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BF" w:rsidRDefault="004779BF" w:rsidP="004779BF">
      <w:pPr>
        <w:rPr>
          <w:b/>
          <w:sz w:val="28"/>
          <w:u w:val="single"/>
        </w:rPr>
      </w:pPr>
      <w:r w:rsidRPr="004D2CAE">
        <w:rPr>
          <w:b/>
          <w:i/>
          <w:noProof/>
        </w:rPr>
        <w:drawing>
          <wp:anchor distT="0" distB="0" distL="114300" distR="114300" simplePos="0" relativeHeight="251808256" behindDoc="1" locked="0" layoutInCell="1" allowOverlap="1">
            <wp:simplePos x="0" y="0"/>
            <wp:positionH relativeFrom="margin">
              <wp:posOffset>-121920</wp:posOffset>
            </wp:positionH>
            <wp:positionV relativeFrom="margin">
              <wp:posOffset>-198120</wp:posOffset>
            </wp:positionV>
            <wp:extent cx="645795" cy="914400"/>
            <wp:effectExtent l="0" t="0" r="1905" b="0"/>
            <wp:wrapSquare wrapText="bothSides"/>
            <wp:docPr id="67" name="Immagine 67" descr="Load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adIm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CAE">
        <w:rPr>
          <w:b/>
          <w:i/>
        </w:rPr>
        <w:t>REGIONE ABRUZZO</w:t>
      </w:r>
      <w:r>
        <w:rPr>
          <w:b/>
          <w:i/>
        </w:rPr>
        <w:t xml:space="preserve">                                                                           </w:t>
      </w:r>
      <w:r w:rsidRPr="004D2CAE">
        <w:rPr>
          <w:b/>
          <w:sz w:val="28"/>
          <w:u w:val="single"/>
        </w:rPr>
        <w:t xml:space="preserve"> </w:t>
      </w:r>
      <w:r w:rsidRPr="0023403D">
        <w:rPr>
          <w:b/>
          <w:sz w:val="28"/>
          <w:u w:val="single"/>
        </w:rPr>
        <w:t>ALLEGATO N.</w:t>
      </w:r>
      <w:r w:rsidR="00875CA4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2</w:t>
      </w:r>
    </w:p>
    <w:p w:rsidR="00350052" w:rsidRDefault="00350052" w:rsidP="004779BF">
      <w:pPr>
        <w:rPr>
          <w:b/>
          <w:i/>
        </w:rPr>
      </w:pPr>
    </w:p>
    <w:p w:rsidR="004779BF" w:rsidRDefault="004779BF" w:rsidP="004779BF">
      <w:pPr>
        <w:rPr>
          <w:b/>
          <w:i/>
        </w:rPr>
      </w:pPr>
      <w:r>
        <w:rPr>
          <w:b/>
          <w:i/>
        </w:rPr>
        <w:t>Assessorato allo Sviluppo Economico</w:t>
      </w:r>
    </w:p>
    <w:p w:rsidR="00350052" w:rsidRDefault="00350052" w:rsidP="004779BF">
      <w:pPr>
        <w:rPr>
          <w:b/>
          <w:i/>
        </w:rPr>
      </w:pPr>
    </w:p>
    <w:p w:rsidR="004779BF" w:rsidRDefault="004779BF" w:rsidP="004779BF">
      <w:pPr>
        <w:rPr>
          <w:b/>
          <w:i/>
        </w:rPr>
      </w:pPr>
      <w:r w:rsidRPr="004D2CAE">
        <w:rPr>
          <w:b/>
          <w:i/>
        </w:rPr>
        <w:t xml:space="preserve">Dipartimento </w:t>
      </w:r>
      <w:r w:rsidR="00350052">
        <w:rPr>
          <w:b/>
          <w:i/>
        </w:rPr>
        <w:t>Sviluppo Economico,</w:t>
      </w:r>
    </w:p>
    <w:p w:rsidR="00350052" w:rsidRDefault="00350052" w:rsidP="00350052">
      <w:pPr>
        <w:ind w:left="709"/>
        <w:rPr>
          <w:b/>
          <w:i/>
        </w:rPr>
      </w:pPr>
      <w:r>
        <w:rPr>
          <w:b/>
          <w:i/>
        </w:rPr>
        <w:t xml:space="preserve">      Politiche del Lavoro, Istruzione,</w:t>
      </w:r>
    </w:p>
    <w:p w:rsidR="00350052" w:rsidRPr="004D2CAE" w:rsidRDefault="00350052" w:rsidP="00350052">
      <w:pPr>
        <w:ind w:left="709"/>
        <w:rPr>
          <w:b/>
          <w:i/>
        </w:rPr>
      </w:pPr>
      <w:r>
        <w:rPr>
          <w:b/>
          <w:i/>
        </w:rPr>
        <w:t xml:space="preserve">     </w:t>
      </w:r>
      <w:r w:rsidR="00672FCC">
        <w:rPr>
          <w:b/>
          <w:i/>
        </w:rPr>
        <w:t xml:space="preserve"> </w:t>
      </w:r>
      <w:r>
        <w:rPr>
          <w:b/>
          <w:i/>
        </w:rPr>
        <w:t>Ricerca e Università</w:t>
      </w:r>
    </w:p>
    <w:p w:rsidR="004779BF" w:rsidRPr="004D2CAE" w:rsidRDefault="004779BF" w:rsidP="004779BF">
      <w:pPr>
        <w:jc w:val="center"/>
        <w:rPr>
          <w:b/>
          <w:i/>
        </w:rPr>
      </w:pPr>
    </w:p>
    <w:p w:rsidR="004779BF" w:rsidRDefault="004779BF" w:rsidP="004779BF">
      <w:pPr>
        <w:outlineLvl w:val="0"/>
      </w:pPr>
    </w:p>
    <w:p w:rsidR="004779BF" w:rsidRDefault="004779BF" w:rsidP="004779BF">
      <w:pPr>
        <w:outlineLvl w:val="0"/>
      </w:pPr>
    </w:p>
    <w:p w:rsidR="004779BF" w:rsidRDefault="004779BF" w:rsidP="004779BF">
      <w:pPr>
        <w:jc w:val="center"/>
        <w:outlineLvl w:val="0"/>
      </w:pPr>
      <w:r w:rsidRPr="004D2CAE">
        <w:t>PAR FSC Abruzzo 2007-2013</w:t>
      </w:r>
    </w:p>
    <w:p w:rsidR="004779BF" w:rsidRDefault="004779BF" w:rsidP="004779BF">
      <w:pPr>
        <w:jc w:val="center"/>
        <w:outlineLvl w:val="0"/>
      </w:pPr>
      <w:r w:rsidRPr="004D2CAE">
        <w:t xml:space="preserve">Linea di Azione I.1.1.a) </w:t>
      </w:r>
    </w:p>
    <w:p w:rsidR="004779BF" w:rsidRPr="004D2CAE" w:rsidRDefault="004779BF" w:rsidP="004779BF">
      <w:pPr>
        <w:jc w:val="center"/>
        <w:outlineLvl w:val="0"/>
      </w:pPr>
      <w:r w:rsidRPr="004D2CAE">
        <w:t>“Sostenere la realizzazione dell’Azione connessa Automotive”</w:t>
      </w:r>
    </w:p>
    <w:p w:rsidR="004779BF" w:rsidRPr="00DE40B9" w:rsidRDefault="004779BF" w:rsidP="004779BF">
      <w:pPr>
        <w:jc w:val="center"/>
        <w:rPr>
          <w:sz w:val="16"/>
          <w:szCs w:val="16"/>
        </w:rPr>
      </w:pPr>
    </w:p>
    <w:p w:rsidR="004779BF" w:rsidRDefault="004779BF" w:rsidP="004779BF">
      <w:pPr>
        <w:jc w:val="center"/>
        <w:rPr>
          <w:b/>
          <w:i/>
          <w:sz w:val="28"/>
          <w:szCs w:val="28"/>
        </w:rPr>
      </w:pPr>
    </w:p>
    <w:p w:rsidR="004779BF" w:rsidRDefault="004779BF" w:rsidP="004779BF">
      <w:pPr>
        <w:jc w:val="center"/>
        <w:rPr>
          <w:b/>
          <w:i/>
          <w:sz w:val="28"/>
          <w:szCs w:val="28"/>
        </w:rPr>
      </w:pPr>
    </w:p>
    <w:p w:rsidR="004779BF" w:rsidRPr="00141234" w:rsidRDefault="004779BF" w:rsidP="004779BF">
      <w:pPr>
        <w:jc w:val="center"/>
        <w:rPr>
          <w:b/>
          <w:sz w:val="36"/>
          <w:szCs w:val="36"/>
        </w:rPr>
      </w:pPr>
      <w:r w:rsidRPr="00141234">
        <w:rPr>
          <w:b/>
          <w:sz w:val="36"/>
          <w:szCs w:val="36"/>
        </w:rPr>
        <w:t>Avviso pubblico</w:t>
      </w:r>
    </w:p>
    <w:p w:rsidR="003A2D36" w:rsidRPr="00141234" w:rsidRDefault="004779BF" w:rsidP="004779BF">
      <w:pPr>
        <w:jc w:val="center"/>
        <w:rPr>
          <w:b/>
          <w:sz w:val="36"/>
          <w:szCs w:val="36"/>
        </w:rPr>
      </w:pPr>
      <w:r w:rsidRPr="00141234">
        <w:rPr>
          <w:b/>
          <w:sz w:val="36"/>
          <w:szCs w:val="36"/>
        </w:rPr>
        <w:t xml:space="preserve"> </w:t>
      </w:r>
      <w:proofErr w:type="gramStart"/>
      <w:r w:rsidRPr="00141234">
        <w:rPr>
          <w:b/>
          <w:sz w:val="36"/>
          <w:szCs w:val="36"/>
        </w:rPr>
        <w:t>per</w:t>
      </w:r>
      <w:proofErr w:type="gramEnd"/>
      <w:r w:rsidRPr="00141234">
        <w:rPr>
          <w:b/>
          <w:sz w:val="36"/>
          <w:szCs w:val="36"/>
        </w:rPr>
        <w:t xml:space="preserve"> l’erogazione di aiuti a progetti di ricerca industriale </w:t>
      </w:r>
    </w:p>
    <w:p w:rsidR="003A2D36" w:rsidRPr="00141234" w:rsidRDefault="004779BF" w:rsidP="004779BF">
      <w:pPr>
        <w:jc w:val="center"/>
        <w:rPr>
          <w:b/>
          <w:sz w:val="36"/>
          <w:szCs w:val="36"/>
        </w:rPr>
      </w:pPr>
      <w:proofErr w:type="gramStart"/>
      <w:r w:rsidRPr="00141234">
        <w:rPr>
          <w:b/>
          <w:sz w:val="36"/>
          <w:szCs w:val="36"/>
        </w:rPr>
        <w:t>e</w:t>
      </w:r>
      <w:proofErr w:type="gramEnd"/>
      <w:r w:rsidRPr="00141234">
        <w:rPr>
          <w:b/>
          <w:sz w:val="36"/>
          <w:szCs w:val="36"/>
        </w:rPr>
        <w:t xml:space="preserve">/o sviluppo sperimentale destinato alle imprese afferenti </w:t>
      </w:r>
    </w:p>
    <w:p w:rsidR="004779BF" w:rsidRPr="00141234" w:rsidRDefault="004779BF" w:rsidP="004779BF">
      <w:pPr>
        <w:jc w:val="center"/>
        <w:rPr>
          <w:b/>
          <w:sz w:val="36"/>
          <w:szCs w:val="36"/>
        </w:rPr>
      </w:pPr>
      <w:proofErr w:type="gramStart"/>
      <w:r w:rsidRPr="00141234">
        <w:rPr>
          <w:b/>
          <w:sz w:val="36"/>
          <w:szCs w:val="36"/>
        </w:rPr>
        <w:t>al</w:t>
      </w:r>
      <w:proofErr w:type="gramEnd"/>
      <w:r w:rsidRPr="00141234">
        <w:rPr>
          <w:b/>
          <w:sz w:val="36"/>
          <w:szCs w:val="36"/>
        </w:rPr>
        <w:t xml:space="preserve"> dominio tecnologico Automotive/Meccatronica</w:t>
      </w:r>
    </w:p>
    <w:p w:rsidR="004779BF" w:rsidRPr="003A2D36" w:rsidRDefault="00C04315" w:rsidP="004779BF">
      <w:pPr>
        <w:spacing w:after="120"/>
        <w:jc w:val="center"/>
        <w:rPr>
          <w:b/>
        </w:rPr>
      </w:pPr>
      <w:r w:rsidRPr="003A2D36">
        <w:rPr>
          <w:b/>
        </w:rPr>
        <w:t>(ART. 25 REGOLAMENTO (UE) 651/2014)</w:t>
      </w:r>
    </w:p>
    <w:p w:rsidR="00401965" w:rsidRPr="0097480B" w:rsidRDefault="00401965" w:rsidP="00401965">
      <w:pPr>
        <w:pStyle w:val="Standard"/>
        <w:spacing w:after="120"/>
        <w:jc w:val="center"/>
        <w:rPr>
          <w:rFonts w:cs="Calibri"/>
          <w:b/>
          <w:bCs/>
          <w:i/>
          <w:iCs/>
        </w:rPr>
      </w:pPr>
    </w:p>
    <w:p w:rsidR="00401965" w:rsidRPr="004779BF" w:rsidRDefault="004779BF" w:rsidP="004779BF">
      <w:pPr>
        <w:jc w:val="center"/>
        <w:rPr>
          <w:b/>
          <w:sz w:val="36"/>
          <w:szCs w:val="36"/>
        </w:rPr>
      </w:pPr>
      <w:r w:rsidRPr="004779BF">
        <w:rPr>
          <w:b/>
          <w:sz w:val="36"/>
          <w:szCs w:val="36"/>
        </w:rPr>
        <w:t>PROPOSTA PROGETTUALE</w:t>
      </w:r>
    </w:p>
    <w:p w:rsidR="00401965" w:rsidRPr="0097480B" w:rsidRDefault="00401965" w:rsidP="00401965">
      <w:pPr>
        <w:jc w:val="both"/>
        <w:rPr>
          <w:rFonts w:ascii="Calibri" w:hAnsi="Calibri"/>
          <w:b/>
          <w:sz w:val="40"/>
        </w:rPr>
      </w:pPr>
    </w:p>
    <w:p w:rsidR="00401965" w:rsidRPr="0097480B" w:rsidRDefault="00401965" w:rsidP="00401965">
      <w:pPr>
        <w:jc w:val="both"/>
        <w:rPr>
          <w:rFonts w:ascii="Calibri" w:hAnsi="Calibri"/>
          <w:b/>
          <w:sz w:val="40"/>
        </w:rPr>
      </w:pPr>
    </w:p>
    <w:p w:rsidR="00995A78" w:rsidRDefault="00995A78" w:rsidP="00995A78">
      <w:pPr>
        <w:ind w:firstLine="709"/>
        <w:jc w:val="both"/>
        <w:rPr>
          <w:b/>
          <w:sz w:val="32"/>
          <w:szCs w:val="32"/>
        </w:rPr>
      </w:pPr>
    </w:p>
    <w:p w:rsidR="00995A78" w:rsidRDefault="00995A78" w:rsidP="00995A78">
      <w:pPr>
        <w:ind w:firstLine="709"/>
        <w:jc w:val="both"/>
        <w:rPr>
          <w:b/>
          <w:sz w:val="32"/>
          <w:szCs w:val="32"/>
        </w:rPr>
      </w:pPr>
    </w:p>
    <w:p w:rsidR="009D1ED4" w:rsidRDefault="009D1ED4" w:rsidP="00401965">
      <w:pPr>
        <w:rPr>
          <w:b/>
          <w:sz w:val="28"/>
          <w:szCs w:val="28"/>
        </w:rPr>
      </w:pPr>
    </w:p>
    <w:p w:rsidR="00141234" w:rsidRDefault="00141234" w:rsidP="00401965">
      <w:pPr>
        <w:rPr>
          <w:b/>
          <w:sz w:val="28"/>
          <w:szCs w:val="28"/>
        </w:rPr>
      </w:pPr>
    </w:p>
    <w:p w:rsidR="00141234" w:rsidRDefault="00141234" w:rsidP="00401965">
      <w:pPr>
        <w:rPr>
          <w:b/>
          <w:sz w:val="28"/>
          <w:szCs w:val="28"/>
        </w:rPr>
      </w:pPr>
    </w:p>
    <w:p w:rsidR="009D1ED4" w:rsidRDefault="009D1ED4" w:rsidP="00401965">
      <w:pPr>
        <w:rPr>
          <w:b/>
          <w:sz w:val="28"/>
          <w:szCs w:val="28"/>
        </w:rPr>
      </w:pPr>
    </w:p>
    <w:p w:rsidR="009D1ED4" w:rsidRDefault="009D1ED4" w:rsidP="00401965">
      <w:pPr>
        <w:rPr>
          <w:b/>
          <w:sz w:val="28"/>
          <w:szCs w:val="28"/>
        </w:rPr>
      </w:pPr>
    </w:p>
    <w:p w:rsidR="009D1ED4" w:rsidRDefault="009D1ED4" w:rsidP="00401965">
      <w:pPr>
        <w:rPr>
          <w:b/>
          <w:sz w:val="28"/>
          <w:szCs w:val="28"/>
        </w:rPr>
      </w:pPr>
    </w:p>
    <w:p w:rsidR="009D1ED4" w:rsidRDefault="009D1ED4" w:rsidP="00401965">
      <w:pPr>
        <w:rPr>
          <w:b/>
          <w:sz w:val="28"/>
          <w:szCs w:val="28"/>
        </w:rPr>
      </w:pPr>
    </w:p>
    <w:p w:rsidR="009D1ED4" w:rsidRDefault="009D1ED4" w:rsidP="00401965">
      <w:pPr>
        <w:rPr>
          <w:b/>
          <w:sz w:val="28"/>
          <w:szCs w:val="28"/>
        </w:rPr>
      </w:pPr>
    </w:p>
    <w:p w:rsidR="009D1ED4" w:rsidRDefault="009D1ED4" w:rsidP="00401965">
      <w:pPr>
        <w:rPr>
          <w:b/>
          <w:sz w:val="28"/>
          <w:szCs w:val="28"/>
        </w:rPr>
      </w:pPr>
    </w:p>
    <w:p w:rsidR="009D1ED4" w:rsidRDefault="009D1ED4" w:rsidP="00401965">
      <w:pPr>
        <w:rPr>
          <w:b/>
          <w:sz w:val="28"/>
          <w:szCs w:val="28"/>
        </w:rPr>
      </w:pPr>
    </w:p>
    <w:p w:rsidR="009D1ED4" w:rsidRDefault="009D1ED4" w:rsidP="00401965">
      <w:pPr>
        <w:rPr>
          <w:b/>
          <w:sz w:val="28"/>
          <w:szCs w:val="28"/>
        </w:rPr>
      </w:pPr>
    </w:p>
    <w:p w:rsidR="009D1ED4" w:rsidRDefault="009D1ED4" w:rsidP="00401965">
      <w:pPr>
        <w:rPr>
          <w:b/>
          <w:sz w:val="28"/>
          <w:szCs w:val="28"/>
        </w:rPr>
      </w:pPr>
    </w:p>
    <w:p w:rsidR="00401965" w:rsidRPr="004779BF" w:rsidRDefault="00401965" w:rsidP="00401965">
      <w:pPr>
        <w:rPr>
          <w:b/>
          <w:sz w:val="28"/>
          <w:szCs w:val="28"/>
        </w:rPr>
      </w:pPr>
      <w:r w:rsidRPr="004779BF">
        <w:rPr>
          <w:b/>
          <w:sz w:val="28"/>
          <w:szCs w:val="28"/>
        </w:rPr>
        <w:t>Indice</w:t>
      </w:r>
    </w:p>
    <w:p w:rsidR="00401965" w:rsidRPr="004779BF" w:rsidRDefault="00401965" w:rsidP="00401965">
      <w:pPr>
        <w:rPr>
          <w:b/>
        </w:rPr>
      </w:pPr>
    </w:p>
    <w:p w:rsidR="00381B42" w:rsidRDefault="00381B42" w:rsidP="004019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Sezione A</w:t>
      </w:r>
      <w:r w:rsidR="00401965" w:rsidRPr="004779BF">
        <w:rPr>
          <w:b/>
          <w:sz w:val="28"/>
          <w:szCs w:val="28"/>
        </w:rPr>
        <w:t xml:space="preserve"> – </w:t>
      </w:r>
      <w:r w:rsidR="00CB5CC2">
        <w:rPr>
          <w:b/>
          <w:sz w:val="28"/>
          <w:szCs w:val="28"/>
        </w:rPr>
        <w:t xml:space="preserve">Descrizione </w:t>
      </w:r>
      <w:r w:rsidR="00F32E7E">
        <w:rPr>
          <w:b/>
          <w:sz w:val="28"/>
          <w:szCs w:val="28"/>
        </w:rPr>
        <w:t>dell’Impresa</w:t>
      </w:r>
      <w:r w:rsidR="00CB5CC2">
        <w:rPr>
          <w:b/>
          <w:sz w:val="28"/>
          <w:szCs w:val="28"/>
        </w:rPr>
        <w:t xml:space="preserve"> proponente e </w:t>
      </w:r>
      <w:r w:rsidR="00F32E7E">
        <w:rPr>
          <w:b/>
          <w:sz w:val="28"/>
          <w:szCs w:val="28"/>
        </w:rPr>
        <w:t>dei soggetti</w:t>
      </w:r>
      <w:r w:rsidR="00CB5CC2">
        <w:rPr>
          <w:b/>
          <w:sz w:val="28"/>
          <w:szCs w:val="28"/>
        </w:rPr>
        <w:t xml:space="preserve"> aderenti</w:t>
      </w:r>
    </w:p>
    <w:p w:rsidR="00381B42" w:rsidRPr="004779BF" w:rsidRDefault="00381B42" w:rsidP="004019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Sezione B </w:t>
      </w:r>
      <w:r w:rsidRPr="004779B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Il Progetto</w:t>
      </w:r>
    </w:p>
    <w:p w:rsidR="00381B42" w:rsidRPr="004779BF" w:rsidRDefault="00401965" w:rsidP="00401965">
      <w:pPr>
        <w:spacing w:line="360" w:lineRule="auto"/>
        <w:rPr>
          <w:b/>
          <w:sz w:val="28"/>
          <w:szCs w:val="28"/>
        </w:rPr>
      </w:pPr>
      <w:r w:rsidRPr="00745A23">
        <w:rPr>
          <w:b/>
          <w:sz w:val="28"/>
          <w:szCs w:val="28"/>
        </w:rPr>
        <w:t xml:space="preserve">Sezione </w:t>
      </w:r>
      <w:r w:rsidR="00381B42" w:rsidRPr="00745A23">
        <w:rPr>
          <w:b/>
          <w:sz w:val="28"/>
          <w:szCs w:val="28"/>
        </w:rPr>
        <w:t>C</w:t>
      </w:r>
      <w:r w:rsidRPr="00745A23">
        <w:rPr>
          <w:b/>
          <w:sz w:val="28"/>
          <w:szCs w:val="28"/>
        </w:rPr>
        <w:t xml:space="preserve"> – </w:t>
      </w:r>
      <w:r w:rsidR="00381B42" w:rsidRPr="00745A23">
        <w:rPr>
          <w:b/>
          <w:sz w:val="28"/>
          <w:szCs w:val="28"/>
        </w:rPr>
        <w:t>Piano Economico Finanziario</w:t>
      </w:r>
    </w:p>
    <w:p w:rsidR="00AB1891" w:rsidRDefault="00AB1891" w:rsidP="00745A23">
      <w:pPr>
        <w:pStyle w:val="Paragrafoelenco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Sezione A </w:t>
      </w:r>
    </w:p>
    <w:p w:rsidR="002F341A" w:rsidRDefault="00381B42" w:rsidP="00745A23">
      <w:pPr>
        <w:pStyle w:val="Paragrafoelenco"/>
        <w:ind w:left="0"/>
        <w:jc w:val="center"/>
        <w:rPr>
          <w:b/>
          <w:sz w:val="36"/>
          <w:szCs w:val="36"/>
        </w:rPr>
      </w:pPr>
      <w:r w:rsidRPr="00381B42">
        <w:rPr>
          <w:b/>
          <w:sz w:val="36"/>
          <w:szCs w:val="36"/>
        </w:rPr>
        <w:t xml:space="preserve"> </w:t>
      </w:r>
      <w:r w:rsidR="00AB1891" w:rsidRPr="00AB1891">
        <w:rPr>
          <w:b/>
          <w:sz w:val="36"/>
          <w:szCs w:val="36"/>
        </w:rPr>
        <w:t xml:space="preserve">Descrizione </w:t>
      </w:r>
      <w:r w:rsidR="00F32E7E">
        <w:rPr>
          <w:b/>
          <w:sz w:val="36"/>
          <w:szCs w:val="36"/>
        </w:rPr>
        <w:t>dell’Impresa</w:t>
      </w:r>
      <w:r w:rsidR="00AB1891" w:rsidRPr="00AB1891">
        <w:rPr>
          <w:b/>
          <w:sz w:val="36"/>
          <w:szCs w:val="36"/>
        </w:rPr>
        <w:t xml:space="preserve"> proponente e </w:t>
      </w:r>
      <w:r w:rsidR="00F32E7E">
        <w:rPr>
          <w:b/>
          <w:sz w:val="36"/>
          <w:szCs w:val="36"/>
        </w:rPr>
        <w:t>dei soggetti</w:t>
      </w:r>
      <w:r w:rsidR="00AB1891" w:rsidRPr="00AB1891">
        <w:rPr>
          <w:b/>
          <w:sz w:val="36"/>
          <w:szCs w:val="36"/>
        </w:rPr>
        <w:t xml:space="preserve"> aderenti</w:t>
      </w:r>
    </w:p>
    <w:p w:rsidR="00AB1891" w:rsidRPr="00AB1891" w:rsidRDefault="00AB1891" w:rsidP="00AB1891">
      <w:pPr>
        <w:pStyle w:val="Paragrafoelenco"/>
        <w:jc w:val="center"/>
        <w:rPr>
          <w:b/>
          <w:sz w:val="36"/>
          <w:szCs w:val="36"/>
        </w:rPr>
      </w:pPr>
    </w:p>
    <w:p w:rsidR="00AB1891" w:rsidRDefault="00AB1891" w:rsidP="00AB1891">
      <w:pPr>
        <w:pStyle w:val="Paragrafoelenco"/>
        <w:ind w:left="0"/>
        <w:jc w:val="center"/>
        <w:rPr>
          <w:b/>
          <w:sz w:val="28"/>
          <w:szCs w:val="28"/>
        </w:rPr>
      </w:pPr>
      <w:r w:rsidRPr="00AB1891">
        <w:rPr>
          <w:b/>
          <w:sz w:val="28"/>
          <w:szCs w:val="28"/>
        </w:rPr>
        <w:t>Le info</w:t>
      </w:r>
      <w:r>
        <w:rPr>
          <w:b/>
          <w:sz w:val="28"/>
          <w:szCs w:val="28"/>
        </w:rPr>
        <w:t>rmazioni richieste nei punti</w:t>
      </w:r>
      <w:r w:rsidRPr="00AB1891">
        <w:rPr>
          <w:b/>
          <w:sz w:val="28"/>
          <w:szCs w:val="28"/>
        </w:rPr>
        <w:t xml:space="preserve"> A1, A2 ed A3 devono essere fornite per</w:t>
      </w:r>
      <w:r w:rsidR="00F32E7E">
        <w:rPr>
          <w:b/>
          <w:sz w:val="28"/>
          <w:szCs w:val="28"/>
        </w:rPr>
        <w:t xml:space="preserve"> l’Impresa </w:t>
      </w:r>
      <w:r>
        <w:rPr>
          <w:b/>
          <w:sz w:val="28"/>
          <w:szCs w:val="28"/>
        </w:rPr>
        <w:t xml:space="preserve">proponente e per ciascuna </w:t>
      </w:r>
      <w:r w:rsidR="00F32E7E">
        <w:rPr>
          <w:b/>
          <w:sz w:val="28"/>
          <w:szCs w:val="28"/>
        </w:rPr>
        <w:t>dei soggetti aderenti</w:t>
      </w:r>
      <w:r>
        <w:rPr>
          <w:b/>
          <w:sz w:val="28"/>
          <w:szCs w:val="28"/>
        </w:rPr>
        <w:t xml:space="preserve"> </w:t>
      </w:r>
    </w:p>
    <w:p w:rsidR="00AB1891" w:rsidRPr="00AB1891" w:rsidRDefault="00AB1891" w:rsidP="00AB1891">
      <w:pPr>
        <w:pStyle w:val="Paragrafoelenco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all’aggregazione</w:t>
      </w:r>
      <w:proofErr w:type="gramEnd"/>
      <w:r>
        <w:rPr>
          <w:b/>
          <w:sz w:val="28"/>
          <w:szCs w:val="28"/>
        </w:rPr>
        <w:t xml:space="preserve"> (ATI, ATS, RTI)</w:t>
      </w:r>
    </w:p>
    <w:p w:rsidR="002F341A" w:rsidRPr="004779BF" w:rsidRDefault="002F341A" w:rsidP="002F341A"/>
    <w:p w:rsidR="00306399" w:rsidRPr="004779BF" w:rsidRDefault="00306399" w:rsidP="002F341A"/>
    <w:p w:rsidR="00B77172" w:rsidRPr="004779BF" w:rsidRDefault="00B77172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b/>
          <w:sz w:val="24"/>
        </w:rPr>
      </w:pPr>
      <w:r w:rsidRPr="004779BF">
        <w:rPr>
          <w:b/>
          <w:sz w:val="24"/>
        </w:rPr>
        <w:t xml:space="preserve">A1. Scheda anagrafica  </w:t>
      </w:r>
    </w:p>
    <w:p w:rsidR="002F341A" w:rsidRPr="004779BF" w:rsidRDefault="002F341A" w:rsidP="009900F3">
      <w:pPr>
        <w:tabs>
          <w:tab w:val="left" w:pos="3820"/>
        </w:tabs>
        <w:spacing w:line="276" w:lineRule="auto"/>
        <w:ind w:left="70"/>
        <w:rPr>
          <w:sz w:val="22"/>
        </w:rPr>
      </w:pPr>
      <w:r w:rsidRPr="004779BF">
        <w:rPr>
          <w:sz w:val="22"/>
        </w:rPr>
        <w:t xml:space="preserve">Ragione </w:t>
      </w:r>
      <w:proofErr w:type="gramStart"/>
      <w:r w:rsidRPr="004779BF">
        <w:rPr>
          <w:sz w:val="22"/>
        </w:rPr>
        <w:t>Sociale:</w:t>
      </w:r>
      <w:r w:rsidR="00995A78">
        <w:rPr>
          <w:sz w:val="22"/>
        </w:rPr>
        <w:t>…</w:t>
      </w:r>
      <w:proofErr w:type="gramEnd"/>
      <w:r w:rsidR="00995A78">
        <w:rPr>
          <w:sz w:val="22"/>
        </w:rPr>
        <w:t>…………………………………………………………</w:t>
      </w:r>
      <w:r w:rsidRPr="004779BF">
        <w:rPr>
          <w:sz w:val="22"/>
        </w:rPr>
        <w:tab/>
      </w:r>
    </w:p>
    <w:p w:rsidR="002F341A" w:rsidRPr="004779BF" w:rsidRDefault="002F341A" w:rsidP="009900F3">
      <w:pPr>
        <w:tabs>
          <w:tab w:val="left" w:pos="3820"/>
        </w:tabs>
        <w:spacing w:line="276" w:lineRule="auto"/>
        <w:ind w:left="70"/>
        <w:rPr>
          <w:sz w:val="22"/>
        </w:rPr>
      </w:pPr>
      <w:r w:rsidRPr="004779BF">
        <w:rPr>
          <w:sz w:val="22"/>
        </w:rPr>
        <w:t xml:space="preserve">Forma </w:t>
      </w:r>
      <w:proofErr w:type="gramStart"/>
      <w:r w:rsidRPr="004779BF">
        <w:rPr>
          <w:sz w:val="22"/>
        </w:rPr>
        <w:t>giuridica:</w:t>
      </w:r>
      <w:r w:rsidR="00995A78">
        <w:rPr>
          <w:sz w:val="22"/>
        </w:rPr>
        <w:t>…</w:t>
      </w:r>
      <w:proofErr w:type="gramEnd"/>
      <w:r w:rsidR="00995A78">
        <w:rPr>
          <w:sz w:val="22"/>
        </w:rPr>
        <w:t>…………………………………………………………</w:t>
      </w:r>
      <w:r w:rsidRPr="004779BF">
        <w:rPr>
          <w:sz w:val="22"/>
        </w:rPr>
        <w:tab/>
      </w:r>
    </w:p>
    <w:p w:rsidR="00141234" w:rsidRDefault="00141234" w:rsidP="004779BF">
      <w:pPr>
        <w:spacing w:line="276" w:lineRule="auto"/>
        <w:ind w:left="70"/>
        <w:rPr>
          <w:sz w:val="22"/>
        </w:rPr>
      </w:pPr>
    </w:p>
    <w:p w:rsidR="002F341A" w:rsidRPr="004779BF" w:rsidRDefault="002F341A" w:rsidP="004779BF">
      <w:pPr>
        <w:spacing w:line="276" w:lineRule="auto"/>
        <w:ind w:left="70"/>
        <w:rPr>
          <w:sz w:val="22"/>
        </w:rPr>
      </w:pPr>
      <w:r w:rsidRPr="004779BF">
        <w:rPr>
          <w:sz w:val="22"/>
        </w:rPr>
        <w:t>Sede Legale:</w:t>
      </w:r>
      <w:r w:rsidR="004779BF">
        <w:rPr>
          <w:sz w:val="22"/>
        </w:rPr>
        <w:t xml:space="preserve"> </w:t>
      </w:r>
      <w:r w:rsidR="009D1ED4">
        <w:rPr>
          <w:sz w:val="22"/>
        </w:rPr>
        <w:t>………………………………………………………………</w:t>
      </w:r>
      <w:r w:rsidR="004779BF">
        <w:rPr>
          <w:sz w:val="22"/>
        </w:rPr>
        <w:t xml:space="preserve">         </w:t>
      </w:r>
      <w:proofErr w:type="gramStart"/>
      <w:r w:rsidRPr="004779BF">
        <w:rPr>
          <w:i/>
          <w:iCs/>
          <w:sz w:val="22"/>
        </w:rPr>
        <w:t>indirizzo</w:t>
      </w:r>
      <w:proofErr w:type="gramEnd"/>
      <w:r w:rsidRPr="004779BF">
        <w:rPr>
          <w:i/>
          <w:iCs/>
          <w:sz w:val="22"/>
        </w:rPr>
        <w:t xml:space="preserve"> completo</w:t>
      </w:r>
      <w:r w:rsidRPr="004779BF">
        <w:rPr>
          <w:i/>
          <w:iCs/>
          <w:sz w:val="22"/>
        </w:rPr>
        <w:tab/>
      </w:r>
    </w:p>
    <w:p w:rsidR="002F341A" w:rsidRPr="004779BF" w:rsidRDefault="002F341A" w:rsidP="009900F3">
      <w:pPr>
        <w:tabs>
          <w:tab w:val="left" w:pos="3820"/>
        </w:tabs>
        <w:spacing w:line="276" w:lineRule="auto"/>
        <w:ind w:left="70"/>
        <w:rPr>
          <w:sz w:val="22"/>
        </w:rPr>
      </w:pPr>
      <w:r w:rsidRPr="004779BF">
        <w:rPr>
          <w:sz w:val="22"/>
        </w:rPr>
        <w:t>Codice Fiscale</w:t>
      </w:r>
      <w:r w:rsidR="009D1ED4">
        <w:rPr>
          <w:sz w:val="22"/>
        </w:rPr>
        <w:t>………………………………………</w:t>
      </w:r>
      <w:r w:rsidRPr="004779BF">
        <w:rPr>
          <w:sz w:val="22"/>
        </w:rPr>
        <w:t>Partita Iva</w:t>
      </w:r>
      <w:r w:rsidR="009D1ED4">
        <w:rPr>
          <w:sz w:val="22"/>
        </w:rPr>
        <w:t xml:space="preserve">……………………………………………… </w:t>
      </w:r>
      <w:r w:rsidRPr="004779BF">
        <w:rPr>
          <w:sz w:val="22"/>
        </w:rPr>
        <w:t>Telefono</w:t>
      </w:r>
      <w:r w:rsidR="009D1ED4">
        <w:rPr>
          <w:sz w:val="22"/>
        </w:rPr>
        <w:t>………………………</w:t>
      </w:r>
      <w:proofErr w:type="gramStart"/>
      <w:r w:rsidR="009D1ED4">
        <w:rPr>
          <w:sz w:val="22"/>
        </w:rPr>
        <w:t>…….</w:t>
      </w:r>
      <w:proofErr w:type="gramEnd"/>
      <w:r w:rsidRPr="004779BF">
        <w:rPr>
          <w:sz w:val="22"/>
        </w:rPr>
        <w:t>Fax</w:t>
      </w:r>
      <w:r w:rsidR="00995A78">
        <w:rPr>
          <w:sz w:val="22"/>
        </w:rPr>
        <w:t>………………………………………………………………………..</w:t>
      </w:r>
    </w:p>
    <w:p w:rsidR="002F341A" w:rsidRPr="004779BF" w:rsidRDefault="002F341A" w:rsidP="009900F3">
      <w:pPr>
        <w:tabs>
          <w:tab w:val="left" w:pos="3820"/>
        </w:tabs>
        <w:spacing w:line="276" w:lineRule="auto"/>
        <w:ind w:left="70"/>
        <w:rPr>
          <w:sz w:val="22"/>
        </w:rPr>
      </w:pPr>
      <w:r w:rsidRPr="004779BF">
        <w:rPr>
          <w:sz w:val="22"/>
        </w:rPr>
        <w:t xml:space="preserve">PEC </w:t>
      </w:r>
      <w:r w:rsidR="00995A78">
        <w:rPr>
          <w:sz w:val="22"/>
        </w:rPr>
        <w:t>………………………………………………………………………</w:t>
      </w:r>
    </w:p>
    <w:p w:rsidR="002F341A" w:rsidRPr="0097480B" w:rsidRDefault="002F341A" w:rsidP="009900F3">
      <w:pPr>
        <w:tabs>
          <w:tab w:val="left" w:pos="3820"/>
        </w:tabs>
        <w:spacing w:line="276" w:lineRule="auto"/>
        <w:ind w:left="70"/>
        <w:rPr>
          <w:rFonts w:ascii="Verdana" w:hAnsi="Verdana"/>
          <w:sz w:val="22"/>
        </w:rPr>
      </w:pPr>
    </w:p>
    <w:p w:rsidR="002F341A" w:rsidRPr="004779BF" w:rsidRDefault="002F341A" w:rsidP="009900F3">
      <w:pPr>
        <w:spacing w:line="276" w:lineRule="auto"/>
        <w:ind w:left="70"/>
        <w:rPr>
          <w:sz w:val="22"/>
        </w:rPr>
      </w:pPr>
      <w:r w:rsidRPr="004779BF">
        <w:rPr>
          <w:sz w:val="22"/>
        </w:rPr>
        <w:t>Costituzione:</w:t>
      </w:r>
    </w:p>
    <w:p w:rsidR="002F341A" w:rsidRPr="009D1ED4" w:rsidRDefault="00995A78" w:rsidP="009D1ED4">
      <w:pPr>
        <w:spacing w:line="276" w:lineRule="auto"/>
        <w:ind w:left="142"/>
        <w:rPr>
          <w:iCs/>
          <w:sz w:val="22"/>
        </w:rPr>
      </w:pPr>
      <w:r w:rsidRPr="009D1ED4">
        <w:rPr>
          <w:iCs/>
          <w:sz w:val="22"/>
        </w:rPr>
        <w:t>D</w:t>
      </w:r>
      <w:r w:rsidR="002F341A" w:rsidRPr="009D1ED4">
        <w:rPr>
          <w:iCs/>
          <w:sz w:val="22"/>
        </w:rPr>
        <w:t>ata</w:t>
      </w:r>
      <w:r w:rsidR="009D1ED4" w:rsidRPr="009D1ED4">
        <w:rPr>
          <w:iCs/>
          <w:sz w:val="22"/>
        </w:rPr>
        <w:t xml:space="preserve"> …………………………</w:t>
      </w:r>
      <w:r w:rsidR="009D1ED4">
        <w:rPr>
          <w:iCs/>
          <w:sz w:val="22"/>
        </w:rPr>
        <w:t>………</w:t>
      </w:r>
      <w:proofErr w:type="gramStart"/>
      <w:r w:rsidR="009D1ED4">
        <w:rPr>
          <w:iCs/>
          <w:sz w:val="22"/>
        </w:rPr>
        <w:t>…….</w:t>
      </w:r>
      <w:proofErr w:type="gramEnd"/>
      <w:r w:rsidR="009D1ED4" w:rsidRPr="009D1ED4">
        <w:rPr>
          <w:iCs/>
          <w:sz w:val="22"/>
        </w:rPr>
        <w:t>……</w:t>
      </w:r>
      <w:r w:rsidR="009D1ED4">
        <w:rPr>
          <w:iCs/>
          <w:sz w:val="22"/>
        </w:rPr>
        <w:t xml:space="preserve"> </w:t>
      </w:r>
      <w:proofErr w:type="gramStart"/>
      <w:r w:rsidR="002F341A" w:rsidRPr="009D1ED4">
        <w:rPr>
          <w:iCs/>
          <w:sz w:val="22"/>
        </w:rPr>
        <w:t>estremi</w:t>
      </w:r>
      <w:proofErr w:type="gramEnd"/>
      <w:r w:rsidR="002F341A" w:rsidRPr="009D1ED4">
        <w:rPr>
          <w:iCs/>
          <w:sz w:val="22"/>
        </w:rPr>
        <w:t xml:space="preserve"> atto costitutivo</w:t>
      </w:r>
      <w:r w:rsidRPr="009D1ED4">
        <w:rPr>
          <w:iCs/>
          <w:sz w:val="22"/>
        </w:rPr>
        <w:t xml:space="preserve"> …………………………………….</w:t>
      </w:r>
    </w:p>
    <w:p w:rsidR="002F341A" w:rsidRPr="004779BF" w:rsidRDefault="00995A78" w:rsidP="009D1ED4">
      <w:pPr>
        <w:spacing w:line="276" w:lineRule="auto"/>
        <w:ind w:left="142"/>
        <w:rPr>
          <w:sz w:val="22"/>
        </w:rPr>
      </w:pPr>
      <w:r w:rsidRPr="004779BF">
        <w:rPr>
          <w:iCs/>
          <w:sz w:val="22"/>
        </w:rPr>
        <w:t>D</w:t>
      </w:r>
      <w:r w:rsidR="002F341A" w:rsidRPr="004779BF">
        <w:rPr>
          <w:iCs/>
          <w:sz w:val="22"/>
        </w:rPr>
        <w:t>urata</w:t>
      </w:r>
      <w:r w:rsidR="009D1ED4">
        <w:rPr>
          <w:iCs/>
          <w:sz w:val="22"/>
        </w:rPr>
        <w:t xml:space="preserve"> ………………………………</w:t>
      </w:r>
      <w:r w:rsidR="002F341A" w:rsidRPr="004779BF">
        <w:rPr>
          <w:iCs/>
          <w:sz w:val="22"/>
        </w:rPr>
        <w:t>dimensione (piccola, media, grande)</w:t>
      </w:r>
      <w:r w:rsidR="009D1ED4">
        <w:rPr>
          <w:iCs/>
          <w:sz w:val="22"/>
        </w:rPr>
        <w:t xml:space="preserve"> ……………………………………</w:t>
      </w:r>
    </w:p>
    <w:p w:rsidR="002F341A" w:rsidRPr="0097480B" w:rsidRDefault="002F341A" w:rsidP="009900F3">
      <w:pPr>
        <w:tabs>
          <w:tab w:val="left" w:pos="3820"/>
        </w:tabs>
        <w:spacing w:line="276" w:lineRule="auto"/>
        <w:ind w:left="70"/>
        <w:rPr>
          <w:rFonts w:ascii="Verdana" w:hAnsi="Verdana"/>
          <w:sz w:val="22"/>
        </w:rPr>
      </w:pPr>
    </w:p>
    <w:p w:rsidR="002F341A" w:rsidRPr="004779BF" w:rsidRDefault="002F341A" w:rsidP="009D1ED4">
      <w:pPr>
        <w:tabs>
          <w:tab w:val="left" w:pos="3820"/>
        </w:tabs>
        <w:spacing w:line="276" w:lineRule="auto"/>
        <w:ind w:left="70"/>
        <w:rPr>
          <w:sz w:val="22"/>
        </w:rPr>
      </w:pPr>
      <w:r w:rsidRPr="004779BF">
        <w:rPr>
          <w:sz w:val="22"/>
        </w:rPr>
        <w:t xml:space="preserve">Data inizio </w:t>
      </w:r>
      <w:proofErr w:type="gramStart"/>
      <w:r w:rsidRPr="004779BF">
        <w:rPr>
          <w:sz w:val="22"/>
        </w:rPr>
        <w:t>attività:</w:t>
      </w:r>
      <w:r w:rsidR="009D1ED4">
        <w:rPr>
          <w:sz w:val="22"/>
        </w:rPr>
        <w:t>…</w:t>
      </w:r>
      <w:proofErr w:type="gramEnd"/>
      <w:r w:rsidR="009D1ED4">
        <w:rPr>
          <w:sz w:val="22"/>
        </w:rPr>
        <w:t>……………………………………..…………………………………</w:t>
      </w:r>
      <w:r w:rsidR="004779BF" w:rsidRPr="004779BF">
        <w:rPr>
          <w:sz w:val="22"/>
        </w:rPr>
        <w:t xml:space="preserve">  </w:t>
      </w:r>
      <w:r w:rsidRPr="004779BF">
        <w:rPr>
          <w:sz w:val="22"/>
        </w:rPr>
        <w:t>Registro imprese</w:t>
      </w:r>
    </w:p>
    <w:p w:rsidR="002F341A" w:rsidRPr="004779BF" w:rsidRDefault="002F341A" w:rsidP="009D1ED4">
      <w:pPr>
        <w:spacing w:line="276" w:lineRule="auto"/>
        <w:ind w:left="70"/>
        <w:rPr>
          <w:iCs/>
          <w:sz w:val="22"/>
        </w:rPr>
      </w:pPr>
      <w:r w:rsidRPr="004779BF">
        <w:rPr>
          <w:iCs/>
          <w:sz w:val="22"/>
        </w:rPr>
        <w:t>Ufficio di</w:t>
      </w:r>
      <w:r w:rsidR="009D1ED4">
        <w:rPr>
          <w:iCs/>
          <w:sz w:val="22"/>
        </w:rPr>
        <w:t xml:space="preserve"> …………………………………… </w:t>
      </w:r>
      <w:r w:rsidRPr="004779BF">
        <w:rPr>
          <w:iCs/>
          <w:sz w:val="22"/>
        </w:rPr>
        <w:t>numero iscrizione R.E.A.</w:t>
      </w:r>
      <w:r w:rsidR="009D1ED4">
        <w:rPr>
          <w:iCs/>
          <w:sz w:val="22"/>
        </w:rPr>
        <w:t xml:space="preserve"> ………………………………………</w:t>
      </w:r>
    </w:p>
    <w:p w:rsidR="002F341A" w:rsidRPr="004779BF" w:rsidRDefault="002F341A" w:rsidP="009D1ED4">
      <w:pPr>
        <w:spacing w:line="276" w:lineRule="auto"/>
        <w:ind w:left="70"/>
        <w:rPr>
          <w:sz w:val="22"/>
        </w:rPr>
      </w:pPr>
      <w:proofErr w:type="gramStart"/>
      <w:r w:rsidRPr="004779BF">
        <w:rPr>
          <w:iCs/>
          <w:sz w:val="22"/>
        </w:rPr>
        <w:t>numero</w:t>
      </w:r>
      <w:proofErr w:type="gramEnd"/>
      <w:r w:rsidRPr="004779BF">
        <w:rPr>
          <w:iCs/>
          <w:sz w:val="22"/>
        </w:rPr>
        <w:t xml:space="preserve"> iscrizione</w:t>
      </w:r>
      <w:r w:rsidR="009D1ED4">
        <w:rPr>
          <w:iCs/>
          <w:sz w:val="22"/>
        </w:rPr>
        <w:t xml:space="preserve"> …………………………………………………</w:t>
      </w:r>
      <w:r w:rsidRPr="004779BF">
        <w:rPr>
          <w:iCs/>
          <w:sz w:val="22"/>
        </w:rPr>
        <w:tab/>
      </w:r>
    </w:p>
    <w:p w:rsidR="002F341A" w:rsidRPr="004779BF" w:rsidRDefault="002F341A" w:rsidP="005F4379">
      <w:pPr>
        <w:tabs>
          <w:tab w:val="left" w:pos="3820"/>
        </w:tabs>
        <w:spacing w:line="276" w:lineRule="auto"/>
        <w:ind w:left="70"/>
        <w:rPr>
          <w:sz w:val="22"/>
        </w:rPr>
      </w:pPr>
      <w:r w:rsidRPr="004779BF">
        <w:rPr>
          <w:sz w:val="22"/>
        </w:rPr>
        <w:t>Oggetto sociale</w:t>
      </w:r>
      <w:r w:rsidRPr="004779BF">
        <w:rPr>
          <w:sz w:val="22"/>
        </w:rPr>
        <w:tab/>
      </w:r>
      <w:r w:rsidRPr="004779BF">
        <w:rPr>
          <w:sz w:val="22"/>
        </w:rPr>
        <w:tab/>
      </w:r>
    </w:p>
    <w:p w:rsidR="002F341A" w:rsidRPr="004779BF" w:rsidRDefault="002F341A" w:rsidP="009D1ED4">
      <w:pPr>
        <w:tabs>
          <w:tab w:val="left" w:pos="3820"/>
        </w:tabs>
        <w:spacing w:line="276" w:lineRule="auto"/>
        <w:ind w:left="70"/>
        <w:rPr>
          <w:sz w:val="22"/>
        </w:rPr>
      </w:pPr>
      <w:r w:rsidRPr="004779BF">
        <w:rPr>
          <w:sz w:val="22"/>
        </w:rPr>
        <w:t>Attività esercitata</w:t>
      </w:r>
      <w:r w:rsidR="00995A78">
        <w:rPr>
          <w:sz w:val="22"/>
        </w:rPr>
        <w:t xml:space="preserve"> …………………………………………………………………………</w:t>
      </w:r>
      <w:r w:rsidRPr="004779BF">
        <w:rPr>
          <w:sz w:val="22"/>
        </w:rPr>
        <w:tab/>
      </w:r>
    </w:p>
    <w:p w:rsidR="002F341A" w:rsidRPr="004779BF" w:rsidRDefault="002F341A" w:rsidP="009D1ED4">
      <w:pPr>
        <w:tabs>
          <w:tab w:val="left" w:pos="3820"/>
        </w:tabs>
        <w:spacing w:line="276" w:lineRule="auto"/>
        <w:ind w:left="70"/>
        <w:rPr>
          <w:sz w:val="22"/>
        </w:rPr>
      </w:pPr>
      <w:r w:rsidRPr="004779BF">
        <w:rPr>
          <w:sz w:val="22"/>
        </w:rPr>
        <w:t>Codice ATECO</w:t>
      </w:r>
      <w:r w:rsidR="00995A78">
        <w:rPr>
          <w:sz w:val="22"/>
        </w:rPr>
        <w:t xml:space="preserve"> ……………………………………………………………………………</w:t>
      </w:r>
      <w:r w:rsidRPr="004779BF">
        <w:rPr>
          <w:sz w:val="22"/>
        </w:rPr>
        <w:tab/>
      </w:r>
    </w:p>
    <w:p w:rsidR="002F341A" w:rsidRPr="0097480B" w:rsidRDefault="002F341A" w:rsidP="009900F3">
      <w:pPr>
        <w:spacing w:line="276" w:lineRule="auto"/>
        <w:ind w:left="70"/>
        <w:rPr>
          <w:rFonts w:ascii="Verdana" w:hAnsi="Verdana"/>
          <w:sz w:val="22"/>
        </w:rPr>
      </w:pPr>
    </w:p>
    <w:p w:rsidR="002F341A" w:rsidRPr="004779BF" w:rsidRDefault="002F341A" w:rsidP="009900F3">
      <w:pPr>
        <w:tabs>
          <w:tab w:val="left" w:pos="3820"/>
        </w:tabs>
        <w:spacing w:line="276" w:lineRule="auto"/>
        <w:ind w:left="70"/>
        <w:rPr>
          <w:sz w:val="22"/>
        </w:rPr>
      </w:pPr>
      <w:r w:rsidRPr="004779BF">
        <w:rPr>
          <w:sz w:val="22"/>
        </w:rPr>
        <w:t>Legale rappresentante:</w:t>
      </w:r>
      <w:r w:rsidR="00995A78">
        <w:rPr>
          <w:sz w:val="22"/>
        </w:rPr>
        <w:t xml:space="preserve"> …………………………………………………………………….</w:t>
      </w:r>
      <w:r w:rsidRPr="004779BF">
        <w:rPr>
          <w:sz w:val="22"/>
        </w:rPr>
        <w:tab/>
      </w:r>
    </w:p>
    <w:p w:rsidR="002F341A" w:rsidRPr="004779BF" w:rsidRDefault="002F341A" w:rsidP="009900F3">
      <w:pPr>
        <w:tabs>
          <w:tab w:val="left" w:pos="3820"/>
        </w:tabs>
        <w:spacing w:line="276" w:lineRule="auto"/>
        <w:ind w:left="70"/>
        <w:rPr>
          <w:sz w:val="22"/>
        </w:rPr>
      </w:pPr>
      <w:r w:rsidRPr="004779BF">
        <w:rPr>
          <w:sz w:val="22"/>
        </w:rPr>
        <w:t>N° dipendenti alla data di presentazione della domanda</w:t>
      </w:r>
      <w:r w:rsidR="00995A78">
        <w:rPr>
          <w:sz w:val="22"/>
        </w:rPr>
        <w:t xml:space="preserve"> ………………………………….</w:t>
      </w:r>
    </w:p>
    <w:p w:rsidR="00B33BB2" w:rsidRPr="004779BF" w:rsidRDefault="00B33BB2" w:rsidP="009900F3">
      <w:pPr>
        <w:tabs>
          <w:tab w:val="left" w:pos="3820"/>
        </w:tabs>
        <w:spacing w:line="276" w:lineRule="auto"/>
        <w:ind w:left="70"/>
        <w:rPr>
          <w:sz w:val="22"/>
        </w:rPr>
      </w:pPr>
    </w:p>
    <w:p w:rsidR="002F341A" w:rsidRPr="004779BF" w:rsidRDefault="002F341A" w:rsidP="009900F3">
      <w:pPr>
        <w:spacing w:line="276" w:lineRule="auto"/>
        <w:ind w:left="70"/>
        <w:rPr>
          <w:sz w:val="22"/>
        </w:rPr>
      </w:pPr>
      <w:r w:rsidRPr="004779BF">
        <w:rPr>
          <w:sz w:val="22"/>
        </w:rPr>
        <w:t>Posizione INPS:</w:t>
      </w:r>
    </w:p>
    <w:p w:rsidR="002F341A" w:rsidRPr="004779BF" w:rsidRDefault="002F341A" w:rsidP="009900F3">
      <w:pPr>
        <w:numPr>
          <w:ilvl w:val="0"/>
          <w:numId w:val="2"/>
        </w:numPr>
        <w:spacing w:line="276" w:lineRule="auto"/>
        <w:rPr>
          <w:i/>
          <w:iCs/>
          <w:sz w:val="22"/>
        </w:rPr>
      </w:pPr>
      <w:r w:rsidRPr="004779BF">
        <w:rPr>
          <w:i/>
          <w:iCs/>
          <w:sz w:val="22"/>
        </w:rPr>
        <w:t>Ufficio di</w:t>
      </w:r>
      <w:r w:rsidR="00995A78">
        <w:rPr>
          <w:i/>
          <w:iCs/>
          <w:sz w:val="22"/>
        </w:rPr>
        <w:t xml:space="preserve"> ………………………………………………………</w:t>
      </w:r>
    </w:p>
    <w:p w:rsidR="002F341A" w:rsidRPr="004779BF" w:rsidRDefault="002F341A" w:rsidP="009900F3">
      <w:pPr>
        <w:numPr>
          <w:ilvl w:val="0"/>
          <w:numId w:val="2"/>
        </w:numPr>
        <w:spacing w:line="276" w:lineRule="auto"/>
        <w:rPr>
          <w:i/>
          <w:iCs/>
          <w:sz w:val="22"/>
        </w:rPr>
      </w:pPr>
      <w:proofErr w:type="gramStart"/>
      <w:r w:rsidRPr="004779BF">
        <w:rPr>
          <w:i/>
          <w:iCs/>
          <w:sz w:val="22"/>
        </w:rPr>
        <w:t>data</w:t>
      </w:r>
      <w:proofErr w:type="gramEnd"/>
      <w:r w:rsidRPr="004779BF">
        <w:rPr>
          <w:i/>
          <w:iCs/>
          <w:sz w:val="22"/>
        </w:rPr>
        <w:t xml:space="preserve"> iscrizione</w:t>
      </w:r>
      <w:r w:rsidR="00995A78">
        <w:rPr>
          <w:i/>
          <w:iCs/>
          <w:sz w:val="22"/>
        </w:rPr>
        <w:t xml:space="preserve"> ……………………………………………….</w:t>
      </w:r>
    </w:p>
    <w:p w:rsidR="00B77172" w:rsidRPr="004779BF" w:rsidRDefault="00995A78" w:rsidP="009900F3">
      <w:pPr>
        <w:pStyle w:val="Paragrafoelenco"/>
        <w:numPr>
          <w:ilvl w:val="0"/>
          <w:numId w:val="2"/>
        </w:numPr>
        <w:spacing w:line="276" w:lineRule="auto"/>
      </w:pPr>
      <w:r w:rsidRPr="004779BF">
        <w:rPr>
          <w:i/>
          <w:iCs/>
          <w:sz w:val="22"/>
        </w:rPr>
        <w:t>S</w:t>
      </w:r>
      <w:r w:rsidR="00B77172" w:rsidRPr="004779BF">
        <w:rPr>
          <w:i/>
          <w:iCs/>
          <w:sz w:val="22"/>
        </w:rPr>
        <w:t>ettore</w:t>
      </w:r>
      <w:r>
        <w:rPr>
          <w:i/>
          <w:iCs/>
          <w:sz w:val="22"/>
        </w:rPr>
        <w:t xml:space="preserve"> ……………………………………………………….</w:t>
      </w:r>
    </w:p>
    <w:p w:rsidR="00B77172" w:rsidRPr="0097480B" w:rsidRDefault="00B77172" w:rsidP="009900F3">
      <w:pPr>
        <w:spacing w:line="276" w:lineRule="auto"/>
        <w:ind w:left="720"/>
        <w:rPr>
          <w:rFonts w:ascii="Verdana" w:hAnsi="Verdana"/>
          <w:i/>
          <w:iCs/>
          <w:sz w:val="22"/>
        </w:rPr>
      </w:pPr>
    </w:p>
    <w:p w:rsidR="00B77172" w:rsidRPr="004779BF" w:rsidRDefault="00B77172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b/>
          <w:sz w:val="24"/>
        </w:rPr>
      </w:pPr>
      <w:r w:rsidRPr="004779BF">
        <w:rPr>
          <w:b/>
          <w:sz w:val="24"/>
        </w:rPr>
        <w:t xml:space="preserve">A2. Scheda descrittiva </w:t>
      </w:r>
      <w:bookmarkStart w:id="0" w:name="_GoBack"/>
      <w:bookmarkEnd w:id="0"/>
    </w:p>
    <w:p w:rsidR="00B77172" w:rsidRPr="0097480B" w:rsidRDefault="00B77172" w:rsidP="009900F3">
      <w:pPr>
        <w:spacing w:line="276" w:lineRule="auto"/>
        <w:rPr>
          <w:rFonts w:ascii="Verdana" w:hAnsi="Verdana"/>
          <w:i/>
          <w:iCs/>
          <w:sz w:val="22"/>
        </w:rPr>
      </w:pPr>
    </w:p>
    <w:p w:rsidR="00B77172" w:rsidRPr="004779BF" w:rsidRDefault="00B77172" w:rsidP="009900F3">
      <w:pPr>
        <w:numPr>
          <w:ilvl w:val="0"/>
          <w:numId w:val="4"/>
        </w:numPr>
        <w:tabs>
          <w:tab w:val="left" w:pos="434"/>
          <w:tab w:val="right" w:pos="3387"/>
          <w:tab w:val="left" w:pos="434"/>
        </w:tabs>
        <w:spacing w:line="276" w:lineRule="auto"/>
        <w:jc w:val="both"/>
        <w:rPr>
          <w:sz w:val="22"/>
          <w:u w:val="single"/>
        </w:rPr>
      </w:pPr>
      <w:r w:rsidRPr="004779BF">
        <w:rPr>
          <w:sz w:val="22"/>
          <w:u w:val="single"/>
        </w:rPr>
        <w:t xml:space="preserve">Storia dell’Azienda </w:t>
      </w:r>
    </w:p>
    <w:p w:rsidR="00B77172" w:rsidRPr="004779BF" w:rsidRDefault="00B77172" w:rsidP="004779BF">
      <w:pPr>
        <w:numPr>
          <w:ilvl w:val="1"/>
          <w:numId w:val="4"/>
        </w:numPr>
        <w:tabs>
          <w:tab w:val="clear" w:pos="1440"/>
          <w:tab w:val="left" w:pos="993"/>
        </w:tabs>
        <w:spacing w:line="276" w:lineRule="auto"/>
        <w:ind w:left="993" w:hanging="426"/>
        <w:jc w:val="both"/>
        <w:rPr>
          <w:i/>
          <w:sz w:val="22"/>
        </w:rPr>
      </w:pPr>
      <w:proofErr w:type="gramStart"/>
      <w:r w:rsidRPr="004779BF">
        <w:rPr>
          <w:i/>
          <w:sz w:val="22"/>
        </w:rPr>
        <w:t>evoluzione</w:t>
      </w:r>
      <w:proofErr w:type="gramEnd"/>
      <w:r w:rsidRPr="004779BF">
        <w:rPr>
          <w:i/>
          <w:sz w:val="22"/>
        </w:rPr>
        <w:t xml:space="preserve"> della proprietà ed assetto societario attuale con indicazione dei soci  di riferimento e delle rispettive quote di partecipazione;</w:t>
      </w:r>
    </w:p>
    <w:p w:rsidR="00B77172" w:rsidRPr="004779BF" w:rsidRDefault="00B77172" w:rsidP="004779BF">
      <w:pPr>
        <w:numPr>
          <w:ilvl w:val="1"/>
          <w:numId w:val="4"/>
        </w:numPr>
        <w:tabs>
          <w:tab w:val="left" w:pos="993"/>
        </w:tabs>
        <w:spacing w:line="276" w:lineRule="auto"/>
        <w:ind w:hanging="873"/>
        <w:jc w:val="both"/>
        <w:rPr>
          <w:i/>
          <w:sz w:val="22"/>
        </w:rPr>
      </w:pPr>
      <w:proofErr w:type="gramStart"/>
      <w:r w:rsidRPr="004779BF">
        <w:rPr>
          <w:i/>
          <w:sz w:val="22"/>
        </w:rPr>
        <w:t>struttura</w:t>
      </w:r>
      <w:proofErr w:type="gramEnd"/>
      <w:r w:rsidRPr="004779BF">
        <w:rPr>
          <w:i/>
          <w:sz w:val="22"/>
        </w:rPr>
        <w:t xml:space="preserve"> organizzativa aziendale;</w:t>
      </w:r>
    </w:p>
    <w:p w:rsidR="00B77172" w:rsidRPr="004779BF" w:rsidRDefault="00B77172" w:rsidP="004779BF">
      <w:pPr>
        <w:pStyle w:val="Paragrafoelenco"/>
        <w:numPr>
          <w:ilvl w:val="0"/>
          <w:numId w:val="35"/>
        </w:numPr>
        <w:tabs>
          <w:tab w:val="left" w:pos="993"/>
        </w:tabs>
        <w:spacing w:line="276" w:lineRule="auto"/>
        <w:ind w:left="426" w:hanging="284"/>
        <w:jc w:val="both"/>
        <w:rPr>
          <w:iCs/>
          <w:sz w:val="22"/>
          <w:u w:val="single"/>
        </w:rPr>
      </w:pPr>
      <w:r w:rsidRPr="004779BF">
        <w:rPr>
          <w:iCs/>
          <w:sz w:val="22"/>
          <w:u w:val="single"/>
        </w:rPr>
        <w:t>Storia del gruppo di appartenenza</w:t>
      </w:r>
      <w:r w:rsidR="004779BF">
        <w:rPr>
          <w:iCs/>
          <w:sz w:val="22"/>
          <w:u w:val="single"/>
        </w:rPr>
        <w:t xml:space="preserve"> </w:t>
      </w:r>
    </w:p>
    <w:p w:rsidR="00B77172" w:rsidRPr="004779BF" w:rsidRDefault="00B77172" w:rsidP="004779BF">
      <w:pPr>
        <w:numPr>
          <w:ilvl w:val="1"/>
          <w:numId w:val="4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i/>
          <w:sz w:val="22"/>
        </w:rPr>
      </w:pPr>
      <w:proofErr w:type="gramStart"/>
      <w:r w:rsidRPr="004779BF">
        <w:rPr>
          <w:i/>
          <w:sz w:val="22"/>
        </w:rPr>
        <w:t>evoluzione</w:t>
      </w:r>
      <w:proofErr w:type="gramEnd"/>
      <w:r w:rsidRPr="004779BF">
        <w:rPr>
          <w:i/>
          <w:sz w:val="22"/>
        </w:rPr>
        <w:t xml:space="preserve"> della proprietà ed assetto societario attuale con indicazione dei soci</w:t>
      </w:r>
      <w:r w:rsidR="004779BF" w:rsidRPr="004779BF">
        <w:rPr>
          <w:i/>
          <w:sz w:val="22"/>
        </w:rPr>
        <w:t xml:space="preserve"> </w:t>
      </w:r>
      <w:r w:rsidRPr="004779BF">
        <w:rPr>
          <w:i/>
          <w:sz w:val="22"/>
        </w:rPr>
        <w:t>di riferimento e delle rispettive quote di partecipazione;</w:t>
      </w:r>
    </w:p>
    <w:p w:rsidR="00B77172" w:rsidRPr="004779BF" w:rsidRDefault="00B77172" w:rsidP="004779BF">
      <w:pPr>
        <w:numPr>
          <w:ilvl w:val="1"/>
          <w:numId w:val="4"/>
        </w:numPr>
        <w:tabs>
          <w:tab w:val="left" w:pos="993"/>
        </w:tabs>
        <w:spacing w:line="276" w:lineRule="auto"/>
        <w:ind w:hanging="873"/>
        <w:jc w:val="both"/>
        <w:rPr>
          <w:i/>
          <w:sz w:val="22"/>
        </w:rPr>
      </w:pPr>
      <w:proofErr w:type="gramStart"/>
      <w:r w:rsidRPr="004779BF">
        <w:rPr>
          <w:i/>
          <w:sz w:val="22"/>
        </w:rPr>
        <w:t>struttura</w:t>
      </w:r>
      <w:proofErr w:type="gramEnd"/>
      <w:r w:rsidRPr="004779BF">
        <w:rPr>
          <w:i/>
          <w:sz w:val="22"/>
        </w:rPr>
        <w:t xml:space="preserve"> organizzativa del gruppo e relazioni funzionali e societarie tra le varie società dello stesso;</w:t>
      </w:r>
    </w:p>
    <w:p w:rsidR="00B77172" w:rsidRDefault="00B77172" w:rsidP="004779BF">
      <w:pPr>
        <w:numPr>
          <w:ilvl w:val="1"/>
          <w:numId w:val="4"/>
        </w:numPr>
        <w:tabs>
          <w:tab w:val="left" w:pos="993"/>
        </w:tabs>
        <w:spacing w:line="276" w:lineRule="auto"/>
        <w:ind w:hanging="873"/>
        <w:jc w:val="both"/>
        <w:rPr>
          <w:i/>
          <w:sz w:val="22"/>
        </w:rPr>
      </w:pPr>
      <w:proofErr w:type="gramStart"/>
      <w:r w:rsidRPr="004779BF">
        <w:rPr>
          <w:i/>
          <w:sz w:val="22"/>
        </w:rPr>
        <w:t>settori</w:t>
      </w:r>
      <w:proofErr w:type="gramEnd"/>
      <w:r w:rsidRPr="004779BF">
        <w:rPr>
          <w:i/>
          <w:sz w:val="22"/>
        </w:rPr>
        <w:t xml:space="preserve"> di attività delle consociate.</w:t>
      </w:r>
    </w:p>
    <w:p w:rsidR="00141234" w:rsidRPr="004779BF" w:rsidRDefault="00141234" w:rsidP="00141234">
      <w:pPr>
        <w:tabs>
          <w:tab w:val="left" w:pos="993"/>
        </w:tabs>
        <w:spacing w:line="276" w:lineRule="auto"/>
        <w:ind w:left="1440"/>
        <w:jc w:val="both"/>
        <w:rPr>
          <w:i/>
          <w:sz w:val="22"/>
        </w:rPr>
      </w:pPr>
    </w:p>
    <w:p w:rsidR="00B77172" w:rsidRPr="004779BF" w:rsidRDefault="00B77172" w:rsidP="009900F3">
      <w:pPr>
        <w:numPr>
          <w:ilvl w:val="0"/>
          <w:numId w:val="4"/>
        </w:numPr>
        <w:tabs>
          <w:tab w:val="left" w:pos="434"/>
          <w:tab w:val="right" w:pos="3387"/>
          <w:tab w:val="left" w:pos="434"/>
        </w:tabs>
        <w:spacing w:line="276" w:lineRule="auto"/>
        <w:jc w:val="both"/>
        <w:rPr>
          <w:sz w:val="22"/>
          <w:u w:val="single"/>
        </w:rPr>
      </w:pPr>
      <w:r w:rsidRPr="004779BF">
        <w:rPr>
          <w:sz w:val="22"/>
          <w:u w:val="single"/>
        </w:rPr>
        <w:lastRenderedPageBreak/>
        <w:t xml:space="preserve">Informazioni </w:t>
      </w:r>
      <w:r w:rsidR="00F32E7E">
        <w:rPr>
          <w:sz w:val="22"/>
          <w:u w:val="single"/>
        </w:rPr>
        <w:t>sull’impresa</w:t>
      </w:r>
    </w:p>
    <w:p w:rsidR="00B77172" w:rsidRPr="004779BF" w:rsidRDefault="00B77172" w:rsidP="004779BF">
      <w:pPr>
        <w:numPr>
          <w:ilvl w:val="1"/>
          <w:numId w:val="4"/>
        </w:numPr>
        <w:tabs>
          <w:tab w:val="clear" w:pos="1440"/>
          <w:tab w:val="left" w:pos="434"/>
          <w:tab w:val="num" w:pos="993"/>
        </w:tabs>
        <w:spacing w:line="276" w:lineRule="auto"/>
        <w:ind w:left="993" w:hanging="426"/>
        <w:jc w:val="both"/>
        <w:rPr>
          <w:i/>
          <w:sz w:val="22"/>
        </w:rPr>
      </w:pPr>
      <w:proofErr w:type="gramStart"/>
      <w:r w:rsidRPr="004779BF">
        <w:rPr>
          <w:i/>
          <w:sz w:val="22"/>
        </w:rPr>
        <w:t>settore</w:t>
      </w:r>
      <w:proofErr w:type="gramEnd"/>
      <w:r w:rsidRPr="004779BF">
        <w:rPr>
          <w:i/>
          <w:sz w:val="22"/>
        </w:rPr>
        <w:t xml:space="preserve"> di attività nel quale opera </w:t>
      </w:r>
      <w:r w:rsidR="00F32E7E">
        <w:rPr>
          <w:i/>
          <w:sz w:val="22"/>
        </w:rPr>
        <w:t>l’impresa</w:t>
      </w:r>
      <w:r w:rsidRPr="004779BF">
        <w:rPr>
          <w:i/>
          <w:sz w:val="22"/>
        </w:rPr>
        <w:t xml:space="preserve"> con indicazione delle principali caratteristiche tecnologiche e produttive; </w:t>
      </w:r>
    </w:p>
    <w:p w:rsidR="00B77172" w:rsidRPr="004779BF" w:rsidRDefault="00B77172" w:rsidP="004779BF">
      <w:pPr>
        <w:numPr>
          <w:ilvl w:val="1"/>
          <w:numId w:val="4"/>
        </w:numPr>
        <w:tabs>
          <w:tab w:val="clear" w:pos="1440"/>
          <w:tab w:val="left" w:pos="434"/>
          <w:tab w:val="num" w:pos="993"/>
        </w:tabs>
        <w:spacing w:line="276" w:lineRule="auto"/>
        <w:ind w:left="993" w:hanging="426"/>
        <w:jc w:val="both"/>
        <w:rPr>
          <w:i/>
          <w:sz w:val="22"/>
        </w:rPr>
      </w:pPr>
      <w:proofErr w:type="gramStart"/>
      <w:r w:rsidRPr="004779BF">
        <w:rPr>
          <w:i/>
          <w:sz w:val="22"/>
        </w:rPr>
        <w:t>mercato</w:t>
      </w:r>
      <w:proofErr w:type="gramEnd"/>
      <w:r w:rsidRPr="004779BF">
        <w:rPr>
          <w:i/>
          <w:sz w:val="22"/>
        </w:rPr>
        <w:t xml:space="preserve"> di riferimento, andamento storico e previsioni;</w:t>
      </w:r>
    </w:p>
    <w:p w:rsidR="00B77172" w:rsidRPr="004779BF" w:rsidRDefault="00B77172" w:rsidP="004779BF">
      <w:pPr>
        <w:numPr>
          <w:ilvl w:val="1"/>
          <w:numId w:val="4"/>
        </w:numPr>
        <w:tabs>
          <w:tab w:val="clear" w:pos="1440"/>
          <w:tab w:val="left" w:pos="434"/>
          <w:tab w:val="num" w:pos="993"/>
        </w:tabs>
        <w:spacing w:line="276" w:lineRule="auto"/>
        <w:ind w:left="993" w:hanging="426"/>
        <w:jc w:val="both"/>
        <w:rPr>
          <w:i/>
          <w:sz w:val="22"/>
        </w:rPr>
      </w:pPr>
      <w:proofErr w:type="gramStart"/>
      <w:r w:rsidRPr="004779BF">
        <w:rPr>
          <w:i/>
          <w:sz w:val="22"/>
        </w:rPr>
        <w:t>quota</w:t>
      </w:r>
      <w:proofErr w:type="gramEnd"/>
      <w:r w:rsidRPr="004779BF">
        <w:rPr>
          <w:i/>
          <w:sz w:val="22"/>
        </w:rPr>
        <w:t xml:space="preserve"> di mercato attuale e prospettive (a medio termine);</w:t>
      </w:r>
    </w:p>
    <w:p w:rsidR="00B77172" w:rsidRPr="004779BF" w:rsidRDefault="00B77172" w:rsidP="004779BF">
      <w:pPr>
        <w:numPr>
          <w:ilvl w:val="1"/>
          <w:numId w:val="4"/>
        </w:numPr>
        <w:tabs>
          <w:tab w:val="clear" w:pos="1440"/>
          <w:tab w:val="left" w:pos="434"/>
          <w:tab w:val="num" w:pos="993"/>
        </w:tabs>
        <w:spacing w:line="276" w:lineRule="auto"/>
        <w:ind w:left="993" w:hanging="426"/>
        <w:jc w:val="both"/>
        <w:rPr>
          <w:i/>
          <w:sz w:val="22"/>
        </w:rPr>
      </w:pPr>
      <w:proofErr w:type="gramStart"/>
      <w:r w:rsidRPr="004779BF">
        <w:rPr>
          <w:i/>
          <w:sz w:val="22"/>
        </w:rPr>
        <w:t>principali</w:t>
      </w:r>
      <w:proofErr w:type="gramEnd"/>
      <w:r w:rsidRPr="004779BF">
        <w:rPr>
          <w:i/>
          <w:sz w:val="22"/>
        </w:rPr>
        <w:t xml:space="preserve"> competitor e relative quote di mercato;</w:t>
      </w:r>
    </w:p>
    <w:p w:rsidR="00B77172" w:rsidRPr="004779BF" w:rsidRDefault="00B77172" w:rsidP="004779BF">
      <w:pPr>
        <w:numPr>
          <w:ilvl w:val="1"/>
          <w:numId w:val="4"/>
        </w:numPr>
        <w:tabs>
          <w:tab w:val="clear" w:pos="1440"/>
          <w:tab w:val="left" w:pos="434"/>
          <w:tab w:val="num" w:pos="993"/>
        </w:tabs>
        <w:spacing w:line="276" w:lineRule="auto"/>
        <w:ind w:left="993" w:hanging="426"/>
        <w:jc w:val="both"/>
        <w:rPr>
          <w:i/>
          <w:sz w:val="22"/>
        </w:rPr>
      </w:pPr>
      <w:proofErr w:type="gramStart"/>
      <w:r w:rsidRPr="004779BF">
        <w:rPr>
          <w:i/>
          <w:sz w:val="22"/>
        </w:rPr>
        <w:t>principali</w:t>
      </w:r>
      <w:proofErr w:type="gramEnd"/>
      <w:r w:rsidRPr="004779BF">
        <w:rPr>
          <w:i/>
          <w:sz w:val="22"/>
        </w:rPr>
        <w:t xml:space="preserve"> clienti (percentuali sul fatturato) e fornitori;</w:t>
      </w:r>
    </w:p>
    <w:p w:rsidR="00B77172" w:rsidRPr="004779BF" w:rsidRDefault="00B77172" w:rsidP="004779BF">
      <w:pPr>
        <w:numPr>
          <w:ilvl w:val="1"/>
          <w:numId w:val="4"/>
        </w:numPr>
        <w:tabs>
          <w:tab w:val="clear" w:pos="1440"/>
          <w:tab w:val="left" w:pos="434"/>
          <w:tab w:val="num" w:pos="993"/>
        </w:tabs>
        <w:spacing w:line="276" w:lineRule="auto"/>
        <w:ind w:left="993" w:hanging="426"/>
        <w:jc w:val="both"/>
        <w:rPr>
          <w:sz w:val="22"/>
        </w:rPr>
      </w:pPr>
      <w:proofErr w:type="gramStart"/>
      <w:r w:rsidRPr="004779BF">
        <w:rPr>
          <w:i/>
          <w:sz w:val="22"/>
        </w:rPr>
        <w:t>know</w:t>
      </w:r>
      <w:proofErr w:type="gramEnd"/>
      <w:r w:rsidRPr="004779BF">
        <w:rPr>
          <w:i/>
          <w:sz w:val="22"/>
        </w:rPr>
        <w:t xml:space="preserve">-how sviluppato </w:t>
      </w:r>
      <w:r w:rsidR="00F32E7E">
        <w:rPr>
          <w:i/>
          <w:sz w:val="22"/>
        </w:rPr>
        <w:t>dall’Impresa</w:t>
      </w:r>
      <w:r w:rsidRPr="004779BF">
        <w:rPr>
          <w:i/>
          <w:sz w:val="22"/>
        </w:rPr>
        <w:t xml:space="preserve"> (brevetti, marchi di proprietà ed eventuali accordi tecnici e/o commerciali).</w:t>
      </w:r>
    </w:p>
    <w:p w:rsidR="00B77172" w:rsidRPr="004779BF" w:rsidRDefault="00B77172" w:rsidP="009900F3">
      <w:pPr>
        <w:numPr>
          <w:ilvl w:val="0"/>
          <w:numId w:val="4"/>
        </w:numPr>
        <w:tabs>
          <w:tab w:val="left" w:pos="434"/>
          <w:tab w:val="right" w:pos="3387"/>
          <w:tab w:val="left" w:pos="434"/>
        </w:tabs>
        <w:spacing w:line="276" w:lineRule="auto"/>
        <w:jc w:val="both"/>
        <w:rPr>
          <w:sz w:val="22"/>
          <w:u w:val="single"/>
        </w:rPr>
      </w:pPr>
      <w:r w:rsidRPr="004779BF">
        <w:rPr>
          <w:sz w:val="22"/>
          <w:u w:val="single"/>
        </w:rPr>
        <w:t>Vertice e management aziendale</w:t>
      </w:r>
    </w:p>
    <w:p w:rsidR="00B77172" w:rsidRPr="004779BF" w:rsidRDefault="00B77172" w:rsidP="004779BF">
      <w:pPr>
        <w:numPr>
          <w:ilvl w:val="1"/>
          <w:numId w:val="4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i/>
          <w:sz w:val="22"/>
        </w:rPr>
      </w:pPr>
      <w:proofErr w:type="gramStart"/>
      <w:r w:rsidRPr="004779BF">
        <w:rPr>
          <w:i/>
          <w:sz w:val="22"/>
        </w:rPr>
        <w:t>indicare</w:t>
      </w:r>
      <w:proofErr w:type="gramEnd"/>
      <w:r w:rsidRPr="004779BF">
        <w:rPr>
          <w:i/>
          <w:sz w:val="22"/>
        </w:rPr>
        <w:t xml:space="preserve"> i responsabili della gestione con le rispettive esperienze professionali, funzioni svolte e relative responsabilità.</w:t>
      </w:r>
    </w:p>
    <w:p w:rsidR="00B77172" w:rsidRPr="004779BF" w:rsidRDefault="00B77172" w:rsidP="009900F3">
      <w:pPr>
        <w:numPr>
          <w:ilvl w:val="0"/>
          <w:numId w:val="4"/>
        </w:numPr>
        <w:tabs>
          <w:tab w:val="left" w:pos="434"/>
          <w:tab w:val="right" w:pos="3387"/>
          <w:tab w:val="left" w:pos="434"/>
        </w:tabs>
        <w:spacing w:line="276" w:lineRule="auto"/>
        <w:jc w:val="both"/>
        <w:rPr>
          <w:sz w:val="22"/>
          <w:u w:val="single"/>
        </w:rPr>
      </w:pPr>
      <w:r w:rsidRPr="004779BF">
        <w:rPr>
          <w:sz w:val="22"/>
          <w:u w:val="single"/>
        </w:rPr>
        <w:t>Ubicazione</w:t>
      </w:r>
    </w:p>
    <w:p w:rsidR="00B77172" w:rsidRPr="004779BF" w:rsidRDefault="00B77172" w:rsidP="004779BF">
      <w:pPr>
        <w:numPr>
          <w:ilvl w:val="1"/>
          <w:numId w:val="4"/>
        </w:numPr>
        <w:tabs>
          <w:tab w:val="clear" w:pos="1440"/>
          <w:tab w:val="left" w:pos="434"/>
        </w:tabs>
        <w:spacing w:line="276" w:lineRule="auto"/>
        <w:ind w:left="993" w:hanging="426"/>
        <w:jc w:val="both"/>
        <w:rPr>
          <w:i/>
          <w:sz w:val="22"/>
        </w:rPr>
      </w:pPr>
      <w:proofErr w:type="gramStart"/>
      <w:r w:rsidRPr="004779BF">
        <w:rPr>
          <w:i/>
          <w:sz w:val="22"/>
        </w:rPr>
        <w:t>indicare</w:t>
      </w:r>
      <w:proofErr w:type="gramEnd"/>
      <w:r w:rsidRPr="004779BF">
        <w:rPr>
          <w:i/>
          <w:sz w:val="22"/>
        </w:rPr>
        <w:t xml:space="preserve"> l’ubicazione </w:t>
      </w:r>
      <w:r w:rsidR="00076B10">
        <w:rPr>
          <w:i/>
          <w:sz w:val="22"/>
        </w:rPr>
        <w:t>del progetto</w:t>
      </w:r>
      <w:r w:rsidRPr="004779BF">
        <w:rPr>
          <w:i/>
          <w:sz w:val="22"/>
        </w:rPr>
        <w:t>.</w:t>
      </w:r>
    </w:p>
    <w:p w:rsidR="00B77172" w:rsidRPr="00801603" w:rsidRDefault="00B77172" w:rsidP="009900F3">
      <w:pPr>
        <w:numPr>
          <w:ilvl w:val="0"/>
          <w:numId w:val="4"/>
        </w:numPr>
        <w:tabs>
          <w:tab w:val="left" w:pos="434"/>
          <w:tab w:val="right" w:pos="3387"/>
          <w:tab w:val="left" w:pos="434"/>
        </w:tabs>
        <w:spacing w:line="276" w:lineRule="auto"/>
        <w:jc w:val="both"/>
        <w:rPr>
          <w:sz w:val="22"/>
          <w:u w:val="single"/>
        </w:rPr>
      </w:pPr>
      <w:r w:rsidRPr="00801603">
        <w:rPr>
          <w:sz w:val="22"/>
          <w:u w:val="single"/>
        </w:rPr>
        <w:t>Documentazione da allegare</w:t>
      </w:r>
    </w:p>
    <w:p w:rsidR="00B77172" w:rsidRPr="00801603" w:rsidRDefault="00B77172" w:rsidP="009D1ED4">
      <w:pPr>
        <w:pStyle w:val="Titolo8"/>
        <w:keepLines w:val="0"/>
        <w:numPr>
          <w:ilvl w:val="1"/>
          <w:numId w:val="4"/>
        </w:numPr>
        <w:tabs>
          <w:tab w:val="clear" w:pos="1440"/>
        </w:tabs>
        <w:spacing w:before="0" w:line="276" w:lineRule="auto"/>
        <w:ind w:left="851" w:hanging="425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801603">
        <w:rPr>
          <w:rFonts w:ascii="Times New Roman" w:hAnsi="Times New Roman" w:cs="Times New Roman"/>
          <w:i/>
          <w:sz w:val="22"/>
          <w:szCs w:val="22"/>
        </w:rPr>
        <w:t>copia</w:t>
      </w:r>
      <w:proofErr w:type="gramEnd"/>
      <w:r w:rsidRPr="00801603">
        <w:rPr>
          <w:rFonts w:ascii="Times New Roman" w:hAnsi="Times New Roman" w:cs="Times New Roman"/>
          <w:i/>
          <w:sz w:val="22"/>
          <w:szCs w:val="22"/>
        </w:rPr>
        <w:t xml:space="preserve"> Statuto</w:t>
      </w:r>
    </w:p>
    <w:p w:rsidR="00B77172" w:rsidRPr="00801603" w:rsidRDefault="00B77172" w:rsidP="009D1ED4">
      <w:pPr>
        <w:pStyle w:val="Titolo8"/>
        <w:keepLines w:val="0"/>
        <w:numPr>
          <w:ilvl w:val="1"/>
          <w:numId w:val="4"/>
        </w:numPr>
        <w:tabs>
          <w:tab w:val="clear" w:pos="1440"/>
        </w:tabs>
        <w:spacing w:before="0" w:line="276" w:lineRule="auto"/>
        <w:ind w:left="851" w:hanging="425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801603">
        <w:rPr>
          <w:rFonts w:ascii="Times New Roman" w:hAnsi="Times New Roman" w:cs="Times New Roman"/>
          <w:i/>
          <w:sz w:val="22"/>
          <w:szCs w:val="22"/>
        </w:rPr>
        <w:t>copia</w:t>
      </w:r>
      <w:proofErr w:type="gramEnd"/>
      <w:r w:rsidRPr="00801603">
        <w:rPr>
          <w:rFonts w:ascii="Times New Roman" w:hAnsi="Times New Roman" w:cs="Times New Roman"/>
          <w:i/>
          <w:sz w:val="22"/>
          <w:szCs w:val="22"/>
        </w:rPr>
        <w:t xml:space="preserve"> dei bilanci civilistici (Stato Patrimoniale, Conto Economico e Nota Integrativa) approvati </w:t>
      </w:r>
      <w:r w:rsidRPr="00801603">
        <w:rPr>
          <w:rFonts w:ascii="Times New Roman" w:hAnsi="Times New Roman" w:cs="Times New Roman"/>
          <w:i/>
          <w:sz w:val="22"/>
        </w:rPr>
        <w:t xml:space="preserve">degli ultimi </w:t>
      </w:r>
      <w:r w:rsidRPr="00875CA4">
        <w:rPr>
          <w:rFonts w:ascii="Times New Roman" w:hAnsi="Times New Roman" w:cs="Times New Roman"/>
          <w:i/>
          <w:sz w:val="22"/>
        </w:rPr>
        <w:t>due esercizi</w:t>
      </w:r>
      <w:r w:rsidRPr="00801603">
        <w:rPr>
          <w:rFonts w:ascii="Times New Roman" w:hAnsi="Times New Roman" w:cs="Times New Roman"/>
          <w:i/>
          <w:sz w:val="22"/>
        </w:rPr>
        <w:t xml:space="preserve"> (se esistenti)</w:t>
      </w:r>
      <w:r w:rsidRPr="00801603">
        <w:rPr>
          <w:rFonts w:ascii="Times New Roman" w:hAnsi="Times New Roman" w:cs="Times New Roman"/>
          <w:i/>
          <w:sz w:val="22"/>
          <w:szCs w:val="22"/>
        </w:rPr>
        <w:t xml:space="preserve">, corredati di Relazione sulla gestione, Relazione del Collegio Sindacale ed eventuale Relazione </w:t>
      </w:r>
      <w:r w:rsidR="00F32E7E">
        <w:rPr>
          <w:rFonts w:ascii="Times New Roman" w:hAnsi="Times New Roman" w:cs="Times New Roman"/>
          <w:i/>
          <w:sz w:val="22"/>
          <w:szCs w:val="22"/>
        </w:rPr>
        <w:t>della società</w:t>
      </w:r>
      <w:r w:rsidRPr="00801603">
        <w:rPr>
          <w:rFonts w:ascii="Times New Roman" w:hAnsi="Times New Roman" w:cs="Times New Roman"/>
          <w:i/>
          <w:sz w:val="22"/>
          <w:szCs w:val="22"/>
        </w:rPr>
        <w:t xml:space="preserve"> di revisione. In caso di appartenenza a un gruppo, fornire anche i bilanci consolidati.</w:t>
      </w:r>
    </w:p>
    <w:p w:rsidR="00B77172" w:rsidRPr="00801603" w:rsidRDefault="003D5AC0" w:rsidP="009D1ED4">
      <w:pPr>
        <w:pStyle w:val="Titolo8"/>
        <w:keepLines w:val="0"/>
        <w:numPr>
          <w:ilvl w:val="1"/>
          <w:numId w:val="4"/>
        </w:numPr>
        <w:tabs>
          <w:tab w:val="clear" w:pos="1440"/>
        </w:tabs>
        <w:spacing w:before="0" w:line="276" w:lineRule="auto"/>
        <w:ind w:left="851" w:hanging="425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sz w:val="22"/>
          <w:szCs w:val="22"/>
        </w:rPr>
        <w:t>e</w:t>
      </w:r>
      <w:r w:rsidR="00B77172" w:rsidRPr="00801603">
        <w:rPr>
          <w:rFonts w:ascii="Times New Roman" w:hAnsi="Times New Roman" w:cs="Times New Roman"/>
          <w:i/>
          <w:sz w:val="22"/>
          <w:szCs w:val="22"/>
        </w:rPr>
        <w:t>ventuale</w:t>
      </w:r>
      <w:proofErr w:type="gramEnd"/>
      <w:r w:rsidR="00B77172" w:rsidRPr="00801603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attestazione rilasciata dal Soggetto Gestore del Polo di Innovazione di riferimento del dominio tecnologico Automotive/Meccatronica</w:t>
      </w:r>
    </w:p>
    <w:p w:rsidR="00B77172" w:rsidRPr="0097480B" w:rsidRDefault="00B77172" w:rsidP="009900F3">
      <w:pPr>
        <w:spacing w:line="276" w:lineRule="auto"/>
        <w:ind w:left="720"/>
        <w:rPr>
          <w:rFonts w:ascii="Verdana" w:hAnsi="Verdana"/>
          <w:i/>
          <w:iCs/>
          <w:sz w:val="22"/>
        </w:rPr>
      </w:pPr>
    </w:p>
    <w:p w:rsidR="00AB635D" w:rsidRPr="00801603" w:rsidRDefault="00AB635D" w:rsidP="00B77172">
      <w:pPr>
        <w:rPr>
          <w:b/>
          <w:bCs/>
          <w:sz w:val="24"/>
        </w:rPr>
      </w:pPr>
      <w:r w:rsidRPr="00801603">
        <w:rPr>
          <w:b/>
          <w:bCs/>
          <w:sz w:val="24"/>
        </w:rPr>
        <w:t xml:space="preserve">A3. Dati economici e finanziari </w:t>
      </w:r>
      <w:r w:rsidR="00F32E7E">
        <w:rPr>
          <w:b/>
          <w:bCs/>
          <w:sz w:val="24"/>
        </w:rPr>
        <w:t xml:space="preserve"> </w:t>
      </w:r>
    </w:p>
    <w:p w:rsidR="00785198" w:rsidRPr="00801603" w:rsidRDefault="00785198" w:rsidP="00B77172">
      <w:pPr>
        <w:rPr>
          <w:b/>
          <w:bCs/>
          <w:sz w:val="24"/>
        </w:rPr>
      </w:pPr>
    </w:p>
    <w:tbl>
      <w:tblPr>
        <w:tblW w:w="91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1134"/>
        <w:gridCol w:w="567"/>
        <w:gridCol w:w="1276"/>
        <w:gridCol w:w="567"/>
        <w:gridCol w:w="1276"/>
        <w:gridCol w:w="567"/>
      </w:tblGrid>
      <w:tr w:rsidR="00AB635D" w:rsidRPr="00801603" w:rsidTr="00801603">
        <w:tc>
          <w:tcPr>
            <w:tcW w:w="3752" w:type="dxa"/>
          </w:tcPr>
          <w:p w:rsidR="00AB635D" w:rsidRPr="00801603" w:rsidRDefault="00AB635D" w:rsidP="00AB635D">
            <w:pPr>
              <w:tabs>
                <w:tab w:val="left" w:pos="-70"/>
                <w:tab w:val="right" w:pos="8594"/>
              </w:tabs>
              <w:jc w:val="center"/>
              <w:rPr>
                <w:b/>
                <w:bCs/>
                <w:iCs/>
              </w:rPr>
            </w:pPr>
            <w:r w:rsidRPr="00801603">
              <w:rPr>
                <w:b/>
                <w:bCs/>
                <w:iCs/>
              </w:rPr>
              <w:t>Conto Economico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jc w:val="center"/>
              <w:rPr>
                <w:b/>
                <w:bCs/>
                <w:iCs/>
              </w:rPr>
            </w:pPr>
            <w:r w:rsidRPr="00801603">
              <w:rPr>
                <w:b/>
                <w:bCs/>
                <w:iCs/>
              </w:rPr>
              <w:t>31.12.</w:t>
            </w:r>
            <w:r w:rsidRPr="00801603">
              <w:rPr>
                <w:b/>
                <w:bCs/>
                <w:iCs/>
                <w:color w:val="0000FF"/>
              </w:rPr>
              <w:t>xx</w:t>
            </w: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jc w:val="center"/>
              <w:rPr>
                <w:b/>
                <w:bCs/>
                <w:iCs/>
              </w:rPr>
            </w:pPr>
            <w:r w:rsidRPr="00801603">
              <w:rPr>
                <w:b/>
                <w:bCs/>
                <w:iCs/>
              </w:rPr>
              <w:t>%</w:t>
            </w:r>
          </w:p>
        </w:tc>
        <w:tc>
          <w:tcPr>
            <w:tcW w:w="1276" w:type="dxa"/>
            <w:vAlign w:val="center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jc w:val="center"/>
              <w:rPr>
                <w:b/>
                <w:bCs/>
                <w:iCs/>
              </w:rPr>
            </w:pPr>
            <w:r w:rsidRPr="00801603">
              <w:rPr>
                <w:b/>
                <w:bCs/>
                <w:iCs/>
              </w:rPr>
              <w:t>31.12.</w:t>
            </w:r>
            <w:r w:rsidRPr="00801603">
              <w:rPr>
                <w:b/>
                <w:bCs/>
                <w:iCs/>
                <w:color w:val="0000FF"/>
              </w:rPr>
              <w:t>xx</w:t>
            </w: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jc w:val="center"/>
              <w:rPr>
                <w:b/>
                <w:bCs/>
                <w:iCs/>
              </w:rPr>
            </w:pPr>
            <w:r w:rsidRPr="00801603">
              <w:rPr>
                <w:b/>
                <w:bCs/>
                <w:iCs/>
              </w:rPr>
              <w:t>%</w:t>
            </w:r>
          </w:p>
        </w:tc>
        <w:tc>
          <w:tcPr>
            <w:tcW w:w="1276" w:type="dxa"/>
            <w:vAlign w:val="center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jc w:val="center"/>
              <w:rPr>
                <w:b/>
                <w:bCs/>
                <w:iCs/>
              </w:rPr>
            </w:pPr>
            <w:r w:rsidRPr="00801603">
              <w:rPr>
                <w:b/>
                <w:bCs/>
                <w:iCs/>
              </w:rPr>
              <w:t>31.12.</w:t>
            </w:r>
            <w:r w:rsidRPr="00801603">
              <w:rPr>
                <w:b/>
                <w:bCs/>
                <w:iCs/>
                <w:color w:val="0000FF"/>
              </w:rPr>
              <w:t>xx</w:t>
            </w: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jc w:val="center"/>
              <w:rPr>
                <w:b/>
                <w:bCs/>
                <w:iCs/>
              </w:rPr>
            </w:pPr>
            <w:r w:rsidRPr="00801603">
              <w:rPr>
                <w:b/>
                <w:bCs/>
                <w:iCs/>
              </w:rPr>
              <w:t>%</w:t>
            </w:r>
          </w:p>
        </w:tc>
      </w:tr>
      <w:tr w:rsidR="00AB635D" w:rsidRPr="00801603" w:rsidTr="00801603">
        <w:tc>
          <w:tcPr>
            <w:tcW w:w="3752" w:type="dxa"/>
            <w:vAlign w:val="center"/>
          </w:tcPr>
          <w:p w:rsidR="00AB635D" w:rsidRPr="00801603" w:rsidRDefault="00AB635D" w:rsidP="00875CA4">
            <w:pPr>
              <w:tabs>
                <w:tab w:val="left" w:pos="0"/>
                <w:tab w:val="right" w:pos="8594"/>
              </w:tabs>
              <w:rPr>
                <w:iCs/>
              </w:rPr>
            </w:pPr>
            <w:r w:rsidRPr="00801603">
              <w:rPr>
                <w:iCs/>
              </w:rPr>
              <w:t>FATTURATO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</w:tr>
      <w:tr w:rsidR="00AB635D" w:rsidRPr="00801603" w:rsidTr="00801603">
        <w:tc>
          <w:tcPr>
            <w:tcW w:w="3752" w:type="dxa"/>
            <w:vAlign w:val="center"/>
          </w:tcPr>
          <w:p w:rsidR="00AB635D" w:rsidRPr="00801603" w:rsidRDefault="00AB635D" w:rsidP="00AB635D">
            <w:pPr>
              <w:tabs>
                <w:tab w:val="left" w:pos="0"/>
                <w:tab w:val="right" w:pos="8594"/>
              </w:tabs>
              <w:rPr>
                <w:iCs/>
              </w:rPr>
            </w:pPr>
            <w:r w:rsidRPr="00801603">
              <w:rPr>
                <w:iCs/>
              </w:rPr>
              <w:t>VALORE DELLA PRODUZIONE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</w:tr>
      <w:tr w:rsidR="00AB635D" w:rsidRPr="00801603" w:rsidTr="00801603">
        <w:trPr>
          <w:trHeight w:val="195"/>
        </w:trPr>
        <w:tc>
          <w:tcPr>
            <w:tcW w:w="3752" w:type="dxa"/>
            <w:vAlign w:val="center"/>
          </w:tcPr>
          <w:p w:rsidR="00AB635D" w:rsidRPr="00801603" w:rsidRDefault="00AB635D" w:rsidP="00AB635D">
            <w:pPr>
              <w:tabs>
                <w:tab w:val="left" w:pos="0"/>
                <w:tab w:val="right" w:pos="8594"/>
              </w:tabs>
              <w:rPr>
                <w:iCs/>
              </w:rPr>
            </w:pPr>
            <w:r w:rsidRPr="00801603">
              <w:rPr>
                <w:iCs/>
              </w:rPr>
              <w:t>MARGINE OPERATIVO LORDO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</w:tr>
      <w:tr w:rsidR="00AB635D" w:rsidRPr="00801603" w:rsidTr="00801603">
        <w:tc>
          <w:tcPr>
            <w:tcW w:w="3752" w:type="dxa"/>
            <w:vAlign w:val="center"/>
          </w:tcPr>
          <w:p w:rsidR="00AB635D" w:rsidRPr="00801603" w:rsidRDefault="00AB635D" w:rsidP="00875CA4">
            <w:pPr>
              <w:tabs>
                <w:tab w:val="left" w:pos="0"/>
                <w:tab w:val="right" w:pos="8594"/>
              </w:tabs>
              <w:rPr>
                <w:iCs/>
              </w:rPr>
            </w:pPr>
            <w:r w:rsidRPr="00801603">
              <w:rPr>
                <w:iCs/>
              </w:rPr>
              <w:t>REDDITO OPERATIVO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</w:tr>
      <w:tr w:rsidR="00AB635D" w:rsidRPr="00801603" w:rsidTr="00801603">
        <w:tc>
          <w:tcPr>
            <w:tcW w:w="3752" w:type="dxa"/>
            <w:vAlign w:val="center"/>
          </w:tcPr>
          <w:p w:rsidR="00AB635D" w:rsidRPr="00801603" w:rsidRDefault="00AB635D" w:rsidP="00875CA4">
            <w:pPr>
              <w:tabs>
                <w:tab w:val="left" w:pos="0"/>
                <w:tab w:val="right" w:pos="8594"/>
              </w:tabs>
              <w:rPr>
                <w:iCs/>
              </w:rPr>
            </w:pPr>
            <w:r w:rsidRPr="00801603">
              <w:rPr>
                <w:iCs/>
              </w:rPr>
              <w:t>RISULTATO NETTO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</w:p>
        </w:tc>
      </w:tr>
    </w:tbl>
    <w:p w:rsidR="00AB635D" w:rsidRPr="00801603" w:rsidRDefault="00AB635D" w:rsidP="00B77172">
      <w:pPr>
        <w:rPr>
          <w:b/>
          <w:i/>
          <w:color w:val="000000"/>
        </w:rPr>
      </w:pPr>
    </w:p>
    <w:p w:rsidR="00AB635D" w:rsidRPr="00801603" w:rsidRDefault="00AB635D" w:rsidP="00B77172">
      <w:pPr>
        <w:rPr>
          <w:b/>
          <w:i/>
          <w:color w:val="000000"/>
        </w:rPr>
      </w:pPr>
    </w:p>
    <w:tbl>
      <w:tblPr>
        <w:tblW w:w="91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1134"/>
        <w:gridCol w:w="567"/>
        <w:gridCol w:w="1276"/>
        <w:gridCol w:w="567"/>
        <w:gridCol w:w="1276"/>
        <w:gridCol w:w="567"/>
      </w:tblGrid>
      <w:tr w:rsidR="00AB635D" w:rsidRPr="00801603" w:rsidTr="00801603">
        <w:tc>
          <w:tcPr>
            <w:tcW w:w="3752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jc w:val="center"/>
              <w:rPr>
                <w:b/>
                <w:bCs/>
                <w:iCs/>
              </w:rPr>
            </w:pPr>
            <w:r w:rsidRPr="00801603">
              <w:rPr>
                <w:b/>
                <w:bCs/>
                <w:iCs/>
              </w:rPr>
              <w:t>Stato Patrimoniale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jc w:val="center"/>
              <w:rPr>
                <w:b/>
                <w:bCs/>
                <w:iCs/>
              </w:rPr>
            </w:pPr>
            <w:r w:rsidRPr="00801603">
              <w:rPr>
                <w:b/>
                <w:bCs/>
                <w:iCs/>
              </w:rPr>
              <w:t>31.12.</w:t>
            </w:r>
            <w:r w:rsidRPr="00801603">
              <w:rPr>
                <w:b/>
                <w:bCs/>
                <w:iCs/>
                <w:color w:val="0000FF"/>
              </w:rPr>
              <w:t>xx</w:t>
            </w: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jc w:val="center"/>
              <w:rPr>
                <w:b/>
                <w:bCs/>
                <w:iCs/>
                <w:lang w:val="fr-FR"/>
              </w:rPr>
            </w:pPr>
            <w:r w:rsidRPr="00801603">
              <w:rPr>
                <w:b/>
                <w:bCs/>
                <w:iCs/>
                <w:lang w:val="fr-FR"/>
              </w:rPr>
              <w:t>%</w:t>
            </w:r>
          </w:p>
        </w:tc>
        <w:tc>
          <w:tcPr>
            <w:tcW w:w="1276" w:type="dxa"/>
            <w:vAlign w:val="center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jc w:val="center"/>
              <w:rPr>
                <w:b/>
                <w:bCs/>
                <w:iCs/>
                <w:lang w:val="fr-FR"/>
              </w:rPr>
            </w:pPr>
            <w:r w:rsidRPr="00801603">
              <w:rPr>
                <w:b/>
                <w:bCs/>
                <w:iCs/>
                <w:lang w:val="fr-FR"/>
              </w:rPr>
              <w:t>31.12</w:t>
            </w:r>
            <w:proofErr w:type="gramStart"/>
            <w:r w:rsidRPr="00801603">
              <w:rPr>
                <w:b/>
                <w:bCs/>
                <w:iCs/>
                <w:lang w:val="fr-FR"/>
              </w:rPr>
              <w:t>.</w:t>
            </w:r>
            <w:r w:rsidRPr="00801603">
              <w:rPr>
                <w:b/>
                <w:bCs/>
                <w:iCs/>
                <w:color w:val="0000FF"/>
                <w:lang w:val="fr-FR"/>
              </w:rPr>
              <w:t>xx</w:t>
            </w:r>
            <w:proofErr w:type="gramEnd"/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jc w:val="center"/>
              <w:rPr>
                <w:b/>
                <w:bCs/>
                <w:iCs/>
                <w:lang w:val="fr-FR"/>
              </w:rPr>
            </w:pPr>
            <w:r w:rsidRPr="00801603">
              <w:rPr>
                <w:b/>
                <w:bCs/>
                <w:iCs/>
                <w:lang w:val="fr-FR"/>
              </w:rPr>
              <w:t>%</w:t>
            </w:r>
          </w:p>
        </w:tc>
        <w:tc>
          <w:tcPr>
            <w:tcW w:w="1276" w:type="dxa"/>
            <w:vAlign w:val="center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jc w:val="center"/>
              <w:rPr>
                <w:b/>
                <w:bCs/>
                <w:iCs/>
                <w:lang w:val="fr-FR"/>
              </w:rPr>
            </w:pPr>
            <w:r w:rsidRPr="00801603">
              <w:rPr>
                <w:b/>
                <w:bCs/>
                <w:iCs/>
                <w:lang w:val="fr-FR"/>
              </w:rPr>
              <w:t>31.12</w:t>
            </w:r>
            <w:proofErr w:type="gramStart"/>
            <w:r w:rsidRPr="00801603">
              <w:rPr>
                <w:b/>
                <w:bCs/>
                <w:iCs/>
                <w:lang w:val="fr-FR"/>
              </w:rPr>
              <w:t>.</w:t>
            </w:r>
            <w:r w:rsidRPr="00801603">
              <w:rPr>
                <w:b/>
                <w:bCs/>
                <w:iCs/>
                <w:color w:val="0000FF"/>
                <w:lang w:val="fr-FR"/>
              </w:rPr>
              <w:t>xx</w:t>
            </w:r>
            <w:proofErr w:type="gramEnd"/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jc w:val="center"/>
              <w:rPr>
                <w:b/>
                <w:bCs/>
                <w:iCs/>
                <w:lang w:val="fr-FR"/>
              </w:rPr>
            </w:pPr>
            <w:r w:rsidRPr="00801603">
              <w:rPr>
                <w:b/>
                <w:bCs/>
                <w:iCs/>
                <w:lang w:val="fr-FR"/>
              </w:rPr>
              <w:t>%</w:t>
            </w:r>
          </w:p>
        </w:tc>
      </w:tr>
      <w:tr w:rsidR="00AB635D" w:rsidRPr="00801603" w:rsidTr="00801603">
        <w:tc>
          <w:tcPr>
            <w:tcW w:w="3752" w:type="dxa"/>
            <w:vAlign w:val="center"/>
          </w:tcPr>
          <w:p w:rsidR="00AB635D" w:rsidRPr="00801603" w:rsidRDefault="00AB635D" w:rsidP="00956B2D">
            <w:pPr>
              <w:pStyle w:val="Titolo3"/>
              <w:rPr>
                <w:rFonts w:ascii="Times New Roman" w:hAnsi="Times New Roman" w:cs="Times New Roman"/>
                <w:color w:val="auto"/>
                <w:sz w:val="20"/>
              </w:rPr>
            </w:pPr>
            <w:r w:rsidRPr="00801603">
              <w:rPr>
                <w:rFonts w:ascii="Times New Roman" w:hAnsi="Times New Roman" w:cs="Times New Roman"/>
                <w:color w:val="auto"/>
                <w:sz w:val="20"/>
              </w:rPr>
              <w:t>ATTIVO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</w:tr>
      <w:tr w:rsidR="00AB635D" w:rsidRPr="00801603" w:rsidTr="00801603">
        <w:tc>
          <w:tcPr>
            <w:tcW w:w="3752" w:type="dxa"/>
            <w:vAlign w:val="center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  <w:r w:rsidRPr="00801603">
              <w:rPr>
                <w:iCs/>
              </w:rPr>
              <w:t>ATTIVITA’ CORRENTI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</w:tr>
      <w:tr w:rsidR="00AB635D" w:rsidRPr="00801603" w:rsidTr="00801603">
        <w:trPr>
          <w:trHeight w:val="195"/>
        </w:trPr>
        <w:tc>
          <w:tcPr>
            <w:tcW w:w="3752" w:type="dxa"/>
            <w:vAlign w:val="center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  <w:r w:rsidRPr="00801603">
              <w:rPr>
                <w:iCs/>
              </w:rPr>
              <w:t>IMMOBILIZ.NI NETTE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</w:tr>
      <w:tr w:rsidR="00AB635D" w:rsidRPr="00801603" w:rsidTr="00801603">
        <w:tc>
          <w:tcPr>
            <w:tcW w:w="3752" w:type="dxa"/>
            <w:vAlign w:val="center"/>
          </w:tcPr>
          <w:p w:rsidR="00AB635D" w:rsidRPr="00801603" w:rsidRDefault="00AB635D" w:rsidP="00956B2D">
            <w:pPr>
              <w:pStyle w:val="Titolo3"/>
              <w:rPr>
                <w:rFonts w:ascii="Times New Roman" w:hAnsi="Times New Roman" w:cs="Times New Roman"/>
                <w:caps/>
                <w:color w:val="auto"/>
                <w:sz w:val="20"/>
              </w:rPr>
            </w:pPr>
            <w:r w:rsidRPr="00801603">
              <w:rPr>
                <w:rFonts w:ascii="Times New Roman" w:hAnsi="Times New Roman" w:cs="Times New Roman"/>
                <w:caps/>
                <w:color w:val="auto"/>
                <w:sz w:val="20"/>
              </w:rPr>
              <w:t>PASSIVO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</w:tr>
      <w:tr w:rsidR="00AB635D" w:rsidRPr="00801603" w:rsidTr="00801603">
        <w:tc>
          <w:tcPr>
            <w:tcW w:w="3752" w:type="dxa"/>
            <w:vAlign w:val="center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  <w:r w:rsidRPr="00801603">
              <w:rPr>
                <w:iCs/>
              </w:rPr>
              <w:t>PASSIVITA’ CORRENTI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</w:tr>
      <w:tr w:rsidR="00AB635D" w:rsidRPr="00801603" w:rsidTr="00801603">
        <w:tc>
          <w:tcPr>
            <w:tcW w:w="3752" w:type="dxa"/>
            <w:vAlign w:val="center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  <w:r w:rsidRPr="00801603">
              <w:rPr>
                <w:iCs/>
              </w:rPr>
              <w:t>PASSIVITA’ M/L TERMINE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</w:tr>
      <w:tr w:rsidR="00AB635D" w:rsidRPr="00801603" w:rsidTr="00801603">
        <w:tc>
          <w:tcPr>
            <w:tcW w:w="3752" w:type="dxa"/>
            <w:vAlign w:val="center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</w:rPr>
            </w:pPr>
            <w:r w:rsidRPr="00801603">
              <w:rPr>
                <w:iCs/>
              </w:rPr>
              <w:t>MEZZI PROPRI</w:t>
            </w:r>
          </w:p>
        </w:tc>
        <w:tc>
          <w:tcPr>
            <w:tcW w:w="1134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1276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  <w:tc>
          <w:tcPr>
            <w:tcW w:w="567" w:type="dxa"/>
          </w:tcPr>
          <w:p w:rsidR="00AB635D" w:rsidRPr="00801603" w:rsidRDefault="00AB635D" w:rsidP="00956B2D">
            <w:pPr>
              <w:tabs>
                <w:tab w:val="left" w:pos="0"/>
                <w:tab w:val="right" w:pos="8594"/>
              </w:tabs>
              <w:rPr>
                <w:iCs/>
                <w:sz w:val="23"/>
              </w:rPr>
            </w:pPr>
          </w:p>
        </w:tc>
      </w:tr>
    </w:tbl>
    <w:p w:rsidR="00AB635D" w:rsidRPr="00801603" w:rsidRDefault="00AB635D" w:rsidP="00B77172">
      <w:pPr>
        <w:rPr>
          <w:b/>
          <w:i/>
          <w:color w:val="000000"/>
        </w:rPr>
      </w:pPr>
    </w:p>
    <w:p w:rsidR="00416745" w:rsidRPr="00801603" w:rsidRDefault="00416745" w:rsidP="00416745">
      <w:pPr>
        <w:jc w:val="both"/>
        <w:rPr>
          <w:b/>
          <w:i/>
          <w:color w:val="000000"/>
        </w:rPr>
      </w:pPr>
    </w:p>
    <w:p w:rsidR="00875CA4" w:rsidRDefault="00875CA4" w:rsidP="00381B42">
      <w:pPr>
        <w:jc w:val="center"/>
        <w:rPr>
          <w:b/>
          <w:sz w:val="36"/>
          <w:szCs w:val="36"/>
        </w:rPr>
      </w:pPr>
    </w:p>
    <w:p w:rsidR="00141234" w:rsidRDefault="00141234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06399" w:rsidRPr="00381B42" w:rsidRDefault="00381B42" w:rsidP="00381B42">
      <w:pPr>
        <w:jc w:val="center"/>
        <w:rPr>
          <w:b/>
          <w:sz w:val="36"/>
          <w:szCs w:val="36"/>
        </w:rPr>
      </w:pPr>
      <w:r w:rsidRPr="00381B42">
        <w:rPr>
          <w:b/>
          <w:sz w:val="36"/>
          <w:szCs w:val="36"/>
        </w:rPr>
        <w:lastRenderedPageBreak/>
        <w:t xml:space="preserve">Sezione B – Il </w:t>
      </w:r>
      <w:r w:rsidR="00306399" w:rsidRPr="00381B42">
        <w:rPr>
          <w:b/>
          <w:sz w:val="36"/>
          <w:szCs w:val="36"/>
        </w:rPr>
        <w:t>PROG</w:t>
      </w:r>
      <w:r w:rsidR="00801603" w:rsidRPr="00381B42">
        <w:rPr>
          <w:b/>
          <w:sz w:val="36"/>
          <w:szCs w:val="36"/>
        </w:rPr>
        <w:t>ETTO</w:t>
      </w:r>
    </w:p>
    <w:p w:rsidR="00306399" w:rsidRPr="00801603" w:rsidRDefault="00306399" w:rsidP="00306399">
      <w:pPr>
        <w:jc w:val="both"/>
        <w:rPr>
          <w:b/>
          <w:i/>
          <w:color w:val="000000"/>
        </w:rPr>
      </w:pPr>
    </w:p>
    <w:p w:rsidR="00306399" w:rsidRPr="00801603" w:rsidRDefault="00306399" w:rsidP="00306399">
      <w:pPr>
        <w:jc w:val="both"/>
        <w:rPr>
          <w:b/>
          <w:i/>
          <w:color w:val="000000"/>
        </w:rPr>
      </w:pPr>
    </w:p>
    <w:p w:rsidR="00BB0E9E" w:rsidRPr="009D62EA" w:rsidRDefault="00306399" w:rsidP="003C0627">
      <w:pPr>
        <w:spacing w:line="276" w:lineRule="auto"/>
        <w:jc w:val="both"/>
        <w:rPr>
          <w:b/>
          <w:bCs/>
          <w:lang w:eastAsia="ar-SA"/>
        </w:rPr>
      </w:pPr>
      <w:r w:rsidRPr="00801603">
        <w:rPr>
          <w:b/>
          <w:bCs/>
          <w:sz w:val="24"/>
        </w:rPr>
        <w:t>B1. Informazioni sul Prog</w:t>
      </w:r>
      <w:r w:rsidR="00801603">
        <w:rPr>
          <w:b/>
          <w:bCs/>
          <w:sz w:val="24"/>
        </w:rPr>
        <w:t xml:space="preserve">etto </w:t>
      </w:r>
      <w:r w:rsidR="00BB0E9E" w:rsidRPr="00801603">
        <w:rPr>
          <w:b/>
          <w:bCs/>
          <w:spacing w:val="-8"/>
          <w:sz w:val="24"/>
          <w:szCs w:val="24"/>
        </w:rPr>
        <w:t>di Ricerca Industriale e</w:t>
      </w:r>
      <w:r w:rsidR="00BB0E9E">
        <w:rPr>
          <w:b/>
          <w:bCs/>
          <w:spacing w:val="-8"/>
          <w:sz w:val="24"/>
          <w:szCs w:val="24"/>
        </w:rPr>
        <w:t>/o</w:t>
      </w:r>
      <w:r w:rsidR="00BB0E9E" w:rsidRPr="00801603">
        <w:rPr>
          <w:b/>
          <w:bCs/>
          <w:spacing w:val="-8"/>
          <w:sz w:val="24"/>
          <w:szCs w:val="24"/>
        </w:rPr>
        <w:t xml:space="preserve"> Sviluppo Sperimentale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361"/>
      </w:tblGrid>
      <w:tr w:rsidR="009D62EA" w:rsidRPr="009D62EA" w:rsidTr="004D545B">
        <w:tc>
          <w:tcPr>
            <w:tcW w:w="5812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Cs/>
                <w:sz w:val="22"/>
                <w:szCs w:val="22"/>
                <w:lang w:eastAsia="ar-SA"/>
              </w:rPr>
            </w:pPr>
            <w:r w:rsidRPr="009D62EA">
              <w:rPr>
                <w:bCs/>
                <w:sz w:val="22"/>
                <w:szCs w:val="22"/>
                <w:lang w:eastAsia="ar-SA"/>
              </w:rPr>
              <w:t>Titolo progetto</w:t>
            </w:r>
          </w:p>
        </w:tc>
        <w:tc>
          <w:tcPr>
            <w:tcW w:w="4361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D62EA" w:rsidRPr="009D62EA" w:rsidTr="004D545B">
        <w:tc>
          <w:tcPr>
            <w:tcW w:w="5812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Cs/>
                <w:sz w:val="22"/>
                <w:szCs w:val="22"/>
                <w:lang w:eastAsia="ar-SA"/>
              </w:rPr>
            </w:pPr>
            <w:r w:rsidRPr="009D62EA">
              <w:rPr>
                <w:bCs/>
                <w:sz w:val="22"/>
                <w:szCs w:val="22"/>
                <w:lang w:eastAsia="ar-SA"/>
              </w:rPr>
              <w:t xml:space="preserve">Indicare la quota </w:t>
            </w:r>
            <w:r w:rsidR="00360806">
              <w:rPr>
                <w:bCs/>
                <w:sz w:val="22"/>
                <w:szCs w:val="22"/>
                <w:lang w:eastAsia="ar-SA"/>
              </w:rPr>
              <w:t xml:space="preserve">percentuale </w:t>
            </w:r>
            <w:r w:rsidRPr="009D62EA">
              <w:rPr>
                <w:bCs/>
                <w:sz w:val="22"/>
                <w:szCs w:val="22"/>
                <w:lang w:eastAsia="ar-SA"/>
              </w:rPr>
              <w:t>di realizzazione del progetto di Ricerca industriale</w:t>
            </w:r>
          </w:p>
        </w:tc>
        <w:tc>
          <w:tcPr>
            <w:tcW w:w="4361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D62EA" w:rsidRPr="009D62EA" w:rsidTr="004D545B">
        <w:tc>
          <w:tcPr>
            <w:tcW w:w="5812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Cs/>
                <w:sz w:val="22"/>
                <w:szCs w:val="22"/>
                <w:lang w:eastAsia="ar-SA"/>
              </w:rPr>
            </w:pPr>
            <w:r w:rsidRPr="009D62EA">
              <w:rPr>
                <w:bCs/>
                <w:sz w:val="22"/>
                <w:szCs w:val="22"/>
                <w:lang w:eastAsia="ar-SA"/>
              </w:rPr>
              <w:t xml:space="preserve">Indicare la quota </w:t>
            </w:r>
            <w:r w:rsidR="00360806">
              <w:rPr>
                <w:bCs/>
                <w:sz w:val="22"/>
                <w:szCs w:val="22"/>
                <w:lang w:eastAsia="ar-SA"/>
              </w:rPr>
              <w:t xml:space="preserve">percentuale </w:t>
            </w:r>
            <w:r w:rsidRPr="009D62EA">
              <w:rPr>
                <w:bCs/>
                <w:sz w:val="22"/>
                <w:szCs w:val="22"/>
                <w:lang w:eastAsia="ar-SA"/>
              </w:rPr>
              <w:t>di realizzazione del progetto di Sviluppo sperimentale</w:t>
            </w:r>
          </w:p>
        </w:tc>
        <w:tc>
          <w:tcPr>
            <w:tcW w:w="4361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D62EA" w:rsidRPr="009D62EA" w:rsidTr="004D545B">
        <w:tc>
          <w:tcPr>
            <w:tcW w:w="5812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Cs/>
                <w:sz w:val="22"/>
                <w:szCs w:val="22"/>
                <w:lang w:eastAsia="ar-SA"/>
              </w:rPr>
            </w:pPr>
            <w:r w:rsidRPr="009D62EA">
              <w:rPr>
                <w:bCs/>
                <w:sz w:val="22"/>
                <w:szCs w:val="22"/>
                <w:lang w:eastAsia="ar-SA"/>
              </w:rPr>
              <w:t>ATI/RTI/ATS di appartenenza</w:t>
            </w:r>
          </w:p>
        </w:tc>
        <w:tc>
          <w:tcPr>
            <w:tcW w:w="4361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D62EA" w:rsidRPr="009D62EA" w:rsidTr="004D545B">
        <w:tc>
          <w:tcPr>
            <w:tcW w:w="5812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Cs/>
                <w:sz w:val="22"/>
                <w:szCs w:val="22"/>
                <w:lang w:eastAsia="ar-SA"/>
              </w:rPr>
            </w:pPr>
            <w:r w:rsidRPr="009D62EA">
              <w:rPr>
                <w:bCs/>
                <w:sz w:val="22"/>
                <w:szCs w:val="22"/>
                <w:lang w:eastAsia="ar-SA"/>
              </w:rPr>
              <w:t xml:space="preserve">Numero di partner partecipanti </w:t>
            </w:r>
          </w:p>
        </w:tc>
        <w:tc>
          <w:tcPr>
            <w:tcW w:w="4361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D62EA" w:rsidRPr="009D62EA" w:rsidTr="004D545B">
        <w:tc>
          <w:tcPr>
            <w:tcW w:w="5812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Cs/>
                <w:sz w:val="22"/>
                <w:szCs w:val="22"/>
                <w:lang w:eastAsia="ar-SA"/>
              </w:rPr>
            </w:pPr>
            <w:r w:rsidRPr="009D62EA">
              <w:rPr>
                <w:bCs/>
                <w:sz w:val="22"/>
                <w:szCs w:val="22"/>
                <w:lang w:eastAsia="ar-SA"/>
              </w:rPr>
              <w:t xml:space="preserve">Costo totale progetto </w:t>
            </w:r>
            <w:r w:rsidRPr="009D62EA">
              <w:rPr>
                <w:sz w:val="22"/>
                <w:szCs w:val="22"/>
              </w:rPr>
              <w:t>(euro)</w:t>
            </w:r>
          </w:p>
        </w:tc>
        <w:tc>
          <w:tcPr>
            <w:tcW w:w="4361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D62EA" w:rsidRPr="009D62EA" w:rsidTr="004D545B">
        <w:tc>
          <w:tcPr>
            <w:tcW w:w="5812" w:type="dxa"/>
          </w:tcPr>
          <w:p w:rsidR="009D62EA" w:rsidRPr="009D62EA" w:rsidRDefault="00360806" w:rsidP="004D545B">
            <w:pPr>
              <w:keepLines/>
              <w:autoSpaceDE w:val="0"/>
              <w:spacing w:before="40" w:after="4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Importo</w:t>
            </w:r>
            <w:r w:rsidR="009D62EA" w:rsidRPr="009D62EA">
              <w:rPr>
                <w:bCs/>
                <w:sz w:val="22"/>
                <w:szCs w:val="22"/>
                <w:lang w:eastAsia="ar-SA"/>
              </w:rPr>
              <w:t xml:space="preserve"> di progetto per Ricerca Industriale</w:t>
            </w:r>
          </w:p>
        </w:tc>
        <w:tc>
          <w:tcPr>
            <w:tcW w:w="4361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D62EA" w:rsidRPr="009D62EA" w:rsidTr="004D545B">
        <w:tc>
          <w:tcPr>
            <w:tcW w:w="5812" w:type="dxa"/>
          </w:tcPr>
          <w:p w:rsidR="009D62EA" w:rsidRPr="009D62EA" w:rsidRDefault="00360806" w:rsidP="004D545B">
            <w:pPr>
              <w:keepLines/>
              <w:autoSpaceDE w:val="0"/>
              <w:spacing w:before="40" w:after="4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Importo</w:t>
            </w:r>
            <w:r w:rsidR="009D62EA" w:rsidRPr="009D62EA">
              <w:rPr>
                <w:bCs/>
                <w:sz w:val="22"/>
                <w:szCs w:val="22"/>
                <w:lang w:eastAsia="ar-SA"/>
              </w:rPr>
              <w:t xml:space="preserve"> di progetto per Sviluppo Sperimentale</w:t>
            </w:r>
          </w:p>
        </w:tc>
        <w:tc>
          <w:tcPr>
            <w:tcW w:w="4361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D62EA" w:rsidRPr="009D62EA" w:rsidTr="004D545B">
        <w:tc>
          <w:tcPr>
            <w:tcW w:w="5812" w:type="dxa"/>
          </w:tcPr>
          <w:p w:rsidR="009D62EA" w:rsidRPr="009D62EA" w:rsidRDefault="0031771D" w:rsidP="004D545B">
            <w:pPr>
              <w:keepLines/>
              <w:autoSpaceDE w:val="0"/>
              <w:spacing w:before="40" w:after="4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Contributo totale richiesto</w:t>
            </w:r>
            <w:r w:rsidR="009D62EA" w:rsidRPr="009D62EA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9D62EA" w:rsidRPr="009D62EA">
              <w:rPr>
                <w:sz w:val="22"/>
                <w:szCs w:val="22"/>
              </w:rPr>
              <w:t>(euro)</w:t>
            </w:r>
          </w:p>
        </w:tc>
        <w:tc>
          <w:tcPr>
            <w:tcW w:w="4361" w:type="dxa"/>
          </w:tcPr>
          <w:p w:rsidR="009D62EA" w:rsidRPr="009D62EA" w:rsidRDefault="009D62EA" w:rsidP="004D545B">
            <w:pPr>
              <w:keepLines/>
              <w:autoSpaceDE w:val="0"/>
              <w:spacing w:before="40" w:after="40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8315F" w:rsidRPr="009D62EA" w:rsidTr="004D545B">
        <w:tc>
          <w:tcPr>
            <w:tcW w:w="5812" w:type="dxa"/>
          </w:tcPr>
          <w:p w:rsidR="00C8315F" w:rsidRDefault="00C8315F" w:rsidP="004D545B">
            <w:pPr>
              <w:keepLines/>
              <w:autoSpaceDE w:val="0"/>
              <w:spacing w:before="40" w:after="4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Durata del progetto (mesi)</w:t>
            </w:r>
          </w:p>
        </w:tc>
        <w:tc>
          <w:tcPr>
            <w:tcW w:w="4361" w:type="dxa"/>
          </w:tcPr>
          <w:p w:rsidR="00C8315F" w:rsidRPr="009D62EA" w:rsidRDefault="00C8315F" w:rsidP="004D545B">
            <w:pPr>
              <w:keepLines/>
              <w:autoSpaceDE w:val="0"/>
              <w:spacing w:before="40" w:after="40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8315F" w:rsidRPr="009D62EA" w:rsidTr="004D545B">
        <w:tc>
          <w:tcPr>
            <w:tcW w:w="5812" w:type="dxa"/>
          </w:tcPr>
          <w:p w:rsidR="00C8315F" w:rsidRDefault="00C8315F" w:rsidP="004D545B">
            <w:pPr>
              <w:keepLines/>
              <w:autoSpaceDE w:val="0"/>
              <w:spacing w:before="40" w:after="4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Responsabile del Progetto (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tel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/mail,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etc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361" w:type="dxa"/>
          </w:tcPr>
          <w:p w:rsidR="00C8315F" w:rsidRPr="009D62EA" w:rsidRDefault="00C8315F" w:rsidP="004D545B">
            <w:pPr>
              <w:keepLines/>
              <w:autoSpaceDE w:val="0"/>
              <w:spacing w:before="40" w:after="40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9D62EA" w:rsidRDefault="009D62EA" w:rsidP="009D62EA">
      <w:pPr>
        <w:autoSpaceDE w:val="0"/>
        <w:rPr>
          <w:rFonts w:ascii="Garamond" w:hAnsi="Garamond" w:cs="Arial"/>
          <w:b/>
          <w:bCs/>
          <w:sz w:val="28"/>
          <w:szCs w:val="28"/>
          <w:lang w:eastAsia="ar-SA"/>
        </w:rPr>
      </w:pPr>
    </w:p>
    <w:p w:rsidR="00BB0E9E" w:rsidRPr="00BB0E9E" w:rsidRDefault="00BB0E9E" w:rsidP="00BB0E9E">
      <w:pPr>
        <w:tabs>
          <w:tab w:val="left" w:pos="434"/>
        </w:tabs>
        <w:spacing w:line="276" w:lineRule="auto"/>
        <w:jc w:val="both"/>
        <w:rPr>
          <w:b/>
          <w:sz w:val="24"/>
          <w:szCs w:val="24"/>
        </w:rPr>
      </w:pPr>
      <w:r w:rsidRPr="00BB0E9E">
        <w:rPr>
          <w:b/>
          <w:sz w:val="24"/>
          <w:szCs w:val="24"/>
        </w:rPr>
        <w:t>B2. Tema dell’iniziativa</w:t>
      </w:r>
      <w:r>
        <w:rPr>
          <w:b/>
          <w:sz w:val="24"/>
          <w:szCs w:val="24"/>
        </w:rPr>
        <w:t xml:space="preserve">. Obiettivo. Scopo. </w:t>
      </w:r>
    </w:p>
    <w:p w:rsidR="00BB0E9E" w:rsidRPr="00BB0E9E" w:rsidRDefault="00BB0E9E" w:rsidP="00BB0E9E">
      <w:pPr>
        <w:tabs>
          <w:tab w:val="left" w:pos="434"/>
        </w:tabs>
        <w:spacing w:line="276" w:lineRule="auto"/>
        <w:jc w:val="both"/>
        <w:rPr>
          <w:sz w:val="22"/>
          <w:szCs w:val="22"/>
        </w:rPr>
      </w:pPr>
      <w:r w:rsidRPr="00BB0E9E">
        <w:rPr>
          <w:sz w:val="22"/>
          <w:szCs w:val="22"/>
        </w:rPr>
        <w:t xml:space="preserve">Descrivere le caratteristiche principali, le prospettive ed i miglioramenti produttivi attesi relativi ai </w:t>
      </w:r>
      <w:r w:rsidR="00E01EB5">
        <w:rPr>
          <w:sz w:val="22"/>
          <w:szCs w:val="22"/>
        </w:rPr>
        <w:t>progetti</w:t>
      </w:r>
      <w:r w:rsidRPr="00BB0E9E">
        <w:rPr>
          <w:sz w:val="22"/>
          <w:szCs w:val="22"/>
        </w:rPr>
        <w:t xml:space="preserve"> di Ricerca Industriale e Sviluppo Sperimentale; descrivere l’attuale tecnologia prima dell’introduzione dell’innovazione oggetto dell’iniziativa con particolare riferimento ai problemi esistenti e quelli che possono essere risolti con l’introduzione dell’innovazione. Evidenziare in una tabella gli aspetti innovativi rispetto alla tecnologia esistente.  </w:t>
      </w:r>
    </w:p>
    <w:p w:rsidR="00BB0E9E" w:rsidRPr="00BB0E9E" w:rsidRDefault="00BB0E9E" w:rsidP="00BB0E9E">
      <w:pPr>
        <w:tabs>
          <w:tab w:val="left" w:pos="434"/>
        </w:tabs>
        <w:spacing w:line="276" w:lineRule="auto"/>
        <w:jc w:val="both"/>
        <w:rPr>
          <w:sz w:val="22"/>
          <w:szCs w:val="22"/>
        </w:rPr>
      </w:pPr>
      <w:r w:rsidRPr="00BB0E9E">
        <w:rPr>
          <w:sz w:val="22"/>
          <w:szCs w:val="22"/>
        </w:rPr>
        <w:t xml:space="preserve">Illustrare le interconnessioni funzionali dell’iniziativa con altri </w:t>
      </w:r>
      <w:r w:rsidR="00E01EB5">
        <w:rPr>
          <w:sz w:val="22"/>
          <w:szCs w:val="22"/>
        </w:rPr>
        <w:t xml:space="preserve">progetti </w:t>
      </w:r>
      <w:r w:rsidRPr="00BB0E9E">
        <w:rPr>
          <w:sz w:val="22"/>
          <w:szCs w:val="22"/>
        </w:rPr>
        <w:t>di sviluppo g</w:t>
      </w:r>
      <w:r w:rsidR="00E01EB5">
        <w:rPr>
          <w:sz w:val="22"/>
          <w:szCs w:val="22"/>
        </w:rPr>
        <w:t>ià realizzati e con il progetto</w:t>
      </w:r>
      <w:r w:rsidRPr="00BB0E9E">
        <w:rPr>
          <w:sz w:val="22"/>
          <w:szCs w:val="22"/>
        </w:rPr>
        <w:t xml:space="preserve"> </w:t>
      </w:r>
      <w:r w:rsidR="00E01EB5">
        <w:rPr>
          <w:sz w:val="22"/>
          <w:szCs w:val="22"/>
        </w:rPr>
        <w:t xml:space="preserve">oggetto della presente Proposta e con le traiettorie di sviluppo previste nella Strategia regionale di Specializzazione Intelligente (3S) per il dominio tecnologico “Automotive/Meccatronica” </w:t>
      </w:r>
      <w:r w:rsidR="00E01EB5" w:rsidRPr="00E01EB5">
        <w:rPr>
          <w:sz w:val="22"/>
          <w:szCs w:val="22"/>
        </w:rPr>
        <w:t>(riferimento: Deliberazione della Giunta Regionale n. 350 del 7.5.2015)</w:t>
      </w:r>
      <w:r w:rsidR="00E01EB5">
        <w:rPr>
          <w:sz w:val="22"/>
          <w:szCs w:val="22"/>
        </w:rPr>
        <w:t xml:space="preserve">. </w:t>
      </w:r>
    </w:p>
    <w:p w:rsidR="00BB0E9E" w:rsidRPr="00BB0E9E" w:rsidRDefault="00BB0E9E" w:rsidP="00BB0E9E">
      <w:pPr>
        <w:tabs>
          <w:tab w:val="left" w:pos="0"/>
          <w:tab w:val="right" w:pos="8594"/>
        </w:tabs>
        <w:spacing w:after="240" w:line="276" w:lineRule="auto"/>
        <w:jc w:val="both"/>
        <w:rPr>
          <w:sz w:val="22"/>
          <w:szCs w:val="22"/>
        </w:rPr>
      </w:pPr>
      <w:r w:rsidRPr="00BB0E9E">
        <w:rPr>
          <w:sz w:val="22"/>
          <w:szCs w:val="22"/>
        </w:rPr>
        <w:t>Descrivere il prodotto, il processo o il servizio da sviluppare evidenziando le principali problematiche da risolvere per conseguire l’obiettivo e le soluzioni previste.</w:t>
      </w:r>
    </w:p>
    <w:p w:rsidR="00BB0E9E" w:rsidRPr="00BB0E9E" w:rsidRDefault="00BB0E9E" w:rsidP="00BB0E9E">
      <w:pPr>
        <w:tabs>
          <w:tab w:val="left" w:pos="434"/>
        </w:tabs>
        <w:spacing w:line="276" w:lineRule="auto"/>
        <w:jc w:val="both"/>
        <w:rPr>
          <w:b/>
          <w:sz w:val="24"/>
          <w:szCs w:val="24"/>
        </w:rPr>
      </w:pPr>
      <w:r w:rsidRPr="00BB0E9E">
        <w:rPr>
          <w:b/>
          <w:sz w:val="24"/>
          <w:szCs w:val="24"/>
        </w:rPr>
        <w:t xml:space="preserve">B3. </w:t>
      </w:r>
      <w:r w:rsidR="00C8315F">
        <w:rPr>
          <w:b/>
          <w:sz w:val="24"/>
          <w:szCs w:val="24"/>
        </w:rPr>
        <w:t>A</w:t>
      </w:r>
      <w:r w:rsidRPr="00BB0E9E">
        <w:rPr>
          <w:b/>
          <w:sz w:val="24"/>
          <w:szCs w:val="24"/>
        </w:rPr>
        <w:t xml:space="preserve">ttività previste </w:t>
      </w:r>
    </w:p>
    <w:p w:rsidR="00091A99" w:rsidRPr="00BB0E9E" w:rsidRDefault="00BB0E9E" w:rsidP="00BB0E9E">
      <w:pPr>
        <w:tabs>
          <w:tab w:val="left" w:pos="0"/>
          <w:tab w:val="right" w:pos="8594"/>
        </w:tabs>
        <w:spacing w:after="240" w:line="276" w:lineRule="auto"/>
        <w:jc w:val="both"/>
        <w:rPr>
          <w:sz w:val="22"/>
          <w:szCs w:val="22"/>
        </w:rPr>
      </w:pPr>
      <w:r w:rsidRPr="00BB0E9E">
        <w:rPr>
          <w:sz w:val="22"/>
          <w:szCs w:val="22"/>
        </w:rPr>
        <w:t xml:space="preserve">Descrivere le attività per ciascuna fase di sviluppo </w:t>
      </w:r>
      <w:r w:rsidR="0031771D">
        <w:rPr>
          <w:sz w:val="22"/>
          <w:szCs w:val="22"/>
        </w:rPr>
        <w:t>e di ricerca, se prevista, dell’</w:t>
      </w:r>
      <w:r w:rsidRPr="00BB0E9E">
        <w:rPr>
          <w:sz w:val="22"/>
          <w:szCs w:val="22"/>
        </w:rPr>
        <w:t xml:space="preserve">iniziativa, articolate in eventuali studi di fattibilità, sperimentazione, sviluppo e preindustrializzazione, attraverso le quali si prevede di raggiungere l’obiettivo finale dell’iniziativa, evidenziando i problemi progettuali da affrontare e le soluzioni tecnologiche proposte nonché il previsto impiego di personale interno per ciascuna delle varie fasi di attività previste, suddividendolo per categoria </w:t>
      </w:r>
      <w:r w:rsidR="00875CA4">
        <w:rPr>
          <w:sz w:val="22"/>
          <w:szCs w:val="22"/>
        </w:rPr>
        <w:t>-</w:t>
      </w:r>
      <w:r w:rsidRPr="00BB0E9E">
        <w:rPr>
          <w:sz w:val="22"/>
          <w:szCs w:val="22"/>
        </w:rPr>
        <w:t xml:space="preserve"> dirigenti, impiegati, operai e categorie speciali </w:t>
      </w:r>
      <w:r w:rsidR="00875CA4">
        <w:rPr>
          <w:sz w:val="22"/>
          <w:szCs w:val="22"/>
        </w:rPr>
        <w:t>-</w:t>
      </w:r>
      <w:r w:rsidRPr="00BB0E9E">
        <w:rPr>
          <w:sz w:val="22"/>
          <w:szCs w:val="22"/>
        </w:rPr>
        <w:t xml:space="preserve"> ed indicando per ciascuna di esse il numero di unità ed il numero di ore previste. Specificare se le attività prevedono la partecipazione di Enti pubblici di ricerca e Università, evidenziandone le modalità di coinvolgimento. </w:t>
      </w:r>
    </w:p>
    <w:p w:rsidR="009D62EA" w:rsidRPr="009D62EA" w:rsidRDefault="009D62EA" w:rsidP="009D62EA">
      <w:pPr>
        <w:spacing w:line="276" w:lineRule="auto"/>
        <w:jc w:val="both"/>
        <w:rPr>
          <w:b/>
          <w:bCs/>
          <w:sz w:val="24"/>
        </w:rPr>
      </w:pPr>
      <w:r w:rsidRPr="009D62EA">
        <w:rPr>
          <w:b/>
          <w:bCs/>
          <w:sz w:val="24"/>
        </w:rPr>
        <w:t>B</w:t>
      </w:r>
      <w:r w:rsidR="003C0627">
        <w:rPr>
          <w:b/>
          <w:bCs/>
          <w:sz w:val="24"/>
        </w:rPr>
        <w:t>4</w:t>
      </w:r>
      <w:r w:rsidR="00745A23">
        <w:rPr>
          <w:b/>
          <w:bCs/>
          <w:sz w:val="24"/>
        </w:rPr>
        <w:t>.</w:t>
      </w:r>
      <w:r w:rsidRPr="009D62EA">
        <w:rPr>
          <w:b/>
          <w:bCs/>
          <w:sz w:val="24"/>
        </w:rPr>
        <w:t xml:space="preserve"> Efficacia del progetto</w:t>
      </w:r>
      <w:r w:rsidR="00E04429">
        <w:rPr>
          <w:b/>
          <w:bCs/>
          <w:sz w:val="24"/>
        </w:rPr>
        <w:t xml:space="preserve">. Ripercussioni territoriali. </w:t>
      </w:r>
    </w:p>
    <w:p w:rsidR="009D62EA" w:rsidRDefault="009D62EA" w:rsidP="009D62EA">
      <w:pPr>
        <w:spacing w:before="120" w:after="120" w:line="288" w:lineRule="auto"/>
        <w:jc w:val="both"/>
        <w:rPr>
          <w:bCs/>
          <w:sz w:val="22"/>
          <w:szCs w:val="22"/>
          <w:lang w:eastAsia="ar-SA"/>
        </w:rPr>
      </w:pPr>
      <w:r w:rsidRPr="00C90C1F">
        <w:rPr>
          <w:bCs/>
          <w:sz w:val="22"/>
          <w:szCs w:val="22"/>
          <w:lang w:eastAsia="ar-SA"/>
        </w:rPr>
        <w:t>Introdurre il contesto generale e lo scenario complessivo (settoriale, tecnologico, territoriale e aziendale) in cui si colloca la proposta, con particolare riferimento alla pertinenza esistente tra le metodologie descritte e gli obiettivi</w:t>
      </w:r>
      <w:r>
        <w:rPr>
          <w:bCs/>
          <w:sz w:val="22"/>
          <w:szCs w:val="22"/>
          <w:lang w:eastAsia="ar-SA"/>
        </w:rPr>
        <w:t xml:space="preserve"> </w:t>
      </w:r>
      <w:r w:rsidRPr="00C90C1F">
        <w:rPr>
          <w:bCs/>
          <w:sz w:val="22"/>
          <w:szCs w:val="22"/>
          <w:lang w:eastAsia="ar-SA"/>
        </w:rPr>
        <w:t>della Ricerca indust</w:t>
      </w:r>
      <w:r>
        <w:rPr>
          <w:bCs/>
          <w:sz w:val="22"/>
          <w:szCs w:val="22"/>
          <w:lang w:eastAsia="ar-SA"/>
        </w:rPr>
        <w:t>riale/sviluppo sperimentale.</w:t>
      </w:r>
    </w:p>
    <w:p w:rsidR="003C0627" w:rsidRDefault="003C0627" w:rsidP="003C0627">
      <w:pPr>
        <w:tabs>
          <w:tab w:val="left" w:pos="0"/>
          <w:tab w:val="right" w:pos="8594"/>
        </w:tabs>
        <w:spacing w:after="240" w:line="276" w:lineRule="auto"/>
        <w:jc w:val="both"/>
        <w:rPr>
          <w:sz w:val="22"/>
          <w:szCs w:val="22"/>
        </w:rPr>
      </w:pPr>
      <w:r w:rsidRPr="00BB0E9E">
        <w:rPr>
          <w:sz w:val="22"/>
          <w:szCs w:val="22"/>
        </w:rPr>
        <w:t>Descrivere gli aspetti più significativi, sotto il profilo tecnologico e con particolare riferimento allo sviluppo del settore che caratterizzano la validità del progetto</w:t>
      </w:r>
      <w:r>
        <w:rPr>
          <w:sz w:val="22"/>
          <w:szCs w:val="22"/>
        </w:rPr>
        <w:t xml:space="preserve">. </w:t>
      </w:r>
      <w:r w:rsidRPr="00BB0E9E">
        <w:rPr>
          <w:sz w:val="22"/>
          <w:szCs w:val="22"/>
        </w:rPr>
        <w:t>Descrivere la validità economica</w:t>
      </w:r>
      <w:r>
        <w:rPr>
          <w:sz w:val="22"/>
          <w:szCs w:val="22"/>
        </w:rPr>
        <w:t>,</w:t>
      </w:r>
      <w:r w:rsidRPr="00BB0E9E">
        <w:rPr>
          <w:sz w:val="22"/>
          <w:szCs w:val="22"/>
        </w:rPr>
        <w:t xml:space="preserve"> con particolare riferimento all’impatto previsto sulle prospettive </w:t>
      </w:r>
      <w:r>
        <w:rPr>
          <w:sz w:val="22"/>
          <w:szCs w:val="22"/>
        </w:rPr>
        <w:t xml:space="preserve">territoriali. </w:t>
      </w:r>
    </w:p>
    <w:p w:rsidR="009D62EA" w:rsidRDefault="009D62EA" w:rsidP="009D62EA">
      <w:pPr>
        <w:spacing w:before="120" w:after="120" w:line="288" w:lineRule="auto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lastRenderedPageBreak/>
        <w:t>Evidenziare le modalità attraverso cui il progetto di ricerca si inserisce nel programma di attività del RTI/ATI/</w:t>
      </w:r>
      <w:r w:rsidRPr="009D62EA">
        <w:rPr>
          <w:bCs/>
          <w:sz w:val="22"/>
          <w:szCs w:val="22"/>
          <w:lang w:eastAsia="ar-SA"/>
        </w:rPr>
        <w:t>ATS</w:t>
      </w:r>
      <w:r>
        <w:rPr>
          <w:bCs/>
          <w:sz w:val="22"/>
          <w:szCs w:val="22"/>
          <w:lang w:eastAsia="ar-SA"/>
        </w:rPr>
        <w:t xml:space="preserve"> di appartenenza.</w:t>
      </w:r>
    </w:p>
    <w:p w:rsidR="009D62EA" w:rsidRDefault="009D62EA" w:rsidP="009D62EA">
      <w:pPr>
        <w:spacing w:before="120" w:after="120" w:line="288" w:lineRule="auto"/>
        <w:jc w:val="both"/>
        <w:rPr>
          <w:sz w:val="22"/>
          <w:szCs w:val="22"/>
        </w:rPr>
      </w:pPr>
      <w:r w:rsidRPr="00C90C1F">
        <w:rPr>
          <w:bCs/>
          <w:sz w:val="22"/>
          <w:szCs w:val="22"/>
          <w:lang w:eastAsia="ar-SA"/>
        </w:rPr>
        <w:t xml:space="preserve">Evidenziare l’adeguatezza tra i soggetti coinvolti e </w:t>
      </w:r>
      <w:r>
        <w:rPr>
          <w:bCs/>
          <w:sz w:val="22"/>
          <w:szCs w:val="22"/>
          <w:lang w:eastAsia="ar-SA"/>
        </w:rPr>
        <w:t>i risultati attesi dal progetto, nonché le potenziali ricadute sul sistema produttivo locale.</w:t>
      </w:r>
      <w:r w:rsidRPr="00C90C1F">
        <w:rPr>
          <w:sz w:val="22"/>
          <w:szCs w:val="22"/>
        </w:rPr>
        <w:t xml:space="preserve"> </w:t>
      </w:r>
    </w:p>
    <w:p w:rsidR="009D62EA" w:rsidRPr="00830F25" w:rsidRDefault="009D62EA" w:rsidP="009D62EA">
      <w:pPr>
        <w:spacing w:before="120" w:after="120" w:line="288" w:lineRule="auto"/>
        <w:jc w:val="both"/>
        <w:rPr>
          <w:bCs/>
          <w:sz w:val="22"/>
          <w:szCs w:val="22"/>
          <w:lang w:eastAsia="ar-SA"/>
        </w:rPr>
      </w:pPr>
      <w:r w:rsidRPr="00830F25">
        <w:rPr>
          <w:bCs/>
          <w:sz w:val="22"/>
          <w:szCs w:val="22"/>
          <w:lang w:eastAsia="ar-SA"/>
        </w:rPr>
        <w:t xml:space="preserve">Illustrare la </w:t>
      </w:r>
      <w:proofErr w:type="spellStart"/>
      <w:r>
        <w:rPr>
          <w:bCs/>
          <w:i/>
          <w:sz w:val="22"/>
          <w:szCs w:val="22"/>
          <w:lang w:eastAsia="ar-SA"/>
        </w:rPr>
        <w:t>G</w:t>
      </w:r>
      <w:r w:rsidRPr="00830F25">
        <w:rPr>
          <w:bCs/>
          <w:i/>
          <w:sz w:val="22"/>
          <w:szCs w:val="22"/>
          <w:lang w:eastAsia="ar-SA"/>
        </w:rPr>
        <w:t>overnance</w:t>
      </w:r>
      <w:proofErr w:type="spellEnd"/>
      <w:r w:rsidRPr="00830F25">
        <w:rPr>
          <w:bCs/>
          <w:sz w:val="22"/>
          <w:szCs w:val="22"/>
          <w:lang w:eastAsia="ar-SA"/>
        </w:rPr>
        <w:t xml:space="preserve"> del progetto (strumenti di </w:t>
      </w:r>
      <w:r>
        <w:rPr>
          <w:bCs/>
          <w:i/>
          <w:sz w:val="22"/>
          <w:szCs w:val="22"/>
          <w:lang w:eastAsia="ar-SA"/>
        </w:rPr>
        <w:t>M</w:t>
      </w:r>
      <w:r w:rsidRPr="00830F25">
        <w:rPr>
          <w:bCs/>
          <w:i/>
          <w:sz w:val="22"/>
          <w:szCs w:val="22"/>
          <w:lang w:eastAsia="ar-SA"/>
        </w:rPr>
        <w:t>anagement</w:t>
      </w:r>
      <w:r w:rsidRPr="00830F25">
        <w:rPr>
          <w:bCs/>
          <w:sz w:val="22"/>
          <w:szCs w:val="22"/>
          <w:lang w:eastAsia="ar-SA"/>
        </w:rPr>
        <w:t>, processo decisionale, schema riunioni, etc.), nonch</w:t>
      </w:r>
      <w:r>
        <w:rPr>
          <w:bCs/>
          <w:sz w:val="22"/>
          <w:szCs w:val="22"/>
          <w:lang w:eastAsia="ar-SA"/>
        </w:rPr>
        <w:t>é</w:t>
      </w:r>
      <w:r w:rsidRPr="00830F25">
        <w:rPr>
          <w:bCs/>
          <w:sz w:val="22"/>
          <w:szCs w:val="22"/>
          <w:lang w:eastAsia="ar-SA"/>
        </w:rPr>
        <w:t xml:space="preserve"> le modalità e gli strumenti di gestione e controllo </w:t>
      </w:r>
      <w:r>
        <w:rPr>
          <w:bCs/>
          <w:sz w:val="22"/>
          <w:szCs w:val="22"/>
          <w:lang w:eastAsia="ar-SA"/>
        </w:rPr>
        <w:t>del progetto</w:t>
      </w:r>
      <w:r w:rsidRPr="00830F25">
        <w:rPr>
          <w:bCs/>
          <w:sz w:val="22"/>
          <w:szCs w:val="22"/>
          <w:lang w:eastAsia="ar-SA"/>
        </w:rPr>
        <w:t>.</w:t>
      </w:r>
    </w:p>
    <w:p w:rsidR="009D62EA" w:rsidRDefault="009D62EA" w:rsidP="009D62EA">
      <w:pPr>
        <w:pStyle w:val="Indentro"/>
        <w:spacing w:after="120" w:line="288" w:lineRule="auto"/>
        <w:ind w:left="0" w:firstLine="0"/>
      </w:pPr>
      <w:r w:rsidRPr="00830F25">
        <w:rPr>
          <w:bCs/>
          <w:lang w:eastAsia="ar-SA"/>
        </w:rPr>
        <w:t xml:space="preserve">Indicare le ricadute e </w:t>
      </w:r>
      <w:r>
        <w:rPr>
          <w:bCs/>
          <w:lang w:eastAsia="ar-SA"/>
        </w:rPr>
        <w:t xml:space="preserve">gli </w:t>
      </w:r>
      <w:r w:rsidRPr="00830F25">
        <w:rPr>
          <w:bCs/>
          <w:lang w:eastAsia="ar-SA"/>
        </w:rPr>
        <w:t xml:space="preserve">impatti attesi in termini di </w:t>
      </w:r>
      <w:r>
        <w:rPr>
          <w:bCs/>
          <w:i/>
          <w:lang w:eastAsia="ar-SA"/>
        </w:rPr>
        <w:t>K</w:t>
      </w:r>
      <w:r w:rsidRPr="00830F25">
        <w:rPr>
          <w:bCs/>
          <w:i/>
          <w:lang w:eastAsia="ar-SA"/>
        </w:rPr>
        <w:t xml:space="preserve">now </w:t>
      </w:r>
      <w:r>
        <w:rPr>
          <w:bCs/>
          <w:i/>
          <w:lang w:eastAsia="ar-SA"/>
        </w:rPr>
        <w:t>H</w:t>
      </w:r>
      <w:r w:rsidRPr="00830F25">
        <w:rPr>
          <w:bCs/>
          <w:i/>
          <w:lang w:eastAsia="ar-SA"/>
        </w:rPr>
        <w:t xml:space="preserve">ow </w:t>
      </w:r>
      <w:r w:rsidRPr="00830F25">
        <w:rPr>
          <w:bCs/>
          <w:lang w:eastAsia="ar-SA"/>
        </w:rPr>
        <w:t>(conoscenze/competenze/capacità acquisibili attraverso il progetto), di impatto tecnologico (nuovi prodotti, aumento dell’efficienza produttiva, etc.), di impatto sull’andamento economico dei soggetti coinvolti e sul mercato. Descrivere l’impatto atteso sulla filiera e sul territorio, il grado di trasferibilità dei risultati, le eventuali ricadute occupazionali e – ove applicabile – l’impatto sulla sostenibilità ambientale.</w:t>
      </w:r>
      <w:r>
        <w:rPr>
          <w:bCs/>
          <w:lang w:eastAsia="ar-SA"/>
        </w:rPr>
        <w:t xml:space="preserve"> </w:t>
      </w:r>
      <w:r>
        <w:t>Aggiungere le modalità di diffusione dei risultati e, laddove possibile, una stima dei possibili brevetti.</w:t>
      </w:r>
      <w:r w:rsidR="00E04429">
        <w:t xml:space="preserve"> </w:t>
      </w:r>
    </w:p>
    <w:p w:rsidR="009D62EA" w:rsidRDefault="009D62EA" w:rsidP="009D62EA">
      <w:pPr>
        <w:spacing w:before="120"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Evidenziare, se esistenti, le sinergie del progetto con altri strumenti programmatici e motivarne la scelta.</w:t>
      </w:r>
    </w:p>
    <w:p w:rsidR="009D62EA" w:rsidRDefault="009D62EA" w:rsidP="009D62EA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Descrivere la eventuale presenza di accordi di collaborazione con strutture che dispongono di personale altamente qualificato.</w:t>
      </w:r>
    </w:p>
    <w:p w:rsidR="00ED750C" w:rsidRPr="00ED750C" w:rsidRDefault="00320D3A" w:rsidP="00ED750C">
      <w:pPr>
        <w:spacing w:before="360"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B5</w:t>
      </w:r>
      <w:r w:rsidR="00ED750C" w:rsidRPr="00A4681A">
        <w:rPr>
          <w:b/>
          <w:sz w:val="24"/>
          <w:szCs w:val="24"/>
        </w:rPr>
        <w:t xml:space="preserve">. </w:t>
      </w:r>
      <w:r w:rsidR="00ED750C" w:rsidRPr="00ED750C">
        <w:rPr>
          <w:b/>
          <w:sz w:val="24"/>
          <w:szCs w:val="24"/>
        </w:rPr>
        <w:t xml:space="preserve"> Business </w:t>
      </w:r>
      <w:proofErr w:type="spellStart"/>
      <w:r w:rsidR="00ED750C" w:rsidRPr="00ED750C">
        <w:rPr>
          <w:b/>
          <w:sz w:val="24"/>
          <w:szCs w:val="24"/>
        </w:rPr>
        <w:t>plan</w:t>
      </w:r>
      <w:proofErr w:type="spellEnd"/>
    </w:p>
    <w:p w:rsidR="00ED750C" w:rsidRPr="00ED750C" w:rsidRDefault="00ED750C" w:rsidP="00ED750C">
      <w:pPr>
        <w:spacing w:line="288" w:lineRule="auto"/>
        <w:jc w:val="both"/>
        <w:rPr>
          <w:bCs/>
          <w:sz w:val="22"/>
          <w:szCs w:val="22"/>
          <w:lang w:eastAsia="ar-SA"/>
        </w:rPr>
      </w:pPr>
      <w:r w:rsidRPr="00ED750C">
        <w:rPr>
          <w:bCs/>
          <w:sz w:val="22"/>
          <w:szCs w:val="22"/>
          <w:lang w:eastAsia="ar-SA"/>
        </w:rPr>
        <w:t>Descrivere utilizzando la tabella sottostante le principali attività progettuali che si intendono sviluppare con evidenza delle tempistiche realizzative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1267"/>
        <w:gridCol w:w="2113"/>
        <w:gridCol w:w="2111"/>
      </w:tblGrid>
      <w:tr w:rsidR="00ED750C" w:rsidRPr="00ED750C" w:rsidTr="00E7793B">
        <w:tc>
          <w:tcPr>
            <w:tcW w:w="2230" w:type="pct"/>
            <w:vAlign w:val="center"/>
          </w:tcPr>
          <w:p w:rsidR="00ED750C" w:rsidRPr="00ED750C" w:rsidRDefault="00ED750C" w:rsidP="00ED750C">
            <w:pPr>
              <w:jc w:val="center"/>
              <w:rPr>
                <w:b/>
                <w:i/>
                <w:sz w:val="22"/>
                <w:szCs w:val="22"/>
              </w:rPr>
            </w:pPr>
            <w:r w:rsidRPr="00ED750C">
              <w:rPr>
                <w:b/>
                <w:sz w:val="22"/>
                <w:szCs w:val="22"/>
              </w:rPr>
              <w:t>Fasi di Attività</w:t>
            </w:r>
          </w:p>
        </w:tc>
        <w:tc>
          <w:tcPr>
            <w:tcW w:w="639" w:type="pct"/>
            <w:vAlign w:val="center"/>
          </w:tcPr>
          <w:p w:rsidR="00ED750C" w:rsidRPr="00ED750C" w:rsidRDefault="00ED750C" w:rsidP="00ED750C">
            <w:pPr>
              <w:jc w:val="center"/>
              <w:rPr>
                <w:b/>
                <w:sz w:val="22"/>
                <w:szCs w:val="22"/>
              </w:rPr>
            </w:pPr>
            <w:r w:rsidRPr="00ED750C">
              <w:rPr>
                <w:b/>
                <w:sz w:val="22"/>
                <w:szCs w:val="22"/>
              </w:rPr>
              <w:t>Tipologia di attività</w:t>
            </w:r>
          </w:p>
          <w:p w:rsidR="00ED750C" w:rsidRPr="00ED750C" w:rsidRDefault="00ED750C" w:rsidP="00ED750C">
            <w:pPr>
              <w:jc w:val="center"/>
              <w:rPr>
                <w:i/>
                <w:sz w:val="22"/>
                <w:szCs w:val="22"/>
              </w:rPr>
            </w:pPr>
            <w:r w:rsidRPr="00ED750C">
              <w:rPr>
                <w:sz w:val="22"/>
                <w:szCs w:val="22"/>
              </w:rPr>
              <w:t>(RI, SP*)</w:t>
            </w:r>
          </w:p>
        </w:tc>
        <w:tc>
          <w:tcPr>
            <w:tcW w:w="1066" w:type="pct"/>
            <w:vAlign w:val="center"/>
          </w:tcPr>
          <w:p w:rsidR="00ED750C" w:rsidRPr="00ED750C" w:rsidRDefault="00ED750C" w:rsidP="00ED750C">
            <w:pPr>
              <w:jc w:val="center"/>
              <w:rPr>
                <w:b/>
                <w:sz w:val="22"/>
                <w:szCs w:val="22"/>
              </w:rPr>
            </w:pPr>
            <w:r w:rsidRPr="00ED750C">
              <w:rPr>
                <w:b/>
                <w:sz w:val="22"/>
                <w:szCs w:val="22"/>
              </w:rPr>
              <w:t>Costi previsti per attività (espressi in euro)</w:t>
            </w:r>
          </w:p>
        </w:tc>
        <w:tc>
          <w:tcPr>
            <w:tcW w:w="1065" w:type="pct"/>
            <w:vAlign w:val="center"/>
          </w:tcPr>
          <w:p w:rsidR="00ED750C" w:rsidRPr="00ED750C" w:rsidRDefault="00ED750C" w:rsidP="00A4681A">
            <w:pPr>
              <w:jc w:val="center"/>
              <w:rPr>
                <w:b/>
                <w:sz w:val="22"/>
                <w:szCs w:val="22"/>
              </w:rPr>
            </w:pPr>
            <w:r w:rsidRPr="00ED750C">
              <w:rPr>
                <w:b/>
                <w:sz w:val="22"/>
                <w:szCs w:val="22"/>
              </w:rPr>
              <w:t>Tempistica di realizzazione prevista</w:t>
            </w:r>
          </w:p>
        </w:tc>
      </w:tr>
      <w:tr w:rsidR="00ED750C" w:rsidRPr="00ED750C" w:rsidTr="00E7793B">
        <w:tc>
          <w:tcPr>
            <w:tcW w:w="2230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ED750C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39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6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5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</w:tr>
      <w:tr w:rsidR="00ED750C" w:rsidRPr="00ED750C" w:rsidTr="00E7793B">
        <w:tc>
          <w:tcPr>
            <w:tcW w:w="2230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ED750C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39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6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5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</w:tr>
      <w:tr w:rsidR="00ED750C" w:rsidRPr="00ED750C" w:rsidTr="00E7793B">
        <w:tc>
          <w:tcPr>
            <w:tcW w:w="2230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ED750C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39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6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5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</w:tr>
      <w:tr w:rsidR="00ED750C" w:rsidRPr="00ED750C" w:rsidTr="00E7793B">
        <w:tc>
          <w:tcPr>
            <w:tcW w:w="2230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ED750C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39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6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5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</w:tr>
      <w:tr w:rsidR="00ED750C" w:rsidRPr="00ED750C" w:rsidTr="00E7793B">
        <w:tc>
          <w:tcPr>
            <w:tcW w:w="2230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ED750C"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639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6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5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</w:tr>
      <w:tr w:rsidR="00ED750C" w:rsidRPr="00ED750C" w:rsidTr="00E7793B">
        <w:tc>
          <w:tcPr>
            <w:tcW w:w="2230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ED750C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39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6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5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</w:tr>
      <w:tr w:rsidR="00ED750C" w:rsidRPr="00ED750C" w:rsidTr="00E7793B">
        <w:tc>
          <w:tcPr>
            <w:tcW w:w="2230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ED750C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639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6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5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</w:tr>
      <w:tr w:rsidR="00ED750C" w:rsidRPr="00ED750C" w:rsidTr="00E7793B">
        <w:tc>
          <w:tcPr>
            <w:tcW w:w="2230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ED750C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639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6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65" w:type="pct"/>
          </w:tcPr>
          <w:p w:rsidR="00ED750C" w:rsidRPr="00ED750C" w:rsidRDefault="00ED750C" w:rsidP="00ED750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ED750C" w:rsidRDefault="00ED750C" w:rsidP="00ED750C">
      <w:pPr>
        <w:tabs>
          <w:tab w:val="center" w:pos="3960"/>
          <w:tab w:val="right" w:pos="9360"/>
        </w:tabs>
        <w:spacing w:before="60"/>
        <w:jc w:val="both"/>
      </w:pPr>
      <w:r w:rsidRPr="00ED750C">
        <w:rPr>
          <w:b/>
        </w:rPr>
        <w:t>* RI</w:t>
      </w:r>
      <w:r w:rsidRPr="00ED750C">
        <w:t xml:space="preserve"> = Ricerca </w:t>
      </w:r>
      <w:proofErr w:type="gramStart"/>
      <w:r w:rsidRPr="00ED750C">
        <w:t xml:space="preserve">industriale  </w:t>
      </w:r>
      <w:r w:rsidRPr="00ED750C">
        <w:rPr>
          <w:b/>
        </w:rPr>
        <w:t>SP</w:t>
      </w:r>
      <w:proofErr w:type="gramEnd"/>
      <w:r w:rsidRPr="00ED750C">
        <w:t xml:space="preserve"> = Sviluppo sperimentale</w:t>
      </w:r>
    </w:p>
    <w:p w:rsidR="003A2D36" w:rsidRDefault="003A2D36" w:rsidP="00745A23">
      <w:pPr>
        <w:jc w:val="center"/>
        <w:rPr>
          <w:b/>
          <w:sz w:val="36"/>
          <w:szCs w:val="36"/>
        </w:rPr>
      </w:pPr>
    </w:p>
    <w:p w:rsidR="008D2561" w:rsidRDefault="008D2561" w:rsidP="00745A23">
      <w:pPr>
        <w:jc w:val="center"/>
        <w:rPr>
          <w:b/>
          <w:sz w:val="36"/>
          <w:szCs w:val="36"/>
        </w:rPr>
      </w:pPr>
    </w:p>
    <w:p w:rsidR="00141234" w:rsidRDefault="00141234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45A23" w:rsidRPr="00745A23" w:rsidRDefault="00745A23" w:rsidP="00745A23">
      <w:pPr>
        <w:jc w:val="center"/>
        <w:rPr>
          <w:b/>
          <w:sz w:val="36"/>
          <w:szCs w:val="36"/>
        </w:rPr>
      </w:pPr>
      <w:r w:rsidRPr="00745A23">
        <w:rPr>
          <w:b/>
          <w:sz w:val="36"/>
          <w:szCs w:val="36"/>
        </w:rPr>
        <w:lastRenderedPageBreak/>
        <w:t>C. Piano Economico Finanziario</w:t>
      </w:r>
    </w:p>
    <w:p w:rsidR="002D28E7" w:rsidRDefault="002D28E7" w:rsidP="00E7793B">
      <w:pPr>
        <w:spacing w:line="276" w:lineRule="auto"/>
        <w:rPr>
          <w:b/>
          <w:color w:val="000000"/>
          <w:sz w:val="28"/>
          <w:szCs w:val="28"/>
        </w:rPr>
      </w:pPr>
    </w:p>
    <w:p w:rsidR="00745A23" w:rsidRDefault="00745A23" w:rsidP="003C0627">
      <w:pPr>
        <w:spacing w:line="276" w:lineRule="auto"/>
        <w:jc w:val="both"/>
        <w:rPr>
          <w:b/>
          <w:bCs/>
          <w:sz w:val="24"/>
          <w:szCs w:val="24"/>
        </w:rPr>
      </w:pPr>
    </w:p>
    <w:p w:rsidR="009D62EA" w:rsidRPr="00E04429" w:rsidRDefault="00745A23" w:rsidP="003C0627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C1.</w:t>
      </w:r>
      <w:r w:rsidR="009D62EA" w:rsidRPr="00E04429">
        <w:rPr>
          <w:b/>
          <w:bCs/>
          <w:sz w:val="24"/>
          <w:szCs w:val="24"/>
        </w:rPr>
        <w:t xml:space="preserve"> </w:t>
      </w:r>
      <w:r w:rsidR="003C0627" w:rsidRPr="00E04429">
        <w:rPr>
          <w:b/>
          <w:bCs/>
          <w:sz w:val="24"/>
          <w:szCs w:val="24"/>
        </w:rPr>
        <w:t>Piano Finanziario</w:t>
      </w:r>
      <w:r>
        <w:rPr>
          <w:b/>
          <w:bCs/>
          <w:sz w:val="24"/>
          <w:szCs w:val="24"/>
        </w:rPr>
        <w:t xml:space="preserve"> Generale</w:t>
      </w:r>
    </w:p>
    <w:p w:rsidR="009D62EA" w:rsidRPr="00875CA4" w:rsidRDefault="009D62EA" w:rsidP="009D62EA">
      <w:pPr>
        <w:autoSpaceDE w:val="0"/>
        <w:autoSpaceDN w:val="0"/>
        <w:adjustRightInd w:val="0"/>
        <w:spacing w:before="20" w:after="20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425"/>
        <w:gridCol w:w="2835"/>
        <w:gridCol w:w="426"/>
        <w:gridCol w:w="1149"/>
      </w:tblGrid>
      <w:tr w:rsidR="009D62EA" w:rsidRPr="00612326" w:rsidTr="004D545B">
        <w:tc>
          <w:tcPr>
            <w:tcW w:w="3085" w:type="dxa"/>
            <w:shd w:val="clear" w:color="auto" w:fill="auto"/>
            <w:vAlign w:val="center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612326">
              <w:rPr>
                <w:b/>
                <w:i/>
                <w:sz w:val="22"/>
                <w:szCs w:val="22"/>
              </w:rPr>
              <w:t>Investimento complessivo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b/>
                <w:i/>
                <w:sz w:val="22"/>
                <w:szCs w:val="22"/>
              </w:rPr>
            </w:pPr>
            <w:r w:rsidRPr="00612326">
              <w:rPr>
                <w:b/>
                <w:i/>
                <w:sz w:val="22"/>
                <w:szCs w:val="22"/>
              </w:rPr>
              <w:t>Importo Progetto di Ricerca Industriale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612326">
              <w:rPr>
                <w:b/>
                <w:i/>
                <w:sz w:val="22"/>
                <w:szCs w:val="22"/>
              </w:rPr>
              <w:t>(a)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612326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612326">
              <w:rPr>
                <w:b/>
                <w:i/>
                <w:sz w:val="22"/>
                <w:szCs w:val="22"/>
              </w:rPr>
              <w:t>Importo Progetto di Sviluppo sperimentale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612326">
              <w:rPr>
                <w:b/>
                <w:i/>
                <w:sz w:val="22"/>
                <w:szCs w:val="22"/>
              </w:rPr>
              <w:t>(b)</w:t>
            </w:r>
          </w:p>
        </w:tc>
        <w:tc>
          <w:tcPr>
            <w:tcW w:w="426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612326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612326">
              <w:rPr>
                <w:b/>
                <w:i/>
                <w:sz w:val="22"/>
                <w:szCs w:val="22"/>
              </w:rPr>
              <w:t>Totale</w:t>
            </w:r>
          </w:p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612326">
              <w:rPr>
                <w:b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Pr="00612326">
              <w:rPr>
                <w:b/>
                <w:i/>
                <w:sz w:val="22"/>
                <w:szCs w:val="22"/>
              </w:rPr>
              <w:t>a</w:t>
            </w:r>
            <w:proofErr w:type="gramEnd"/>
            <w:r w:rsidRPr="00612326">
              <w:rPr>
                <w:b/>
                <w:i/>
                <w:sz w:val="22"/>
                <w:szCs w:val="22"/>
              </w:rPr>
              <w:t>+b</w:t>
            </w:r>
            <w:proofErr w:type="spellEnd"/>
            <w:r w:rsidRPr="00612326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9D62EA" w:rsidRPr="00612326" w:rsidTr="004D545B">
        <w:tc>
          <w:tcPr>
            <w:tcW w:w="3085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</w:rPr>
            </w:pPr>
            <w:r w:rsidRPr="00612326">
              <w:rPr>
                <w:i/>
                <w:sz w:val="22"/>
                <w:szCs w:val="22"/>
              </w:rPr>
              <w:t>- di cui contributo richiesto</w:t>
            </w:r>
          </w:p>
        </w:tc>
        <w:tc>
          <w:tcPr>
            <w:tcW w:w="2268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</w:rPr>
            </w:pPr>
          </w:p>
        </w:tc>
      </w:tr>
      <w:tr w:rsidR="009D62EA" w:rsidRPr="00612326" w:rsidTr="004D545B">
        <w:tc>
          <w:tcPr>
            <w:tcW w:w="3085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</w:rPr>
            </w:pPr>
            <w:r w:rsidRPr="00612326">
              <w:rPr>
                <w:i/>
                <w:sz w:val="22"/>
                <w:szCs w:val="22"/>
              </w:rPr>
              <w:t>- di cui cofinanziament</w:t>
            </w:r>
            <w:r w:rsidR="00E7793B">
              <w:rPr>
                <w:i/>
                <w:sz w:val="22"/>
                <w:szCs w:val="22"/>
              </w:rPr>
              <w:t>o</w:t>
            </w:r>
          </w:p>
        </w:tc>
        <w:tc>
          <w:tcPr>
            <w:tcW w:w="2268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</w:rPr>
            </w:pPr>
          </w:p>
        </w:tc>
      </w:tr>
      <w:tr w:rsidR="009D62EA" w:rsidRPr="00612326" w:rsidTr="004D545B">
        <w:tc>
          <w:tcPr>
            <w:tcW w:w="3085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b/>
                <w:i/>
                <w:sz w:val="22"/>
                <w:szCs w:val="22"/>
              </w:rPr>
            </w:pPr>
            <w:r w:rsidRPr="00612326">
              <w:rPr>
                <w:b/>
                <w:i/>
                <w:sz w:val="22"/>
                <w:szCs w:val="22"/>
              </w:rPr>
              <w:t xml:space="preserve">TOTALE </w:t>
            </w:r>
          </w:p>
        </w:tc>
        <w:tc>
          <w:tcPr>
            <w:tcW w:w="2268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9D62EA" w:rsidRPr="00612326" w:rsidRDefault="009D62EA" w:rsidP="004D545B">
            <w:pPr>
              <w:autoSpaceDE w:val="0"/>
              <w:autoSpaceDN w:val="0"/>
              <w:adjustRightInd w:val="0"/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</w:tbl>
    <w:p w:rsidR="009D62EA" w:rsidRDefault="009D62EA" w:rsidP="009D62EA">
      <w:pPr>
        <w:spacing w:line="288" w:lineRule="auto"/>
        <w:rPr>
          <w:b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4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866"/>
        <w:gridCol w:w="826"/>
        <w:gridCol w:w="826"/>
        <w:gridCol w:w="827"/>
        <w:gridCol w:w="1559"/>
        <w:gridCol w:w="1984"/>
      </w:tblGrid>
      <w:tr w:rsidR="008D2561" w:rsidRPr="0097480B" w:rsidTr="008D2561">
        <w:trPr>
          <w:trHeight w:val="368"/>
        </w:trPr>
        <w:tc>
          <w:tcPr>
            <w:tcW w:w="1019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561" w:rsidRPr="0097480B" w:rsidRDefault="008D2561" w:rsidP="008D25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Riepilogo generale dell’aggregazione (ATI, ATS, RTI)</w:t>
            </w:r>
          </w:p>
        </w:tc>
      </w:tr>
      <w:tr w:rsidR="008D2561" w:rsidRPr="0097480B" w:rsidTr="008D2561">
        <w:trPr>
          <w:trHeight w:val="755"/>
        </w:trPr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191A">
              <w:rPr>
                <w:sz w:val="22"/>
                <w:szCs w:val="22"/>
              </w:rPr>
              <w:t>Soggetti beneficiari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191A">
              <w:rPr>
                <w:sz w:val="22"/>
                <w:szCs w:val="22"/>
              </w:rPr>
              <w:t>% di partecipazione nel Progetto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191A">
              <w:rPr>
                <w:sz w:val="22"/>
                <w:szCs w:val="22"/>
              </w:rPr>
              <w:t xml:space="preserve">Importo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191A">
              <w:rPr>
                <w:sz w:val="22"/>
                <w:szCs w:val="22"/>
              </w:rPr>
              <w:t>Dimensione beneficiario</w:t>
            </w:r>
            <w:r>
              <w:rPr>
                <w:sz w:val="22"/>
                <w:szCs w:val="22"/>
              </w:rPr>
              <w:t xml:space="preserve"> *</w:t>
            </w:r>
            <w:r w:rsidRPr="006419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191A">
              <w:rPr>
                <w:sz w:val="22"/>
                <w:szCs w:val="22"/>
              </w:rPr>
              <w:t>Contributo richiesto</w:t>
            </w:r>
          </w:p>
        </w:tc>
      </w:tr>
      <w:tr w:rsidR="008D2561" w:rsidRPr="0097480B" w:rsidTr="008D2561">
        <w:trPr>
          <w:trHeight w:val="755"/>
        </w:trPr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D2561" w:rsidRPr="0097480B" w:rsidTr="008D2561">
        <w:trPr>
          <w:trHeight w:val="247"/>
        </w:trPr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64191A">
              <w:rPr>
                <w:sz w:val="22"/>
                <w:szCs w:val="22"/>
              </w:rPr>
              <w:t>a</w:t>
            </w:r>
            <w:proofErr w:type="gramEnd"/>
            <w:r w:rsidRPr="0064191A">
              <w:rPr>
                <w:sz w:val="22"/>
                <w:szCs w:val="22"/>
              </w:rPr>
              <w:t>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D2561" w:rsidRPr="0097480B" w:rsidTr="008D2561">
        <w:trPr>
          <w:trHeight w:val="247"/>
        </w:trPr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64191A">
              <w:rPr>
                <w:sz w:val="22"/>
                <w:szCs w:val="22"/>
              </w:rPr>
              <w:t>b</w:t>
            </w:r>
            <w:proofErr w:type="gramEnd"/>
            <w:r w:rsidRPr="0064191A">
              <w:rPr>
                <w:sz w:val="22"/>
                <w:szCs w:val="22"/>
              </w:rPr>
              <w:t>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D2561" w:rsidRPr="0097480B" w:rsidTr="008D2561">
        <w:trPr>
          <w:trHeight w:val="247"/>
        </w:trPr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rPr>
                <w:sz w:val="22"/>
                <w:szCs w:val="22"/>
              </w:rPr>
            </w:pPr>
            <w:r w:rsidRPr="0064191A">
              <w:rPr>
                <w:sz w:val="22"/>
                <w:szCs w:val="22"/>
              </w:rPr>
              <w:t>c)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D2561" w:rsidRPr="0097480B" w:rsidTr="008D2561">
        <w:trPr>
          <w:trHeight w:val="256"/>
        </w:trPr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rPr>
                <w:sz w:val="22"/>
                <w:szCs w:val="22"/>
              </w:rPr>
            </w:pPr>
            <w:r w:rsidRPr="0064191A">
              <w:rPr>
                <w:sz w:val="22"/>
                <w:szCs w:val="22"/>
              </w:rPr>
              <w:t>d)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D2561" w:rsidRPr="0097480B" w:rsidTr="008D2561">
        <w:trPr>
          <w:trHeight w:val="256"/>
        </w:trPr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rPr>
                <w:sz w:val="22"/>
                <w:szCs w:val="22"/>
              </w:rPr>
            </w:pPr>
            <w:r w:rsidRPr="0064191A">
              <w:rPr>
                <w:sz w:val="22"/>
                <w:szCs w:val="22"/>
              </w:rPr>
              <w:t>……….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D2561" w:rsidRPr="0097480B" w:rsidTr="008D2561">
        <w:trPr>
          <w:trHeight w:val="238"/>
        </w:trPr>
        <w:tc>
          <w:tcPr>
            <w:tcW w:w="41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191A">
              <w:rPr>
                <w:sz w:val="22"/>
                <w:szCs w:val="22"/>
              </w:rPr>
              <w:t>Totale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2561" w:rsidRPr="0064191A" w:rsidRDefault="008D2561" w:rsidP="008D25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4191A" w:rsidRDefault="0064191A" w:rsidP="00785198">
      <w:pPr>
        <w:tabs>
          <w:tab w:val="left" w:pos="434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* </w:t>
      </w:r>
      <w:r w:rsidRPr="0064191A">
        <w:rPr>
          <w:sz w:val="22"/>
          <w:szCs w:val="22"/>
        </w:rPr>
        <w:t xml:space="preserve">(Università, Centri di Ricerca, PMI, GI, </w:t>
      </w:r>
      <w:proofErr w:type="spellStart"/>
      <w:r w:rsidRPr="0064191A">
        <w:rPr>
          <w:sz w:val="22"/>
          <w:szCs w:val="22"/>
        </w:rPr>
        <w:t>etc</w:t>
      </w:r>
      <w:proofErr w:type="spellEnd"/>
      <w:r w:rsidRPr="0064191A">
        <w:rPr>
          <w:sz w:val="22"/>
          <w:szCs w:val="22"/>
        </w:rPr>
        <w:t>)</w:t>
      </w:r>
    </w:p>
    <w:p w:rsidR="0064191A" w:rsidRDefault="0064191A" w:rsidP="00785198">
      <w:pPr>
        <w:tabs>
          <w:tab w:val="left" w:pos="434"/>
        </w:tabs>
        <w:spacing w:line="276" w:lineRule="auto"/>
        <w:jc w:val="both"/>
        <w:rPr>
          <w:b/>
          <w:sz w:val="24"/>
          <w:szCs w:val="24"/>
        </w:rPr>
      </w:pPr>
    </w:p>
    <w:p w:rsidR="002D5B9E" w:rsidRPr="00745A23" w:rsidRDefault="00CF695B" w:rsidP="00785198">
      <w:pPr>
        <w:tabs>
          <w:tab w:val="left" w:pos="434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0F351B">
        <w:rPr>
          <w:b/>
          <w:sz w:val="24"/>
          <w:szCs w:val="24"/>
        </w:rPr>
        <w:t>2</w:t>
      </w:r>
      <w:r w:rsidR="00E7793B">
        <w:rPr>
          <w:b/>
          <w:sz w:val="24"/>
          <w:szCs w:val="24"/>
        </w:rPr>
        <w:t>.</w:t>
      </w:r>
      <w:r w:rsidR="000F351B">
        <w:rPr>
          <w:b/>
          <w:sz w:val="24"/>
          <w:szCs w:val="24"/>
        </w:rPr>
        <w:t xml:space="preserve"> Dettaglio</w:t>
      </w:r>
      <w:r w:rsidR="00745A23" w:rsidRPr="00745A23">
        <w:rPr>
          <w:b/>
          <w:sz w:val="24"/>
          <w:szCs w:val="24"/>
        </w:rPr>
        <w:t xml:space="preserve"> </w:t>
      </w:r>
      <w:r w:rsidR="009E1375">
        <w:rPr>
          <w:b/>
          <w:sz w:val="24"/>
          <w:szCs w:val="24"/>
        </w:rPr>
        <w:t>s</w:t>
      </w:r>
      <w:r w:rsidR="002D5B9E" w:rsidRPr="00745A23">
        <w:rPr>
          <w:b/>
          <w:sz w:val="24"/>
          <w:szCs w:val="24"/>
        </w:rPr>
        <w:t xml:space="preserve">pese </w:t>
      </w:r>
      <w:r w:rsidR="009E1375">
        <w:rPr>
          <w:b/>
          <w:sz w:val="24"/>
          <w:szCs w:val="24"/>
        </w:rPr>
        <w:t>p</w:t>
      </w:r>
      <w:r w:rsidR="00A4681A">
        <w:rPr>
          <w:b/>
          <w:sz w:val="24"/>
          <w:szCs w:val="24"/>
        </w:rPr>
        <w:t>reviste</w:t>
      </w:r>
      <w:r w:rsidR="002D5B9E" w:rsidRPr="00745A23">
        <w:rPr>
          <w:b/>
          <w:sz w:val="24"/>
          <w:szCs w:val="24"/>
        </w:rPr>
        <w:t xml:space="preserve"> </w:t>
      </w:r>
      <w:r w:rsidR="00E7793B">
        <w:rPr>
          <w:b/>
          <w:sz w:val="24"/>
          <w:szCs w:val="24"/>
        </w:rPr>
        <w:t>(per ciascun soggetto beneficiario)</w:t>
      </w:r>
    </w:p>
    <w:p w:rsidR="002D5B9E" w:rsidRPr="00E7793B" w:rsidRDefault="002D5B9E" w:rsidP="00785198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line="276" w:lineRule="auto"/>
        <w:ind w:left="35"/>
        <w:jc w:val="both"/>
        <w:rPr>
          <w:sz w:val="22"/>
          <w:szCs w:val="22"/>
        </w:rPr>
      </w:pPr>
      <w:r w:rsidRPr="00E7793B">
        <w:rPr>
          <w:sz w:val="22"/>
          <w:szCs w:val="22"/>
        </w:rPr>
        <w:t>Dettagliare il prog</w:t>
      </w:r>
      <w:r w:rsidR="00C4576B" w:rsidRPr="00E7793B">
        <w:rPr>
          <w:sz w:val="22"/>
          <w:szCs w:val="22"/>
        </w:rPr>
        <w:t>etto</w:t>
      </w:r>
      <w:r w:rsidR="009E1375">
        <w:rPr>
          <w:sz w:val="22"/>
          <w:szCs w:val="22"/>
        </w:rPr>
        <w:t xml:space="preserve"> di spesa, </w:t>
      </w:r>
      <w:r w:rsidRPr="00E7793B">
        <w:rPr>
          <w:sz w:val="22"/>
          <w:szCs w:val="22"/>
        </w:rPr>
        <w:t xml:space="preserve">articolato in relazione alle attività di ricerca industriale ed attività di sviluppo sperimentale. Riassumere le spese previste utilizzando </w:t>
      </w:r>
      <w:r w:rsidR="009E1375">
        <w:rPr>
          <w:sz w:val="22"/>
          <w:szCs w:val="22"/>
        </w:rPr>
        <w:t>gli schemi</w:t>
      </w:r>
      <w:r w:rsidRPr="00E7793B">
        <w:rPr>
          <w:sz w:val="22"/>
          <w:szCs w:val="22"/>
        </w:rPr>
        <w:t xml:space="preserve"> di seguito riportat</w:t>
      </w:r>
      <w:r w:rsidR="009E1375">
        <w:rPr>
          <w:sz w:val="22"/>
          <w:szCs w:val="22"/>
        </w:rPr>
        <w:t>i</w:t>
      </w:r>
      <w:r w:rsidRPr="00E7793B">
        <w:rPr>
          <w:sz w:val="22"/>
          <w:szCs w:val="22"/>
        </w:rPr>
        <w:t>:</w:t>
      </w:r>
    </w:p>
    <w:p w:rsidR="00A4681A" w:rsidRPr="00E7793B" w:rsidRDefault="00E7793B" w:rsidP="00A4681A">
      <w:pPr>
        <w:spacing w:before="120" w:after="120" w:line="288" w:lineRule="auto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Profilo del </w:t>
      </w:r>
      <w:r w:rsidR="00A4681A" w:rsidRPr="00E7793B">
        <w:rPr>
          <w:b/>
          <w:sz w:val="22"/>
          <w:szCs w:val="22"/>
        </w:rPr>
        <w:t>personale impiegato per il progetto (</w:t>
      </w:r>
      <w:r w:rsidR="00A4681A" w:rsidRPr="00E7793B">
        <w:rPr>
          <w:b/>
          <w:sz w:val="22"/>
          <w:szCs w:val="22"/>
          <w:u w:val="single"/>
        </w:rPr>
        <w:t>allegare curricula</w:t>
      </w:r>
      <w:r w:rsidR="00A4681A" w:rsidRPr="00E7793B">
        <w:rPr>
          <w:b/>
          <w:sz w:val="22"/>
          <w:szCs w:val="22"/>
        </w:rPr>
        <w:t>)</w:t>
      </w:r>
    </w:p>
    <w:tbl>
      <w:tblPr>
        <w:tblStyle w:val="Grigliatabella"/>
        <w:tblW w:w="0" w:type="auto"/>
        <w:tblInd w:w="-5" w:type="dxa"/>
        <w:tblLook w:val="01E0" w:firstRow="1" w:lastRow="1" w:firstColumn="1" w:lastColumn="1" w:noHBand="0" w:noVBand="0"/>
      </w:tblPr>
      <w:tblGrid>
        <w:gridCol w:w="3345"/>
        <w:gridCol w:w="3331"/>
        <w:gridCol w:w="3240"/>
      </w:tblGrid>
      <w:tr w:rsidR="00A4681A" w:rsidRPr="00A4681A" w:rsidTr="00E7793B">
        <w:trPr>
          <w:trHeight w:val="380"/>
        </w:trPr>
        <w:tc>
          <w:tcPr>
            <w:tcW w:w="3345" w:type="dxa"/>
            <w:shd w:val="clear" w:color="auto" w:fill="auto"/>
            <w:vAlign w:val="center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4681A">
              <w:rPr>
                <w:b/>
              </w:rPr>
              <w:t>Nominativo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4681A">
              <w:rPr>
                <w:b/>
              </w:rPr>
              <w:t>Titolo di studio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4681A">
              <w:rPr>
                <w:b/>
              </w:rPr>
              <w:t>Descrizione dettagliata dell’esperienza acquisita (anni)</w:t>
            </w:r>
          </w:p>
        </w:tc>
      </w:tr>
      <w:tr w:rsidR="00A4681A" w:rsidRPr="00A4681A" w:rsidTr="00E7793B">
        <w:trPr>
          <w:trHeight w:val="527"/>
        </w:trPr>
        <w:tc>
          <w:tcPr>
            <w:tcW w:w="3345" w:type="dxa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</w:tc>
        <w:tc>
          <w:tcPr>
            <w:tcW w:w="3331" w:type="dxa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</w:tc>
      </w:tr>
      <w:tr w:rsidR="00A4681A" w:rsidRPr="00A4681A" w:rsidTr="00E7793B">
        <w:trPr>
          <w:trHeight w:val="523"/>
        </w:trPr>
        <w:tc>
          <w:tcPr>
            <w:tcW w:w="3345" w:type="dxa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</w:tc>
        <w:tc>
          <w:tcPr>
            <w:tcW w:w="3331" w:type="dxa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</w:tc>
      </w:tr>
      <w:tr w:rsidR="00A4681A" w:rsidRPr="00A4681A" w:rsidTr="00E7793B">
        <w:trPr>
          <w:trHeight w:val="531"/>
        </w:trPr>
        <w:tc>
          <w:tcPr>
            <w:tcW w:w="3345" w:type="dxa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</w:tc>
        <w:tc>
          <w:tcPr>
            <w:tcW w:w="3331" w:type="dxa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</w:tc>
      </w:tr>
      <w:tr w:rsidR="00A4681A" w:rsidRPr="00A4681A" w:rsidTr="00E7793B">
        <w:trPr>
          <w:trHeight w:val="525"/>
        </w:trPr>
        <w:tc>
          <w:tcPr>
            <w:tcW w:w="3345" w:type="dxa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</w:tc>
        <w:tc>
          <w:tcPr>
            <w:tcW w:w="3331" w:type="dxa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A4681A" w:rsidRPr="00A4681A" w:rsidRDefault="00A4681A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</w:tc>
      </w:tr>
    </w:tbl>
    <w:p w:rsidR="008D2561" w:rsidRDefault="008D2561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3"/>
        <w:gridCol w:w="1375"/>
        <w:gridCol w:w="915"/>
        <w:gridCol w:w="1418"/>
        <w:gridCol w:w="1134"/>
        <w:gridCol w:w="992"/>
        <w:gridCol w:w="1559"/>
      </w:tblGrid>
      <w:tr w:rsidR="00DA0F23" w:rsidRPr="00801603" w:rsidTr="00DA0F23">
        <w:trPr>
          <w:trHeight w:val="319"/>
        </w:trPr>
        <w:tc>
          <w:tcPr>
            <w:tcW w:w="2383" w:type="dxa"/>
            <w:vAlign w:val="center"/>
          </w:tcPr>
          <w:p w:rsidR="00DA0F23" w:rsidRPr="00801603" w:rsidRDefault="00DA0F23" w:rsidP="00DA0F23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lastRenderedPageBreak/>
              <w:t>Spese di personale</w:t>
            </w:r>
            <w:r w:rsidRPr="00801603">
              <w:rPr>
                <w:b/>
                <w:snapToGrid w:val="0"/>
                <w:color w:val="000000"/>
                <w:sz w:val="18"/>
              </w:rPr>
              <w:t xml:space="preserve"> (*)</w:t>
            </w:r>
          </w:p>
        </w:tc>
        <w:tc>
          <w:tcPr>
            <w:tcW w:w="3708" w:type="dxa"/>
            <w:gridSpan w:val="3"/>
            <w:vAlign w:val="center"/>
          </w:tcPr>
          <w:p w:rsidR="00DA0F23" w:rsidRPr="00801603" w:rsidRDefault="00DA0F23" w:rsidP="00DA0F23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b/>
                <w:snapToGrid w:val="0"/>
                <w:color w:val="000000"/>
              </w:rPr>
              <w:t>Sviluppo Sperimentale</w:t>
            </w:r>
          </w:p>
        </w:tc>
        <w:tc>
          <w:tcPr>
            <w:tcW w:w="3685" w:type="dxa"/>
            <w:gridSpan w:val="3"/>
            <w:vAlign w:val="center"/>
          </w:tcPr>
          <w:p w:rsidR="00DA0F23" w:rsidRPr="00801603" w:rsidRDefault="00DA0F23" w:rsidP="00DA0F23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b/>
                <w:snapToGrid w:val="0"/>
                <w:color w:val="000000"/>
              </w:rPr>
              <w:t>Ricerca Industriale</w:t>
            </w:r>
          </w:p>
        </w:tc>
      </w:tr>
      <w:tr w:rsidR="00DA0F23" w:rsidRPr="00801603" w:rsidTr="00DA0F23">
        <w:trPr>
          <w:trHeight w:val="319"/>
        </w:trPr>
        <w:tc>
          <w:tcPr>
            <w:tcW w:w="2383" w:type="dxa"/>
            <w:vAlign w:val="center"/>
          </w:tcPr>
          <w:p w:rsidR="00DA0F23" w:rsidRPr="00801603" w:rsidRDefault="00DA0F23" w:rsidP="00DA0F23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75" w:type="dxa"/>
            <w:vAlign w:val="center"/>
          </w:tcPr>
          <w:p w:rsidR="00DA0F23" w:rsidRPr="00801603" w:rsidRDefault="00DA0F23" w:rsidP="00DA0F2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snapToGrid w:val="0"/>
                <w:color w:val="000000"/>
                <w:sz w:val="16"/>
                <w:szCs w:val="16"/>
              </w:rPr>
              <w:t>Totale</w:t>
            </w:r>
          </w:p>
          <w:p w:rsidR="00DA0F23" w:rsidRPr="00801603" w:rsidRDefault="00DA0F23" w:rsidP="00DA0F23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15" w:type="dxa"/>
          </w:tcPr>
          <w:p w:rsidR="00DA0F23" w:rsidRPr="009E1375" w:rsidRDefault="00DA0F23" w:rsidP="00DA0F2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E1375">
              <w:rPr>
                <w:snapToGrid w:val="0"/>
                <w:color w:val="000000"/>
                <w:sz w:val="16"/>
                <w:szCs w:val="16"/>
              </w:rPr>
              <w:t>%</w:t>
            </w:r>
          </w:p>
          <w:p w:rsidR="00DA0F23" w:rsidRPr="009E1375" w:rsidRDefault="00DA0F23" w:rsidP="00DA0F2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proofErr w:type="gramStart"/>
            <w:r w:rsidRPr="009E1375">
              <w:rPr>
                <w:snapToGrid w:val="0"/>
                <w:color w:val="000000"/>
                <w:sz w:val="16"/>
                <w:szCs w:val="16"/>
              </w:rPr>
              <w:t>imputabile</w:t>
            </w:r>
            <w:proofErr w:type="gramEnd"/>
          </w:p>
        </w:tc>
        <w:tc>
          <w:tcPr>
            <w:tcW w:w="1418" w:type="dxa"/>
            <w:vAlign w:val="center"/>
          </w:tcPr>
          <w:p w:rsidR="00DA0F23" w:rsidRPr="009E1375" w:rsidRDefault="00DA0F23" w:rsidP="00DA0F2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proofErr w:type="gramStart"/>
            <w:r w:rsidRPr="009E1375">
              <w:rPr>
                <w:snapToGrid w:val="0"/>
                <w:color w:val="000000"/>
                <w:sz w:val="16"/>
                <w:szCs w:val="16"/>
              </w:rPr>
              <w:t>di</w:t>
            </w:r>
            <w:proofErr w:type="gramEnd"/>
            <w:r w:rsidRPr="009E1375">
              <w:rPr>
                <w:snapToGrid w:val="0"/>
                <w:color w:val="000000"/>
                <w:sz w:val="16"/>
                <w:szCs w:val="16"/>
              </w:rPr>
              <w:t xml:space="preserve"> cui</w:t>
            </w:r>
          </w:p>
          <w:p w:rsidR="00DA0F23" w:rsidRPr="009E1375" w:rsidRDefault="00DA0F23" w:rsidP="00DA0F23">
            <w:pPr>
              <w:jc w:val="center"/>
              <w:rPr>
                <w:snapToGrid w:val="0"/>
                <w:color w:val="000000"/>
                <w:sz w:val="18"/>
              </w:rPr>
            </w:pPr>
            <w:r w:rsidRPr="009E1375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E1375">
              <w:rPr>
                <w:snapToGrid w:val="0"/>
                <w:color w:val="000000"/>
                <w:sz w:val="16"/>
                <w:szCs w:val="16"/>
              </w:rPr>
              <w:t>agevolabile</w:t>
            </w:r>
            <w:proofErr w:type="gramEnd"/>
            <w:r w:rsidRPr="009E1375">
              <w:rPr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A0F23" w:rsidRPr="009E1375" w:rsidRDefault="00DA0F23" w:rsidP="00DA0F2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E1375">
              <w:rPr>
                <w:snapToGrid w:val="0"/>
                <w:color w:val="000000"/>
                <w:sz w:val="16"/>
                <w:szCs w:val="16"/>
              </w:rPr>
              <w:t>Totale</w:t>
            </w:r>
          </w:p>
          <w:p w:rsidR="00DA0F23" w:rsidRPr="009E1375" w:rsidRDefault="00DA0F23" w:rsidP="00DA0F23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DA0F23" w:rsidRPr="009E1375" w:rsidRDefault="00DA0F23" w:rsidP="00DA0F2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E1375">
              <w:rPr>
                <w:snapToGrid w:val="0"/>
                <w:color w:val="000000"/>
                <w:sz w:val="16"/>
                <w:szCs w:val="16"/>
              </w:rPr>
              <w:t>%</w:t>
            </w:r>
          </w:p>
          <w:p w:rsidR="00DA0F23" w:rsidRPr="009E1375" w:rsidRDefault="00DA0F23" w:rsidP="00DA0F2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proofErr w:type="gramStart"/>
            <w:r w:rsidRPr="009E1375">
              <w:rPr>
                <w:snapToGrid w:val="0"/>
                <w:color w:val="000000"/>
                <w:sz w:val="16"/>
                <w:szCs w:val="16"/>
              </w:rPr>
              <w:t>imputabile</w:t>
            </w:r>
            <w:proofErr w:type="gramEnd"/>
          </w:p>
        </w:tc>
        <w:tc>
          <w:tcPr>
            <w:tcW w:w="1559" w:type="dxa"/>
            <w:vAlign w:val="center"/>
          </w:tcPr>
          <w:p w:rsidR="00DA0F23" w:rsidRPr="009E1375" w:rsidRDefault="00DA0F23" w:rsidP="00DA0F2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proofErr w:type="gramStart"/>
            <w:r w:rsidRPr="009E1375">
              <w:rPr>
                <w:snapToGrid w:val="0"/>
                <w:color w:val="000000"/>
                <w:sz w:val="16"/>
                <w:szCs w:val="16"/>
              </w:rPr>
              <w:t>di</w:t>
            </w:r>
            <w:proofErr w:type="gramEnd"/>
            <w:r w:rsidRPr="009E1375">
              <w:rPr>
                <w:snapToGrid w:val="0"/>
                <w:color w:val="000000"/>
                <w:sz w:val="16"/>
                <w:szCs w:val="16"/>
              </w:rPr>
              <w:t xml:space="preserve"> cui</w:t>
            </w:r>
          </w:p>
          <w:p w:rsidR="00DA0F23" w:rsidRPr="009E1375" w:rsidRDefault="00DA0F23" w:rsidP="00DA0F2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E1375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E1375">
              <w:rPr>
                <w:snapToGrid w:val="0"/>
                <w:color w:val="000000"/>
                <w:sz w:val="16"/>
                <w:szCs w:val="16"/>
              </w:rPr>
              <w:t>agevolabile</w:t>
            </w:r>
            <w:proofErr w:type="gramEnd"/>
            <w:r w:rsidRPr="009E1375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DA0F23" w:rsidRPr="00801603" w:rsidTr="00DA0F23">
        <w:trPr>
          <w:trHeight w:val="274"/>
        </w:trPr>
        <w:tc>
          <w:tcPr>
            <w:tcW w:w="2383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375" w:type="dxa"/>
          </w:tcPr>
          <w:p w:rsidR="00DA0F23" w:rsidRPr="00801603" w:rsidRDefault="00DA0F23" w:rsidP="00DA0F23">
            <w:pPr>
              <w:jc w:val="center"/>
            </w:pPr>
            <w:r w:rsidRPr="00801603">
              <w:rPr>
                <w:snapToGrid w:val="0"/>
                <w:color w:val="000000"/>
                <w:sz w:val="18"/>
                <w:lang w:val="en-GB"/>
              </w:rPr>
              <w:t>€/000</w:t>
            </w:r>
          </w:p>
        </w:tc>
        <w:tc>
          <w:tcPr>
            <w:tcW w:w="915" w:type="dxa"/>
          </w:tcPr>
          <w:p w:rsidR="00DA0F23" w:rsidRPr="00801603" w:rsidRDefault="00DA0F23" w:rsidP="00DA0F23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8" w:type="dxa"/>
          </w:tcPr>
          <w:p w:rsidR="00DA0F23" w:rsidRPr="00801603" w:rsidRDefault="00DA0F23" w:rsidP="00DA0F23">
            <w:pPr>
              <w:jc w:val="center"/>
            </w:pPr>
            <w:r w:rsidRPr="00801603">
              <w:rPr>
                <w:snapToGrid w:val="0"/>
                <w:color w:val="000000"/>
                <w:sz w:val="18"/>
                <w:lang w:val="en-GB"/>
              </w:rPr>
              <w:t>€/000</w:t>
            </w:r>
          </w:p>
        </w:tc>
        <w:tc>
          <w:tcPr>
            <w:tcW w:w="1134" w:type="dxa"/>
          </w:tcPr>
          <w:p w:rsidR="00DA0F23" w:rsidRPr="00801603" w:rsidRDefault="00DA0F23" w:rsidP="00DA0F23">
            <w:pPr>
              <w:jc w:val="center"/>
            </w:pPr>
            <w:r w:rsidRPr="00801603">
              <w:rPr>
                <w:snapToGrid w:val="0"/>
                <w:color w:val="000000"/>
                <w:sz w:val="18"/>
                <w:lang w:val="en-GB"/>
              </w:rPr>
              <w:t>€/000</w:t>
            </w:r>
          </w:p>
        </w:tc>
        <w:tc>
          <w:tcPr>
            <w:tcW w:w="992" w:type="dxa"/>
          </w:tcPr>
          <w:p w:rsidR="00DA0F23" w:rsidRPr="00801603" w:rsidRDefault="00DA0F23" w:rsidP="00DA0F23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DA0F23" w:rsidRPr="00801603" w:rsidRDefault="00DA0F23" w:rsidP="00DA0F23">
            <w:pPr>
              <w:jc w:val="center"/>
            </w:pPr>
            <w:r w:rsidRPr="00801603">
              <w:rPr>
                <w:snapToGrid w:val="0"/>
                <w:color w:val="000000"/>
                <w:sz w:val="18"/>
                <w:lang w:val="en-GB"/>
              </w:rPr>
              <w:t>€/000</w:t>
            </w:r>
          </w:p>
        </w:tc>
      </w:tr>
      <w:tr w:rsidR="00DA0F23" w:rsidRPr="00801603" w:rsidTr="00DA0F23">
        <w:trPr>
          <w:trHeight w:val="260"/>
        </w:trPr>
        <w:tc>
          <w:tcPr>
            <w:tcW w:w="2383" w:type="dxa"/>
            <w:vAlign w:val="center"/>
          </w:tcPr>
          <w:p w:rsidR="00DA0F23" w:rsidRPr="00801603" w:rsidRDefault="00DA0F23" w:rsidP="00DA0F23">
            <w:pPr>
              <w:tabs>
                <w:tab w:val="left" w:pos="0"/>
                <w:tab w:val="right" w:pos="8594"/>
              </w:tabs>
              <w:jc w:val="both"/>
              <w:rPr>
                <w:iCs/>
              </w:rPr>
            </w:pPr>
            <w:proofErr w:type="gramStart"/>
            <w:r w:rsidRPr="00801603">
              <w:rPr>
                <w:iCs/>
              </w:rPr>
              <w:t>ricercatori</w:t>
            </w:r>
            <w:proofErr w:type="gramEnd"/>
          </w:p>
        </w:tc>
        <w:tc>
          <w:tcPr>
            <w:tcW w:w="1375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15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DA0F23" w:rsidRPr="00801603" w:rsidTr="00DA0F23">
        <w:trPr>
          <w:trHeight w:val="260"/>
        </w:trPr>
        <w:tc>
          <w:tcPr>
            <w:tcW w:w="2383" w:type="dxa"/>
            <w:vAlign w:val="center"/>
          </w:tcPr>
          <w:p w:rsidR="00DA0F23" w:rsidRPr="00801603" w:rsidRDefault="00DA0F23" w:rsidP="00DA0F23">
            <w:pPr>
              <w:tabs>
                <w:tab w:val="left" w:pos="0"/>
                <w:tab w:val="right" w:pos="8594"/>
              </w:tabs>
              <w:jc w:val="both"/>
              <w:rPr>
                <w:iCs/>
              </w:rPr>
            </w:pPr>
            <w:proofErr w:type="gramStart"/>
            <w:r w:rsidRPr="00801603">
              <w:rPr>
                <w:iCs/>
              </w:rPr>
              <w:t>tecnici</w:t>
            </w:r>
            <w:proofErr w:type="gramEnd"/>
          </w:p>
        </w:tc>
        <w:tc>
          <w:tcPr>
            <w:tcW w:w="1375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15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DA0F23" w:rsidRPr="00801603" w:rsidTr="00DA0F23">
        <w:trPr>
          <w:trHeight w:val="424"/>
        </w:trPr>
        <w:tc>
          <w:tcPr>
            <w:tcW w:w="2383" w:type="dxa"/>
            <w:vAlign w:val="center"/>
          </w:tcPr>
          <w:p w:rsidR="00DA0F23" w:rsidRPr="00801603" w:rsidRDefault="00DA0F23" w:rsidP="00DA0F23">
            <w:pPr>
              <w:tabs>
                <w:tab w:val="left" w:pos="0"/>
                <w:tab w:val="right" w:pos="8594"/>
              </w:tabs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altro</w:t>
            </w:r>
            <w:proofErr w:type="gramEnd"/>
            <w:r>
              <w:rPr>
                <w:iCs/>
              </w:rPr>
              <w:t xml:space="preserve"> personale </w:t>
            </w:r>
            <w:r w:rsidRPr="00801603">
              <w:rPr>
                <w:iCs/>
              </w:rPr>
              <w:t>ausiliari</w:t>
            </w:r>
            <w:r>
              <w:rPr>
                <w:iCs/>
              </w:rPr>
              <w:t>o</w:t>
            </w:r>
            <w:r w:rsidRPr="00801603">
              <w:rPr>
                <w:iCs/>
              </w:rPr>
              <w:t xml:space="preserve"> </w:t>
            </w:r>
          </w:p>
        </w:tc>
        <w:tc>
          <w:tcPr>
            <w:tcW w:w="1375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15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DA0F23" w:rsidRPr="00801603" w:rsidTr="00DA0F23">
        <w:trPr>
          <w:trHeight w:val="260"/>
        </w:trPr>
        <w:tc>
          <w:tcPr>
            <w:tcW w:w="2383" w:type="dxa"/>
            <w:vAlign w:val="center"/>
          </w:tcPr>
          <w:p w:rsidR="00DA0F23" w:rsidRPr="00801603" w:rsidRDefault="00DA0F23" w:rsidP="00DA0F23">
            <w:pPr>
              <w:rPr>
                <w:snapToGrid w:val="0"/>
                <w:color w:val="000000"/>
                <w:sz w:val="18"/>
              </w:rPr>
            </w:pPr>
            <w:r w:rsidRPr="00801603">
              <w:rPr>
                <w:snapToGrid w:val="0"/>
                <w:color w:val="000000"/>
                <w:sz w:val="18"/>
              </w:rPr>
              <w:t>TOTALE PERSONALE</w:t>
            </w:r>
          </w:p>
        </w:tc>
        <w:tc>
          <w:tcPr>
            <w:tcW w:w="1375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15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DA0F23" w:rsidRPr="00801603" w:rsidRDefault="00DA0F23" w:rsidP="00DA0F2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</w:tbl>
    <w:p w:rsidR="00CF695B" w:rsidRPr="00801603" w:rsidRDefault="00CF695B" w:rsidP="00CF695B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jc w:val="both"/>
        <w:rPr>
          <w:sz w:val="16"/>
          <w:szCs w:val="16"/>
        </w:rPr>
      </w:pPr>
      <w:r w:rsidRPr="00801603">
        <w:t xml:space="preserve">(*) </w:t>
      </w:r>
      <w:r w:rsidRPr="00801603">
        <w:rPr>
          <w:sz w:val="16"/>
          <w:szCs w:val="16"/>
        </w:rPr>
        <w:t>limitatamente a ricercatori, tecnici ed altro personale ausiliario adibito alle attività del programma di ricerca e sviluppo, con esclusione del personale con mansioni amministrative, contabili e commerciali</w:t>
      </w:r>
    </w:p>
    <w:p w:rsidR="002D5B9E" w:rsidRDefault="002D5B9E" w:rsidP="002D5B9E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both"/>
      </w:pPr>
    </w:p>
    <w:p w:rsidR="00CF695B" w:rsidRPr="00801603" w:rsidRDefault="00CF695B" w:rsidP="002D5B9E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3"/>
        <w:gridCol w:w="1375"/>
        <w:gridCol w:w="915"/>
        <w:gridCol w:w="1418"/>
        <w:gridCol w:w="1134"/>
        <w:gridCol w:w="992"/>
        <w:gridCol w:w="1559"/>
      </w:tblGrid>
      <w:tr w:rsidR="002D5B9E" w:rsidRPr="00801603" w:rsidTr="00336F4C">
        <w:trPr>
          <w:trHeight w:val="319"/>
        </w:trPr>
        <w:tc>
          <w:tcPr>
            <w:tcW w:w="2383" w:type="dxa"/>
            <w:vMerge w:val="restart"/>
            <w:vAlign w:val="center"/>
          </w:tcPr>
          <w:p w:rsidR="002D5B9E" w:rsidRPr="00801603" w:rsidRDefault="009B589B" w:rsidP="009B589B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Strumentazione e </w:t>
            </w:r>
            <w:r w:rsidR="002D5B9E" w:rsidRPr="00801603">
              <w:rPr>
                <w:b/>
                <w:snapToGrid w:val="0"/>
                <w:color w:val="000000"/>
                <w:sz w:val="18"/>
              </w:rPr>
              <w:t>Attrezzature</w:t>
            </w:r>
            <w:r w:rsidR="00E84EAC">
              <w:rPr>
                <w:b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3708" w:type="dxa"/>
            <w:gridSpan w:val="3"/>
            <w:vAlign w:val="center"/>
          </w:tcPr>
          <w:p w:rsidR="002D5B9E" w:rsidRPr="00801603" w:rsidRDefault="002D5B9E" w:rsidP="00956B2D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b/>
                <w:snapToGrid w:val="0"/>
                <w:color w:val="000000"/>
              </w:rPr>
              <w:t>Sviluppo Sperimentale</w:t>
            </w:r>
          </w:p>
        </w:tc>
        <w:tc>
          <w:tcPr>
            <w:tcW w:w="3685" w:type="dxa"/>
            <w:gridSpan w:val="3"/>
            <w:vAlign w:val="center"/>
          </w:tcPr>
          <w:p w:rsidR="002D5B9E" w:rsidRPr="00801603" w:rsidRDefault="002D5B9E" w:rsidP="00956B2D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b/>
                <w:snapToGrid w:val="0"/>
                <w:color w:val="000000"/>
              </w:rPr>
              <w:t>Ricerca Industriale</w:t>
            </w:r>
          </w:p>
        </w:tc>
      </w:tr>
      <w:tr w:rsidR="002D5B9E" w:rsidRPr="00801603" w:rsidTr="00336F4C">
        <w:trPr>
          <w:trHeight w:val="319"/>
        </w:trPr>
        <w:tc>
          <w:tcPr>
            <w:tcW w:w="2383" w:type="dxa"/>
            <w:vMerge/>
            <w:vAlign w:val="center"/>
          </w:tcPr>
          <w:p w:rsidR="002D5B9E" w:rsidRPr="00801603" w:rsidRDefault="002D5B9E" w:rsidP="00956B2D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75" w:type="dxa"/>
            <w:vAlign w:val="center"/>
          </w:tcPr>
          <w:p w:rsidR="002D5B9E" w:rsidRPr="00801603" w:rsidRDefault="002D5B9E" w:rsidP="00956B2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snapToGrid w:val="0"/>
                <w:color w:val="000000"/>
                <w:sz w:val="16"/>
                <w:szCs w:val="16"/>
              </w:rPr>
              <w:t>Totale</w:t>
            </w:r>
          </w:p>
          <w:p w:rsidR="002D5B9E" w:rsidRPr="00801603" w:rsidRDefault="002D5B9E" w:rsidP="00956B2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15" w:type="dxa"/>
          </w:tcPr>
          <w:p w:rsidR="002D5B9E" w:rsidRPr="00801603" w:rsidRDefault="002D5B9E" w:rsidP="00956B2D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%</w:t>
            </w:r>
          </w:p>
          <w:p w:rsidR="002D5B9E" w:rsidRPr="00801603" w:rsidRDefault="002D5B9E" w:rsidP="00956B2D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proofErr w:type="gramStart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imputabile</w:t>
            </w:r>
            <w:proofErr w:type="gramEnd"/>
          </w:p>
        </w:tc>
        <w:tc>
          <w:tcPr>
            <w:tcW w:w="1418" w:type="dxa"/>
            <w:vAlign w:val="center"/>
          </w:tcPr>
          <w:p w:rsidR="002D5B9E" w:rsidRPr="00801603" w:rsidRDefault="002D5B9E" w:rsidP="00956B2D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proofErr w:type="gramStart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di</w:t>
            </w:r>
            <w:proofErr w:type="gramEnd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 xml:space="preserve"> cui</w:t>
            </w:r>
          </w:p>
          <w:p w:rsidR="002D5B9E" w:rsidRPr="00801603" w:rsidRDefault="002D5B9E" w:rsidP="00956B2D">
            <w:pPr>
              <w:jc w:val="center"/>
              <w:rPr>
                <w:snapToGrid w:val="0"/>
                <w:color w:val="000000"/>
                <w:sz w:val="18"/>
              </w:rPr>
            </w:pPr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agevolabile</w:t>
            </w:r>
            <w:proofErr w:type="gramEnd"/>
            <w:r w:rsidRPr="00801603">
              <w:rPr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D5B9E" w:rsidRPr="00801603" w:rsidRDefault="002D5B9E" w:rsidP="00956B2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snapToGrid w:val="0"/>
                <w:color w:val="000000"/>
                <w:sz w:val="16"/>
                <w:szCs w:val="16"/>
              </w:rPr>
              <w:t>Totale</w:t>
            </w:r>
          </w:p>
          <w:p w:rsidR="002D5B9E" w:rsidRPr="00801603" w:rsidRDefault="002D5B9E" w:rsidP="00956B2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2D5B9E" w:rsidRPr="00801603" w:rsidRDefault="002D5B9E" w:rsidP="00956B2D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%</w:t>
            </w:r>
          </w:p>
          <w:p w:rsidR="002D5B9E" w:rsidRPr="00801603" w:rsidRDefault="002D5B9E" w:rsidP="00956B2D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proofErr w:type="gramStart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imputabile</w:t>
            </w:r>
            <w:proofErr w:type="gramEnd"/>
          </w:p>
        </w:tc>
        <w:tc>
          <w:tcPr>
            <w:tcW w:w="1559" w:type="dxa"/>
            <w:vAlign w:val="center"/>
          </w:tcPr>
          <w:p w:rsidR="002D5B9E" w:rsidRPr="00801603" w:rsidRDefault="002D5B9E" w:rsidP="00956B2D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proofErr w:type="gramStart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di</w:t>
            </w:r>
            <w:proofErr w:type="gramEnd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 xml:space="preserve"> cui</w:t>
            </w:r>
          </w:p>
          <w:p w:rsidR="002D5B9E" w:rsidRPr="00801603" w:rsidRDefault="002D5B9E" w:rsidP="00956B2D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agevolabile</w:t>
            </w:r>
            <w:proofErr w:type="gramEnd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2D5B9E" w:rsidRPr="00801603" w:rsidTr="00336F4C">
        <w:trPr>
          <w:trHeight w:val="274"/>
        </w:trPr>
        <w:tc>
          <w:tcPr>
            <w:tcW w:w="2383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375" w:type="dxa"/>
          </w:tcPr>
          <w:p w:rsidR="002D5B9E" w:rsidRPr="00801603" w:rsidRDefault="002D5B9E" w:rsidP="00956B2D">
            <w:pPr>
              <w:jc w:val="center"/>
            </w:pPr>
            <w:r w:rsidRPr="00801603">
              <w:rPr>
                <w:snapToGrid w:val="0"/>
                <w:color w:val="000000"/>
                <w:sz w:val="18"/>
                <w:lang w:val="en-GB"/>
              </w:rPr>
              <w:t>€/000</w:t>
            </w:r>
          </w:p>
        </w:tc>
        <w:tc>
          <w:tcPr>
            <w:tcW w:w="915" w:type="dxa"/>
          </w:tcPr>
          <w:p w:rsidR="002D5B9E" w:rsidRPr="00801603" w:rsidRDefault="002D5B9E" w:rsidP="00956B2D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8" w:type="dxa"/>
          </w:tcPr>
          <w:p w:rsidR="002D5B9E" w:rsidRPr="00801603" w:rsidRDefault="002D5B9E" w:rsidP="00956B2D">
            <w:pPr>
              <w:jc w:val="center"/>
            </w:pPr>
            <w:r w:rsidRPr="00801603">
              <w:rPr>
                <w:snapToGrid w:val="0"/>
                <w:color w:val="000000"/>
                <w:sz w:val="18"/>
                <w:lang w:val="en-GB"/>
              </w:rPr>
              <w:t>€/000</w:t>
            </w:r>
          </w:p>
        </w:tc>
        <w:tc>
          <w:tcPr>
            <w:tcW w:w="1134" w:type="dxa"/>
          </w:tcPr>
          <w:p w:rsidR="002D5B9E" w:rsidRPr="00801603" w:rsidRDefault="002D5B9E" w:rsidP="00956B2D">
            <w:pPr>
              <w:jc w:val="center"/>
            </w:pPr>
            <w:r w:rsidRPr="00801603">
              <w:rPr>
                <w:snapToGrid w:val="0"/>
                <w:color w:val="000000"/>
                <w:sz w:val="18"/>
                <w:lang w:val="en-GB"/>
              </w:rPr>
              <w:t>€/000</w:t>
            </w:r>
          </w:p>
        </w:tc>
        <w:tc>
          <w:tcPr>
            <w:tcW w:w="992" w:type="dxa"/>
          </w:tcPr>
          <w:p w:rsidR="002D5B9E" w:rsidRPr="00801603" w:rsidRDefault="002D5B9E" w:rsidP="00956B2D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2D5B9E" w:rsidRPr="00801603" w:rsidRDefault="002D5B9E" w:rsidP="00956B2D">
            <w:pPr>
              <w:jc w:val="center"/>
            </w:pPr>
            <w:r w:rsidRPr="00801603">
              <w:rPr>
                <w:snapToGrid w:val="0"/>
                <w:color w:val="000000"/>
                <w:sz w:val="18"/>
                <w:lang w:val="en-GB"/>
              </w:rPr>
              <w:t>€/000</w:t>
            </w:r>
          </w:p>
        </w:tc>
      </w:tr>
      <w:tr w:rsidR="002D5B9E" w:rsidRPr="00801603" w:rsidTr="00336F4C">
        <w:trPr>
          <w:trHeight w:val="260"/>
        </w:trPr>
        <w:tc>
          <w:tcPr>
            <w:tcW w:w="2383" w:type="dxa"/>
            <w:vAlign w:val="center"/>
          </w:tcPr>
          <w:p w:rsidR="002D5B9E" w:rsidRPr="00801603" w:rsidRDefault="00E84EAC" w:rsidP="00126ABA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S</w:t>
            </w:r>
            <w:r w:rsidR="009B589B">
              <w:rPr>
                <w:i/>
                <w:snapToGrid w:val="0"/>
                <w:color w:val="000000"/>
                <w:sz w:val="18"/>
              </w:rPr>
              <w:t>trumentazione e</w:t>
            </w:r>
            <w:r>
              <w:rPr>
                <w:i/>
                <w:snapToGrid w:val="0"/>
                <w:color w:val="000000"/>
                <w:sz w:val="18"/>
              </w:rPr>
              <w:t xml:space="preserve"> A</w:t>
            </w:r>
            <w:r w:rsidR="00745A23" w:rsidRPr="00801603">
              <w:rPr>
                <w:i/>
                <w:snapToGrid w:val="0"/>
                <w:color w:val="000000"/>
                <w:sz w:val="18"/>
              </w:rPr>
              <w:t>ttrezzature</w:t>
            </w:r>
            <w:r>
              <w:rPr>
                <w:i/>
                <w:snapToGrid w:val="0"/>
                <w:color w:val="000000"/>
                <w:sz w:val="18"/>
              </w:rPr>
              <w:t xml:space="preserve"> </w:t>
            </w:r>
            <w:r w:rsidR="009B589B">
              <w:rPr>
                <w:i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375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15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2D5B9E" w:rsidRPr="00801603" w:rsidTr="00336F4C">
        <w:trPr>
          <w:trHeight w:val="260"/>
        </w:trPr>
        <w:tc>
          <w:tcPr>
            <w:tcW w:w="2383" w:type="dxa"/>
            <w:vAlign w:val="center"/>
          </w:tcPr>
          <w:p w:rsidR="002D5B9E" w:rsidRPr="00801603" w:rsidRDefault="00141234" w:rsidP="00956B2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S</w:t>
            </w:r>
            <w:r w:rsidR="009B589B">
              <w:rPr>
                <w:snapToGrid w:val="0"/>
                <w:color w:val="000000"/>
                <w:sz w:val="18"/>
              </w:rPr>
              <w:t>trumentazione</w:t>
            </w:r>
            <w:r w:rsidR="00745A23" w:rsidRPr="00801603">
              <w:rPr>
                <w:snapToGrid w:val="0"/>
                <w:color w:val="000000"/>
                <w:sz w:val="18"/>
              </w:rPr>
              <w:t xml:space="preserve"> (descrizione dei singoli strumenti)</w:t>
            </w:r>
          </w:p>
        </w:tc>
        <w:tc>
          <w:tcPr>
            <w:tcW w:w="1375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15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2D5B9E" w:rsidRPr="00801603" w:rsidTr="00336F4C">
        <w:trPr>
          <w:trHeight w:val="424"/>
        </w:trPr>
        <w:tc>
          <w:tcPr>
            <w:tcW w:w="2383" w:type="dxa"/>
            <w:vAlign w:val="center"/>
          </w:tcPr>
          <w:p w:rsidR="002D5B9E" w:rsidRPr="00801603" w:rsidRDefault="009B589B" w:rsidP="00956B2D">
            <w:pPr>
              <w:rPr>
                <w:snapToGrid w:val="0"/>
                <w:color w:val="000000"/>
                <w:sz w:val="18"/>
              </w:rPr>
            </w:pPr>
            <w:proofErr w:type="gramStart"/>
            <w:r>
              <w:rPr>
                <w:snapToGrid w:val="0"/>
                <w:color w:val="000000"/>
                <w:sz w:val="18"/>
              </w:rPr>
              <w:t>totale</w:t>
            </w:r>
            <w:proofErr w:type="gramEnd"/>
            <w:r>
              <w:rPr>
                <w:snapToGrid w:val="0"/>
                <w:color w:val="000000"/>
                <w:sz w:val="18"/>
              </w:rPr>
              <w:t xml:space="preserve"> strumentazione</w:t>
            </w:r>
          </w:p>
        </w:tc>
        <w:tc>
          <w:tcPr>
            <w:tcW w:w="1375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15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2D5B9E" w:rsidRPr="00801603" w:rsidTr="00336F4C">
        <w:trPr>
          <w:trHeight w:val="260"/>
        </w:trPr>
        <w:tc>
          <w:tcPr>
            <w:tcW w:w="2383" w:type="dxa"/>
            <w:vAlign w:val="center"/>
          </w:tcPr>
          <w:p w:rsidR="002D5B9E" w:rsidRPr="00801603" w:rsidRDefault="00745A23" w:rsidP="00956B2D">
            <w:pPr>
              <w:rPr>
                <w:snapToGrid w:val="0"/>
                <w:color w:val="000000"/>
                <w:sz w:val="18"/>
              </w:rPr>
            </w:pPr>
            <w:proofErr w:type="gramStart"/>
            <w:r w:rsidRPr="00801603">
              <w:rPr>
                <w:snapToGrid w:val="0"/>
                <w:color w:val="000000"/>
                <w:sz w:val="18"/>
              </w:rPr>
              <w:t>attrezzature</w:t>
            </w:r>
            <w:proofErr w:type="gramEnd"/>
            <w:r w:rsidRPr="00801603">
              <w:rPr>
                <w:snapToGrid w:val="0"/>
                <w:color w:val="000000"/>
                <w:sz w:val="18"/>
              </w:rPr>
              <w:t xml:space="preserve"> (descrizione delle singole attrezzature)</w:t>
            </w:r>
          </w:p>
        </w:tc>
        <w:tc>
          <w:tcPr>
            <w:tcW w:w="1375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15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2D5B9E" w:rsidRPr="00801603" w:rsidTr="00336F4C">
        <w:trPr>
          <w:trHeight w:val="260"/>
        </w:trPr>
        <w:tc>
          <w:tcPr>
            <w:tcW w:w="2383" w:type="dxa"/>
            <w:vAlign w:val="center"/>
          </w:tcPr>
          <w:p w:rsidR="002D5B9E" w:rsidRPr="00336F4C" w:rsidRDefault="00745A23" w:rsidP="00956B2D">
            <w:pPr>
              <w:rPr>
                <w:b/>
                <w:snapToGrid w:val="0"/>
                <w:color w:val="000000"/>
                <w:sz w:val="18"/>
              </w:rPr>
            </w:pPr>
            <w:proofErr w:type="gramStart"/>
            <w:r w:rsidRPr="00336F4C">
              <w:rPr>
                <w:b/>
                <w:snapToGrid w:val="0"/>
                <w:color w:val="000000"/>
                <w:sz w:val="18"/>
              </w:rPr>
              <w:t>totale</w:t>
            </w:r>
            <w:proofErr w:type="gramEnd"/>
            <w:r w:rsidRPr="00336F4C">
              <w:rPr>
                <w:b/>
                <w:snapToGrid w:val="0"/>
                <w:color w:val="000000"/>
                <w:sz w:val="18"/>
              </w:rPr>
              <w:t xml:space="preserve"> attrezzature</w:t>
            </w:r>
          </w:p>
        </w:tc>
        <w:tc>
          <w:tcPr>
            <w:tcW w:w="1375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15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2D5B9E" w:rsidRPr="00801603" w:rsidRDefault="002D5B9E" w:rsidP="00956B2D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</w:tbl>
    <w:p w:rsidR="002D5B9E" w:rsidRPr="00801603" w:rsidRDefault="002D5B9E" w:rsidP="00785198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jc w:val="both"/>
        <w:rPr>
          <w:b/>
          <w:snapToGrid w:val="0"/>
          <w:color w:val="000000"/>
          <w:sz w:val="18"/>
        </w:rPr>
      </w:pPr>
    </w:p>
    <w:p w:rsidR="003C0627" w:rsidRDefault="00B364A6" w:rsidP="002D5B9E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jc w:val="both"/>
        <w:rPr>
          <w:sz w:val="16"/>
          <w:szCs w:val="16"/>
        </w:rPr>
      </w:pPr>
      <w:r w:rsidRPr="00801603">
        <w:t xml:space="preserve"> </w:t>
      </w:r>
    </w:p>
    <w:tbl>
      <w:tblPr>
        <w:tblpPr w:leftFromText="141" w:rightFromText="141" w:vertAnchor="text" w:horzAnchor="margin" w:tblpYSpec="outside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  <w:gridCol w:w="1134"/>
        <w:gridCol w:w="1134"/>
        <w:gridCol w:w="951"/>
        <w:gridCol w:w="1007"/>
        <w:gridCol w:w="1007"/>
        <w:gridCol w:w="1007"/>
      </w:tblGrid>
      <w:tr w:rsidR="00B364A6" w:rsidRPr="00FB7BC9" w:rsidTr="00336F4C">
        <w:trPr>
          <w:trHeight w:val="298"/>
        </w:trPr>
        <w:tc>
          <w:tcPr>
            <w:tcW w:w="3536" w:type="dxa"/>
            <w:vAlign w:val="center"/>
          </w:tcPr>
          <w:p w:rsidR="00B364A6" w:rsidRPr="00FB7BC9" w:rsidRDefault="00B364A6" w:rsidP="00B364A6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B364A6" w:rsidRPr="00FB7BC9" w:rsidRDefault="00B364A6" w:rsidP="00B364A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B7BC9">
              <w:rPr>
                <w:b/>
                <w:snapToGrid w:val="0"/>
                <w:color w:val="000000"/>
              </w:rPr>
              <w:t>Sviluppo Sperimentale</w:t>
            </w:r>
          </w:p>
        </w:tc>
        <w:tc>
          <w:tcPr>
            <w:tcW w:w="3021" w:type="dxa"/>
            <w:gridSpan w:val="3"/>
            <w:vAlign w:val="center"/>
          </w:tcPr>
          <w:p w:rsidR="00B364A6" w:rsidRPr="00FB7BC9" w:rsidRDefault="00B364A6" w:rsidP="00B364A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B7BC9">
              <w:rPr>
                <w:b/>
                <w:snapToGrid w:val="0"/>
                <w:color w:val="000000"/>
              </w:rPr>
              <w:t>Ricerca Industriale</w:t>
            </w:r>
          </w:p>
        </w:tc>
      </w:tr>
      <w:tr w:rsidR="00336F4C" w:rsidRPr="00FB7BC9" w:rsidTr="00336F4C">
        <w:trPr>
          <w:trHeight w:val="298"/>
        </w:trPr>
        <w:tc>
          <w:tcPr>
            <w:tcW w:w="3536" w:type="dxa"/>
            <w:vAlign w:val="center"/>
          </w:tcPr>
          <w:p w:rsidR="00336F4C" w:rsidRPr="00FB7BC9" w:rsidRDefault="00336F4C" w:rsidP="00336F4C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Altre spese a</w:t>
            </w:r>
            <w:r w:rsidRPr="00FB7BC9">
              <w:rPr>
                <w:b/>
                <w:snapToGrid w:val="0"/>
                <w:color w:val="000000"/>
                <w:sz w:val="18"/>
              </w:rPr>
              <w:t>mmissibili</w:t>
            </w:r>
          </w:p>
        </w:tc>
        <w:tc>
          <w:tcPr>
            <w:tcW w:w="1134" w:type="dxa"/>
            <w:vAlign w:val="center"/>
          </w:tcPr>
          <w:p w:rsidR="00336F4C" w:rsidRPr="00801603" w:rsidRDefault="00336F4C" w:rsidP="00336F4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snapToGrid w:val="0"/>
                <w:color w:val="000000"/>
                <w:sz w:val="16"/>
                <w:szCs w:val="16"/>
              </w:rPr>
              <w:t>Totale</w:t>
            </w:r>
          </w:p>
          <w:p w:rsidR="00336F4C" w:rsidRPr="00801603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36F4C" w:rsidRPr="00801603" w:rsidRDefault="00336F4C" w:rsidP="00336F4C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%</w:t>
            </w:r>
          </w:p>
          <w:p w:rsidR="00336F4C" w:rsidRPr="00801603" w:rsidRDefault="00336F4C" w:rsidP="00336F4C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proofErr w:type="gramStart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imputabile</w:t>
            </w:r>
            <w:proofErr w:type="gramEnd"/>
          </w:p>
        </w:tc>
        <w:tc>
          <w:tcPr>
            <w:tcW w:w="951" w:type="dxa"/>
            <w:vAlign w:val="center"/>
          </w:tcPr>
          <w:p w:rsidR="00336F4C" w:rsidRPr="00801603" w:rsidRDefault="00336F4C" w:rsidP="00336F4C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proofErr w:type="gramStart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di</w:t>
            </w:r>
            <w:proofErr w:type="gramEnd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 xml:space="preserve"> cui</w:t>
            </w:r>
          </w:p>
          <w:p w:rsidR="00336F4C" w:rsidRPr="00801603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agevolabile</w:t>
            </w:r>
            <w:proofErr w:type="gramEnd"/>
            <w:r w:rsidRPr="00801603">
              <w:rPr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:rsidR="00336F4C" w:rsidRPr="00801603" w:rsidRDefault="00336F4C" w:rsidP="00336F4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snapToGrid w:val="0"/>
                <w:color w:val="000000"/>
                <w:sz w:val="16"/>
                <w:szCs w:val="16"/>
              </w:rPr>
              <w:t>Totale</w:t>
            </w:r>
          </w:p>
          <w:p w:rsidR="00336F4C" w:rsidRPr="00801603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801603" w:rsidRDefault="00336F4C" w:rsidP="00336F4C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%</w:t>
            </w:r>
          </w:p>
          <w:p w:rsidR="00336F4C" w:rsidRPr="00801603" w:rsidRDefault="00336F4C" w:rsidP="00336F4C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proofErr w:type="gramStart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imputabile</w:t>
            </w:r>
            <w:proofErr w:type="gramEnd"/>
          </w:p>
        </w:tc>
        <w:tc>
          <w:tcPr>
            <w:tcW w:w="1007" w:type="dxa"/>
            <w:vAlign w:val="center"/>
          </w:tcPr>
          <w:p w:rsidR="00336F4C" w:rsidRPr="00801603" w:rsidRDefault="00336F4C" w:rsidP="00336F4C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proofErr w:type="gramStart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di</w:t>
            </w:r>
            <w:proofErr w:type="gramEnd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 xml:space="preserve"> cui</w:t>
            </w:r>
          </w:p>
          <w:p w:rsidR="00336F4C" w:rsidRPr="00801603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01603">
              <w:rPr>
                <w:i/>
                <w:snapToGrid w:val="0"/>
                <w:color w:val="000000"/>
                <w:sz w:val="16"/>
                <w:szCs w:val="16"/>
              </w:rPr>
              <w:t>agevolabile</w:t>
            </w:r>
            <w:proofErr w:type="gramEnd"/>
            <w:r w:rsidRPr="00801603">
              <w:rPr>
                <w:snapToGrid w:val="0"/>
                <w:color w:val="000000"/>
                <w:sz w:val="18"/>
              </w:rPr>
              <w:t xml:space="preserve"> </w:t>
            </w:r>
          </w:p>
        </w:tc>
      </w:tr>
      <w:tr w:rsidR="00336F4C" w:rsidRPr="00FB7BC9" w:rsidTr="00336F4C">
        <w:trPr>
          <w:trHeight w:val="256"/>
        </w:trPr>
        <w:tc>
          <w:tcPr>
            <w:tcW w:w="3536" w:type="dxa"/>
          </w:tcPr>
          <w:p w:rsidR="00336F4C" w:rsidRPr="00FB7BC9" w:rsidRDefault="00336F4C" w:rsidP="00B364A6">
            <w:pPr>
              <w:jc w:val="right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134" w:type="dxa"/>
          </w:tcPr>
          <w:p w:rsidR="00336F4C" w:rsidRPr="00FB7BC9" w:rsidRDefault="00336F4C" w:rsidP="00B364A6">
            <w:pPr>
              <w:jc w:val="center"/>
            </w:pPr>
          </w:p>
        </w:tc>
        <w:tc>
          <w:tcPr>
            <w:tcW w:w="1134" w:type="dxa"/>
          </w:tcPr>
          <w:p w:rsidR="00336F4C" w:rsidRPr="00FB7BC9" w:rsidRDefault="00336F4C" w:rsidP="00B364A6">
            <w:pPr>
              <w:jc w:val="center"/>
            </w:pPr>
          </w:p>
        </w:tc>
        <w:tc>
          <w:tcPr>
            <w:tcW w:w="951" w:type="dxa"/>
          </w:tcPr>
          <w:p w:rsidR="00336F4C" w:rsidRPr="00FB7BC9" w:rsidRDefault="00336F4C" w:rsidP="00B364A6">
            <w:pPr>
              <w:jc w:val="center"/>
            </w:pPr>
          </w:p>
        </w:tc>
        <w:tc>
          <w:tcPr>
            <w:tcW w:w="1007" w:type="dxa"/>
          </w:tcPr>
          <w:p w:rsidR="00336F4C" w:rsidRPr="00FB7BC9" w:rsidRDefault="00336F4C" w:rsidP="00B364A6">
            <w:pPr>
              <w:jc w:val="center"/>
            </w:pPr>
          </w:p>
        </w:tc>
        <w:tc>
          <w:tcPr>
            <w:tcW w:w="1007" w:type="dxa"/>
          </w:tcPr>
          <w:p w:rsidR="00336F4C" w:rsidRPr="00FB7BC9" w:rsidRDefault="00336F4C" w:rsidP="00B364A6">
            <w:pPr>
              <w:jc w:val="center"/>
            </w:pPr>
          </w:p>
        </w:tc>
        <w:tc>
          <w:tcPr>
            <w:tcW w:w="1007" w:type="dxa"/>
          </w:tcPr>
          <w:p w:rsidR="00336F4C" w:rsidRPr="00FB7BC9" w:rsidRDefault="00336F4C" w:rsidP="00B364A6">
            <w:pPr>
              <w:jc w:val="center"/>
            </w:pPr>
          </w:p>
        </w:tc>
      </w:tr>
      <w:tr w:rsidR="00336F4C" w:rsidRPr="00FB7BC9" w:rsidTr="00336F4C">
        <w:trPr>
          <w:trHeight w:val="243"/>
        </w:trPr>
        <w:tc>
          <w:tcPr>
            <w:tcW w:w="3536" w:type="dxa"/>
            <w:vAlign w:val="center"/>
          </w:tcPr>
          <w:p w:rsidR="00336F4C" w:rsidRPr="00FB7BC9" w:rsidRDefault="00336F4C" w:rsidP="00B364A6">
            <w:pPr>
              <w:rPr>
                <w:snapToGrid w:val="0"/>
                <w:color w:val="000000"/>
                <w:sz w:val="18"/>
              </w:rPr>
            </w:pPr>
            <w:r w:rsidRPr="00FB7BC9">
              <w:rPr>
                <w:snapToGrid w:val="0"/>
                <w:color w:val="000000"/>
                <w:sz w:val="18"/>
              </w:rPr>
              <w:t>Immobili</w:t>
            </w: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51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336F4C" w:rsidRPr="00FB7BC9" w:rsidTr="00336F4C">
        <w:trPr>
          <w:trHeight w:val="243"/>
        </w:trPr>
        <w:tc>
          <w:tcPr>
            <w:tcW w:w="3536" w:type="dxa"/>
            <w:vAlign w:val="center"/>
          </w:tcPr>
          <w:p w:rsidR="00336F4C" w:rsidRPr="00FB7BC9" w:rsidRDefault="00336F4C" w:rsidP="00B364A6">
            <w:pPr>
              <w:rPr>
                <w:snapToGrid w:val="0"/>
                <w:color w:val="000000"/>
                <w:sz w:val="18"/>
              </w:rPr>
            </w:pPr>
            <w:r w:rsidRPr="00FB7BC9">
              <w:rPr>
                <w:snapToGrid w:val="0"/>
                <w:color w:val="000000"/>
                <w:sz w:val="18"/>
              </w:rPr>
              <w:t>Terreni</w:t>
            </w: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51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336F4C" w:rsidRPr="00FB7BC9" w:rsidTr="00336F4C">
        <w:trPr>
          <w:trHeight w:val="243"/>
        </w:trPr>
        <w:tc>
          <w:tcPr>
            <w:tcW w:w="3536" w:type="dxa"/>
            <w:vAlign w:val="center"/>
          </w:tcPr>
          <w:p w:rsidR="00336F4C" w:rsidRPr="00FB7BC9" w:rsidRDefault="00336F4C" w:rsidP="00B364A6">
            <w:pPr>
              <w:rPr>
                <w:snapToGrid w:val="0"/>
                <w:color w:val="000000"/>
                <w:sz w:val="18"/>
              </w:rPr>
            </w:pPr>
            <w:r w:rsidRPr="00FB7BC9">
              <w:rPr>
                <w:snapToGrid w:val="0"/>
                <w:color w:val="000000"/>
                <w:sz w:val="18"/>
              </w:rPr>
              <w:t>Ricerca contrattuale</w:t>
            </w:r>
            <w:r>
              <w:rPr>
                <w:snapToGrid w:val="0"/>
                <w:color w:val="000000"/>
                <w:sz w:val="18"/>
              </w:rPr>
              <w:t xml:space="preserve"> e conoscenze </w:t>
            </w: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51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336F4C" w:rsidRPr="00FB7BC9" w:rsidTr="00192E46">
        <w:trPr>
          <w:trHeight w:val="243"/>
        </w:trPr>
        <w:tc>
          <w:tcPr>
            <w:tcW w:w="3536" w:type="dxa"/>
            <w:vAlign w:val="center"/>
          </w:tcPr>
          <w:p w:rsidR="00336F4C" w:rsidRPr="00FB7BC9" w:rsidRDefault="00336F4C" w:rsidP="00CF53F4">
            <w:pPr>
              <w:rPr>
                <w:snapToGrid w:val="0"/>
                <w:color w:val="000000"/>
                <w:sz w:val="18"/>
              </w:rPr>
            </w:pPr>
            <w:r w:rsidRPr="00FB7BC9">
              <w:rPr>
                <w:snapToGrid w:val="0"/>
                <w:color w:val="000000"/>
                <w:sz w:val="18"/>
              </w:rPr>
              <w:t xml:space="preserve">Acquisizione Brevetti </w:t>
            </w: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51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336F4C" w:rsidRPr="00FB7BC9" w:rsidTr="00B478A9">
        <w:trPr>
          <w:trHeight w:val="243"/>
        </w:trPr>
        <w:tc>
          <w:tcPr>
            <w:tcW w:w="3536" w:type="dxa"/>
            <w:vAlign w:val="center"/>
          </w:tcPr>
          <w:p w:rsidR="00336F4C" w:rsidRPr="00FB7BC9" w:rsidRDefault="00336F4C" w:rsidP="00B364A6">
            <w:pPr>
              <w:rPr>
                <w:snapToGrid w:val="0"/>
                <w:color w:val="000000"/>
                <w:sz w:val="18"/>
              </w:rPr>
            </w:pPr>
            <w:r w:rsidRPr="00FB7BC9">
              <w:rPr>
                <w:snapToGrid w:val="0"/>
                <w:color w:val="000000"/>
                <w:sz w:val="18"/>
              </w:rPr>
              <w:t>Acquisizione diritti di licenza per brevetti</w:t>
            </w: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51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336F4C" w:rsidRPr="00FB7BC9" w:rsidTr="00874DBC">
        <w:trPr>
          <w:trHeight w:val="243"/>
        </w:trPr>
        <w:tc>
          <w:tcPr>
            <w:tcW w:w="3536" w:type="dxa"/>
            <w:vAlign w:val="center"/>
          </w:tcPr>
          <w:p w:rsidR="00336F4C" w:rsidRPr="00FB7BC9" w:rsidRDefault="00336F4C" w:rsidP="00B364A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Servizi di consulenza e servizi equivalenti</w:t>
            </w: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51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336F4C" w:rsidRPr="00FB7BC9" w:rsidTr="00DB5BEF">
        <w:trPr>
          <w:trHeight w:val="243"/>
        </w:trPr>
        <w:tc>
          <w:tcPr>
            <w:tcW w:w="3536" w:type="dxa"/>
            <w:vAlign w:val="center"/>
          </w:tcPr>
          <w:p w:rsidR="00336F4C" w:rsidRPr="00FB7BC9" w:rsidRDefault="00336F4C" w:rsidP="00CF53F4">
            <w:pPr>
              <w:rPr>
                <w:snapToGrid w:val="0"/>
                <w:color w:val="000000"/>
                <w:sz w:val="18"/>
              </w:rPr>
            </w:pPr>
            <w:r w:rsidRPr="00FB7BC9">
              <w:rPr>
                <w:snapToGrid w:val="0"/>
                <w:color w:val="000000"/>
                <w:sz w:val="18"/>
              </w:rPr>
              <w:t>Spese generali supplementari</w:t>
            </w:r>
            <w:r>
              <w:rPr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51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336F4C" w:rsidRPr="00FB7BC9" w:rsidTr="001A47BC">
        <w:trPr>
          <w:trHeight w:val="243"/>
        </w:trPr>
        <w:tc>
          <w:tcPr>
            <w:tcW w:w="3536" w:type="dxa"/>
            <w:vAlign w:val="center"/>
          </w:tcPr>
          <w:p w:rsidR="00336F4C" w:rsidRPr="00FB7BC9" w:rsidRDefault="00336F4C" w:rsidP="00CF53F4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Altri costi di esercizio compresi c</w:t>
            </w:r>
            <w:r w:rsidRPr="00FB7BC9">
              <w:rPr>
                <w:snapToGrid w:val="0"/>
                <w:color w:val="000000"/>
                <w:sz w:val="18"/>
              </w:rPr>
              <w:t>osti dei materiali</w:t>
            </w:r>
            <w:r>
              <w:rPr>
                <w:snapToGrid w:val="0"/>
                <w:color w:val="000000"/>
                <w:sz w:val="18"/>
              </w:rPr>
              <w:t xml:space="preserve">, </w:t>
            </w:r>
            <w:r w:rsidRPr="00FB7BC9">
              <w:rPr>
                <w:snapToGrid w:val="0"/>
                <w:color w:val="000000"/>
                <w:sz w:val="18"/>
              </w:rPr>
              <w:t>delle forniture e di prodotti analoghi</w:t>
            </w: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51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336F4C" w:rsidRPr="00FB7BC9" w:rsidTr="00842BF8">
        <w:trPr>
          <w:trHeight w:val="243"/>
        </w:trPr>
        <w:tc>
          <w:tcPr>
            <w:tcW w:w="3536" w:type="dxa"/>
            <w:vAlign w:val="center"/>
          </w:tcPr>
          <w:p w:rsidR="00336F4C" w:rsidRPr="00FB7BC9" w:rsidRDefault="00336F4C" w:rsidP="00B364A6">
            <w:pPr>
              <w:rPr>
                <w:snapToGrid w:val="0"/>
                <w:color w:val="000000"/>
                <w:sz w:val="18"/>
              </w:rPr>
            </w:pPr>
            <w:r w:rsidRPr="00FB7BC9">
              <w:rPr>
                <w:snapToGrid w:val="0"/>
                <w:color w:val="000000"/>
                <w:sz w:val="18"/>
              </w:rPr>
              <w:t xml:space="preserve">Spese di disseminazione dei risultati </w:t>
            </w: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51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336F4C" w:rsidRPr="00FB7BC9" w:rsidTr="00571D87">
        <w:trPr>
          <w:trHeight w:val="243"/>
        </w:trPr>
        <w:tc>
          <w:tcPr>
            <w:tcW w:w="3536" w:type="dxa"/>
            <w:vAlign w:val="center"/>
          </w:tcPr>
          <w:p w:rsidR="00336F4C" w:rsidRPr="00FB7BC9" w:rsidRDefault="00336F4C" w:rsidP="00B364A6">
            <w:pPr>
              <w:rPr>
                <w:b/>
                <w:bCs/>
                <w:snapToGrid w:val="0"/>
                <w:color w:val="000000"/>
                <w:sz w:val="18"/>
              </w:rPr>
            </w:pPr>
            <w:r w:rsidRPr="00FB7BC9">
              <w:rPr>
                <w:b/>
                <w:bCs/>
                <w:snapToGrid w:val="0"/>
                <w:color w:val="000000"/>
                <w:sz w:val="18"/>
              </w:rPr>
              <w:t xml:space="preserve">TOTALE ALTRE SPESE </w:t>
            </w: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951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07" w:type="dxa"/>
          </w:tcPr>
          <w:p w:rsidR="00336F4C" w:rsidRPr="00FB7BC9" w:rsidRDefault="00336F4C" w:rsidP="00336F4C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</w:tbl>
    <w:p w:rsidR="00FB7BC9" w:rsidRPr="00FB7BC9" w:rsidRDefault="00FB7BC9" w:rsidP="002D5B9E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jc w:val="both"/>
        <w:rPr>
          <w:sz w:val="16"/>
          <w:szCs w:val="16"/>
          <w:highlight w:val="red"/>
        </w:rPr>
      </w:pPr>
    </w:p>
    <w:p w:rsidR="00E7793B" w:rsidRPr="00A548DB" w:rsidRDefault="00E7793B" w:rsidP="00E7793B">
      <w:pPr>
        <w:spacing w:line="288" w:lineRule="auto"/>
        <w:rPr>
          <w:b/>
          <w:sz w:val="22"/>
          <w:szCs w:val="22"/>
        </w:rPr>
      </w:pPr>
      <w:r w:rsidRPr="00A548DB">
        <w:rPr>
          <w:b/>
          <w:sz w:val="22"/>
          <w:szCs w:val="22"/>
          <w:lang w:eastAsia="ar-SA"/>
        </w:rPr>
        <w:t xml:space="preserve">Riepilogo </w:t>
      </w:r>
      <w:r>
        <w:rPr>
          <w:b/>
          <w:sz w:val="22"/>
          <w:szCs w:val="22"/>
          <w:lang w:eastAsia="ar-SA"/>
        </w:rPr>
        <w:t xml:space="preserve">generale </w:t>
      </w:r>
      <w:r w:rsidRPr="00A548DB">
        <w:rPr>
          <w:b/>
          <w:sz w:val="22"/>
          <w:szCs w:val="22"/>
          <w:lang w:eastAsia="ar-SA"/>
        </w:rPr>
        <w:t>dei costi</w:t>
      </w:r>
      <w:r>
        <w:rPr>
          <w:b/>
          <w:sz w:val="22"/>
          <w:szCs w:val="22"/>
          <w:lang w:eastAsia="ar-SA"/>
        </w:rPr>
        <w:t xml:space="preserve"> </w:t>
      </w:r>
    </w:p>
    <w:tbl>
      <w:tblPr>
        <w:tblW w:w="493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608"/>
        <w:gridCol w:w="1488"/>
        <w:gridCol w:w="1252"/>
        <w:gridCol w:w="1397"/>
        <w:gridCol w:w="1131"/>
        <w:gridCol w:w="1910"/>
      </w:tblGrid>
      <w:tr w:rsidR="003A2D36" w:rsidTr="003A2D36">
        <w:trPr>
          <w:trHeight w:val="517"/>
        </w:trPr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Voci di </w:t>
            </w:r>
            <w:proofErr w:type="gramStart"/>
            <w:r>
              <w:rPr>
                <w:b/>
                <w:lang w:eastAsia="en-US"/>
              </w:rPr>
              <w:t>spesa  (</w:t>
            </w:r>
            <w:proofErr w:type="gramEnd"/>
            <w:r>
              <w:rPr>
                <w:b/>
                <w:lang w:eastAsia="en-US"/>
              </w:rPr>
              <w:t>indicare gli importi esclusa IVA)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D36" w:rsidRDefault="003A2D36" w:rsidP="008D2561">
            <w:pPr>
              <w:spacing w:beforeLines="60" w:before="144" w:afterLines="60" w:after="144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Importo per Ricerca Industriale</w:t>
            </w:r>
            <w:r w:rsidR="008D2561">
              <w:rPr>
                <w:b/>
                <w:lang w:eastAsia="en-US"/>
              </w:rPr>
              <w:t xml:space="preserve">  </w:t>
            </w:r>
            <w:proofErr w:type="gramStart"/>
            <w:r w:rsidR="008D2561">
              <w:rPr>
                <w:b/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(</w:t>
            </w:r>
            <w:proofErr w:type="gramEnd"/>
            <w:r>
              <w:rPr>
                <w:b/>
                <w:lang w:eastAsia="en-US"/>
              </w:rPr>
              <w:t>in Euro)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Percentuale (%)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Importo per Sviluppo sperimentale (in Euro)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Percentuale (%)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Totale spese ammissibili</w:t>
            </w:r>
          </w:p>
        </w:tc>
      </w:tr>
      <w:tr w:rsidR="003A2D36" w:rsidTr="003A2D36">
        <w:trPr>
          <w:trHeight w:val="414"/>
        </w:trPr>
        <w:tc>
          <w:tcPr>
            <w:tcW w:w="26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D36" w:rsidRPr="008D2561" w:rsidRDefault="003A2D36">
            <w:pPr>
              <w:spacing w:beforeLines="60" w:before="144" w:afterLines="60" w:after="144" w:line="276" w:lineRule="auto"/>
              <w:rPr>
                <w:highlight w:val="red"/>
                <w:lang w:eastAsia="en-US"/>
              </w:rPr>
            </w:pPr>
            <w:proofErr w:type="gramStart"/>
            <w:r w:rsidRPr="008D2561">
              <w:rPr>
                <w:rFonts w:eastAsiaTheme="minorHAnsi"/>
                <w:lang w:eastAsia="en-US"/>
              </w:rPr>
              <w:t>spese</w:t>
            </w:r>
            <w:proofErr w:type="gramEnd"/>
            <w:r w:rsidRPr="008D2561">
              <w:rPr>
                <w:rFonts w:eastAsiaTheme="minorHAnsi"/>
                <w:lang w:eastAsia="en-US"/>
              </w:rPr>
              <w:t xml:space="preserve"> di personale: ricercatori, tecnici e altro personale ausiliario nella misura in cui sono impiegati nel progetto;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</w:tr>
      <w:tr w:rsidR="003A2D36" w:rsidTr="003A2D36">
        <w:trPr>
          <w:trHeight w:val="565"/>
        </w:trPr>
        <w:tc>
          <w:tcPr>
            <w:tcW w:w="26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D36" w:rsidRPr="008D2561" w:rsidRDefault="003A2D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8D2561">
              <w:rPr>
                <w:rFonts w:eastAsiaTheme="minorHAnsi"/>
                <w:lang w:eastAsia="en-US"/>
              </w:rPr>
              <w:t>costi</w:t>
            </w:r>
            <w:proofErr w:type="gramEnd"/>
            <w:r w:rsidRPr="008D2561">
              <w:rPr>
                <w:rFonts w:eastAsiaTheme="minorHAnsi"/>
                <w:lang w:eastAsia="en-US"/>
              </w:rPr>
              <w:t xml:space="preserve"> relativi a strumentazione</w:t>
            </w:r>
            <w:r w:rsidR="00126ABA">
              <w:rPr>
                <w:rFonts w:eastAsiaTheme="minorHAnsi"/>
                <w:lang w:eastAsia="en-US"/>
              </w:rPr>
              <w:t xml:space="preserve"> </w:t>
            </w:r>
            <w:r w:rsidRPr="008D2561">
              <w:rPr>
                <w:rFonts w:eastAsiaTheme="minorHAnsi"/>
                <w:lang w:eastAsia="en-US"/>
              </w:rPr>
              <w:t xml:space="preserve">e attrezzature nella misura e per il periodo in cui sono utilizzati per il progetto. </w:t>
            </w:r>
          </w:p>
          <w:p w:rsidR="003A2D36" w:rsidRPr="008D2561" w:rsidRDefault="003A2D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D2561">
              <w:rPr>
                <w:rFonts w:eastAsiaTheme="minorHAnsi"/>
                <w:lang w:eastAsia="en-US"/>
              </w:rPr>
              <w:lastRenderedPageBreak/>
              <w:t>Se gli strumenti e le attrezzature non sono utilizzati per tutto il loro ciclo di vita per il progetto, sono considerati ammissibili</w:t>
            </w:r>
          </w:p>
          <w:p w:rsidR="003A2D36" w:rsidRPr="008D2561" w:rsidRDefault="003A2D36">
            <w:pPr>
              <w:autoSpaceDE w:val="0"/>
              <w:autoSpaceDN w:val="0"/>
              <w:adjustRightInd w:val="0"/>
              <w:spacing w:line="276" w:lineRule="auto"/>
              <w:rPr>
                <w:highlight w:val="red"/>
                <w:lang w:eastAsia="en-US"/>
              </w:rPr>
            </w:pPr>
            <w:proofErr w:type="gramStart"/>
            <w:r w:rsidRPr="008D2561">
              <w:rPr>
                <w:rFonts w:eastAsiaTheme="minorHAnsi"/>
                <w:lang w:eastAsia="en-US"/>
              </w:rPr>
              <w:t>unicamente</w:t>
            </w:r>
            <w:proofErr w:type="gramEnd"/>
            <w:r w:rsidRPr="008D2561">
              <w:rPr>
                <w:rFonts w:eastAsiaTheme="minorHAnsi"/>
                <w:lang w:eastAsia="en-US"/>
              </w:rPr>
              <w:t xml:space="preserve"> i costi di ammortamento corrispondenti alla durata del progetto;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</w:tr>
      <w:tr w:rsidR="003A2D36" w:rsidTr="003A2D36">
        <w:trPr>
          <w:trHeight w:val="1473"/>
        </w:trPr>
        <w:tc>
          <w:tcPr>
            <w:tcW w:w="26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D36" w:rsidRPr="008D2561" w:rsidRDefault="003A2D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8D2561">
              <w:rPr>
                <w:rFonts w:eastAsiaTheme="minorHAnsi"/>
                <w:lang w:eastAsia="en-US"/>
              </w:rPr>
              <w:lastRenderedPageBreak/>
              <w:t>costi</w:t>
            </w:r>
            <w:proofErr w:type="gramEnd"/>
            <w:r w:rsidRPr="008D2561">
              <w:rPr>
                <w:rFonts w:eastAsiaTheme="minorHAnsi"/>
                <w:lang w:eastAsia="en-US"/>
              </w:rPr>
              <w:t xml:space="preserve"> relativi agli immobili e ai terreni nella misura e per il periodo in cui sono utilizzati per il progetto.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</w:tr>
      <w:tr w:rsidR="003A2D36" w:rsidTr="003A2D36">
        <w:trPr>
          <w:trHeight w:val="411"/>
        </w:trPr>
        <w:tc>
          <w:tcPr>
            <w:tcW w:w="26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D36" w:rsidRPr="008D2561" w:rsidRDefault="003A2D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D2561">
              <w:rPr>
                <w:rFonts w:eastAsiaTheme="minorHAnsi"/>
                <w:lang w:eastAsia="en-US"/>
              </w:rPr>
              <w:t>Costi per la ricerca contrattuale, le conoscenze e i brevetti acquisiti o ottenuti in licenza.</w:t>
            </w:r>
          </w:p>
          <w:p w:rsidR="003A2D36" w:rsidRPr="008D2561" w:rsidRDefault="003A2D36">
            <w:pPr>
              <w:autoSpaceDE w:val="0"/>
              <w:autoSpaceDN w:val="0"/>
              <w:adjustRightInd w:val="0"/>
              <w:spacing w:line="276" w:lineRule="auto"/>
              <w:rPr>
                <w:highlight w:val="red"/>
                <w:lang w:eastAsia="en-US"/>
              </w:rPr>
            </w:pPr>
            <w:r w:rsidRPr="008D2561">
              <w:rPr>
                <w:rFonts w:eastAsiaTheme="minorHAnsi"/>
                <w:lang w:eastAsia="en-US"/>
              </w:rPr>
              <w:t>Costi per i servizi di consulenza e servizi equivalenti utilizzati esclusivamente ai fini del progetto;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</w:tr>
      <w:tr w:rsidR="003A2D36" w:rsidTr="003A2D36">
        <w:trPr>
          <w:trHeight w:val="411"/>
        </w:trPr>
        <w:tc>
          <w:tcPr>
            <w:tcW w:w="26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D36" w:rsidRPr="008D2561" w:rsidRDefault="003A2D36">
            <w:pPr>
              <w:tabs>
                <w:tab w:val="left" w:pos="851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8D2561">
              <w:rPr>
                <w:lang w:eastAsia="en-US"/>
              </w:rPr>
              <w:t>spese</w:t>
            </w:r>
            <w:proofErr w:type="gramEnd"/>
            <w:r w:rsidRPr="008D2561">
              <w:rPr>
                <w:lang w:eastAsia="en-US"/>
              </w:rPr>
              <w:t xml:space="preserve"> generali supplementari e altri costi di esercizio, compresi i costi dei materiali, delle forniture e di prodotti analoghi, nonché le spese di disseminazione dei risultati, direttamente imputabili al progetto.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lang w:eastAsia="en-US"/>
              </w:rPr>
            </w:pPr>
          </w:p>
        </w:tc>
      </w:tr>
      <w:tr w:rsidR="003A2D36" w:rsidTr="003A2D36">
        <w:trPr>
          <w:trHeight w:val="534"/>
        </w:trPr>
        <w:tc>
          <w:tcPr>
            <w:tcW w:w="26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2D36" w:rsidRDefault="003A2D36">
            <w:pPr>
              <w:spacing w:beforeLines="60" w:before="144" w:afterLines="60" w:after="144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2D36" w:rsidRDefault="003A2D36">
            <w:pPr>
              <w:spacing w:beforeLines="60" w:before="144" w:afterLines="60" w:after="144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F7395" w:rsidRDefault="006F7395" w:rsidP="006F7395">
      <w:pPr>
        <w:pStyle w:val="Rientrocorpodeltesto"/>
        <w:spacing w:after="0" w:line="276" w:lineRule="auto"/>
        <w:ind w:left="567"/>
        <w:jc w:val="both"/>
        <w:rPr>
          <w:bCs/>
          <w:i/>
          <w:iCs/>
          <w:highlight w:val="red"/>
        </w:rPr>
      </w:pPr>
    </w:p>
    <w:p w:rsidR="00E7793B" w:rsidRDefault="00E7793B" w:rsidP="006F7395">
      <w:pPr>
        <w:pStyle w:val="Rientrocorpodeltesto"/>
        <w:spacing w:after="0" w:line="276" w:lineRule="auto"/>
        <w:ind w:left="567"/>
        <w:jc w:val="both"/>
        <w:rPr>
          <w:bCs/>
          <w:i/>
          <w:iCs/>
          <w:highlight w:val="red"/>
        </w:rPr>
      </w:pPr>
    </w:p>
    <w:p w:rsidR="00497E17" w:rsidRDefault="00497E17" w:rsidP="003A2D36">
      <w:pPr>
        <w:spacing w:after="200" w:line="276" w:lineRule="auto"/>
        <w:rPr>
          <w:b/>
          <w:bCs/>
          <w:sz w:val="24"/>
        </w:rPr>
      </w:pPr>
    </w:p>
    <w:sectPr w:rsidR="00497E17" w:rsidSect="004779BF">
      <w:foot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15" w:rsidRDefault="00376D15" w:rsidP="00401965">
      <w:r>
        <w:separator/>
      </w:r>
    </w:p>
  </w:endnote>
  <w:endnote w:type="continuationSeparator" w:id="0">
    <w:p w:rsidR="00376D15" w:rsidRDefault="00376D15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216238"/>
      <w:docPartObj>
        <w:docPartGallery w:val="Page Numbers (Bottom of Page)"/>
        <w:docPartUnique/>
      </w:docPartObj>
    </w:sdtPr>
    <w:sdtEndPr/>
    <w:sdtContent>
      <w:sdt>
        <w:sdtPr>
          <w:id w:val="1455749731"/>
          <w:docPartObj>
            <w:docPartGallery w:val="Page Numbers (Top of Page)"/>
            <w:docPartUnique/>
          </w:docPartObj>
        </w:sdtPr>
        <w:sdtEndPr/>
        <w:sdtContent>
          <w:p w:rsidR="00C8315F" w:rsidRDefault="00C8315F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E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E4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315F" w:rsidRDefault="00C831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15" w:rsidRDefault="00376D15" w:rsidP="00401965">
      <w:r>
        <w:separator/>
      </w:r>
    </w:p>
  </w:footnote>
  <w:footnote w:type="continuationSeparator" w:id="0">
    <w:p w:rsidR="00376D15" w:rsidRDefault="00376D15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F" w:rsidRDefault="00C8315F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32E6C5E8" wp14:editId="5A43302B">
          <wp:extent cx="1326515" cy="534035"/>
          <wp:effectExtent l="0" t="0" r="6985" b="0"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3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5">
    <w:nsid w:val="02C20B5B"/>
    <w:multiLevelType w:val="hybridMultilevel"/>
    <w:tmpl w:val="B3762EC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4C53991"/>
    <w:multiLevelType w:val="hybridMultilevel"/>
    <w:tmpl w:val="18EC8F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D16578"/>
    <w:multiLevelType w:val="hybridMultilevel"/>
    <w:tmpl w:val="E9CE4490"/>
    <w:lvl w:ilvl="0" w:tplc="02D636D8">
      <w:start w:val="1"/>
      <w:numFmt w:val="bullet"/>
      <w:lvlText w:val=""/>
      <w:lvlJc w:val="left"/>
      <w:pPr>
        <w:tabs>
          <w:tab w:val="num" w:pos="586"/>
        </w:tabs>
        <w:ind w:left="567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E05722"/>
    <w:multiLevelType w:val="hybridMultilevel"/>
    <w:tmpl w:val="00121974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E6425"/>
    <w:multiLevelType w:val="hybridMultilevel"/>
    <w:tmpl w:val="83A00094"/>
    <w:lvl w:ilvl="0" w:tplc="89146C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85B95"/>
    <w:multiLevelType w:val="hybridMultilevel"/>
    <w:tmpl w:val="9196AD1A"/>
    <w:lvl w:ilvl="0" w:tplc="04100015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121AA"/>
    <w:multiLevelType w:val="hybridMultilevel"/>
    <w:tmpl w:val="7144B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A43C4"/>
    <w:multiLevelType w:val="hybridMultilevel"/>
    <w:tmpl w:val="20AEF762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13725"/>
    <w:multiLevelType w:val="hybridMultilevel"/>
    <w:tmpl w:val="A4747FAA"/>
    <w:lvl w:ilvl="0" w:tplc="A2D2DA6E">
      <w:start w:val="1"/>
      <w:numFmt w:val="bullet"/>
      <w:lvlText w:val="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77E30"/>
    <w:multiLevelType w:val="hybridMultilevel"/>
    <w:tmpl w:val="B81A3EB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965262C"/>
    <w:multiLevelType w:val="hybridMultilevel"/>
    <w:tmpl w:val="612E9C64"/>
    <w:lvl w:ilvl="0" w:tplc="0FF80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B044C"/>
    <w:multiLevelType w:val="hybridMultilevel"/>
    <w:tmpl w:val="29503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22BB5"/>
    <w:multiLevelType w:val="hybridMultilevel"/>
    <w:tmpl w:val="8CA03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A6139"/>
    <w:multiLevelType w:val="hybridMultilevel"/>
    <w:tmpl w:val="3280DAF0"/>
    <w:lvl w:ilvl="0" w:tplc="CD5CB6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8B9439F4">
      <w:start w:val="1"/>
      <w:numFmt w:val="bullet"/>
      <w:lvlText w:val="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00015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D4FAE"/>
    <w:multiLevelType w:val="hybridMultilevel"/>
    <w:tmpl w:val="526C815E"/>
    <w:lvl w:ilvl="0" w:tplc="00AAE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D1DE6"/>
    <w:multiLevelType w:val="hybridMultilevel"/>
    <w:tmpl w:val="C3A63E1C"/>
    <w:lvl w:ilvl="0" w:tplc="8FC61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10A39"/>
    <w:multiLevelType w:val="hybridMultilevel"/>
    <w:tmpl w:val="C77C958E"/>
    <w:lvl w:ilvl="0" w:tplc="4A32B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46F2B"/>
    <w:multiLevelType w:val="hybridMultilevel"/>
    <w:tmpl w:val="20AEF76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AF2B2A"/>
    <w:multiLevelType w:val="hybridMultilevel"/>
    <w:tmpl w:val="62C2266E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A0F5F"/>
    <w:multiLevelType w:val="hybridMultilevel"/>
    <w:tmpl w:val="814E11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531DA"/>
    <w:multiLevelType w:val="hybridMultilevel"/>
    <w:tmpl w:val="50E01E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F55CC4"/>
    <w:multiLevelType w:val="hybridMultilevel"/>
    <w:tmpl w:val="23E0C164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A4A50"/>
    <w:multiLevelType w:val="hybridMultilevel"/>
    <w:tmpl w:val="2F9825DE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5023FB"/>
    <w:multiLevelType w:val="hybridMultilevel"/>
    <w:tmpl w:val="7D8AB626"/>
    <w:lvl w:ilvl="0" w:tplc="659A437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C562D"/>
    <w:multiLevelType w:val="hybridMultilevel"/>
    <w:tmpl w:val="FDFEB2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552D18"/>
    <w:multiLevelType w:val="hybridMultilevel"/>
    <w:tmpl w:val="A2028E7E"/>
    <w:lvl w:ilvl="0" w:tplc="09B49C60">
      <w:start w:val="1"/>
      <w:numFmt w:val="upperLetter"/>
      <w:lvlText w:val="%1."/>
      <w:lvlJc w:val="left"/>
      <w:pPr>
        <w:ind w:left="822" w:hanging="396"/>
      </w:pPr>
      <w:rPr>
        <w:rFonts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C50EB"/>
    <w:multiLevelType w:val="hybridMultilevel"/>
    <w:tmpl w:val="29E8094C"/>
    <w:lvl w:ilvl="0" w:tplc="00000001">
      <w:start w:val="1"/>
      <w:numFmt w:val="bullet"/>
      <w:lvlText w:val=""/>
      <w:lvlJc w:val="left"/>
      <w:pPr>
        <w:ind w:left="1008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>
    <w:nsid w:val="68D62367"/>
    <w:multiLevelType w:val="hybridMultilevel"/>
    <w:tmpl w:val="7EA4F5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296607"/>
    <w:multiLevelType w:val="hybridMultilevel"/>
    <w:tmpl w:val="50207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294376"/>
    <w:multiLevelType w:val="hybridMultilevel"/>
    <w:tmpl w:val="730C050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6EC42890"/>
    <w:multiLevelType w:val="hybridMultilevel"/>
    <w:tmpl w:val="A30819E2"/>
    <w:lvl w:ilvl="0" w:tplc="0410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8">
    <w:nsid w:val="6EE80D3B"/>
    <w:multiLevelType w:val="hybridMultilevel"/>
    <w:tmpl w:val="420E8A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123E3"/>
    <w:multiLevelType w:val="hybridMultilevel"/>
    <w:tmpl w:val="D256C9B2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0176D6"/>
    <w:multiLevelType w:val="hybridMultilevel"/>
    <w:tmpl w:val="A0B273B0"/>
    <w:lvl w:ilvl="0" w:tplc="FFFFFFFF">
      <w:start w:val="1"/>
      <w:numFmt w:val="bullet"/>
      <w:lvlText w:val=""/>
      <w:lvlJc w:val="left"/>
      <w:pPr>
        <w:tabs>
          <w:tab w:val="num" w:pos="725"/>
        </w:tabs>
        <w:ind w:left="705" w:hanging="34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12422E"/>
    <w:multiLevelType w:val="hybridMultilevel"/>
    <w:tmpl w:val="29085C42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447D0"/>
    <w:multiLevelType w:val="hybridMultilevel"/>
    <w:tmpl w:val="6E96D2C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013451"/>
    <w:multiLevelType w:val="hybridMultilevel"/>
    <w:tmpl w:val="DAAC7FDC"/>
    <w:lvl w:ilvl="0" w:tplc="8E1433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CB6F5D"/>
    <w:multiLevelType w:val="hybridMultilevel"/>
    <w:tmpl w:val="98D2281E"/>
    <w:lvl w:ilvl="0" w:tplc="89146C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37"/>
  </w:num>
  <w:num w:numId="4">
    <w:abstractNumId w:val="24"/>
  </w:num>
  <w:num w:numId="5">
    <w:abstractNumId w:val="9"/>
  </w:num>
  <w:num w:numId="6">
    <w:abstractNumId w:val="14"/>
  </w:num>
  <w:num w:numId="7">
    <w:abstractNumId w:val="13"/>
  </w:num>
  <w:num w:numId="8">
    <w:abstractNumId w:val="41"/>
  </w:num>
  <w:num w:numId="9">
    <w:abstractNumId w:val="39"/>
  </w:num>
  <w:num w:numId="10">
    <w:abstractNumId w:val="30"/>
  </w:num>
  <w:num w:numId="11">
    <w:abstractNumId w:val="42"/>
  </w:num>
  <w:num w:numId="12">
    <w:abstractNumId w:val="25"/>
  </w:num>
  <w:num w:numId="13">
    <w:abstractNumId w:val="28"/>
  </w:num>
  <w:num w:numId="14">
    <w:abstractNumId w:val="7"/>
  </w:num>
  <w:num w:numId="15">
    <w:abstractNumId w:val="29"/>
  </w:num>
  <w:num w:numId="16">
    <w:abstractNumId w:val="16"/>
  </w:num>
  <w:num w:numId="17">
    <w:abstractNumId w:val="5"/>
  </w:num>
  <w:num w:numId="18">
    <w:abstractNumId w:val="20"/>
  </w:num>
  <w:num w:numId="19">
    <w:abstractNumId w:val="43"/>
  </w:num>
  <w:num w:numId="20">
    <w:abstractNumId w:val="18"/>
  </w:num>
  <w:num w:numId="21">
    <w:abstractNumId w:val="27"/>
  </w:num>
  <w:num w:numId="22">
    <w:abstractNumId w:val="35"/>
  </w:num>
  <w:num w:numId="23">
    <w:abstractNumId w:val="10"/>
  </w:num>
  <w:num w:numId="24">
    <w:abstractNumId w:val="11"/>
  </w:num>
  <w:num w:numId="25">
    <w:abstractNumId w:val="45"/>
  </w:num>
  <w:num w:numId="26">
    <w:abstractNumId w:val="8"/>
  </w:num>
  <w:num w:numId="27">
    <w:abstractNumId w:val="19"/>
  </w:num>
  <w:num w:numId="28">
    <w:abstractNumId w:val="22"/>
  </w:num>
  <w:num w:numId="29">
    <w:abstractNumId w:val="31"/>
  </w:num>
  <w:num w:numId="30">
    <w:abstractNumId w:val="23"/>
  </w:num>
  <w:num w:numId="31">
    <w:abstractNumId w:val="17"/>
  </w:num>
  <w:num w:numId="32">
    <w:abstractNumId w:val="1"/>
  </w:num>
  <w:num w:numId="33">
    <w:abstractNumId w:val="15"/>
  </w:num>
  <w:num w:numId="34">
    <w:abstractNumId w:val="44"/>
  </w:num>
  <w:num w:numId="35">
    <w:abstractNumId w:val="36"/>
  </w:num>
  <w:num w:numId="36">
    <w:abstractNumId w:val="38"/>
  </w:num>
  <w:num w:numId="37">
    <w:abstractNumId w:val="33"/>
  </w:num>
  <w:num w:numId="38">
    <w:abstractNumId w:val="26"/>
  </w:num>
  <w:num w:numId="39">
    <w:abstractNumId w:val="2"/>
  </w:num>
  <w:num w:numId="40">
    <w:abstractNumId w:val="21"/>
  </w:num>
  <w:num w:numId="41">
    <w:abstractNumId w:val="3"/>
  </w:num>
  <w:num w:numId="42">
    <w:abstractNumId w:val="4"/>
  </w:num>
  <w:num w:numId="43">
    <w:abstractNumId w:val="40"/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5">
    <w:abstractNumId w:val="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5"/>
    <w:rsid w:val="000048DC"/>
    <w:rsid w:val="0001068D"/>
    <w:rsid w:val="00054EB3"/>
    <w:rsid w:val="00057416"/>
    <w:rsid w:val="00076B10"/>
    <w:rsid w:val="00091A99"/>
    <w:rsid w:val="000B1B2C"/>
    <w:rsid w:val="000B626B"/>
    <w:rsid w:val="000E5E74"/>
    <w:rsid w:val="000F351B"/>
    <w:rsid w:val="00112962"/>
    <w:rsid w:val="00126ABA"/>
    <w:rsid w:val="00141234"/>
    <w:rsid w:val="00156247"/>
    <w:rsid w:val="0017764C"/>
    <w:rsid w:val="001E14D2"/>
    <w:rsid w:val="00235B69"/>
    <w:rsid w:val="00241DE8"/>
    <w:rsid w:val="00270728"/>
    <w:rsid w:val="00273E40"/>
    <w:rsid w:val="002814BA"/>
    <w:rsid w:val="002842AB"/>
    <w:rsid w:val="002877B0"/>
    <w:rsid w:val="002A7C09"/>
    <w:rsid w:val="002D28E7"/>
    <w:rsid w:val="002D5B9E"/>
    <w:rsid w:val="002F0321"/>
    <w:rsid w:val="002F1291"/>
    <w:rsid w:val="002F341A"/>
    <w:rsid w:val="00306399"/>
    <w:rsid w:val="003066EC"/>
    <w:rsid w:val="00315186"/>
    <w:rsid w:val="0031771D"/>
    <w:rsid w:val="00320D3A"/>
    <w:rsid w:val="00336107"/>
    <w:rsid w:val="00336F4C"/>
    <w:rsid w:val="00350052"/>
    <w:rsid w:val="00360806"/>
    <w:rsid w:val="003611FC"/>
    <w:rsid w:val="00374863"/>
    <w:rsid w:val="00376983"/>
    <w:rsid w:val="00376D15"/>
    <w:rsid w:val="00380B77"/>
    <w:rsid w:val="00381B42"/>
    <w:rsid w:val="00384599"/>
    <w:rsid w:val="003A2D36"/>
    <w:rsid w:val="003C0627"/>
    <w:rsid w:val="003C1357"/>
    <w:rsid w:val="003D1539"/>
    <w:rsid w:val="003D3499"/>
    <w:rsid w:val="003D5AC0"/>
    <w:rsid w:val="003E1E8B"/>
    <w:rsid w:val="003E3FF8"/>
    <w:rsid w:val="00401965"/>
    <w:rsid w:val="004114C3"/>
    <w:rsid w:val="00413A65"/>
    <w:rsid w:val="00416745"/>
    <w:rsid w:val="004220A7"/>
    <w:rsid w:val="0046132A"/>
    <w:rsid w:val="00463494"/>
    <w:rsid w:val="004779BF"/>
    <w:rsid w:val="00492810"/>
    <w:rsid w:val="00497E17"/>
    <w:rsid w:val="004D47EB"/>
    <w:rsid w:val="004D545B"/>
    <w:rsid w:val="004E3E9D"/>
    <w:rsid w:val="00505F88"/>
    <w:rsid w:val="00507151"/>
    <w:rsid w:val="0054512A"/>
    <w:rsid w:val="00554663"/>
    <w:rsid w:val="00565DBF"/>
    <w:rsid w:val="00567909"/>
    <w:rsid w:val="00590F06"/>
    <w:rsid w:val="005B1ECE"/>
    <w:rsid w:val="005C4640"/>
    <w:rsid w:val="005C64C1"/>
    <w:rsid w:val="005F4379"/>
    <w:rsid w:val="0064191A"/>
    <w:rsid w:val="00654BBA"/>
    <w:rsid w:val="00672FCC"/>
    <w:rsid w:val="006748D2"/>
    <w:rsid w:val="006A1D2F"/>
    <w:rsid w:val="006F7395"/>
    <w:rsid w:val="00707D94"/>
    <w:rsid w:val="00710C41"/>
    <w:rsid w:val="00736440"/>
    <w:rsid w:val="007369C1"/>
    <w:rsid w:val="00745A23"/>
    <w:rsid w:val="00746172"/>
    <w:rsid w:val="007827B2"/>
    <w:rsid w:val="00785198"/>
    <w:rsid w:val="007A0885"/>
    <w:rsid w:val="007A2794"/>
    <w:rsid w:val="007C3B8C"/>
    <w:rsid w:val="007C5333"/>
    <w:rsid w:val="007D03E8"/>
    <w:rsid w:val="00801603"/>
    <w:rsid w:val="008070BF"/>
    <w:rsid w:val="008404FB"/>
    <w:rsid w:val="00875CA4"/>
    <w:rsid w:val="0088041A"/>
    <w:rsid w:val="008A4992"/>
    <w:rsid w:val="008D2561"/>
    <w:rsid w:val="008D4C3C"/>
    <w:rsid w:val="00903E72"/>
    <w:rsid w:val="0094493B"/>
    <w:rsid w:val="009566AB"/>
    <w:rsid w:val="00956B2D"/>
    <w:rsid w:val="0097480B"/>
    <w:rsid w:val="009766F8"/>
    <w:rsid w:val="009900F3"/>
    <w:rsid w:val="00995A78"/>
    <w:rsid w:val="009961ED"/>
    <w:rsid w:val="009B589B"/>
    <w:rsid w:val="009B6695"/>
    <w:rsid w:val="009D1ED4"/>
    <w:rsid w:val="009D62EA"/>
    <w:rsid w:val="009E1375"/>
    <w:rsid w:val="00A35945"/>
    <w:rsid w:val="00A36E12"/>
    <w:rsid w:val="00A4681A"/>
    <w:rsid w:val="00A63246"/>
    <w:rsid w:val="00A668EC"/>
    <w:rsid w:val="00A8069A"/>
    <w:rsid w:val="00A812C4"/>
    <w:rsid w:val="00A87009"/>
    <w:rsid w:val="00AA19E1"/>
    <w:rsid w:val="00AA2876"/>
    <w:rsid w:val="00AA6158"/>
    <w:rsid w:val="00AB1891"/>
    <w:rsid w:val="00AB635D"/>
    <w:rsid w:val="00B14765"/>
    <w:rsid w:val="00B179B9"/>
    <w:rsid w:val="00B33BB2"/>
    <w:rsid w:val="00B364A6"/>
    <w:rsid w:val="00B43155"/>
    <w:rsid w:val="00B57685"/>
    <w:rsid w:val="00B770D4"/>
    <w:rsid w:val="00B77172"/>
    <w:rsid w:val="00B83FF8"/>
    <w:rsid w:val="00B97AD8"/>
    <w:rsid w:val="00BB0E9E"/>
    <w:rsid w:val="00BE247D"/>
    <w:rsid w:val="00BF1B45"/>
    <w:rsid w:val="00BF1D6E"/>
    <w:rsid w:val="00C04315"/>
    <w:rsid w:val="00C37D6B"/>
    <w:rsid w:val="00C4072A"/>
    <w:rsid w:val="00C4576B"/>
    <w:rsid w:val="00C56315"/>
    <w:rsid w:val="00C63919"/>
    <w:rsid w:val="00C72A41"/>
    <w:rsid w:val="00C73A49"/>
    <w:rsid w:val="00C8315F"/>
    <w:rsid w:val="00CB2DFD"/>
    <w:rsid w:val="00CB5CC2"/>
    <w:rsid w:val="00CF41F9"/>
    <w:rsid w:val="00CF53F4"/>
    <w:rsid w:val="00CF6699"/>
    <w:rsid w:val="00CF695B"/>
    <w:rsid w:val="00D05781"/>
    <w:rsid w:val="00D329F3"/>
    <w:rsid w:val="00D45BDB"/>
    <w:rsid w:val="00DA0F23"/>
    <w:rsid w:val="00DA0FD7"/>
    <w:rsid w:val="00DE0841"/>
    <w:rsid w:val="00E01EB5"/>
    <w:rsid w:val="00E04429"/>
    <w:rsid w:val="00E04483"/>
    <w:rsid w:val="00E1378F"/>
    <w:rsid w:val="00E21D49"/>
    <w:rsid w:val="00E3190C"/>
    <w:rsid w:val="00E3703F"/>
    <w:rsid w:val="00E7793B"/>
    <w:rsid w:val="00E84EAC"/>
    <w:rsid w:val="00E963CB"/>
    <w:rsid w:val="00EB0AEE"/>
    <w:rsid w:val="00ED750C"/>
    <w:rsid w:val="00EE7648"/>
    <w:rsid w:val="00EF74CA"/>
    <w:rsid w:val="00F16656"/>
    <w:rsid w:val="00F31902"/>
    <w:rsid w:val="00F32E7E"/>
    <w:rsid w:val="00F554E4"/>
    <w:rsid w:val="00F90C25"/>
    <w:rsid w:val="00FB4829"/>
    <w:rsid w:val="00FB7BC9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FF815-349E-4024-ABDF-34315BB0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6D50E58C-9100-4D13-9BC0-F80A1E44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Alessandro Mucci</cp:lastModifiedBy>
  <cp:revision>11</cp:revision>
  <cp:lastPrinted>2015-08-04T14:16:00Z</cp:lastPrinted>
  <dcterms:created xsi:type="dcterms:W3CDTF">2015-08-06T09:02:00Z</dcterms:created>
  <dcterms:modified xsi:type="dcterms:W3CDTF">2015-08-13T14:02:00Z</dcterms:modified>
</cp:coreProperties>
</file>