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43C2D" w14:textId="193542F7" w:rsidR="00445CF1" w:rsidRPr="00A165B0" w:rsidRDefault="00445CF1" w:rsidP="000B5486">
      <w:pPr>
        <w:jc w:val="center"/>
        <w:rPr>
          <w:rFonts w:cstheme="minorHAnsi"/>
          <w:b/>
          <w:color w:val="244061" w:themeColor="accent1" w:themeShade="80"/>
          <w:sz w:val="28"/>
          <w:szCs w:val="32"/>
        </w:rPr>
      </w:pPr>
      <w:bookmarkStart w:id="0" w:name="_GoBack"/>
      <w:bookmarkEnd w:id="0"/>
      <w:r w:rsidRPr="00A165B0">
        <w:rPr>
          <w:rFonts w:cstheme="minorHAnsi"/>
          <w:noProof/>
        </w:rPr>
        <w:drawing>
          <wp:inline distT="0" distB="0" distL="0" distR="0" wp14:anchorId="2B56BF38" wp14:editId="74049FF7">
            <wp:extent cx="6120130" cy="1347470"/>
            <wp:effectExtent l="0" t="0" r="0" b="5080"/>
            <wp:docPr id="7" name="Immagine 7" descr="C:\Users\user\AppData\Local\Microsoft\Windows\INetCache\Content.Word\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mag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347470"/>
                    </a:xfrm>
                    <a:prstGeom prst="rect">
                      <a:avLst/>
                    </a:prstGeom>
                    <a:noFill/>
                    <a:ln>
                      <a:noFill/>
                    </a:ln>
                  </pic:spPr>
                </pic:pic>
              </a:graphicData>
            </a:graphic>
          </wp:inline>
        </w:drawing>
      </w:r>
    </w:p>
    <w:p w14:paraId="2222E01B" w14:textId="77777777" w:rsidR="00445CF1" w:rsidRPr="00A165B0" w:rsidRDefault="00445CF1" w:rsidP="000B5486">
      <w:pPr>
        <w:jc w:val="center"/>
        <w:rPr>
          <w:rFonts w:cstheme="minorHAnsi"/>
          <w:b/>
          <w:color w:val="244061" w:themeColor="accent1" w:themeShade="80"/>
          <w:sz w:val="28"/>
          <w:szCs w:val="32"/>
        </w:rPr>
      </w:pPr>
    </w:p>
    <w:p w14:paraId="04022F28" w14:textId="77777777" w:rsidR="00680419" w:rsidRPr="00A165B0" w:rsidRDefault="00680419" w:rsidP="00680419">
      <w:pPr>
        <w:spacing w:after="160"/>
        <w:jc w:val="center"/>
        <w:rPr>
          <w:rFonts w:eastAsia="Calibri" w:cstheme="minorHAnsi"/>
          <w:b/>
          <w:color w:val="auto"/>
          <w:szCs w:val="22"/>
          <w:lang w:eastAsia="en-US"/>
        </w:rPr>
      </w:pPr>
      <w:r w:rsidRPr="00A165B0">
        <w:rPr>
          <w:rFonts w:eastAsia="Calibri" w:cstheme="minorHAnsi"/>
          <w:b/>
          <w:color w:val="auto"/>
          <w:szCs w:val="22"/>
          <w:lang w:eastAsia="en-US"/>
        </w:rPr>
        <w:t>REGIONE ABRUZZO</w:t>
      </w:r>
    </w:p>
    <w:p w14:paraId="62D7C11C" w14:textId="77777777" w:rsidR="00680419" w:rsidRPr="00A165B0" w:rsidRDefault="00680419" w:rsidP="00680419">
      <w:pPr>
        <w:spacing w:after="160"/>
        <w:jc w:val="center"/>
        <w:rPr>
          <w:rFonts w:eastAsia="Calibri" w:cstheme="minorHAnsi"/>
          <w:b/>
          <w:color w:val="auto"/>
          <w:szCs w:val="22"/>
          <w:lang w:eastAsia="en-US"/>
        </w:rPr>
      </w:pPr>
      <w:r w:rsidRPr="00A165B0">
        <w:rPr>
          <w:rFonts w:eastAsia="Calibri" w:cstheme="minorHAnsi"/>
          <w:b/>
          <w:color w:val="auto"/>
          <w:szCs w:val="22"/>
          <w:lang w:eastAsia="en-US"/>
        </w:rPr>
        <w:t xml:space="preserve">Dipartimento Sviluppo Economico, Politiche del Lavoro, </w:t>
      </w:r>
    </w:p>
    <w:p w14:paraId="0A183621" w14:textId="4940658B" w:rsidR="00680419" w:rsidRPr="00A165B0" w:rsidRDefault="00680419" w:rsidP="0087289D">
      <w:pPr>
        <w:tabs>
          <w:tab w:val="center" w:pos="4819"/>
          <w:tab w:val="left" w:pos="8220"/>
        </w:tabs>
        <w:spacing w:after="160"/>
        <w:jc w:val="center"/>
        <w:rPr>
          <w:rFonts w:eastAsia="Calibri" w:cstheme="minorHAnsi"/>
          <w:b/>
          <w:color w:val="auto"/>
          <w:szCs w:val="22"/>
          <w:lang w:eastAsia="en-US"/>
        </w:rPr>
      </w:pPr>
      <w:r w:rsidRPr="00A165B0">
        <w:rPr>
          <w:rFonts w:eastAsia="Calibri" w:cstheme="minorHAnsi"/>
          <w:b/>
          <w:color w:val="auto"/>
          <w:szCs w:val="22"/>
          <w:lang w:eastAsia="en-US"/>
        </w:rPr>
        <w:t>Istruzione, Ricerca e Università</w:t>
      </w:r>
    </w:p>
    <w:p w14:paraId="5DE13321" w14:textId="77777777" w:rsidR="00680419" w:rsidRPr="00A165B0" w:rsidRDefault="00680419" w:rsidP="00680419">
      <w:pPr>
        <w:spacing w:after="160" w:line="360" w:lineRule="auto"/>
        <w:jc w:val="center"/>
        <w:outlineLvl w:val="0"/>
        <w:rPr>
          <w:rFonts w:eastAsia="Calibri" w:cstheme="minorHAnsi"/>
          <w:b/>
          <w:color w:val="auto"/>
          <w:szCs w:val="22"/>
          <w:lang w:eastAsia="en-US"/>
        </w:rPr>
      </w:pPr>
      <w:r w:rsidRPr="00A165B0">
        <w:rPr>
          <w:rFonts w:eastAsia="Calibri" w:cstheme="minorHAnsi"/>
          <w:b/>
          <w:color w:val="auto"/>
          <w:szCs w:val="22"/>
          <w:lang w:eastAsia="en-US"/>
        </w:rPr>
        <w:t>Servizio Competitività e Attrazione degli Investimenti</w:t>
      </w:r>
    </w:p>
    <w:p w14:paraId="23735A19" w14:textId="77777777" w:rsidR="00680419" w:rsidRPr="00A165B0" w:rsidRDefault="00680419" w:rsidP="00680419">
      <w:pPr>
        <w:spacing w:after="160" w:line="360" w:lineRule="auto"/>
        <w:jc w:val="center"/>
        <w:outlineLvl w:val="0"/>
        <w:rPr>
          <w:rFonts w:eastAsia="Calibri" w:cstheme="minorHAnsi"/>
          <w:b/>
          <w:color w:val="auto"/>
          <w:szCs w:val="22"/>
          <w:lang w:eastAsia="en-US"/>
        </w:rPr>
      </w:pPr>
    </w:p>
    <w:p w14:paraId="1B543425" w14:textId="77777777" w:rsidR="00680419" w:rsidRPr="00A165B0" w:rsidRDefault="00680419" w:rsidP="00680419">
      <w:pPr>
        <w:spacing w:after="160" w:line="360" w:lineRule="auto"/>
        <w:jc w:val="center"/>
        <w:rPr>
          <w:rFonts w:eastAsia="Calibri" w:cstheme="minorHAnsi"/>
          <w:b/>
          <w:bCs/>
          <w:color w:val="000000"/>
          <w:szCs w:val="22"/>
          <w:lang w:eastAsia="en-US"/>
        </w:rPr>
      </w:pPr>
      <w:r w:rsidRPr="00A165B0">
        <w:rPr>
          <w:rFonts w:eastAsia="Calibri" w:cstheme="minorHAnsi"/>
          <w:b/>
          <w:bCs/>
          <w:color w:val="000000"/>
          <w:szCs w:val="22"/>
          <w:lang w:eastAsia="en-US"/>
        </w:rPr>
        <w:t xml:space="preserve">POR FESR Abruzzo 2014-2020 </w:t>
      </w:r>
    </w:p>
    <w:p w14:paraId="086138BA" w14:textId="77777777" w:rsidR="00680419" w:rsidRPr="00A165B0" w:rsidRDefault="00680419" w:rsidP="00680419">
      <w:pPr>
        <w:spacing w:after="160" w:line="259" w:lineRule="auto"/>
        <w:rPr>
          <w:rFonts w:eastAsia="Calibri" w:cstheme="minorHAnsi"/>
          <w:color w:val="auto"/>
          <w:szCs w:val="22"/>
          <w:lang w:eastAsia="en-US"/>
        </w:rPr>
      </w:pPr>
    </w:p>
    <w:p w14:paraId="39860073" w14:textId="77777777" w:rsidR="003847F9" w:rsidRPr="00A165B0" w:rsidRDefault="003847F9" w:rsidP="003847F9">
      <w:pPr>
        <w:jc w:val="center"/>
        <w:rPr>
          <w:rFonts w:cstheme="minorHAnsi"/>
          <w:color w:val="auto"/>
        </w:rPr>
      </w:pPr>
      <w:bookmarkStart w:id="1" w:name="_Hlk481679222"/>
      <w:r w:rsidRPr="00A165B0">
        <w:rPr>
          <w:rFonts w:cstheme="minorHAnsi"/>
          <w:color w:val="auto"/>
        </w:rPr>
        <w:t>ASSE IV – Promozione di un’economia a basse emissioni di carbonio</w:t>
      </w:r>
    </w:p>
    <w:bookmarkEnd w:id="1"/>
    <w:p w14:paraId="77E9D9A2" w14:textId="77777777" w:rsidR="003847F9" w:rsidRPr="00A165B0" w:rsidRDefault="003847F9" w:rsidP="00680419">
      <w:pPr>
        <w:spacing w:line="259" w:lineRule="auto"/>
        <w:jc w:val="both"/>
        <w:rPr>
          <w:rFonts w:eastAsia="Calibri" w:cstheme="minorHAnsi"/>
          <w:color w:val="auto"/>
          <w:szCs w:val="22"/>
          <w:lang w:eastAsia="en-US"/>
        </w:rPr>
      </w:pPr>
    </w:p>
    <w:p w14:paraId="1F3FD492" w14:textId="1990CD36" w:rsidR="00680419" w:rsidRPr="00A165B0" w:rsidRDefault="003847F9" w:rsidP="0087349E">
      <w:pPr>
        <w:tabs>
          <w:tab w:val="center" w:pos="4819"/>
          <w:tab w:val="right" w:pos="9638"/>
        </w:tabs>
        <w:jc w:val="center"/>
        <w:rPr>
          <w:rFonts w:eastAsia="Calibri" w:cstheme="minorHAnsi"/>
          <w:i/>
          <w:color w:val="auto"/>
          <w:szCs w:val="22"/>
          <w:lang w:eastAsia="en-US"/>
        </w:rPr>
      </w:pPr>
      <w:r w:rsidRPr="00A165B0">
        <w:rPr>
          <w:rFonts w:cstheme="minorHAnsi"/>
          <w:color w:val="auto"/>
        </w:rPr>
        <w:t>Linea di azione 4.2.1</w:t>
      </w:r>
    </w:p>
    <w:p w14:paraId="0D2AAA8B" w14:textId="77777777" w:rsidR="00CE1039" w:rsidRPr="00A165B0" w:rsidRDefault="00CE1039" w:rsidP="00CE1039">
      <w:pPr>
        <w:tabs>
          <w:tab w:val="center" w:pos="4819"/>
          <w:tab w:val="right" w:pos="9638"/>
        </w:tabs>
        <w:jc w:val="both"/>
        <w:rPr>
          <w:rFonts w:cstheme="minorHAnsi"/>
          <w:color w:val="auto"/>
          <w:sz w:val="24"/>
          <w:szCs w:val="28"/>
        </w:rPr>
      </w:pPr>
    </w:p>
    <w:p w14:paraId="38DD5FDA" w14:textId="77777777" w:rsidR="00CE1039" w:rsidRPr="00A165B0" w:rsidRDefault="00CE1039" w:rsidP="00CE1039">
      <w:pPr>
        <w:tabs>
          <w:tab w:val="center" w:pos="4819"/>
          <w:tab w:val="right" w:pos="9638"/>
        </w:tabs>
        <w:rPr>
          <w:rFonts w:cstheme="minorHAnsi"/>
          <w:color w:val="auto"/>
          <w:szCs w:val="22"/>
          <w:lang w:eastAsia="en-US"/>
        </w:rPr>
      </w:pPr>
    </w:p>
    <w:p w14:paraId="1FB3015E" w14:textId="77777777" w:rsidR="00CE1039" w:rsidRPr="00A165B0" w:rsidRDefault="00CE1039" w:rsidP="00CE1039">
      <w:pPr>
        <w:tabs>
          <w:tab w:val="center" w:pos="4819"/>
          <w:tab w:val="right" w:pos="9638"/>
        </w:tabs>
        <w:rPr>
          <w:rFonts w:cstheme="minorHAnsi"/>
          <w:color w:val="auto"/>
          <w:szCs w:val="22"/>
          <w:lang w:eastAsia="en-US"/>
        </w:rPr>
      </w:pPr>
    </w:p>
    <w:p w14:paraId="556E8F36" w14:textId="77777777" w:rsidR="00680419" w:rsidRPr="00A165B0" w:rsidRDefault="00680419" w:rsidP="00680419">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cstheme="minorHAnsi"/>
          <w:bCs/>
          <w:color w:val="auto"/>
          <w:szCs w:val="22"/>
          <w:lang w:eastAsia="en-US"/>
        </w:rPr>
      </w:pPr>
      <w:r w:rsidRPr="00A165B0">
        <w:rPr>
          <w:rFonts w:eastAsia="Calibri" w:cstheme="minorHAnsi"/>
          <w:bCs/>
          <w:color w:val="auto"/>
          <w:szCs w:val="22"/>
          <w:lang w:eastAsia="en-US"/>
        </w:rPr>
        <w:t xml:space="preserve">Avviso Pubblico per </w:t>
      </w:r>
    </w:p>
    <w:p w14:paraId="0D78E85B" w14:textId="485681E7" w:rsidR="00680419" w:rsidRPr="00A165B0" w:rsidRDefault="00680419" w:rsidP="00680419">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cstheme="minorHAnsi"/>
          <w:bCs/>
          <w:color w:val="auto"/>
          <w:szCs w:val="22"/>
          <w:lang w:eastAsia="en-US"/>
        </w:rPr>
      </w:pPr>
      <w:r w:rsidRPr="00A165B0">
        <w:rPr>
          <w:rFonts w:eastAsia="Calibri" w:cstheme="minorHAnsi"/>
          <w:bCs/>
          <w:color w:val="auto"/>
          <w:szCs w:val="22"/>
          <w:lang w:eastAsia="en-US"/>
        </w:rPr>
        <w:t>“</w:t>
      </w:r>
      <w:r w:rsidR="00F75A72" w:rsidRPr="00F75A72">
        <w:rPr>
          <w:rFonts w:eastAsia="Calibri" w:cstheme="minorHAnsi"/>
          <w:bCs/>
          <w:color w:val="auto"/>
          <w:szCs w:val="22"/>
          <w:lang w:eastAsia="en-US"/>
        </w:rPr>
        <w:t>per la presentazione di progetti di investimento per la realizzazione ed installazione di impianti per la produzione di energia da fonti rinnovabili e per l’efficientamento energetico di edifici e sedi di attività produttive</w:t>
      </w:r>
      <w:r w:rsidRPr="00A165B0">
        <w:rPr>
          <w:rFonts w:eastAsia="Calibri" w:cstheme="minorHAnsi"/>
          <w:bCs/>
          <w:color w:val="auto"/>
          <w:szCs w:val="22"/>
          <w:lang w:eastAsia="en-US"/>
        </w:rPr>
        <w:t>”</w:t>
      </w:r>
    </w:p>
    <w:p w14:paraId="3B90B0AC" w14:textId="77777777" w:rsidR="00CE1039" w:rsidRPr="00A165B0" w:rsidRDefault="00CE1039" w:rsidP="00CE1039">
      <w:pPr>
        <w:jc w:val="both"/>
        <w:rPr>
          <w:rFonts w:cstheme="minorHAnsi"/>
          <w:color w:val="auto"/>
          <w:szCs w:val="22"/>
          <w:lang w:eastAsia="en-US"/>
        </w:rPr>
      </w:pPr>
    </w:p>
    <w:p w14:paraId="660E79AB" w14:textId="113BC272" w:rsidR="003847F9" w:rsidRPr="00A165B0" w:rsidRDefault="003847F9" w:rsidP="003847F9">
      <w:pPr>
        <w:jc w:val="center"/>
        <w:rPr>
          <w:rFonts w:cstheme="minorHAnsi"/>
          <w:color w:val="auto"/>
          <w:sz w:val="24"/>
        </w:rPr>
      </w:pPr>
      <w:r w:rsidRPr="00A165B0">
        <w:rPr>
          <w:rFonts w:cstheme="minorHAnsi"/>
          <w:color w:val="auto"/>
          <w:sz w:val="24"/>
        </w:rPr>
        <w:t>REGOLAMENTO (UE) N. 651/2014 del 17 giugno 2014</w:t>
      </w:r>
      <w:r w:rsidR="008A261E" w:rsidRPr="00A165B0">
        <w:rPr>
          <w:rFonts w:cstheme="minorHAnsi"/>
          <w:color w:val="auto"/>
          <w:sz w:val="24"/>
        </w:rPr>
        <w:t xml:space="preserve"> – A</w:t>
      </w:r>
      <w:r w:rsidR="00A165B0">
        <w:rPr>
          <w:rFonts w:cstheme="minorHAnsi"/>
          <w:color w:val="auto"/>
          <w:sz w:val="24"/>
        </w:rPr>
        <w:t>rtt</w:t>
      </w:r>
      <w:r w:rsidR="008A261E" w:rsidRPr="00A165B0">
        <w:rPr>
          <w:rFonts w:cstheme="minorHAnsi"/>
          <w:color w:val="auto"/>
          <w:sz w:val="24"/>
        </w:rPr>
        <w:t xml:space="preserve">. </w:t>
      </w:r>
      <w:r w:rsidR="00632141">
        <w:rPr>
          <w:rFonts w:cstheme="minorHAnsi"/>
          <w:color w:val="auto"/>
          <w:sz w:val="24"/>
        </w:rPr>
        <w:t xml:space="preserve">38, </w:t>
      </w:r>
      <w:r w:rsidR="008A261E" w:rsidRPr="00A165B0">
        <w:rPr>
          <w:rFonts w:cstheme="minorHAnsi"/>
          <w:color w:val="auto"/>
          <w:sz w:val="24"/>
        </w:rPr>
        <w:t>4</w:t>
      </w:r>
      <w:r w:rsidR="004514E0" w:rsidRPr="00A165B0">
        <w:rPr>
          <w:rFonts w:cstheme="minorHAnsi"/>
          <w:color w:val="auto"/>
          <w:sz w:val="24"/>
        </w:rPr>
        <w:t>0 e 4</w:t>
      </w:r>
      <w:r w:rsidR="008A261E" w:rsidRPr="00A165B0">
        <w:rPr>
          <w:rFonts w:cstheme="minorHAnsi"/>
          <w:color w:val="auto"/>
          <w:sz w:val="24"/>
        </w:rPr>
        <w:t>1</w:t>
      </w:r>
    </w:p>
    <w:p w14:paraId="196E9D35" w14:textId="77777777" w:rsidR="00CE1039" w:rsidRPr="00A165B0" w:rsidRDefault="00CE1039" w:rsidP="00CE1039">
      <w:pPr>
        <w:rPr>
          <w:rFonts w:cstheme="minorHAnsi"/>
          <w:color w:val="auto"/>
          <w:szCs w:val="22"/>
          <w:lang w:eastAsia="en-US"/>
        </w:rPr>
      </w:pPr>
    </w:p>
    <w:p w14:paraId="4391BEAA" w14:textId="77777777" w:rsidR="00CE1039" w:rsidRPr="00A165B0" w:rsidRDefault="00CE1039" w:rsidP="00CE1039">
      <w:pPr>
        <w:jc w:val="center"/>
        <w:rPr>
          <w:rFonts w:cstheme="minorHAnsi"/>
          <w:b/>
          <w:color w:val="auto"/>
          <w:sz w:val="28"/>
          <w:szCs w:val="28"/>
          <w:lang w:eastAsia="en-US"/>
        </w:rPr>
      </w:pPr>
    </w:p>
    <w:p w14:paraId="10277EFE" w14:textId="5EF4E58C" w:rsidR="00CE1039" w:rsidRPr="00A165B0" w:rsidRDefault="00CE1039" w:rsidP="001E0E7B">
      <w:pPr>
        <w:jc w:val="center"/>
        <w:rPr>
          <w:rFonts w:cstheme="minorHAnsi"/>
          <w:color w:val="auto"/>
          <w:szCs w:val="22"/>
          <w:lang w:eastAsia="en-US"/>
        </w:rPr>
      </w:pPr>
      <w:r w:rsidRPr="00A165B0">
        <w:rPr>
          <w:rFonts w:cstheme="minorHAnsi"/>
          <w:b/>
          <w:color w:val="auto"/>
          <w:sz w:val="32"/>
          <w:szCs w:val="32"/>
          <w:lang w:eastAsia="en-US"/>
        </w:rPr>
        <w:t xml:space="preserve">ALLEGATO I – </w:t>
      </w:r>
      <w:r w:rsidR="00FF1637" w:rsidRPr="00A165B0">
        <w:rPr>
          <w:rFonts w:cstheme="minorHAnsi"/>
          <w:b/>
          <w:color w:val="auto"/>
          <w:sz w:val="32"/>
          <w:szCs w:val="32"/>
          <w:lang w:eastAsia="en-US"/>
        </w:rPr>
        <w:t>DOMANDA DI FINANZIAMENTO</w:t>
      </w:r>
    </w:p>
    <w:p w14:paraId="563F8614" w14:textId="77777777" w:rsidR="00CE1039" w:rsidRPr="00A165B0" w:rsidRDefault="00CE1039" w:rsidP="00CE1039">
      <w:pPr>
        <w:rPr>
          <w:rFonts w:cstheme="minorHAnsi"/>
          <w:color w:val="auto"/>
          <w:szCs w:val="22"/>
          <w:lang w:eastAsia="en-US"/>
        </w:rPr>
      </w:pPr>
    </w:p>
    <w:p w14:paraId="5E0782C2" w14:textId="77777777" w:rsidR="00CE1039" w:rsidRPr="00A165B0" w:rsidRDefault="00CE1039" w:rsidP="00CE1039">
      <w:pPr>
        <w:rPr>
          <w:rFonts w:cstheme="minorHAnsi"/>
          <w:color w:val="auto"/>
          <w:szCs w:val="22"/>
          <w:lang w:val="de-DE" w:eastAsia="en-US"/>
        </w:rPr>
      </w:pPr>
    </w:p>
    <w:p w14:paraId="61302FFB" w14:textId="77777777" w:rsidR="00CE1039" w:rsidRPr="00A165B0" w:rsidRDefault="00CE1039" w:rsidP="00CE1039">
      <w:pPr>
        <w:rPr>
          <w:rFonts w:cstheme="minorHAnsi"/>
          <w:color w:val="17365D"/>
          <w:szCs w:val="22"/>
          <w:lang w:val="de-DE" w:eastAsia="en-US"/>
        </w:rPr>
      </w:pPr>
    </w:p>
    <w:p w14:paraId="1BCEE1F7" w14:textId="77777777" w:rsidR="00BE7C50" w:rsidRPr="00A165B0" w:rsidRDefault="00BE7C50" w:rsidP="00BE7C50">
      <w:pPr>
        <w:rPr>
          <w:rFonts w:cstheme="minorHAnsi"/>
        </w:rPr>
      </w:pPr>
    </w:p>
    <w:p w14:paraId="6ABF703C" w14:textId="77777777" w:rsidR="00BE7C50" w:rsidRPr="00A165B0" w:rsidRDefault="00BE7C50" w:rsidP="00BE7C50">
      <w:pPr>
        <w:rPr>
          <w:rFonts w:cstheme="minorHAnsi"/>
        </w:rPr>
      </w:pPr>
    </w:p>
    <w:p w14:paraId="35CC4849" w14:textId="17681BDC" w:rsidR="000B5486" w:rsidRPr="00A165B0" w:rsidRDefault="00BE7C50" w:rsidP="00BE7C50">
      <w:pPr>
        <w:spacing w:after="200" w:line="276" w:lineRule="auto"/>
        <w:rPr>
          <w:rFonts w:cstheme="minorHAnsi"/>
        </w:rPr>
      </w:pPr>
      <w:r w:rsidRPr="00A165B0">
        <w:rPr>
          <w:rFonts w:cstheme="minorHAnsi"/>
        </w:rPr>
        <w:br w:type="page"/>
      </w:r>
    </w:p>
    <w:tbl>
      <w:tblPr>
        <w:tblStyle w:val="Grigliatabella"/>
        <w:tblW w:w="0" w:type="auto"/>
        <w:tblLook w:val="04A0" w:firstRow="1" w:lastRow="0" w:firstColumn="1" w:lastColumn="0" w:noHBand="0" w:noVBand="1"/>
      </w:tblPr>
      <w:tblGrid>
        <w:gridCol w:w="9854"/>
      </w:tblGrid>
      <w:tr w:rsidR="003C4DF9" w:rsidRPr="00A165B0" w14:paraId="33614A58" w14:textId="77777777" w:rsidTr="003C4DF9">
        <w:trPr>
          <w:trHeight w:val="238"/>
        </w:trPr>
        <w:tc>
          <w:tcPr>
            <w:tcW w:w="9638" w:type="dxa"/>
            <w:tcBorders>
              <w:top w:val="nil"/>
              <w:left w:val="nil"/>
              <w:bottom w:val="nil"/>
              <w:right w:val="nil"/>
            </w:tcBorders>
            <w:shd w:val="clear" w:color="auto" w:fill="auto"/>
          </w:tcPr>
          <w:p w14:paraId="4D117FD1" w14:textId="64161B74" w:rsidR="007B5B50" w:rsidRPr="00A165B0" w:rsidRDefault="00117DE2" w:rsidP="003D3612">
            <w:pPr>
              <w:rPr>
                <w:rFonts w:cstheme="minorHAnsi"/>
                <w:b/>
                <w:color w:val="auto"/>
                <w:sz w:val="24"/>
              </w:rPr>
            </w:pPr>
            <w:r w:rsidRPr="00A165B0">
              <w:rPr>
                <w:rFonts w:cstheme="minorHAnsi"/>
                <w:b/>
                <w:noProof/>
                <w:color w:val="auto"/>
                <w:sz w:val="24"/>
              </w:rPr>
              <w:lastRenderedPageBreak/>
              <mc:AlternateContent>
                <mc:Choice Requires="wps">
                  <w:drawing>
                    <wp:anchor distT="0" distB="0" distL="114300" distR="114300" simplePos="0" relativeHeight="251661312" behindDoc="0" locked="0" layoutInCell="1" allowOverlap="1" wp14:anchorId="72888B41" wp14:editId="7666138C">
                      <wp:simplePos x="0" y="0"/>
                      <wp:positionH relativeFrom="column">
                        <wp:posOffset>5383530</wp:posOffset>
                      </wp:positionH>
                      <wp:positionV relativeFrom="page">
                        <wp:posOffset>0</wp:posOffset>
                      </wp:positionV>
                      <wp:extent cx="591820" cy="740410"/>
                      <wp:effectExtent l="0" t="0" r="17780" b="21590"/>
                      <wp:wrapSquare wrapText="bothSides"/>
                      <wp:docPr id="13" name="Casella di testo 13"/>
                      <wp:cNvGraphicFramePr/>
                      <a:graphic xmlns:a="http://schemas.openxmlformats.org/drawingml/2006/main">
                        <a:graphicData uri="http://schemas.microsoft.com/office/word/2010/wordprocessingShape">
                          <wps:wsp>
                            <wps:cNvSpPr txBox="1"/>
                            <wps:spPr>
                              <a:xfrm>
                                <a:off x="0" y="0"/>
                                <a:ext cx="591820" cy="740410"/>
                              </a:xfrm>
                              <a:prstGeom prst="rect">
                                <a:avLst/>
                              </a:prstGeom>
                              <a:solidFill>
                                <a:schemeClr val="lt1"/>
                              </a:solidFill>
                              <a:ln w="6350">
                                <a:solidFill>
                                  <a:prstClr val="black"/>
                                </a:solidFill>
                              </a:ln>
                            </wps:spPr>
                            <wps:txbx>
                              <w:txbxContent>
                                <w:p w14:paraId="56CDE474" w14:textId="256FA750" w:rsidR="000A1D2F" w:rsidRDefault="000A1D2F" w:rsidP="007B5B50">
                                  <w:pPr>
                                    <w:ind w:right="-78"/>
                                    <w:jc w:val="center"/>
                                    <w:rPr>
                                      <w:sz w:val="16"/>
                                      <w:szCs w:val="16"/>
                                    </w:rPr>
                                  </w:pPr>
                                  <w:r w:rsidRPr="007B5B50">
                                    <w:rPr>
                                      <w:sz w:val="16"/>
                                      <w:szCs w:val="16"/>
                                    </w:rPr>
                                    <w:t>Marca da bollo</w:t>
                                  </w:r>
                                </w:p>
                                <w:p w14:paraId="04363D17" w14:textId="4E74181D" w:rsidR="000A1D2F" w:rsidRPr="007B5B50" w:rsidRDefault="000A1D2F" w:rsidP="007B5B50">
                                  <w:pPr>
                                    <w:jc w:val="center"/>
                                    <w:rPr>
                                      <w:sz w:val="16"/>
                                      <w:szCs w:val="16"/>
                                    </w:rPr>
                                  </w:pPr>
                                  <w:r>
                                    <w:rPr>
                                      <w:sz w:val="16"/>
                                      <w:szCs w:val="16"/>
                                    </w:rPr>
                                    <w:t>€ 16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6" type="#_x0000_t202" style="position:absolute;margin-left:423.9pt;margin-top:0;width:46.6pt;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" fillcolor="white [3201]" strokeweight=".5pt">
                      <v:textbox>
                        <w:txbxContent>
                          <w:p w14:paraId="56CDE474" w14:textId="256FA750" w:rsidR="000A1D2F" w:rsidRDefault="000A1D2F" w:rsidP="007B5B50">
                            <w:pPr>
                              <w:ind w:right="-78"/>
                              <w:jc w:val="center"/>
                              <w:rPr>
                                <w:sz w:val="16"/>
                                <w:szCs w:val="16"/>
                              </w:rPr>
                            </w:pPr>
                            <w:r w:rsidRPr="007B5B50">
                              <w:rPr>
                                <w:sz w:val="16"/>
                                <w:szCs w:val="16"/>
                              </w:rPr>
                              <w:t>Marca da bollo</w:t>
                            </w:r>
                          </w:p>
                          <w:p w14:paraId="04363D17" w14:textId="4E74181D" w:rsidR="000A1D2F" w:rsidRPr="007B5B50" w:rsidRDefault="000A1D2F" w:rsidP="007B5B50">
                            <w:pPr>
                              <w:jc w:val="center"/>
                              <w:rPr>
                                <w:sz w:val="16"/>
                                <w:szCs w:val="16"/>
                              </w:rPr>
                            </w:pPr>
                            <w:r>
                              <w:rPr>
                                <w:sz w:val="16"/>
                                <w:szCs w:val="16"/>
                              </w:rPr>
                              <w:t>€ 16</w:t>
                            </w:r>
                          </w:p>
                        </w:txbxContent>
                      </v:textbox>
                      <w10:wrap type="square" anchory="page"/>
                    </v:shape>
                  </w:pict>
                </mc:Fallback>
              </mc:AlternateContent>
            </w:r>
          </w:p>
        </w:tc>
      </w:tr>
      <w:tr w:rsidR="00BE7C50" w:rsidRPr="00A165B0" w14:paraId="18DD2BFF" w14:textId="77777777" w:rsidTr="00B83A71">
        <w:trPr>
          <w:trHeight w:val="238"/>
        </w:trPr>
        <w:tc>
          <w:tcPr>
            <w:tcW w:w="9638" w:type="dxa"/>
            <w:tcBorders>
              <w:top w:val="nil"/>
              <w:left w:val="nil"/>
              <w:bottom w:val="nil"/>
              <w:right w:val="nil"/>
            </w:tcBorders>
            <w:shd w:val="clear" w:color="auto" w:fill="92D050"/>
          </w:tcPr>
          <w:p w14:paraId="73AEED94" w14:textId="38F0D6CB" w:rsidR="00BE7C50" w:rsidRPr="00A165B0" w:rsidRDefault="00453288" w:rsidP="008224D5">
            <w:pPr>
              <w:jc w:val="center"/>
              <w:rPr>
                <w:rFonts w:cstheme="minorHAnsi"/>
                <w:b/>
                <w:color w:val="FFFFFF" w:themeColor="background1"/>
                <w:sz w:val="24"/>
              </w:rPr>
            </w:pPr>
            <w:r w:rsidRPr="00A165B0">
              <w:rPr>
                <w:rFonts w:cstheme="minorHAnsi"/>
                <w:b/>
                <w:color w:val="auto"/>
                <w:sz w:val="24"/>
              </w:rPr>
              <w:t xml:space="preserve">SEZIONE </w:t>
            </w:r>
            <w:r w:rsidR="00BE7C50" w:rsidRPr="00A165B0">
              <w:rPr>
                <w:rFonts w:cstheme="minorHAnsi"/>
                <w:b/>
                <w:color w:val="auto"/>
                <w:sz w:val="24"/>
              </w:rPr>
              <w:t>A</w:t>
            </w:r>
            <w:r w:rsidR="00E051CE" w:rsidRPr="00A165B0">
              <w:rPr>
                <w:rFonts w:cstheme="minorHAnsi"/>
                <w:b/>
                <w:color w:val="auto"/>
                <w:sz w:val="24"/>
              </w:rPr>
              <w:t xml:space="preserve"> – DATI GENERALI</w:t>
            </w:r>
            <w:r w:rsidR="00E602FB" w:rsidRPr="00A165B0">
              <w:rPr>
                <w:rFonts w:cstheme="minorHAnsi"/>
                <w:b/>
                <w:color w:val="auto"/>
                <w:sz w:val="24"/>
              </w:rPr>
              <w:t xml:space="preserve"> DELL’IMPRESA PROPONENTE</w:t>
            </w:r>
          </w:p>
        </w:tc>
      </w:tr>
      <w:tr w:rsidR="00BE7C50" w:rsidRPr="00A165B0" w14:paraId="0A078C11" w14:textId="77777777" w:rsidTr="00B83A71">
        <w:trPr>
          <w:trHeight w:val="288"/>
        </w:trPr>
        <w:tc>
          <w:tcPr>
            <w:tcW w:w="9638" w:type="dxa"/>
            <w:tcBorders>
              <w:top w:val="nil"/>
              <w:left w:val="nil"/>
              <w:bottom w:val="nil"/>
              <w:right w:val="nil"/>
            </w:tcBorders>
          </w:tcPr>
          <w:p w14:paraId="2A473D4D" w14:textId="083B9A0C" w:rsidR="00BE7C50" w:rsidRPr="00A165B0" w:rsidRDefault="00BE7C50" w:rsidP="00CE1039">
            <w:pPr>
              <w:jc w:val="center"/>
              <w:rPr>
                <w:rFonts w:cstheme="minorHAnsi"/>
              </w:rPr>
            </w:pPr>
          </w:p>
        </w:tc>
      </w:tr>
      <w:tr w:rsidR="00FF1637" w:rsidRPr="00A165B0" w14:paraId="31AA1865" w14:textId="77777777" w:rsidTr="00B83A71">
        <w:trPr>
          <w:trHeight w:val="288"/>
        </w:trPr>
        <w:tc>
          <w:tcPr>
            <w:tcW w:w="9638" w:type="dxa"/>
            <w:tcBorders>
              <w:top w:val="nil"/>
              <w:left w:val="nil"/>
              <w:bottom w:val="nil"/>
              <w:right w:val="nil"/>
            </w:tcBorders>
          </w:tcPr>
          <w:tbl>
            <w:tblPr>
              <w:tblStyle w:val="Grigliatabella"/>
              <w:tblW w:w="9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1029"/>
              <w:gridCol w:w="284"/>
              <w:gridCol w:w="589"/>
              <w:gridCol w:w="1105"/>
              <w:gridCol w:w="595"/>
              <w:gridCol w:w="1247"/>
              <w:gridCol w:w="595"/>
              <w:gridCol w:w="1163"/>
              <w:gridCol w:w="596"/>
              <w:gridCol w:w="1263"/>
              <w:gridCol w:w="8"/>
            </w:tblGrid>
            <w:tr w:rsidR="004514E0" w:rsidRPr="00A165B0" w14:paraId="2496DE69" w14:textId="77777777" w:rsidTr="004770B4">
              <w:trPr>
                <w:gridAfter w:val="1"/>
                <w:wAfter w:w="10" w:type="dxa"/>
                <w:trHeight w:val="280"/>
                <w:jc w:val="center"/>
              </w:trPr>
              <w:tc>
                <w:tcPr>
                  <w:tcW w:w="2418" w:type="dxa"/>
                  <w:gridSpan w:val="3"/>
                  <w:tcBorders>
                    <w:bottom w:val="single" w:sz="2" w:space="0" w:color="92D050"/>
                  </w:tcBorders>
                </w:tcPr>
                <w:p w14:paraId="6789118B" w14:textId="3A2E1C34" w:rsidR="00FF1637" w:rsidRPr="00A165B0" w:rsidRDefault="00FF1637" w:rsidP="00991DE1">
                  <w:pPr>
                    <w:spacing w:before="120"/>
                    <w:jc w:val="right"/>
                    <w:rPr>
                      <w:rFonts w:cstheme="minorHAnsi"/>
                      <w:color w:val="auto"/>
                    </w:rPr>
                  </w:pPr>
                  <w:r w:rsidRPr="00A165B0">
                    <w:rPr>
                      <w:rFonts w:cstheme="minorHAnsi"/>
                      <w:color w:val="auto"/>
                    </w:rPr>
                    <w:t>Il sottoscritto</w:t>
                  </w:r>
                  <w:r w:rsidRPr="00A165B0">
                    <w:rPr>
                      <w:rStyle w:val="Rimandonotaapidipagina"/>
                      <w:rFonts w:cstheme="minorHAnsi"/>
                      <w:color w:val="auto"/>
                    </w:rPr>
                    <w:footnoteReference w:id="1"/>
                  </w:r>
                </w:p>
              </w:tc>
              <w:tc>
                <w:tcPr>
                  <w:tcW w:w="6994" w:type="dxa"/>
                  <w:gridSpan w:val="8"/>
                  <w:tcBorders>
                    <w:bottom w:val="single" w:sz="2" w:space="0" w:color="92D050"/>
                  </w:tcBorders>
                </w:tcPr>
                <w:p w14:paraId="1072F111" w14:textId="18A500F0" w:rsidR="00FF1637" w:rsidRPr="00A165B0" w:rsidRDefault="00FF1637" w:rsidP="00991DE1">
                  <w:pPr>
                    <w:spacing w:before="120"/>
                    <w:rPr>
                      <w:rFonts w:cstheme="minorHAnsi"/>
                    </w:rPr>
                  </w:pPr>
                </w:p>
              </w:tc>
            </w:tr>
            <w:tr w:rsidR="004514E0" w:rsidRPr="00A165B0" w14:paraId="6C4CF2EA" w14:textId="77777777" w:rsidTr="004770B4">
              <w:trPr>
                <w:gridAfter w:val="1"/>
                <w:wAfter w:w="10" w:type="dxa"/>
                <w:trHeight w:hRule="exact" w:val="284"/>
                <w:jc w:val="center"/>
              </w:trPr>
              <w:tc>
                <w:tcPr>
                  <w:tcW w:w="2418" w:type="dxa"/>
                  <w:gridSpan w:val="3"/>
                  <w:tcBorders>
                    <w:top w:val="single" w:sz="2" w:space="0" w:color="92D050"/>
                  </w:tcBorders>
                </w:tcPr>
                <w:p w14:paraId="4ADF35B0" w14:textId="77777777" w:rsidR="00FF1637" w:rsidRPr="00A165B0" w:rsidRDefault="00FF1637" w:rsidP="00991DE1">
                  <w:pPr>
                    <w:spacing w:before="120"/>
                    <w:jc w:val="right"/>
                    <w:rPr>
                      <w:rFonts w:cstheme="minorHAnsi"/>
                      <w:color w:val="auto"/>
                      <w:sz w:val="14"/>
                      <w:szCs w:val="16"/>
                    </w:rPr>
                  </w:pPr>
                </w:p>
              </w:tc>
              <w:tc>
                <w:tcPr>
                  <w:tcW w:w="6994" w:type="dxa"/>
                  <w:gridSpan w:val="8"/>
                  <w:tcBorders>
                    <w:top w:val="single" w:sz="2" w:space="0" w:color="92D050"/>
                  </w:tcBorders>
                </w:tcPr>
                <w:p w14:paraId="701B8F14" w14:textId="77777777" w:rsidR="00FF1637" w:rsidRPr="00A165B0" w:rsidRDefault="00FF1637" w:rsidP="00FF1637">
                  <w:pPr>
                    <w:rPr>
                      <w:rFonts w:cstheme="minorHAnsi"/>
                      <w:color w:val="FF0000"/>
                      <w:sz w:val="18"/>
                      <w:szCs w:val="18"/>
                    </w:rPr>
                  </w:pPr>
                  <w:r w:rsidRPr="00A165B0">
                    <w:rPr>
                      <w:rFonts w:cstheme="minorHAnsi"/>
                      <w:color w:val="FF0000"/>
                      <w:sz w:val="18"/>
                      <w:szCs w:val="18"/>
                    </w:rPr>
                    <w:t xml:space="preserve">Firmatario della domanda </w:t>
                  </w:r>
                </w:p>
              </w:tc>
            </w:tr>
            <w:tr w:rsidR="004514E0" w:rsidRPr="00A165B0" w14:paraId="0C16E2ED" w14:textId="77777777" w:rsidTr="004770B4">
              <w:trPr>
                <w:gridAfter w:val="1"/>
                <w:wAfter w:w="10" w:type="dxa"/>
                <w:trHeight w:val="331"/>
                <w:jc w:val="center"/>
              </w:trPr>
              <w:tc>
                <w:tcPr>
                  <w:tcW w:w="2418" w:type="dxa"/>
                  <w:gridSpan w:val="3"/>
                  <w:tcBorders>
                    <w:bottom w:val="single" w:sz="2" w:space="0" w:color="92D050"/>
                  </w:tcBorders>
                </w:tcPr>
                <w:p w14:paraId="5F0FF690" w14:textId="77777777" w:rsidR="00FF1637" w:rsidRPr="00A165B0" w:rsidRDefault="00FF1637" w:rsidP="00991DE1">
                  <w:pPr>
                    <w:spacing w:before="120"/>
                    <w:jc w:val="right"/>
                    <w:rPr>
                      <w:rFonts w:cstheme="minorHAnsi"/>
                      <w:color w:val="auto"/>
                    </w:rPr>
                  </w:pPr>
                  <w:r w:rsidRPr="00A165B0">
                    <w:rPr>
                      <w:rFonts w:cstheme="minorHAnsi"/>
                      <w:color w:val="auto"/>
                    </w:rPr>
                    <w:t xml:space="preserve">nato </w:t>
                  </w:r>
                </w:p>
              </w:tc>
              <w:tc>
                <w:tcPr>
                  <w:tcW w:w="6994" w:type="dxa"/>
                  <w:gridSpan w:val="8"/>
                  <w:tcBorders>
                    <w:bottom w:val="single" w:sz="2" w:space="0" w:color="92D050"/>
                  </w:tcBorders>
                </w:tcPr>
                <w:p w14:paraId="0272E063" w14:textId="5505ED24" w:rsidR="00FF1637" w:rsidRPr="00A165B0" w:rsidRDefault="00FF1637" w:rsidP="00991DE1">
                  <w:pPr>
                    <w:spacing w:before="120"/>
                    <w:rPr>
                      <w:rFonts w:cstheme="minorHAnsi"/>
                      <w:szCs w:val="22"/>
                    </w:rPr>
                  </w:pPr>
                </w:p>
              </w:tc>
            </w:tr>
            <w:tr w:rsidR="004514E0" w:rsidRPr="00A165B0" w14:paraId="11A5ED74" w14:textId="77777777" w:rsidTr="004770B4">
              <w:trPr>
                <w:gridAfter w:val="1"/>
                <w:wAfter w:w="10" w:type="dxa"/>
                <w:trHeight w:hRule="exact" w:val="284"/>
                <w:jc w:val="center"/>
              </w:trPr>
              <w:tc>
                <w:tcPr>
                  <w:tcW w:w="2418" w:type="dxa"/>
                  <w:gridSpan w:val="3"/>
                  <w:tcBorders>
                    <w:top w:val="single" w:sz="2" w:space="0" w:color="92D050"/>
                  </w:tcBorders>
                </w:tcPr>
                <w:p w14:paraId="650C50F9" w14:textId="77777777" w:rsidR="00FF1637" w:rsidRPr="00A165B0" w:rsidRDefault="00FF1637" w:rsidP="00991DE1">
                  <w:pPr>
                    <w:spacing w:before="120"/>
                    <w:jc w:val="right"/>
                    <w:rPr>
                      <w:rFonts w:cstheme="minorHAnsi"/>
                      <w:color w:val="auto"/>
                      <w:sz w:val="14"/>
                      <w:szCs w:val="16"/>
                    </w:rPr>
                  </w:pPr>
                </w:p>
              </w:tc>
              <w:tc>
                <w:tcPr>
                  <w:tcW w:w="6994" w:type="dxa"/>
                  <w:gridSpan w:val="8"/>
                  <w:tcBorders>
                    <w:top w:val="single" w:sz="2" w:space="0" w:color="92D050"/>
                  </w:tcBorders>
                </w:tcPr>
                <w:p w14:paraId="248B5E1B" w14:textId="77777777" w:rsidR="00FF1637" w:rsidRPr="00A165B0" w:rsidRDefault="00FF1637" w:rsidP="00FF1637">
                  <w:pPr>
                    <w:rPr>
                      <w:rFonts w:cstheme="minorHAnsi"/>
                      <w:color w:val="FF0000"/>
                      <w:sz w:val="18"/>
                      <w:szCs w:val="18"/>
                    </w:rPr>
                  </w:pPr>
                  <w:r w:rsidRPr="00A165B0">
                    <w:rPr>
                      <w:rFonts w:cstheme="minorHAnsi"/>
                      <w:color w:val="FF0000"/>
                      <w:sz w:val="18"/>
                      <w:szCs w:val="18"/>
                    </w:rPr>
                    <w:t>Luogo e data di nascita</w:t>
                  </w:r>
                </w:p>
              </w:tc>
            </w:tr>
            <w:tr w:rsidR="004514E0" w:rsidRPr="00A165B0" w14:paraId="1834E421" w14:textId="77777777" w:rsidTr="004770B4">
              <w:trPr>
                <w:gridAfter w:val="1"/>
                <w:wAfter w:w="10" w:type="dxa"/>
                <w:jc w:val="center"/>
              </w:trPr>
              <w:tc>
                <w:tcPr>
                  <w:tcW w:w="2418" w:type="dxa"/>
                  <w:gridSpan w:val="3"/>
                  <w:tcBorders>
                    <w:bottom w:val="single" w:sz="2" w:space="0" w:color="92D050"/>
                  </w:tcBorders>
                </w:tcPr>
                <w:p w14:paraId="25934519" w14:textId="77777777" w:rsidR="00FF1637" w:rsidRPr="00A165B0" w:rsidRDefault="00FF1637" w:rsidP="00991DE1">
                  <w:pPr>
                    <w:spacing w:before="120"/>
                    <w:jc w:val="right"/>
                    <w:rPr>
                      <w:rFonts w:cstheme="minorHAnsi"/>
                      <w:color w:val="auto"/>
                    </w:rPr>
                  </w:pPr>
                  <w:r w:rsidRPr="00A165B0">
                    <w:rPr>
                      <w:rFonts w:cstheme="minorHAnsi"/>
                      <w:color w:val="auto"/>
                    </w:rPr>
                    <w:t xml:space="preserve">residente </w:t>
                  </w:r>
                </w:p>
              </w:tc>
              <w:tc>
                <w:tcPr>
                  <w:tcW w:w="6994" w:type="dxa"/>
                  <w:gridSpan w:val="8"/>
                  <w:tcBorders>
                    <w:bottom w:val="single" w:sz="2" w:space="0" w:color="92D050"/>
                  </w:tcBorders>
                </w:tcPr>
                <w:p w14:paraId="1DCE8E46" w14:textId="72A870AA" w:rsidR="00FF1637" w:rsidRPr="00A165B0" w:rsidRDefault="00FF1637" w:rsidP="00991DE1">
                  <w:pPr>
                    <w:spacing w:before="120"/>
                    <w:rPr>
                      <w:rFonts w:cstheme="minorHAnsi"/>
                      <w:szCs w:val="22"/>
                    </w:rPr>
                  </w:pPr>
                </w:p>
              </w:tc>
            </w:tr>
            <w:tr w:rsidR="004514E0" w:rsidRPr="00A165B0" w14:paraId="62148D35" w14:textId="77777777" w:rsidTr="004770B4">
              <w:trPr>
                <w:gridAfter w:val="1"/>
                <w:wAfter w:w="10" w:type="dxa"/>
                <w:trHeight w:hRule="exact" w:val="284"/>
                <w:jc w:val="center"/>
              </w:trPr>
              <w:tc>
                <w:tcPr>
                  <w:tcW w:w="2418" w:type="dxa"/>
                  <w:gridSpan w:val="3"/>
                  <w:tcBorders>
                    <w:top w:val="single" w:sz="2" w:space="0" w:color="92D050"/>
                  </w:tcBorders>
                </w:tcPr>
                <w:p w14:paraId="40209184" w14:textId="77777777" w:rsidR="00FF1637" w:rsidRPr="00A165B0" w:rsidRDefault="00FF1637" w:rsidP="00991DE1">
                  <w:pPr>
                    <w:spacing w:before="120"/>
                    <w:jc w:val="right"/>
                    <w:rPr>
                      <w:rFonts w:cstheme="minorHAnsi"/>
                      <w:color w:val="auto"/>
                      <w:sz w:val="14"/>
                      <w:szCs w:val="16"/>
                    </w:rPr>
                  </w:pPr>
                </w:p>
              </w:tc>
              <w:tc>
                <w:tcPr>
                  <w:tcW w:w="6994" w:type="dxa"/>
                  <w:gridSpan w:val="8"/>
                  <w:tcBorders>
                    <w:top w:val="single" w:sz="2" w:space="0" w:color="92D050"/>
                  </w:tcBorders>
                </w:tcPr>
                <w:p w14:paraId="3C7B5264" w14:textId="77777777" w:rsidR="00FF1637" w:rsidRPr="00A165B0" w:rsidRDefault="00FF1637" w:rsidP="00FF1637">
                  <w:pPr>
                    <w:rPr>
                      <w:rFonts w:cstheme="minorHAnsi"/>
                      <w:color w:val="FF0000"/>
                      <w:sz w:val="18"/>
                      <w:szCs w:val="18"/>
                    </w:rPr>
                  </w:pPr>
                  <w:r w:rsidRPr="00A165B0">
                    <w:rPr>
                      <w:rFonts w:cstheme="minorHAnsi"/>
                      <w:color w:val="FF0000"/>
                      <w:sz w:val="18"/>
                      <w:szCs w:val="18"/>
                    </w:rPr>
                    <w:t xml:space="preserve">Comune, via – Prov. – CAP </w:t>
                  </w:r>
                </w:p>
              </w:tc>
            </w:tr>
            <w:tr w:rsidR="004514E0" w:rsidRPr="00A165B0" w14:paraId="22BBB124" w14:textId="77777777" w:rsidTr="004770B4">
              <w:trPr>
                <w:gridAfter w:val="1"/>
                <w:wAfter w:w="10" w:type="dxa"/>
                <w:jc w:val="center"/>
              </w:trPr>
              <w:tc>
                <w:tcPr>
                  <w:tcW w:w="2418" w:type="dxa"/>
                  <w:gridSpan w:val="3"/>
                  <w:tcBorders>
                    <w:bottom w:val="single" w:sz="2" w:space="0" w:color="92D050"/>
                  </w:tcBorders>
                </w:tcPr>
                <w:p w14:paraId="497A2403" w14:textId="77777777" w:rsidR="00FF1637" w:rsidRPr="00A165B0" w:rsidRDefault="00FF1637" w:rsidP="00991DE1">
                  <w:pPr>
                    <w:spacing w:before="120"/>
                    <w:jc w:val="right"/>
                    <w:rPr>
                      <w:rFonts w:cstheme="minorHAnsi"/>
                      <w:color w:val="auto"/>
                    </w:rPr>
                  </w:pPr>
                  <w:r w:rsidRPr="00A165B0">
                    <w:rPr>
                      <w:rFonts w:cstheme="minorHAnsi"/>
                      <w:color w:val="auto"/>
                    </w:rPr>
                    <w:t>codice fiscale</w:t>
                  </w:r>
                </w:p>
              </w:tc>
              <w:tc>
                <w:tcPr>
                  <w:tcW w:w="6994" w:type="dxa"/>
                  <w:gridSpan w:val="8"/>
                  <w:tcBorders>
                    <w:bottom w:val="single" w:sz="2" w:space="0" w:color="92D050"/>
                  </w:tcBorders>
                </w:tcPr>
                <w:p w14:paraId="6DC4674C" w14:textId="0D118CDC" w:rsidR="00FF1637" w:rsidRPr="00A165B0" w:rsidRDefault="00FF1637" w:rsidP="00991DE1">
                  <w:pPr>
                    <w:spacing w:before="120"/>
                    <w:rPr>
                      <w:rFonts w:cstheme="minorHAnsi"/>
                      <w:szCs w:val="22"/>
                    </w:rPr>
                  </w:pPr>
                </w:p>
              </w:tc>
            </w:tr>
            <w:tr w:rsidR="004514E0" w:rsidRPr="00A165B0" w14:paraId="47151F42" w14:textId="77777777" w:rsidTr="004770B4">
              <w:trPr>
                <w:gridAfter w:val="1"/>
                <w:wAfter w:w="10" w:type="dxa"/>
                <w:trHeight w:hRule="exact" w:val="284"/>
                <w:jc w:val="center"/>
              </w:trPr>
              <w:tc>
                <w:tcPr>
                  <w:tcW w:w="2418" w:type="dxa"/>
                  <w:gridSpan w:val="3"/>
                  <w:tcBorders>
                    <w:top w:val="single" w:sz="2" w:space="0" w:color="92D050"/>
                  </w:tcBorders>
                </w:tcPr>
                <w:p w14:paraId="15878686" w14:textId="77777777" w:rsidR="00FF1637" w:rsidRPr="00A165B0" w:rsidRDefault="00FF1637" w:rsidP="00991DE1">
                  <w:pPr>
                    <w:spacing w:before="120"/>
                    <w:jc w:val="right"/>
                    <w:rPr>
                      <w:rFonts w:cstheme="minorHAnsi"/>
                      <w:color w:val="auto"/>
                      <w:sz w:val="14"/>
                      <w:szCs w:val="16"/>
                    </w:rPr>
                  </w:pPr>
                </w:p>
              </w:tc>
              <w:tc>
                <w:tcPr>
                  <w:tcW w:w="6994" w:type="dxa"/>
                  <w:gridSpan w:val="8"/>
                  <w:tcBorders>
                    <w:top w:val="single" w:sz="2" w:space="0" w:color="92D050"/>
                  </w:tcBorders>
                </w:tcPr>
                <w:p w14:paraId="0B40915C" w14:textId="77777777" w:rsidR="00FF1637" w:rsidRPr="00A165B0" w:rsidRDefault="00FF1637" w:rsidP="00FF1637">
                  <w:pPr>
                    <w:rPr>
                      <w:rFonts w:cstheme="minorHAnsi"/>
                      <w:color w:val="FF0000"/>
                      <w:sz w:val="18"/>
                      <w:szCs w:val="18"/>
                    </w:rPr>
                  </w:pPr>
                  <w:r w:rsidRPr="00A165B0">
                    <w:rPr>
                      <w:rFonts w:cstheme="minorHAnsi"/>
                      <w:color w:val="FF0000"/>
                      <w:sz w:val="18"/>
                      <w:szCs w:val="18"/>
                    </w:rPr>
                    <w:t>Codice fiscale personale</w:t>
                  </w:r>
                </w:p>
              </w:tc>
            </w:tr>
            <w:tr w:rsidR="004514E0" w:rsidRPr="00A165B0" w14:paraId="3E90404D" w14:textId="77777777" w:rsidTr="004770B4">
              <w:trPr>
                <w:gridAfter w:val="1"/>
                <w:wAfter w:w="10" w:type="dxa"/>
                <w:jc w:val="center"/>
              </w:trPr>
              <w:tc>
                <w:tcPr>
                  <w:tcW w:w="2418" w:type="dxa"/>
                  <w:gridSpan w:val="3"/>
                  <w:tcBorders>
                    <w:bottom w:val="single" w:sz="2" w:space="0" w:color="92D050"/>
                  </w:tcBorders>
                </w:tcPr>
                <w:p w14:paraId="105D0098" w14:textId="77777777" w:rsidR="00FF1637" w:rsidRPr="00A165B0" w:rsidRDefault="00FF1637" w:rsidP="00991DE1">
                  <w:pPr>
                    <w:spacing w:before="120"/>
                    <w:jc w:val="right"/>
                    <w:rPr>
                      <w:rFonts w:cstheme="minorHAnsi"/>
                      <w:color w:val="auto"/>
                    </w:rPr>
                  </w:pPr>
                  <w:r w:rsidRPr="00A165B0">
                    <w:rPr>
                      <w:rFonts w:cstheme="minorHAnsi"/>
                      <w:color w:val="auto"/>
                    </w:rPr>
                    <w:t>in qualità di</w:t>
                  </w:r>
                </w:p>
              </w:tc>
              <w:tc>
                <w:tcPr>
                  <w:tcW w:w="6994" w:type="dxa"/>
                  <w:gridSpan w:val="8"/>
                  <w:tcBorders>
                    <w:bottom w:val="single" w:sz="2" w:space="0" w:color="92D050"/>
                  </w:tcBorders>
                </w:tcPr>
                <w:p w14:paraId="5AEC83FC" w14:textId="760A4949" w:rsidR="00FF1637" w:rsidRPr="00A165B0" w:rsidRDefault="00FF1637" w:rsidP="00991DE1">
                  <w:pPr>
                    <w:spacing w:before="120"/>
                    <w:rPr>
                      <w:rFonts w:cstheme="minorHAnsi"/>
                      <w:szCs w:val="22"/>
                    </w:rPr>
                  </w:pPr>
                </w:p>
              </w:tc>
            </w:tr>
            <w:tr w:rsidR="004514E0" w:rsidRPr="00A165B0" w14:paraId="15EA69C7" w14:textId="77777777" w:rsidTr="004770B4">
              <w:trPr>
                <w:gridAfter w:val="1"/>
                <w:wAfter w:w="10" w:type="dxa"/>
                <w:trHeight w:hRule="exact" w:val="284"/>
                <w:jc w:val="center"/>
              </w:trPr>
              <w:tc>
                <w:tcPr>
                  <w:tcW w:w="2418" w:type="dxa"/>
                  <w:gridSpan w:val="3"/>
                  <w:tcBorders>
                    <w:top w:val="single" w:sz="2" w:space="0" w:color="92D050"/>
                  </w:tcBorders>
                </w:tcPr>
                <w:p w14:paraId="3EFF9713" w14:textId="77777777" w:rsidR="00FF1637" w:rsidRPr="00A165B0" w:rsidRDefault="00FF1637" w:rsidP="00991DE1">
                  <w:pPr>
                    <w:spacing w:before="120"/>
                    <w:jc w:val="right"/>
                    <w:rPr>
                      <w:rFonts w:cstheme="minorHAnsi"/>
                      <w:color w:val="auto"/>
                      <w:sz w:val="14"/>
                      <w:szCs w:val="16"/>
                    </w:rPr>
                  </w:pPr>
                </w:p>
              </w:tc>
              <w:tc>
                <w:tcPr>
                  <w:tcW w:w="6994" w:type="dxa"/>
                  <w:gridSpan w:val="8"/>
                  <w:tcBorders>
                    <w:top w:val="single" w:sz="2" w:space="0" w:color="92D050"/>
                  </w:tcBorders>
                </w:tcPr>
                <w:p w14:paraId="6E538A38" w14:textId="77777777" w:rsidR="00FF1637" w:rsidRPr="00A165B0" w:rsidRDefault="00FF1637" w:rsidP="00FF1637">
                  <w:pPr>
                    <w:rPr>
                      <w:rFonts w:cstheme="minorHAnsi"/>
                      <w:color w:val="FF0000"/>
                      <w:sz w:val="18"/>
                      <w:szCs w:val="18"/>
                    </w:rPr>
                  </w:pPr>
                  <w:r w:rsidRPr="00A165B0">
                    <w:rPr>
                      <w:rFonts w:cstheme="minorHAnsi"/>
                      <w:color w:val="FF0000"/>
                      <w:sz w:val="18"/>
                      <w:szCs w:val="18"/>
                    </w:rPr>
                    <w:t xml:space="preserve">Legale rappresentante o altra persona delegata a rappresentare </w:t>
                  </w:r>
                </w:p>
              </w:tc>
            </w:tr>
            <w:tr w:rsidR="004514E0" w:rsidRPr="00A165B0" w14:paraId="6E11585C" w14:textId="77777777" w:rsidTr="004770B4">
              <w:trPr>
                <w:gridAfter w:val="1"/>
                <w:wAfter w:w="10" w:type="dxa"/>
                <w:jc w:val="center"/>
              </w:trPr>
              <w:tc>
                <w:tcPr>
                  <w:tcW w:w="2418" w:type="dxa"/>
                  <w:gridSpan w:val="3"/>
                  <w:tcBorders>
                    <w:bottom w:val="single" w:sz="2" w:space="0" w:color="92D050"/>
                  </w:tcBorders>
                </w:tcPr>
                <w:p w14:paraId="5CE8AC44" w14:textId="77777777" w:rsidR="00FF1637" w:rsidRPr="00A165B0" w:rsidRDefault="00FF1637" w:rsidP="008A261E">
                  <w:pPr>
                    <w:spacing w:before="120"/>
                    <w:jc w:val="right"/>
                    <w:rPr>
                      <w:rFonts w:cstheme="minorHAnsi"/>
                      <w:color w:val="auto"/>
                    </w:rPr>
                  </w:pPr>
                  <w:r w:rsidRPr="00A165B0">
                    <w:rPr>
                      <w:rFonts w:cstheme="minorHAnsi"/>
                      <w:color w:val="auto"/>
                    </w:rPr>
                    <w:t>dell’impresa</w:t>
                  </w:r>
                  <w:r w:rsidRPr="00A165B0">
                    <w:rPr>
                      <w:rStyle w:val="Rimandonotaapidipagina"/>
                      <w:rFonts w:cstheme="minorHAnsi"/>
                      <w:color w:val="auto"/>
                    </w:rPr>
                    <w:footnoteReference w:id="2"/>
                  </w:r>
                  <w:r w:rsidRPr="00A165B0">
                    <w:rPr>
                      <w:rFonts w:cstheme="minorHAnsi"/>
                      <w:color w:val="auto"/>
                    </w:rPr>
                    <w:t xml:space="preserve"> </w:t>
                  </w:r>
                </w:p>
              </w:tc>
              <w:tc>
                <w:tcPr>
                  <w:tcW w:w="6994" w:type="dxa"/>
                  <w:gridSpan w:val="8"/>
                  <w:tcBorders>
                    <w:bottom w:val="single" w:sz="2" w:space="0" w:color="92D050"/>
                  </w:tcBorders>
                </w:tcPr>
                <w:p w14:paraId="652596A6" w14:textId="6D1145B6" w:rsidR="00FF1637" w:rsidRPr="00A165B0" w:rsidRDefault="00FF1637" w:rsidP="00991DE1">
                  <w:pPr>
                    <w:spacing w:before="120"/>
                    <w:rPr>
                      <w:rFonts w:cstheme="minorHAnsi"/>
                      <w:szCs w:val="22"/>
                    </w:rPr>
                  </w:pPr>
                </w:p>
              </w:tc>
            </w:tr>
            <w:tr w:rsidR="004514E0" w:rsidRPr="00A165B0" w14:paraId="7D0DF382" w14:textId="77777777" w:rsidTr="004770B4">
              <w:trPr>
                <w:gridAfter w:val="1"/>
                <w:wAfter w:w="10" w:type="dxa"/>
                <w:trHeight w:hRule="exact" w:val="284"/>
                <w:jc w:val="center"/>
              </w:trPr>
              <w:tc>
                <w:tcPr>
                  <w:tcW w:w="2418" w:type="dxa"/>
                  <w:gridSpan w:val="3"/>
                  <w:tcBorders>
                    <w:top w:val="single" w:sz="2" w:space="0" w:color="92D050"/>
                  </w:tcBorders>
                </w:tcPr>
                <w:p w14:paraId="2A77BD81" w14:textId="77777777" w:rsidR="00FF1637" w:rsidRPr="00A165B0" w:rsidRDefault="00FF1637" w:rsidP="00991DE1">
                  <w:pPr>
                    <w:spacing w:before="120"/>
                    <w:jc w:val="right"/>
                    <w:rPr>
                      <w:rFonts w:cstheme="minorHAnsi"/>
                      <w:color w:val="auto"/>
                      <w:sz w:val="14"/>
                      <w:szCs w:val="16"/>
                    </w:rPr>
                  </w:pPr>
                </w:p>
              </w:tc>
              <w:tc>
                <w:tcPr>
                  <w:tcW w:w="6994" w:type="dxa"/>
                  <w:gridSpan w:val="8"/>
                  <w:tcBorders>
                    <w:top w:val="single" w:sz="2" w:space="0" w:color="92D050"/>
                  </w:tcBorders>
                </w:tcPr>
                <w:p w14:paraId="4EADCFE9" w14:textId="35A85E4D" w:rsidR="00FF1637" w:rsidRPr="00A165B0" w:rsidRDefault="00050233" w:rsidP="00FF1637">
                  <w:pPr>
                    <w:rPr>
                      <w:rFonts w:cstheme="minorHAnsi"/>
                      <w:color w:val="FF0000"/>
                      <w:sz w:val="18"/>
                      <w:szCs w:val="18"/>
                    </w:rPr>
                  </w:pPr>
                  <w:r w:rsidRPr="00A165B0">
                    <w:rPr>
                      <w:rFonts w:cstheme="minorHAnsi"/>
                      <w:color w:val="FF0000"/>
                      <w:sz w:val="18"/>
                      <w:szCs w:val="18"/>
                    </w:rPr>
                    <w:t>Ragione sociale dell’impresa</w:t>
                  </w:r>
                  <w:r w:rsidR="00FF1637" w:rsidRPr="00A165B0">
                    <w:rPr>
                      <w:rFonts w:cstheme="minorHAnsi"/>
                      <w:color w:val="FF0000"/>
                      <w:sz w:val="18"/>
                      <w:szCs w:val="18"/>
                    </w:rPr>
                    <w:t xml:space="preserve">  </w:t>
                  </w:r>
                </w:p>
              </w:tc>
            </w:tr>
            <w:tr w:rsidR="004514E0" w:rsidRPr="00A165B0" w14:paraId="67E19ACE" w14:textId="77777777" w:rsidTr="004770B4">
              <w:trPr>
                <w:gridAfter w:val="1"/>
                <w:wAfter w:w="10" w:type="dxa"/>
                <w:jc w:val="center"/>
              </w:trPr>
              <w:tc>
                <w:tcPr>
                  <w:tcW w:w="2418" w:type="dxa"/>
                  <w:gridSpan w:val="3"/>
                  <w:tcBorders>
                    <w:bottom w:val="single" w:sz="2" w:space="0" w:color="92D050"/>
                  </w:tcBorders>
                </w:tcPr>
                <w:p w14:paraId="06BBEADE" w14:textId="3EC0087E" w:rsidR="00050233" w:rsidRPr="00A165B0" w:rsidRDefault="00050233" w:rsidP="00991DE1">
                  <w:pPr>
                    <w:spacing w:before="120"/>
                    <w:jc w:val="right"/>
                    <w:rPr>
                      <w:rFonts w:cstheme="minorHAnsi"/>
                      <w:color w:val="auto"/>
                    </w:rPr>
                  </w:pPr>
                  <w:r w:rsidRPr="00A165B0">
                    <w:rPr>
                      <w:rFonts w:cstheme="minorHAnsi"/>
                      <w:color w:val="auto"/>
                    </w:rPr>
                    <w:t>Forma giuridica</w:t>
                  </w:r>
                </w:p>
              </w:tc>
              <w:tc>
                <w:tcPr>
                  <w:tcW w:w="6994" w:type="dxa"/>
                  <w:gridSpan w:val="8"/>
                  <w:tcBorders>
                    <w:bottom w:val="single" w:sz="2" w:space="0" w:color="92D050"/>
                  </w:tcBorders>
                </w:tcPr>
                <w:p w14:paraId="722DF374" w14:textId="77777777" w:rsidR="00050233" w:rsidRPr="00A165B0" w:rsidRDefault="00050233" w:rsidP="00991DE1">
                  <w:pPr>
                    <w:spacing w:before="120"/>
                    <w:rPr>
                      <w:rFonts w:cstheme="minorHAnsi"/>
                      <w:szCs w:val="22"/>
                    </w:rPr>
                  </w:pPr>
                </w:p>
              </w:tc>
            </w:tr>
            <w:tr w:rsidR="004514E0" w:rsidRPr="00A165B0" w14:paraId="551515B0" w14:textId="77777777" w:rsidTr="004770B4">
              <w:trPr>
                <w:gridAfter w:val="1"/>
                <w:wAfter w:w="10" w:type="dxa"/>
                <w:jc w:val="center"/>
              </w:trPr>
              <w:tc>
                <w:tcPr>
                  <w:tcW w:w="2418" w:type="dxa"/>
                  <w:gridSpan w:val="3"/>
                </w:tcPr>
                <w:p w14:paraId="0A785FE1" w14:textId="77777777" w:rsidR="00050233" w:rsidRPr="00A165B0" w:rsidRDefault="00050233" w:rsidP="00991DE1">
                  <w:pPr>
                    <w:spacing w:before="120"/>
                    <w:jc w:val="right"/>
                    <w:rPr>
                      <w:rFonts w:cstheme="minorHAnsi"/>
                      <w:color w:val="auto"/>
                    </w:rPr>
                  </w:pPr>
                </w:p>
              </w:tc>
              <w:tc>
                <w:tcPr>
                  <w:tcW w:w="6994" w:type="dxa"/>
                  <w:gridSpan w:val="8"/>
                </w:tcPr>
                <w:p w14:paraId="4702E4EC" w14:textId="3F8F4BE3" w:rsidR="00050233" w:rsidRPr="00A165B0" w:rsidRDefault="00050233" w:rsidP="00FF1637">
                  <w:pPr>
                    <w:rPr>
                      <w:rFonts w:cstheme="minorHAnsi"/>
                      <w:sz w:val="18"/>
                      <w:szCs w:val="18"/>
                    </w:rPr>
                  </w:pPr>
                  <w:r w:rsidRPr="00A165B0">
                    <w:rPr>
                      <w:rFonts w:cstheme="minorHAnsi"/>
                      <w:color w:val="FF0000"/>
                      <w:sz w:val="18"/>
                      <w:szCs w:val="18"/>
                    </w:rPr>
                    <w:t>Es: Società a Responsabilità Limitata</w:t>
                  </w:r>
                </w:p>
              </w:tc>
            </w:tr>
            <w:tr w:rsidR="004514E0" w:rsidRPr="00A165B0" w14:paraId="4D363625" w14:textId="77777777" w:rsidTr="004770B4">
              <w:trPr>
                <w:gridAfter w:val="1"/>
                <w:wAfter w:w="10" w:type="dxa"/>
                <w:jc w:val="center"/>
              </w:trPr>
              <w:tc>
                <w:tcPr>
                  <w:tcW w:w="2418" w:type="dxa"/>
                  <w:gridSpan w:val="3"/>
                  <w:tcBorders>
                    <w:bottom w:val="single" w:sz="2" w:space="0" w:color="92D050"/>
                  </w:tcBorders>
                </w:tcPr>
                <w:p w14:paraId="1B43C893" w14:textId="506F6339" w:rsidR="00FF1637" w:rsidRPr="00A165B0" w:rsidRDefault="00F20235" w:rsidP="00991DE1">
                  <w:pPr>
                    <w:spacing w:before="120"/>
                    <w:jc w:val="right"/>
                    <w:rPr>
                      <w:rFonts w:cstheme="minorHAnsi"/>
                      <w:color w:val="auto"/>
                    </w:rPr>
                  </w:pPr>
                  <w:r w:rsidRPr="00A165B0">
                    <w:rPr>
                      <w:rFonts w:cstheme="minorHAnsi"/>
                      <w:color w:val="auto"/>
                    </w:rPr>
                    <w:t>S</w:t>
                  </w:r>
                  <w:r w:rsidR="00FF1637" w:rsidRPr="00A165B0">
                    <w:rPr>
                      <w:rFonts w:cstheme="minorHAnsi"/>
                      <w:color w:val="auto"/>
                    </w:rPr>
                    <w:t>ede legale</w:t>
                  </w:r>
                </w:p>
              </w:tc>
              <w:tc>
                <w:tcPr>
                  <w:tcW w:w="6994" w:type="dxa"/>
                  <w:gridSpan w:val="8"/>
                  <w:tcBorders>
                    <w:bottom w:val="single" w:sz="2" w:space="0" w:color="92D050"/>
                  </w:tcBorders>
                </w:tcPr>
                <w:p w14:paraId="12727D1B" w14:textId="2697F46E" w:rsidR="00FF1637" w:rsidRPr="00A165B0" w:rsidRDefault="00FF1637" w:rsidP="00991DE1">
                  <w:pPr>
                    <w:spacing w:before="120"/>
                    <w:rPr>
                      <w:rFonts w:cstheme="minorHAnsi"/>
                      <w:szCs w:val="22"/>
                    </w:rPr>
                  </w:pPr>
                </w:p>
              </w:tc>
            </w:tr>
            <w:tr w:rsidR="004514E0" w:rsidRPr="00A165B0" w14:paraId="2A06028A" w14:textId="77777777" w:rsidTr="004770B4">
              <w:trPr>
                <w:gridAfter w:val="1"/>
                <w:wAfter w:w="10" w:type="dxa"/>
                <w:trHeight w:hRule="exact" w:val="284"/>
                <w:jc w:val="center"/>
              </w:trPr>
              <w:tc>
                <w:tcPr>
                  <w:tcW w:w="2418" w:type="dxa"/>
                  <w:gridSpan w:val="3"/>
                  <w:tcBorders>
                    <w:top w:val="single" w:sz="2" w:space="0" w:color="92D050"/>
                  </w:tcBorders>
                </w:tcPr>
                <w:p w14:paraId="33C81244" w14:textId="77777777" w:rsidR="00FF1637" w:rsidRPr="00A165B0" w:rsidRDefault="00FF1637" w:rsidP="00991DE1">
                  <w:pPr>
                    <w:spacing w:before="120"/>
                    <w:jc w:val="right"/>
                    <w:rPr>
                      <w:rFonts w:cstheme="minorHAnsi"/>
                      <w:color w:val="auto"/>
                      <w:sz w:val="14"/>
                      <w:szCs w:val="16"/>
                    </w:rPr>
                  </w:pPr>
                </w:p>
              </w:tc>
              <w:tc>
                <w:tcPr>
                  <w:tcW w:w="6994" w:type="dxa"/>
                  <w:gridSpan w:val="8"/>
                  <w:tcBorders>
                    <w:top w:val="single" w:sz="2" w:space="0" w:color="92D050"/>
                  </w:tcBorders>
                </w:tcPr>
                <w:p w14:paraId="1D7198F7" w14:textId="77777777" w:rsidR="00FF1637" w:rsidRPr="00A165B0" w:rsidRDefault="00FF1637" w:rsidP="00FF1637">
                  <w:pPr>
                    <w:rPr>
                      <w:rFonts w:cstheme="minorHAnsi"/>
                      <w:color w:val="FF0000"/>
                      <w:sz w:val="18"/>
                      <w:szCs w:val="18"/>
                    </w:rPr>
                  </w:pPr>
                  <w:r w:rsidRPr="00A165B0">
                    <w:rPr>
                      <w:rFonts w:cstheme="minorHAnsi"/>
                      <w:color w:val="FF0000"/>
                      <w:sz w:val="18"/>
                      <w:szCs w:val="18"/>
                    </w:rPr>
                    <w:t>Comune, via – Prov. – CAP della sede legale</w:t>
                  </w:r>
                </w:p>
              </w:tc>
            </w:tr>
            <w:tr w:rsidR="004514E0" w:rsidRPr="00A165B0" w14:paraId="42C423F3" w14:textId="77777777" w:rsidTr="004770B4">
              <w:trPr>
                <w:gridAfter w:val="1"/>
                <w:wAfter w:w="10" w:type="dxa"/>
                <w:jc w:val="center"/>
              </w:trPr>
              <w:tc>
                <w:tcPr>
                  <w:tcW w:w="2418" w:type="dxa"/>
                  <w:gridSpan w:val="3"/>
                  <w:tcBorders>
                    <w:bottom w:val="single" w:sz="2" w:space="0" w:color="92D050"/>
                  </w:tcBorders>
                </w:tcPr>
                <w:p w14:paraId="439C348F" w14:textId="6E555B64" w:rsidR="00FF1637" w:rsidRPr="00A165B0" w:rsidRDefault="00F20235" w:rsidP="00991DE1">
                  <w:pPr>
                    <w:spacing w:before="120"/>
                    <w:jc w:val="right"/>
                    <w:rPr>
                      <w:rFonts w:cstheme="minorHAnsi"/>
                      <w:color w:val="auto"/>
                    </w:rPr>
                  </w:pPr>
                  <w:r w:rsidRPr="00A165B0">
                    <w:rPr>
                      <w:rFonts w:cstheme="minorHAnsi"/>
                      <w:color w:val="auto"/>
                    </w:rPr>
                    <w:t>Sede operativa</w:t>
                  </w:r>
                </w:p>
              </w:tc>
              <w:tc>
                <w:tcPr>
                  <w:tcW w:w="6994" w:type="dxa"/>
                  <w:gridSpan w:val="8"/>
                  <w:tcBorders>
                    <w:bottom w:val="single" w:sz="2" w:space="0" w:color="92D050"/>
                  </w:tcBorders>
                </w:tcPr>
                <w:p w14:paraId="5A993647" w14:textId="7D0109F6" w:rsidR="00FF1637" w:rsidRPr="00A165B0" w:rsidRDefault="00FF1637" w:rsidP="00991DE1">
                  <w:pPr>
                    <w:spacing w:before="120"/>
                    <w:rPr>
                      <w:rFonts w:cstheme="minorHAnsi"/>
                      <w:szCs w:val="22"/>
                    </w:rPr>
                  </w:pPr>
                </w:p>
              </w:tc>
            </w:tr>
            <w:tr w:rsidR="004514E0" w:rsidRPr="00A165B0" w14:paraId="26351C46" w14:textId="77777777" w:rsidTr="004770B4">
              <w:trPr>
                <w:gridAfter w:val="1"/>
                <w:wAfter w:w="10" w:type="dxa"/>
                <w:trHeight w:hRule="exact" w:val="284"/>
                <w:jc w:val="center"/>
              </w:trPr>
              <w:tc>
                <w:tcPr>
                  <w:tcW w:w="2418" w:type="dxa"/>
                  <w:gridSpan w:val="3"/>
                  <w:tcBorders>
                    <w:top w:val="single" w:sz="2" w:space="0" w:color="92D050"/>
                  </w:tcBorders>
                </w:tcPr>
                <w:p w14:paraId="79A3F92A" w14:textId="77777777" w:rsidR="00FF1637" w:rsidRPr="00A165B0" w:rsidRDefault="00FF1637" w:rsidP="00991DE1">
                  <w:pPr>
                    <w:spacing w:before="120"/>
                    <w:jc w:val="right"/>
                    <w:rPr>
                      <w:rFonts w:cstheme="minorHAnsi"/>
                      <w:color w:val="auto"/>
                      <w:sz w:val="14"/>
                      <w:szCs w:val="16"/>
                    </w:rPr>
                  </w:pPr>
                </w:p>
              </w:tc>
              <w:tc>
                <w:tcPr>
                  <w:tcW w:w="6994" w:type="dxa"/>
                  <w:gridSpan w:val="8"/>
                  <w:tcBorders>
                    <w:top w:val="single" w:sz="2" w:space="0" w:color="92D050"/>
                  </w:tcBorders>
                </w:tcPr>
                <w:p w14:paraId="229AC2EF" w14:textId="22AA6ABC" w:rsidR="00FF1637" w:rsidRPr="00A165B0" w:rsidRDefault="00F20235" w:rsidP="00FF1637">
                  <w:pPr>
                    <w:rPr>
                      <w:rFonts w:cstheme="minorHAnsi"/>
                      <w:color w:val="FF0000"/>
                      <w:sz w:val="18"/>
                      <w:szCs w:val="18"/>
                    </w:rPr>
                  </w:pPr>
                  <w:r w:rsidRPr="00A165B0">
                    <w:rPr>
                      <w:rFonts w:cstheme="minorHAnsi"/>
                      <w:color w:val="FF0000"/>
                      <w:sz w:val="18"/>
                      <w:szCs w:val="18"/>
                    </w:rPr>
                    <w:t>Comune, via – Prov. – CAP della sede operativa</w:t>
                  </w:r>
                </w:p>
              </w:tc>
            </w:tr>
            <w:tr w:rsidR="004514E0" w:rsidRPr="00A165B0" w14:paraId="5896AC36" w14:textId="77777777" w:rsidTr="004770B4">
              <w:trPr>
                <w:gridAfter w:val="1"/>
                <w:wAfter w:w="10" w:type="dxa"/>
                <w:jc w:val="center"/>
              </w:trPr>
              <w:tc>
                <w:tcPr>
                  <w:tcW w:w="2418" w:type="dxa"/>
                  <w:gridSpan w:val="3"/>
                  <w:tcBorders>
                    <w:bottom w:val="single" w:sz="2" w:space="0" w:color="92D050"/>
                  </w:tcBorders>
                </w:tcPr>
                <w:p w14:paraId="5E8A6DEA" w14:textId="77777777" w:rsidR="00FF1637" w:rsidRPr="00A165B0" w:rsidRDefault="00FF1637" w:rsidP="00991DE1">
                  <w:pPr>
                    <w:spacing w:before="120"/>
                    <w:jc w:val="right"/>
                    <w:rPr>
                      <w:rFonts w:cstheme="minorHAnsi"/>
                      <w:color w:val="auto"/>
                    </w:rPr>
                  </w:pPr>
                  <w:r w:rsidRPr="00A165B0">
                    <w:rPr>
                      <w:rFonts w:cstheme="minorHAnsi"/>
                      <w:color w:val="auto"/>
                    </w:rPr>
                    <w:t>matricola INPS</w:t>
                  </w:r>
                </w:p>
              </w:tc>
              <w:tc>
                <w:tcPr>
                  <w:tcW w:w="6994" w:type="dxa"/>
                  <w:gridSpan w:val="8"/>
                  <w:tcBorders>
                    <w:bottom w:val="single" w:sz="2" w:space="0" w:color="92D050"/>
                  </w:tcBorders>
                </w:tcPr>
                <w:p w14:paraId="7FA78498" w14:textId="18556FE6" w:rsidR="00FF1637" w:rsidRPr="00A165B0" w:rsidRDefault="00FF1637" w:rsidP="00991DE1">
                  <w:pPr>
                    <w:spacing w:before="120"/>
                    <w:rPr>
                      <w:rFonts w:cstheme="minorHAnsi"/>
                      <w:szCs w:val="22"/>
                    </w:rPr>
                  </w:pPr>
                </w:p>
              </w:tc>
            </w:tr>
            <w:tr w:rsidR="004514E0" w:rsidRPr="00A165B0" w14:paraId="400BAB8C" w14:textId="77777777" w:rsidTr="004770B4">
              <w:trPr>
                <w:gridAfter w:val="1"/>
                <w:wAfter w:w="10" w:type="dxa"/>
                <w:trHeight w:hRule="exact" w:val="284"/>
                <w:jc w:val="center"/>
              </w:trPr>
              <w:tc>
                <w:tcPr>
                  <w:tcW w:w="2418" w:type="dxa"/>
                  <w:gridSpan w:val="3"/>
                  <w:tcBorders>
                    <w:top w:val="single" w:sz="2" w:space="0" w:color="92D050"/>
                  </w:tcBorders>
                </w:tcPr>
                <w:p w14:paraId="27596A29" w14:textId="77777777" w:rsidR="00FF1637" w:rsidRPr="00A165B0" w:rsidRDefault="00FF1637" w:rsidP="00991DE1">
                  <w:pPr>
                    <w:spacing w:before="120"/>
                    <w:jc w:val="right"/>
                    <w:rPr>
                      <w:rFonts w:cstheme="minorHAnsi"/>
                      <w:color w:val="auto"/>
                      <w:sz w:val="14"/>
                      <w:szCs w:val="16"/>
                    </w:rPr>
                  </w:pPr>
                </w:p>
              </w:tc>
              <w:tc>
                <w:tcPr>
                  <w:tcW w:w="6994" w:type="dxa"/>
                  <w:gridSpan w:val="8"/>
                  <w:tcBorders>
                    <w:top w:val="single" w:sz="2" w:space="0" w:color="92D050"/>
                  </w:tcBorders>
                </w:tcPr>
                <w:p w14:paraId="2C4A78DE" w14:textId="77777777" w:rsidR="00FF1637" w:rsidRPr="00A165B0" w:rsidRDefault="00FF1637" w:rsidP="00FF1637">
                  <w:pPr>
                    <w:rPr>
                      <w:rFonts w:cstheme="minorHAnsi"/>
                      <w:color w:val="FF0000"/>
                      <w:sz w:val="18"/>
                      <w:szCs w:val="18"/>
                    </w:rPr>
                  </w:pPr>
                  <w:r w:rsidRPr="00A165B0">
                    <w:rPr>
                      <w:rFonts w:cstheme="minorHAnsi"/>
                      <w:color w:val="FF0000"/>
                      <w:sz w:val="18"/>
                      <w:szCs w:val="18"/>
                    </w:rPr>
                    <w:t>Numero di matricola INPS</w:t>
                  </w:r>
                </w:p>
              </w:tc>
            </w:tr>
            <w:tr w:rsidR="004514E0" w:rsidRPr="00A165B0" w14:paraId="207AB671" w14:textId="77777777" w:rsidTr="004770B4">
              <w:trPr>
                <w:gridAfter w:val="1"/>
                <w:wAfter w:w="10" w:type="dxa"/>
                <w:jc w:val="center"/>
              </w:trPr>
              <w:tc>
                <w:tcPr>
                  <w:tcW w:w="2418" w:type="dxa"/>
                  <w:gridSpan w:val="3"/>
                  <w:tcBorders>
                    <w:bottom w:val="single" w:sz="2" w:space="0" w:color="92D050"/>
                  </w:tcBorders>
                </w:tcPr>
                <w:p w14:paraId="1AC0FDF7" w14:textId="65160991" w:rsidR="00FF1637" w:rsidRPr="00A165B0" w:rsidRDefault="00F20235" w:rsidP="00991DE1">
                  <w:pPr>
                    <w:spacing w:before="120"/>
                    <w:jc w:val="right"/>
                    <w:rPr>
                      <w:rFonts w:cstheme="minorHAnsi"/>
                      <w:color w:val="auto"/>
                    </w:rPr>
                  </w:pPr>
                  <w:r w:rsidRPr="00A165B0">
                    <w:rPr>
                      <w:rFonts w:cstheme="minorHAnsi"/>
                      <w:color w:val="auto"/>
                    </w:rPr>
                    <w:t>partita IVA</w:t>
                  </w:r>
                </w:p>
              </w:tc>
              <w:tc>
                <w:tcPr>
                  <w:tcW w:w="6994" w:type="dxa"/>
                  <w:gridSpan w:val="8"/>
                  <w:tcBorders>
                    <w:bottom w:val="single" w:sz="2" w:space="0" w:color="92D050"/>
                  </w:tcBorders>
                </w:tcPr>
                <w:p w14:paraId="78DBB9FA" w14:textId="79E94DF9" w:rsidR="00FF1637" w:rsidRPr="00A165B0" w:rsidRDefault="00FF1637" w:rsidP="00991DE1">
                  <w:pPr>
                    <w:spacing w:before="120"/>
                    <w:rPr>
                      <w:rFonts w:cstheme="minorHAnsi"/>
                      <w:szCs w:val="22"/>
                    </w:rPr>
                  </w:pPr>
                </w:p>
              </w:tc>
            </w:tr>
            <w:tr w:rsidR="004514E0" w:rsidRPr="00A165B0" w14:paraId="06E5A7B0" w14:textId="77777777" w:rsidTr="004770B4">
              <w:trPr>
                <w:gridAfter w:val="1"/>
                <w:wAfter w:w="10" w:type="dxa"/>
                <w:trHeight w:hRule="exact" w:val="284"/>
                <w:jc w:val="center"/>
              </w:trPr>
              <w:tc>
                <w:tcPr>
                  <w:tcW w:w="2418" w:type="dxa"/>
                  <w:gridSpan w:val="3"/>
                  <w:tcBorders>
                    <w:top w:val="single" w:sz="2" w:space="0" w:color="92D050"/>
                  </w:tcBorders>
                </w:tcPr>
                <w:p w14:paraId="1EB5C207" w14:textId="77777777" w:rsidR="00F20235" w:rsidRPr="00A165B0" w:rsidRDefault="00F20235" w:rsidP="00991DE1">
                  <w:pPr>
                    <w:spacing w:before="120"/>
                    <w:jc w:val="right"/>
                    <w:rPr>
                      <w:rFonts w:cstheme="minorHAnsi"/>
                      <w:color w:val="auto"/>
                      <w:sz w:val="14"/>
                      <w:szCs w:val="16"/>
                    </w:rPr>
                  </w:pPr>
                </w:p>
              </w:tc>
              <w:tc>
                <w:tcPr>
                  <w:tcW w:w="6994" w:type="dxa"/>
                  <w:gridSpan w:val="8"/>
                  <w:tcBorders>
                    <w:top w:val="single" w:sz="2" w:space="0" w:color="92D050"/>
                  </w:tcBorders>
                </w:tcPr>
                <w:p w14:paraId="3DE14A21" w14:textId="6EF89790" w:rsidR="00F20235" w:rsidRPr="00A165B0" w:rsidRDefault="00F20235" w:rsidP="00F20235">
                  <w:pPr>
                    <w:rPr>
                      <w:rFonts w:cstheme="minorHAnsi"/>
                      <w:color w:val="FF0000"/>
                      <w:sz w:val="18"/>
                      <w:szCs w:val="18"/>
                    </w:rPr>
                  </w:pPr>
                  <w:r w:rsidRPr="00A165B0">
                    <w:rPr>
                      <w:rFonts w:cstheme="minorHAnsi"/>
                      <w:color w:val="FF0000"/>
                      <w:sz w:val="18"/>
                      <w:szCs w:val="18"/>
                    </w:rPr>
                    <w:t xml:space="preserve">Codice fiscale o partita IVA dell’Impresa </w:t>
                  </w:r>
                </w:p>
              </w:tc>
            </w:tr>
            <w:tr w:rsidR="004514E0" w:rsidRPr="00A165B0" w14:paraId="0FC1901E" w14:textId="77777777" w:rsidTr="004770B4">
              <w:trPr>
                <w:gridAfter w:val="1"/>
                <w:wAfter w:w="10" w:type="dxa"/>
                <w:jc w:val="center"/>
              </w:trPr>
              <w:tc>
                <w:tcPr>
                  <w:tcW w:w="2418" w:type="dxa"/>
                  <w:gridSpan w:val="3"/>
                  <w:tcBorders>
                    <w:bottom w:val="single" w:sz="2" w:space="0" w:color="92D050"/>
                  </w:tcBorders>
                </w:tcPr>
                <w:p w14:paraId="335EBA4B" w14:textId="77777777" w:rsidR="00FF1637" w:rsidRPr="00A165B0" w:rsidRDefault="00FF1637" w:rsidP="00991DE1">
                  <w:pPr>
                    <w:spacing w:before="120"/>
                    <w:ind w:left="-217" w:firstLine="217"/>
                    <w:jc w:val="right"/>
                    <w:rPr>
                      <w:rFonts w:cstheme="minorHAnsi"/>
                      <w:color w:val="auto"/>
                    </w:rPr>
                  </w:pPr>
                  <w:r w:rsidRPr="00A165B0">
                    <w:rPr>
                      <w:rFonts w:cstheme="minorHAnsi"/>
                      <w:color w:val="auto"/>
                    </w:rPr>
                    <w:t>PEC – tel. – email</w:t>
                  </w:r>
                </w:p>
              </w:tc>
              <w:tc>
                <w:tcPr>
                  <w:tcW w:w="6994" w:type="dxa"/>
                  <w:gridSpan w:val="8"/>
                  <w:tcBorders>
                    <w:bottom w:val="single" w:sz="2" w:space="0" w:color="92D050"/>
                  </w:tcBorders>
                </w:tcPr>
                <w:p w14:paraId="541DA14B" w14:textId="47C74D3F" w:rsidR="00FF1637" w:rsidRPr="00A165B0" w:rsidRDefault="00FF1637" w:rsidP="00991DE1">
                  <w:pPr>
                    <w:spacing w:before="120"/>
                    <w:rPr>
                      <w:rFonts w:cstheme="minorHAnsi"/>
                      <w:szCs w:val="22"/>
                    </w:rPr>
                  </w:pPr>
                </w:p>
              </w:tc>
            </w:tr>
            <w:tr w:rsidR="004514E0" w:rsidRPr="00A165B0" w14:paraId="47FBB548" w14:textId="77777777" w:rsidTr="004770B4">
              <w:trPr>
                <w:gridAfter w:val="1"/>
                <w:wAfter w:w="10" w:type="dxa"/>
                <w:trHeight w:hRule="exact" w:val="284"/>
                <w:jc w:val="center"/>
              </w:trPr>
              <w:tc>
                <w:tcPr>
                  <w:tcW w:w="2418" w:type="dxa"/>
                  <w:gridSpan w:val="3"/>
                  <w:tcBorders>
                    <w:top w:val="single" w:sz="2" w:space="0" w:color="92D050"/>
                  </w:tcBorders>
                </w:tcPr>
                <w:p w14:paraId="0FC28886" w14:textId="77777777" w:rsidR="00FF1637" w:rsidRPr="00A165B0" w:rsidRDefault="00FF1637" w:rsidP="00991DE1">
                  <w:pPr>
                    <w:spacing w:before="120"/>
                    <w:jc w:val="right"/>
                    <w:rPr>
                      <w:rFonts w:cstheme="minorHAnsi"/>
                      <w:color w:val="auto"/>
                      <w:sz w:val="14"/>
                      <w:szCs w:val="16"/>
                    </w:rPr>
                  </w:pPr>
                </w:p>
              </w:tc>
              <w:tc>
                <w:tcPr>
                  <w:tcW w:w="6994" w:type="dxa"/>
                  <w:gridSpan w:val="8"/>
                  <w:tcBorders>
                    <w:top w:val="single" w:sz="2" w:space="0" w:color="92D050"/>
                  </w:tcBorders>
                </w:tcPr>
                <w:p w14:paraId="34FC23F1" w14:textId="77777777" w:rsidR="00FF1637" w:rsidRPr="00A165B0" w:rsidRDefault="00FF1637" w:rsidP="00FF1637">
                  <w:pPr>
                    <w:rPr>
                      <w:rFonts w:cstheme="minorHAnsi"/>
                      <w:color w:val="FF0000"/>
                      <w:sz w:val="18"/>
                      <w:szCs w:val="18"/>
                    </w:rPr>
                  </w:pPr>
                  <w:r w:rsidRPr="00A165B0">
                    <w:rPr>
                      <w:rFonts w:cstheme="minorHAnsi"/>
                      <w:color w:val="FF0000"/>
                      <w:sz w:val="18"/>
                      <w:szCs w:val="18"/>
                    </w:rPr>
                    <w:t xml:space="preserve">La PEC aziendale è obbligatoria </w:t>
                  </w:r>
                </w:p>
              </w:tc>
            </w:tr>
            <w:tr w:rsidR="004770B4" w:rsidRPr="00A165B0" w14:paraId="3A782E9D" w14:textId="5DC8220F" w:rsidTr="004770B4">
              <w:trPr>
                <w:jc w:val="center"/>
              </w:trPr>
              <w:tc>
                <w:tcPr>
                  <w:tcW w:w="2418" w:type="dxa"/>
                  <w:gridSpan w:val="3"/>
                  <w:vAlign w:val="center"/>
                </w:tcPr>
                <w:p w14:paraId="5C1A5B54" w14:textId="4C60DEC9" w:rsidR="004514E0" w:rsidRPr="00A165B0" w:rsidRDefault="004514E0" w:rsidP="004514E0">
                  <w:pPr>
                    <w:spacing w:before="120"/>
                    <w:jc w:val="center"/>
                    <w:rPr>
                      <w:rFonts w:cstheme="minorHAnsi"/>
                      <w:color w:val="auto"/>
                    </w:rPr>
                  </w:pPr>
                  <w:r w:rsidRPr="00A165B0">
                    <w:rPr>
                      <w:rFonts w:cstheme="minorHAnsi"/>
                      <w:color w:val="auto"/>
                    </w:rPr>
                    <w:t>Dimensione</w:t>
                  </w:r>
                </w:p>
              </w:tc>
              <w:sdt>
                <w:sdtPr>
                  <w:rPr>
                    <w:rFonts w:cstheme="minorHAnsi"/>
                    <w:color w:val="auto"/>
                    <w:sz w:val="20"/>
                  </w:rPr>
                  <w:id w:val="1356930263"/>
                  <w14:checkbox>
                    <w14:checked w14:val="0"/>
                    <w14:checkedState w14:val="2612" w14:font="MS Gothic"/>
                    <w14:uncheckedState w14:val="2610" w14:font="MS Gothic"/>
                  </w14:checkbox>
                </w:sdtPr>
                <w:sdtEndPr/>
                <w:sdtContent>
                  <w:tc>
                    <w:tcPr>
                      <w:tcW w:w="577" w:type="dxa"/>
                    </w:tcPr>
                    <w:p w14:paraId="7A2E9634" w14:textId="217042F0" w:rsidR="004514E0" w:rsidRPr="00A165B0" w:rsidRDefault="00A165B0" w:rsidP="004514E0">
                      <w:pPr>
                        <w:spacing w:before="120"/>
                        <w:jc w:val="right"/>
                        <w:rPr>
                          <w:rFonts w:cstheme="minorHAnsi"/>
                          <w:color w:val="auto"/>
                          <w:sz w:val="20"/>
                        </w:rPr>
                      </w:pPr>
                      <w:r w:rsidRPr="00A165B0">
                        <w:rPr>
                          <w:rFonts w:ascii="Segoe UI Symbol" w:eastAsia="MS Gothic" w:hAnsi="Segoe UI Symbol" w:cs="Segoe UI Symbol"/>
                          <w:color w:val="auto"/>
                          <w:sz w:val="20"/>
                        </w:rPr>
                        <w:t>☐</w:t>
                      </w:r>
                    </w:p>
                  </w:tc>
                </w:sdtContent>
              </w:sdt>
              <w:tc>
                <w:tcPr>
                  <w:tcW w:w="1082" w:type="dxa"/>
                </w:tcPr>
                <w:p w14:paraId="68455049" w14:textId="4CF5C61E" w:rsidR="004514E0" w:rsidRPr="00A165B0" w:rsidRDefault="004514E0" w:rsidP="004514E0">
                  <w:pPr>
                    <w:spacing w:before="120"/>
                    <w:rPr>
                      <w:rFonts w:cstheme="minorHAnsi"/>
                      <w:color w:val="auto"/>
                      <w:szCs w:val="22"/>
                    </w:rPr>
                  </w:pPr>
                  <w:r w:rsidRPr="00A165B0">
                    <w:rPr>
                      <w:rFonts w:cstheme="minorHAnsi"/>
                      <w:color w:val="auto"/>
                      <w:szCs w:val="22"/>
                    </w:rPr>
                    <w:t>Micro</w:t>
                  </w:r>
                </w:p>
              </w:tc>
              <w:sdt>
                <w:sdtPr>
                  <w:rPr>
                    <w:rFonts w:cstheme="minorHAnsi"/>
                    <w:color w:val="auto"/>
                    <w:sz w:val="20"/>
                  </w:rPr>
                  <w:id w:val="1719937300"/>
                  <w14:checkbox>
                    <w14:checked w14:val="0"/>
                    <w14:checkedState w14:val="2612" w14:font="MS Gothic"/>
                    <w14:uncheckedState w14:val="2610" w14:font="MS Gothic"/>
                  </w14:checkbox>
                </w:sdtPr>
                <w:sdtEndPr/>
                <w:sdtContent>
                  <w:tc>
                    <w:tcPr>
                      <w:tcW w:w="588" w:type="dxa"/>
                    </w:tcPr>
                    <w:p w14:paraId="4625E30D" w14:textId="7D8B0210" w:rsidR="004514E0" w:rsidRPr="00A165B0" w:rsidRDefault="00A165B0" w:rsidP="004514E0">
                      <w:pPr>
                        <w:spacing w:before="120"/>
                        <w:jc w:val="right"/>
                        <w:rPr>
                          <w:rFonts w:cstheme="minorHAnsi"/>
                          <w:color w:val="auto"/>
                          <w:sz w:val="20"/>
                        </w:rPr>
                      </w:pPr>
                      <w:r w:rsidRPr="00A165B0">
                        <w:rPr>
                          <w:rFonts w:ascii="Segoe UI Symbol" w:eastAsia="MS Gothic" w:hAnsi="Segoe UI Symbol" w:cs="Segoe UI Symbol"/>
                          <w:color w:val="auto"/>
                          <w:sz w:val="20"/>
                        </w:rPr>
                        <w:t>☐</w:t>
                      </w:r>
                    </w:p>
                  </w:tc>
                </w:sdtContent>
              </w:sdt>
              <w:tc>
                <w:tcPr>
                  <w:tcW w:w="1221" w:type="dxa"/>
                </w:tcPr>
                <w:p w14:paraId="36843E18" w14:textId="27632D19" w:rsidR="004514E0" w:rsidRPr="00A165B0" w:rsidRDefault="004514E0" w:rsidP="004514E0">
                  <w:pPr>
                    <w:spacing w:before="120"/>
                    <w:rPr>
                      <w:rFonts w:cstheme="minorHAnsi"/>
                      <w:color w:val="auto"/>
                      <w:szCs w:val="22"/>
                    </w:rPr>
                  </w:pPr>
                  <w:r w:rsidRPr="00A165B0">
                    <w:rPr>
                      <w:rFonts w:cstheme="minorHAnsi"/>
                      <w:color w:val="auto"/>
                      <w:szCs w:val="22"/>
                    </w:rPr>
                    <w:t xml:space="preserve">Piccola </w:t>
                  </w:r>
                </w:p>
              </w:tc>
              <w:sdt>
                <w:sdtPr>
                  <w:rPr>
                    <w:rFonts w:cstheme="minorHAnsi"/>
                    <w:color w:val="auto"/>
                    <w:sz w:val="20"/>
                  </w:rPr>
                  <w:id w:val="1111629578"/>
                  <w14:checkbox>
                    <w14:checked w14:val="0"/>
                    <w14:checkedState w14:val="2612" w14:font="MS Gothic"/>
                    <w14:uncheckedState w14:val="2610" w14:font="MS Gothic"/>
                  </w14:checkbox>
                </w:sdtPr>
                <w:sdtEndPr/>
                <w:sdtContent>
                  <w:tc>
                    <w:tcPr>
                      <w:tcW w:w="588" w:type="dxa"/>
                    </w:tcPr>
                    <w:p w14:paraId="0A4EE66E" w14:textId="5EF9481B" w:rsidR="004514E0" w:rsidRPr="00A165B0" w:rsidRDefault="00A165B0" w:rsidP="004514E0">
                      <w:pPr>
                        <w:spacing w:before="120"/>
                        <w:jc w:val="right"/>
                        <w:rPr>
                          <w:rFonts w:cstheme="minorHAnsi"/>
                          <w:color w:val="auto"/>
                          <w:sz w:val="20"/>
                        </w:rPr>
                      </w:pPr>
                      <w:r w:rsidRPr="00A165B0">
                        <w:rPr>
                          <w:rFonts w:ascii="Segoe UI Symbol" w:eastAsia="MS Gothic" w:hAnsi="Segoe UI Symbol" w:cs="Segoe UI Symbol"/>
                          <w:color w:val="auto"/>
                          <w:sz w:val="20"/>
                        </w:rPr>
                        <w:t>☐</w:t>
                      </w:r>
                    </w:p>
                  </w:tc>
                </w:sdtContent>
              </w:sdt>
              <w:tc>
                <w:tcPr>
                  <w:tcW w:w="1134" w:type="dxa"/>
                </w:tcPr>
                <w:p w14:paraId="0FEAB6EC" w14:textId="48B56CE5" w:rsidR="004514E0" w:rsidRPr="00A165B0" w:rsidRDefault="004514E0" w:rsidP="004514E0">
                  <w:pPr>
                    <w:spacing w:before="120"/>
                    <w:rPr>
                      <w:rFonts w:cstheme="minorHAnsi"/>
                      <w:color w:val="auto"/>
                      <w:szCs w:val="22"/>
                    </w:rPr>
                  </w:pPr>
                  <w:r w:rsidRPr="00A165B0">
                    <w:rPr>
                      <w:rFonts w:cstheme="minorHAnsi"/>
                      <w:color w:val="auto"/>
                      <w:szCs w:val="22"/>
                    </w:rPr>
                    <w:t xml:space="preserve">Media </w:t>
                  </w:r>
                </w:p>
              </w:tc>
              <w:sdt>
                <w:sdtPr>
                  <w:rPr>
                    <w:rFonts w:cstheme="minorHAnsi"/>
                    <w:color w:val="auto"/>
                    <w:sz w:val="20"/>
                  </w:rPr>
                  <w:id w:val="-1168627517"/>
                  <w14:checkbox>
                    <w14:checked w14:val="0"/>
                    <w14:checkedState w14:val="2612" w14:font="MS Gothic"/>
                    <w14:uncheckedState w14:val="2610" w14:font="MS Gothic"/>
                  </w14:checkbox>
                </w:sdtPr>
                <w:sdtEndPr/>
                <w:sdtContent>
                  <w:tc>
                    <w:tcPr>
                      <w:tcW w:w="590" w:type="dxa"/>
                      <w:tcBorders>
                        <w:left w:val="nil"/>
                      </w:tcBorders>
                    </w:tcPr>
                    <w:p w14:paraId="61CF8365" w14:textId="376373F6" w:rsidR="004514E0" w:rsidRPr="00A165B0" w:rsidRDefault="00A165B0" w:rsidP="004514E0">
                      <w:pPr>
                        <w:spacing w:before="120"/>
                        <w:jc w:val="right"/>
                        <w:rPr>
                          <w:rFonts w:cstheme="minorHAnsi"/>
                          <w:color w:val="auto"/>
                          <w:sz w:val="20"/>
                        </w:rPr>
                      </w:pPr>
                      <w:r w:rsidRPr="00A165B0">
                        <w:rPr>
                          <w:rFonts w:ascii="Segoe UI Symbol" w:eastAsia="MS Gothic" w:hAnsi="Segoe UI Symbol" w:cs="Segoe UI Symbol"/>
                          <w:color w:val="auto"/>
                          <w:sz w:val="20"/>
                        </w:rPr>
                        <w:t>☐</w:t>
                      </w:r>
                    </w:p>
                  </w:tc>
                </w:sdtContent>
              </w:sdt>
              <w:tc>
                <w:tcPr>
                  <w:tcW w:w="1224" w:type="dxa"/>
                  <w:gridSpan w:val="2"/>
                </w:tcPr>
                <w:p w14:paraId="70F0B3BF" w14:textId="72571BCA" w:rsidR="004514E0" w:rsidRPr="00A165B0" w:rsidRDefault="004514E0" w:rsidP="004514E0">
                  <w:pPr>
                    <w:spacing w:before="120"/>
                    <w:jc w:val="right"/>
                    <w:rPr>
                      <w:rFonts w:cstheme="minorHAnsi"/>
                      <w:color w:val="auto"/>
                      <w:szCs w:val="22"/>
                    </w:rPr>
                  </w:pPr>
                  <w:r w:rsidRPr="00A165B0">
                    <w:rPr>
                      <w:rFonts w:cstheme="minorHAnsi"/>
                      <w:color w:val="auto"/>
                      <w:szCs w:val="22"/>
                    </w:rPr>
                    <w:t>Grande</w:t>
                  </w:r>
                </w:p>
              </w:tc>
            </w:tr>
            <w:tr w:rsidR="004514E0" w:rsidRPr="00A165B0" w14:paraId="0379F549" w14:textId="77777777" w:rsidTr="004770B4">
              <w:trPr>
                <w:gridAfter w:val="1"/>
                <w:wAfter w:w="10" w:type="dxa"/>
                <w:trHeight w:val="320"/>
                <w:jc w:val="center"/>
              </w:trPr>
              <w:tc>
                <w:tcPr>
                  <w:tcW w:w="2418" w:type="dxa"/>
                  <w:gridSpan w:val="3"/>
                  <w:tcBorders>
                    <w:top w:val="single" w:sz="2" w:space="0" w:color="92D050"/>
                  </w:tcBorders>
                </w:tcPr>
                <w:p w14:paraId="3519C9DE" w14:textId="77777777" w:rsidR="004514E0" w:rsidRPr="00A165B0" w:rsidRDefault="004514E0" w:rsidP="004514E0">
                  <w:pPr>
                    <w:spacing w:before="120"/>
                    <w:jc w:val="center"/>
                    <w:rPr>
                      <w:rFonts w:cstheme="minorHAnsi"/>
                      <w:color w:val="auto"/>
                    </w:rPr>
                  </w:pPr>
                </w:p>
              </w:tc>
              <w:tc>
                <w:tcPr>
                  <w:tcW w:w="6994" w:type="dxa"/>
                  <w:gridSpan w:val="8"/>
                  <w:tcBorders>
                    <w:top w:val="single" w:sz="2" w:space="0" w:color="92D050"/>
                  </w:tcBorders>
                </w:tcPr>
                <w:p w14:paraId="39621986" w14:textId="47197353" w:rsidR="004514E0" w:rsidRPr="00A165B0" w:rsidRDefault="004514E0" w:rsidP="004514E0">
                  <w:pPr>
                    <w:rPr>
                      <w:rFonts w:cstheme="minorHAnsi"/>
                      <w:color w:val="auto"/>
                      <w:szCs w:val="22"/>
                    </w:rPr>
                  </w:pPr>
                  <w:r w:rsidRPr="00A165B0">
                    <w:rPr>
                      <w:rFonts w:cstheme="minorHAnsi"/>
                      <w:color w:val="FF0000"/>
                      <w:sz w:val="18"/>
                      <w:szCs w:val="18"/>
                    </w:rPr>
                    <w:t>(barrare)</w:t>
                  </w:r>
                </w:p>
              </w:tc>
            </w:tr>
            <w:tr w:rsidR="004514E0" w:rsidRPr="00A165B0" w14:paraId="7F9A18B3" w14:textId="77777777" w:rsidTr="004770B4">
              <w:trPr>
                <w:gridAfter w:val="1"/>
                <w:wAfter w:w="10" w:type="dxa"/>
                <w:trHeight w:val="227"/>
                <w:jc w:val="center"/>
              </w:trPr>
              <w:tc>
                <w:tcPr>
                  <w:tcW w:w="2418" w:type="dxa"/>
                  <w:gridSpan w:val="3"/>
                  <w:tcBorders>
                    <w:bottom w:val="single" w:sz="2" w:space="0" w:color="92D050"/>
                  </w:tcBorders>
                </w:tcPr>
                <w:p w14:paraId="4AF846EB" w14:textId="53D2A19B" w:rsidR="004514E0" w:rsidRPr="00A165B0" w:rsidRDefault="004514E0" w:rsidP="004514E0">
                  <w:pPr>
                    <w:spacing w:before="120"/>
                    <w:jc w:val="center"/>
                    <w:rPr>
                      <w:rFonts w:cstheme="minorHAnsi"/>
                      <w:color w:val="auto"/>
                    </w:rPr>
                  </w:pPr>
                  <w:r w:rsidRPr="00A165B0">
                    <w:rPr>
                      <w:rFonts w:cstheme="minorHAnsi"/>
                      <w:color w:val="auto"/>
                    </w:rPr>
                    <w:t>Oggetto sociale</w:t>
                  </w:r>
                </w:p>
              </w:tc>
              <w:tc>
                <w:tcPr>
                  <w:tcW w:w="6994" w:type="dxa"/>
                  <w:gridSpan w:val="8"/>
                  <w:tcBorders>
                    <w:bottom w:val="single" w:sz="2" w:space="0" w:color="92D050"/>
                  </w:tcBorders>
                </w:tcPr>
                <w:p w14:paraId="31C57805" w14:textId="77777777" w:rsidR="004514E0" w:rsidRPr="00A165B0" w:rsidRDefault="004514E0" w:rsidP="004514E0">
                  <w:pPr>
                    <w:spacing w:before="120"/>
                    <w:rPr>
                      <w:rFonts w:cstheme="minorHAnsi"/>
                      <w:color w:val="auto"/>
                      <w:szCs w:val="22"/>
                    </w:rPr>
                  </w:pPr>
                </w:p>
              </w:tc>
            </w:tr>
            <w:tr w:rsidR="004514E0" w:rsidRPr="00A165B0" w14:paraId="50FBBAFD" w14:textId="77777777" w:rsidTr="004770B4">
              <w:trPr>
                <w:gridAfter w:val="1"/>
                <w:wAfter w:w="10" w:type="dxa"/>
                <w:trHeight w:val="320"/>
                <w:jc w:val="center"/>
              </w:trPr>
              <w:tc>
                <w:tcPr>
                  <w:tcW w:w="2418" w:type="dxa"/>
                  <w:gridSpan w:val="3"/>
                  <w:tcBorders>
                    <w:top w:val="single" w:sz="2" w:space="0" w:color="92D050"/>
                  </w:tcBorders>
                </w:tcPr>
                <w:p w14:paraId="63C07992" w14:textId="77777777" w:rsidR="004514E0" w:rsidRPr="00A165B0" w:rsidRDefault="004514E0" w:rsidP="004514E0">
                  <w:pPr>
                    <w:spacing w:before="120"/>
                    <w:jc w:val="right"/>
                    <w:rPr>
                      <w:rFonts w:cstheme="minorHAnsi"/>
                      <w:color w:val="auto"/>
                    </w:rPr>
                  </w:pPr>
                </w:p>
              </w:tc>
              <w:tc>
                <w:tcPr>
                  <w:tcW w:w="6994" w:type="dxa"/>
                  <w:gridSpan w:val="8"/>
                  <w:tcBorders>
                    <w:top w:val="single" w:sz="2" w:space="0" w:color="92D050"/>
                  </w:tcBorders>
                </w:tcPr>
                <w:p w14:paraId="6A04B0B3" w14:textId="4038D40C" w:rsidR="004514E0" w:rsidRPr="00A165B0" w:rsidRDefault="004514E0" w:rsidP="004514E0">
                  <w:pPr>
                    <w:rPr>
                      <w:rFonts w:cstheme="minorHAnsi"/>
                    </w:rPr>
                  </w:pPr>
                  <w:r w:rsidRPr="00A165B0">
                    <w:rPr>
                      <w:rFonts w:cstheme="minorHAnsi"/>
                      <w:color w:val="FF0000"/>
                      <w:sz w:val="18"/>
                      <w:szCs w:val="18"/>
                    </w:rPr>
                    <w:t>Max 100 parole</w:t>
                  </w:r>
                </w:p>
              </w:tc>
            </w:tr>
            <w:tr w:rsidR="004514E0" w:rsidRPr="00A165B0" w14:paraId="142AD8D6" w14:textId="77777777" w:rsidTr="004770B4">
              <w:trPr>
                <w:gridAfter w:val="1"/>
                <w:wAfter w:w="10" w:type="dxa"/>
                <w:trHeight w:val="320"/>
                <w:jc w:val="center"/>
              </w:trPr>
              <w:tc>
                <w:tcPr>
                  <w:tcW w:w="2418" w:type="dxa"/>
                  <w:gridSpan w:val="3"/>
                </w:tcPr>
                <w:p w14:paraId="2FA0FD53" w14:textId="45FACBCD" w:rsidR="004514E0" w:rsidRPr="00A165B0" w:rsidRDefault="004514E0" w:rsidP="004514E0">
                  <w:pPr>
                    <w:spacing w:before="120"/>
                    <w:rPr>
                      <w:rFonts w:cstheme="minorHAnsi"/>
                      <w:color w:val="auto"/>
                    </w:rPr>
                  </w:pPr>
                  <w:r w:rsidRPr="00A165B0">
                    <w:rPr>
                      <w:rFonts w:cstheme="minorHAnsi"/>
                      <w:color w:val="auto"/>
                    </w:rPr>
                    <w:t>Responsabile del progetto</w:t>
                  </w:r>
                </w:p>
              </w:tc>
              <w:tc>
                <w:tcPr>
                  <w:tcW w:w="6994" w:type="dxa"/>
                  <w:gridSpan w:val="8"/>
                  <w:tcBorders>
                    <w:bottom w:val="single" w:sz="2" w:space="0" w:color="92D050"/>
                  </w:tcBorders>
                </w:tcPr>
                <w:p w14:paraId="3687D609" w14:textId="77777777" w:rsidR="004514E0" w:rsidRPr="00A165B0" w:rsidRDefault="004514E0" w:rsidP="004514E0">
                  <w:pPr>
                    <w:spacing w:before="120"/>
                    <w:rPr>
                      <w:rFonts w:cstheme="minorHAnsi"/>
                      <w:color w:val="auto"/>
                    </w:rPr>
                  </w:pPr>
                </w:p>
              </w:tc>
            </w:tr>
            <w:tr w:rsidR="004514E0" w:rsidRPr="00A165B0" w14:paraId="4571E5F9" w14:textId="77777777" w:rsidTr="004770B4">
              <w:trPr>
                <w:gridAfter w:val="1"/>
                <w:wAfter w:w="10" w:type="dxa"/>
                <w:jc w:val="center"/>
              </w:trPr>
              <w:tc>
                <w:tcPr>
                  <w:tcW w:w="2418" w:type="dxa"/>
                  <w:gridSpan w:val="3"/>
                </w:tcPr>
                <w:p w14:paraId="6E2582C4" w14:textId="77777777" w:rsidR="004514E0" w:rsidRPr="00A165B0" w:rsidRDefault="004514E0" w:rsidP="004514E0">
                  <w:pPr>
                    <w:spacing w:before="120"/>
                    <w:jc w:val="right"/>
                    <w:rPr>
                      <w:rFonts w:cstheme="minorHAnsi"/>
                      <w:color w:val="auto"/>
                    </w:rPr>
                  </w:pPr>
                </w:p>
              </w:tc>
              <w:tc>
                <w:tcPr>
                  <w:tcW w:w="6994" w:type="dxa"/>
                  <w:gridSpan w:val="8"/>
                  <w:tcBorders>
                    <w:top w:val="single" w:sz="2" w:space="0" w:color="92D050"/>
                  </w:tcBorders>
                </w:tcPr>
                <w:p w14:paraId="161BD974" w14:textId="69429CD8" w:rsidR="004514E0" w:rsidRPr="00A165B0" w:rsidRDefault="004514E0" w:rsidP="004514E0">
                  <w:pPr>
                    <w:rPr>
                      <w:rFonts w:cstheme="minorHAnsi"/>
                      <w:color w:val="FF0000"/>
                      <w:sz w:val="18"/>
                      <w:szCs w:val="18"/>
                    </w:rPr>
                  </w:pPr>
                  <w:r w:rsidRPr="00A165B0">
                    <w:rPr>
                      <w:rFonts w:cstheme="minorHAnsi"/>
                      <w:color w:val="FF0000"/>
                      <w:sz w:val="18"/>
                      <w:szCs w:val="18"/>
                    </w:rPr>
                    <w:t xml:space="preserve">Nome, cognome e ruolo </w:t>
                  </w:r>
                </w:p>
              </w:tc>
            </w:tr>
            <w:tr w:rsidR="004514E0" w:rsidRPr="00A165B0" w14:paraId="1491004F" w14:textId="77777777" w:rsidTr="004770B4">
              <w:trPr>
                <w:gridAfter w:val="1"/>
                <w:wAfter w:w="10" w:type="dxa"/>
                <w:trHeight w:val="450"/>
                <w:jc w:val="center"/>
              </w:trPr>
              <w:tc>
                <w:tcPr>
                  <w:tcW w:w="2418" w:type="dxa"/>
                  <w:gridSpan w:val="3"/>
                </w:tcPr>
                <w:p w14:paraId="3BD8F948" w14:textId="6BA7632E" w:rsidR="004514E0" w:rsidRPr="00A165B0" w:rsidRDefault="004514E0" w:rsidP="004514E0">
                  <w:pPr>
                    <w:spacing w:before="120"/>
                    <w:jc w:val="right"/>
                    <w:rPr>
                      <w:rFonts w:cstheme="minorHAnsi"/>
                      <w:color w:val="auto"/>
                    </w:rPr>
                  </w:pPr>
                  <w:r w:rsidRPr="00A165B0">
                    <w:rPr>
                      <w:rFonts w:cstheme="minorHAnsi"/>
                      <w:color w:val="auto"/>
                    </w:rPr>
                    <w:t>PEC – tel. – email</w:t>
                  </w:r>
                </w:p>
              </w:tc>
              <w:tc>
                <w:tcPr>
                  <w:tcW w:w="6994" w:type="dxa"/>
                  <w:gridSpan w:val="8"/>
                </w:tcPr>
                <w:p w14:paraId="0A525B9B" w14:textId="15AE935E" w:rsidR="004514E0" w:rsidRPr="00A165B0" w:rsidRDefault="004514E0" w:rsidP="004514E0">
                  <w:pPr>
                    <w:spacing w:before="120"/>
                    <w:rPr>
                      <w:rFonts w:cstheme="minorHAnsi"/>
                      <w:color w:val="auto"/>
                    </w:rPr>
                  </w:pPr>
                </w:p>
              </w:tc>
            </w:tr>
            <w:tr w:rsidR="004514E0" w:rsidRPr="00A165B0" w14:paraId="504C43D5" w14:textId="77777777" w:rsidTr="004770B4">
              <w:trPr>
                <w:gridAfter w:val="1"/>
                <w:wAfter w:w="10" w:type="dxa"/>
                <w:jc w:val="center"/>
              </w:trPr>
              <w:tc>
                <w:tcPr>
                  <w:tcW w:w="2418" w:type="dxa"/>
                  <w:gridSpan w:val="3"/>
                </w:tcPr>
                <w:p w14:paraId="23455387" w14:textId="1A818B84" w:rsidR="004514E0" w:rsidRPr="00A165B0" w:rsidRDefault="004514E0" w:rsidP="004514E0">
                  <w:pPr>
                    <w:spacing w:before="120"/>
                    <w:rPr>
                      <w:rFonts w:cstheme="minorHAnsi"/>
                      <w:color w:val="auto"/>
                    </w:rPr>
                  </w:pPr>
                  <w:r w:rsidRPr="00A165B0">
                    <w:rPr>
                      <w:rFonts w:cstheme="minorHAnsi"/>
                      <w:color w:val="auto"/>
                    </w:rPr>
                    <w:t xml:space="preserve">Tecnico esterno </w:t>
                  </w:r>
                  <w:r w:rsidRPr="00A165B0">
                    <w:rPr>
                      <w:rFonts w:cstheme="minorHAnsi"/>
                      <w:color w:val="auto"/>
                    </w:rPr>
                    <w:lastRenderedPageBreak/>
                    <w:t xml:space="preserve">incaricato </w:t>
                  </w:r>
                </w:p>
              </w:tc>
              <w:tc>
                <w:tcPr>
                  <w:tcW w:w="6994" w:type="dxa"/>
                  <w:gridSpan w:val="8"/>
                  <w:tcBorders>
                    <w:top w:val="single" w:sz="2" w:space="0" w:color="92D050"/>
                    <w:bottom w:val="single" w:sz="2" w:space="0" w:color="92D050"/>
                  </w:tcBorders>
                </w:tcPr>
                <w:p w14:paraId="29C6F25B" w14:textId="0F8B0D6C" w:rsidR="004514E0" w:rsidRPr="00A165B0" w:rsidRDefault="004514E0" w:rsidP="004514E0">
                  <w:pPr>
                    <w:spacing w:before="120"/>
                    <w:rPr>
                      <w:rFonts w:cstheme="minorHAnsi"/>
                      <w:color w:val="auto"/>
                    </w:rPr>
                  </w:pPr>
                </w:p>
              </w:tc>
            </w:tr>
            <w:tr w:rsidR="004514E0" w:rsidRPr="00A165B0" w14:paraId="3A605D7F" w14:textId="77777777" w:rsidTr="004770B4">
              <w:trPr>
                <w:gridAfter w:val="1"/>
                <w:wAfter w:w="10" w:type="dxa"/>
                <w:jc w:val="center"/>
              </w:trPr>
              <w:tc>
                <w:tcPr>
                  <w:tcW w:w="2418" w:type="dxa"/>
                  <w:gridSpan w:val="3"/>
                </w:tcPr>
                <w:p w14:paraId="606FC4A7" w14:textId="77777777" w:rsidR="004514E0" w:rsidRPr="00A165B0" w:rsidRDefault="004514E0" w:rsidP="004514E0">
                  <w:pPr>
                    <w:spacing w:before="120"/>
                    <w:jc w:val="right"/>
                    <w:rPr>
                      <w:rFonts w:cstheme="minorHAnsi"/>
                      <w:color w:val="auto"/>
                    </w:rPr>
                  </w:pPr>
                </w:p>
              </w:tc>
              <w:tc>
                <w:tcPr>
                  <w:tcW w:w="6994" w:type="dxa"/>
                  <w:gridSpan w:val="8"/>
                  <w:tcBorders>
                    <w:top w:val="single" w:sz="2" w:space="0" w:color="92D050"/>
                  </w:tcBorders>
                </w:tcPr>
                <w:p w14:paraId="490405D3" w14:textId="2395A47B" w:rsidR="004514E0" w:rsidRPr="00A165B0" w:rsidRDefault="004514E0" w:rsidP="004514E0">
                  <w:pPr>
                    <w:rPr>
                      <w:rFonts w:cstheme="minorHAnsi"/>
                      <w:color w:val="auto"/>
                    </w:rPr>
                  </w:pPr>
                  <w:r w:rsidRPr="00A165B0">
                    <w:rPr>
                      <w:rFonts w:cstheme="minorHAnsi"/>
                      <w:color w:val="FF0000"/>
                      <w:sz w:val="18"/>
                      <w:szCs w:val="18"/>
                    </w:rPr>
                    <w:t>Nome e cognome del firmatario della Scheda tecnica dell’intervento (</w:t>
                  </w:r>
                  <w:proofErr w:type="spellStart"/>
                  <w:r w:rsidRPr="00A165B0">
                    <w:rPr>
                      <w:rFonts w:cstheme="minorHAnsi"/>
                      <w:color w:val="FF0000"/>
                      <w:sz w:val="18"/>
                      <w:szCs w:val="18"/>
                    </w:rPr>
                    <w:t>All</w:t>
                  </w:r>
                  <w:proofErr w:type="spellEnd"/>
                  <w:r w:rsidRPr="00A165B0">
                    <w:rPr>
                      <w:rFonts w:cstheme="minorHAnsi"/>
                      <w:color w:val="FF0000"/>
                      <w:sz w:val="18"/>
                      <w:szCs w:val="18"/>
                    </w:rPr>
                    <w:t>. III)</w:t>
                  </w:r>
                </w:p>
              </w:tc>
            </w:tr>
            <w:tr w:rsidR="004514E0" w:rsidRPr="00A165B0" w14:paraId="09ED1027" w14:textId="77777777" w:rsidTr="004770B4">
              <w:trPr>
                <w:gridAfter w:val="1"/>
                <w:wAfter w:w="10" w:type="dxa"/>
                <w:jc w:val="center"/>
              </w:trPr>
              <w:tc>
                <w:tcPr>
                  <w:tcW w:w="2418" w:type="dxa"/>
                  <w:gridSpan w:val="3"/>
                </w:tcPr>
                <w:p w14:paraId="58DD7FB4" w14:textId="20953754" w:rsidR="004514E0" w:rsidRPr="00A165B0" w:rsidRDefault="004514E0" w:rsidP="004514E0">
                  <w:pPr>
                    <w:spacing w:before="120"/>
                    <w:jc w:val="right"/>
                    <w:rPr>
                      <w:rFonts w:cstheme="minorHAnsi"/>
                      <w:color w:val="auto"/>
                    </w:rPr>
                  </w:pPr>
                  <w:r w:rsidRPr="00A165B0">
                    <w:rPr>
                      <w:rFonts w:cstheme="minorHAnsi"/>
                      <w:color w:val="auto"/>
                    </w:rPr>
                    <w:t>Denominazione studio di consulenza</w:t>
                  </w:r>
                </w:p>
              </w:tc>
              <w:tc>
                <w:tcPr>
                  <w:tcW w:w="6994" w:type="dxa"/>
                  <w:gridSpan w:val="8"/>
                  <w:tcBorders>
                    <w:bottom w:val="single" w:sz="2" w:space="0" w:color="92D050"/>
                  </w:tcBorders>
                </w:tcPr>
                <w:p w14:paraId="0DA83B06" w14:textId="77777777" w:rsidR="004514E0" w:rsidRPr="00A165B0" w:rsidRDefault="004514E0" w:rsidP="004514E0">
                  <w:pPr>
                    <w:rPr>
                      <w:rFonts w:cstheme="minorHAnsi"/>
                      <w:color w:val="auto"/>
                    </w:rPr>
                  </w:pPr>
                </w:p>
              </w:tc>
            </w:tr>
            <w:tr w:rsidR="004514E0" w:rsidRPr="00A165B0" w14:paraId="295341D0" w14:textId="77777777" w:rsidTr="004770B4">
              <w:trPr>
                <w:gridAfter w:val="1"/>
                <w:wAfter w:w="10" w:type="dxa"/>
                <w:trHeight w:val="373"/>
                <w:jc w:val="center"/>
              </w:trPr>
              <w:tc>
                <w:tcPr>
                  <w:tcW w:w="2418" w:type="dxa"/>
                  <w:gridSpan w:val="3"/>
                </w:tcPr>
                <w:p w14:paraId="65AD5FD7" w14:textId="4B386666" w:rsidR="004514E0" w:rsidRPr="00A165B0" w:rsidRDefault="004514E0" w:rsidP="004514E0">
                  <w:pPr>
                    <w:spacing w:before="120"/>
                    <w:jc w:val="right"/>
                    <w:rPr>
                      <w:rFonts w:cstheme="minorHAnsi"/>
                      <w:color w:val="auto"/>
                    </w:rPr>
                  </w:pPr>
                  <w:r w:rsidRPr="00A165B0">
                    <w:rPr>
                      <w:rFonts w:cstheme="minorHAnsi"/>
                      <w:color w:val="auto"/>
                    </w:rPr>
                    <w:t>PEC – tel. – email</w:t>
                  </w:r>
                </w:p>
              </w:tc>
              <w:tc>
                <w:tcPr>
                  <w:tcW w:w="6994" w:type="dxa"/>
                  <w:gridSpan w:val="8"/>
                  <w:tcBorders>
                    <w:top w:val="single" w:sz="2" w:space="0" w:color="92D050"/>
                  </w:tcBorders>
                </w:tcPr>
                <w:p w14:paraId="13972AD7" w14:textId="5BB8D6AE" w:rsidR="004514E0" w:rsidRPr="00A165B0" w:rsidRDefault="004514E0" w:rsidP="004514E0">
                  <w:pPr>
                    <w:rPr>
                      <w:rFonts w:cstheme="minorHAnsi"/>
                      <w:color w:val="auto"/>
                    </w:rPr>
                  </w:pPr>
                </w:p>
              </w:tc>
            </w:tr>
            <w:tr w:rsidR="004514E0" w:rsidRPr="00A165B0" w14:paraId="7F8A4F34" w14:textId="77777777" w:rsidTr="004770B4">
              <w:trPr>
                <w:gridAfter w:val="1"/>
                <w:wAfter w:w="10" w:type="dxa"/>
                <w:jc w:val="center"/>
              </w:trPr>
              <w:tc>
                <w:tcPr>
                  <w:tcW w:w="9412" w:type="dxa"/>
                  <w:gridSpan w:val="11"/>
                  <w:tcBorders>
                    <w:top w:val="single" w:sz="2" w:space="0" w:color="92D050"/>
                  </w:tcBorders>
                </w:tcPr>
                <w:p w14:paraId="2C99A816" w14:textId="28E7D8CC" w:rsidR="004514E0" w:rsidRPr="00A165B0" w:rsidRDefault="004514E0" w:rsidP="004514E0">
                  <w:pPr>
                    <w:spacing w:before="120" w:after="120"/>
                    <w:rPr>
                      <w:rFonts w:cstheme="minorHAnsi"/>
                      <w:i/>
                      <w:color w:val="1F497D" w:themeColor="text2"/>
                    </w:rPr>
                  </w:pPr>
                  <w:r w:rsidRPr="00A165B0">
                    <w:rPr>
                      <w:rFonts w:cstheme="minorHAnsi"/>
                      <w:i/>
                      <w:color w:val="1F497D" w:themeColor="text2"/>
                    </w:rPr>
                    <w:t>Oppure</w:t>
                  </w:r>
                </w:p>
                <w:tbl>
                  <w:tblPr>
                    <w:tblStyle w:val="Grigliatabella"/>
                    <w:tblW w:w="0" w:type="auto"/>
                    <w:tblBorders>
                      <w:top w:val="single" w:sz="4" w:space="0" w:color="92D050"/>
                      <w:left w:val="none" w:sz="0" w:space="0" w:color="auto"/>
                      <w:bottom w:val="single" w:sz="4" w:space="0" w:color="92D050"/>
                      <w:right w:val="none" w:sz="0" w:space="0" w:color="auto"/>
                      <w:insideH w:val="single" w:sz="4" w:space="0" w:color="92D050"/>
                      <w:insideV w:val="none" w:sz="0" w:space="0" w:color="auto"/>
                    </w:tblBorders>
                    <w:tblLook w:val="04A0" w:firstRow="1" w:lastRow="0" w:firstColumn="1" w:lastColumn="0" w:noHBand="0" w:noVBand="1"/>
                  </w:tblPr>
                  <w:tblGrid>
                    <w:gridCol w:w="1479"/>
                    <w:gridCol w:w="7935"/>
                  </w:tblGrid>
                  <w:tr w:rsidR="004514E0" w:rsidRPr="00A165B0" w14:paraId="4ED49B3F" w14:textId="77777777" w:rsidTr="00433C08">
                    <w:tc>
                      <w:tcPr>
                        <w:tcW w:w="1480" w:type="dxa"/>
                      </w:tcPr>
                      <w:p w14:paraId="1FEC1A79" w14:textId="011C868C" w:rsidR="004514E0" w:rsidRPr="00A165B0" w:rsidRDefault="004514E0" w:rsidP="00632141">
                        <w:pPr>
                          <w:rPr>
                            <w:rFonts w:cstheme="minorHAnsi"/>
                            <w:color w:val="auto"/>
                          </w:rPr>
                        </w:pPr>
                        <w:r w:rsidRPr="00A165B0">
                          <w:rPr>
                            <w:rFonts w:cstheme="minorHAnsi"/>
                            <w:color w:val="auto"/>
                          </w:rPr>
                          <w:t>Ente di certificazione accreditato</w:t>
                        </w:r>
                      </w:p>
                    </w:tc>
                    <w:tc>
                      <w:tcPr>
                        <w:tcW w:w="7999" w:type="dxa"/>
                      </w:tcPr>
                      <w:p w14:paraId="3FC0499B" w14:textId="77777777" w:rsidR="004514E0" w:rsidRPr="00A165B0" w:rsidRDefault="004514E0" w:rsidP="004514E0">
                        <w:pPr>
                          <w:rPr>
                            <w:rFonts w:cstheme="minorHAnsi"/>
                            <w:color w:val="auto"/>
                          </w:rPr>
                        </w:pPr>
                      </w:p>
                    </w:tc>
                  </w:tr>
                  <w:tr w:rsidR="004514E0" w:rsidRPr="00A165B0" w14:paraId="56A4AF05" w14:textId="77777777" w:rsidTr="00433C08">
                    <w:tc>
                      <w:tcPr>
                        <w:tcW w:w="1480" w:type="dxa"/>
                        <w:tcBorders>
                          <w:bottom w:val="nil"/>
                        </w:tcBorders>
                      </w:tcPr>
                      <w:p w14:paraId="4D5494DB" w14:textId="77777777" w:rsidR="004514E0" w:rsidRPr="00A165B0" w:rsidRDefault="004514E0" w:rsidP="004514E0">
                        <w:pPr>
                          <w:rPr>
                            <w:rFonts w:cstheme="minorHAnsi"/>
                            <w:color w:val="auto"/>
                          </w:rPr>
                        </w:pPr>
                      </w:p>
                    </w:tc>
                    <w:tc>
                      <w:tcPr>
                        <w:tcW w:w="7999" w:type="dxa"/>
                        <w:tcBorders>
                          <w:bottom w:val="nil"/>
                        </w:tcBorders>
                      </w:tcPr>
                      <w:p w14:paraId="40DF6EA6" w14:textId="4889D9E7" w:rsidR="004514E0" w:rsidRPr="00A165B0" w:rsidRDefault="004514E0" w:rsidP="004514E0">
                        <w:pPr>
                          <w:rPr>
                            <w:rFonts w:cstheme="minorHAnsi"/>
                            <w:color w:val="auto"/>
                          </w:rPr>
                        </w:pPr>
                        <w:r w:rsidRPr="00A165B0">
                          <w:rPr>
                            <w:rFonts w:cstheme="minorHAnsi"/>
                            <w:color w:val="FF0000"/>
                            <w:sz w:val="18"/>
                            <w:szCs w:val="18"/>
                          </w:rPr>
                          <w:t>Denominazione</w:t>
                        </w:r>
                      </w:p>
                    </w:tc>
                  </w:tr>
                  <w:tr w:rsidR="004514E0" w:rsidRPr="00A165B0" w14:paraId="6E68CCDB" w14:textId="77777777" w:rsidTr="00433C08">
                    <w:tc>
                      <w:tcPr>
                        <w:tcW w:w="1480" w:type="dxa"/>
                        <w:tcBorders>
                          <w:top w:val="nil"/>
                        </w:tcBorders>
                      </w:tcPr>
                      <w:p w14:paraId="328A301A" w14:textId="4E494C52" w:rsidR="004514E0" w:rsidRPr="00A165B0" w:rsidRDefault="004514E0" w:rsidP="004514E0">
                        <w:pPr>
                          <w:jc w:val="right"/>
                          <w:rPr>
                            <w:rFonts w:cstheme="minorHAnsi"/>
                            <w:color w:val="auto"/>
                          </w:rPr>
                        </w:pPr>
                        <w:r w:rsidRPr="00A165B0">
                          <w:rPr>
                            <w:rFonts w:cstheme="minorHAnsi"/>
                            <w:color w:val="auto"/>
                          </w:rPr>
                          <w:t>Sede</w:t>
                        </w:r>
                      </w:p>
                    </w:tc>
                    <w:tc>
                      <w:tcPr>
                        <w:tcW w:w="7999" w:type="dxa"/>
                        <w:tcBorders>
                          <w:top w:val="nil"/>
                        </w:tcBorders>
                      </w:tcPr>
                      <w:p w14:paraId="7A642192" w14:textId="77777777" w:rsidR="004514E0" w:rsidRPr="00A165B0" w:rsidRDefault="004514E0" w:rsidP="004514E0">
                        <w:pPr>
                          <w:rPr>
                            <w:rFonts w:cstheme="minorHAnsi"/>
                            <w:color w:val="FF0000"/>
                            <w:sz w:val="18"/>
                            <w:szCs w:val="18"/>
                          </w:rPr>
                        </w:pPr>
                      </w:p>
                    </w:tc>
                  </w:tr>
                  <w:tr w:rsidR="004514E0" w:rsidRPr="00A165B0" w14:paraId="6A07E147" w14:textId="77777777" w:rsidTr="00433C08">
                    <w:tc>
                      <w:tcPr>
                        <w:tcW w:w="1480" w:type="dxa"/>
                        <w:tcBorders>
                          <w:bottom w:val="nil"/>
                        </w:tcBorders>
                      </w:tcPr>
                      <w:p w14:paraId="06DB2F0F" w14:textId="77777777" w:rsidR="004514E0" w:rsidRPr="00A165B0" w:rsidRDefault="004514E0" w:rsidP="004514E0">
                        <w:pPr>
                          <w:jc w:val="right"/>
                          <w:rPr>
                            <w:rFonts w:cstheme="minorHAnsi"/>
                            <w:color w:val="auto"/>
                          </w:rPr>
                        </w:pPr>
                      </w:p>
                    </w:tc>
                    <w:tc>
                      <w:tcPr>
                        <w:tcW w:w="7999" w:type="dxa"/>
                        <w:tcBorders>
                          <w:bottom w:val="nil"/>
                        </w:tcBorders>
                      </w:tcPr>
                      <w:p w14:paraId="21A8F691" w14:textId="6506E4C1" w:rsidR="004514E0" w:rsidRPr="00A165B0" w:rsidRDefault="004514E0" w:rsidP="004514E0">
                        <w:pPr>
                          <w:rPr>
                            <w:rFonts w:cstheme="minorHAnsi"/>
                            <w:color w:val="FF0000"/>
                            <w:sz w:val="18"/>
                            <w:szCs w:val="18"/>
                          </w:rPr>
                        </w:pPr>
                        <w:r w:rsidRPr="00A165B0">
                          <w:rPr>
                            <w:rFonts w:cstheme="minorHAnsi"/>
                            <w:color w:val="FF0000"/>
                            <w:sz w:val="18"/>
                            <w:szCs w:val="18"/>
                          </w:rPr>
                          <w:t>Indirizzo completo</w:t>
                        </w:r>
                      </w:p>
                    </w:tc>
                  </w:tr>
                  <w:tr w:rsidR="004514E0" w:rsidRPr="00A165B0" w14:paraId="6D039B19" w14:textId="77777777" w:rsidTr="00433C08">
                    <w:tc>
                      <w:tcPr>
                        <w:tcW w:w="1480" w:type="dxa"/>
                        <w:tcBorders>
                          <w:top w:val="nil"/>
                        </w:tcBorders>
                      </w:tcPr>
                      <w:p w14:paraId="19BAAFDF" w14:textId="7D2FD370" w:rsidR="004514E0" w:rsidRPr="00A165B0" w:rsidRDefault="004514E0" w:rsidP="004514E0">
                        <w:pPr>
                          <w:jc w:val="right"/>
                          <w:rPr>
                            <w:rFonts w:cstheme="minorHAnsi"/>
                            <w:color w:val="auto"/>
                          </w:rPr>
                        </w:pPr>
                        <w:r w:rsidRPr="00A165B0">
                          <w:rPr>
                            <w:rFonts w:cstheme="minorHAnsi"/>
                            <w:color w:val="auto"/>
                          </w:rPr>
                          <w:t>referente</w:t>
                        </w:r>
                      </w:p>
                    </w:tc>
                    <w:tc>
                      <w:tcPr>
                        <w:tcW w:w="7999" w:type="dxa"/>
                        <w:tcBorders>
                          <w:top w:val="nil"/>
                        </w:tcBorders>
                      </w:tcPr>
                      <w:p w14:paraId="29F9BE3B" w14:textId="77777777" w:rsidR="004514E0" w:rsidRPr="00A165B0" w:rsidRDefault="004514E0" w:rsidP="004514E0">
                        <w:pPr>
                          <w:rPr>
                            <w:rFonts w:cstheme="minorHAnsi"/>
                            <w:color w:val="FF0000"/>
                            <w:sz w:val="18"/>
                            <w:szCs w:val="18"/>
                          </w:rPr>
                        </w:pPr>
                      </w:p>
                    </w:tc>
                  </w:tr>
                  <w:tr w:rsidR="004514E0" w:rsidRPr="00A165B0" w14:paraId="796858C2" w14:textId="77777777" w:rsidTr="00433C08">
                    <w:tc>
                      <w:tcPr>
                        <w:tcW w:w="1480" w:type="dxa"/>
                        <w:tcBorders>
                          <w:bottom w:val="nil"/>
                        </w:tcBorders>
                      </w:tcPr>
                      <w:p w14:paraId="487A8BF7" w14:textId="5DA7F694" w:rsidR="004514E0" w:rsidRPr="00A165B0" w:rsidRDefault="004514E0" w:rsidP="004514E0">
                        <w:pPr>
                          <w:jc w:val="right"/>
                          <w:rPr>
                            <w:rFonts w:cstheme="minorHAnsi"/>
                            <w:color w:val="auto"/>
                          </w:rPr>
                        </w:pPr>
                      </w:p>
                    </w:tc>
                    <w:tc>
                      <w:tcPr>
                        <w:tcW w:w="7999" w:type="dxa"/>
                        <w:tcBorders>
                          <w:bottom w:val="nil"/>
                        </w:tcBorders>
                      </w:tcPr>
                      <w:p w14:paraId="20586005" w14:textId="7B1331BD" w:rsidR="004514E0" w:rsidRPr="00A165B0" w:rsidRDefault="004514E0" w:rsidP="004514E0">
                        <w:pPr>
                          <w:rPr>
                            <w:rFonts w:cstheme="minorHAnsi"/>
                            <w:color w:val="FF0000"/>
                            <w:sz w:val="18"/>
                            <w:szCs w:val="18"/>
                          </w:rPr>
                        </w:pPr>
                        <w:r w:rsidRPr="00A165B0">
                          <w:rPr>
                            <w:rFonts w:cstheme="minorHAnsi"/>
                            <w:color w:val="FF0000"/>
                            <w:sz w:val="18"/>
                            <w:szCs w:val="18"/>
                          </w:rPr>
                          <w:t>Nome cognome ruolo</w:t>
                        </w:r>
                      </w:p>
                    </w:tc>
                  </w:tr>
                  <w:tr w:rsidR="004514E0" w:rsidRPr="00A165B0" w14:paraId="53772A2D" w14:textId="77777777" w:rsidTr="00433C08">
                    <w:tc>
                      <w:tcPr>
                        <w:tcW w:w="1480" w:type="dxa"/>
                        <w:tcBorders>
                          <w:top w:val="nil"/>
                        </w:tcBorders>
                      </w:tcPr>
                      <w:p w14:paraId="1CF72EB0" w14:textId="5762E7B6" w:rsidR="004514E0" w:rsidRPr="00A165B0" w:rsidRDefault="004514E0" w:rsidP="004514E0">
                        <w:pPr>
                          <w:jc w:val="right"/>
                          <w:rPr>
                            <w:rFonts w:cstheme="minorHAnsi"/>
                            <w:color w:val="auto"/>
                          </w:rPr>
                        </w:pPr>
                        <w:r w:rsidRPr="00A165B0">
                          <w:rPr>
                            <w:rFonts w:cstheme="minorHAnsi"/>
                            <w:color w:val="auto"/>
                          </w:rPr>
                          <w:t>PEC – tel. – email</w:t>
                        </w:r>
                      </w:p>
                    </w:tc>
                    <w:tc>
                      <w:tcPr>
                        <w:tcW w:w="7999" w:type="dxa"/>
                        <w:tcBorders>
                          <w:top w:val="nil"/>
                        </w:tcBorders>
                      </w:tcPr>
                      <w:p w14:paraId="51C6D21B" w14:textId="77777777" w:rsidR="004514E0" w:rsidRPr="00A165B0" w:rsidRDefault="004514E0" w:rsidP="004514E0">
                        <w:pPr>
                          <w:rPr>
                            <w:rFonts w:cstheme="minorHAnsi"/>
                            <w:color w:val="FF0000"/>
                            <w:sz w:val="18"/>
                            <w:szCs w:val="18"/>
                          </w:rPr>
                        </w:pPr>
                      </w:p>
                    </w:tc>
                  </w:tr>
                </w:tbl>
                <w:p w14:paraId="39A81069" w14:textId="2DFBB69E" w:rsidR="004514E0" w:rsidRPr="00A165B0" w:rsidRDefault="004514E0" w:rsidP="004514E0">
                  <w:pPr>
                    <w:rPr>
                      <w:rFonts w:cstheme="minorHAnsi"/>
                      <w:color w:val="auto"/>
                    </w:rPr>
                  </w:pPr>
                </w:p>
              </w:tc>
            </w:tr>
            <w:tr w:rsidR="004514E0" w:rsidRPr="00A165B0" w14:paraId="5A308D94" w14:textId="77777777" w:rsidTr="004770B4">
              <w:trPr>
                <w:gridAfter w:val="1"/>
                <w:wAfter w:w="10" w:type="dxa"/>
                <w:jc w:val="center"/>
              </w:trPr>
              <w:tc>
                <w:tcPr>
                  <w:tcW w:w="9412" w:type="dxa"/>
                  <w:gridSpan w:val="11"/>
                  <w:tcBorders>
                    <w:top w:val="single" w:sz="2" w:space="0" w:color="92D050"/>
                  </w:tcBorders>
                  <w:shd w:val="clear" w:color="auto" w:fill="92D050"/>
                </w:tcPr>
                <w:p w14:paraId="68D8A4A0" w14:textId="77777777" w:rsidR="004514E0" w:rsidRPr="00A165B0" w:rsidRDefault="004514E0" w:rsidP="004514E0">
                  <w:pPr>
                    <w:rPr>
                      <w:rFonts w:cstheme="minorHAnsi"/>
                      <w:color w:val="auto"/>
                    </w:rPr>
                  </w:pPr>
                </w:p>
              </w:tc>
            </w:tr>
            <w:tr w:rsidR="004514E0" w:rsidRPr="00A165B0" w14:paraId="04A0E479" w14:textId="77777777" w:rsidTr="00477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9412" w:type="dxa"/>
                  <w:gridSpan w:val="11"/>
                  <w:tcBorders>
                    <w:top w:val="nil"/>
                    <w:left w:val="nil"/>
                    <w:bottom w:val="nil"/>
                    <w:right w:val="nil"/>
                  </w:tcBorders>
                  <w:shd w:val="clear" w:color="auto" w:fill="92D050"/>
                  <w:vAlign w:val="center"/>
                </w:tcPr>
                <w:p w14:paraId="28B00AF3" w14:textId="38D5E6D9" w:rsidR="004514E0" w:rsidRPr="00A165B0" w:rsidRDefault="004514E0" w:rsidP="004514E0">
                  <w:pPr>
                    <w:jc w:val="center"/>
                    <w:rPr>
                      <w:rFonts w:cstheme="minorHAnsi"/>
                      <w:b/>
                      <w:color w:val="auto"/>
                    </w:rPr>
                  </w:pPr>
                  <w:r w:rsidRPr="00A165B0">
                    <w:rPr>
                      <w:rFonts w:cstheme="minorHAnsi"/>
                      <w:b/>
                      <w:color w:val="auto"/>
                    </w:rPr>
                    <w:t>CHIEDE</w:t>
                  </w:r>
                </w:p>
              </w:tc>
            </w:tr>
            <w:tr w:rsidR="004514E0" w:rsidRPr="00A165B0" w14:paraId="3C523DA6" w14:textId="77777777" w:rsidTr="00477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8847"/>
                <w:jc w:val="center"/>
              </w:trPr>
              <w:tc>
                <w:tcPr>
                  <w:tcW w:w="9412" w:type="dxa"/>
                  <w:gridSpan w:val="11"/>
                  <w:tcBorders>
                    <w:top w:val="nil"/>
                    <w:left w:val="nil"/>
                    <w:bottom w:val="nil"/>
                    <w:right w:val="nil"/>
                  </w:tcBorders>
                </w:tcPr>
                <w:p w14:paraId="7873EA1D" w14:textId="63297873" w:rsidR="004514E0" w:rsidRPr="00A165B0" w:rsidRDefault="004514E0" w:rsidP="004514E0">
                  <w:pPr>
                    <w:spacing w:line="360" w:lineRule="auto"/>
                    <w:jc w:val="both"/>
                    <w:rPr>
                      <w:rFonts w:cstheme="minorHAnsi"/>
                      <w:color w:val="auto"/>
                    </w:rPr>
                  </w:pPr>
                  <w:r w:rsidRPr="00A165B0">
                    <w:rPr>
                      <w:rFonts w:cstheme="minorHAnsi"/>
                      <w:snapToGrid w:val="0"/>
                      <w:color w:val="auto"/>
                    </w:rPr>
                    <w:lastRenderedPageBreak/>
                    <w:t xml:space="preserve">che l’impresa sia ammessa a beneficiare delle agevolazioni previste dall’Avviso pubblico </w:t>
                  </w:r>
                  <w:r w:rsidRPr="00A165B0">
                    <w:rPr>
                      <w:rFonts w:cstheme="minorHAnsi"/>
                      <w:color w:val="auto"/>
                    </w:rPr>
                    <w:t>per "</w:t>
                  </w:r>
                  <w:r w:rsidR="00F75A72" w:rsidRPr="00F75A72">
                    <w:rPr>
                      <w:rFonts w:cstheme="minorHAnsi"/>
                      <w:i/>
                      <w:color w:val="auto"/>
                    </w:rPr>
                    <w:t>per la presentazione di progetti di investimento per la realizzazione ed installazione di impianti per la produzione di energia da fonti rinnovabili e per l’efficientamento energetico di edifici e sedi di attività produttive</w:t>
                  </w:r>
                  <w:r w:rsidR="00F75A72">
                    <w:rPr>
                      <w:rFonts w:cstheme="minorHAnsi"/>
                      <w:i/>
                      <w:color w:val="auto"/>
                    </w:rPr>
                    <w:t>”</w:t>
                  </w:r>
                  <w:r w:rsidRPr="00A165B0">
                    <w:rPr>
                      <w:rFonts w:cstheme="minorHAnsi"/>
                      <w:bCs/>
                      <w:color w:val="auto"/>
                    </w:rPr>
                    <w:t xml:space="preserve">, </w:t>
                  </w:r>
                  <w:r w:rsidRPr="00A165B0">
                    <w:rPr>
                      <w:rFonts w:cstheme="minorHAnsi"/>
                      <w:color w:val="auto"/>
                    </w:rPr>
                    <w:t xml:space="preserve">approvato </w:t>
                  </w:r>
                  <w:r w:rsidRPr="0068418E">
                    <w:rPr>
                      <w:rFonts w:cstheme="minorHAnsi"/>
                      <w:color w:val="auto"/>
                    </w:rPr>
                    <w:t xml:space="preserve">con Determinazione dirigenziale n. </w:t>
                  </w:r>
                  <w:r w:rsidR="0068418E" w:rsidRPr="0068418E">
                    <w:rPr>
                      <w:rFonts w:cstheme="minorHAnsi"/>
                      <w:color w:val="auto"/>
                    </w:rPr>
                    <w:t>49/DPG015 del 08.02.2019</w:t>
                  </w:r>
                  <w:r w:rsidRPr="00A165B0">
                    <w:rPr>
                      <w:rFonts w:cstheme="minorHAnsi"/>
                      <w:color w:val="auto"/>
                    </w:rPr>
                    <w:t>, a valere sulle risorse della Linea di azione 4.2.1, Asse IV del POR FESR Abruzzo 2014-2020, in regime di esenzione ai sensi del Reg. (UE) 651/2014, con riferimento al seguente Progetto volto alla produzione di energia per l’autoconsumo</w:t>
                  </w:r>
                  <w:r w:rsidR="00A165B0" w:rsidRPr="00A165B0">
                    <w:rPr>
                      <w:rFonts w:cstheme="minorHAnsi"/>
                      <w:color w:val="auto"/>
                    </w:rPr>
                    <w:t>, relativo alla seguente Linea di Intervento</w:t>
                  </w:r>
                  <w:r w:rsidRPr="00A165B0">
                    <w:rPr>
                      <w:rFonts w:cstheme="minorHAnsi"/>
                      <w:color w:val="auto"/>
                    </w:rPr>
                    <w:t>:</w:t>
                  </w:r>
                </w:p>
                <w:tbl>
                  <w:tblPr>
                    <w:tblStyle w:val="Grigliatabella2"/>
                    <w:tblW w:w="9650" w:type="dxa"/>
                    <w:tblLook w:val="04A0" w:firstRow="1" w:lastRow="0" w:firstColumn="1" w:lastColumn="0" w:noHBand="0" w:noVBand="1"/>
                  </w:tblPr>
                  <w:tblGrid>
                    <w:gridCol w:w="2777"/>
                    <w:gridCol w:w="3641"/>
                    <w:gridCol w:w="3232"/>
                  </w:tblGrid>
                  <w:tr w:rsidR="00A165B0" w:rsidRPr="00A165B0" w14:paraId="7C26EDBA" w14:textId="77777777" w:rsidTr="00632141">
                    <w:trPr>
                      <w:trHeight w:val="320"/>
                    </w:trPr>
                    <w:tc>
                      <w:tcPr>
                        <w:tcW w:w="9650" w:type="dxa"/>
                        <w:gridSpan w:val="3"/>
                        <w:tcBorders>
                          <w:top w:val="nil"/>
                          <w:left w:val="nil"/>
                          <w:bottom w:val="single" w:sz="4" w:space="0" w:color="9BBB59" w:themeColor="accent3"/>
                          <w:right w:val="nil"/>
                        </w:tcBorders>
                      </w:tcPr>
                      <w:p w14:paraId="1C40959C" w14:textId="0FAE4D4E" w:rsidR="00632141" w:rsidRDefault="00043057" w:rsidP="00EE0ED0">
                        <w:pPr>
                          <w:spacing w:before="120" w:after="120"/>
                          <w:rPr>
                            <w:rFonts w:asciiTheme="minorHAnsi" w:hAnsiTheme="minorHAnsi" w:cstheme="minorHAnsi"/>
                            <w:color w:val="auto"/>
                            <w:sz w:val="24"/>
                            <w:szCs w:val="24"/>
                            <w:lang w:val="it-IT"/>
                          </w:rPr>
                        </w:pPr>
                        <w:sdt>
                          <w:sdtPr>
                            <w:rPr>
                              <w:rFonts w:cstheme="minorHAnsi"/>
                              <w:color w:val="auto"/>
                              <w:sz w:val="24"/>
                              <w:szCs w:val="24"/>
                            </w:rPr>
                            <w:id w:val="-298373909"/>
                            <w14:checkbox>
                              <w14:checked w14:val="0"/>
                              <w14:checkedState w14:val="2612" w14:font="MS Gothic"/>
                              <w14:uncheckedState w14:val="2610" w14:font="MS Gothic"/>
                            </w14:checkbox>
                          </w:sdtPr>
                          <w:sdtEndPr/>
                          <w:sdtContent>
                            <w:r w:rsidR="00632141">
                              <w:rPr>
                                <w:rFonts w:ascii="MS Gothic" w:eastAsia="MS Gothic" w:hAnsi="MS Gothic" w:cstheme="minorHAnsi" w:hint="eastAsia"/>
                                <w:color w:val="auto"/>
                                <w:sz w:val="24"/>
                                <w:szCs w:val="24"/>
                                <w:lang w:val="it-IT"/>
                              </w:rPr>
                              <w:t>☐</w:t>
                            </w:r>
                          </w:sdtContent>
                        </w:sdt>
                        <w:r w:rsidR="00A165B0" w:rsidRPr="00A165B0">
                          <w:rPr>
                            <w:rFonts w:asciiTheme="minorHAnsi" w:hAnsiTheme="minorHAnsi" w:cstheme="minorHAnsi"/>
                            <w:color w:val="auto"/>
                            <w:sz w:val="24"/>
                            <w:szCs w:val="24"/>
                            <w:lang w:val="it-IT"/>
                          </w:rPr>
                          <w:t xml:space="preserve"> </w:t>
                        </w:r>
                        <w:r w:rsidR="00632141" w:rsidRPr="00632141">
                          <w:rPr>
                            <w:rFonts w:asciiTheme="minorHAnsi" w:hAnsiTheme="minorHAnsi" w:cstheme="minorHAnsi"/>
                            <w:b/>
                            <w:color w:val="auto"/>
                            <w:sz w:val="24"/>
                            <w:szCs w:val="24"/>
                            <w:lang w:val="it-IT"/>
                          </w:rPr>
                          <w:t>Linea 1</w:t>
                        </w:r>
                        <w:r w:rsidR="00632141">
                          <w:rPr>
                            <w:rFonts w:asciiTheme="minorHAnsi" w:hAnsiTheme="minorHAnsi" w:cstheme="minorHAnsi"/>
                            <w:color w:val="auto"/>
                            <w:sz w:val="24"/>
                            <w:szCs w:val="24"/>
                            <w:lang w:val="it-IT"/>
                          </w:rPr>
                          <w:t xml:space="preserve"> Efficientamento </w:t>
                        </w:r>
                        <w:r w:rsidR="00632141" w:rsidRPr="00344DC4">
                          <w:rPr>
                            <w:rFonts w:asciiTheme="minorHAnsi" w:hAnsiTheme="minorHAnsi" w:cstheme="minorHAnsi"/>
                            <w:color w:val="auto"/>
                            <w:sz w:val="24"/>
                            <w:szCs w:val="24"/>
                            <w:lang w:val="it-IT"/>
                          </w:rPr>
                          <w:t>energetico</w:t>
                        </w:r>
                        <w:r w:rsidR="00E93BCE" w:rsidRPr="00344DC4">
                          <w:rPr>
                            <w:rFonts w:asciiTheme="minorHAnsi" w:hAnsiTheme="minorHAnsi" w:cstheme="minorHAnsi"/>
                            <w:color w:val="auto"/>
                            <w:sz w:val="24"/>
                            <w:szCs w:val="24"/>
                            <w:lang w:val="it-IT"/>
                          </w:rPr>
                          <w:t xml:space="preserve"> – investimento distinto art.</w:t>
                        </w:r>
                        <w:r w:rsidR="00E93BCE">
                          <w:rPr>
                            <w:rFonts w:asciiTheme="minorHAnsi" w:hAnsiTheme="minorHAnsi" w:cstheme="minorHAnsi"/>
                            <w:color w:val="auto"/>
                            <w:sz w:val="24"/>
                            <w:szCs w:val="24"/>
                            <w:lang w:val="it-IT"/>
                          </w:rPr>
                          <w:t xml:space="preserve">38.3.a </w:t>
                        </w:r>
                        <w:sdt>
                          <w:sdtPr>
                            <w:rPr>
                              <w:rFonts w:cstheme="minorHAnsi"/>
                              <w:color w:val="auto"/>
                              <w:sz w:val="24"/>
                              <w:szCs w:val="24"/>
                            </w:rPr>
                            <w:id w:val="1554194832"/>
                            <w14:checkbox>
                              <w14:checked w14:val="0"/>
                              <w14:checkedState w14:val="2612" w14:font="MS Gothic"/>
                              <w14:uncheckedState w14:val="2610" w14:font="MS Gothic"/>
                            </w14:checkbox>
                          </w:sdtPr>
                          <w:sdtEndPr/>
                          <w:sdtContent>
                            <w:r w:rsidR="00E93BCE">
                              <w:rPr>
                                <w:rFonts w:ascii="MS Gothic" w:eastAsia="MS Gothic" w:hAnsi="MS Gothic" w:cstheme="minorHAnsi" w:hint="eastAsia"/>
                                <w:color w:val="auto"/>
                                <w:sz w:val="24"/>
                                <w:szCs w:val="24"/>
                                <w:lang w:val="it-IT"/>
                              </w:rPr>
                              <w:t>☐</w:t>
                            </w:r>
                          </w:sdtContent>
                        </w:sdt>
                        <w:r w:rsidR="00E93BCE">
                          <w:rPr>
                            <w:rFonts w:asciiTheme="minorHAnsi" w:hAnsiTheme="minorHAnsi" w:cstheme="minorHAnsi"/>
                            <w:color w:val="auto"/>
                            <w:sz w:val="24"/>
                            <w:szCs w:val="24"/>
                            <w:lang w:val="it-IT"/>
                          </w:rPr>
                          <w:t xml:space="preserve"> sì </w:t>
                        </w:r>
                        <w:sdt>
                          <w:sdtPr>
                            <w:rPr>
                              <w:rFonts w:cstheme="minorHAnsi"/>
                              <w:color w:val="auto"/>
                              <w:sz w:val="24"/>
                              <w:szCs w:val="24"/>
                            </w:rPr>
                            <w:id w:val="-443996091"/>
                            <w14:checkbox>
                              <w14:checked w14:val="0"/>
                              <w14:checkedState w14:val="2612" w14:font="MS Gothic"/>
                              <w14:uncheckedState w14:val="2610" w14:font="MS Gothic"/>
                            </w14:checkbox>
                          </w:sdtPr>
                          <w:sdtEndPr/>
                          <w:sdtContent>
                            <w:r w:rsidR="00E93BCE">
                              <w:rPr>
                                <w:rFonts w:ascii="MS Gothic" w:eastAsia="MS Gothic" w:hAnsi="MS Gothic" w:cstheme="minorHAnsi" w:hint="eastAsia"/>
                                <w:color w:val="auto"/>
                                <w:sz w:val="24"/>
                                <w:szCs w:val="24"/>
                                <w:lang w:val="it-IT"/>
                              </w:rPr>
                              <w:t>☐</w:t>
                            </w:r>
                          </w:sdtContent>
                        </w:sdt>
                        <w:r w:rsidR="00E93BCE">
                          <w:rPr>
                            <w:rFonts w:asciiTheme="minorHAnsi" w:hAnsiTheme="minorHAnsi" w:cstheme="minorHAnsi"/>
                            <w:color w:val="auto"/>
                            <w:sz w:val="24"/>
                            <w:szCs w:val="24"/>
                            <w:lang w:val="it-IT"/>
                          </w:rPr>
                          <w:t xml:space="preserve"> no</w:t>
                        </w:r>
                      </w:p>
                      <w:p w14:paraId="156B8EFE" w14:textId="54354B4F" w:rsidR="00F2757A" w:rsidRDefault="00043057" w:rsidP="00EE0ED0">
                        <w:pPr>
                          <w:spacing w:before="120" w:after="120"/>
                          <w:rPr>
                            <w:rFonts w:asciiTheme="minorHAnsi" w:hAnsiTheme="minorHAnsi" w:cstheme="minorHAnsi"/>
                            <w:color w:val="auto"/>
                            <w:sz w:val="24"/>
                            <w:szCs w:val="24"/>
                            <w:lang w:val="it-IT"/>
                          </w:rPr>
                        </w:pPr>
                        <w:sdt>
                          <w:sdtPr>
                            <w:rPr>
                              <w:rFonts w:cstheme="minorHAnsi"/>
                              <w:color w:val="auto"/>
                              <w:sz w:val="24"/>
                              <w:szCs w:val="24"/>
                            </w:rPr>
                            <w:id w:val="784463576"/>
                            <w14:checkbox>
                              <w14:checked w14:val="0"/>
                              <w14:checkedState w14:val="2612" w14:font="MS Gothic"/>
                              <w14:uncheckedState w14:val="2610" w14:font="MS Gothic"/>
                            </w14:checkbox>
                          </w:sdtPr>
                          <w:sdtEndPr/>
                          <w:sdtContent>
                            <w:r w:rsidR="00632141">
                              <w:rPr>
                                <w:rFonts w:ascii="MS Gothic" w:eastAsia="MS Gothic" w:hAnsi="MS Gothic" w:cstheme="minorHAnsi" w:hint="eastAsia"/>
                                <w:color w:val="auto"/>
                                <w:sz w:val="24"/>
                                <w:szCs w:val="24"/>
                                <w:lang w:val="it-IT"/>
                              </w:rPr>
                              <w:t>☐</w:t>
                            </w:r>
                          </w:sdtContent>
                        </w:sdt>
                        <w:r w:rsidR="00632141" w:rsidRPr="00A165B0">
                          <w:rPr>
                            <w:rFonts w:asciiTheme="minorHAnsi" w:hAnsiTheme="minorHAnsi" w:cstheme="minorHAnsi"/>
                            <w:b/>
                            <w:color w:val="auto"/>
                            <w:sz w:val="24"/>
                            <w:szCs w:val="24"/>
                            <w:lang w:val="it-IT"/>
                          </w:rPr>
                          <w:t xml:space="preserve"> </w:t>
                        </w:r>
                        <w:r w:rsidR="00A165B0" w:rsidRPr="00A165B0">
                          <w:rPr>
                            <w:rFonts w:asciiTheme="minorHAnsi" w:hAnsiTheme="minorHAnsi" w:cstheme="minorHAnsi"/>
                            <w:b/>
                            <w:color w:val="auto"/>
                            <w:sz w:val="24"/>
                            <w:szCs w:val="24"/>
                            <w:lang w:val="it-IT"/>
                          </w:rPr>
                          <w:t xml:space="preserve">Linea </w:t>
                        </w:r>
                        <w:r w:rsidR="00632141">
                          <w:rPr>
                            <w:rFonts w:asciiTheme="minorHAnsi" w:hAnsiTheme="minorHAnsi" w:cstheme="minorHAnsi"/>
                            <w:b/>
                            <w:color w:val="auto"/>
                            <w:sz w:val="24"/>
                            <w:szCs w:val="24"/>
                            <w:lang w:val="it-IT"/>
                          </w:rPr>
                          <w:t>2</w:t>
                        </w:r>
                        <w:r w:rsidR="00A165B0" w:rsidRPr="00A165B0">
                          <w:rPr>
                            <w:rFonts w:asciiTheme="minorHAnsi" w:hAnsiTheme="minorHAnsi" w:cstheme="minorHAnsi"/>
                            <w:color w:val="auto"/>
                            <w:sz w:val="24"/>
                            <w:szCs w:val="24"/>
                            <w:lang w:val="it-IT"/>
                          </w:rPr>
                          <w:t xml:space="preserve"> Co/</w:t>
                        </w:r>
                        <w:proofErr w:type="spellStart"/>
                        <w:r w:rsidR="00A165B0" w:rsidRPr="00A165B0">
                          <w:rPr>
                            <w:rFonts w:asciiTheme="minorHAnsi" w:hAnsiTheme="minorHAnsi" w:cstheme="minorHAnsi"/>
                            <w:color w:val="auto"/>
                            <w:sz w:val="24"/>
                            <w:szCs w:val="24"/>
                            <w:lang w:val="it-IT"/>
                          </w:rPr>
                          <w:t>trigenerazione</w:t>
                        </w:r>
                        <w:proofErr w:type="spellEnd"/>
                        <w:r w:rsidR="00A165B0" w:rsidRPr="00A165B0">
                          <w:rPr>
                            <w:rFonts w:asciiTheme="minorHAnsi" w:hAnsiTheme="minorHAnsi" w:cstheme="minorHAnsi"/>
                            <w:color w:val="auto"/>
                            <w:sz w:val="24"/>
                            <w:szCs w:val="24"/>
                            <w:lang w:val="it-IT"/>
                          </w:rPr>
                          <w:t xml:space="preserve"> ad al</w:t>
                        </w:r>
                        <w:r w:rsidR="00A165B0">
                          <w:rPr>
                            <w:rFonts w:asciiTheme="minorHAnsi" w:hAnsiTheme="minorHAnsi" w:cstheme="minorHAnsi"/>
                            <w:color w:val="auto"/>
                            <w:sz w:val="24"/>
                            <w:szCs w:val="24"/>
                            <w:lang w:val="it-IT"/>
                          </w:rPr>
                          <w:t>to rendimento</w:t>
                        </w:r>
                        <w:r w:rsidR="00EE0ED0">
                          <w:rPr>
                            <w:rFonts w:asciiTheme="minorHAnsi" w:hAnsiTheme="minorHAnsi" w:cstheme="minorHAnsi"/>
                            <w:color w:val="auto"/>
                            <w:sz w:val="24"/>
                            <w:szCs w:val="24"/>
                            <w:lang w:val="it-IT"/>
                          </w:rPr>
                          <w:t xml:space="preserve"> -</w:t>
                        </w:r>
                        <w:r w:rsidR="00F2757A">
                          <w:rPr>
                            <w:rFonts w:asciiTheme="minorHAnsi" w:hAnsiTheme="minorHAnsi" w:cstheme="minorHAnsi"/>
                            <w:color w:val="auto"/>
                            <w:sz w:val="24"/>
                            <w:szCs w:val="24"/>
                            <w:lang w:val="it-IT"/>
                          </w:rPr>
                          <w:t xml:space="preserve"> </w:t>
                        </w:r>
                        <w:r w:rsidR="00EE0ED0">
                          <w:rPr>
                            <w:rFonts w:asciiTheme="minorHAnsi" w:hAnsiTheme="minorHAnsi" w:cstheme="minorHAnsi"/>
                            <w:color w:val="auto"/>
                            <w:sz w:val="24"/>
                            <w:szCs w:val="24"/>
                            <w:lang w:val="it-IT"/>
                          </w:rPr>
                          <w:t>imp</w:t>
                        </w:r>
                        <w:r w:rsidR="00F2757A">
                          <w:rPr>
                            <w:rFonts w:asciiTheme="minorHAnsi" w:hAnsiTheme="minorHAnsi" w:cstheme="minorHAnsi"/>
                            <w:color w:val="auto"/>
                            <w:sz w:val="24"/>
                            <w:szCs w:val="24"/>
                            <w:lang w:val="it-IT"/>
                          </w:rPr>
                          <w:t xml:space="preserve">ianto alimentato da FER </w:t>
                        </w:r>
                        <w:sdt>
                          <w:sdtPr>
                            <w:rPr>
                              <w:rFonts w:cstheme="minorHAnsi"/>
                              <w:color w:val="auto"/>
                              <w:sz w:val="24"/>
                              <w:szCs w:val="24"/>
                            </w:rPr>
                            <w:id w:val="-698081054"/>
                            <w14:checkbox>
                              <w14:checked w14:val="0"/>
                              <w14:checkedState w14:val="2612" w14:font="MS Gothic"/>
                              <w14:uncheckedState w14:val="2610" w14:font="MS Gothic"/>
                            </w14:checkbox>
                          </w:sdtPr>
                          <w:sdtEndPr/>
                          <w:sdtContent>
                            <w:r w:rsidR="003314AB" w:rsidRPr="003314AB">
                              <w:rPr>
                                <w:rFonts w:ascii="MS Gothic" w:eastAsia="MS Gothic" w:hAnsi="MS Gothic" w:cstheme="minorHAnsi" w:hint="eastAsia"/>
                                <w:color w:val="auto"/>
                                <w:sz w:val="24"/>
                                <w:szCs w:val="24"/>
                                <w:lang w:val="it-IT"/>
                              </w:rPr>
                              <w:t>☐</w:t>
                            </w:r>
                          </w:sdtContent>
                        </w:sdt>
                        <w:r w:rsidR="00F2757A">
                          <w:rPr>
                            <w:rFonts w:asciiTheme="minorHAnsi" w:hAnsiTheme="minorHAnsi" w:cstheme="minorHAnsi"/>
                            <w:color w:val="auto"/>
                            <w:sz w:val="24"/>
                            <w:szCs w:val="24"/>
                            <w:lang w:val="it-IT"/>
                          </w:rPr>
                          <w:t xml:space="preserve"> </w:t>
                        </w:r>
                        <w:r w:rsidR="00EE0ED0">
                          <w:rPr>
                            <w:rFonts w:asciiTheme="minorHAnsi" w:hAnsiTheme="minorHAnsi" w:cstheme="minorHAnsi"/>
                            <w:color w:val="auto"/>
                            <w:sz w:val="24"/>
                            <w:szCs w:val="24"/>
                            <w:lang w:val="it-IT"/>
                          </w:rPr>
                          <w:t>sì</w:t>
                        </w:r>
                        <w:r w:rsidR="00F2757A">
                          <w:rPr>
                            <w:rFonts w:asciiTheme="minorHAnsi" w:hAnsiTheme="minorHAnsi" w:cstheme="minorHAnsi"/>
                            <w:color w:val="auto"/>
                            <w:sz w:val="24"/>
                            <w:szCs w:val="24"/>
                            <w:lang w:val="it-IT"/>
                          </w:rPr>
                          <w:t xml:space="preserve"> </w:t>
                        </w:r>
                        <w:sdt>
                          <w:sdtPr>
                            <w:rPr>
                              <w:rFonts w:cstheme="minorHAnsi"/>
                              <w:color w:val="auto"/>
                              <w:sz w:val="24"/>
                              <w:szCs w:val="24"/>
                            </w:rPr>
                            <w:id w:val="803817769"/>
                            <w14:checkbox>
                              <w14:checked w14:val="0"/>
                              <w14:checkedState w14:val="2612" w14:font="MS Gothic"/>
                              <w14:uncheckedState w14:val="2610" w14:font="MS Gothic"/>
                            </w14:checkbox>
                          </w:sdtPr>
                          <w:sdtEndPr/>
                          <w:sdtContent>
                            <w:r w:rsidR="00F2757A">
                              <w:rPr>
                                <w:rFonts w:ascii="MS Gothic" w:eastAsia="MS Gothic" w:hAnsi="MS Gothic" w:cstheme="minorHAnsi" w:hint="eastAsia"/>
                                <w:color w:val="auto"/>
                                <w:sz w:val="24"/>
                                <w:szCs w:val="24"/>
                                <w:lang w:val="it-IT"/>
                              </w:rPr>
                              <w:t>☐</w:t>
                            </w:r>
                          </w:sdtContent>
                        </w:sdt>
                        <w:r w:rsidR="00F2757A">
                          <w:rPr>
                            <w:rFonts w:asciiTheme="minorHAnsi" w:hAnsiTheme="minorHAnsi" w:cstheme="minorHAnsi"/>
                            <w:color w:val="auto"/>
                            <w:sz w:val="24"/>
                            <w:szCs w:val="24"/>
                            <w:lang w:val="it-IT"/>
                          </w:rPr>
                          <w:t xml:space="preserve"> </w:t>
                        </w:r>
                        <w:r w:rsidR="00EE0ED0">
                          <w:rPr>
                            <w:rFonts w:asciiTheme="minorHAnsi" w:hAnsiTheme="minorHAnsi" w:cstheme="minorHAnsi"/>
                            <w:color w:val="auto"/>
                            <w:sz w:val="24"/>
                            <w:szCs w:val="24"/>
                            <w:lang w:val="it-IT"/>
                          </w:rPr>
                          <w:t>no</w:t>
                        </w:r>
                      </w:p>
                      <w:p w14:paraId="6AF60B93" w14:textId="48476F9F" w:rsidR="00A165B0" w:rsidRPr="00A165B0" w:rsidRDefault="00043057" w:rsidP="00EE0ED0">
                        <w:pPr>
                          <w:spacing w:before="120" w:after="120"/>
                          <w:rPr>
                            <w:rFonts w:asciiTheme="minorHAnsi" w:hAnsiTheme="minorHAnsi" w:cstheme="minorHAnsi"/>
                            <w:color w:val="auto"/>
                            <w:sz w:val="24"/>
                            <w:szCs w:val="24"/>
                            <w:lang w:val="it-IT"/>
                          </w:rPr>
                        </w:pPr>
                        <w:sdt>
                          <w:sdtPr>
                            <w:rPr>
                              <w:rFonts w:cstheme="minorHAnsi"/>
                              <w:color w:val="auto"/>
                              <w:sz w:val="24"/>
                              <w:szCs w:val="24"/>
                            </w:rPr>
                            <w:id w:val="-168563605"/>
                            <w14:checkbox>
                              <w14:checked w14:val="0"/>
                              <w14:checkedState w14:val="2612" w14:font="MS Gothic"/>
                              <w14:uncheckedState w14:val="2610" w14:font="MS Gothic"/>
                            </w14:checkbox>
                          </w:sdtPr>
                          <w:sdtEndPr/>
                          <w:sdtContent>
                            <w:r w:rsidR="00EE0ED0">
                              <w:rPr>
                                <w:rFonts w:ascii="MS Gothic" w:eastAsia="MS Gothic" w:hAnsi="MS Gothic" w:cstheme="minorHAnsi" w:hint="eastAsia"/>
                                <w:color w:val="auto"/>
                                <w:sz w:val="24"/>
                                <w:szCs w:val="24"/>
                                <w:lang w:val="it-IT"/>
                              </w:rPr>
                              <w:t>☐</w:t>
                            </w:r>
                          </w:sdtContent>
                        </w:sdt>
                        <w:r w:rsidR="00A165B0" w:rsidRPr="00A165B0">
                          <w:rPr>
                            <w:rFonts w:asciiTheme="minorHAnsi" w:hAnsiTheme="minorHAnsi" w:cstheme="minorHAnsi"/>
                            <w:color w:val="auto"/>
                            <w:sz w:val="24"/>
                            <w:szCs w:val="24"/>
                            <w:lang w:val="it-IT"/>
                          </w:rPr>
                          <w:t xml:space="preserve"> </w:t>
                        </w:r>
                        <w:r w:rsidR="00A165B0" w:rsidRPr="00A165B0">
                          <w:rPr>
                            <w:rFonts w:asciiTheme="minorHAnsi" w:hAnsiTheme="minorHAnsi" w:cstheme="minorHAnsi"/>
                            <w:b/>
                            <w:color w:val="auto"/>
                            <w:sz w:val="24"/>
                            <w:szCs w:val="24"/>
                            <w:lang w:val="it-IT"/>
                          </w:rPr>
                          <w:t xml:space="preserve">Linea </w:t>
                        </w:r>
                        <w:r w:rsidR="00632141">
                          <w:rPr>
                            <w:rFonts w:asciiTheme="minorHAnsi" w:hAnsiTheme="minorHAnsi" w:cstheme="minorHAnsi"/>
                            <w:b/>
                            <w:color w:val="auto"/>
                            <w:sz w:val="24"/>
                            <w:szCs w:val="24"/>
                            <w:lang w:val="it-IT"/>
                          </w:rPr>
                          <w:t>3</w:t>
                        </w:r>
                        <w:r w:rsidR="00A165B0" w:rsidRPr="00A165B0">
                          <w:rPr>
                            <w:rFonts w:asciiTheme="minorHAnsi" w:hAnsiTheme="minorHAnsi" w:cstheme="minorHAnsi"/>
                            <w:color w:val="auto"/>
                            <w:sz w:val="24"/>
                            <w:szCs w:val="24"/>
                            <w:lang w:val="it-IT"/>
                          </w:rPr>
                          <w:t xml:space="preserve"> </w:t>
                        </w:r>
                        <w:r w:rsidR="004770B4">
                          <w:rPr>
                            <w:rFonts w:asciiTheme="minorHAnsi" w:hAnsiTheme="minorHAnsi" w:cstheme="minorHAnsi"/>
                            <w:color w:val="auto"/>
                            <w:sz w:val="24"/>
                            <w:szCs w:val="24"/>
                            <w:lang w:val="it-IT"/>
                          </w:rPr>
                          <w:t xml:space="preserve">produzione energia da </w:t>
                        </w:r>
                        <w:r w:rsidR="00A165B0">
                          <w:rPr>
                            <w:rFonts w:asciiTheme="minorHAnsi" w:hAnsiTheme="minorHAnsi" w:cstheme="minorHAnsi"/>
                            <w:color w:val="auto"/>
                            <w:sz w:val="24"/>
                            <w:szCs w:val="24"/>
                            <w:lang w:val="it-IT"/>
                          </w:rPr>
                          <w:t>FER</w:t>
                        </w:r>
                      </w:p>
                    </w:tc>
                  </w:tr>
                  <w:tr w:rsidR="00A165B0" w:rsidRPr="00A165B0" w14:paraId="3F90E441" w14:textId="77777777" w:rsidTr="00B2392B">
                    <w:trPr>
                      <w:trHeight w:val="320"/>
                    </w:trPr>
                    <w:tc>
                      <w:tcPr>
                        <w:tcW w:w="2777" w:type="dxa"/>
                        <w:tcBorders>
                          <w:top w:val="nil"/>
                          <w:left w:val="nil"/>
                          <w:bottom w:val="single" w:sz="4" w:space="0" w:color="9BBB59" w:themeColor="accent3"/>
                          <w:right w:val="nil"/>
                        </w:tcBorders>
                      </w:tcPr>
                      <w:p w14:paraId="5141432A" w14:textId="46BA32E6" w:rsidR="00A165B0" w:rsidRPr="00A165B0" w:rsidRDefault="004770B4" w:rsidP="004770B4">
                        <w:pPr>
                          <w:jc w:val="right"/>
                          <w:rPr>
                            <w:rFonts w:asciiTheme="minorHAnsi" w:hAnsiTheme="minorHAnsi" w:cstheme="minorHAnsi"/>
                            <w:color w:val="auto"/>
                            <w:lang w:val="it-IT"/>
                          </w:rPr>
                        </w:pPr>
                        <w:r w:rsidRPr="00A165B0">
                          <w:rPr>
                            <w:rFonts w:asciiTheme="minorHAnsi" w:hAnsiTheme="minorHAnsi" w:cstheme="minorHAnsi"/>
                            <w:color w:val="FF0000"/>
                            <w:sz w:val="18"/>
                            <w:szCs w:val="18"/>
                          </w:rPr>
                          <w:t>(</w:t>
                        </w:r>
                        <w:proofErr w:type="spellStart"/>
                        <w:r w:rsidRPr="00A165B0">
                          <w:rPr>
                            <w:rFonts w:asciiTheme="minorHAnsi" w:hAnsiTheme="minorHAnsi" w:cstheme="minorHAnsi"/>
                            <w:color w:val="FF0000"/>
                            <w:sz w:val="18"/>
                            <w:szCs w:val="18"/>
                          </w:rPr>
                          <w:t>barrare</w:t>
                        </w:r>
                        <w:proofErr w:type="spellEnd"/>
                        <w:r w:rsidRPr="00A165B0">
                          <w:rPr>
                            <w:rFonts w:asciiTheme="minorHAnsi" w:hAnsiTheme="minorHAnsi" w:cstheme="minorHAnsi"/>
                            <w:color w:val="FF0000"/>
                            <w:sz w:val="18"/>
                            <w:szCs w:val="18"/>
                          </w:rPr>
                          <w:t>)</w:t>
                        </w:r>
                      </w:p>
                    </w:tc>
                    <w:tc>
                      <w:tcPr>
                        <w:tcW w:w="6873" w:type="dxa"/>
                        <w:gridSpan w:val="2"/>
                        <w:tcBorders>
                          <w:top w:val="nil"/>
                          <w:left w:val="nil"/>
                          <w:bottom w:val="single" w:sz="4" w:space="0" w:color="9BBB59" w:themeColor="accent3"/>
                          <w:right w:val="nil"/>
                        </w:tcBorders>
                      </w:tcPr>
                      <w:p w14:paraId="4FBA77C0" w14:textId="77777777" w:rsidR="00A165B0" w:rsidRPr="00A165B0" w:rsidRDefault="00A165B0" w:rsidP="00A165B0">
                        <w:pPr>
                          <w:rPr>
                            <w:rFonts w:asciiTheme="minorHAnsi" w:hAnsiTheme="minorHAnsi" w:cstheme="minorHAnsi"/>
                            <w:color w:val="auto"/>
                            <w:lang w:val="it-IT"/>
                          </w:rPr>
                        </w:pPr>
                      </w:p>
                    </w:tc>
                  </w:tr>
                  <w:tr w:rsidR="00A165B0" w:rsidRPr="00A165B0" w14:paraId="7DBAD18F" w14:textId="77777777" w:rsidTr="004770B4">
                    <w:trPr>
                      <w:trHeight w:val="368"/>
                    </w:trPr>
                    <w:tc>
                      <w:tcPr>
                        <w:tcW w:w="2777" w:type="dxa"/>
                        <w:tcBorders>
                          <w:top w:val="nil"/>
                          <w:left w:val="nil"/>
                          <w:bottom w:val="single" w:sz="4" w:space="0" w:color="9BBB59" w:themeColor="accent3"/>
                          <w:right w:val="nil"/>
                        </w:tcBorders>
                      </w:tcPr>
                      <w:p w14:paraId="258819CB" w14:textId="77777777" w:rsidR="00A165B0" w:rsidRPr="00A165B0" w:rsidRDefault="00A165B0" w:rsidP="00A165B0">
                        <w:pPr>
                          <w:jc w:val="right"/>
                          <w:rPr>
                            <w:rFonts w:asciiTheme="minorHAnsi" w:hAnsiTheme="minorHAnsi" w:cstheme="minorHAnsi"/>
                            <w:color w:val="auto"/>
                            <w:lang w:val="it-IT"/>
                          </w:rPr>
                        </w:pPr>
                        <w:r w:rsidRPr="00A165B0">
                          <w:rPr>
                            <w:rFonts w:asciiTheme="minorHAnsi" w:hAnsiTheme="minorHAnsi" w:cstheme="minorHAnsi"/>
                            <w:color w:val="auto"/>
                            <w:lang w:val="it-IT"/>
                          </w:rPr>
                          <w:t>Titolo progetto</w:t>
                        </w:r>
                      </w:p>
                    </w:tc>
                    <w:tc>
                      <w:tcPr>
                        <w:tcW w:w="6873" w:type="dxa"/>
                        <w:gridSpan w:val="2"/>
                        <w:tcBorders>
                          <w:top w:val="nil"/>
                          <w:left w:val="nil"/>
                          <w:bottom w:val="single" w:sz="4" w:space="0" w:color="9BBB59" w:themeColor="accent3"/>
                          <w:right w:val="nil"/>
                        </w:tcBorders>
                      </w:tcPr>
                      <w:p w14:paraId="71524F58" w14:textId="77777777" w:rsidR="00A165B0" w:rsidRPr="00A165B0" w:rsidRDefault="00A165B0" w:rsidP="00A165B0">
                        <w:pPr>
                          <w:rPr>
                            <w:rFonts w:asciiTheme="minorHAnsi" w:hAnsiTheme="minorHAnsi" w:cstheme="minorHAnsi"/>
                            <w:color w:val="auto"/>
                            <w:lang w:val="it-IT"/>
                          </w:rPr>
                        </w:pPr>
                      </w:p>
                    </w:tc>
                  </w:tr>
                  <w:tr w:rsidR="00A165B0" w:rsidRPr="00A165B0" w14:paraId="12874BAF" w14:textId="77777777" w:rsidTr="00FC68E0">
                    <w:trPr>
                      <w:trHeight w:val="406"/>
                    </w:trPr>
                    <w:tc>
                      <w:tcPr>
                        <w:tcW w:w="2777" w:type="dxa"/>
                        <w:tcBorders>
                          <w:top w:val="single" w:sz="4" w:space="0" w:color="9BBB59" w:themeColor="accent3"/>
                          <w:left w:val="nil"/>
                          <w:bottom w:val="single" w:sz="4" w:space="0" w:color="9BBB59" w:themeColor="accent3"/>
                          <w:right w:val="nil"/>
                        </w:tcBorders>
                        <w:vAlign w:val="center"/>
                      </w:tcPr>
                      <w:p w14:paraId="03065F0D" w14:textId="1421C444" w:rsidR="00A165B0" w:rsidRPr="00A165B0" w:rsidRDefault="00A165B0" w:rsidP="00A165B0">
                        <w:pPr>
                          <w:spacing w:before="120"/>
                          <w:jc w:val="right"/>
                          <w:rPr>
                            <w:rFonts w:asciiTheme="minorHAnsi" w:hAnsiTheme="minorHAnsi" w:cstheme="minorHAnsi"/>
                            <w:color w:val="auto"/>
                            <w:lang w:val="it-IT"/>
                          </w:rPr>
                        </w:pPr>
                        <w:r w:rsidRPr="00A165B0">
                          <w:rPr>
                            <w:rFonts w:asciiTheme="minorHAnsi" w:hAnsiTheme="minorHAnsi" w:cstheme="minorHAnsi"/>
                            <w:color w:val="auto"/>
                            <w:lang w:val="it-IT"/>
                          </w:rPr>
                          <w:t xml:space="preserve">Unità operativa in cui si realizza il Progetto </w:t>
                        </w:r>
                      </w:p>
                    </w:tc>
                    <w:tc>
                      <w:tcPr>
                        <w:tcW w:w="6873" w:type="dxa"/>
                        <w:gridSpan w:val="2"/>
                        <w:tcBorders>
                          <w:top w:val="single" w:sz="4" w:space="0" w:color="9BBB59" w:themeColor="accent3"/>
                          <w:left w:val="nil"/>
                          <w:bottom w:val="single" w:sz="4" w:space="0" w:color="92D050"/>
                          <w:right w:val="nil"/>
                        </w:tcBorders>
                        <w:vAlign w:val="center"/>
                      </w:tcPr>
                      <w:p w14:paraId="26793231" w14:textId="77777777" w:rsidR="00A165B0" w:rsidRPr="00A165B0" w:rsidRDefault="00A165B0" w:rsidP="00A165B0">
                        <w:pPr>
                          <w:rPr>
                            <w:rFonts w:asciiTheme="minorHAnsi" w:hAnsiTheme="minorHAnsi" w:cstheme="minorHAnsi"/>
                            <w:color w:val="auto"/>
                            <w:lang w:val="it-IT"/>
                          </w:rPr>
                        </w:pPr>
                      </w:p>
                    </w:tc>
                  </w:tr>
                  <w:tr w:rsidR="00A165B0" w:rsidRPr="00A165B0" w14:paraId="4DE8F81D" w14:textId="77777777" w:rsidTr="00FC68E0">
                    <w:trPr>
                      <w:trHeight w:hRule="exact" w:val="224"/>
                    </w:trPr>
                    <w:tc>
                      <w:tcPr>
                        <w:tcW w:w="2777" w:type="dxa"/>
                        <w:tcBorders>
                          <w:top w:val="single" w:sz="4" w:space="0" w:color="9BBB59" w:themeColor="accent3"/>
                          <w:left w:val="nil"/>
                          <w:bottom w:val="nil"/>
                          <w:right w:val="nil"/>
                        </w:tcBorders>
                      </w:tcPr>
                      <w:p w14:paraId="6B6F46CC" w14:textId="77777777" w:rsidR="00A165B0" w:rsidRPr="00A165B0" w:rsidRDefault="00A165B0" w:rsidP="00A165B0">
                        <w:pPr>
                          <w:jc w:val="right"/>
                          <w:rPr>
                            <w:rFonts w:asciiTheme="minorHAnsi" w:hAnsiTheme="minorHAnsi" w:cstheme="minorHAnsi"/>
                            <w:color w:val="auto"/>
                            <w:sz w:val="14"/>
                            <w:szCs w:val="16"/>
                            <w:lang w:val="it-IT"/>
                          </w:rPr>
                        </w:pPr>
                      </w:p>
                    </w:tc>
                    <w:tc>
                      <w:tcPr>
                        <w:tcW w:w="3641" w:type="dxa"/>
                        <w:tcBorders>
                          <w:top w:val="single" w:sz="4" w:space="0" w:color="92D050"/>
                          <w:left w:val="nil"/>
                          <w:bottom w:val="nil"/>
                          <w:right w:val="nil"/>
                        </w:tcBorders>
                      </w:tcPr>
                      <w:p w14:paraId="26FBF23A" w14:textId="77777777" w:rsidR="00A165B0" w:rsidRPr="00A165B0" w:rsidRDefault="00A165B0" w:rsidP="00A165B0">
                        <w:pPr>
                          <w:rPr>
                            <w:rFonts w:asciiTheme="minorHAnsi" w:hAnsiTheme="minorHAnsi" w:cstheme="minorHAnsi"/>
                            <w:color w:val="808080" w:themeColor="background1" w:themeShade="80"/>
                            <w:sz w:val="14"/>
                            <w:szCs w:val="16"/>
                            <w:lang w:val="it-IT"/>
                          </w:rPr>
                        </w:pPr>
                        <w:r w:rsidRPr="00A165B0">
                          <w:rPr>
                            <w:rFonts w:asciiTheme="minorHAnsi" w:hAnsiTheme="minorHAnsi" w:cstheme="minorHAnsi"/>
                            <w:color w:val="FF0000"/>
                            <w:sz w:val="18"/>
                            <w:szCs w:val="18"/>
                            <w:lang w:val="it-IT"/>
                          </w:rPr>
                          <w:t xml:space="preserve">Comune, via – Prov. – CAP </w:t>
                        </w:r>
                      </w:p>
                    </w:tc>
                    <w:tc>
                      <w:tcPr>
                        <w:tcW w:w="3232" w:type="dxa"/>
                        <w:tcBorders>
                          <w:top w:val="single" w:sz="4" w:space="0" w:color="92D050"/>
                          <w:left w:val="nil"/>
                          <w:bottom w:val="nil"/>
                          <w:right w:val="single" w:sz="4" w:space="0" w:color="92D050"/>
                        </w:tcBorders>
                      </w:tcPr>
                      <w:p w14:paraId="2A886720" w14:textId="77777777" w:rsidR="00A165B0" w:rsidRPr="00A165B0" w:rsidRDefault="00A165B0" w:rsidP="00A165B0">
                        <w:pPr>
                          <w:rPr>
                            <w:rFonts w:asciiTheme="minorHAnsi" w:hAnsiTheme="minorHAnsi" w:cstheme="minorHAnsi"/>
                            <w:color w:val="808080" w:themeColor="background1" w:themeShade="80"/>
                            <w:sz w:val="14"/>
                            <w:szCs w:val="16"/>
                            <w:lang w:val="it-IT"/>
                          </w:rPr>
                        </w:pPr>
                      </w:p>
                    </w:tc>
                  </w:tr>
                  <w:tr w:rsidR="00A165B0" w:rsidRPr="00A165B0" w14:paraId="22047046" w14:textId="77777777" w:rsidTr="00FC68E0">
                    <w:trPr>
                      <w:trHeight w:val="344"/>
                    </w:trPr>
                    <w:tc>
                      <w:tcPr>
                        <w:tcW w:w="2777" w:type="dxa"/>
                        <w:tcBorders>
                          <w:top w:val="nil"/>
                          <w:left w:val="nil"/>
                          <w:bottom w:val="single" w:sz="4" w:space="0" w:color="9BBB59" w:themeColor="accent3"/>
                          <w:right w:val="nil"/>
                        </w:tcBorders>
                        <w:vAlign w:val="center"/>
                      </w:tcPr>
                      <w:p w14:paraId="29BCB829" w14:textId="25848C9D" w:rsidR="00A165B0" w:rsidRPr="00A165B0" w:rsidRDefault="00A165B0" w:rsidP="00A165B0">
                        <w:pPr>
                          <w:spacing w:before="120"/>
                          <w:jc w:val="right"/>
                          <w:rPr>
                            <w:rFonts w:asciiTheme="minorHAnsi" w:hAnsiTheme="minorHAnsi" w:cstheme="minorHAnsi"/>
                            <w:color w:val="auto"/>
                            <w:lang w:val="it-IT"/>
                          </w:rPr>
                        </w:pPr>
                        <w:r w:rsidRPr="00A165B0">
                          <w:rPr>
                            <w:rFonts w:asciiTheme="minorHAnsi" w:hAnsiTheme="minorHAnsi" w:cstheme="minorHAnsi"/>
                            <w:color w:val="auto"/>
                            <w:lang w:val="it-IT"/>
                          </w:rPr>
                          <w:t xml:space="preserve">Totale costo del progetto </w:t>
                        </w:r>
                        <w:r w:rsidRPr="00A165B0">
                          <w:rPr>
                            <w:rFonts w:asciiTheme="minorHAnsi" w:hAnsiTheme="minorHAnsi" w:cstheme="minorHAnsi"/>
                            <w:color w:val="auto"/>
                            <w:sz w:val="20"/>
                            <w:lang w:val="it-IT"/>
                          </w:rPr>
                          <w:t>(pubblico + privato</w:t>
                        </w:r>
                        <w:r w:rsidRPr="00A165B0">
                          <w:rPr>
                            <w:rFonts w:asciiTheme="minorHAnsi" w:hAnsiTheme="minorHAnsi" w:cstheme="minorHAnsi"/>
                            <w:color w:val="auto"/>
                            <w:lang w:val="it-IT"/>
                          </w:rPr>
                          <w:t>)</w:t>
                        </w:r>
                      </w:p>
                    </w:tc>
                    <w:tc>
                      <w:tcPr>
                        <w:tcW w:w="6873" w:type="dxa"/>
                        <w:gridSpan w:val="2"/>
                        <w:tcBorders>
                          <w:top w:val="nil"/>
                          <w:left w:val="nil"/>
                          <w:bottom w:val="single" w:sz="4" w:space="0" w:color="92D050"/>
                          <w:right w:val="nil"/>
                        </w:tcBorders>
                      </w:tcPr>
                      <w:p w14:paraId="47F1CAF8" w14:textId="77777777" w:rsidR="00A165B0" w:rsidRPr="00A165B0" w:rsidRDefault="00A165B0" w:rsidP="00A165B0">
                        <w:pPr>
                          <w:rPr>
                            <w:rFonts w:asciiTheme="minorHAnsi" w:hAnsiTheme="minorHAnsi" w:cstheme="minorHAnsi"/>
                            <w:color w:val="808080" w:themeColor="background1" w:themeShade="80"/>
                            <w:lang w:val="it-IT"/>
                          </w:rPr>
                        </w:pPr>
                      </w:p>
                    </w:tc>
                  </w:tr>
                  <w:tr w:rsidR="00A165B0" w:rsidRPr="00A165B0" w14:paraId="5B02C8E4" w14:textId="77777777" w:rsidTr="00FC68E0">
                    <w:trPr>
                      <w:trHeight w:hRule="exact" w:val="410"/>
                    </w:trPr>
                    <w:tc>
                      <w:tcPr>
                        <w:tcW w:w="2777" w:type="dxa"/>
                        <w:tcBorders>
                          <w:top w:val="single" w:sz="4" w:space="0" w:color="9BBB59" w:themeColor="accent3"/>
                          <w:left w:val="nil"/>
                          <w:bottom w:val="nil"/>
                          <w:right w:val="nil"/>
                        </w:tcBorders>
                      </w:tcPr>
                      <w:p w14:paraId="1F5401A7" w14:textId="77777777" w:rsidR="00A165B0" w:rsidRPr="00A165B0" w:rsidRDefault="00A165B0" w:rsidP="00A165B0">
                        <w:pPr>
                          <w:jc w:val="right"/>
                          <w:rPr>
                            <w:rFonts w:asciiTheme="minorHAnsi" w:hAnsiTheme="minorHAnsi" w:cstheme="minorHAnsi"/>
                            <w:color w:val="auto"/>
                            <w:sz w:val="14"/>
                            <w:szCs w:val="16"/>
                            <w:lang w:val="it-IT"/>
                          </w:rPr>
                        </w:pPr>
                      </w:p>
                    </w:tc>
                    <w:tc>
                      <w:tcPr>
                        <w:tcW w:w="3641" w:type="dxa"/>
                        <w:tcBorders>
                          <w:top w:val="single" w:sz="4" w:space="0" w:color="92D050"/>
                          <w:left w:val="nil"/>
                          <w:bottom w:val="nil"/>
                          <w:right w:val="nil"/>
                        </w:tcBorders>
                      </w:tcPr>
                      <w:p w14:paraId="74D01D6F" w14:textId="77777777" w:rsidR="00A165B0" w:rsidRPr="00A165B0" w:rsidRDefault="00A165B0" w:rsidP="00A165B0">
                        <w:pPr>
                          <w:rPr>
                            <w:rFonts w:asciiTheme="minorHAnsi" w:hAnsiTheme="minorHAnsi" w:cstheme="minorHAnsi"/>
                            <w:color w:val="808080" w:themeColor="background1" w:themeShade="80"/>
                            <w:sz w:val="18"/>
                            <w:szCs w:val="18"/>
                            <w:lang w:val="it-IT"/>
                          </w:rPr>
                        </w:pPr>
                        <w:r w:rsidRPr="00A165B0">
                          <w:rPr>
                            <w:rFonts w:asciiTheme="minorHAnsi" w:hAnsiTheme="minorHAnsi" w:cstheme="minorHAnsi"/>
                            <w:color w:val="FF0000"/>
                            <w:sz w:val="18"/>
                            <w:szCs w:val="18"/>
                            <w:lang w:val="it-IT"/>
                          </w:rPr>
                          <w:t>Importo (€)</w:t>
                        </w:r>
                      </w:p>
                    </w:tc>
                    <w:tc>
                      <w:tcPr>
                        <w:tcW w:w="3232" w:type="dxa"/>
                        <w:tcBorders>
                          <w:top w:val="single" w:sz="4" w:space="0" w:color="92D050"/>
                          <w:left w:val="nil"/>
                          <w:bottom w:val="nil"/>
                          <w:right w:val="single" w:sz="4" w:space="0" w:color="92D050"/>
                        </w:tcBorders>
                      </w:tcPr>
                      <w:p w14:paraId="6F062D3F" w14:textId="77777777" w:rsidR="00A165B0" w:rsidRPr="00A165B0" w:rsidRDefault="00A165B0" w:rsidP="00A165B0">
                        <w:pPr>
                          <w:rPr>
                            <w:rFonts w:asciiTheme="minorHAnsi" w:hAnsiTheme="minorHAnsi" w:cstheme="minorHAnsi"/>
                            <w:color w:val="808080" w:themeColor="background1" w:themeShade="80"/>
                            <w:sz w:val="18"/>
                            <w:szCs w:val="18"/>
                            <w:lang w:val="it-IT"/>
                          </w:rPr>
                        </w:pPr>
                      </w:p>
                    </w:tc>
                  </w:tr>
                  <w:tr w:rsidR="00A165B0" w:rsidRPr="00A165B0" w14:paraId="29938CB3" w14:textId="77777777" w:rsidTr="00FC68E0">
                    <w:trPr>
                      <w:trHeight w:val="203"/>
                    </w:trPr>
                    <w:tc>
                      <w:tcPr>
                        <w:tcW w:w="2777" w:type="dxa"/>
                        <w:tcBorders>
                          <w:top w:val="nil"/>
                          <w:left w:val="nil"/>
                          <w:bottom w:val="single" w:sz="4" w:space="0" w:color="92D050"/>
                          <w:right w:val="nil"/>
                        </w:tcBorders>
                      </w:tcPr>
                      <w:p w14:paraId="14E1A82D" w14:textId="77777777" w:rsidR="00A165B0" w:rsidRPr="00A165B0" w:rsidRDefault="00A165B0" w:rsidP="00A165B0">
                        <w:pPr>
                          <w:spacing w:before="120"/>
                          <w:jc w:val="right"/>
                          <w:rPr>
                            <w:rFonts w:asciiTheme="minorHAnsi" w:hAnsiTheme="minorHAnsi" w:cstheme="minorHAnsi"/>
                            <w:color w:val="auto"/>
                            <w:lang w:val="it-IT"/>
                          </w:rPr>
                        </w:pPr>
                        <w:r w:rsidRPr="00A165B0">
                          <w:rPr>
                            <w:rFonts w:asciiTheme="minorHAnsi" w:hAnsiTheme="minorHAnsi" w:cstheme="minorHAnsi"/>
                            <w:color w:val="auto"/>
                            <w:lang w:val="it-IT"/>
                          </w:rPr>
                          <w:t>Contributo pubblico richiesto</w:t>
                        </w:r>
                      </w:p>
                    </w:tc>
                    <w:tc>
                      <w:tcPr>
                        <w:tcW w:w="6873" w:type="dxa"/>
                        <w:gridSpan w:val="2"/>
                        <w:tcBorders>
                          <w:top w:val="nil"/>
                          <w:left w:val="nil"/>
                          <w:bottom w:val="single" w:sz="4" w:space="0" w:color="92D050"/>
                          <w:right w:val="single" w:sz="4" w:space="0" w:color="92D050"/>
                        </w:tcBorders>
                      </w:tcPr>
                      <w:p w14:paraId="2FFD758E" w14:textId="77777777" w:rsidR="00A165B0" w:rsidRPr="00A165B0" w:rsidRDefault="00A165B0" w:rsidP="00A165B0">
                        <w:pPr>
                          <w:rPr>
                            <w:rFonts w:asciiTheme="minorHAnsi" w:hAnsiTheme="minorHAnsi" w:cstheme="minorHAnsi"/>
                            <w:color w:val="808080" w:themeColor="background1" w:themeShade="80"/>
                            <w:lang w:val="it-IT"/>
                          </w:rPr>
                        </w:pPr>
                      </w:p>
                    </w:tc>
                  </w:tr>
                  <w:tr w:rsidR="00A165B0" w:rsidRPr="00A165B0" w14:paraId="3C58B4ED" w14:textId="77777777" w:rsidTr="00FC68E0">
                    <w:trPr>
                      <w:trHeight w:hRule="exact" w:val="224"/>
                    </w:trPr>
                    <w:tc>
                      <w:tcPr>
                        <w:tcW w:w="2777" w:type="dxa"/>
                        <w:tcBorders>
                          <w:top w:val="single" w:sz="4" w:space="0" w:color="92D050"/>
                          <w:left w:val="nil"/>
                          <w:bottom w:val="nil"/>
                          <w:right w:val="nil"/>
                        </w:tcBorders>
                      </w:tcPr>
                      <w:p w14:paraId="1C8966C7" w14:textId="77777777" w:rsidR="00A165B0" w:rsidRPr="00A165B0" w:rsidRDefault="00A165B0" w:rsidP="00A165B0">
                        <w:pPr>
                          <w:jc w:val="right"/>
                          <w:rPr>
                            <w:rFonts w:asciiTheme="minorHAnsi" w:hAnsiTheme="minorHAnsi" w:cstheme="minorHAnsi"/>
                            <w:color w:val="auto"/>
                            <w:sz w:val="14"/>
                            <w:szCs w:val="16"/>
                            <w:lang w:val="it-IT"/>
                          </w:rPr>
                        </w:pPr>
                      </w:p>
                    </w:tc>
                    <w:tc>
                      <w:tcPr>
                        <w:tcW w:w="6873" w:type="dxa"/>
                        <w:gridSpan w:val="2"/>
                        <w:tcBorders>
                          <w:top w:val="single" w:sz="4" w:space="0" w:color="92D050"/>
                          <w:left w:val="nil"/>
                          <w:bottom w:val="nil"/>
                          <w:right w:val="nil"/>
                        </w:tcBorders>
                      </w:tcPr>
                      <w:p w14:paraId="5E389929" w14:textId="77777777" w:rsidR="00A165B0" w:rsidRPr="00A165B0" w:rsidRDefault="00A165B0" w:rsidP="00A165B0">
                        <w:pPr>
                          <w:rPr>
                            <w:rFonts w:asciiTheme="minorHAnsi" w:hAnsiTheme="minorHAnsi" w:cstheme="minorHAnsi"/>
                            <w:color w:val="808080" w:themeColor="background1" w:themeShade="80"/>
                            <w:sz w:val="18"/>
                            <w:szCs w:val="18"/>
                            <w:lang w:val="it-IT"/>
                          </w:rPr>
                        </w:pPr>
                        <w:r w:rsidRPr="00A165B0">
                          <w:rPr>
                            <w:rFonts w:asciiTheme="minorHAnsi" w:hAnsiTheme="minorHAnsi" w:cstheme="minorHAnsi"/>
                            <w:color w:val="FF0000"/>
                            <w:sz w:val="18"/>
                            <w:szCs w:val="18"/>
                            <w:lang w:val="it-IT"/>
                          </w:rPr>
                          <w:t>Importo (€)</w:t>
                        </w:r>
                      </w:p>
                    </w:tc>
                  </w:tr>
                  <w:tr w:rsidR="00A165B0" w:rsidRPr="00A165B0" w14:paraId="0055C81A" w14:textId="77777777" w:rsidTr="00B2392B">
                    <w:trPr>
                      <w:trHeight w:val="203"/>
                    </w:trPr>
                    <w:tc>
                      <w:tcPr>
                        <w:tcW w:w="2777" w:type="dxa"/>
                        <w:tcBorders>
                          <w:top w:val="nil"/>
                          <w:left w:val="nil"/>
                          <w:bottom w:val="single" w:sz="4" w:space="0" w:color="92D050"/>
                          <w:right w:val="nil"/>
                        </w:tcBorders>
                      </w:tcPr>
                      <w:p w14:paraId="3221CBAE" w14:textId="66C5B655" w:rsidR="00A165B0" w:rsidRPr="00A165B0" w:rsidRDefault="00A165B0" w:rsidP="00A165B0">
                        <w:pPr>
                          <w:spacing w:before="120"/>
                          <w:jc w:val="right"/>
                          <w:rPr>
                            <w:rFonts w:asciiTheme="minorHAnsi" w:hAnsiTheme="minorHAnsi" w:cstheme="minorHAnsi"/>
                            <w:color w:val="auto"/>
                            <w:lang w:val="it-IT"/>
                          </w:rPr>
                        </w:pPr>
                        <w:r w:rsidRPr="00A165B0">
                          <w:rPr>
                            <w:rFonts w:asciiTheme="minorHAnsi" w:hAnsiTheme="minorHAnsi" w:cstheme="minorHAnsi"/>
                            <w:color w:val="auto"/>
                            <w:lang w:val="it-IT"/>
                          </w:rPr>
                          <w:t>Data presunta di avvio</w:t>
                        </w:r>
                      </w:p>
                    </w:tc>
                    <w:tc>
                      <w:tcPr>
                        <w:tcW w:w="6873" w:type="dxa"/>
                        <w:gridSpan w:val="2"/>
                        <w:tcBorders>
                          <w:top w:val="nil"/>
                          <w:left w:val="nil"/>
                          <w:bottom w:val="single" w:sz="4" w:space="0" w:color="92D050"/>
                          <w:right w:val="nil"/>
                        </w:tcBorders>
                      </w:tcPr>
                      <w:p w14:paraId="558F950C" w14:textId="77777777" w:rsidR="00A165B0" w:rsidRPr="00A165B0" w:rsidRDefault="00A165B0" w:rsidP="00A165B0">
                        <w:pPr>
                          <w:rPr>
                            <w:rFonts w:asciiTheme="minorHAnsi" w:hAnsiTheme="minorHAnsi" w:cstheme="minorHAnsi"/>
                            <w:color w:val="808080" w:themeColor="background1" w:themeShade="80"/>
                            <w:lang w:val="it-IT"/>
                          </w:rPr>
                        </w:pPr>
                      </w:p>
                    </w:tc>
                  </w:tr>
                  <w:tr w:rsidR="00A165B0" w:rsidRPr="00A165B0" w14:paraId="1616C87E" w14:textId="77777777" w:rsidTr="00B2392B">
                    <w:trPr>
                      <w:trHeight w:hRule="exact" w:val="306"/>
                    </w:trPr>
                    <w:tc>
                      <w:tcPr>
                        <w:tcW w:w="2777" w:type="dxa"/>
                        <w:tcBorders>
                          <w:top w:val="single" w:sz="4" w:space="0" w:color="92D050"/>
                          <w:left w:val="nil"/>
                          <w:bottom w:val="nil"/>
                          <w:right w:val="nil"/>
                        </w:tcBorders>
                      </w:tcPr>
                      <w:p w14:paraId="75EA3FA5" w14:textId="77777777" w:rsidR="00A165B0" w:rsidRPr="00A165B0" w:rsidRDefault="00A165B0" w:rsidP="00A165B0">
                        <w:pPr>
                          <w:jc w:val="right"/>
                          <w:rPr>
                            <w:rFonts w:asciiTheme="minorHAnsi" w:hAnsiTheme="minorHAnsi" w:cstheme="minorHAnsi"/>
                            <w:color w:val="FF0000"/>
                            <w:sz w:val="14"/>
                            <w:szCs w:val="16"/>
                            <w:lang w:val="it-IT"/>
                          </w:rPr>
                        </w:pPr>
                      </w:p>
                    </w:tc>
                    <w:tc>
                      <w:tcPr>
                        <w:tcW w:w="6873" w:type="dxa"/>
                        <w:gridSpan w:val="2"/>
                        <w:tcBorders>
                          <w:top w:val="single" w:sz="4" w:space="0" w:color="92D050"/>
                          <w:left w:val="nil"/>
                          <w:bottom w:val="nil"/>
                          <w:right w:val="nil"/>
                        </w:tcBorders>
                      </w:tcPr>
                      <w:p w14:paraId="3698919B" w14:textId="29733FF1" w:rsidR="00A165B0" w:rsidRPr="00A165B0" w:rsidRDefault="00A165B0" w:rsidP="00A165B0">
                        <w:pPr>
                          <w:rPr>
                            <w:rFonts w:asciiTheme="minorHAnsi" w:hAnsiTheme="minorHAnsi" w:cstheme="minorHAnsi"/>
                            <w:color w:val="808080" w:themeColor="background1" w:themeShade="80"/>
                            <w:sz w:val="18"/>
                            <w:szCs w:val="18"/>
                            <w:lang w:val="it-IT"/>
                          </w:rPr>
                        </w:pPr>
                        <w:r w:rsidRPr="00A165B0">
                          <w:rPr>
                            <w:rFonts w:asciiTheme="minorHAnsi" w:hAnsiTheme="minorHAnsi" w:cstheme="minorHAnsi"/>
                            <w:color w:val="FF0000"/>
                            <w:sz w:val="18"/>
                            <w:szCs w:val="18"/>
                            <w:lang w:val="it-IT"/>
                          </w:rPr>
                          <w:t>data</w:t>
                        </w:r>
                      </w:p>
                    </w:tc>
                  </w:tr>
                  <w:tr w:rsidR="00A165B0" w:rsidRPr="00A165B0" w14:paraId="027E5F70" w14:textId="77777777" w:rsidTr="0034459A">
                    <w:trPr>
                      <w:trHeight w:val="203"/>
                    </w:trPr>
                    <w:tc>
                      <w:tcPr>
                        <w:tcW w:w="2777" w:type="dxa"/>
                        <w:tcBorders>
                          <w:top w:val="nil"/>
                          <w:left w:val="nil"/>
                          <w:bottom w:val="single" w:sz="4" w:space="0" w:color="92D050"/>
                          <w:right w:val="nil"/>
                        </w:tcBorders>
                      </w:tcPr>
                      <w:p w14:paraId="5073C223" w14:textId="509E735F" w:rsidR="00A165B0" w:rsidRPr="00A165B0" w:rsidRDefault="00A165B0" w:rsidP="00A165B0">
                        <w:pPr>
                          <w:spacing w:before="120"/>
                          <w:jc w:val="right"/>
                          <w:rPr>
                            <w:rFonts w:asciiTheme="minorHAnsi" w:hAnsiTheme="minorHAnsi" w:cstheme="minorHAnsi"/>
                            <w:color w:val="auto"/>
                            <w:lang w:val="it-IT"/>
                          </w:rPr>
                        </w:pPr>
                        <w:r w:rsidRPr="00A165B0">
                          <w:rPr>
                            <w:rFonts w:asciiTheme="minorHAnsi" w:hAnsiTheme="minorHAnsi" w:cstheme="minorHAnsi"/>
                            <w:color w:val="auto"/>
                            <w:lang w:val="it-IT"/>
                          </w:rPr>
                          <w:t>Data presunta di conclusione</w:t>
                        </w:r>
                      </w:p>
                    </w:tc>
                    <w:tc>
                      <w:tcPr>
                        <w:tcW w:w="6873" w:type="dxa"/>
                        <w:gridSpan w:val="2"/>
                        <w:tcBorders>
                          <w:top w:val="nil"/>
                          <w:left w:val="nil"/>
                          <w:bottom w:val="single" w:sz="4" w:space="0" w:color="92D050"/>
                          <w:right w:val="nil"/>
                        </w:tcBorders>
                      </w:tcPr>
                      <w:p w14:paraId="03EBA750" w14:textId="77777777" w:rsidR="00A165B0" w:rsidRPr="00A165B0" w:rsidRDefault="00A165B0" w:rsidP="00A165B0">
                        <w:pPr>
                          <w:rPr>
                            <w:rFonts w:asciiTheme="minorHAnsi" w:hAnsiTheme="minorHAnsi" w:cstheme="minorHAnsi"/>
                            <w:color w:val="808080" w:themeColor="background1" w:themeShade="80"/>
                            <w:lang w:val="it-IT"/>
                          </w:rPr>
                        </w:pPr>
                      </w:p>
                    </w:tc>
                  </w:tr>
                  <w:tr w:rsidR="00A165B0" w:rsidRPr="00A165B0" w14:paraId="306736D8" w14:textId="77777777" w:rsidTr="0034459A">
                    <w:trPr>
                      <w:trHeight w:hRule="exact" w:val="306"/>
                    </w:trPr>
                    <w:tc>
                      <w:tcPr>
                        <w:tcW w:w="2777" w:type="dxa"/>
                        <w:tcBorders>
                          <w:top w:val="single" w:sz="4" w:space="0" w:color="92D050"/>
                          <w:left w:val="nil"/>
                          <w:bottom w:val="nil"/>
                          <w:right w:val="nil"/>
                        </w:tcBorders>
                      </w:tcPr>
                      <w:p w14:paraId="45200814" w14:textId="77777777" w:rsidR="00A165B0" w:rsidRPr="00A165B0" w:rsidRDefault="00A165B0" w:rsidP="00A165B0">
                        <w:pPr>
                          <w:jc w:val="right"/>
                          <w:rPr>
                            <w:rFonts w:asciiTheme="minorHAnsi" w:hAnsiTheme="minorHAnsi" w:cstheme="minorHAnsi"/>
                            <w:color w:val="FF0000"/>
                            <w:sz w:val="14"/>
                            <w:szCs w:val="16"/>
                            <w:lang w:val="it-IT"/>
                          </w:rPr>
                        </w:pPr>
                      </w:p>
                    </w:tc>
                    <w:tc>
                      <w:tcPr>
                        <w:tcW w:w="6873" w:type="dxa"/>
                        <w:gridSpan w:val="2"/>
                        <w:tcBorders>
                          <w:top w:val="single" w:sz="4" w:space="0" w:color="92D050"/>
                          <w:left w:val="nil"/>
                          <w:bottom w:val="nil"/>
                          <w:right w:val="nil"/>
                        </w:tcBorders>
                      </w:tcPr>
                      <w:p w14:paraId="78E2D08A" w14:textId="433FA4E4" w:rsidR="00A165B0" w:rsidRPr="00A165B0" w:rsidRDefault="00A165B0" w:rsidP="00A165B0">
                        <w:pPr>
                          <w:rPr>
                            <w:rFonts w:asciiTheme="minorHAnsi" w:hAnsiTheme="minorHAnsi" w:cstheme="minorHAnsi"/>
                            <w:color w:val="808080" w:themeColor="background1" w:themeShade="80"/>
                            <w:sz w:val="18"/>
                            <w:szCs w:val="18"/>
                            <w:lang w:val="it-IT"/>
                          </w:rPr>
                        </w:pPr>
                        <w:r w:rsidRPr="00A165B0">
                          <w:rPr>
                            <w:rFonts w:asciiTheme="minorHAnsi" w:hAnsiTheme="minorHAnsi" w:cstheme="minorHAnsi"/>
                            <w:color w:val="FF0000"/>
                            <w:sz w:val="18"/>
                            <w:szCs w:val="18"/>
                            <w:lang w:val="it-IT"/>
                          </w:rPr>
                          <w:t>data</w:t>
                        </w:r>
                      </w:p>
                    </w:tc>
                  </w:tr>
                </w:tbl>
                <w:p w14:paraId="1CE946EA" w14:textId="60D40E76" w:rsidR="004514E0" w:rsidRPr="00A165B0" w:rsidRDefault="004514E0" w:rsidP="004514E0">
                  <w:pPr>
                    <w:spacing w:line="360" w:lineRule="auto"/>
                    <w:jc w:val="both"/>
                    <w:rPr>
                      <w:rFonts w:eastAsia="Calibri" w:cstheme="minorHAnsi"/>
                      <w:color w:val="auto"/>
                      <w:highlight w:val="green"/>
                    </w:rPr>
                  </w:pPr>
                </w:p>
              </w:tc>
            </w:tr>
            <w:tr w:rsidR="004514E0" w:rsidRPr="00A165B0" w14:paraId="4D559C7A" w14:textId="77777777" w:rsidTr="00477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9412" w:type="dxa"/>
                  <w:gridSpan w:val="11"/>
                  <w:tcBorders>
                    <w:top w:val="nil"/>
                    <w:left w:val="nil"/>
                    <w:bottom w:val="nil"/>
                    <w:right w:val="nil"/>
                  </w:tcBorders>
                  <w:shd w:val="clear" w:color="auto" w:fill="92D050"/>
                  <w:vAlign w:val="center"/>
                </w:tcPr>
                <w:p w14:paraId="16EF2DCC" w14:textId="77777777" w:rsidR="004770B4" w:rsidRDefault="004514E0" w:rsidP="004770B4">
                  <w:pPr>
                    <w:jc w:val="center"/>
                    <w:rPr>
                      <w:rFonts w:cstheme="minorHAnsi"/>
                      <w:b/>
                      <w:color w:val="auto"/>
                    </w:rPr>
                  </w:pPr>
                  <w:r w:rsidRPr="00A165B0">
                    <w:rPr>
                      <w:rFonts w:cstheme="minorHAnsi"/>
                      <w:b/>
                      <w:color w:val="auto"/>
                    </w:rPr>
                    <w:t>DICHIARA</w:t>
                  </w:r>
                </w:p>
                <w:p w14:paraId="3253A109" w14:textId="07425623" w:rsidR="004514E0" w:rsidRPr="00A165B0" w:rsidRDefault="004514E0" w:rsidP="004770B4">
                  <w:pPr>
                    <w:jc w:val="center"/>
                    <w:rPr>
                      <w:rFonts w:cstheme="minorHAnsi"/>
                      <w:b/>
                      <w:color w:val="FFFFFF" w:themeColor="background1"/>
                    </w:rPr>
                  </w:pPr>
                  <w:r w:rsidRPr="00A165B0">
                    <w:rPr>
                      <w:rFonts w:cstheme="minorHAnsi"/>
                      <w:color w:val="auto"/>
                    </w:rPr>
                    <w:t>ai sensi degli articoli 46 e 47 del D.P.R. 28 dicembre 2000, n. 445, consapevole della responsabilità penali previste, in caso di dichiarazioni mendaci, ai sensi e per gli effetti degli artt. 75 e 76 del D.P.R. 28 dicembre 2000, n. 445</w:t>
                  </w:r>
                </w:p>
              </w:tc>
            </w:tr>
            <w:tr w:rsidR="004514E0" w:rsidRPr="00A165B0" w14:paraId="6F9D034A"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65"/>
              </w:trPr>
              <w:tc>
                <w:tcPr>
                  <w:tcW w:w="941" w:type="dxa"/>
                  <w:tcBorders>
                    <w:top w:val="single" w:sz="4" w:space="0" w:color="92D050"/>
                    <w:left w:val="nil"/>
                    <w:bottom w:val="single" w:sz="4" w:space="0" w:color="92D050"/>
                    <w:right w:val="nil"/>
                  </w:tcBorders>
                </w:tcPr>
                <w:p w14:paraId="5548A36A" w14:textId="42D0BE1C" w:rsidR="004514E0" w:rsidRPr="00A165B0" w:rsidRDefault="004514E0" w:rsidP="004514E0">
                  <w:pPr>
                    <w:spacing w:before="40"/>
                    <w:rPr>
                      <w:rFonts w:cstheme="minorHAnsi"/>
                      <w:color w:val="auto"/>
                    </w:rPr>
                  </w:pPr>
                </w:p>
              </w:tc>
              <w:tc>
                <w:tcPr>
                  <w:tcW w:w="8471" w:type="dxa"/>
                  <w:gridSpan w:val="10"/>
                  <w:tcBorders>
                    <w:top w:val="single" w:sz="4" w:space="0" w:color="92D050"/>
                    <w:left w:val="nil"/>
                    <w:bottom w:val="single" w:sz="4" w:space="0" w:color="92D050"/>
                    <w:right w:val="nil"/>
                  </w:tcBorders>
                </w:tcPr>
                <w:p w14:paraId="5EB20CAC" w14:textId="69B07BBD" w:rsidR="004514E0" w:rsidRPr="00A165B0" w:rsidRDefault="004514E0" w:rsidP="004514E0">
                  <w:pPr>
                    <w:spacing w:before="40"/>
                    <w:jc w:val="both"/>
                    <w:rPr>
                      <w:rFonts w:cstheme="minorHAnsi"/>
                      <w:color w:val="auto"/>
                    </w:rPr>
                  </w:pPr>
                  <w:r w:rsidRPr="00A165B0">
                    <w:rPr>
                      <w:rFonts w:cstheme="minorHAnsi"/>
                      <w:color w:val="auto"/>
                    </w:rPr>
                    <w:t>che quanto dichiarato nella presente Domanda e nei suoi allegati risponde a verità;</w:t>
                  </w:r>
                </w:p>
              </w:tc>
            </w:tr>
            <w:tr w:rsidR="004514E0" w:rsidRPr="00A165B0" w14:paraId="508704A6"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48"/>
              </w:trPr>
              <w:tc>
                <w:tcPr>
                  <w:tcW w:w="941" w:type="dxa"/>
                  <w:tcBorders>
                    <w:top w:val="single" w:sz="4" w:space="0" w:color="92D050"/>
                    <w:left w:val="nil"/>
                    <w:bottom w:val="single" w:sz="4" w:space="0" w:color="92D050"/>
                    <w:right w:val="nil"/>
                  </w:tcBorders>
                </w:tcPr>
                <w:p w14:paraId="4CA72017" w14:textId="77777777" w:rsidR="004514E0" w:rsidRPr="00A165B0" w:rsidRDefault="004514E0" w:rsidP="004514E0">
                  <w:pPr>
                    <w:spacing w:before="40"/>
                    <w:rPr>
                      <w:rFonts w:cstheme="minorHAnsi"/>
                    </w:rPr>
                  </w:pPr>
                </w:p>
              </w:tc>
              <w:tc>
                <w:tcPr>
                  <w:tcW w:w="8471" w:type="dxa"/>
                  <w:gridSpan w:val="10"/>
                  <w:tcBorders>
                    <w:top w:val="single" w:sz="4" w:space="0" w:color="92D050"/>
                    <w:left w:val="nil"/>
                    <w:bottom w:val="single" w:sz="4" w:space="0" w:color="92D050"/>
                    <w:right w:val="nil"/>
                  </w:tcBorders>
                </w:tcPr>
                <w:p w14:paraId="428702E6" w14:textId="4117EFB9" w:rsidR="004514E0" w:rsidRPr="00A165B0" w:rsidRDefault="004514E0" w:rsidP="004514E0">
                  <w:pPr>
                    <w:spacing w:before="40"/>
                    <w:jc w:val="both"/>
                    <w:rPr>
                      <w:rFonts w:cstheme="minorHAnsi"/>
                      <w:color w:val="auto"/>
                      <w:szCs w:val="22"/>
                    </w:rPr>
                  </w:pPr>
                  <w:bookmarkStart w:id="2" w:name="_Hlk483215506"/>
                  <w:r w:rsidRPr="00A165B0">
                    <w:rPr>
                      <w:rFonts w:cstheme="minorHAnsi"/>
                      <w:snapToGrid w:val="0"/>
                      <w:color w:val="auto"/>
                      <w:szCs w:val="22"/>
                    </w:rPr>
                    <w:t>che il Progetto proposto dall’Impresa è conforme alle norme comunitarie, nazionali e regionali vigenti in materia</w:t>
                  </w:r>
                  <w:bookmarkEnd w:id="2"/>
                  <w:r w:rsidRPr="00A165B0">
                    <w:rPr>
                      <w:rFonts w:cstheme="minorHAnsi"/>
                      <w:snapToGrid w:val="0"/>
                      <w:color w:val="auto"/>
                      <w:szCs w:val="22"/>
                    </w:rPr>
                    <w:t>;</w:t>
                  </w:r>
                </w:p>
              </w:tc>
            </w:tr>
            <w:tr w:rsidR="004514E0" w:rsidRPr="00A165B0" w14:paraId="24303C51"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6D631025" w14:textId="77777777" w:rsidR="004514E0" w:rsidRPr="00A165B0" w:rsidRDefault="004514E0" w:rsidP="004514E0">
                  <w:pPr>
                    <w:spacing w:before="40"/>
                    <w:rPr>
                      <w:rFonts w:cstheme="minorHAnsi"/>
                    </w:rPr>
                  </w:pPr>
                </w:p>
              </w:tc>
              <w:tc>
                <w:tcPr>
                  <w:tcW w:w="8471" w:type="dxa"/>
                  <w:gridSpan w:val="10"/>
                  <w:tcBorders>
                    <w:top w:val="single" w:sz="4" w:space="0" w:color="92D050"/>
                    <w:left w:val="nil"/>
                    <w:bottom w:val="single" w:sz="4" w:space="0" w:color="92D050"/>
                    <w:right w:val="nil"/>
                  </w:tcBorders>
                </w:tcPr>
                <w:p w14:paraId="0C6F482A" w14:textId="3719610E" w:rsidR="004514E0" w:rsidRPr="00344DC4" w:rsidRDefault="004514E0" w:rsidP="004514E0">
                  <w:pPr>
                    <w:spacing w:before="40"/>
                    <w:jc w:val="both"/>
                    <w:rPr>
                      <w:rFonts w:cstheme="minorHAnsi"/>
                      <w:color w:val="auto"/>
                      <w:szCs w:val="22"/>
                    </w:rPr>
                  </w:pPr>
                  <w:r w:rsidRPr="00344DC4">
                    <w:rPr>
                      <w:rFonts w:cstheme="minorHAnsi"/>
                      <w:snapToGrid w:val="0"/>
                      <w:color w:val="auto"/>
                      <w:szCs w:val="22"/>
                    </w:rPr>
                    <w:t>che il Progetto proposto dall’Impresa, tenuto conto dei consumi effettivi e della potenza degli impianti, è finalizzato esclusivamente all’autoconsumo;</w:t>
                  </w:r>
                </w:p>
              </w:tc>
            </w:tr>
            <w:tr w:rsidR="004514E0" w:rsidRPr="00A165B0" w14:paraId="2C2A0811"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7F9CDEA3" w14:textId="77777777" w:rsidR="004514E0" w:rsidRPr="00A165B0" w:rsidRDefault="004514E0" w:rsidP="004514E0">
                  <w:pPr>
                    <w:spacing w:before="40"/>
                    <w:rPr>
                      <w:rFonts w:cstheme="minorHAnsi"/>
                    </w:rPr>
                  </w:pPr>
                </w:p>
              </w:tc>
              <w:tc>
                <w:tcPr>
                  <w:tcW w:w="8471" w:type="dxa"/>
                  <w:gridSpan w:val="10"/>
                  <w:tcBorders>
                    <w:top w:val="single" w:sz="4" w:space="0" w:color="92D050"/>
                    <w:left w:val="nil"/>
                    <w:bottom w:val="single" w:sz="4" w:space="0" w:color="92D050"/>
                    <w:right w:val="nil"/>
                  </w:tcBorders>
                </w:tcPr>
                <w:p w14:paraId="4016222E" w14:textId="3F60B7FE" w:rsidR="004514E0" w:rsidRPr="00344DC4" w:rsidRDefault="004514E0" w:rsidP="004514E0">
                  <w:pPr>
                    <w:spacing w:before="40"/>
                    <w:jc w:val="both"/>
                    <w:rPr>
                      <w:rFonts w:cstheme="minorHAnsi"/>
                      <w:snapToGrid w:val="0"/>
                      <w:color w:val="auto"/>
                      <w:szCs w:val="22"/>
                    </w:rPr>
                  </w:pPr>
                  <w:r w:rsidRPr="00344DC4">
                    <w:rPr>
                      <w:rFonts w:cstheme="minorHAnsi"/>
                      <w:snapToGrid w:val="0"/>
                      <w:color w:val="auto"/>
                      <w:szCs w:val="22"/>
                    </w:rPr>
                    <w:t>che gli impianti saranno installati sull’unità operativa indicata e/o sue pertinenze</w:t>
                  </w:r>
                  <w:r w:rsidR="004770B4" w:rsidRPr="00344DC4">
                    <w:rPr>
                      <w:rFonts w:cstheme="minorHAnsi"/>
                      <w:snapToGrid w:val="0"/>
                      <w:color w:val="auto"/>
                      <w:szCs w:val="22"/>
                    </w:rPr>
                    <w:t>;</w:t>
                  </w:r>
                </w:p>
              </w:tc>
            </w:tr>
            <w:tr w:rsidR="004770B4" w:rsidRPr="00A165B0" w14:paraId="72868806"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64F2C375"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504141CF" w14:textId="5C2897D5" w:rsidR="004770B4" w:rsidRPr="00344DC4" w:rsidRDefault="004770B4" w:rsidP="004770B4">
                  <w:pPr>
                    <w:spacing w:before="40"/>
                    <w:jc w:val="both"/>
                    <w:rPr>
                      <w:rFonts w:cstheme="minorHAnsi"/>
                      <w:snapToGrid w:val="0"/>
                      <w:color w:val="auto"/>
                      <w:szCs w:val="22"/>
                    </w:rPr>
                  </w:pPr>
                  <w:r w:rsidRPr="00344DC4">
                    <w:rPr>
                      <w:rFonts w:cstheme="minorHAnsi"/>
                      <w:snapToGrid w:val="0"/>
                      <w:color w:val="auto"/>
                      <w:szCs w:val="22"/>
                    </w:rPr>
                    <w:t>che, relativamente ad interventi di co/</w:t>
                  </w:r>
                  <w:proofErr w:type="spellStart"/>
                  <w:r w:rsidRPr="00344DC4">
                    <w:rPr>
                      <w:rFonts w:cstheme="minorHAnsi"/>
                      <w:snapToGrid w:val="0"/>
                      <w:color w:val="auto"/>
                      <w:szCs w:val="22"/>
                    </w:rPr>
                    <w:t>trigenerazione</w:t>
                  </w:r>
                  <w:proofErr w:type="spellEnd"/>
                  <w:r w:rsidRPr="00344DC4">
                    <w:rPr>
                      <w:rFonts w:cstheme="minorHAnsi"/>
                      <w:snapToGrid w:val="0"/>
                      <w:color w:val="auto"/>
                      <w:szCs w:val="22"/>
                    </w:rPr>
                    <w:t xml:space="preserve"> (Linea di Intervento </w:t>
                  </w:r>
                  <w:r w:rsidR="00632141" w:rsidRPr="00344DC4">
                    <w:rPr>
                      <w:rFonts w:cstheme="minorHAnsi"/>
                      <w:snapToGrid w:val="0"/>
                      <w:color w:val="auto"/>
                      <w:szCs w:val="22"/>
                    </w:rPr>
                    <w:t>2</w:t>
                  </w:r>
                  <w:r w:rsidRPr="00344DC4">
                    <w:rPr>
                      <w:rFonts w:cstheme="minorHAnsi"/>
                      <w:snapToGrid w:val="0"/>
                      <w:color w:val="auto"/>
                      <w:szCs w:val="22"/>
                    </w:rPr>
                    <w:t>) l’investimento avrà ad oggetto solo capacità installate o ammodernate di recente;</w:t>
                  </w:r>
                </w:p>
              </w:tc>
            </w:tr>
            <w:tr w:rsidR="004770B4" w:rsidRPr="00A165B0" w14:paraId="07E2AB7F"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21FFFD91"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74AF65D6" w14:textId="1EFB52F8" w:rsidR="004770B4" w:rsidRPr="00344DC4" w:rsidRDefault="004770B4" w:rsidP="004770B4">
                  <w:pPr>
                    <w:spacing w:before="40"/>
                    <w:jc w:val="both"/>
                    <w:rPr>
                      <w:rFonts w:cstheme="minorHAnsi"/>
                      <w:snapToGrid w:val="0"/>
                      <w:color w:val="auto"/>
                      <w:szCs w:val="22"/>
                    </w:rPr>
                  </w:pPr>
                  <w:r w:rsidRPr="00344DC4">
                    <w:rPr>
                      <w:rFonts w:cstheme="minorHAnsi"/>
                      <w:snapToGrid w:val="0"/>
                      <w:color w:val="auto"/>
                      <w:szCs w:val="22"/>
                    </w:rPr>
                    <w:t xml:space="preserve">che, relativamente ad interventi di produzione di energia da FER (Linea di Intervento </w:t>
                  </w:r>
                  <w:r w:rsidR="00632141" w:rsidRPr="00344DC4">
                    <w:rPr>
                      <w:rFonts w:cstheme="minorHAnsi"/>
                      <w:snapToGrid w:val="0"/>
                      <w:color w:val="auto"/>
                      <w:szCs w:val="22"/>
                    </w:rPr>
                    <w:t>3</w:t>
                  </w:r>
                  <w:r w:rsidRPr="00344DC4">
                    <w:rPr>
                      <w:rFonts w:cstheme="minorHAnsi"/>
                      <w:snapToGrid w:val="0"/>
                      <w:color w:val="auto"/>
                      <w:szCs w:val="22"/>
                    </w:rPr>
                    <w:t>) l’investimento avrà ad oggetto solo nuovi impianti;</w:t>
                  </w:r>
                </w:p>
              </w:tc>
            </w:tr>
            <w:tr w:rsidR="004770B4" w:rsidRPr="00A165B0" w14:paraId="7CCB05E9"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35C218E9"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724283E6" w14:textId="68AB2CED" w:rsidR="004770B4" w:rsidRPr="00344DC4" w:rsidRDefault="004770B4" w:rsidP="004770B4">
                  <w:pPr>
                    <w:spacing w:before="40"/>
                    <w:jc w:val="both"/>
                    <w:rPr>
                      <w:rFonts w:cstheme="minorHAnsi"/>
                      <w:snapToGrid w:val="0"/>
                      <w:color w:val="auto"/>
                      <w:szCs w:val="22"/>
                    </w:rPr>
                  </w:pPr>
                  <w:r w:rsidRPr="00344DC4">
                    <w:rPr>
                      <w:rFonts w:cstheme="minorHAnsi"/>
                      <w:snapToGrid w:val="0"/>
                      <w:color w:val="auto"/>
                      <w:szCs w:val="22"/>
                    </w:rPr>
                    <w:t xml:space="preserve">che la potenza complessiva nominale degli impianti che si intendono installare è pari a kW </w:t>
                  </w:r>
                  <w:r w:rsidRPr="00344DC4">
                    <w:rPr>
                      <w:rFonts w:cstheme="minorHAnsi"/>
                      <w:color w:val="auto"/>
                    </w:rPr>
                    <w:t>………</w:t>
                  </w:r>
                  <w:r w:rsidRPr="00344DC4">
                    <w:rPr>
                      <w:rFonts w:cstheme="minorHAnsi"/>
                      <w:color w:val="FF0000"/>
                    </w:rPr>
                    <w:t xml:space="preserve"> </w:t>
                  </w:r>
                  <w:r w:rsidRPr="00344DC4">
                    <w:rPr>
                      <w:rFonts w:cstheme="minorHAnsi"/>
                      <w:i/>
                      <w:color w:val="FF0000"/>
                    </w:rPr>
                    <w:t>(inserire)</w:t>
                  </w:r>
                </w:p>
              </w:tc>
            </w:tr>
            <w:tr w:rsidR="004770B4" w:rsidRPr="00A165B0" w14:paraId="32ADB34C"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83"/>
              </w:trPr>
              <w:tc>
                <w:tcPr>
                  <w:tcW w:w="941" w:type="dxa"/>
                  <w:tcBorders>
                    <w:top w:val="single" w:sz="4" w:space="0" w:color="92D050"/>
                    <w:left w:val="nil"/>
                    <w:bottom w:val="single" w:sz="4" w:space="0" w:color="92D050"/>
                    <w:right w:val="nil"/>
                  </w:tcBorders>
                </w:tcPr>
                <w:p w14:paraId="59B1C814"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145597D0" w14:textId="15E47728" w:rsidR="004770B4" w:rsidRPr="00A165B0" w:rsidRDefault="004770B4" w:rsidP="004770B4">
                  <w:pPr>
                    <w:spacing w:before="40"/>
                    <w:jc w:val="both"/>
                    <w:rPr>
                      <w:rFonts w:cstheme="minorHAnsi"/>
                      <w:color w:val="auto"/>
                      <w:szCs w:val="22"/>
                    </w:rPr>
                  </w:pPr>
                  <w:r w:rsidRPr="00A165B0">
                    <w:rPr>
                      <w:rFonts w:cstheme="minorHAnsi"/>
                      <w:snapToGrid w:val="0"/>
                      <w:color w:val="auto"/>
                      <w:szCs w:val="22"/>
                    </w:rPr>
                    <w:t xml:space="preserve">che il Progetto proposto dall’Impresa non prevede interventi obbligatori (ad es. prescrizioni derivati da leggi in materia ambientale, da provvedimenti di autorizzazione etc.) o necessari a conformarsi a norme dell’Unione già adottate anche se non ancora in vigore; </w:t>
                  </w:r>
                </w:p>
              </w:tc>
            </w:tr>
            <w:tr w:rsidR="004770B4" w:rsidRPr="00A165B0" w14:paraId="5D7DA81A"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53A382B9"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286BED6E" w14:textId="749AEBED" w:rsidR="004770B4" w:rsidRPr="00A165B0" w:rsidRDefault="004770B4" w:rsidP="004770B4">
                  <w:pPr>
                    <w:spacing w:before="40"/>
                    <w:jc w:val="both"/>
                    <w:rPr>
                      <w:rFonts w:eastAsia="SimSun" w:cstheme="minorHAnsi"/>
                      <w:color w:val="auto"/>
                      <w:szCs w:val="22"/>
                      <w:lang w:eastAsia="ar-SA"/>
                    </w:rPr>
                  </w:pPr>
                  <w:r w:rsidRPr="00A165B0">
                    <w:rPr>
                      <w:rFonts w:cstheme="minorHAnsi"/>
                      <w:color w:val="auto"/>
                      <w:szCs w:val="22"/>
                    </w:rPr>
                    <w:t>che l’Impresa ha la</w:t>
                  </w:r>
                  <w:r w:rsidRPr="00A165B0">
                    <w:rPr>
                      <w:rFonts w:eastAsia="SimSun" w:cstheme="minorHAnsi"/>
                      <w:color w:val="auto"/>
                      <w:szCs w:val="22"/>
                      <w:lang w:eastAsia="ar-SA"/>
                    </w:rPr>
                    <w:t xml:space="preserve"> sede operativa nel territorio della regione Abruzzo, oppure si impegna a costituire una sede sul territorio regionale entro la data della prima erogazione dell'agevolazione e, a tal fine, precisa che </w:t>
                  </w:r>
                  <w:r w:rsidRPr="00A165B0">
                    <w:rPr>
                      <w:rFonts w:eastAsia="SimSun" w:cstheme="minorHAnsi"/>
                      <w:i/>
                      <w:color w:val="FF0000"/>
                      <w:szCs w:val="22"/>
                      <w:lang w:eastAsia="ar-SA"/>
                    </w:rPr>
                    <w:t>(barrare)</w:t>
                  </w:r>
                  <w:r w:rsidRPr="00A165B0">
                    <w:rPr>
                      <w:rFonts w:eastAsia="SimSun" w:cstheme="minorHAnsi"/>
                      <w:color w:val="auto"/>
                      <w:szCs w:val="22"/>
                      <w:lang w:eastAsia="ar-SA"/>
                    </w:rPr>
                    <w:t>:</w:t>
                  </w:r>
                </w:p>
                <w:p w14:paraId="03A6811F" w14:textId="1039DE67" w:rsidR="004770B4" w:rsidRPr="00A165B0" w:rsidRDefault="00043057" w:rsidP="004770B4">
                  <w:pPr>
                    <w:autoSpaceDE w:val="0"/>
                    <w:autoSpaceDN w:val="0"/>
                    <w:adjustRightInd w:val="0"/>
                    <w:rPr>
                      <w:rFonts w:eastAsia="TimesNewRoman" w:cstheme="minorHAnsi"/>
                      <w:color w:val="auto"/>
                      <w:szCs w:val="22"/>
                      <w:lang w:eastAsia="en-US"/>
                    </w:rPr>
                  </w:pPr>
                  <w:sdt>
                    <w:sdtPr>
                      <w:rPr>
                        <w:rFonts w:cstheme="minorHAnsi"/>
                        <w:color w:val="auto"/>
                      </w:rPr>
                      <w:id w:val="642472434"/>
                      <w14:checkbox>
                        <w14:checked w14:val="0"/>
                        <w14:checkedState w14:val="2612" w14:font="MS Gothic"/>
                        <w14:uncheckedState w14:val="2610" w14:font="MS Gothic"/>
                      </w14:checkbox>
                    </w:sdtPr>
                    <w:sdtEndPr/>
                    <w:sdtContent>
                      <w:r w:rsidR="004770B4" w:rsidRPr="00A165B0">
                        <w:rPr>
                          <w:rFonts w:ascii="Segoe UI Symbol" w:eastAsia="MS Gothic" w:hAnsi="Segoe UI Symbol" w:cs="Segoe UI Symbol"/>
                          <w:color w:val="auto"/>
                        </w:rPr>
                        <w:t>☐</w:t>
                      </w:r>
                    </w:sdtContent>
                  </w:sdt>
                  <w:r w:rsidR="004770B4" w:rsidRPr="00A165B0">
                    <w:rPr>
                      <w:rFonts w:eastAsia="TimesNewRoman" w:cstheme="minorHAnsi"/>
                      <w:color w:val="auto"/>
                      <w:szCs w:val="22"/>
                      <w:lang w:eastAsia="en-US"/>
                    </w:rPr>
                    <w:t xml:space="preserve"> il requisito è posseduto al momento della presentazione della domanda;</w:t>
                  </w:r>
                </w:p>
                <w:p w14:paraId="42DAC328" w14:textId="311DF74B" w:rsidR="004770B4" w:rsidRPr="00A165B0" w:rsidRDefault="00043057" w:rsidP="004770B4">
                  <w:pPr>
                    <w:spacing w:before="40"/>
                    <w:jc w:val="both"/>
                    <w:rPr>
                      <w:rFonts w:cstheme="minorHAnsi"/>
                      <w:color w:val="auto"/>
                    </w:rPr>
                  </w:pPr>
                  <w:sdt>
                    <w:sdtPr>
                      <w:rPr>
                        <w:rFonts w:cstheme="minorHAnsi"/>
                        <w:color w:val="auto"/>
                      </w:rPr>
                      <w:id w:val="-1560540782"/>
                      <w14:checkbox>
                        <w14:checked w14:val="0"/>
                        <w14:checkedState w14:val="2612" w14:font="MS Gothic"/>
                        <w14:uncheckedState w14:val="2610" w14:font="MS Gothic"/>
                      </w14:checkbox>
                    </w:sdtPr>
                    <w:sdtEndPr/>
                    <w:sdtContent>
                      <w:r w:rsidR="004770B4" w:rsidRPr="00A165B0">
                        <w:rPr>
                          <w:rFonts w:ascii="Segoe UI Symbol" w:eastAsia="MS Gothic" w:hAnsi="Segoe UI Symbol" w:cs="Segoe UI Symbol"/>
                          <w:color w:val="auto"/>
                        </w:rPr>
                        <w:t>☐</w:t>
                      </w:r>
                    </w:sdtContent>
                  </w:sdt>
                  <w:r w:rsidR="004770B4" w:rsidRPr="00A165B0">
                    <w:rPr>
                      <w:rFonts w:eastAsia="TimesNewRoman" w:cstheme="minorHAnsi"/>
                      <w:color w:val="auto"/>
                      <w:szCs w:val="22"/>
                      <w:lang w:eastAsia="en-US"/>
                    </w:rPr>
                    <w:t xml:space="preserve"> il requisito non è posseduto al momento della presentazione della domanda;</w:t>
                  </w:r>
                </w:p>
              </w:tc>
            </w:tr>
            <w:tr w:rsidR="004770B4" w:rsidRPr="00A165B0" w14:paraId="5883FFEC"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92"/>
              </w:trPr>
              <w:tc>
                <w:tcPr>
                  <w:tcW w:w="941" w:type="dxa"/>
                  <w:tcBorders>
                    <w:top w:val="single" w:sz="4" w:space="0" w:color="92D050"/>
                    <w:left w:val="nil"/>
                    <w:bottom w:val="single" w:sz="4" w:space="0" w:color="92D050"/>
                    <w:right w:val="nil"/>
                  </w:tcBorders>
                </w:tcPr>
                <w:p w14:paraId="08DE1BDC"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393EA482" w14:textId="3394A931" w:rsidR="004770B4" w:rsidRPr="00A165B0" w:rsidRDefault="004770B4" w:rsidP="004770B4">
                  <w:pPr>
                    <w:spacing w:before="40"/>
                    <w:jc w:val="both"/>
                    <w:rPr>
                      <w:rFonts w:eastAsia="SimSun" w:cstheme="minorHAnsi"/>
                      <w:color w:val="auto"/>
                      <w:szCs w:val="22"/>
                      <w:lang w:eastAsia="ar-SA"/>
                    </w:rPr>
                  </w:pPr>
                  <w:r w:rsidRPr="00A165B0">
                    <w:rPr>
                      <w:rFonts w:eastAsiaTheme="minorHAnsi" w:cstheme="minorHAnsi"/>
                      <w:color w:val="auto"/>
                      <w:szCs w:val="22"/>
                      <w:lang w:eastAsia="en-US"/>
                    </w:rPr>
                    <w:t xml:space="preserve">che in relazione alla maggiorazione del 5% del contributo per interventi in zone assistite 107/3/c (i Comuni sono definiti all’art. 2 dell’Avviso) prevista nella tabella di cui all’art. 7, comma 8 dell’Avviso </w:t>
                  </w:r>
                  <w:r w:rsidRPr="00A165B0">
                    <w:rPr>
                      <w:rFonts w:eastAsia="SimSun" w:cstheme="minorHAnsi"/>
                      <w:i/>
                      <w:color w:val="FF0000"/>
                      <w:szCs w:val="22"/>
                      <w:lang w:eastAsia="ar-SA"/>
                    </w:rPr>
                    <w:t>(barrare)</w:t>
                  </w:r>
                  <w:r w:rsidRPr="00A165B0">
                    <w:rPr>
                      <w:rFonts w:eastAsia="SimSun" w:cstheme="minorHAnsi"/>
                      <w:color w:val="auto"/>
                      <w:szCs w:val="22"/>
                      <w:lang w:eastAsia="ar-SA"/>
                    </w:rPr>
                    <w:t>:</w:t>
                  </w:r>
                </w:p>
                <w:p w14:paraId="3B51C147" w14:textId="65D132A9" w:rsidR="004770B4" w:rsidRPr="00A165B0" w:rsidRDefault="00043057" w:rsidP="004770B4">
                  <w:pPr>
                    <w:autoSpaceDE w:val="0"/>
                    <w:autoSpaceDN w:val="0"/>
                    <w:adjustRightInd w:val="0"/>
                    <w:jc w:val="both"/>
                    <w:rPr>
                      <w:rFonts w:eastAsia="TimesNewRoman" w:cstheme="minorHAnsi"/>
                      <w:i/>
                      <w:color w:val="auto"/>
                      <w:szCs w:val="22"/>
                      <w:lang w:eastAsia="en-US"/>
                    </w:rPr>
                  </w:pPr>
                  <w:sdt>
                    <w:sdtPr>
                      <w:rPr>
                        <w:rFonts w:cstheme="minorHAnsi"/>
                        <w:color w:val="auto"/>
                        <w:szCs w:val="22"/>
                      </w:rPr>
                      <w:id w:val="-367369616"/>
                      <w14:checkbox>
                        <w14:checked w14:val="0"/>
                        <w14:checkedState w14:val="2612" w14:font="MS Gothic"/>
                        <w14:uncheckedState w14:val="2610" w14:font="MS Gothic"/>
                      </w14:checkbox>
                    </w:sdtPr>
                    <w:sdtEndPr/>
                    <w:sdtContent>
                      <w:r w:rsidR="004770B4" w:rsidRPr="00A165B0">
                        <w:rPr>
                          <w:rFonts w:ascii="Segoe UI Symbol" w:eastAsia="MS Gothic" w:hAnsi="Segoe UI Symbol" w:cs="Segoe UI Symbol"/>
                          <w:color w:val="auto"/>
                          <w:szCs w:val="22"/>
                        </w:rPr>
                        <w:t>☐</w:t>
                      </w:r>
                    </w:sdtContent>
                  </w:sdt>
                  <w:r w:rsidR="004770B4" w:rsidRPr="00A165B0">
                    <w:rPr>
                      <w:rFonts w:eastAsia="TimesNewRoman" w:cstheme="minorHAnsi"/>
                      <w:color w:val="auto"/>
                      <w:szCs w:val="22"/>
                      <w:lang w:eastAsia="en-US"/>
                    </w:rPr>
                    <w:t xml:space="preserve"> l’impresa ha diritto alla maggiorazione del 5%, </w:t>
                  </w:r>
                  <w:r w:rsidR="004770B4" w:rsidRPr="00A165B0">
                    <w:rPr>
                      <w:rFonts w:eastAsiaTheme="minorHAnsi" w:cstheme="minorHAnsi"/>
                      <w:color w:val="auto"/>
                      <w:szCs w:val="22"/>
                      <w:lang w:eastAsia="en-US"/>
                    </w:rPr>
                    <w:t xml:space="preserve">in quanto l’unità operativa è ubicata nel Comune di </w:t>
                  </w:r>
                  <w:r w:rsidR="004770B4" w:rsidRPr="00A165B0">
                    <w:rPr>
                      <w:rFonts w:cstheme="minorHAnsi"/>
                      <w:color w:val="auto"/>
                      <w:szCs w:val="22"/>
                    </w:rPr>
                    <w:t>………………………</w:t>
                  </w:r>
                  <w:r w:rsidR="004770B4" w:rsidRPr="00A165B0">
                    <w:rPr>
                      <w:rFonts w:cstheme="minorHAnsi"/>
                      <w:color w:val="FF0000"/>
                      <w:szCs w:val="22"/>
                    </w:rPr>
                    <w:t xml:space="preserve"> </w:t>
                  </w:r>
                  <w:r w:rsidR="004770B4" w:rsidRPr="00A165B0">
                    <w:rPr>
                      <w:rFonts w:cstheme="minorHAnsi"/>
                      <w:i/>
                      <w:color w:val="FF0000"/>
                      <w:szCs w:val="22"/>
                    </w:rPr>
                    <w:t>(inserire);</w:t>
                  </w:r>
                </w:p>
                <w:p w14:paraId="4BDF81D1" w14:textId="2373CE89" w:rsidR="004770B4" w:rsidRPr="00A165B0" w:rsidRDefault="00043057" w:rsidP="004770B4">
                  <w:pPr>
                    <w:spacing w:before="40"/>
                    <w:jc w:val="both"/>
                    <w:rPr>
                      <w:rFonts w:cstheme="minorHAnsi"/>
                      <w:color w:val="auto"/>
                    </w:rPr>
                  </w:pPr>
                  <w:sdt>
                    <w:sdtPr>
                      <w:rPr>
                        <w:rFonts w:cstheme="minorHAnsi"/>
                        <w:color w:val="auto"/>
                        <w:szCs w:val="22"/>
                      </w:rPr>
                      <w:id w:val="-903984405"/>
                      <w14:checkbox>
                        <w14:checked w14:val="0"/>
                        <w14:checkedState w14:val="2612" w14:font="MS Gothic"/>
                        <w14:uncheckedState w14:val="2610" w14:font="MS Gothic"/>
                      </w14:checkbox>
                    </w:sdtPr>
                    <w:sdtEndPr/>
                    <w:sdtContent>
                      <w:r w:rsidR="004770B4" w:rsidRPr="00A165B0">
                        <w:rPr>
                          <w:rFonts w:ascii="Segoe UI Symbol" w:eastAsia="MS Gothic" w:hAnsi="Segoe UI Symbol" w:cs="Segoe UI Symbol"/>
                          <w:color w:val="auto"/>
                          <w:szCs w:val="22"/>
                        </w:rPr>
                        <w:t>☐</w:t>
                      </w:r>
                    </w:sdtContent>
                  </w:sdt>
                  <w:r w:rsidR="004770B4" w:rsidRPr="00A165B0">
                    <w:rPr>
                      <w:rFonts w:eastAsia="TimesNewRoman" w:cstheme="minorHAnsi"/>
                      <w:color w:val="auto"/>
                      <w:szCs w:val="22"/>
                      <w:lang w:eastAsia="en-US"/>
                    </w:rPr>
                    <w:t xml:space="preserve"> l’impresa non ha diritto alla maggiorazione del 5% o, comunque, non intende avvalersene</w:t>
                  </w:r>
                </w:p>
              </w:tc>
            </w:tr>
            <w:tr w:rsidR="004770B4" w:rsidRPr="00A165B0" w14:paraId="406915DE"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92"/>
              </w:trPr>
              <w:tc>
                <w:tcPr>
                  <w:tcW w:w="941" w:type="dxa"/>
                  <w:tcBorders>
                    <w:top w:val="single" w:sz="4" w:space="0" w:color="92D050"/>
                    <w:left w:val="nil"/>
                    <w:bottom w:val="single" w:sz="4" w:space="0" w:color="92D050"/>
                    <w:right w:val="nil"/>
                  </w:tcBorders>
                </w:tcPr>
                <w:p w14:paraId="614ADA5E"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0FA82390" w14:textId="0CFE498C" w:rsidR="004770B4" w:rsidRPr="00A165B0" w:rsidRDefault="004770B4" w:rsidP="004770B4">
                  <w:pPr>
                    <w:spacing w:before="40"/>
                    <w:jc w:val="both"/>
                    <w:rPr>
                      <w:rFonts w:cstheme="minorHAnsi"/>
                      <w:color w:val="auto"/>
                    </w:rPr>
                  </w:pPr>
                  <w:r w:rsidRPr="00A165B0">
                    <w:rPr>
                      <w:rFonts w:cstheme="minorHAnsi"/>
                      <w:color w:val="auto"/>
                    </w:rPr>
                    <w:t>che l’impresa si è regolarmente costituita in data ………………………</w:t>
                  </w:r>
                  <w:r w:rsidRPr="00A165B0">
                    <w:rPr>
                      <w:rFonts w:cstheme="minorHAnsi"/>
                      <w:color w:val="FF0000"/>
                    </w:rPr>
                    <w:t xml:space="preserve"> </w:t>
                  </w:r>
                  <w:r w:rsidRPr="00A165B0">
                    <w:rPr>
                      <w:rFonts w:cstheme="minorHAnsi"/>
                      <w:i/>
                      <w:color w:val="FF0000"/>
                    </w:rPr>
                    <w:t>(inserire)</w:t>
                  </w:r>
                  <w:r w:rsidRPr="00A165B0">
                    <w:rPr>
                      <w:rFonts w:cstheme="minorHAnsi"/>
                      <w:color w:val="FF0000"/>
                    </w:rPr>
                    <w:t xml:space="preserve"> </w:t>
                  </w:r>
                  <w:r w:rsidRPr="00A165B0">
                    <w:rPr>
                      <w:rFonts w:cstheme="minorHAnsi"/>
                      <w:color w:val="auto"/>
                    </w:rPr>
                    <w:t xml:space="preserve">e risulta iscritta nel Registro delle imprese di………………………………………………… </w:t>
                  </w:r>
                  <w:r w:rsidRPr="00A165B0">
                    <w:rPr>
                      <w:rFonts w:cstheme="minorHAnsi"/>
                      <w:i/>
                      <w:color w:val="FF0000"/>
                    </w:rPr>
                    <w:t>(inserire)</w:t>
                  </w:r>
                  <w:r w:rsidRPr="00A165B0">
                    <w:rPr>
                      <w:rFonts w:cstheme="minorHAnsi"/>
                      <w:color w:val="FF0000"/>
                    </w:rPr>
                    <w:t xml:space="preserve"> </w:t>
                  </w:r>
                  <w:r w:rsidRPr="00A165B0">
                    <w:rPr>
                      <w:rFonts w:cstheme="minorHAnsi"/>
                      <w:color w:val="auto"/>
                    </w:rPr>
                    <w:t>come attiva alla data del ………………………</w:t>
                  </w:r>
                  <w:r w:rsidRPr="00A165B0">
                    <w:rPr>
                      <w:rFonts w:cstheme="minorHAnsi"/>
                      <w:color w:val="FF0000"/>
                    </w:rPr>
                    <w:t xml:space="preserve"> </w:t>
                  </w:r>
                  <w:r w:rsidRPr="00A165B0">
                    <w:rPr>
                      <w:rFonts w:cstheme="minorHAnsi"/>
                      <w:i/>
                      <w:color w:val="FF0000"/>
                    </w:rPr>
                    <w:t>(inserire)</w:t>
                  </w:r>
                  <w:r w:rsidRPr="00A165B0">
                    <w:rPr>
                      <w:rFonts w:cstheme="minorHAnsi"/>
                      <w:color w:val="FF0000"/>
                    </w:rPr>
                    <w:t xml:space="preserve"> </w:t>
                  </w:r>
                  <w:r w:rsidRPr="00A165B0">
                    <w:rPr>
                      <w:rFonts w:cstheme="minorHAnsi"/>
                      <w:color w:val="auto"/>
                    </w:rPr>
                    <w:t>con il numero REA………………………</w:t>
                  </w:r>
                  <w:r w:rsidRPr="00A165B0">
                    <w:rPr>
                      <w:rFonts w:cstheme="minorHAnsi"/>
                      <w:color w:val="FF0000"/>
                    </w:rPr>
                    <w:t xml:space="preserve"> </w:t>
                  </w:r>
                  <w:r w:rsidRPr="00A165B0">
                    <w:rPr>
                      <w:rFonts w:cstheme="minorHAnsi"/>
                      <w:i/>
                      <w:color w:val="FF0000"/>
                    </w:rPr>
                    <w:t>(inserire)</w:t>
                  </w:r>
                  <w:r w:rsidRPr="00A165B0">
                    <w:rPr>
                      <w:rFonts w:cstheme="minorHAnsi"/>
                      <w:color w:val="auto"/>
                    </w:rPr>
                    <w:t>;</w:t>
                  </w:r>
                </w:p>
              </w:tc>
            </w:tr>
            <w:tr w:rsidR="004770B4" w:rsidRPr="00A165B0" w14:paraId="0673E38D"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88"/>
              </w:trPr>
              <w:tc>
                <w:tcPr>
                  <w:tcW w:w="941" w:type="dxa"/>
                  <w:tcBorders>
                    <w:top w:val="single" w:sz="4" w:space="0" w:color="92D050"/>
                    <w:left w:val="nil"/>
                    <w:bottom w:val="single" w:sz="4" w:space="0" w:color="92D050"/>
                    <w:right w:val="nil"/>
                  </w:tcBorders>
                </w:tcPr>
                <w:p w14:paraId="1A5824CC"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42886ABE" w14:textId="28319E2E" w:rsidR="004770B4" w:rsidRPr="00A165B0" w:rsidRDefault="004770B4" w:rsidP="004770B4">
                  <w:pPr>
                    <w:spacing w:before="40"/>
                    <w:jc w:val="both"/>
                    <w:rPr>
                      <w:rFonts w:cstheme="minorHAnsi"/>
                      <w:color w:val="auto"/>
                    </w:rPr>
                  </w:pPr>
                  <w:r w:rsidRPr="00A165B0">
                    <w:rPr>
                      <w:rFonts w:cstheme="minorHAnsi"/>
                      <w:color w:val="auto"/>
                    </w:rPr>
                    <w:t>che l’impresa esercita un’attività economica classificata con il codice ISTAT ATECO 2007 primario………………………</w:t>
                  </w:r>
                  <w:r w:rsidRPr="00A165B0">
                    <w:rPr>
                      <w:rFonts w:cstheme="minorHAnsi"/>
                      <w:color w:val="FF0000"/>
                    </w:rPr>
                    <w:t xml:space="preserve"> </w:t>
                  </w:r>
                  <w:r w:rsidRPr="00A165B0">
                    <w:rPr>
                      <w:rFonts w:cstheme="minorHAnsi"/>
                      <w:i/>
                      <w:color w:val="FF0000"/>
                    </w:rPr>
                    <w:t>(inserire)</w:t>
                  </w:r>
                  <w:r w:rsidRPr="00A165B0">
                    <w:rPr>
                      <w:rFonts w:cstheme="minorHAnsi"/>
                      <w:color w:val="auto"/>
                    </w:rPr>
                    <w:t xml:space="preserve"> di cui all’Allegato V al presente Avviso;</w:t>
                  </w:r>
                </w:p>
              </w:tc>
            </w:tr>
            <w:tr w:rsidR="004770B4" w:rsidRPr="00A165B0" w14:paraId="72100856"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4B5A6004"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65225B28" w14:textId="59814B04" w:rsidR="004770B4" w:rsidRPr="00A165B0" w:rsidRDefault="004770B4" w:rsidP="004770B4">
                  <w:pPr>
                    <w:spacing w:before="40"/>
                    <w:jc w:val="both"/>
                    <w:rPr>
                      <w:rFonts w:cstheme="minorHAnsi"/>
                      <w:color w:val="auto"/>
                      <w:szCs w:val="22"/>
                    </w:rPr>
                  </w:pPr>
                  <w:r w:rsidRPr="00A165B0">
                    <w:rPr>
                      <w:rFonts w:cstheme="minorHAnsi"/>
                      <w:color w:val="auto"/>
                      <w:szCs w:val="22"/>
                    </w:rPr>
                    <w:t>che l’impresa non si trova in stato di fallimento, liquidazione coatta, di concordato preventivo e che nei suoi confronti non è in corso un procedimento per la dichiarazione di una di tali situazioni</w:t>
                  </w:r>
                </w:p>
              </w:tc>
            </w:tr>
            <w:tr w:rsidR="004770B4" w:rsidRPr="00A165B0" w14:paraId="64983B20"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7C4B3F97"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304DD6E8" w14:textId="310DB8BD" w:rsidR="004770B4" w:rsidRPr="00A165B0" w:rsidRDefault="004770B4" w:rsidP="004770B4">
                  <w:pPr>
                    <w:spacing w:before="40"/>
                    <w:jc w:val="both"/>
                    <w:rPr>
                      <w:rFonts w:cstheme="minorHAnsi"/>
                      <w:color w:val="auto"/>
                    </w:rPr>
                  </w:pPr>
                  <w:r w:rsidRPr="00A165B0">
                    <w:rPr>
                      <w:rFonts w:cstheme="minorHAnsi"/>
                      <w:color w:val="auto"/>
                    </w:rPr>
                    <w:t>che nei confronti degli amministratori muniti di poteri di rappresentanza o del direttore tecnico o del socio unico persona fisica, ovvero del socio di maggioranza in caso di società con meno di quattro soci:</w:t>
                  </w:r>
                </w:p>
                <w:p w14:paraId="353A4485" w14:textId="74315DC7" w:rsidR="004770B4" w:rsidRPr="00A165B0" w:rsidRDefault="004770B4" w:rsidP="004770B4">
                  <w:pPr>
                    <w:spacing w:before="40"/>
                    <w:ind w:left="601" w:hanging="425"/>
                    <w:jc w:val="both"/>
                    <w:rPr>
                      <w:rFonts w:cstheme="minorHAnsi"/>
                      <w:color w:val="auto"/>
                    </w:rPr>
                  </w:pPr>
                  <w:r w:rsidRPr="00A165B0">
                    <w:rPr>
                      <w:rFonts w:cstheme="minorHAnsi"/>
                      <w:color w:val="auto"/>
                    </w:rPr>
                    <w:t>i.</w:t>
                  </w:r>
                  <w:r w:rsidRPr="00A165B0">
                    <w:rPr>
                      <w:rFonts w:cstheme="minorHAnsi"/>
                      <w:color w:val="auto"/>
                    </w:rPr>
                    <w:tab/>
                    <w:t>non è pendente procedimento per l’applicazione di una delle misure di prevenzione di cui all’articolo 3 della Legge 27 dicembre 1956 n. 1423 o una delle cause ostative previste dall’articolo 10 della Legge 31 maggio 1965 n. 575;</w:t>
                  </w:r>
                </w:p>
                <w:p w14:paraId="17636BAD" w14:textId="4EC430A3" w:rsidR="004770B4" w:rsidRPr="00A165B0" w:rsidRDefault="004770B4" w:rsidP="004770B4">
                  <w:pPr>
                    <w:spacing w:before="40"/>
                    <w:ind w:left="601" w:hanging="425"/>
                    <w:jc w:val="both"/>
                    <w:rPr>
                      <w:rFonts w:cstheme="minorHAnsi"/>
                      <w:color w:val="auto"/>
                    </w:rPr>
                  </w:pPr>
                  <w:r w:rsidRPr="00A165B0">
                    <w:rPr>
                      <w:rFonts w:cstheme="minorHAnsi"/>
                      <w:color w:val="auto"/>
                    </w:rPr>
                    <w:t>ii.</w:t>
                  </w:r>
                  <w:r w:rsidRPr="00A165B0">
                    <w:rPr>
                      <w:rFonts w:cstheme="minorHAnsi"/>
                      <w:color w:val="auto"/>
                    </w:rPr>
                    <w:tab/>
                    <w:t xml:space="preserve">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14:paraId="5C2678A7" w14:textId="77777777" w:rsidR="004770B4" w:rsidRPr="00A165B0" w:rsidRDefault="004770B4" w:rsidP="004770B4">
                  <w:pPr>
                    <w:spacing w:before="40"/>
                    <w:ind w:left="601" w:hanging="425"/>
                    <w:jc w:val="both"/>
                    <w:rPr>
                      <w:rFonts w:cstheme="minorHAnsi"/>
                      <w:color w:val="auto"/>
                    </w:rPr>
                  </w:pPr>
                  <w:r w:rsidRPr="00A165B0">
                    <w:rPr>
                      <w:rFonts w:cstheme="minorHAnsi"/>
                      <w:color w:val="auto"/>
                    </w:rPr>
                    <w:t>iii.</w:t>
                  </w:r>
                  <w:r w:rsidRPr="00A165B0">
                    <w:rPr>
                      <w:rFonts w:cstheme="minorHAnsi"/>
                      <w:color w:val="auto"/>
                    </w:rPr>
                    <w:tab/>
                    <w:t xml:space="preserve">non è stata pronunciata condanna, con sentenza passata in giudicato, per uno o più reati di partecipazione a un’organizzazione criminale, corruzione, frode, riciclaggio quali de-finiti dagli atti comunitari citati all’articolo 45 della direttiva CE n° 18/2004; </w:t>
                  </w:r>
                </w:p>
                <w:p w14:paraId="6DD37764" w14:textId="68E287C0" w:rsidR="004770B4" w:rsidRPr="00A165B0" w:rsidRDefault="004770B4" w:rsidP="004770B4">
                  <w:pPr>
                    <w:spacing w:before="40"/>
                    <w:ind w:left="601" w:hanging="425"/>
                    <w:jc w:val="both"/>
                    <w:rPr>
                      <w:rFonts w:cstheme="minorHAnsi"/>
                      <w:color w:val="auto"/>
                    </w:rPr>
                  </w:pPr>
                  <w:r w:rsidRPr="00A165B0">
                    <w:rPr>
                      <w:rFonts w:cstheme="minorHAnsi"/>
                      <w:color w:val="auto"/>
                    </w:rPr>
                    <w:t>iv.</w:t>
                  </w:r>
                  <w:r w:rsidRPr="00A165B0">
                    <w:rPr>
                      <w:rFonts w:cstheme="minorHAnsi"/>
                      <w:color w:val="auto"/>
                    </w:rPr>
                    <w:tab/>
                    <w:t>non è stata pronunciata condanna, anche di primo grado, per danno erariale, con particolare riferimento all’indebita percezione di contributi, sovvenzioni ovvero finanzia-menti pubblici;</w:t>
                  </w:r>
                </w:p>
              </w:tc>
            </w:tr>
            <w:tr w:rsidR="004770B4" w:rsidRPr="00A165B0" w14:paraId="789B2A7E"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6D5521D6"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75FFFD09" w14:textId="1391F48F" w:rsidR="004770B4" w:rsidRPr="00A165B0" w:rsidRDefault="004770B4" w:rsidP="004770B4">
                  <w:pPr>
                    <w:spacing w:before="40"/>
                    <w:jc w:val="both"/>
                    <w:rPr>
                      <w:rFonts w:cstheme="minorHAnsi"/>
                      <w:color w:val="auto"/>
                    </w:rPr>
                  </w:pPr>
                  <w:r w:rsidRPr="00A165B0">
                    <w:rPr>
                      <w:rFonts w:cstheme="minorHAnsi"/>
                      <w:color w:val="auto"/>
                    </w:rPr>
                    <w:t>che l’Impresa non ha commesso gravi violazioni, definitivamente accertate, rispetto agli obblighi relativi al pagamento delle imposte e delle tasse, contributi previdenziali e assistenziali secondo la legislazione italiana o quella dello Stato in cui è stabilita;</w:t>
                  </w:r>
                </w:p>
              </w:tc>
            </w:tr>
            <w:tr w:rsidR="004770B4" w:rsidRPr="00A165B0" w14:paraId="24114D9C"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260B19E3"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12ECDE1A" w14:textId="3F5AACCD" w:rsidR="004770B4" w:rsidRPr="00A165B0" w:rsidRDefault="004770B4" w:rsidP="004770B4">
                  <w:pPr>
                    <w:spacing w:before="40"/>
                    <w:jc w:val="both"/>
                    <w:rPr>
                      <w:rFonts w:cstheme="minorHAnsi"/>
                      <w:color w:val="auto"/>
                    </w:rPr>
                  </w:pPr>
                  <w:r w:rsidRPr="00A165B0">
                    <w:rPr>
                      <w:rFonts w:cstheme="minorHAnsi"/>
                      <w:color w:val="auto"/>
                    </w:rPr>
                    <w:t>che l’Impresa rispetta le norme dell’ordinamento giuridico italiano in materia di tutela dei portatori di handicap nonché il principio di uguaglianza di genere;</w:t>
                  </w:r>
                </w:p>
              </w:tc>
            </w:tr>
            <w:tr w:rsidR="004770B4" w:rsidRPr="00A165B0" w14:paraId="7C9CAA57"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3C9A6FA6"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0BBA13F7" w14:textId="69741CA3" w:rsidR="004770B4" w:rsidRPr="00A165B0" w:rsidRDefault="004770B4" w:rsidP="004770B4">
                  <w:pPr>
                    <w:spacing w:before="40"/>
                    <w:jc w:val="both"/>
                    <w:rPr>
                      <w:rFonts w:cstheme="minorHAnsi"/>
                      <w:color w:val="auto"/>
                    </w:rPr>
                  </w:pPr>
                  <w:r w:rsidRPr="00A165B0">
                    <w:rPr>
                      <w:rFonts w:eastAsia="SimSun" w:cstheme="minorHAnsi"/>
                      <w:color w:val="auto"/>
                      <w:szCs w:val="22"/>
                      <w:lang w:eastAsia="ar-SA"/>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4770B4" w:rsidRPr="00A165B0" w14:paraId="30024AE6"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10216DD1"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6D7EAEBC" w14:textId="267B8257" w:rsidR="004770B4" w:rsidRPr="00A165B0" w:rsidRDefault="004770B4" w:rsidP="004770B4">
                  <w:pPr>
                    <w:spacing w:before="40"/>
                    <w:jc w:val="both"/>
                    <w:rPr>
                      <w:rFonts w:cstheme="minorHAnsi"/>
                      <w:color w:val="auto"/>
                    </w:rPr>
                  </w:pPr>
                  <w:r w:rsidRPr="00A165B0">
                    <w:rPr>
                      <w:rFonts w:eastAsia="SimSun" w:cstheme="minorHAnsi"/>
                      <w:color w:val="auto"/>
                      <w:szCs w:val="22"/>
                      <w:lang w:eastAsia="ar-SA"/>
                    </w:rPr>
                    <w:t xml:space="preserve">che nei confronti dell’Impresa non è stata applicata la sanzione interdittiva di cui all’articolo </w:t>
                  </w:r>
                  <w:r w:rsidRPr="00A165B0">
                    <w:rPr>
                      <w:rFonts w:eastAsia="SimSun" w:cstheme="minorHAnsi"/>
                      <w:color w:val="auto"/>
                      <w:szCs w:val="22"/>
                      <w:lang w:eastAsia="ar-SA"/>
                    </w:rPr>
                    <w:lastRenderedPageBreak/>
                    <w:t>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4770B4" w:rsidRPr="00A165B0" w14:paraId="267FEC58"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63EC944E"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06026F99" w14:textId="6B44175F" w:rsidR="004770B4" w:rsidRPr="00A165B0" w:rsidRDefault="004770B4" w:rsidP="004770B4">
                  <w:pPr>
                    <w:spacing w:before="40"/>
                    <w:jc w:val="both"/>
                    <w:rPr>
                      <w:rFonts w:cstheme="minorHAnsi"/>
                      <w:color w:val="auto"/>
                    </w:rPr>
                  </w:pPr>
                  <w:r w:rsidRPr="00A165B0">
                    <w:rPr>
                      <w:rFonts w:eastAsia="SimSun" w:cstheme="minorHAnsi"/>
                      <w:color w:val="auto"/>
                      <w:szCs w:val="22"/>
                      <w:lang w:eastAsia="ar-SA"/>
                    </w:rPr>
                    <w:t>che l’Impresa, nel rispetto delle disposizioni in materia di contrattazione collettiva nazionale del lavoro, non ha riportato alcun provvedimento definitivo o sentenza passata in giudicato per violazione delle vigenti normative in materia;</w:t>
                  </w:r>
                </w:p>
              </w:tc>
            </w:tr>
            <w:tr w:rsidR="004770B4" w:rsidRPr="00A165B0" w14:paraId="225755FD"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0206C591"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58D5EFA4" w14:textId="2E419A90" w:rsidR="004770B4" w:rsidRPr="00A165B0" w:rsidRDefault="004770B4" w:rsidP="004770B4">
                  <w:pPr>
                    <w:spacing w:before="40"/>
                    <w:jc w:val="both"/>
                    <w:rPr>
                      <w:rFonts w:cstheme="minorHAnsi"/>
                      <w:color w:val="auto"/>
                    </w:rPr>
                  </w:pPr>
                  <w:r w:rsidRPr="00A165B0">
                    <w:rPr>
                      <w:rFonts w:eastAsia="SimSun" w:cstheme="minorHAnsi"/>
                      <w:color w:val="auto"/>
                      <w:szCs w:val="22"/>
                      <w:lang w:eastAsia="ar-SA"/>
                    </w:rPr>
                    <w:t>che l’Impresa non è stata destinataria, nei tre anni precedenti la data di presentazione della presente domanda, di provvedimenti di revoca totale di sovvenzioni, contributi e/o finanziamenti concessi dalla Regione Abruzzo, ad eccezione di quelli derivanti da rinunce;</w:t>
                  </w:r>
                </w:p>
              </w:tc>
            </w:tr>
            <w:tr w:rsidR="004770B4" w:rsidRPr="00A165B0" w14:paraId="5B936421"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1958A3E2"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7893DD08" w14:textId="78C0D1E4" w:rsidR="004770B4" w:rsidRPr="00A165B0" w:rsidRDefault="004770B4" w:rsidP="004770B4">
                  <w:pPr>
                    <w:spacing w:before="40"/>
                    <w:jc w:val="both"/>
                    <w:rPr>
                      <w:rFonts w:cstheme="minorHAnsi"/>
                      <w:color w:val="auto"/>
                    </w:rPr>
                  </w:pPr>
                  <w:r w:rsidRPr="00A165B0">
                    <w:rPr>
                      <w:rFonts w:eastAsia="SimSun" w:cstheme="minorHAnsi"/>
                      <w:color w:val="auto"/>
                      <w:kern w:val="3"/>
                      <w:szCs w:val="22"/>
                      <w:lang w:eastAsia="ar-SA"/>
                    </w:rPr>
                    <w:t>che l’Impresa non ha conferito incarichi professionali né concluso alcun contratto di lavoro subordinato o autonomo ad ex-dipendenti della Regione Abruzzo che hanno cessato il rapporto di lavoro con l’Ente da meno di tre anni i quali, negli ultimi tre anni di servizio, hanno esercitato poteri autoritativi o negoziali per conto di quest’ultimo ai sensi dell’art dall’art 53, comma 16-ter del D.Lgs. n. 165/2001 s.m.i..;</w:t>
                  </w:r>
                </w:p>
              </w:tc>
            </w:tr>
            <w:tr w:rsidR="004770B4" w:rsidRPr="00A165B0" w14:paraId="795A8EA3"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2F17AB1B"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3A0BFFA1" w14:textId="18410DD8" w:rsidR="004770B4" w:rsidRPr="00A165B0" w:rsidRDefault="004770B4" w:rsidP="004770B4">
                  <w:pPr>
                    <w:spacing w:before="40"/>
                    <w:jc w:val="both"/>
                    <w:rPr>
                      <w:rFonts w:cstheme="minorHAnsi"/>
                      <w:color w:val="auto"/>
                    </w:rPr>
                  </w:pPr>
                  <w:r w:rsidRPr="00A165B0">
                    <w:rPr>
                      <w:rFonts w:eastAsia="SimSun" w:cstheme="minorHAnsi"/>
                      <w:color w:val="auto"/>
                      <w:kern w:val="3"/>
                      <w:szCs w:val="22"/>
                      <w:lang w:eastAsia="ar-SA"/>
                    </w:rPr>
                    <w:t>che l’Impresa non ha dato avvio ai lavori relativi al progetto di cui si chiede il finanziamento, alla data di presentazione della domanda di finanziamento (</w:t>
                  </w:r>
                  <w:proofErr w:type="spellStart"/>
                  <w:r w:rsidRPr="00A165B0">
                    <w:rPr>
                      <w:rFonts w:eastAsia="SimSun" w:cstheme="minorHAnsi"/>
                      <w:color w:val="auto"/>
                      <w:kern w:val="3"/>
                      <w:szCs w:val="22"/>
                      <w:lang w:eastAsia="ar-SA"/>
                    </w:rPr>
                    <w:t>rif.</w:t>
                  </w:r>
                  <w:proofErr w:type="spellEnd"/>
                  <w:r w:rsidRPr="00A165B0">
                    <w:rPr>
                      <w:rFonts w:eastAsia="SimSun" w:cstheme="minorHAnsi"/>
                      <w:color w:val="auto"/>
                      <w:kern w:val="3"/>
                      <w:szCs w:val="22"/>
                      <w:lang w:eastAsia="ar-SA"/>
                    </w:rPr>
                    <w:t xml:space="preserve"> Art. 2 p.to 23 e Art. 6, par.2 del Reg. 651/2014);</w:t>
                  </w:r>
                </w:p>
              </w:tc>
            </w:tr>
            <w:tr w:rsidR="004770B4" w:rsidRPr="00A165B0" w14:paraId="51924FB1"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7A58950F" w14:textId="77777777" w:rsidR="004770B4" w:rsidRPr="00A165B0" w:rsidRDefault="004770B4" w:rsidP="004770B4">
                  <w:pPr>
                    <w:spacing w:before="40"/>
                    <w:rPr>
                      <w:rFonts w:cstheme="minorHAnsi"/>
                    </w:rPr>
                  </w:pPr>
                </w:p>
              </w:tc>
              <w:tc>
                <w:tcPr>
                  <w:tcW w:w="8471" w:type="dxa"/>
                  <w:gridSpan w:val="10"/>
                  <w:tcBorders>
                    <w:top w:val="single" w:sz="4" w:space="0" w:color="92D050"/>
                    <w:left w:val="nil"/>
                    <w:bottom w:val="single" w:sz="4" w:space="0" w:color="92D050"/>
                    <w:right w:val="nil"/>
                  </w:tcBorders>
                </w:tcPr>
                <w:p w14:paraId="335B532A" w14:textId="12BCCE3F" w:rsidR="004770B4" w:rsidRPr="00A165B0" w:rsidRDefault="004770B4" w:rsidP="004770B4">
                  <w:pPr>
                    <w:spacing w:before="40"/>
                    <w:jc w:val="both"/>
                    <w:rPr>
                      <w:rFonts w:cstheme="minorHAnsi"/>
                      <w:color w:val="auto"/>
                    </w:rPr>
                  </w:pPr>
                  <w:r w:rsidRPr="00A165B0">
                    <w:rPr>
                      <w:rFonts w:cstheme="minorHAnsi"/>
                      <w:color w:val="auto"/>
                      <w:szCs w:val="22"/>
                    </w:rPr>
                    <w:t xml:space="preserve">che l’Impresa non è destinataria di una procedura di recupero a norma dell'articolo 71 del Reg. 1303/2013, a seguito della </w:t>
                  </w:r>
                  <w:proofErr w:type="spellStart"/>
                  <w:r w:rsidRPr="00A165B0">
                    <w:rPr>
                      <w:rFonts w:cstheme="minorHAnsi"/>
                      <w:color w:val="auto"/>
                      <w:szCs w:val="22"/>
                    </w:rPr>
                    <w:t>rilocalizzazione</w:t>
                  </w:r>
                  <w:proofErr w:type="spellEnd"/>
                  <w:r w:rsidRPr="00A165B0">
                    <w:rPr>
                      <w:rFonts w:cstheme="minorHAnsi"/>
                      <w:color w:val="auto"/>
                      <w:szCs w:val="22"/>
                    </w:rPr>
                    <w:t xml:space="preserve"> di un'attività produttiva al di fuori dell'area interessata dal programma (</w:t>
                  </w:r>
                  <w:proofErr w:type="spellStart"/>
                  <w:r w:rsidRPr="00A165B0">
                    <w:rPr>
                      <w:rFonts w:cstheme="minorHAnsi"/>
                      <w:color w:val="auto"/>
                      <w:szCs w:val="22"/>
                    </w:rPr>
                    <w:t>rif.</w:t>
                  </w:r>
                  <w:proofErr w:type="spellEnd"/>
                  <w:r w:rsidRPr="00A165B0">
                    <w:rPr>
                      <w:rFonts w:cstheme="minorHAnsi"/>
                      <w:color w:val="auto"/>
                      <w:szCs w:val="22"/>
                    </w:rPr>
                    <w:t xml:space="preserve"> Art. 125, paragrafo 3, lett. f del Reg. 1303/2013);</w:t>
                  </w:r>
                </w:p>
              </w:tc>
            </w:tr>
            <w:tr w:rsidR="004770B4" w:rsidRPr="00A165B0" w14:paraId="3D225BE8"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79FFBEB3" w14:textId="77777777" w:rsidR="004770B4" w:rsidRPr="00A165B0" w:rsidRDefault="004770B4" w:rsidP="004770B4">
                  <w:pPr>
                    <w:rPr>
                      <w:rFonts w:cstheme="minorHAnsi"/>
                    </w:rPr>
                  </w:pPr>
                </w:p>
              </w:tc>
              <w:tc>
                <w:tcPr>
                  <w:tcW w:w="8471" w:type="dxa"/>
                  <w:gridSpan w:val="10"/>
                  <w:tcBorders>
                    <w:top w:val="single" w:sz="4" w:space="0" w:color="92D050"/>
                    <w:left w:val="nil"/>
                    <w:bottom w:val="single" w:sz="4" w:space="0" w:color="92D050"/>
                    <w:right w:val="nil"/>
                  </w:tcBorders>
                </w:tcPr>
                <w:p w14:paraId="6343DA80" w14:textId="7040F1E5" w:rsidR="004770B4" w:rsidRPr="00A165B0" w:rsidRDefault="004770B4" w:rsidP="004770B4">
                  <w:pPr>
                    <w:jc w:val="both"/>
                    <w:rPr>
                      <w:rFonts w:cstheme="minorHAnsi"/>
                      <w:color w:val="auto"/>
                    </w:rPr>
                  </w:pPr>
                  <w:r w:rsidRPr="00A165B0">
                    <w:rPr>
                      <w:rFonts w:eastAsia="SimSun" w:cstheme="minorHAnsi"/>
                      <w:color w:val="auto"/>
                      <w:kern w:val="3"/>
                      <w:szCs w:val="22"/>
                      <w:lang w:eastAsia="ar-SA"/>
                    </w:rPr>
                    <w:t>che l’Impresa è in regola con la normativa antimafia in caso di richiesta di aiuto superiore ad euro 150.000,00 (</w:t>
                  </w:r>
                  <w:proofErr w:type="spellStart"/>
                  <w:r w:rsidRPr="00A165B0">
                    <w:rPr>
                      <w:rFonts w:eastAsia="SimSun" w:cstheme="minorHAnsi"/>
                      <w:color w:val="auto"/>
                      <w:kern w:val="3"/>
                      <w:szCs w:val="22"/>
                      <w:lang w:eastAsia="ar-SA"/>
                    </w:rPr>
                    <w:t>rif.</w:t>
                  </w:r>
                  <w:proofErr w:type="spellEnd"/>
                  <w:r w:rsidRPr="00A165B0">
                    <w:rPr>
                      <w:rFonts w:eastAsia="SimSun" w:cstheme="minorHAnsi"/>
                      <w:color w:val="auto"/>
                      <w:kern w:val="3"/>
                      <w:szCs w:val="22"/>
                      <w:lang w:eastAsia="ar-SA"/>
                    </w:rPr>
                    <w:t xml:space="preserve"> Art. 83 D.Lgs.159/2011);</w:t>
                  </w:r>
                </w:p>
              </w:tc>
            </w:tr>
            <w:tr w:rsidR="004770B4" w:rsidRPr="00A165B0" w14:paraId="0C443DFB"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5ECF0B4C" w14:textId="77777777" w:rsidR="004770B4" w:rsidRPr="00A165B0" w:rsidRDefault="004770B4" w:rsidP="004770B4">
                  <w:pPr>
                    <w:rPr>
                      <w:rFonts w:cstheme="minorHAnsi"/>
                    </w:rPr>
                  </w:pPr>
                </w:p>
              </w:tc>
              <w:tc>
                <w:tcPr>
                  <w:tcW w:w="8471" w:type="dxa"/>
                  <w:gridSpan w:val="10"/>
                  <w:tcBorders>
                    <w:top w:val="single" w:sz="4" w:space="0" w:color="92D050"/>
                    <w:left w:val="nil"/>
                    <w:bottom w:val="single" w:sz="4" w:space="0" w:color="92D050"/>
                    <w:right w:val="nil"/>
                  </w:tcBorders>
                </w:tcPr>
                <w:p w14:paraId="47F139D3" w14:textId="0FE615EC" w:rsidR="004770B4" w:rsidRPr="00A165B0" w:rsidRDefault="004770B4" w:rsidP="004770B4">
                  <w:pPr>
                    <w:jc w:val="both"/>
                    <w:rPr>
                      <w:rFonts w:cstheme="minorHAnsi"/>
                      <w:color w:val="auto"/>
                    </w:rPr>
                  </w:pPr>
                  <w:r w:rsidRPr="00A165B0">
                    <w:rPr>
                      <w:rFonts w:eastAsia="SimSun" w:cstheme="minorHAnsi"/>
                      <w:color w:val="auto"/>
                      <w:kern w:val="3"/>
                      <w:szCs w:val="22"/>
                      <w:lang w:eastAsia="ar-SA"/>
                    </w:rPr>
                    <w:t xml:space="preserve">che l’Impresa ha </w:t>
                  </w:r>
                  <w:r w:rsidRPr="00A165B0">
                    <w:rPr>
                      <w:rFonts w:cstheme="minorHAnsi"/>
                      <w:color w:val="auto"/>
                    </w:rPr>
                    <w:t>presentato, relativamente all’unità operativa indicata, una sola Domanda di ammissione al finanziamento;</w:t>
                  </w:r>
                </w:p>
              </w:tc>
            </w:tr>
            <w:tr w:rsidR="004770B4" w:rsidRPr="00A165B0" w14:paraId="248374C4"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29FDE118" w14:textId="77777777" w:rsidR="004770B4" w:rsidRPr="00A165B0" w:rsidRDefault="004770B4" w:rsidP="004770B4">
                  <w:pPr>
                    <w:rPr>
                      <w:rFonts w:cstheme="minorHAnsi"/>
                    </w:rPr>
                  </w:pPr>
                </w:p>
              </w:tc>
              <w:tc>
                <w:tcPr>
                  <w:tcW w:w="8471" w:type="dxa"/>
                  <w:gridSpan w:val="10"/>
                  <w:tcBorders>
                    <w:top w:val="single" w:sz="4" w:space="0" w:color="92D050"/>
                    <w:left w:val="nil"/>
                    <w:bottom w:val="single" w:sz="4" w:space="0" w:color="92D050"/>
                    <w:right w:val="nil"/>
                  </w:tcBorders>
                </w:tcPr>
                <w:p w14:paraId="0BB11BC8" w14:textId="48EBDAD2" w:rsidR="004770B4" w:rsidRPr="00A165B0" w:rsidRDefault="004770B4" w:rsidP="004770B4">
                  <w:pPr>
                    <w:jc w:val="both"/>
                    <w:rPr>
                      <w:rFonts w:cstheme="minorHAnsi"/>
                      <w:color w:val="auto"/>
                    </w:rPr>
                  </w:pPr>
                  <w:r w:rsidRPr="00A165B0">
                    <w:rPr>
                      <w:rFonts w:eastAsia="SimSun" w:cstheme="minorHAnsi"/>
                      <w:color w:val="auto"/>
                      <w:kern w:val="3"/>
                      <w:szCs w:val="22"/>
                      <w:lang w:eastAsia="ar-SA"/>
                    </w:rPr>
                    <w:t xml:space="preserve">che l’Impresa ha </w:t>
                  </w:r>
                  <w:r w:rsidRPr="00A165B0">
                    <w:rPr>
                      <w:rFonts w:cstheme="minorHAnsi"/>
                      <w:color w:val="auto"/>
                    </w:rPr>
                    <w:t xml:space="preserve">presentato, con riferimento ad altre unità operative, nr. …… </w:t>
                  </w:r>
                  <w:r w:rsidRPr="00A165B0">
                    <w:rPr>
                      <w:rFonts w:cstheme="minorHAnsi"/>
                      <w:i/>
                      <w:color w:val="FF0000"/>
                    </w:rPr>
                    <w:t>(inserire)</w:t>
                  </w:r>
                  <w:r w:rsidRPr="00A165B0">
                    <w:rPr>
                      <w:rFonts w:cstheme="minorHAnsi"/>
                      <w:color w:val="FF0000"/>
                    </w:rPr>
                    <w:t xml:space="preserve"> </w:t>
                  </w:r>
                  <w:r w:rsidRPr="00A165B0">
                    <w:rPr>
                      <w:rFonts w:cstheme="minorHAnsi"/>
                      <w:color w:val="auto"/>
                    </w:rPr>
                    <w:t>domanda/e di ammissione al finanziamento a valere sul presente Avviso pubblico;</w:t>
                  </w:r>
                </w:p>
              </w:tc>
            </w:tr>
            <w:tr w:rsidR="004770B4" w:rsidRPr="00A165B0" w14:paraId="2AD88F0F"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05BD6134" w14:textId="77777777" w:rsidR="004770B4" w:rsidRPr="00A165B0" w:rsidRDefault="004770B4" w:rsidP="004770B4">
                  <w:pPr>
                    <w:rPr>
                      <w:rFonts w:cstheme="minorHAnsi"/>
                    </w:rPr>
                  </w:pPr>
                </w:p>
              </w:tc>
              <w:tc>
                <w:tcPr>
                  <w:tcW w:w="8471" w:type="dxa"/>
                  <w:gridSpan w:val="10"/>
                  <w:tcBorders>
                    <w:top w:val="single" w:sz="4" w:space="0" w:color="92D050"/>
                    <w:left w:val="nil"/>
                    <w:bottom w:val="single" w:sz="4" w:space="0" w:color="92D050"/>
                    <w:right w:val="nil"/>
                  </w:tcBorders>
                </w:tcPr>
                <w:p w14:paraId="4D46A945" w14:textId="70544113" w:rsidR="004770B4" w:rsidRPr="00A165B0" w:rsidRDefault="004770B4" w:rsidP="004770B4">
                  <w:pPr>
                    <w:jc w:val="both"/>
                    <w:rPr>
                      <w:rFonts w:cstheme="minorHAnsi"/>
                      <w:color w:val="auto"/>
                    </w:rPr>
                  </w:pPr>
                  <w:r w:rsidRPr="00A165B0">
                    <w:rPr>
                      <w:rFonts w:eastAsia="SimSun" w:cstheme="minorHAnsi"/>
                      <w:color w:val="auto"/>
                      <w:kern w:val="3"/>
                      <w:szCs w:val="22"/>
                      <w:lang w:eastAsia="ar-SA"/>
                    </w:rPr>
                    <w:t xml:space="preserve">che l’Impresa </w:t>
                  </w:r>
                  <w:r w:rsidRPr="00A165B0">
                    <w:rPr>
                      <w:rFonts w:cstheme="minorHAnsi"/>
                      <w:color w:val="auto"/>
                    </w:rPr>
                    <w:t>possiede la capacità amministrativa economico-finanziaria ed operativa adeguata al Progetto di efficientamento energetico per il quale si è richiesta la Sovvenzione;</w:t>
                  </w:r>
                </w:p>
              </w:tc>
            </w:tr>
            <w:tr w:rsidR="004770B4" w:rsidRPr="00A165B0" w14:paraId="44D07331"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6CD6E9F3" w14:textId="77777777" w:rsidR="004770B4" w:rsidRPr="00A165B0" w:rsidRDefault="004770B4" w:rsidP="004770B4">
                  <w:pPr>
                    <w:rPr>
                      <w:rFonts w:cstheme="minorHAnsi"/>
                    </w:rPr>
                  </w:pPr>
                </w:p>
              </w:tc>
              <w:tc>
                <w:tcPr>
                  <w:tcW w:w="8471" w:type="dxa"/>
                  <w:gridSpan w:val="10"/>
                  <w:tcBorders>
                    <w:top w:val="single" w:sz="4" w:space="0" w:color="92D050"/>
                    <w:left w:val="nil"/>
                    <w:bottom w:val="single" w:sz="4" w:space="0" w:color="92D050"/>
                    <w:right w:val="nil"/>
                  </w:tcBorders>
                </w:tcPr>
                <w:p w14:paraId="0BD9FD20" w14:textId="7D9EC6BE" w:rsidR="004770B4" w:rsidRPr="00A165B0" w:rsidRDefault="004770B4" w:rsidP="004770B4">
                  <w:pPr>
                    <w:jc w:val="both"/>
                    <w:rPr>
                      <w:rFonts w:cstheme="minorHAnsi"/>
                      <w:color w:val="auto"/>
                    </w:rPr>
                  </w:pPr>
                  <w:r w:rsidRPr="00A165B0">
                    <w:rPr>
                      <w:rFonts w:cstheme="minorHAnsi"/>
                      <w:color w:val="auto"/>
                    </w:rPr>
                    <w:t>che i requisiti riportati nel presente Avviso pubblico, compresi gli allegati, sono stati letti, compresi ed accettati senza alcuna riserva;</w:t>
                  </w:r>
                </w:p>
              </w:tc>
            </w:tr>
            <w:tr w:rsidR="004770B4" w:rsidRPr="00A165B0" w14:paraId="4329539C"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41" w:type="dxa"/>
                  <w:tcBorders>
                    <w:top w:val="single" w:sz="4" w:space="0" w:color="92D050"/>
                    <w:left w:val="nil"/>
                    <w:bottom w:val="single" w:sz="4" w:space="0" w:color="92D050"/>
                    <w:right w:val="nil"/>
                  </w:tcBorders>
                </w:tcPr>
                <w:p w14:paraId="3B33FFEC" w14:textId="77777777" w:rsidR="004770B4" w:rsidRPr="00A165B0" w:rsidRDefault="004770B4" w:rsidP="004770B4">
                  <w:pPr>
                    <w:rPr>
                      <w:rFonts w:cstheme="minorHAnsi"/>
                    </w:rPr>
                  </w:pPr>
                </w:p>
              </w:tc>
              <w:tc>
                <w:tcPr>
                  <w:tcW w:w="8471" w:type="dxa"/>
                  <w:gridSpan w:val="10"/>
                  <w:tcBorders>
                    <w:top w:val="single" w:sz="4" w:space="0" w:color="92D050"/>
                    <w:left w:val="nil"/>
                    <w:bottom w:val="single" w:sz="4" w:space="0" w:color="92D050"/>
                    <w:right w:val="nil"/>
                  </w:tcBorders>
                </w:tcPr>
                <w:p w14:paraId="54EDD5A1" w14:textId="0D474956" w:rsidR="004770B4" w:rsidRPr="00A165B0" w:rsidRDefault="004770B4" w:rsidP="004770B4">
                  <w:pPr>
                    <w:jc w:val="both"/>
                    <w:rPr>
                      <w:rFonts w:cstheme="minorHAnsi"/>
                      <w:color w:val="auto"/>
                    </w:rPr>
                  </w:pPr>
                  <w:r w:rsidRPr="00A165B0">
                    <w:rPr>
                      <w:rFonts w:cstheme="minorHAnsi"/>
                      <w:color w:val="auto"/>
                    </w:rPr>
                    <w:t xml:space="preserve">che la marca da bollo apposta alla presente Domanda è stata emessa il _ _ /_ _ / _ _ _ _ </w:t>
                  </w:r>
                  <w:r w:rsidRPr="00A165B0">
                    <w:rPr>
                      <w:rFonts w:cstheme="minorHAnsi"/>
                      <w:i/>
                      <w:color w:val="FF0000"/>
                    </w:rPr>
                    <w:t>(inserire)</w:t>
                  </w:r>
                  <w:r w:rsidRPr="00A165B0">
                    <w:rPr>
                      <w:rFonts w:cstheme="minorHAnsi"/>
                      <w:color w:val="auto"/>
                    </w:rPr>
                    <w:t xml:space="preserve">, ore…… </w:t>
                  </w:r>
                  <w:r w:rsidRPr="00A165B0">
                    <w:rPr>
                      <w:rFonts w:cstheme="minorHAnsi"/>
                      <w:i/>
                      <w:color w:val="FF0000"/>
                    </w:rPr>
                    <w:t xml:space="preserve">(inserire) </w:t>
                  </w:r>
                  <w:r w:rsidRPr="00A165B0">
                    <w:rPr>
                      <w:rFonts w:cstheme="minorHAnsi"/>
                      <w:color w:val="auto"/>
                    </w:rPr>
                    <w:t xml:space="preserve">con il seguente numero identificativo seriale ……………. </w:t>
                  </w:r>
                  <w:r w:rsidRPr="00A165B0">
                    <w:rPr>
                      <w:rFonts w:cstheme="minorHAnsi"/>
                      <w:i/>
                      <w:color w:val="FF0000"/>
                    </w:rPr>
                    <w:t>(inserire)</w:t>
                  </w:r>
                </w:p>
              </w:tc>
            </w:tr>
            <w:tr w:rsidR="004770B4" w:rsidRPr="00A165B0" w14:paraId="38840406" w14:textId="77777777" w:rsidTr="004770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147" w:type="dxa"/>
                  <w:gridSpan w:val="2"/>
                  <w:tcBorders>
                    <w:top w:val="single" w:sz="4" w:space="0" w:color="92D050"/>
                    <w:left w:val="nil"/>
                    <w:bottom w:val="nil"/>
                    <w:right w:val="nil"/>
                  </w:tcBorders>
                </w:tcPr>
                <w:p w14:paraId="4FCD14E8" w14:textId="77777777" w:rsidR="004770B4" w:rsidRPr="00A165B0" w:rsidRDefault="004770B4" w:rsidP="004770B4">
                  <w:pPr>
                    <w:rPr>
                      <w:rFonts w:cstheme="minorHAnsi"/>
                      <w:color w:val="auto"/>
                    </w:rPr>
                  </w:pPr>
                </w:p>
                <w:p w14:paraId="4D2E0A02" w14:textId="13339A0A" w:rsidR="004770B4" w:rsidRDefault="004770B4" w:rsidP="004770B4">
                  <w:pPr>
                    <w:rPr>
                      <w:rFonts w:cstheme="minorHAnsi"/>
                      <w:color w:val="auto"/>
                    </w:rPr>
                  </w:pPr>
                </w:p>
                <w:p w14:paraId="3DA92B07" w14:textId="1DE48AA1" w:rsidR="00D80023" w:rsidRDefault="00D80023" w:rsidP="004770B4">
                  <w:pPr>
                    <w:rPr>
                      <w:rFonts w:cstheme="minorHAnsi"/>
                      <w:color w:val="auto"/>
                    </w:rPr>
                  </w:pPr>
                </w:p>
                <w:p w14:paraId="63A70938" w14:textId="1A19952B" w:rsidR="00D80023" w:rsidRDefault="00D80023" w:rsidP="004770B4">
                  <w:pPr>
                    <w:rPr>
                      <w:rFonts w:cstheme="minorHAnsi"/>
                      <w:color w:val="auto"/>
                    </w:rPr>
                  </w:pPr>
                </w:p>
                <w:p w14:paraId="627C54B5" w14:textId="56CA8589" w:rsidR="00D80023" w:rsidRDefault="00D80023" w:rsidP="004770B4">
                  <w:pPr>
                    <w:rPr>
                      <w:rFonts w:cstheme="minorHAnsi"/>
                      <w:color w:val="auto"/>
                    </w:rPr>
                  </w:pPr>
                </w:p>
                <w:p w14:paraId="3271B42F" w14:textId="4F1A39A1" w:rsidR="00D80023" w:rsidRDefault="00D80023" w:rsidP="004770B4">
                  <w:pPr>
                    <w:rPr>
                      <w:rFonts w:cstheme="minorHAnsi"/>
                      <w:color w:val="auto"/>
                    </w:rPr>
                  </w:pPr>
                </w:p>
                <w:p w14:paraId="3C21A510" w14:textId="71C62CE7" w:rsidR="00D80023" w:rsidRDefault="00D80023" w:rsidP="004770B4">
                  <w:pPr>
                    <w:rPr>
                      <w:rFonts w:cstheme="minorHAnsi"/>
                      <w:color w:val="auto"/>
                    </w:rPr>
                  </w:pPr>
                </w:p>
                <w:p w14:paraId="5AB58ECE" w14:textId="02345C77" w:rsidR="00D80023" w:rsidRDefault="00D80023" w:rsidP="004770B4">
                  <w:pPr>
                    <w:rPr>
                      <w:rFonts w:cstheme="minorHAnsi"/>
                      <w:color w:val="auto"/>
                    </w:rPr>
                  </w:pPr>
                </w:p>
                <w:p w14:paraId="2DCBFCBA" w14:textId="05AB2798" w:rsidR="00D80023" w:rsidRDefault="00D80023" w:rsidP="004770B4">
                  <w:pPr>
                    <w:rPr>
                      <w:rFonts w:cstheme="minorHAnsi"/>
                      <w:color w:val="auto"/>
                    </w:rPr>
                  </w:pPr>
                </w:p>
                <w:p w14:paraId="121AA94B" w14:textId="23DD6921" w:rsidR="00D80023" w:rsidRDefault="00D80023" w:rsidP="004770B4">
                  <w:pPr>
                    <w:rPr>
                      <w:rFonts w:cstheme="minorHAnsi"/>
                      <w:color w:val="auto"/>
                    </w:rPr>
                  </w:pPr>
                </w:p>
                <w:p w14:paraId="0016EA63" w14:textId="0A2A91D0" w:rsidR="00D80023" w:rsidRDefault="00D80023" w:rsidP="004770B4">
                  <w:pPr>
                    <w:rPr>
                      <w:rFonts w:cstheme="minorHAnsi"/>
                      <w:color w:val="auto"/>
                    </w:rPr>
                  </w:pPr>
                </w:p>
                <w:p w14:paraId="1E2894BC" w14:textId="15DEABF6" w:rsidR="00D80023" w:rsidRDefault="00D80023" w:rsidP="004770B4">
                  <w:pPr>
                    <w:rPr>
                      <w:rFonts w:cstheme="minorHAnsi"/>
                      <w:color w:val="auto"/>
                    </w:rPr>
                  </w:pPr>
                </w:p>
                <w:p w14:paraId="1A77BE75" w14:textId="7ED249EB" w:rsidR="00D80023" w:rsidRDefault="00D80023" w:rsidP="004770B4">
                  <w:pPr>
                    <w:rPr>
                      <w:rFonts w:cstheme="minorHAnsi"/>
                      <w:color w:val="auto"/>
                    </w:rPr>
                  </w:pPr>
                </w:p>
                <w:p w14:paraId="646ABE25" w14:textId="6E0D825B" w:rsidR="00D80023" w:rsidRDefault="00D80023" w:rsidP="004770B4">
                  <w:pPr>
                    <w:rPr>
                      <w:rFonts w:cstheme="minorHAnsi"/>
                      <w:color w:val="auto"/>
                    </w:rPr>
                  </w:pPr>
                </w:p>
                <w:p w14:paraId="174ED300" w14:textId="77777777" w:rsidR="00D80023" w:rsidRPr="00A165B0" w:rsidRDefault="00D80023" w:rsidP="004770B4">
                  <w:pPr>
                    <w:rPr>
                      <w:rFonts w:cstheme="minorHAnsi"/>
                      <w:color w:val="auto"/>
                    </w:rPr>
                  </w:pPr>
                </w:p>
                <w:p w14:paraId="759421CB" w14:textId="55F5AE56" w:rsidR="004770B4" w:rsidRPr="00A165B0" w:rsidRDefault="004770B4" w:rsidP="004770B4">
                  <w:pPr>
                    <w:rPr>
                      <w:rFonts w:cstheme="minorHAnsi"/>
                      <w:color w:val="auto"/>
                    </w:rPr>
                  </w:pPr>
                </w:p>
              </w:tc>
              <w:tc>
                <w:tcPr>
                  <w:tcW w:w="7265" w:type="dxa"/>
                  <w:gridSpan w:val="9"/>
                  <w:tcBorders>
                    <w:top w:val="single" w:sz="4" w:space="0" w:color="92D050"/>
                    <w:left w:val="nil"/>
                    <w:bottom w:val="nil"/>
                    <w:right w:val="nil"/>
                  </w:tcBorders>
                </w:tcPr>
                <w:p w14:paraId="2B02478D" w14:textId="77777777" w:rsidR="004770B4" w:rsidRDefault="004770B4" w:rsidP="004770B4">
                  <w:pPr>
                    <w:rPr>
                      <w:rFonts w:cstheme="minorHAnsi"/>
                      <w:color w:val="auto"/>
                    </w:rPr>
                  </w:pPr>
                </w:p>
                <w:p w14:paraId="117FB834" w14:textId="77777777" w:rsidR="00F75A72" w:rsidRDefault="00F75A72" w:rsidP="004770B4">
                  <w:pPr>
                    <w:rPr>
                      <w:rFonts w:cstheme="minorHAnsi"/>
                      <w:color w:val="auto"/>
                    </w:rPr>
                  </w:pPr>
                </w:p>
                <w:p w14:paraId="6BCA5D68" w14:textId="77777777" w:rsidR="00F75A72" w:rsidRDefault="00F75A72" w:rsidP="004770B4">
                  <w:pPr>
                    <w:rPr>
                      <w:rFonts w:cstheme="minorHAnsi"/>
                      <w:color w:val="auto"/>
                    </w:rPr>
                  </w:pPr>
                </w:p>
                <w:p w14:paraId="4D6E59AA" w14:textId="77777777" w:rsidR="00F75A72" w:rsidRDefault="00F75A72" w:rsidP="004770B4">
                  <w:pPr>
                    <w:rPr>
                      <w:rFonts w:cstheme="minorHAnsi"/>
                      <w:color w:val="auto"/>
                    </w:rPr>
                  </w:pPr>
                </w:p>
                <w:p w14:paraId="1D72A467" w14:textId="77777777" w:rsidR="00F75A72" w:rsidRDefault="00F75A72" w:rsidP="004770B4">
                  <w:pPr>
                    <w:rPr>
                      <w:rFonts w:cstheme="minorHAnsi"/>
                      <w:color w:val="auto"/>
                    </w:rPr>
                  </w:pPr>
                </w:p>
                <w:p w14:paraId="5219CE7F" w14:textId="77777777" w:rsidR="00F75A72" w:rsidRDefault="00F75A72" w:rsidP="004770B4">
                  <w:pPr>
                    <w:rPr>
                      <w:rFonts w:cstheme="minorHAnsi"/>
                      <w:color w:val="auto"/>
                    </w:rPr>
                  </w:pPr>
                </w:p>
                <w:p w14:paraId="4313B820" w14:textId="77777777" w:rsidR="00F75A72" w:rsidRDefault="00F75A72" w:rsidP="004770B4">
                  <w:pPr>
                    <w:rPr>
                      <w:rFonts w:cstheme="minorHAnsi"/>
                      <w:color w:val="auto"/>
                    </w:rPr>
                  </w:pPr>
                </w:p>
                <w:p w14:paraId="668B833B" w14:textId="77777777" w:rsidR="00F75A72" w:rsidRDefault="00F75A72" w:rsidP="004770B4">
                  <w:pPr>
                    <w:rPr>
                      <w:rFonts w:cstheme="minorHAnsi"/>
                      <w:color w:val="auto"/>
                    </w:rPr>
                  </w:pPr>
                </w:p>
                <w:p w14:paraId="113665F3" w14:textId="77777777" w:rsidR="00F75A72" w:rsidRDefault="00F75A72" w:rsidP="004770B4">
                  <w:pPr>
                    <w:rPr>
                      <w:rFonts w:cstheme="minorHAnsi"/>
                      <w:color w:val="auto"/>
                    </w:rPr>
                  </w:pPr>
                </w:p>
                <w:p w14:paraId="6EF1C3E3" w14:textId="77777777" w:rsidR="00F75A72" w:rsidRDefault="00F75A72" w:rsidP="004770B4">
                  <w:pPr>
                    <w:rPr>
                      <w:rFonts w:cstheme="minorHAnsi"/>
                      <w:color w:val="auto"/>
                    </w:rPr>
                  </w:pPr>
                </w:p>
                <w:p w14:paraId="4BF4C689" w14:textId="77777777" w:rsidR="00F75A72" w:rsidRDefault="00F75A72" w:rsidP="004770B4">
                  <w:pPr>
                    <w:rPr>
                      <w:rFonts w:cstheme="minorHAnsi"/>
                      <w:color w:val="auto"/>
                    </w:rPr>
                  </w:pPr>
                </w:p>
                <w:p w14:paraId="08716557" w14:textId="77777777" w:rsidR="00F75A72" w:rsidRDefault="00F75A72" w:rsidP="004770B4">
                  <w:pPr>
                    <w:rPr>
                      <w:rFonts w:cstheme="minorHAnsi"/>
                      <w:color w:val="auto"/>
                    </w:rPr>
                  </w:pPr>
                </w:p>
                <w:p w14:paraId="01497FD8" w14:textId="77777777" w:rsidR="00F75A72" w:rsidRDefault="00F75A72" w:rsidP="004770B4">
                  <w:pPr>
                    <w:rPr>
                      <w:rFonts w:cstheme="minorHAnsi"/>
                      <w:color w:val="auto"/>
                    </w:rPr>
                  </w:pPr>
                </w:p>
                <w:p w14:paraId="7BBA2EA6" w14:textId="77777777" w:rsidR="00F75A72" w:rsidRDefault="00F75A72" w:rsidP="004770B4">
                  <w:pPr>
                    <w:rPr>
                      <w:rFonts w:cstheme="minorHAnsi"/>
                      <w:color w:val="auto"/>
                    </w:rPr>
                  </w:pPr>
                </w:p>
                <w:p w14:paraId="309C8474" w14:textId="77777777" w:rsidR="00F75A72" w:rsidRDefault="00F75A72" w:rsidP="004770B4">
                  <w:pPr>
                    <w:rPr>
                      <w:rFonts w:cstheme="minorHAnsi"/>
                      <w:color w:val="auto"/>
                    </w:rPr>
                  </w:pPr>
                </w:p>
                <w:p w14:paraId="7F92159A" w14:textId="77777777" w:rsidR="00F75A72" w:rsidRDefault="00F75A72" w:rsidP="004770B4">
                  <w:pPr>
                    <w:rPr>
                      <w:rFonts w:cstheme="minorHAnsi"/>
                      <w:color w:val="auto"/>
                    </w:rPr>
                  </w:pPr>
                </w:p>
                <w:p w14:paraId="2253AF61" w14:textId="77777777" w:rsidR="00F75A72" w:rsidRDefault="00F75A72" w:rsidP="004770B4">
                  <w:pPr>
                    <w:rPr>
                      <w:rFonts w:cstheme="minorHAnsi"/>
                      <w:color w:val="auto"/>
                    </w:rPr>
                  </w:pPr>
                </w:p>
                <w:p w14:paraId="4EE168F3" w14:textId="77777777" w:rsidR="00F75A72" w:rsidRPr="00A165B0" w:rsidRDefault="00F75A72" w:rsidP="004770B4">
                  <w:pPr>
                    <w:rPr>
                      <w:rFonts w:cstheme="minorHAnsi"/>
                      <w:color w:val="auto"/>
                    </w:rPr>
                  </w:pPr>
                </w:p>
              </w:tc>
            </w:tr>
          </w:tbl>
          <w:p w14:paraId="7DAC251C" w14:textId="77777777" w:rsidR="00453288" w:rsidRPr="00A165B0" w:rsidRDefault="00453288" w:rsidP="000F7FE4">
            <w:pPr>
              <w:shd w:val="clear" w:color="auto" w:fill="92D050"/>
              <w:jc w:val="center"/>
              <w:rPr>
                <w:rFonts w:cstheme="minorHAnsi"/>
                <w:b/>
                <w:color w:val="auto"/>
                <w:sz w:val="24"/>
                <w:szCs w:val="24"/>
              </w:rPr>
            </w:pPr>
            <w:r w:rsidRPr="00A165B0">
              <w:rPr>
                <w:rFonts w:cstheme="minorHAnsi"/>
                <w:b/>
                <w:color w:val="auto"/>
                <w:sz w:val="24"/>
                <w:szCs w:val="24"/>
              </w:rPr>
              <w:lastRenderedPageBreak/>
              <w:t xml:space="preserve">SEZIONE </w:t>
            </w:r>
            <w:r w:rsidR="000F7FE4" w:rsidRPr="00A165B0">
              <w:rPr>
                <w:rFonts w:cstheme="minorHAnsi"/>
                <w:b/>
                <w:color w:val="auto"/>
                <w:sz w:val="24"/>
                <w:szCs w:val="24"/>
              </w:rPr>
              <w:t>B</w:t>
            </w:r>
          </w:p>
          <w:p w14:paraId="45834B63" w14:textId="2E448A55" w:rsidR="00FF1637" w:rsidRPr="00A165B0" w:rsidRDefault="000F7FE4" w:rsidP="000F7FE4">
            <w:pPr>
              <w:shd w:val="clear" w:color="auto" w:fill="92D050"/>
              <w:jc w:val="center"/>
              <w:rPr>
                <w:rFonts w:cstheme="minorHAnsi"/>
                <w:sz w:val="24"/>
                <w:szCs w:val="24"/>
              </w:rPr>
            </w:pPr>
            <w:r w:rsidRPr="00A165B0">
              <w:rPr>
                <w:rFonts w:cstheme="minorHAnsi"/>
                <w:b/>
                <w:color w:val="auto"/>
                <w:sz w:val="24"/>
                <w:szCs w:val="24"/>
              </w:rPr>
              <w:t>DISPONIBILITÀ DELL’IMMOBILE SEDE DEL PROGETTO DI EFFICIENTAMENTO</w:t>
            </w:r>
            <w:r w:rsidRPr="00A165B0">
              <w:rPr>
                <w:rFonts w:cstheme="minorHAnsi"/>
                <w:color w:val="auto"/>
                <w:sz w:val="24"/>
                <w:szCs w:val="24"/>
              </w:rPr>
              <w:t xml:space="preserve"> </w:t>
            </w:r>
          </w:p>
          <w:p w14:paraId="7AA8589A" w14:textId="77777777" w:rsidR="00FF1637" w:rsidRPr="00A165B0" w:rsidRDefault="00FF1637" w:rsidP="00CE1039">
            <w:pPr>
              <w:jc w:val="center"/>
              <w:rPr>
                <w:rFonts w:cstheme="minorHAnsi"/>
              </w:rPr>
            </w:pPr>
          </w:p>
          <w:p w14:paraId="4184597E" w14:textId="04CF4473" w:rsidR="0017140F" w:rsidRPr="00A165B0" w:rsidRDefault="000F7FE4" w:rsidP="003A25DA">
            <w:pPr>
              <w:ind w:left="604"/>
              <w:rPr>
                <w:rFonts w:cstheme="minorHAnsi"/>
                <w:b/>
                <w:color w:val="auto"/>
              </w:rPr>
            </w:pPr>
            <w:r w:rsidRPr="00A165B0">
              <w:rPr>
                <w:rFonts w:cstheme="minorHAnsi"/>
                <w:b/>
                <w:color w:val="auto"/>
              </w:rPr>
              <w:t>B.</w:t>
            </w:r>
            <w:r w:rsidR="0017140F" w:rsidRPr="00A165B0">
              <w:rPr>
                <w:rFonts w:cstheme="minorHAnsi"/>
                <w:b/>
                <w:color w:val="auto"/>
              </w:rPr>
              <w:t>1 IDENTIFICATIVI CATASTALI</w:t>
            </w:r>
          </w:p>
          <w:p w14:paraId="0D6A15B6" w14:textId="77777777" w:rsidR="0017140F" w:rsidRPr="00A165B0" w:rsidRDefault="0017140F" w:rsidP="003A25DA">
            <w:pPr>
              <w:ind w:left="604"/>
              <w:jc w:val="center"/>
              <w:rPr>
                <w:rFonts w:cstheme="minorHAnsi"/>
                <w:color w:val="auto"/>
              </w:rPr>
            </w:pPr>
          </w:p>
          <w:tbl>
            <w:tblPr>
              <w:tblStyle w:val="Grigliatabella"/>
              <w:tblW w:w="11220" w:type="dxa"/>
              <w:tblInd w:w="604" w:type="dxa"/>
              <w:tblLook w:val="04A0" w:firstRow="1" w:lastRow="0" w:firstColumn="1" w:lastColumn="0" w:noHBand="0" w:noVBand="1"/>
            </w:tblPr>
            <w:tblGrid>
              <w:gridCol w:w="2977"/>
              <w:gridCol w:w="1276"/>
              <w:gridCol w:w="1695"/>
              <w:gridCol w:w="1282"/>
              <w:gridCol w:w="3990"/>
            </w:tblGrid>
            <w:tr w:rsidR="0044557E" w:rsidRPr="00A165B0" w14:paraId="4EFBD5F2" w14:textId="610C3DCC" w:rsidTr="001313A2">
              <w:tc>
                <w:tcPr>
                  <w:tcW w:w="2977" w:type="dxa"/>
                  <w:tcBorders>
                    <w:top w:val="single" w:sz="4" w:space="0" w:color="92D050"/>
                    <w:left w:val="nil"/>
                    <w:bottom w:val="single" w:sz="4" w:space="0" w:color="92D050"/>
                    <w:right w:val="single" w:sz="4" w:space="0" w:color="92D050"/>
                  </w:tcBorders>
                </w:tcPr>
                <w:p w14:paraId="227ABB4F" w14:textId="523A0B4E" w:rsidR="0044557E" w:rsidRPr="00A165B0" w:rsidRDefault="0044557E" w:rsidP="001313A2">
                  <w:pPr>
                    <w:ind w:left="41"/>
                    <w:jc w:val="both"/>
                    <w:rPr>
                      <w:rFonts w:cstheme="minorHAnsi"/>
                      <w:color w:val="auto"/>
                    </w:rPr>
                  </w:pPr>
                  <w:r w:rsidRPr="00A165B0">
                    <w:rPr>
                      <w:rFonts w:cstheme="minorHAnsi"/>
                      <w:color w:val="auto"/>
                    </w:rPr>
                    <w:t>Catasto (Terreni/Urbano)</w:t>
                  </w:r>
                  <w:r w:rsidR="001313A2" w:rsidRPr="00A165B0">
                    <w:rPr>
                      <w:rFonts w:cstheme="minorHAnsi"/>
                      <w:color w:val="auto"/>
                    </w:rPr>
                    <w:t>:</w:t>
                  </w:r>
                </w:p>
              </w:tc>
              <w:tc>
                <w:tcPr>
                  <w:tcW w:w="1276" w:type="dxa"/>
                  <w:tcBorders>
                    <w:top w:val="single" w:sz="4" w:space="0" w:color="92D050"/>
                    <w:left w:val="single" w:sz="4" w:space="0" w:color="92D050"/>
                    <w:bottom w:val="single" w:sz="4" w:space="0" w:color="92D050"/>
                    <w:right w:val="single" w:sz="4" w:space="0" w:color="92D050"/>
                  </w:tcBorders>
                </w:tcPr>
                <w:p w14:paraId="458FA487" w14:textId="2817D5C9" w:rsidR="0044557E" w:rsidRPr="00A165B0" w:rsidRDefault="0044557E" w:rsidP="003A25DA">
                  <w:pPr>
                    <w:ind w:left="-5"/>
                    <w:rPr>
                      <w:rFonts w:cstheme="minorHAnsi"/>
                      <w:color w:val="auto"/>
                    </w:rPr>
                  </w:pPr>
                  <w:r w:rsidRPr="00A165B0">
                    <w:rPr>
                      <w:rFonts w:cstheme="minorHAnsi"/>
                      <w:color w:val="auto"/>
                    </w:rPr>
                    <w:t>Foglio</w:t>
                  </w:r>
                  <w:r w:rsidR="001313A2" w:rsidRPr="00A165B0">
                    <w:rPr>
                      <w:rFonts w:cstheme="minorHAnsi"/>
                      <w:color w:val="auto"/>
                    </w:rPr>
                    <w:t>:</w:t>
                  </w:r>
                  <w:r w:rsidRPr="00A165B0">
                    <w:rPr>
                      <w:rFonts w:cstheme="minorHAnsi"/>
                      <w:color w:val="auto"/>
                    </w:rPr>
                    <w:t xml:space="preserve"> </w:t>
                  </w:r>
                </w:p>
              </w:tc>
              <w:tc>
                <w:tcPr>
                  <w:tcW w:w="1695" w:type="dxa"/>
                  <w:tcBorders>
                    <w:top w:val="single" w:sz="4" w:space="0" w:color="92D050"/>
                    <w:left w:val="single" w:sz="4" w:space="0" w:color="92D050"/>
                    <w:bottom w:val="single" w:sz="4" w:space="0" w:color="92D050"/>
                    <w:right w:val="single" w:sz="4" w:space="0" w:color="92D050"/>
                  </w:tcBorders>
                </w:tcPr>
                <w:p w14:paraId="32A79939" w14:textId="2E874F08" w:rsidR="0044557E" w:rsidRPr="00A165B0" w:rsidRDefault="0044557E" w:rsidP="003A25DA">
                  <w:pPr>
                    <w:ind w:left="-5"/>
                    <w:rPr>
                      <w:rFonts w:cstheme="minorHAnsi"/>
                      <w:color w:val="auto"/>
                    </w:rPr>
                  </w:pPr>
                  <w:r w:rsidRPr="00A165B0">
                    <w:rPr>
                      <w:rFonts w:cstheme="minorHAnsi"/>
                      <w:color w:val="auto"/>
                    </w:rPr>
                    <w:t>particella</w:t>
                  </w:r>
                  <w:r w:rsidR="001313A2" w:rsidRPr="00A165B0">
                    <w:rPr>
                      <w:rFonts w:cstheme="minorHAnsi"/>
                      <w:color w:val="auto"/>
                    </w:rPr>
                    <w:t>:</w:t>
                  </w:r>
                </w:p>
              </w:tc>
              <w:tc>
                <w:tcPr>
                  <w:tcW w:w="1282" w:type="dxa"/>
                  <w:tcBorders>
                    <w:top w:val="single" w:sz="4" w:space="0" w:color="92D050"/>
                    <w:left w:val="single" w:sz="4" w:space="0" w:color="92D050"/>
                    <w:bottom w:val="single" w:sz="4" w:space="0" w:color="92D050"/>
                    <w:right w:val="nil"/>
                  </w:tcBorders>
                </w:tcPr>
                <w:p w14:paraId="59709473" w14:textId="52E57360" w:rsidR="0044557E" w:rsidRPr="00A165B0" w:rsidRDefault="0044557E" w:rsidP="003A25DA">
                  <w:pPr>
                    <w:ind w:left="-5"/>
                    <w:rPr>
                      <w:rFonts w:cstheme="minorHAnsi"/>
                      <w:color w:val="auto"/>
                    </w:rPr>
                  </w:pPr>
                  <w:r w:rsidRPr="00A165B0">
                    <w:rPr>
                      <w:rFonts w:cstheme="minorHAnsi"/>
                      <w:color w:val="auto"/>
                    </w:rPr>
                    <w:t>sub</w:t>
                  </w:r>
                  <w:r w:rsidR="001313A2" w:rsidRPr="00A165B0">
                    <w:rPr>
                      <w:rFonts w:cstheme="minorHAnsi"/>
                      <w:color w:val="auto"/>
                    </w:rPr>
                    <w:t>:</w:t>
                  </w:r>
                </w:p>
              </w:tc>
              <w:tc>
                <w:tcPr>
                  <w:tcW w:w="3990" w:type="dxa"/>
                  <w:tcBorders>
                    <w:top w:val="single" w:sz="4" w:space="0" w:color="92D050"/>
                    <w:left w:val="single" w:sz="4" w:space="0" w:color="92D050"/>
                    <w:bottom w:val="single" w:sz="4" w:space="0" w:color="92D050"/>
                    <w:right w:val="nil"/>
                  </w:tcBorders>
                </w:tcPr>
                <w:p w14:paraId="2DAB9F97" w14:textId="59613D67" w:rsidR="0044557E" w:rsidRPr="00A165B0" w:rsidRDefault="001313A2" w:rsidP="001313A2">
                  <w:pPr>
                    <w:tabs>
                      <w:tab w:val="left" w:pos="1457"/>
                    </w:tabs>
                    <w:ind w:left="-5" w:right="2324"/>
                    <w:rPr>
                      <w:rFonts w:cstheme="minorHAnsi"/>
                      <w:color w:val="auto"/>
                    </w:rPr>
                  </w:pPr>
                  <w:r w:rsidRPr="00A165B0">
                    <w:rPr>
                      <w:rFonts w:cstheme="minorHAnsi"/>
                      <w:color w:val="auto"/>
                    </w:rPr>
                    <w:t>c</w:t>
                  </w:r>
                  <w:r w:rsidR="0044557E" w:rsidRPr="00A165B0">
                    <w:rPr>
                      <w:rFonts w:cstheme="minorHAnsi"/>
                      <w:color w:val="auto"/>
                    </w:rPr>
                    <w:t>ategoria</w:t>
                  </w:r>
                  <w:r w:rsidRPr="00A165B0">
                    <w:rPr>
                      <w:rFonts w:cstheme="minorHAnsi"/>
                      <w:color w:val="auto"/>
                    </w:rPr>
                    <w:t>:</w:t>
                  </w:r>
                  <w:r w:rsidR="0044557E" w:rsidRPr="00A165B0">
                    <w:rPr>
                      <w:rFonts w:cstheme="minorHAnsi"/>
                      <w:color w:val="auto"/>
                    </w:rPr>
                    <w:t xml:space="preserve"> </w:t>
                  </w:r>
                </w:p>
              </w:tc>
            </w:tr>
            <w:tr w:rsidR="001313A2" w:rsidRPr="00A165B0" w14:paraId="5110A016" w14:textId="2C162D96" w:rsidTr="001313A2">
              <w:tc>
                <w:tcPr>
                  <w:tcW w:w="2977" w:type="dxa"/>
                  <w:tcBorders>
                    <w:top w:val="single" w:sz="4" w:space="0" w:color="92D050"/>
                    <w:left w:val="nil"/>
                    <w:bottom w:val="single" w:sz="4" w:space="0" w:color="92D050"/>
                    <w:right w:val="single" w:sz="4" w:space="0" w:color="92D050"/>
                  </w:tcBorders>
                </w:tcPr>
                <w:p w14:paraId="588E7327" w14:textId="2BA849FE" w:rsidR="001313A2" w:rsidRPr="00A165B0" w:rsidRDefault="001313A2" w:rsidP="001313A2">
                  <w:pPr>
                    <w:ind w:left="41"/>
                    <w:jc w:val="both"/>
                    <w:rPr>
                      <w:rFonts w:cstheme="minorHAnsi"/>
                    </w:rPr>
                  </w:pPr>
                  <w:r w:rsidRPr="00A165B0">
                    <w:rPr>
                      <w:rFonts w:cstheme="minorHAnsi"/>
                      <w:color w:val="auto"/>
                    </w:rPr>
                    <w:t>Catasto (Terreni/Urbano):</w:t>
                  </w:r>
                </w:p>
              </w:tc>
              <w:tc>
                <w:tcPr>
                  <w:tcW w:w="1276" w:type="dxa"/>
                  <w:tcBorders>
                    <w:top w:val="single" w:sz="4" w:space="0" w:color="92D050"/>
                    <w:left w:val="single" w:sz="4" w:space="0" w:color="92D050"/>
                    <w:bottom w:val="single" w:sz="4" w:space="0" w:color="92D050"/>
                    <w:right w:val="single" w:sz="4" w:space="0" w:color="92D050"/>
                  </w:tcBorders>
                </w:tcPr>
                <w:p w14:paraId="6BE49374" w14:textId="0433612A" w:rsidR="001313A2" w:rsidRPr="00A165B0" w:rsidRDefault="001313A2" w:rsidP="001313A2">
                  <w:pPr>
                    <w:rPr>
                      <w:rFonts w:cstheme="minorHAnsi"/>
                      <w:color w:val="auto"/>
                    </w:rPr>
                  </w:pPr>
                  <w:r w:rsidRPr="00A165B0">
                    <w:rPr>
                      <w:rFonts w:cstheme="minorHAnsi"/>
                      <w:color w:val="auto"/>
                    </w:rPr>
                    <w:t xml:space="preserve">Foglio: </w:t>
                  </w:r>
                </w:p>
              </w:tc>
              <w:tc>
                <w:tcPr>
                  <w:tcW w:w="1695" w:type="dxa"/>
                  <w:tcBorders>
                    <w:top w:val="single" w:sz="4" w:space="0" w:color="92D050"/>
                    <w:left w:val="single" w:sz="4" w:space="0" w:color="92D050"/>
                    <w:bottom w:val="single" w:sz="4" w:space="0" w:color="92D050"/>
                    <w:right w:val="single" w:sz="4" w:space="0" w:color="92D050"/>
                  </w:tcBorders>
                </w:tcPr>
                <w:p w14:paraId="3AF9C5BF" w14:textId="5BDCF6CC" w:rsidR="001313A2" w:rsidRPr="00A165B0" w:rsidRDefault="001313A2" w:rsidP="001313A2">
                  <w:pPr>
                    <w:rPr>
                      <w:rFonts w:cstheme="minorHAnsi"/>
                      <w:color w:val="auto"/>
                    </w:rPr>
                  </w:pPr>
                  <w:r w:rsidRPr="00A165B0">
                    <w:rPr>
                      <w:rFonts w:cstheme="minorHAnsi"/>
                      <w:color w:val="auto"/>
                    </w:rPr>
                    <w:t>particella:</w:t>
                  </w:r>
                </w:p>
              </w:tc>
              <w:tc>
                <w:tcPr>
                  <w:tcW w:w="1282" w:type="dxa"/>
                  <w:tcBorders>
                    <w:top w:val="single" w:sz="4" w:space="0" w:color="92D050"/>
                    <w:left w:val="single" w:sz="4" w:space="0" w:color="92D050"/>
                    <w:bottom w:val="single" w:sz="4" w:space="0" w:color="92D050"/>
                    <w:right w:val="nil"/>
                  </w:tcBorders>
                </w:tcPr>
                <w:p w14:paraId="1B240CED" w14:textId="38D476DD" w:rsidR="001313A2" w:rsidRPr="00A165B0" w:rsidRDefault="001313A2" w:rsidP="001313A2">
                  <w:pPr>
                    <w:ind w:left="41"/>
                    <w:rPr>
                      <w:rFonts w:cstheme="minorHAnsi"/>
                      <w:color w:val="auto"/>
                    </w:rPr>
                  </w:pPr>
                  <w:r w:rsidRPr="00A165B0">
                    <w:rPr>
                      <w:rFonts w:cstheme="minorHAnsi"/>
                      <w:color w:val="auto"/>
                    </w:rPr>
                    <w:t>sub:</w:t>
                  </w:r>
                </w:p>
              </w:tc>
              <w:tc>
                <w:tcPr>
                  <w:tcW w:w="3990" w:type="dxa"/>
                  <w:tcBorders>
                    <w:top w:val="single" w:sz="4" w:space="0" w:color="92D050"/>
                    <w:left w:val="single" w:sz="4" w:space="0" w:color="92D050"/>
                    <w:bottom w:val="single" w:sz="4" w:space="0" w:color="92D050"/>
                    <w:right w:val="nil"/>
                  </w:tcBorders>
                </w:tcPr>
                <w:p w14:paraId="69DFA324" w14:textId="49E0C723" w:rsidR="001313A2" w:rsidRPr="00A165B0" w:rsidRDefault="001313A2" w:rsidP="001313A2">
                  <w:pPr>
                    <w:ind w:left="41"/>
                    <w:rPr>
                      <w:rFonts w:cstheme="minorHAnsi"/>
                      <w:color w:val="auto"/>
                      <w:highlight w:val="yellow"/>
                    </w:rPr>
                  </w:pPr>
                  <w:r w:rsidRPr="00A165B0">
                    <w:rPr>
                      <w:rFonts w:cstheme="minorHAnsi"/>
                      <w:color w:val="auto"/>
                    </w:rPr>
                    <w:t xml:space="preserve">categoria: </w:t>
                  </w:r>
                </w:p>
              </w:tc>
            </w:tr>
            <w:tr w:rsidR="001313A2" w:rsidRPr="00A165B0" w14:paraId="5AED140A" w14:textId="43827924" w:rsidTr="001313A2">
              <w:tc>
                <w:tcPr>
                  <w:tcW w:w="2977" w:type="dxa"/>
                  <w:tcBorders>
                    <w:top w:val="single" w:sz="4" w:space="0" w:color="92D050"/>
                    <w:left w:val="nil"/>
                    <w:bottom w:val="single" w:sz="4" w:space="0" w:color="92D050"/>
                    <w:right w:val="single" w:sz="4" w:space="0" w:color="92D050"/>
                  </w:tcBorders>
                </w:tcPr>
                <w:p w14:paraId="68E1CFE3" w14:textId="104F91DF" w:rsidR="001313A2" w:rsidRPr="00A165B0" w:rsidRDefault="001313A2" w:rsidP="001313A2">
                  <w:pPr>
                    <w:ind w:left="41"/>
                    <w:jc w:val="both"/>
                    <w:rPr>
                      <w:rFonts w:cstheme="minorHAnsi"/>
                    </w:rPr>
                  </w:pPr>
                  <w:r w:rsidRPr="00A165B0">
                    <w:rPr>
                      <w:rFonts w:cstheme="minorHAnsi"/>
                      <w:color w:val="auto"/>
                    </w:rPr>
                    <w:t>Catasto (Terreni/Urbano):</w:t>
                  </w:r>
                </w:p>
              </w:tc>
              <w:tc>
                <w:tcPr>
                  <w:tcW w:w="1276" w:type="dxa"/>
                  <w:tcBorders>
                    <w:top w:val="single" w:sz="4" w:space="0" w:color="92D050"/>
                    <w:left w:val="single" w:sz="4" w:space="0" w:color="92D050"/>
                    <w:bottom w:val="single" w:sz="4" w:space="0" w:color="92D050"/>
                    <w:right w:val="single" w:sz="4" w:space="0" w:color="92D050"/>
                  </w:tcBorders>
                </w:tcPr>
                <w:p w14:paraId="39F117E6" w14:textId="0D61BD07" w:rsidR="001313A2" w:rsidRPr="00A165B0" w:rsidRDefault="001313A2" w:rsidP="001313A2">
                  <w:pPr>
                    <w:rPr>
                      <w:rFonts w:cstheme="minorHAnsi"/>
                      <w:color w:val="auto"/>
                    </w:rPr>
                  </w:pPr>
                  <w:r w:rsidRPr="00A165B0">
                    <w:rPr>
                      <w:rFonts w:cstheme="minorHAnsi"/>
                      <w:color w:val="auto"/>
                    </w:rPr>
                    <w:t xml:space="preserve">Foglio: </w:t>
                  </w:r>
                </w:p>
              </w:tc>
              <w:tc>
                <w:tcPr>
                  <w:tcW w:w="1695" w:type="dxa"/>
                  <w:tcBorders>
                    <w:top w:val="single" w:sz="4" w:space="0" w:color="92D050"/>
                    <w:left w:val="single" w:sz="4" w:space="0" w:color="92D050"/>
                    <w:bottom w:val="single" w:sz="4" w:space="0" w:color="92D050"/>
                    <w:right w:val="single" w:sz="4" w:space="0" w:color="92D050"/>
                  </w:tcBorders>
                </w:tcPr>
                <w:p w14:paraId="712EA3A0" w14:textId="272BD27B" w:rsidR="001313A2" w:rsidRPr="00A165B0" w:rsidRDefault="001313A2" w:rsidP="001313A2">
                  <w:pPr>
                    <w:rPr>
                      <w:rFonts w:cstheme="minorHAnsi"/>
                      <w:color w:val="auto"/>
                    </w:rPr>
                  </w:pPr>
                  <w:r w:rsidRPr="00A165B0">
                    <w:rPr>
                      <w:rFonts w:cstheme="minorHAnsi"/>
                      <w:color w:val="auto"/>
                    </w:rPr>
                    <w:t>particella:</w:t>
                  </w:r>
                </w:p>
              </w:tc>
              <w:tc>
                <w:tcPr>
                  <w:tcW w:w="1282" w:type="dxa"/>
                  <w:tcBorders>
                    <w:top w:val="single" w:sz="4" w:space="0" w:color="92D050"/>
                    <w:left w:val="single" w:sz="4" w:space="0" w:color="92D050"/>
                    <w:bottom w:val="single" w:sz="4" w:space="0" w:color="92D050"/>
                    <w:right w:val="nil"/>
                  </w:tcBorders>
                </w:tcPr>
                <w:p w14:paraId="25481F7F" w14:textId="61ABC6DA" w:rsidR="001313A2" w:rsidRPr="00A165B0" w:rsidRDefault="001313A2" w:rsidP="001313A2">
                  <w:pPr>
                    <w:ind w:left="41"/>
                    <w:rPr>
                      <w:rFonts w:cstheme="minorHAnsi"/>
                      <w:color w:val="auto"/>
                    </w:rPr>
                  </w:pPr>
                  <w:r w:rsidRPr="00A165B0">
                    <w:rPr>
                      <w:rFonts w:cstheme="minorHAnsi"/>
                      <w:color w:val="auto"/>
                    </w:rPr>
                    <w:t>sub:</w:t>
                  </w:r>
                </w:p>
              </w:tc>
              <w:tc>
                <w:tcPr>
                  <w:tcW w:w="3990" w:type="dxa"/>
                  <w:tcBorders>
                    <w:top w:val="single" w:sz="4" w:space="0" w:color="92D050"/>
                    <w:left w:val="single" w:sz="4" w:space="0" w:color="92D050"/>
                    <w:bottom w:val="single" w:sz="4" w:space="0" w:color="92D050"/>
                    <w:right w:val="nil"/>
                  </w:tcBorders>
                </w:tcPr>
                <w:p w14:paraId="7F6E247A" w14:textId="15F88D1D" w:rsidR="001313A2" w:rsidRPr="00A165B0" w:rsidRDefault="001313A2" w:rsidP="001313A2">
                  <w:pPr>
                    <w:ind w:left="41"/>
                    <w:rPr>
                      <w:rFonts w:cstheme="minorHAnsi"/>
                      <w:color w:val="auto"/>
                      <w:highlight w:val="yellow"/>
                    </w:rPr>
                  </w:pPr>
                  <w:r w:rsidRPr="00A165B0">
                    <w:rPr>
                      <w:rFonts w:cstheme="minorHAnsi"/>
                      <w:color w:val="auto"/>
                    </w:rPr>
                    <w:t xml:space="preserve">categoria: </w:t>
                  </w:r>
                </w:p>
              </w:tc>
            </w:tr>
            <w:tr w:rsidR="001313A2" w:rsidRPr="00A165B0" w14:paraId="4BDA3E1C" w14:textId="3F7A6AAF" w:rsidTr="001313A2">
              <w:tc>
                <w:tcPr>
                  <w:tcW w:w="2977" w:type="dxa"/>
                  <w:tcBorders>
                    <w:top w:val="single" w:sz="4" w:space="0" w:color="92D050"/>
                    <w:left w:val="nil"/>
                    <w:bottom w:val="single" w:sz="4" w:space="0" w:color="92D050"/>
                    <w:right w:val="single" w:sz="4" w:space="0" w:color="92D050"/>
                  </w:tcBorders>
                </w:tcPr>
                <w:p w14:paraId="6338E400" w14:textId="6B4375E4" w:rsidR="001313A2" w:rsidRPr="00A165B0" w:rsidRDefault="001313A2" w:rsidP="001313A2">
                  <w:pPr>
                    <w:ind w:left="41"/>
                    <w:jc w:val="both"/>
                    <w:rPr>
                      <w:rFonts w:cstheme="minorHAnsi"/>
                    </w:rPr>
                  </w:pPr>
                  <w:r w:rsidRPr="00A165B0">
                    <w:rPr>
                      <w:rFonts w:cstheme="minorHAnsi"/>
                      <w:color w:val="auto"/>
                    </w:rPr>
                    <w:t>Catasto (Terreni/Urbano):</w:t>
                  </w:r>
                </w:p>
              </w:tc>
              <w:tc>
                <w:tcPr>
                  <w:tcW w:w="1276" w:type="dxa"/>
                  <w:tcBorders>
                    <w:top w:val="single" w:sz="4" w:space="0" w:color="92D050"/>
                    <w:left w:val="single" w:sz="4" w:space="0" w:color="92D050"/>
                    <w:bottom w:val="single" w:sz="4" w:space="0" w:color="92D050"/>
                    <w:right w:val="single" w:sz="4" w:space="0" w:color="92D050"/>
                  </w:tcBorders>
                </w:tcPr>
                <w:p w14:paraId="188FBBA1" w14:textId="46BA7C67" w:rsidR="001313A2" w:rsidRPr="00A165B0" w:rsidRDefault="001313A2" w:rsidP="001313A2">
                  <w:pPr>
                    <w:rPr>
                      <w:rFonts w:cstheme="minorHAnsi"/>
                      <w:color w:val="auto"/>
                    </w:rPr>
                  </w:pPr>
                  <w:r w:rsidRPr="00A165B0">
                    <w:rPr>
                      <w:rFonts w:cstheme="minorHAnsi"/>
                      <w:color w:val="auto"/>
                    </w:rPr>
                    <w:t xml:space="preserve">Foglio: </w:t>
                  </w:r>
                </w:p>
              </w:tc>
              <w:tc>
                <w:tcPr>
                  <w:tcW w:w="1695" w:type="dxa"/>
                  <w:tcBorders>
                    <w:top w:val="single" w:sz="4" w:space="0" w:color="92D050"/>
                    <w:left w:val="single" w:sz="4" w:space="0" w:color="92D050"/>
                    <w:bottom w:val="single" w:sz="4" w:space="0" w:color="92D050"/>
                    <w:right w:val="single" w:sz="4" w:space="0" w:color="92D050"/>
                  </w:tcBorders>
                </w:tcPr>
                <w:p w14:paraId="5D1DCAFB" w14:textId="600283F8" w:rsidR="001313A2" w:rsidRPr="00A165B0" w:rsidRDefault="001313A2" w:rsidP="001313A2">
                  <w:pPr>
                    <w:rPr>
                      <w:rFonts w:cstheme="minorHAnsi"/>
                      <w:color w:val="auto"/>
                    </w:rPr>
                  </w:pPr>
                  <w:r w:rsidRPr="00A165B0">
                    <w:rPr>
                      <w:rFonts w:cstheme="minorHAnsi"/>
                      <w:color w:val="auto"/>
                    </w:rPr>
                    <w:t>particella:</w:t>
                  </w:r>
                </w:p>
              </w:tc>
              <w:tc>
                <w:tcPr>
                  <w:tcW w:w="1282" w:type="dxa"/>
                  <w:tcBorders>
                    <w:top w:val="single" w:sz="4" w:space="0" w:color="92D050"/>
                    <w:left w:val="single" w:sz="4" w:space="0" w:color="92D050"/>
                    <w:bottom w:val="single" w:sz="4" w:space="0" w:color="92D050"/>
                    <w:right w:val="nil"/>
                  </w:tcBorders>
                </w:tcPr>
                <w:p w14:paraId="5B00E190" w14:textId="62CE10E0" w:rsidR="001313A2" w:rsidRPr="00A165B0" w:rsidRDefault="001313A2" w:rsidP="001313A2">
                  <w:pPr>
                    <w:ind w:left="41"/>
                    <w:rPr>
                      <w:rFonts w:cstheme="minorHAnsi"/>
                      <w:color w:val="auto"/>
                    </w:rPr>
                  </w:pPr>
                  <w:r w:rsidRPr="00A165B0">
                    <w:rPr>
                      <w:rFonts w:cstheme="minorHAnsi"/>
                      <w:color w:val="auto"/>
                    </w:rPr>
                    <w:t>sub:</w:t>
                  </w:r>
                </w:p>
              </w:tc>
              <w:tc>
                <w:tcPr>
                  <w:tcW w:w="3990" w:type="dxa"/>
                  <w:tcBorders>
                    <w:top w:val="single" w:sz="4" w:space="0" w:color="92D050"/>
                    <w:left w:val="single" w:sz="4" w:space="0" w:color="92D050"/>
                    <w:bottom w:val="single" w:sz="4" w:space="0" w:color="92D050"/>
                    <w:right w:val="nil"/>
                  </w:tcBorders>
                </w:tcPr>
                <w:p w14:paraId="565B99E8" w14:textId="166A3A78" w:rsidR="001313A2" w:rsidRPr="00A165B0" w:rsidRDefault="001313A2" w:rsidP="001313A2">
                  <w:pPr>
                    <w:ind w:left="41"/>
                    <w:rPr>
                      <w:rFonts w:cstheme="minorHAnsi"/>
                      <w:color w:val="auto"/>
                    </w:rPr>
                  </w:pPr>
                  <w:r w:rsidRPr="00A165B0">
                    <w:rPr>
                      <w:rFonts w:cstheme="minorHAnsi"/>
                      <w:color w:val="auto"/>
                    </w:rPr>
                    <w:t xml:space="preserve">categoria: </w:t>
                  </w:r>
                </w:p>
              </w:tc>
            </w:tr>
          </w:tbl>
          <w:p w14:paraId="537C98F0" w14:textId="38176571" w:rsidR="003A25DA" w:rsidRPr="00A165B0" w:rsidRDefault="003A25DA" w:rsidP="003A25DA">
            <w:pPr>
              <w:spacing w:after="120"/>
              <w:ind w:left="607"/>
              <w:jc w:val="both"/>
              <w:rPr>
                <w:rFonts w:cstheme="minorHAnsi"/>
                <w:i/>
                <w:color w:val="FF0000"/>
              </w:rPr>
            </w:pPr>
            <w:r w:rsidRPr="00A165B0">
              <w:rPr>
                <w:rFonts w:cstheme="minorHAnsi"/>
                <w:i/>
                <w:color w:val="FF0000"/>
              </w:rPr>
              <w:t>(aggiungere righe se necessario)</w:t>
            </w:r>
          </w:p>
          <w:p w14:paraId="68682669" w14:textId="77777777" w:rsidR="00415A19" w:rsidRPr="00A165B0" w:rsidRDefault="00415A19" w:rsidP="00415A19">
            <w:pPr>
              <w:ind w:left="604"/>
              <w:jc w:val="both"/>
              <w:rPr>
                <w:rFonts w:cstheme="minorHAnsi"/>
                <w:color w:val="auto"/>
              </w:rPr>
            </w:pPr>
          </w:p>
          <w:p w14:paraId="05790AC6" w14:textId="61226EB5" w:rsidR="00415A19" w:rsidRPr="00A165B0" w:rsidRDefault="00415A19" w:rsidP="00415A19">
            <w:pPr>
              <w:ind w:left="604"/>
              <w:rPr>
                <w:rFonts w:cstheme="minorHAnsi"/>
                <w:b/>
                <w:color w:val="auto"/>
              </w:rPr>
            </w:pPr>
            <w:r w:rsidRPr="00A165B0">
              <w:rPr>
                <w:rFonts w:cstheme="minorHAnsi"/>
                <w:b/>
                <w:color w:val="auto"/>
              </w:rPr>
              <w:t>B.2 INTESTATARIO/I IMMOBILE</w:t>
            </w:r>
          </w:p>
          <w:p w14:paraId="4B72133C" w14:textId="17C3C41E" w:rsidR="00415A19" w:rsidRPr="00A165B0" w:rsidRDefault="00415A19" w:rsidP="00415A19">
            <w:pPr>
              <w:ind w:left="604"/>
              <w:jc w:val="both"/>
              <w:rPr>
                <w:rFonts w:cstheme="minorHAnsi"/>
                <w:color w:val="auto"/>
              </w:rPr>
            </w:pPr>
          </w:p>
          <w:tbl>
            <w:tblPr>
              <w:tblStyle w:val="Grigliatabella"/>
              <w:tblW w:w="8789" w:type="dxa"/>
              <w:tblInd w:w="604" w:type="dxa"/>
              <w:tblBorders>
                <w:top w:val="single" w:sz="4" w:space="0" w:color="92D050"/>
                <w:left w:val="none" w:sz="0" w:space="0" w:color="auto"/>
                <w:bottom w:val="single" w:sz="4" w:space="0" w:color="92D050"/>
                <w:right w:val="none" w:sz="0" w:space="0" w:color="auto"/>
                <w:insideH w:val="single" w:sz="4" w:space="0" w:color="92D050"/>
                <w:insideV w:val="single" w:sz="4" w:space="0" w:color="92D050"/>
              </w:tblBorders>
              <w:tblLook w:val="04A0" w:firstRow="1" w:lastRow="0" w:firstColumn="1" w:lastColumn="0" w:noHBand="0" w:noVBand="1"/>
            </w:tblPr>
            <w:tblGrid>
              <w:gridCol w:w="400"/>
              <w:gridCol w:w="4760"/>
              <w:gridCol w:w="3629"/>
            </w:tblGrid>
            <w:tr w:rsidR="00BC48C7" w:rsidRPr="00A165B0" w14:paraId="486D1C8C" w14:textId="77777777" w:rsidTr="00B83A71">
              <w:tc>
                <w:tcPr>
                  <w:tcW w:w="400" w:type="dxa"/>
                  <w:tcBorders>
                    <w:right w:val="nil"/>
                  </w:tcBorders>
                </w:tcPr>
                <w:p w14:paraId="3DA671E4" w14:textId="1D0BF226" w:rsidR="00BC48C7" w:rsidRPr="00A165B0" w:rsidRDefault="00BC48C7" w:rsidP="00415A19">
                  <w:pPr>
                    <w:rPr>
                      <w:rFonts w:cstheme="minorHAnsi"/>
                      <w:b/>
                      <w:color w:val="auto"/>
                    </w:rPr>
                  </w:pPr>
                  <w:r w:rsidRPr="00A165B0">
                    <w:rPr>
                      <w:rFonts w:cstheme="minorHAnsi"/>
                      <w:b/>
                      <w:color w:val="auto"/>
                    </w:rPr>
                    <w:t>1)</w:t>
                  </w:r>
                </w:p>
              </w:tc>
              <w:tc>
                <w:tcPr>
                  <w:tcW w:w="8389" w:type="dxa"/>
                  <w:gridSpan w:val="2"/>
                  <w:tcBorders>
                    <w:left w:val="nil"/>
                  </w:tcBorders>
                </w:tcPr>
                <w:p w14:paraId="04E46115" w14:textId="00399F71" w:rsidR="00BC48C7" w:rsidRPr="00A165B0" w:rsidRDefault="00BC48C7" w:rsidP="00415A19">
                  <w:pPr>
                    <w:rPr>
                      <w:rFonts w:cstheme="minorHAnsi"/>
                      <w:b/>
                      <w:color w:val="auto"/>
                    </w:rPr>
                  </w:pPr>
                  <w:r w:rsidRPr="00A165B0">
                    <w:rPr>
                      <w:rFonts w:cstheme="minorHAnsi"/>
                      <w:b/>
                      <w:color w:val="auto"/>
                    </w:rPr>
                    <w:t>Persona fisica</w:t>
                  </w:r>
                </w:p>
              </w:tc>
            </w:tr>
            <w:tr w:rsidR="00BC48C7" w:rsidRPr="00A165B0" w14:paraId="3830917A" w14:textId="77777777" w:rsidTr="00B83A71">
              <w:tc>
                <w:tcPr>
                  <w:tcW w:w="400" w:type="dxa"/>
                  <w:tcBorders>
                    <w:right w:val="nil"/>
                  </w:tcBorders>
                </w:tcPr>
                <w:p w14:paraId="0C8A3D38" w14:textId="77777777" w:rsidR="00BC48C7" w:rsidRPr="00A165B0" w:rsidRDefault="00BC48C7" w:rsidP="00415A19">
                  <w:pPr>
                    <w:jc w:val="both"/>
                    <w:rPr>
                      <w:rFonts w:cstheme="minorHAnsi"/>
                      <w:color w:val="auto"/>
                    </w:rPr>
                  </w:pPr>
                </w:p>
              </w:tc>
              <w:tc>
                <w:tcPr>
                  <w:tcW w:w="4760" w:type="dxa"/>
                  <w:tcBorders>
                    <w:left w:val="nil"/>
                  </w:tcBorders>
                </w:tcPr>
                <w:p w14:paraId="1CED105C" w14:textId="356C0861" w:rsidR="00BC48C7" w:rsidRPr="00A165B0" w:rsidRDefault="00BC48C7" w:rsidP="00415A19">
                  <w:pPr>
                    <w:jc w:val="both"/>
                    <w:rPr>
                      <w:rFonts w:cstheme="minorHAnsi"/>
                      <w:color w:val="auto"/>
                    </w:rPr>
                  </w:pPr>
                  <w:r w:rsidRPr="00A165B0">
                    <w:rPr>
                      <w:rFonts w:cstheme="minorHAnsi"/>
                      <w:color w:val="auto"/>
                    </w:rPr>
                    <w:t>Nome</w:t>
                  </w:r>
                </w:p>
              </w:tc>
              <w:tc>
                <w:tcPr>
                  <w:tcW w:w="3629" w:type="dxa"/>
                </w:tcPr>
                <w:p w14:paraId="1177B392" w14:textId="3737383B" w:rsidR="00BC48C7" w:rsidRPr="00A165B0" w:rsidRDefault="00BC48C7" w:rsidP="00415A19">
                  <w:pPr>
                    <w:jc w:val="both"/>
                    <w:rPr>
                      <w:rFonts w:cstheme="minorHAnsi"/>
                      <w:color w:val="auto"/>
                    </w:rPr>
                  </w:pPr>
                  <w:r w:rsidRPr="00A165B0">
                    <w:rPr>
                      <w:rFonts w:cstheme="minorHAnsi"/>
                      <w:color w:val="auto"/>
                    </w:rPr>
                    <w:t>Cognome</w:t>
                  </w:r>
                </w:p>
              </w:tc>
            </w:tr>
            <w:tr w:rsidR="00BC48C7" w:rsidRPr="00A165B0" w14:paraId="0E47DA22" w14:textId="77777777" w:rsidTr="00B83A71">
              <w:tc>
                <w:tcPr>
                  <w:tcW w:w="400" w:type="dxa"/>
                  <w:tcBorders>
                    <w:right w:val="nil"/>
                  </w:tcBorders>
                </w:tcPr>
                <w:p w14:paraId="7EE0BDCD" w14:textId="77777777" w:rsidR="00BC48C7" w:rsidRPr="00A165B0" w:rsidRDefault="00BC48C7" w:rsidP="00415A19">
                  <w:pPr>
                    <w:jc w:val="both"/>
                    <w:rPr>
                      <w:rFonts w:cstheme="minorHAnsi"/>
                      <w:color w:val="auto"/>
                    </w:rPr>
                  </w:pPr>
                </w:p>
              </w:tc>
              <w:tc>
                <w:tcPr>
                  <w:tcW w:w="4760" w:type="dxa"/>
                  <w:tcBorders>
                    <w:left w:val="nil"/>
                  </w:tcBorders>
                </w:tcPr>
                <w:p w14:paraId="1C4340B8" w14:textId="2E5B47DD" w:rsidR="00BC48C7" w:rsidRPr="00A165B0" w:rsidRDefault="00BC48C7" w:rsidP="00415A19">
                  <w:pPr>
                    <w:jc w:val="both"/>
                    <w:rPr>
                      <w:rFonts w:cstheme="minorHAnsi"/>
                      <w:color w:val="auto"/>
                    </w:rPr>
                  </w:pPr>
                  <w:r w:rsidRPr="00A165B0">
                    <w:rPr>
                      <w:rFonts w:cstheme="minorHAnsi"/>
                      <w:color w:val="auto"/>
                    </w:rPr>
                    <w:t xml:space="preserve">Nato a </w:t>
                  </w:r>
                  <w:r w:rsidRPr="00A165B0">
                    <w:rPr>
                      <w:rFonts w:cstheme="minorHAnsi"/>
                      <w:i/>
                      <w:color w:val="auto"/>
                    </w:rPr>
                    <w:t xml:space="preserve">(comune e </w:t>
                  </w:r>
                  <w:proofErr w:type="spellStart"/>
                  <w:r w:rsidRPr="00A165B0">
                    <w:rPr>
                      <w:rFonts w:cstheme="minorHAnsi"/>
                      <w:i/>
                      <w:color w:val="auto"/>
                    </w:rPr>
                    <w:t>prov</w:t>
                  </w:r>
                  <w:proofErr w:type="spellEnd"/>
                  <w:r w:rsidRPr="00A165B0">
                    <w:rPr>
                      <w:rFonts w:cstheme="minorHAnsi"/>
                      <w:i/>
                      <w:color w:val="auto"/>
                    </w:rPr>
                    <w:t>)</w:t>
                  </w:r>
                </w:p>
              </w:tc>
              <w:tc>
                <w:tcPr>
                  <w:tcW w:w="3629" w:type="dxa"/>
                </w:tcPr>
                <w:p w14:paraId="5B16A1BE" w14:textId="5E629053" w:rsidR="00BC48C7" w:rsidRPr="00A165B0" w:rsidRDefault="00BC48C7" w:rsidP="00415A19">
                  <w:pPr>
                    <w:ind w:right="2256"/>
                    <w:jc w:val="both"/>
                    <w:rPr>
                      <w:rFonts w:cstheme="minorHAnsi"/>
                      <w:color w:val="auto"/>
                    </w:rPr>
                  </w:pPr>
                  <w:r w:rsidRPr="00A165B0">
                    <w:rPr>
                      <w:rFonts w:cstheme="minorHAnsi"/>
                      <w:color w:val="auto"/>
                    </w:rPr>
                    <w:t>il</w:t>
                  </w:r>
                </w:p>
              </w:tc>
            </w:tr>
            <w:tr w:rsidR="00BC48C7" w:rsidRPr="00A165B0" w14:paraId="1C021439" w14:textId="77777777" w:rsidTr="00B83A71">
              <w:tc>
                <w:tcPr>
                  <w:tcW w:w="400" w:type="dxa"/>
                  <w:tcBorders>
                    <w:right w:val="nil"/>
                  </w:tcBorders>
                </w:tcPr>
                <w:p w14:paraId="03B502D7" w14:textId="77777777" w:rsidR="00BC48C7" w:rsidRPr="00A165B0" w:rsidRDefault="00BC48C7" w:rsidP="00415A19">
                  <w:pPr>
                    <w:jc w:val="both"/>
                    <w:rPr>
                      <w:rFonts w:cstheme="minorHAnsi"/>
                      <w:color w:val="auto"/>
                    </w:rPr>
                  </w:pPr>
                </w:p>
              </w:tc>
              <w:tc>
                <w:tcPr>
                  <w:tcW w:w="8389" w:type="dxa"/>
                  <w:gridSpan w:val="2"/>
                  <w:tcBorders>
                    <w:left w:val="nil"/>
                  </w:tcBorders>
                </w:tcPr>
                <w:p w14:paraId="750A022B" w14:textId="01A655FE" w:rsidR="00BC48C7" w:rsidRPr="00A165B0" w:rsidRDefault="00BE5706" w:rsidP="00415A19">
                  <w:pPr>
                    <w:jc w:val="both"/>
                    <w:rPr>
                      <w:rFonts w:cstheme="minorHAnsi"/>
                      <w:color w:val="auto"/>
                    </w:rPr>
                  </w:pPr>
                  <w:r w:rsidRPr="00A165B0">
                    <w:rPr>
                      <w:rFonts w:cstheme="minorHAnsi"/>
                      <w:color w:val="auto"/>
                    </w:rPr>
                    <w:t>Residenza</w:t>
                  </w:r>
                  <w:r w:rsidRPr="00A165B0">
                    <w:rPr>
                      <w:rFonts w:cstheme="minorHAnsi"/>
                      <w:i/>
                      <w:color w:val="auto"/>
                    </w:rPr>
                    <w:t xml:space="preserve"> </w:t>
                  </w:r>
                  <w:r w:rsidR="00BC48C7" w:rsidRPr="00A165B0">
                    <w:rPr>
                      <w:rFonts w:cstheme="minorHAnsi"/>
                      <w:i/>
                      <w:color w:val="auto"/>
                    </w:rPr>
                    <w:t>(indirizzo completo)</w:t>
                  </w:r>
                </w:p>
              </w:tc>
            </w:tr>
            <w:tr w:rsidR="00BC48C7" w:rsidRPr="00A165B0" w14:paraId="74B0CA7B" w14:textId="77777777" w:rsidTr="00B83A71">
              <w:tc>
                <w:tcPr>
                  <w:tcW w:w="400" w:type="dxa"/>
                  <w:tcBorders>
                    <w:right w:val="nil"/>
                  </w:tcBorders>
                </w:tcPr>
                <w:p w14:paraId="30002A84" w14:textId="77777777" w:rsidR="00BC48C7" w:rsidRPr="00A165B0" w:rsidRDefault="00BC48C7" w:rsidP="00415A19">
                  <w:pPr>
                    <w:jc w:val="both"/>
                    <w:rPr>
                      <w:rFonts w:cstheme="minorHAnsi"/>
                      <w:color w:val="auto"/>
                    </w:rPr>
                  </w:pPr>
                </w:p>
              </w:tc>
              <w:tc>
                <w:tcPr>
                  <w:tcW w:w="8389" w:type="dxa"/>
                  <w:gridSpan w:val="2"/>
                  <w:tcBorders>
                    <w:left w:val="nil"/>
                  </w:tcBorders>
                </w:tcPr>
                <w:p w14:paraId="68B4A1D1" w14:textId="523AACB3" w:rsidR="00BC48C7" w:rsidRPr="00A165B0" w:rsidRDefault="00BC48C7" w:rsidP="00415A19">
                  <w:pPr>
                    <w:jc w:val="both"/>
                    <w:rPr>
                      <w:rFonts w:cstheme="minorHAnsi"/>
                      <w:color w:val="auto"/>
                    </w:rPr>
                  </w:pPr>
                  <w:r w:rsidRPr="00A165B0">
                    <w:rPr>
                      <w:rFonts w:cstheme="minorHAnsi"/>
                      <w:color w:val="auto"/>
                    </w:rPr>
                    <w:t>Quota di possesso</w:t>
                  </w:r>
                </w:p>
              </w:tc>
            </w:tr>
            <w:tr w:rsidR="00BC48C7" w:rsidRPr="00A165B0" w14:paraId="27E96C65" w14:textId="77777777" w:rsidTr="00B83A71">
              <w:tc>
                <w:tcPr>
                  <w:tcW w:w="400" w:type="dxa"/>
                  <w:tcBorders>
                    <w:right w:val="nil"/>
                  </w:tcBorders>
                </w:tcPr>
                <w:p w14:paraId="71CFA2C5" w14:textId="77777777" w:rsidR="00BC48C7" w:rsidRPr="00A165B0" w:rsidRDefault="00BC48C7" w:rsidP="00415A19">
                  <w:pPr>
                    <w:jc w:val="both"/>
                    <w:rPr>
                      <w:rFonts w:cstheme="minorHAnsi"/>
                      <w:color w:val="auto"/>
                    </w:rPr>
                  </w:pPr>
                </w:p>
              </w:tc>
              <w:tc>
                <w:tcPr>
                  <w:tcW w:w="8389" w:type="dxa"/>
                  <w:gridSpan w:val="2"/>
                  <w:tcBorders>
                    <w:left w:val="nil"/>
                  </w:tcBorders>
                </w:tcPr>
                <w:p w14:paraId="7ABC6130" w14:textId="116BDB7A" w:rsidR="00BC48C7" w:rsidRPr="00A165B0" w:rsidRDefault="00BC48C7" w:rsidP="00415A19">
                  <w:pPr>
                    <w:jc w:val="both"/>
                    <w:rPr>
                      <w:rFonts w:cstheme="minorHAnsi"/>
                      <w:color w:val="auto"/>
                    </w:rPr>
                  </w:pPr>
                </w:p>
              </w:tc>
            </w:tr>
            <w:tr w:rsidR="00BC48C7" w:rsidRPr="00A165B0" w14:paraId="61FB7F51" w14:textId="77777777" w:rsidTr="00B83A71">
              <w:tc>
                <w:tcPr>
                  <w:tcW w:w="400" w:type="dxa"/>
                  <w:tcBorders>
                    <w:right w:val="nil"/>
                  </w:tcBorders>
                </w:tcPr>
                <w:p w14:paraId="4E297E87" w14:textId="734B1540" w:rsidR="00BC48C7" w:rsidRPr="00A165B0" w:rsidRDefault="00BC48C7" w:rsidP="00BC48C7">
                  <w:pPr>
                    <w:rPr>
                      <w:rFonts w:cstheme="minorHAnsi"/>
                      <w:b/>
                      <w:color w:val="auto"/>
                    </w:rPr>
                  </w:pPr>
                  <w:r w:rsidRPr="00A165B0">
                    <w:rPr>
                      <w:rFonts w:cstheme="minorHAnsi"/>
                      <w:b/>
                      <w:color w:val="auto"/>
                    </w:rPr>
                    <w:t>2)</w:t>
                  </w:r>
                </w:p>
              </w:tc>
              <w:tc>
                <w:tcPr>
                  <w:tcW w:w="8389" w:type="dxa"/>
                  <w:gridSpan w:val="2"/>
                  <w:tcBorders>
                    <w:left w:val="nil"/>
                  </w:tcBorders>
                </w:tcPr>
                <w:p w14:paraId="28E7DC4F" w14:textId="77777777" w:rsidR="00BC48C7" w:rsidRPr="00A165B0" w:rsidRDefault="00BC48C7" w:rsidP="00BC48C7">
                  <w:pPr>
                    <w:rPr>
                      <w:rFonts w:cstheme="minorHAnsi"/>
                      <w:b/>
                      <w:color w:val="auto"/>
                    </w:rPr>
                  </w:pPr>
                  <w:r w:rsidRPr="00A165B0">
                    <w:rPr>
                      <w:rFonts w:cstheme="minorHAnsi"/>
                      <w:b/>
                      <w:color w:val="auto"/>
                    </w:rPr>
                    <w:t>Persona fisica</w:t>
                  </w:r>
                </w:p>
              </w:tc>
            </w:tr>
            <w:tr w:rsidR="00BC48C7" w:rsidRPr="00A165B0" w14:paraId="07F28775" w14:textId="77777777" w:rsidTr="00B83A71">
              <w:tc>
                <w:tcPr>
                  <w:tcW w:w="400" w:type="dxa"/>
                  <w:tcBorders>
                    <w:right w:val="nil"/>
                  </w:tcBorders>
                </w:tcPr>
                <w:p w14:paraId="08501E3F" w14:textId="77777777" w:rsidR="00BC48C7" w:rsidRPr="00A165B0" w:rsidRDefault="00BC48C7" w:rsidP="00BC48C7">
                  <w:pPr>
                    <w:jc w:val="both"/>
                    <w:rPr>
                      <w:rFonts w:cstheme="minorHAnsi"/>
                      <w:color w:val="auto"/>
                    </w:rPr>
                  </w:pPr>
                </w:p>
              </w:tc>
              <w:tc>
                <w:tcPr>
                  <w:tcW w:w="4760" w:type="dxa"/>
                  <w:tcBorders>
                    <w:left w:val="nil"/>
                  </w:tcBorders>
                </w:tcPr>
                <w:p w14:paraId="04A505DF" w14:textId="77777777" w:rsidR="00BC48C7" w:rsidRPr="00A165B0" w:rsidRDefault="00BC48C7" w:rsidP="00BC48C7">
                  <w:pPr>
                    <w:jc w:val="both"/>
                    <w:rPr>
                      <w:rFonts w:cstheme="minorHAnsi"/>
                      <w:color w:val="auto"/>
                    </w:rPr>
                  </w:pPr>
                  <w:r w:rsidRPr="00A165B0">
                    <w:rPr>
                      <w:rFonts w:cstheme="minorHAnsi"/>
                      <w:color w:val="auto"/>
                    </w:rPr>
                    <w:t>Nome</w:t>
                  </w:r>
                </w:p>
              </w:tc>
              <w:tc>
                <w:tcPr>
                  <w:tcW w:w="3629" w:type="dxa"/>
                </w:tcPr>
                <w:p w14:paraId="49DEEB37" w14:textId="77777777" w:rsidR="00BC48C7" w:rsidRPr="00A165B0" w:rsidRDefault="00BC48C7" w:rsidP="00BC48C7">
                  <w:pPr>
                    <w:jc w:val="both"/>
                    <w:rPr>
                      <w:rFonts w:cstheme="minorHAnsi"/>
                      <w:color w:val="auto"/>
                    </w:rPr>
                  </w:pPr>
                  <w:r w:rsidRPr="00A165B0">
                    <w:rPr>
                      <w:rFonts w:cstheme="minorHAnsi"/>
                      <w:color w:val="auto"/>
                    </w:rPr>
                    <w:t>Cognome</w:t>
                  </w:r>
                </w:p>
              </w:tc>
            </w:tr>
            <w:tr w:rsidR="00BC48C7" w:rsidRPr="00A165B0" w14:paraId="5DD37201" w14:textId="77777777" w:rsidTr="00B83A71">
              <w:tc>
                <w:tcPr>
                  <w:tcW w:w="400" w:type="dxa"/>
                  <w:tcBorders>
                    <w:right w:val="nil"/>
                  </w:tcBorders>
                </w:tcPr>
                <w:p w14:paraId="7E434B3F" w14:textId="77777777" w:rsidR="00BC48C7" w:rsidRPr="00A165B0" w:rsidRDefault="00BC48C7" w:rsidP="00BC48C7">
                  <w:pPr>
                    <w:jc w:val="both"/>
                    <w:rPr>
                      <w:rFonts w:cstheme="minorHAnsi"/>
                      <w:color w:val="auto"/>
                    </w:rPr>
                  </w:pPr>
                </w:p>
              </w:tc>
              <w:tc>
                <w:tcPr>
                  <w:tcW w:w="4760" w:type="dxa"/>
                  <w:tcBorders>
                    <w:left w:val="nil"/>
                  </w:tcBorders>
                </w:tcPr>
                <w:p w14:paraId="76AAB57B" w14:textId="77777777" w:rsidR="00BC48C7" w:rsidRPr="00A165B0" w:rsidRDefault="00BC48C7" w:rsidP="00BC48C7">
                  <w:pPr>
                    <w:jc w:val="both"/>
                    <w:rPr>
                      <w:rFonts w:cstheme="minorHAnsi"/>
                      <w:color w:val="auto"/>
                    </w:rPr>
                  </w:pPr>
                  <w:r w:rsidRPr="00A165B0">
                    <w:rPr>
                      <w:rFonts w:cstheme="minorHAnsi"/>
                      <w:color w:val="auto"/>
                    </w:rPr>
                    <w:t xml:space="preserve">Nato a </w:t>
                  </w:r>
                  <w:r w:rsidRPr="00A165B0">
                    <w:rPr>
                      <w:rFonts w:cstheme="minorHAnsi"/>
                      <w:i/>
                      <w:color w:val="auto"/>
                    </w:rPr>
                    <w:t xml:space="preserve">(comune e </w:t>
                  </w:r>
                  <w:proofErr w:type="spellStart"/>
                  <w:r w:rsidRPr="00A165B0">
                    <w:rPr>
                      <w:rFonts w:cstheme="minorHAnsi"/>
                      <w:i/>
                      <w:color w:val="auto"/>
                    </w:rPr>
                    <w:t>prov</w:t>
                  </w:r>
                  <w:proofErr w:type="spellEnd"/>
                  <w:r w:rsidRPr="00A165B0">
                    <w:rPr>
                      <w:rFonts w:cstheme="minorHAnsi"/>
                      <w:i/>
                      <w:color w:val="auto"/>
                    </w:rPr>
                    <w:t>)</w:t>
                  </w:r>
                </w:p>
              </w:tc>
              <w:tc>
                <w:tcPr>
                  <w:tcW w:w="3629" w:type="dxa"/>
                </w:tcPr>
                <w:p w14:paraId="0E012ACB" w14:textId="77777777" w:rsidR="00BC48C7" w:rsidRPr="00A165B0" w:rsidRDefault="00BC48C7" w:rsidP="00BC48C7">
                  <w:pPr>
                    <w:ind w:right="2256"/>
                    <w:jc w:val="both"/>
                    <w:rPr>
                      <w:rFonts w:cstheme="minorHAnsi"/>
                      <w:color w:val="auto"/>
                    </w:rPr>
                  </w:pPr>
                  <w:r w:rsidRPr="00A165B0">
                    <w:rPr>
                      <w:rFonts w:cstheme="minorHAnsi"/>
                      <w:color w:val="auto"/>
                    </w:rPr>
                    <w:t>il</w:t>
                  </w:r>
                </w:p>
              </w:tc>
            </w:tr>
            <w:tr w:rsidR="00BC48C7" w:rsidRPr="00A165B0" w14:paraId="0003D723" w14:textId="77777777" w:rsidTr="00B83A71">
              <w:tc>
                <w:tcPr>
                  <w:tcW w:w="400" w:type="dxa"/>
                  <w:tcBorders>
                    <w:right w:val="nil"/>
                  </w:tcBorders>
                </w:tcPr>
                <w:p w14:paraId="13C97C6A" w14:textId="77777777" w:rsidR="00BC48C7" w:rsidRPr="00A165B0" w:rsidRDefault="00BC48C7" w:rsidP="00BC48C7">
                  <w:pPr>
                    <w:jc w:val="both"/>
                    <w:rPr>
                      <w:rFonts w:cstheme="minorHAnsi"/>
                      <w:color w:val="auto"/>
                    </w:rPr>
                  </w:pPr>
                </w:p>
              </w:tc>
              <w:tc>
                <w:tcPr>
                  <w:tcW w:w="8389" w:type="dxa"/>
                  <w:gridSpan w:val="2"/>
                  <w:tcBorders>
                    <w:left w:val="nil"/>
                  </w:tcBorders>
                </w:tcPr>
                <w:p w14:paraId="33B69F23" w14:textId="7DF38280" w:rsidR="00BC48C7" w:rsidRPr="00A165B0" w:rsidRDefault="00BC48C7" w:rsidP="00BC48C7">
                  <w:pPr>
                    <w:jc w:val="both"/>
                    <w:rPr>
                      <w:rFonts w:cstheme="minorHAnsi"/>
                      <w:color w:val="auto"/>
                    </w:rPr>
                  </w:pPr>
                  <w:r w:rsidRPr="00A165B0">
                    <w:rPr>
                      <w:rFonts w:cstheme="minorHAnsi"/>
                      <w:color w:val="auto"/>
                    </w:rPr>
                    <w:t>Residen</w:t>
                  </w:r>
                  <w:r w:rsidR="00BE5706" w:rsidRPr="00A165B0">
                    <w:rPr>
                      <w:rFonts w:cstheme="minorHAnsi"/>
                      <w:color w:val="auto"/>
                    </w:rPr>
                    <w:t>za</w:t>
                  </w:r>
                  <w:r w:rsidRPr="00A165B0">
                    <w:rPr>
                      <w:rFonts w:cstheme="minorHAnsi"/>
                      <w:color w:val="auto"/>
                    </w:rPr>
                    <w:t xml:space="preserve"> </w:t>
                  </w:r>
                  <w:r w:rsidRPr="00A165B0">
                    <w:rPr>
                      <w:rFonts w:cstheme="minorHAnsi"/>
                      <w:i/>
                      <w:color w:val="auto"/>
                    </w:rPr>
                    <w:t>(indirizzo completo)</w:t>
                  </w:r>
                </w:p>
              </w:tc>
            </w:tr>
            <w:tr w:rsidR="00BC48C7" w:rsidRPr="00A165B0" w14:paraId="353B073C" w14:textId="77777777" w:rsidTr="00B83A71">
              <w:tc>
                <w:tcPr>
                  <w:tcW w:w="400" w:type="dxa"/>
                  <w:tcBorders>
                    <w:right w:val="nil"/>
                  </w:tcBorders>
                </w:tcPr>
                <w:p w14:paraId="2E610FE4" w14:textId="77777777" w:rsidR="00BC48C7" w:rsidRPr="00A165B0" w:rsidRDefault="00BC48C7" w:rsidP="00BC48C7">
                  <w:pPr>
                    <w:jc w:val="both"/>
                    <w:rPr>
                      <w:rFonts w:cstheme="minorHAnsi"/>
                      <w:color w:val="auto"/>
                    </w:rPr>
                  </w:pPr>
                </w:p>
              </w:tc>
              <w:tc>
                <w:tcPr>
                  <w:tcW w:w="8389" w:type="dxa"/>
                  <w:gridSpan w:val="2"/>
                  <w:tcBorders>
                    <w:left w:val="nil"/>
                  </w:tcBorders>
                </w:tcPr>
                <w:p w14:paraId="5CAB5DD1" w14:textId="77777777" w:rsidR="00BC48C7" w:rsidRPr="00A165B0" w:rsidRDefault="00BC48C7" w:rsidP="00BC48C7">
                  <w:pPr>
                    <w:jc w:val="both"/>
                    <w:rPr>
                      <w:rFonts w:cstheme="minorHAnsi"/>
                      <w:color w:val="auto"/>
                    </w:rPr>
                  </w:pPr>
                  <w:r w:rsidRPr="00A165B0">
                    <w:rPr>
                      <w:rFonts w:cstheme="minorHAnsi"/>
                      <w:color w:val="auto"/>
                    </w:rPr>
                    <w:t>Quota di possesso</w:t>
                  </w:r>
                </w:p>
              </w:tc>
            </w:tr>
            <w:tr w:rsidR="00BC48C7" w:rsidRPr="00A165B0" w14:paraId="12F12878" w14:textId="77777777" w:rsidTr="00B83A71">
              <w:tc>
                <w:tcPr>
                  <w:tcW w:w="400" w:type="dxa"/>
                  <w:tcBorders>
                    <w:right w:val="nil"/>
                  </w:tcBorders>
                </w:tcPr>
                <w:p w14:paraId="349164F6" w14:textId="77777777" w:rsidR="00BC48C7" w:rsidRPr="00A165B0" w:rsidRDefault="00BC48C7" w:rsidP="00BC48C7">
                  <w:pPr>
                    <w:jc w:val="both"/>
                    <w:rPr>
                      <w:rFonts w:cstheme="minorHAnsi"/>
                      <w:color w:val="auto"/>
                    </w:rPr>
                  </w:pPr>
                </w:p>
              </w:tc>
              <w:tc>
                <w:tcPr>
                  <w:tcW w:w="8389" w:type="dxa"/>
                  <w:gridSpan w:val="2"/>
                  <w:tcBorders>
                    <w:left w:val="nil"/>
                  </w:tcBorders>
                </w:tcPr>
                <w:p w14:paraId="48DAF4E1" w14:textId="77777777" w:rsidR="00BC48C7" w:rsidRPr="00A165B0" w:rsidRDefault="00BC48C7" w:rsidP="00BC48C7">
                  <w:pPr>
                    <w:jc w:val="both"/>
                    <w:rPr>
                      <w:rFonts w:cstheme="minorHAnsi"/>
                      <w:color w:val="auto"/>
                    </w:rPr>
                  </w:pPr>
                </w:p>
              </w:tc>
            </w:tr>
            <w:tr w:rsidR="00BC48C7" w:rsidRPr="00A165B0" w14:paraId="51BFB3E1" w14:textId="77777777" w:rsidTr="00B83A71">
              <w:tc>
                <w:tcPr>
                  <w:tcW w:w="400" w:type="dxa"/>
                  <w:tcBorders>
                    <w:right w:val="nil"/>
                  </w:tcBorders>
                </w:tcPr>
                <w:p w14:paraId="3E5E0D80" w14:textId="2011F4CF" w:rsidR="00BC48C7" w:rsidRPr="00A165B0" w:rsidRDefault="00BC48C7" w:rsidP="00BC48C7">
                  <w:pPr>
                    <w:rPr>
                      <w:rFonts w:cstheme="minorHAnsi"/>
                      <w:b/>
                      <w:color w:val="auto"/>
                    </w:rPr>
                  </w:pPr>
                  <w:r w:rsidRPr="00A165B0">
                    <w:rPr>
                      <w:rFonts w:cstheme="minorHAnsi"/>
                      <w:b/>
                      <w:color w:val="auto"/>
                    </w:rPr>
                    <w:t>3)</w:t>
                  </w:r>
                </w:p>
              </w:tc>
              <w:tc>
                <w:tcPr>
                  <w:tcW w:w="8389" w:type="dxa"/>
                  <w:gridSpan w:val="2"/>
                  <w:tcBorders>
                    <w:left w:val="nil"/>
                  </w:tcBorders>
                </w:tcPr>
                <w:p w14:paraId="3938C3E3" w14:textId="77777777" w:rsidR="00BC48C7" w:rsidRPr="00A165B0" w:rsidRDefault="00BC48C7" w:rsidP="00BC48C7">
                  <w:pPr>
                    <w:rPr>
                      <w:rFonts w:cstheme="minorHAnsi"/>
                      <w:b/>
                      <w:color w:val="auto"/>
                    </w:rPr>
                  </w:pPr>
                  <w:r w:rsidRPr="00A165B0">
                    <w:rPr>
                      <w:rFonts w:cstheme="minorHAnsi"/>
                      <w:b/>
                      <w:color w:val="auto"/>
                    </w:rPr>
                    <w:t>Persona fisica</w:t>
                  </w:r>
                </w:p>
              </w:tc>
            </w:tr>
            <w:tr w:rsidR="00BC48C7" w:rsidRPr="00A165B0" w14:paraId="2299B95E" w14:textId="77777777" w:rsidTr="00B83A71">
              <w:tc>
                <w:tcPr>
                  <w:tcW w:w="400" w:type="dxa"/>
                  <w:tcBorders>
                    <w:right w:val="nil"/>
                  </w:tcBorders>
                </w:tcPr>
                <w:p w14:paraId="4264A577" w14:textId="77777777" w:rsidR="00BC48C7" w:rsidRPr="00A165B0" w:rsidRDefault="00BC48C7" w:rsidP="00BC48C7">
                  <w:pPr>
                    <w:jc w:val="both"/>
                    <w:rPr>
                      <w:rFonts w:cstheme="minorHAnsi"/>
                      <w:color w:val="auto"/>
                    </w:rPr>
                  </w:pPr>
                </w:p>
              </w:tc>
              <w:tc>
                <w:tcPr>
                  <w:tcW w:w="4760" w:type="dxa"/>
                  <w:tcBorders>
                    <w:left w:val="nil"/>
                  </w:tcBorders>
                </w:tcPr>
                <w:p w14:paraId="2A2CA132" w14:textId="63B05CEA" w:rsidR="00BC48C7" w:rsidRPr="00A165B0" w:rsidRDefault="00BC48C7" w:rsidP="00BC48C7">
                  <w:pPr>
                    <w:jc w:val="both"/>
                    <w:rPr>
                      <w:rFonts w:cstheme="minorHAnsi"/>
                      <w:color w:val="auto"/>
                    </w:rPr>
                  </w:pPr>
                  <w:r w:rsidRPr="00A165B0">
                    <w:rPr>
                      <w:rFonts w:cstheme="minorHAnsi"/>
                      <w:color w:val="auto"/>
                    </w:rPr>
                    <w:t xml:space="preserve">Nome </w:t>
                  </w:r>
                </w:p>
              </w:tc>
              <w:tc>
                <w:tcPr>
                  <w:tcW w:w="3629" w:type="dxa"/>
                </w:tcPr>
                <w:p w14:paraId="0D30C246" w14:textId="77777777" w:rsidR="00BC48C7" w:rsidRPr="00A165B0" w:rsidRDefault="00BC48C7" w:rsidP="00BC48C7">
                  <w:pPr>
                    <w:jc w:val="both"/>
                    <w:rPr>
                      <w:rFonts w:cstheme="minorHAnsi"/>
                      <w:color w:val="auto"/>
                    </w:rPr>
                  </w:pPr>
                  <w:r w:rsidRPr="00A165B0">
                    <w:rPr>
                      <w:rFonts w:cstheme="minorHAnsi"/>
                      <w:color w:val="auto"/>
                    </w:rPr>
                    <w:t>Cognome</w:t>
                  </w:r>
                </w:p>
              </w:tc>
            </w:tr>
            <w:tr w:rsidR="00BC48C7" w:rsidRPr="00A165B0" w14:paraId="43D44C10" w14:textId="77777777" w:rsidTr="00B83A71">
              <w:tc>
                <w:tcPr>
                  <w:tcW w:w="400" w:type="dxa"/>
                  <w:tcBorders>
                    <w:right w:val="nil"/>
                  </w:tcBorders>
                </w:tcPr>
                <w:p w14:paraId="7E691EFD" w14:textId="77777777" w:rsidR="00BC48C7" w:rsidRPr="00A165B0" w:rsidRDefault="00BC48C7" w:rsidP="00BC48C7">
                  <w:pPr>
                    <w:jc w:val="both"/>
                    <w:rPr>
                      <w:rFonts w:cstheme="minorHAnsi"/>
                      <w:color w:val="auto"/>
                    </w:rPr>
                  </w:pPr>
                </w:p>
              </w:tc>
              <w:tc>
                <w:tcPr>
                  <w:tcW w:w="4760" w:type="dxa"/>
                  <w:tcBorders>
                    <w:left w:val="nil"/>
                  </w:tcBorders>
                </w:tcPr>
                <w:p w14:paraId="21D6D9EE" w14:textId="77777777" w:rsidR="00BC48C7" w:rsidRPr="00A165B0" w:rsidRDefault="00BC48C7" w:rsidP="00BC48C7">
                  <w:pPr>
                    <w:jc w:val="both"/>
                    <w:rPr>
                      <w:rFonts w:cstheme="minorHAnsi"/>
                      <w:color w:val="auto"/>
                    </w:rPr>
                  </w:pPr>
                  <w:r w:rsidRPr="00A165B0">
                    <w:rPr>
                      <w:rFonts w:cstheme="minorHAnsi"/>
                      <w:color w:val="auto"/>
                    </w:rPr>
                    <w:t xml:space="preserve">Nato a </w:t>
                  </w:r>
                  <w:r w:rsidRPr="00A165B0">
                    <w:rPr>
                      <w:rFonts w:cstheme="minorHAnsi"/>
                      <w:i/>
                      <w:color w:val="auto"/>
                    </w:rPr>
                    <w:t xml:space="preserve">(comune e </w:t>
                  </w:r>
                  <w:proofErr w:type="spellStart"/>
                  <w:r w:rsidRPr="00A165B0">
                    <w:rPr>
                      <w:rFonts w:cstheme="minorHAnsi"/>
                      <w:i/>
                      <w:color w:val="auto"/>
                    </w:rPr>
                    <w:t>prov</w:t>
                  </w:r>
                  <w:proofErr w:type="spellEnd"/>
                  <w:r w:rsidRPr="00A165B0">
                    <w:rPr>
                      <w:rFonts w:cstheme="minorHAnsi"/>
                      <w:i/>
                      <w:color w:val="auto"/>
                    </w:rPr>
                    <w:t>)</w:t>
                  </w:r>
                </w:p>
              </w:tc>
              <w:tc>
                <w:tcPr>
                  <w:tcW w:w="3629" w:type="dxa"/>
                </w:tcPr>
                <w:p w14:paraId="4A73496A" w14:textId="77777777" w:rsidR="00BC48C7" w:rsidRPr="00A165B0" w:rsidRDefault="00BC48C7" w:rsidP="00BC48C7">
                  <w:pPr>
                    <w:ind w:right="2256"/>
                    <w:jc w:val="both"/>
                    <w:rPr>
                      <w:rFonts w:cstheme="minorHAnsi"/>
                      <w:color w:val="auto"/>
                    </w:rPr>
                  </w:pPr>
                  <w:r w:rsidRPr="00A165B0">
                    <w:rPr>
                      <w:rFonts w:cstheme="minorHAnsi"/>
                      <w:color w:val="auto"/>
                    </w:rPr>
                    <w:t>il</w:t>
                  </w:r>
                </w:p>
              </w:tc>
            </w:tr>
            <w:tr w:rsidR="00BC48C7" w:rsidRPr="00A165B0" w14:paraId="5C5BD755" w14:textId="77777777" w:rsidTr="00B83A71">
              <w:tc>
                <w:tcPr>
                  <w:tcW w:w="400" w:type="dxa"/>
                  <w:tcBorders>
                    <w:right w:val="nil"/>
                  </w:tcBorders>
                </w:tcPr>
                <w:p w14:paraId="4276D283" w14:textId="77777777" w:rsidR="00BC48C7" w:rsidRPr="00A165B0" w:rsidRDefault="00BC48C7" w:rsidP="00BC48C7">
                  <w:pPr>
                    <w:jc w:val="both"/>
                    <w:rPr>
                      <w:rFonts w:cstheme="minorHAnsi"/>
                      <w:color w:val="auto"/>
                    </w:rPr>
                  </w:pPr>
                </w:p>
              </w:tc>
              <w:tc>
                <w:tcPr>
                  <w:tcW w:w="8389" w:type="dxa"/>
                  <w:gridSpan w:val="2"/>
                  <w:tcBorders>
                    <w:left w:val="nil"/>
                  </w:tcBorders>
                </w:tcPr>
                <w:p w14:paraId="6376B71E" w14:textId="7E19D407" w:rsidR="00BC48C7" w:rsidRPr="00A165B0" w:rsidRDefault="00BE5706" w:rsidP="00BC48C7">
                  <w:pPr>
                    <w:jc w:val="both"/>
                    <w:rPr>
                      <w:rFonts w:cstheme="minorHAnsi"/>
                      <w:color w:val="auto"/>
                    </w:rPr>
                  </w:pPr>
                  <w:r w:rsidRPr="00A165B0">
                    <w:rPr>
                      <w:rFonts w:cstheme="minorHAnsi"/>
                      <w:color w:val="auto"/>
                    </w:rPr>
                    <w:t>Residenza</w:t>
                  </w:r>
                  <w:r w:rsidRPr="00A165B0">
                    <w:rPr>
                      <w:rFonts w:cstheme="minorHAnsi"/>
                      <w:i/>
                      <w:color w:val="auto"/>
                    </w:rPr>
                    <w:t xml:space="preserve"> </w:t>
                  </w:r>
                  <w:r w:rsidR="00BC48C7" w:rsidRPr="00A165B0">
                    <w:rPr>
                      <w:rFonts w:cstheme="minorHAnsi"/>
                      <w:i/>
                      <w:color w:val="auto"/>
                    </w:rPr>
                    <w:t>(indirizzo completo)</w:t>
                  </w:r>
                </w:p>
              </w:tc>
            </w:tr>
            <w:tr w:rsidR="00BC48C7" w:rsidRPr="00A165B0" w14:paraId="607A1006" w14:textId="77777777" w:rsidTr="00B83A71">
              <w:tc>
                <w:tcPr>
                  <w:tcW w:w="400" w:type="dxa"/>
                  <w:tcBorders>
                    <w:right w:val="nil"/>
                  </w:tcBorders>
                </w:tcPr>
                <w:p w14:paraId="4A60C520" w14:textId="77777777" w:rsidR="00BC48C7" w:rsidRPr="00A165B0" w:rsidRDefault="00BC48C7" w:rsidP="00BC48C7">
                  <w:pPr>
                    <w:jc w:val="both"/>
                    <w:rPr>
                      <w:rFonts w:cstheme="minorHAnsi"/>
                      <w:color w:val="auto"/>
                    </w:rPr>
                  </w:pPr>
                </w:p>
              </w:tc>
              <w:tc>
                <w:tcPr>
                  <w:tcW w:w="8389" w:type="dxa"/>
                  <w:gridSpan w:val="2"/>
                  <w:tcBorders>
                    <w:left w:val="nil"/>
                  </w:tcBorders>
                </w:tcPr>
                <w:p w14:paraId="7D773004" w14:textId="77777777" w:rsidR="00BC48C7" w:rsidRPr="00A165B0" w:rsidRDefault="00BC48C7" w:rsidP="00BC48C7">
                  <w:pPr>
                    <w:jc w:val="both"/>
                    <w:rPr>
                      <w:rFonts w:cstheme="minorHAnsi"/>
                      <w:color w:val="auto"/>
                    </w:rPr>
                  </w:pPr>
                  <w:r w:rsidRPr="00A165B0">
                    <w:rPr>
                      <w:rFonts w:cstheme="minorHAnsi"/>
                      <w:color w:val="auto"/>
                    </w:rPr>
                    <w:t>Quota di possesso</w:t>
                  </w:r>
                </w:p>
              </w:tc>
            </w:tr>
            <w:tr w:rsidR="00BC48C7" w:rsidRPr="00A165B0" w14:paraId="7DE94D1D" w14:textId="77777777" w:rsidTr="00B83A71">
              <w:tc>
                <w:tcPr>
                  <w:tcW w:w="400" w:type="dxa"/>
                  <w:tcBorders>
                    <w:right w:val="nil"/>
                  </w:tcBorders>
                </w:tcPr>
                <w:p w14:paraId="45C598B6" w14:textId="77777777" w:rsidR="00BC48C7" w:rsidRPr="00A165B0" w:rsidRDefault="00BC48C7" w:rsidP="00BC48C7">
                  <w:pPr>
                    <w:jc w:val="both"/>
                    <w:rPr>
                      <w:rFonts w:cstheme="minorHAnsi"/>
                      <w:color w:val="auto"/>
                    </w:rPr>
                  </w:pPr>
                </w:p>
              </w:tc>
              <w:tc>
                <w:tcPr>
                  <w:tcW w:w="8389" w:type="dxa"/>
                  <w:gridSpan w:val="2"/>
                  <w:tcBorders>
                    <w:left w:val="nil"/>
                  </w:tcBorders>
                </w:tcPr>
                <w:p w14:paraId="4880527C" w14:textId="77777777" w:rsidR="00BC48C7" w:rsidRPr="00A165B0" w:rsidRDefault="00BC48C7" w:rsidP="00BC48C7">
                  <w:pPr>
                    <w:jc w:val="both"/>
                    <w:rPr>
                      <w:rFonts w:cstheme="minorHAnsi"/>
                      <w:color w:val="auto"/>
                    </w:rPr>
                  </w:pPr>
                </w:p>
              </w:tc>
            </w:tr>
          </w:tbl>
          <w:p w14:paraId="531099BD" w14:textId="2ACEEAEC" w:rsidR="00BC48C7" w:rsidRPr="00A165B0" w:rsidRDefault="00BC48C7" w:rsidP="00BC48C7">
            <w:pPr>
              <w:spacing w:after="120"/>
              <w:ind w:left="607"/>
              <w:jc w:val="both"/>
              <w:rPr>
                <w:rFonts w:cstheme="minorHAnsi"/>
                <w:i/>
                <w:color w:val="FF0000"/>
              </w:rPr>
            </w:pPr>
            <w:r w:rsidRPr="00A165B0">
              <w:rPr>
                <w:rFonts w:cstheme="minorHAnsi"/>
                <w:i/>
                <w:color w:val="FF0000"/>
              </w:rPr>
              <w:t>(aggiungere riquadri se necessari)</w:t>
            </w:r>
          </w:p>
          <w:tbl>
            <w:tblPr>
              <w:tblStyle w:val="Grigliatabella"/>
              <w:tblW w:w="8789" w:type="dxa"/>
              <w:tblInd w:w="604" w:type="dxa"/>
              <w:tblBorders>
                <w:top w:val="single" w:sz="4" w:space="0" w:color="92D050"/>
                <w:left w:val="none" w:sz="0" w:space="0" w:color="auto"/>
                <w:bottom w:val="single" w:sz="4" w:space="0" w:color="92D050"/>
                <w:right w:val="none" w:sz="0" w:space="0" w:color="auto"/>
                <w:insideH w:val="single" w:sz="4" w:space="0" w:color="92D050"/>
                <w:insideV w:val="single" w:sz="4" w:space="0" w:color="92D050"/>
              </w:tblBorders>
              <w:tblLook w:val="04A0" w:firstRow="1" w:lastRow="0" w:firstColumn="1" w:lastColumn="0" w:noHBand="0" w:noVBand="1"/>
            </w:tblPr>
            <w:tblGrid>
              <w:gridCol w:w="400"/>
              <w:gridCol w:w="4760"/>
              <w:gridCol w:w="3629"/>
            </w:tblGrid>
            <w:tr w:rsidR="00BC48C7" w:rsidRPr="00A165B0" w14:paraId="3CE448EE" w14:textId="77777777" w:rsidTr="00FC68E0">
              <w:tc>
                <w:tcPr>
                  <w:tcW w:w="400" w:type="dxa"/>
                </w:tcPr>
                <w:p w14:paraId="14C70077" w14:textId="77777777" w:rsidR="00BC48C7" w:rsidRPr="00A165B0" w:rsidRDefault="00BC48C7" w:rsidP="00BC48C7">
                  <w:pPr>
                    <w:rPr>
                      <w:rFonts w:cstheme="minorHAnsi"/>
                      <w:b/>
                      <w:color w:val="auto"/>
                    </w:rPr>
                  </w:pPr>
                  <w:r w:rsidRPr="00A165B0">
                    <w:rPr>
                      <w:rFonts w:cstheme="minorHAnsi"/>
                      <w:b/>
                      <w:color w:val="auto"/>
                    </w:rPr>
                    <w:t>1)</w:t>
                  </w:r>
                </w:p>
              </w:tc>
              <w:tc>
                <w:tcPr>
                  <w:tcW w:w="8389" w:type="dxa"/>
                  <w:gridSpan w:val="2"/>
                </w:tcPr>
                <w:p w14:paraId="3169A4CE" w14:textId="3734A056" w:rsidR="00BC48C7" w:rsidRPr="00A165B0" w:rsidRDefault="00BC48C7" w:rsidP="00BC48C7">
                  <w:pPr>
                    <w:rPr>
                      <w:rFonts w:cstheme="minorHAnsi"/>
                      <w:b/>
                      <w:color w:val="auto"/>
                    </w:rPr>
                  </w:pPr>
                  <w:r w:rsidRPr="00A165B0">
                    <w:rPr>
                      <w:rFonts w:cstheme="minorHAnsi"/>
                      <w:b/>
                      <w:color w:val="auto"/>
                    </w:rPr>
                    <w:t>Persona giuridica</w:t>
                  </w:r>
                </w:p>
              </w:tc>
            </w:tr>
            <w:tr w:rsidR="00BC48C7" w:rsidRPr="00A165B0" w14:paraId="0A46727D" w14:textId="77777777" w:rsidTr="00FC68E0">
              <w:tc>
                <w:tcPr>
                  <w:tcW w:w="400" w:type="dxa"/>
                </w:tcPr>
                <w:p w14:paraId="1CCEA0FD" w14:textId="77777777" w:rsidR="00BC48C7" w:rsidRPr="00A165B0" w:rsidRDefault="00BC48C7" w:rsidP="00BC48C7">
                  <w:pPr>
                    <w:jc w:val="both"/>
                    <w:rPr>
                      <w:rFonts w:cstheme="minorHAnsi"/>
                      <w:color w:val="auto"/>
                    </w:rPr>
                  </w:pPr>
                </w:p>
              </w:tc>
              <w:tc>
                <w:tcPr>
                  <w:tcW w:w="8389" w:type="dxa"/>
                  <w:gridSpan w:val="2"/>
                </w:tcPr>
                <w:p w14:paraId="0C3938D8" w14:textId="3E0C3498" w:rsidR="00BC48C7" w:rsidRPr="00A165B0" w:rsidRDefault="00BC48C7" w:rsidP="00BC48C7">
                  <w:pPr>
                    <w:jc w:val="both"/>
                    <w:rPr>
                      <w:rFonts w:cstheme="minorHAnsi"/>
                      <w:color w:val="auto"/>
                    </w:rPr>
                  </w:pPr>
                  <w:r w:rsidRPr="00A165B0">
                    <w:rPr>
                      <w:rFonts w:cstheme="minorHAnsi"/>
                      <w:color w:val="auto"/>
                    </w:rPr>
                    <w:t>Denominazione</w:t>
                  </w:r>
                </w:p>
              </w:tc>
            </w:tr>
            <w:tr w:rsidR="00BC48C7" w:rsidRPr="00A165B0" w14:paraId="33511356" w14:textId="77777777" w:rsidTr="00FC68E0">
              <w:tc>
                <w:tcPr>
                  <w:tcW w:w="400" w:type="dxa"/>
                </w:tcPr>
                <w:p w14:paraId="4BA2EBD8" w14:textId="77777777" w:rsidR="00BC48C7" w:rsidRPr="00A165B0" w:rsidRDefault="00BC48C7" w:rsidP="00BC48C7">
                  <w:pPr>
                    <w:jc w:val="both"/>
                    <w:rPr>
                      <w:rFonts w:cstheme="minorHAnsi"/>
                      <w:color w:val="auto"/>
                    </w:rPr>
                  </w:pPr>
                </w:p>
              </w:tc>
              <w:tc>
                <w:tcPr>
                  <w:tcW w:w="4760" w:type="dxa"/>
                </w:tcPr>
                <w:p w14:paraId="443E8D6B" w14:textId="69B8FFBF" w:rsidR="00BC48C7" w:rsidRPr="00A165B0" w:rsidRDefault="00BC48C7" w:rsidP="00BC48C7">
                  <w:pPr>
                    <w:jc w:val="both"/>
                    <w:rPr>
                      <w:rFonts w:cstheme="minorHAnsi"/>
                      <w:color w:val="auto"/>
                    </w:rPr>
                  </w:pPr>
                  <w:r w:rsidRPr="00A165B0">
                    <w:rPr>
                      <w:rFonts w:cstheme="minorHAnsi"/>
                      <w:color w:val="auto"/>
                    </w:rPr>
                    <w:t xml:space="preserve">Sede legale </w:t>
                  </w:r>
                  <w:r w:rsidRPr="00A165B0">
                    <w:rPr>
                      <w:rFonts w:cstheme="minorHAnsi"/>
                      <w:i/>
                      <w:color w:val="auto"/>
                    </w:rPr>
                    <w:t>(indirizzo completo</w:t>
                  </w:r>
                </w:p>
              </w:tc>
              <w:tc>
                <w:tcPr>
                  <w:tcW w:w="3629" w:type="dxa"/>
                </w:tcPr>
                <w:p w14:paraId="2EC41472" w14:textId="77777777" w:rsidR="00BC48C7" w:rsidRPr="00A165B0" w:rsidRDefault="00BC48C7" w:rsidP="00BC48C7">
                  <w:pPr>
                    <w:ind w:right="2256"/>
                    <w:jc w:val="both"/>
                    <w:rPr>
                      <w:rFonts w:cstheme="minorHAnsi"/>
                      <w:color w:val="auto"/>
                    </w:rPr>
                  </w:pPr>
                  <w:r w:rsidRPr="00A165B0">
                    <w:rPr>
                      <w:rFonts w:cstheme="minorHAnsi"/>
                      <w:color w:val="auto"/>
                    </w:rPr>
                    <w:t>il</w:t>
                  </w:r>
                </w:p>
              </w:tc>
            </w:tr>
            <w:tr w:rsidR="00BC48C7" w:rsidRPr="00A165B0" w14:paraId="14638D7F" w14:textId="77777777" w:rsidTr="00E17A88">
              <w:trPr>
                <w:trHeight w:val="313"/>
              </w:trPr>
              <w:tc>
                <w:tcPr>
                  <w:tcW w:w="400" w:type="dxa"/>
                </w:tcPr>
                <w:p w14:paraId="485F8D61" w14:textId="77777777" w:rsidR="00BC48C7" w:rsidRPr="00A165B0" w:rsidRDefault="00BC48C7" w:rsidP="00BC48C7">
                  <w:pPr>
                    <w:jc w:val="both"/>
                    <w:rPr>
                      <w:rFonts w:cstheme="minorHAnsi"/>
                      <w:color w:val="auto"/>
                    </w:rPr>
                  </w:pPr>
                </w:p>
              </w:tc>
              <w:tc>
                <w:tcPr>
                  <w:tcW w:w="8389" w:type="dxa"/>
                  <w:gridSpan w:val="2"/>
                </w:tcPr>
                <w:p w14:paraId="14BF927D" w14:textId="3B233B69" w:rsidR="00BC48C7" w:rsidRPr="00A165B0" w:rsidRDefault="00BC48C7" w:rsidP="00BC48C7">
                  <w:pPr>
                    <w:jc w:val="both"/>
                    <w:rPr>
                      <w:rFonts w:cstheme="minorHAnsi"/>
                      <w:color w:val="auto"/>
                    </w:rPr>
                  </w:pPr>
                  <w:r w:rsidRPr="00A165B0">
                    <w:rPr>
                      <w:rFonts w:cstheme="minorHAnsi"/>
                      <w:color w:val="auto"/>
                    </w:rPr>
                    <w:t xml:space="preserve">Legale rappresentante </w:t>
                  </w:r>
                  <w:r w:rsidRPr="00A165B0">
                    <w:rPr>
                      <w:rFonts w:cstheme="minorHAnsi"/>
                      <w:i/>
                      <w:color w:val="auto"/>
                    </w:rPr>
                    <w:t>(nome e cognome)</w:t>
                  </w:r>
                </w:p>
              </w:tc>
            </w:tr>
          </w:tbl>
          <w:p w14:paraId="6573358B" w14:textId="77777777" w:rsidR="002929CB" w:rsidRPr="00A165B0" w:rsidRDefault="002929CB" w:rsidP="00BC48C7">
            <w:pPr>
              <w:spacing w:after="120"/>
              <w:ind w:left="607"/>
              <w:jc w:val="both"/>
              <w:rPr>
                <w:rFonts w:cstheme="minorHAnsi"/>
                <w:i/>
                <w:color w:val="FF0000"/>
              </w:rPr>
            </w:pPr>
          </w:p>
          <w:p w14:paraId="14A3C5F4" w14:textId="31715FC1" w:rsidR="00BC48C7" w:rsidRPr="00A165B0" w:rsidRDefault="00BC48C7" w:rsidP="00BC48C7">
            <w:pPr>
              <w:spacing w:after="120"/>
              <w:ind w:left="607"/>
              <w:jc w:val="both"/>
              <w:rPr>
                <w:rFonts w:cstheme="minorHAnsi"/>
                <w:i/>
                <w:color w:val="FF0000"/>
              </w:rPr>
            </w:pPr>
            <w:r w:rsidRPr="00A165B0">
              <w:rPr>
                <w:rFonts w:cstheme="minorHAnsi"/>
                <w:i/>
                <w:color w:val="FF0000"/>
              </w:rPr>
              <w:t>(aggiungere riquadri se necessari)</w:t>
            </w:r>
          </w:p>
          <w:p w14:paraId="0B788402" w14:textId="77777777" w:rsidR="00811FC7" w:rsidRPr="00A165B0" w:rsidRDefault="00811FC7" w:rsidP="00BC48C7">
            <w:pPr>
              <w:ind w:left="604"/>
              <w:rPr>
                <w:rFonts w:cstheme="minorHAnsi"/>
                <w:b/>
                <w:color w:val="auto"/>
              </w:rPr>
            </w:pPr>
          </w:p>
          <w:p w14:paraId="71B2B015" w14:textId="610EAFBB" w:rsidR="00BC48C7" w:rsidRPr="00A165B0" w:rsidRDefault="00BC48C7" w:rsidP="00BC48C7">
            <w:pPr>
              <w:ind w:left="604"/>
              <w:rPr>
                <w:rFonts w:cstheme="minorHAnsi"/>
                <w:b/>
                <w:color w:val="auto"/>
              </w:rPr>
            </w:pPr>
            <w:r w:rsidRPr="00A165B0">
              <w:rPr>
                <w:rFonts w:cstheme="minorHAnsi"/>
                <w:b/>
                <w:color w:val="auto"/>
              </w:rPr>
              <w:t>B.3 TITOLO DI DISPONIBILITÀ DELL’IMMOBILE</w:t>
            </w:r>
          </w:p>
          <w:tbl>
            <w:tblPr>
              <w:tblStyle w:val="Grigliatabella"/>
              <w:tblW w:w="13182" w:type="dxa"/>
              <w:tblInd w:w="599" w:type="dxa"/>
              <w:tblBorders>
                <w:top w:val="single" w:sz="4" w:space="0" w:color="92D050"/>
                <w:left w:val="none" w:sz="0" w:space="0" w:color="auto"/>
                <w:bottom w:val="single" w:sz="4" w:space="0" w:color="92D050"/>
                <w:right w:val="none" w:sz="0" w:space="0" w:color="auto"/>
                <w:insideH w:val="single" w:sz="4" w:space="0" w:color="92D050"/>
                <w:insideV w:val="single" w:sz="4" w:space="0" w:color="92D050"/>
              </w:tblBorders>
              <w:tblLook w:val="04A0" w:firstRow="1" w:lastRow="0" w:firstColumn="1" w:lastColumn="0" w:noHBand="0" w:noVBand="1"/>
            </w:tblPr>
            <w:tblGrid>
              <w:gridCol w:w="714"/>
              <w:gridCol w:w="2336"/>
              <w:gridCol w:w="1840"/>
              <w:gridCol w:w="1210"/>
              <w:gridCol w:w="3256"/>
              <w:gridCol w:w="3826"/>
            </w:tblGrid>
            <w:tr w:rsidR="00BC48C7" w:rsidRPr="00A165B0" w14:paraId="3CF8AC16" w14:textId="77777777" w:rsidTr="009F4749">
              <w:trPr>
                <w:gridAfter w:val="1"/>
                <w:wAfter w:w="3826" w:type="dxa"/>
              </w:trPr>
              <w:sdt>
                <w:sdtPr>
                  <w:rPr>
                    <w:rFonts w:cstheme="minorHAnsi"/>
                    <w:color w:val="auto"/>
                  </w:rPr>
                  <w:id w:val="-872235385"/>
                  <w14:checkbox>
                    <w14:checked w14:val="0"/>
                    <w14:checkedState w14:val="2612" w14:font="MS Gothic"/>
                    <w14:uncheckedState w14:val="2610" w14:font="MS Gothic"/>
                  </w14:checkbox>
                </w:sdtPr>
                <w:sdtEndPr/>
                <w:sdtContent>
                  <w:tc>
                    <w:tcPr>
                      <w:tcW w:w="714" w:type="dxa"/>
                      <w:tcBorders>
                        <w:right w:val="nil"/>
                      </w:tcBorders>
                    </w:tcPr>
                    <w:p w14:paraId="5E8CD70C" w14:textId="5BE48DE3" w:rsidR="00BC48C7" w:rsidRPr="00A165B0" w:rsidRDefault="00C54153" w:rsidP="00252562">
                      <w:pPr>
                        <w:ind w:right="-241"/>
                        <w:jc w:val="center"/>
                        <w:rPr>
                          <w:rFonts w:cstheme="minorHAnsi"/>
                          <w:color w:val="auto"/>
                        </w:rPr>
                      </w:pPr>
                      <w:r w:rsidRPr="00A165B0">
                        <w:rPr>
                          <w:rFonts w:ascii="Segoe UI Symbol" w:eastAsia="MS Gothic" w:hAnsi="Segoe UI Symbol" w:cs="Segoe UI Symbol"/>
                          <w:color w:val="auto"/>
                        </w:rPr>
                        <w:t>☐</w:t>
                      </w:r>
                    </w:p>
                  </w:tc>
                </w:sdtContent>
              </w:sdt>
              <w:tc>
                <w:tcPr>
                  <w:tcW w:w="8642" w:type="dxa"/>
                  <w:gridSpan w:val="4"/>
                  <w:tcBorders>
                    <w:left w:val="nil"/>
                  </w:tcBorders>
                </w:tcPr>
                <w:p w14:paraId="5C22C551" w14:textId="69F424A2" w:rsidR="00BC48C7" w:rsidRPr="00A165B0" w:rsidRDefault="00252562" w:rsidP="00252562">
                  <w:pPr>
                    <w:ind w:right="-241"/>
                    <w:rPr>
                      <w:rFonts w:cstheme="minorHAnsi"/>
                      <w:color w:val="auto"/>
                    </w:rPr>
                  </w:pPr>
                  <w:r w:rsidRPr="00A165B0">
                    <w:rPr>
                      <w:rFonts w:cstheme="minorHAnsi"/>
                      <w:color w:val="auto"/>
                    </w:rPr>
                    <w:t xml:space="preserve">PROPRIETÀ CON CONTRATTO DEFINITIVO </w:t>
                  </w:r>
                </w:p>
              </w:tc>
            </w:tr>
            <w:tr w:rsidR="00BC48C7" w:rsidRPr="00A165B0" w14:paraId="48DDD3A1" w14:textId="77777777" w:rsidTr="009F4749">
              <w:trPr>
                <w:gridAfter w:val="1"/>
                <w:wAfter w:w="3826" w:type="dxa"/>
              </w:trPr>
              <w:sdt>
                <w:sdtPr>
                  <w:rPr>
                    <w:rFonts w:cstheme="minorHAnsi"/>
                    <w:color w:val="auto"/>
                  </w:rPr>
                  <w:id w:val="617957076"/>
                  <w14:checkbox>
                    <w14:checked w14:val="0"/>
                    <w14:checkedState w14:val="2612" w14:font="MS Gothic"/>
                    <w14:uncheckedState w14:val="2610" w14:font="MS Gothic"/>
                  </w14:checkbox>
                </w:sdtPr>
                <w:sdtEndPr/>
                <w:sdtContent>
                  <w:tc>
                    <w:tcPr>
                      <w:tcW w:w="714" w:type="dxa"/>
                      <w:tcBorders>
                        <w:right w:val="nil"/>
                      </w:tcBorders>
                    </w:tcPr>
                    <w:p w14:paraId="2AEEA4E8" w14:textId="064845E2" w:rsidR="00BC48C7" w:rsidRPr="00A165B0" w:rsidRDefault="00252562" w:rsidP="00252562">
                      <w:pPr>
                        <w:ind w:right="-241"/>
                        <w:jc w:val="center"/>
                        <w:rPr>
                          <w:rFonts w:cstheme="minorHAnsi"/>
                          <w:color w:val="auto"/>
                        </w:rPr>
                      </w:pPr>
                      <w:r w:rsidRPr="00A165B0">
                        <w:rPr>
                          <w:rFonts w:ascii="Segoe UI Symbol" w:eastAsia="MS Gothic" w:hAnsi="Segoe UI Symbol" w:cs="Segoe UI Symbol"/>
                          <w:color w:val="auto"/>
                        </w:rPr>
                        <w:t>☐</w:t>
                      </w:r>
                    </w:p>
                  </w:tc>
                </w:sdtContent>
              </w:sdt>
              <w:tc>
                <w:tcPr>
                  <w:tcW w:w="8642" w:type="dxa"/>
                  <w:gridSpan w:val="4"/>
                  <w:tcBorders>
                    <w:left w:val="nil"/>
                  </w:tcBorders>
                </w:tcPr>
                <w:p w14:paraId="203914C0" w14:textId="52C9947E" w:rsidR="00BC48C7" w:rsidRPr="00A165B0" w:rsidRDefault="00252562" w:rsidP="00252562">
                  <w:pPr>
                    <w:ind w:right="-241"/>
                    <w:rPr>
                      <w:rFonts w:cstheme="minorHAnsi"/>
                      <w:color w:val="auto"/>
                    </w:rPr>
                  </w:pPr>
                  <w:r w:rsidRPr="00A165B0">
                    <w:rPr>
                      <w:rFonts w:cstheme="minorHAnsi"/>
                      <w:color w:val="auto"/>
                    </w:rPr>
                    <w:t>PROPRIETÀ CON CONTRATTO PRELIMINARE</w:t>
                  </w:r>
                </w:p>
              </w:tc>
            </w:tr>
            <w:tr w:rsidR="009F4749" w:rsidRPr="00A165B0" w14:paraId="6F59E42A" w14:textId="77777777" w:rsidTr="009F4749">
              <w:trPr>
                <w:gridAfter w:val="1"/>
                <w:wAfter w:w="3826" w:type="dxa"/>
              </w:trPr>
              <w:sdt>
                <w:sdtPr>
                  <w:rPr>
                    <w:rFonts w:cstheme="minorHAnsi"/>
                    <w:color w:val="auto"/>
                  </w:rPr>
                  <w:id w:val="-663549219"/>
                  <w14:checkbox>
                    <w14:checked w14:val="0"/>
                    <w14:checkedState w14:val="2612" w14:font="MS Gothic"/>
                    <w14:uncheckedState w14:val="2610" w14:font="MS Gothic"/>
                  </w14:checkbox>
                </w:sdtPr>
                <w:sdtEndPr/>
                <w:sdtContent>
                  <w:tc>
                    <w:tcPr>
                      <w:tcW w:w="714" w:type="dxa"/>
                      <w:tcBorders>
                        <w:right w:val="nil"/>
                      </w:tcBorders>
                    </w:tcPr>
                    <w:p w14:paraId="750175EE" w14:textId="606E8D8A" w:rsidR="009F4749" w:rsidRPr="00A165B0" w:rsidRDefault="009F4749" w:rsidP="00252562">
                      <w:pPr>
                        <w:ind w:right="-241"/>
                        <w:jc w:val="center"/>
                        <w:rPr>
                          <w:rFonts w:cstheme="minorHAnsi"/>
                          <w:color w:val="auto"/>
                        </w:rPr>
                      </w:pPr>
                      <w:r w:rsidRPr="00A165B0">
                        <w:rPr>
                          <w:rFonts w:ascii="Segoe UI Symbol" w:eastAsia="MS Gothic" w:hAnsi="Segoe UI Symbol" w:cs="Segoe UI Symbol"/>
                          <w:color w:val="auto"/>
                        </w:rPr>
                        <w:t>☐</w:t>
                      </w:r>
                    </w:p>
                  </w:tc>
                </w:sdtContent>
              </w:sdt>
              <w:tc>
                <w:tcPr>
                  <w:tcW w:w="4176" w:type="dxa"/>
                  <w:gridSpan w:val="2"/>
                  <w:tcBorders>
                    <w:left w:val="nil"/>
                  </w:tcBorders>
                </w:tcPr>
                <w:p w14:paraId="46926310" w14:textId="77777777" w:rsidR="009F4749" w:rsidRPr="00A165B0" w:rsidRDefault="009F4749" w:rsidP="00252562">
                  <w:pPr>
                    <w:ind w:right="-241"/>
                    <w:rPr>
                      <w:rFonts w:cstheme="minorHAnsi"/>
                      <w:color w:val="auto"/>
                    </w:rPr>
                  </w:pPr>
                  <w:r w:rsidRPr="00A165B0">
                    <w:rPr>
                      <w:rFonts w:cstheme="minorHAnsi"/>
                      <w:color w:val="auto"/>
                    </w:rPr>
                    <w:t>LOCAZIONE</w:t>
                  </w:r>
                </w:p>
              </w:tc>
              <w:tc>
                <w:tcPr>
                  <w:tcW w:w="4466" w:type="dxa"/>
                  <w:gridSpan w:val="2"/>
                  <w:tcBorders>
                    <w:left w:val="nil"/>
                  </w:tcBorders>
                </w:tcPr>
                <w:p w14:paraId="54161CC0" w14:textId="51369663" w:rsidR="009F4749" w:rsidRPr="00A165B0" w:rsidRDefault="002F72C2" w:rsidP="00252562">
                  <w:pPr>
                    <w:ind w:right="-241"/>
                    <w:rPr>
                      <w:rFonts w:cstheme="minorHAnsi"/>
                      <w:color w:val="auto"/>
                    </w:rPr>
                  </w:pPr>
                  <w:r w:rsidRPr="00A165B0">
                    <w:rPr>
                      <w:rFonts w:cstheme="minorHAnsi"/>
                      <w:color w:val="auto"/>
                    </w:rPr>
                    <w:t xml:space="preserve">Scadenza:  </w:t>
                  </w:r>
                  <w:r w:rsidR="009F4749" w:rsidRPr="00A165B0">
                    <w:rPr>
                      <w:rFonts w:cstheme="minorHAnsi"/>
                      <w:color w:val="auto"/>
                    </w:rPr>
                    <w:t xml:space="preserve">                         </w:t>
                  </w:r>
                  <w:r w:rsidR="009F4749" w:rsidRPr="00A165B0">
                    <w:rPr>
                      <w:rFonts w:cstheme="minorHAnsi"/>
                      <w:i/>
                      <w:color w:val="FF0000"/>
                    </w:rPr>
                    <w:t>(inserire data)</w:t>
                  </w:r>
                </w:p>
              </w:tc>
            </w:tr>
            <w:tr w:rsidR="009F4749" w:rsidRPr="00A165B0" w14:paraId="7F619D33" w14:textId="77777777" w:rsidTr="009F4749">
              <w:trPr>
                <w:gridAfter w:val="1"/>
                <w:wAfter w:w="3826" w:type="dxa"/>
              </w:trPr>
              <w:sdt>
                <w:sdtPr>
                  <w:rPr>
                    <w:rFonts w:cstheme="minorHAnsi"/>
                    <w:color w:val="auto"/>
                  </w:rPr>
                  <w:id w:val="-1078670899"/>
                  <w14:checkbox>
                    <w14:checked w14:val="0"/>
                    <w14:checkedState w14:val="2612" w14:font="MS Gothic"/>
                    <w14:uncheckedState w14:val="2610" w14:font="MS Gothic"/>
                  </w14:checkbox>
                </w:sdtPr>
                <w:sdtEndPr/>
                <w:sdtContent>
                  <w:tc>
                    <w:tcPr>
                      <w:tcW w:w="714" w:type="dxa"/>
                      <w:tcBorders>
                        <w:right w:val="nil"/>
                      </w:tcBorders>
                    </w:tcPr>
                    <w:p w14:paraId="0D331008" w14:textId="35F761C0" w:rsidR="009F4749" w:rsidRPr="00A165B0" w:rsidRDefault="009F4749" w:rsidP="00252562">
                      <w:pPr>
                        <w:ind w:right="-241"/>
                        <w:jc w:val="center"/>
                        <w:rPr>
                          <w:rFonts w:cstheme="minorHAnsi"/>
                          <w:color w:val="auto"/>
                        </w:rPr>
                      </w:pPr>
                      <w:r w:rsidRPr="00A165B0">
                        <w:rPr>
                          <w:rFonts w:ascii="Segoe UI Symbol" w:eastAsia="MS Gothic" w:hAnsi="Segoe UI Symbol" w:cs="Segoe UI Symbol"/>
                          <w:color w:val="auto"/>
                        </w:rPr>
                        <w:t>☐</w:t>
                      </w:r>
                    </w:p>
                  </w:tc>
                </w:sdtContent>
              </w:sdt>
              <w:tc>
                <w:tcPr>
                  <w:tcW w:w="4176" w:type="dxa"/>
                  <w:gridSpan w:val="2"/>
                  <w:tcBorders>
                    <w:left w:val="nil"/>
                  </w:tcBorders>
                </w:tcPr>
                <w:p w14:paraId="69858553" w14:textId="77777777" w:rsidR="009F4749" w:rsidRPr="00A165B0" w:rsidRDefault="009F4749" w:rsidP="00252562">
                  <w:pPr>
                    <w:ind w:right="-241"/>
                    <w:rPr>
                      <w:rFonts w:cstheme="minorHAnsi"/>
                      <w:color w:val="auto"/>
                    </w:rPr>
                  </w:pPr>
                  <w:r w:rsidRPr="00A165B0">
                    <w:rPr>
                      <w:rFonts w:cstheme="minorHAnsi"/>
                      <w:color w:val="auto"/>
                    </w:rPr>
                    <w:t>COMODATO</w:t>
                  </w:r>
                </w:p>
              </w:tc>
              <w:tc>
                <w:tcPr>
                  <w:tcW w:w="4466" w:type="dxa"/>
                  <w:gridSpan w:val="2"/>
                  <w:tcBorders>
                    <w:left w:val="nil"/>
                  </w:tcBorders>
                </w:tcPr>
                <w:p w14:paraId="7AFAB794" w14:textId="560B5F0D" w:rsidR="009F4749" w:rsidRPr="00A165B0" w:rsidRDefault="009F4749" w:rsidP="00252562">
                  <w:pPr>
                    <w:ind w:right="-241"/>
                    <w:rPr>
                      <w:rFonts w:cstheme="minorHAnsi"/>
                      <w:color w:val="auto"/>
                    </w:rPr>
                  </w:pPr>
                  <w:r w:rsidRPr="00A165B0">
                    <w:rPr>
                      <w:rFonts w:cstheme="minorHAnsi"/>
                      <w:color w:val="auto"/>
                    </w:rPr>
                    <w:t xml:space="preserve">Scadenza:                           </w:t>
                  </w:r>
                  <w:r w:rsidRPr="00A165B0">
                    <w:rPr>
                      <w:rFonts w:cstheme="minorHAnsi"/>
                      <w:i/>
                      <w:color w:val="FF0000"/>
                    </w:rPr>
                    <w:t>(inserire data)</w:t>
                  </w:r>
                </w:p>
              </w:tc>
            </w:tr>
            <w:tr w:rsidR="00252562" w:rsidRPr="00A165B0" w14:paraId="0387D50F" w14:textId="77777777" w:rsidTr="009F4749">
              <w:trPr>
                <w:gridAfter w:val="1"/>
                <w:wAfter w:w="3826" w:type="dxa"/>
              </w:trPr>
              <w:sdt>
                <w:sdtPr>
                  <w:rPr>
                    <w:rFonts w:cstheme="minorHAnsi"/>
                    <w:color w:val="auto"/>
                  </w:rPr>
                  <w:id w:val="21991172"/>
                  <w14:checkbox>
                    <w14:checked w14:val="0"/>
                    <w14:checkedState w14:val="2612" w14:font="MS Gothic"/>
                    <w14:uncheckedState w14:val="2610" w14:font="MS Gothic"/>
                  </w14:checkbox>
                </w:sdtPr>
                <w:sdtEndPr/>
                <w:sdtContent>
                  <w:tc>
                    <w:tcPr>
                      <w:tcW w:w="714" w:type="dxa"/>
                      <w:tcBorders>
                        <w:right w:val="nil"/>
                      </w:tcBorders>
                    </w:tcPr>
                    <w:p w14:paraId="41F2D3D1" w14:textId="55971C82" w:rsidR="00252562" w:rsidRPr="00A165B0" w:rsidRDefault="00785FE3" w:rsidP="00252562">
                      <w:pPr>
                        <w:ind w:right="-241"/>
                        <w:jc w:val="center"/>
                        <w:rPr>
                          <w:rFonts w:cstheme="minorHAnsi"/>
                          <w:color w:val="auto"/>
                        </w:rPr>
                      </w:pPr>
                      <w:r w:rsidRPr="00A165B0">
                        <w:rPr>
                          <w:rFonts w:ascii="Segoe UI Symbol" w:eastAsia="MS Gothic" w:hAnsi="Segoe UI Symbol" w:cs="Segoe UI Symbol"/>
                          <w:color w:val="auto"/>
                        </w:rPr>
                        <w:t>☐</w:t>
                      </w:r>
                    </w:p>
                  </w:tc>
                </w:sdtContent>
              </w:sdt>
              <w:tc>
                <w:tcPr>
                  <w:tcW w:w="8642" w:type="dxa"/>
                  <w:gridSpan w:val="4"/>
                  <w:tcBorders>
                    <w:left w:val="nil"/>
                  </w:tcBorders>
                </w:tcPr>
                <w:p w14:paraId="1BB4D624" w14:textId="76219C9D" w:rsidR="00252562" w:rsidRPr="00A165B0" w:rsidRDefault="00252562" w:rsidP="009F4749">
                  <w:pPr>
                    <w:ind w:right="322"/>
                    <w:rPr>
                      <w:rFonts w:cstheme="minorHAnsi"/>
                      <w:color w:val="auto"/>
                    </w:rPr>
                  </w:pPr>
                  <w:r w:rsidRPr="00A165B0">
                    <w:rPr>
                      <w:rFonts w:cstheme="minorHAnsi"/>
                      <w:color w:val="auto"/>
                    </w:rPr>
                    <w:t>ALTRO TITOLO (Diritto reale, concessione)</w:t>
                  </w:r>
                  <w:r w:rsidR="009F4749" w:rsidRPr="00A165B0">
                    <w:rPr>
                      <w:rFonts w:cstheme="minorHAnsi"/>
                      <w:color w:val="auto"/>
                    </w:rPr>
                    <w:t>:</w:t>
                  </w:r>
                  <w:r w:rsidRPr="00A165B0">
                    <w:rPr>
                      <w:rFonts w:cstheme="minorHAnsi"/>
                      <w:color w:val="auto"/>
                    </w:rPr>
                    <w:t xml:space="preserve"> </w:t>
                  </w:r>
                  <w:r w:rsidR="009F4749" w:rsidRPr="00A165B0">
                    <w:rPr>
                      <w:rFonts w:cstheme="minorHAnsi"/>
                      <w:color w:val="auto"/>
                    </w:rPr>
                    <w:t>…………………………</w:t>
                  </w:r>
                  <w:r w:rsidRPr="00A165B0">
                    <w:rPr>
                      <w:rFonts w:cstheme="minorHAnsi"/>
                      <w:i/>
                      <w:color w:val="FF0000"/>
                    </w:rPr>
                    <w:t>specificare</w:t>
                  </w:r>
                  <w:r w:rsidR="009F4749" w:rsidRPr="00A165B0">
                    <w:rPr>
                      <w:rFonts w:cstheme="minorHAnsi"/>
                      <w:i/>
                      <w:color w:val="FF0000"/>
                    </w:rPr>
                    <w:t xml:space="preserve"> ed inserire eventuale scadenza</w:t>
                  </w:r>
                </w:p>
              </w:tc>
            </w:tr>
            <w:tr w:rsidR="00C54153" w:rsidRPr="00A165B0" w14:paraId="3C554D26" w14:textId="77777777" w:rsidTr="009F4749">
              <w:tc>
                <w:tcPr>
                  <w:tcW w:w="13182" w:type="dxa"/>
                  <w:gridSpan w:val="6"/>
                </w:tcPr>
                <w:p w14:paraId="0F795241" w14:textId="646DFEE8" w:rsidR="00C54153" w:rsidRPr="00A165B0" w:rsidRDefault="00E17A88" w:rsidP="00C54153">
                  <w:pPr>
                    <w:rPr>
                      <w:rFonts w:cstheme="minorHAnsi"/>
                      <w:color w:val="auto"/>
                    </w:rPr>
                  </w:pPr>
                  <w:r w:rsidRPr="00A165B0">
                    <w:rPr>
                      <w:rFonts w:cstheme="minorHAnsi"/>
                      <w:color w:val="auto"/>
                    </w:rPr>
                    <w:t xml:space="preserve">Atto </w:t>
                  </w:r>
                </w:p>
              </w:tc>
            </w:tr>
            <w:tr w:rsidR="00E17A88" w:rsidRPr="00A165B0" w14:paraId="3B3ED85A" w14:textId="77777777" w:rsidTr="009F4749">
              <w:tc>
                <w:tcPr>
                  <w:tcW w:w="3050" w:type="dxa"/>
                  <w:gridSpan w:val="2"/>
                </w:tcPr>
                <w:p w14:paraId="67FB14AB" w14:textId="285375E8" w:rsidR="00E17A88" w:rsidRPr="00A165B0" w:rsidRDefault="00E17A88" w:rsidP="00C54153">
                  <w:pPr>
                    <w:rPr>
                      <w:rFonts w:cstheme="minorHAnsi"/>
                      <w:color w:val="auto"/>
                    </w:rPr>
                  </w:pPr>
                  <w:r w:rsidRPr="00A165B0">
                    <w:rPr>
                      <w:rFonts w:cstheme="minorHAnsi"/>
                      <w:color w:val="auto"/>
                    </w:rPr>
                    <w:t>a rogito notaio</w:t>
                  </w:r>
                </w:p>
              </w:tc>
              <w:tc>
                <w:tcPr>
                  <w:tcW w:w="3050" w:type="dxa"/>
                  <w:gridSpan w:val="2"/>
                </w:tcPr>
                <w:p w14:paraId="2F7D8ADD" w14:textId="5CD9DB5E" w:rsidR="00E17A88" w:rsidRPr="00A165B0" w:rsidRDefault="00E17A88" w:rsidP="00C54153">
                  <w:pPr>
                    <w:rPr>
                      <w:rFonts w:cstheme="minorHAnsi"/>
                      <w:color w:val="auto"/>
                    </w:rPr>
                  </w:pPr>
                  <w:r w:rsidRPr="00A165B0">
                    <w:rPr>
                      <w:rFonts w:cstheme="minorHAnsi"/>
                      <w:color w:val="auto"/>
                    </w:rPr>
                    <w:t>Rep. N</w:t>
                  </w:r>
                </w:p>
              </w:tc>
              <w:tc>
                <w:tcPr>
                  <w:tcW w:w="7082" w:type="dxa"/>
                  <w:gridSpan w:val="2"/>
                </w:tcPr>
                <w:p w14:paraId="7E4514E0" w14:textId="5FF5676A" w:rsidR="00E17A88" w:rsidRPr="00A165B0" w:rsidRDefault="000213D4" w:rsidP="00C54153">
                  <w:pPr>
                    <w:rPr>
                      <w:rFonts w:cstheme="minorHAnsi"/>
                      <w:color w:val="auto"/>
                    </w:rPr>
                  </w:pPr>
                  <w:r w:rsidRPr="00A165B0">
                    <w:rPr>
                      <w:rFonts w:cstheme="minorHAnsi"/>
                      <w:color w:val="auto"/>
                    </w:rPr>
                    <w:t>D</w:t>
                  </w:r>
                  <w:r w:rsidR="00E17A88" w:rsidRPr="00A165B0">
                    <w:rPr>
                      <w:rFonts w:cstheme="minorHAnsi"/>
                      <w:color w:val="auto"/>
                    </w:rPr>
                    <w:t>el</w:t>
                  </w:r>
                  <w:r w:rsidRPr="00A165B0">
                    <w:rPr>
                      <w:rFonts w:cstheme="minorHAnsi"/>
                      <w:color w:val="auto"/>
                    </w:rPr>
                    <w:t xml:space="preserve"> </w:t>
                  </w:r>
                </w:p>
              </w:tc>
            </w:tr>
            <w:tr w:rsidR="00C54153" w:rsidRPr="00A165B0" w14:paraId="121E546E" w14:textId="77777777" w:rsidTr="009F4749">
              <w:trPr>
                <w:trHeight w:val="312"/>
              </w:trPr>
              <w:tc>
                <w:tcPr>
                  <w:tcW w:w="13182" w:type="dxa"/>
                  <w:gridSpan w:val="6"/>
                </w:tcPr>
                <w:p w14:paraId="4F448139" w14:textId="77777777" w:rsidR="00C54153" w:rsidRPr="00A165B0" w:rsidRDefault="00C54153" w:rsidP="00C54153">
                  <w:pPr>
                    <w:rPr>
                      <w:rFonts w:cstheme="minorHAnsi"/>
                      <w:color w:val="auto"/>
                    </w:rPr>
                  </w:pPr>
                  <w:r w:rsidRPr="00A165B0">
                    <w:rPr>
                      <w:rFonts w:cstheme="minorHAnsi"/>
                      <w:color w:val="auto"/>
                    </w:rPr>
                    <w:t>Atto registrato presso l’Ufficio di Registro di</w:t>
                  </w:r>
                </w:p>
              </w:tc>
            </w:tr>
            <w:tr w:rsidR="00C54153" w:rsidRPr="00A165B0" w14:paraId="297CD66F" w14:textId="77777777" w:rsidTr="009F4749">
              <w:tc>
                <w:tcPr>
                  <w:tcW w:w="6100" w:type="dxa"/>
                  <w:gridSpan w:val="4"/>
                </w:tcPr>
                <w:p w14:paraId="3099C8F1" w14:textId="77777777" w:rsidR="00C54153" w:rsidRPr="00A165B0" w:rsidRDefault="00C54153" w:rsidP="00C54153">
                  <w:pPr>
                    <w:rPr>
                      <w:rFonts w:cstheme="minorHAnsi"/>
                      <w:color w:val="auto"/>
                    </w:rPr>
                  </w:pPr>
                  <w:r w:rsidRPr="00A165B0">
                    <w:rPr>
                      <w:rFonts w:cstheme="minorHAnsi"/>
                      <w:color w:val="auto"/>
                    </w:rPr>
                    <w:lastRenderedPageBreak/>
                    <w:t xml:space="preserve">al n. </w:t>
                  </w:r>
                </w:p>
              </w:tc>
              <w:tc>
                <w:tcPr>
                  <w:tcW w:w="7082" w:type="dxa"/>
                  <w:gridSpan w:val="2"/>
                </w:tcPr>
                <w:p w14:paraId="16BE9C3F" w14:textId="77777777" w:rsidR="00C54153" w:rsidRPr="00A165B0" w:rsidRDefault="00C54153" w:rsidP="00C54153">
                  <w:pPr>
                    <w:rPr>
                      <w:rFonts w:cstheme="minorHAnsi"/>
                      <w:color w:val="auto"/>
                    </w:rPr>
                  </w:pPr>
                  <w:r w:rsidRPr="00A165B0">
                    <w:rPr>
                      <w:rFonts w:cstheme="minorHAnsi"/>
                      <w:color w:val="auto"/>
                    </w:rPr>
                    <w:t>in data</w:t>
                  </w:r>
                </w:p>
              </w:tc>
            </w:tr>
          </w:tbl>
          <w:p w14:paraId="2A40CED3" w14:textId="77777777" w:rsidR="00415A19" w:rsidRPr="00A165B0" w:rsidRDefault="00415A19" w:rsidP="0017140F">
            <w:pPr>
              <w:jc w:val="center"/>
              <w:rPr>
                <w:rFonts w:cstheme="minorHAnsi"/>
                <w:color w:val="auto"/>
              </w:rPr>
            </w:pPr>
          </w:p>
          <w:p w14:paraId="3E03EABA" w14:textId="34EB2C2D" w:rsidR="0017140F" w:rsidRPr="00A165B0" w:rsidRDefault="00252562" w:rsidP="00BE5706">
            <w:pPr>
              <w:ind w:left="604"/>
              <w:jc w:val="both"/>
              <w:rPr>
                <w:rFonts w:cstheme="minorHAnsi"/>
                <w:i/>
                <w:color w:val="auto"/>
              </w:rPr>
            </w:pPr>
            <w:r w:rsidRPr="00A165B0">
              <w:rPr>
                <w:rFonts w:cstheme="minorHAnsi"/>
                <w:b/>
                <w:color w:val="auto"/>
              </w:rPr>
              <w:t>B.4 AUTORIZZAZIONE DEL PROPRIETARIO</w:t>
            </w:r>
            <w:r w:rsidR="00F81B89" w:rsidRPr="00A165B0">
              <w:rPr>
                <w:rFonts w:cstheme="minorHAnsi"/>
                <w:b/>
                <w:color w:val="auto"/>
              </w:rPr>
              <w:t xml:space="preserve"> </w:t>
            </w:r>
            <w:r w:rsidR="0017140F" w:rsidRPr="00A165B0">
              <w:rPr>
                <w:rFonts w:cstheme="minorHAnsi"/>
                <w:color w:val="auto"/>
              </w:rPr>
              <w:t>(</w:t>
            </w:r>
            <w:r w:rsidR="0017140F" w:rsidRPr="00A165B0">
              <w:rPr>
                <w:rFonts w:cstheme="minorHAnsi"/>
                <w:i/>
                <w:color w:val="auto"/>
              </w:rPr>
              <w:t>da compilarsi nel caso in cui il soggetto richiedente l’agevolazione non sia proprietario o unico proprietario dell’immobile oggetto dell’intervento)</w:t>
            </w:r>
          </w:p>
          <w:tbl>
            <w:tblPr>
              <w:tblStyle w:val="Grigliatabella"/>
              <w:tblW w:w="12894" w:type="dxa"/>
              <w:tblInd w:w="599" w:type="dxa"/>
              <w:tblBorders>
                <w:top w:val="single" w:sz="4" w:space="0" w:color="92D050"/>
                <w:left w:val="none" w:sz="0" w:space="0" w:color="auto"/>
                <w:bottom w:val="single" w:sz="4" w:space="0" w:color="92D050"/>
                <w:right w:val="none" w:sz="0" w:space="0" w:color="auto"/>
                <w:insideH w:val="single" w:sz="4" w:space="0" w:color="92D050"/>
                <w:insideV w:val="single" w:sz="4" w:space="0" w:color="92D050"/>
              </w:tblBorders>
              <w:tblLook w:val="04A0" w:firstRow="1" w:lastRow="0" w:firstColumn="1" w:lastColumn="0" w:noHBand="0" w:noVBand="1"/>
            </w:tblPr>
            <w:tblGrid>
              <w:gridCol w:w="12894"/>
            </w:tblGrid>
            <w:tr w:rsidR="00252562" w:rsidRPr="00A165B0" w14:paraId="1BF81566" w14:textId="77777777" w:rsidTr="00FC68E0">
              <w:tc>
                <w:tcPr>
                  <w:tcW w:w="12894" w:type="dxa"/>
                </w:tcPr>
                <w:p w14:paraId="1AD6FD19" w14:textId="66EC27AA" w:rsidR="00252562" w:rsidRPr="00A165B0" w:rsidRDefault="00252562" w:rsidP="002A11A5">
                  <w:pPr>
                    <w:tabs>
                      <w:tab w:val="left" w:pos="9255"/>
                    </w:tabs>
                    <w:ind w:right="3420"/>
                    <w:rPr>
                      <w:rFonts w:cstheme="minorHAnsi"/>
                      <w:color w:val="auto"/>
                    </w:rPr>
                  </w:pPr>
                  <w:r w:rsidRPr="00A165B0">
                    <w:rPr>
                      <w:rFonts w:cstheme="minorHAnsi"/>
                      <w:color w:val="auto"/>
                    </w:rPr>
                    <w:t xml:space="preserve">Autorizzazione del proprietario </w:t>
                  </w:r>
                  <w:r w:rsidR="002A11A5" w:rsidRPr="00A165B0">
                    <w:rPr>
                      <w:rFonts w:cstheme="minorHAnsi"/>
                      <w:color w:val="auto"/>
                    </w:rPr>
                    <w:t>(</w:t>
                  </w:r>
                  <w:r w:rsidRPr="00A165B0">
                    <w:rPr>
                      <w:rFonts w:cstheme="minorHAnsi"/>
                      <w:color w:val="auto"/>
                    </w:rPr>
                    <w:t>o degli altri comproprietari</w:t>
                  </w:r>
                  <w:r w:rsidR="002A11A5" w:rsidRPr="00A165B0">
                    <w:rPr>
                      <w:rFonts w:cstheme="minorHAnsi"/>
                      <w:color w:val="auto"/>
                    </w:rPr>
                    <w:t>)</w:t>
                  </w:r>
                  <w:r w:rsidRPr="00A165B0">
                    <w:rPr>
                      <w:rFonts w:cstheme="minorHAnsi"/>
                      <w:color w:val="auto"/>
                    </w:rPr>
                    <w:t xml:space="preserve"> dell’immobile all’esecuzione dei lavori</w:t>
                  </w:r>
                  <w:r w:rsidR="002A11A5" w:rsidRPr="00A165B0">
                    <w:rPr>
                      <w:rFonts w:cstheme="minorHAnsi"/>
                      <w:color w:val="auto"/>
                    </w:rPr>
                    <w:t>,</w:t>
                  </w:r>
                  <w:r w:rsidRPr="00A165B0">
                    <w:rPr>
                      <w:rFonts w:cstheme="minorHAnsi"/>
                      <w:color w:val="auto"/>
                    </w:rPr>
                    <w:t xml:space="preserve"> </w:t>
                  </w:r>
                  <w:r w:rsidR="008E7B54" w:rsidRPr="00A165B0">
                    <w:rPr>
                      <w:rFonts w:cstheme="minorHAnsi"/>
                      <w:color w:val="auto"/>
                    </w:rPr>
                    <w:t xml:space="preserve">sull’involucro edilizio </w:t>
                  </w:r>
                  <w:r w:rsidRPr="00A165B0">
                    <w:rPr>
                      <w:rFonts w:cstheme="minorHAnsi"/>
                      <w:color w:val="auto"/>
                    </w:rPr>
                    <w:t>con dichiarazione sostitutiva di atto di notorietà rilasciata ai sensi del D.P.R. 28.12.2000, n. 445</w:t>
                  </w:r>
                  <w:r w:rsidR="002A11A5" w:rsidRPr="00A165B0">
                    <w:rPr>
                      <w:rFonts w:cstheme="minorHAnsi"/>
                      <w:color w:val="auto"/>
                    </w:rPr>
                    <w:t>,</w:t>
                  </w:r>
                  <w:r w:rsidRPr="00A165B0">
                    <w:rPr>
                      <w:rFonts w:cstheme="minorHAnsi"/>
                      <w:color w:val="auto"/>
                    </w:rPr>
                    <w:t xml:space="preserve"> </w:t>
                  </w:r>
                  <w:r w:rsidR="002A11A5" w:rsidRPr="00A165B0">
                    <w:rPr>
                      <w:rFonts w:cstheme="minorHAnsi"/>
                      <w:color w:val="auto"/>
                    </w:rPr>
                    <w:t>concessa</w:t>
                  </w:r>
                  <w:r w:rsidR="00117DE2" w:rsidRPr="00A165B0">
                    <w:rPr>
                      <w:rFonts w:cstheme="minorHAnsi"/>
                      <w:color w:val="auto"/>
                    </w:rPr>
                    <w:t xml:space="preserve"> </w:t>
                  </w:r>
                  <w:r w:rsidRPr="00A165B0">
                    <w:rPr>
                      <w:rFonts w:cstheme="minorHAnsi"/>
                      <w:color w:val="auto"/>
                    </w:rPr>
                    <w:t xml:space="preserve">in data </w:t>
                  </w:r>
                  <w:r w:rsidRPr="00A165B0">
                    <w:rPr>
                      <w:rFonts w:cstheme="minorHAnsi"/>
                      <w:i/>
                      <w:color w:val="FF0000"/>
                    </w:rPr>
                    <w:t>(inserire)</w:t>
                  </w:r>
                  <w:r w:rsidRPr="00A165B0">
                    <w:rPr>
                      <w:rFonts w:cstheme="minorHAnsi"/>
                      <w:color w:val="FF0000"/>
                    </w:rPr>
                    <w:t xml:space="preserve"> </w:t>
                  </w:r>
                  <w:r w:rsidRPr="00A165B0">
                    <w:rPr>
                      <w:rFonts w:cstheme="minorHAnsi"/>
                      <w:color w:val="auto"/>
                    </w:rPr>
                    <w:t>_ _ /_ _ /_ _ _ _</w:t>
                  </w:r>
                </w:p>
                <w:p w14:paraId="4F5F7428" w14:textId="12B3E7F9" w:rsidR="00252562" w:rsidRPr="00A165B0" w:rsidRDefault="00252562" w:rsidP="00252562">
                  <w:pPr>
                    <w:rPr>
                      <w:rFonts w:cstheme="minorHAnsi"/>
                      <w:color w:val="auto"/>
                    </w:rPr>
                  </w:pPr>
                </w:p>
              </w:tc>
            </w:tr>
          </w:tbl>
          <w:p w14:paraId="2175559D" w14:textId="4C0707AD" w:rsidR="00252562" w:rsidRPr="00A165B0" w:rsidRDefault="00252562" w:rsidP="0017140F">
            <w:pPr>
              <w:jc w:val="center"/>
              <w:rPr>
                <w:rFonts w:cstheme="minorHAnsi"/>
                <w:color w:val="auto"/>
              </w:rPr>
            </w:pPr>
          </w:p>
          <w:p w14:paraId="44BE54FC" w14:textId="542F9C91" w:rsidR="006A40D9" w:rsidRPr="00A165B0" w:rsidRDefault="006A40D9" w:rsidP="0017140F">
            <w:pPr>
              <w:jc w:val="center"/>
              <w:rPr>
                <w:rFonts w:cstheme="minorHAnsi"/>
                <w:color w:val="auto"/>
              </w:rPr>
            </w:pPr>
          </w:p>
          <w:tbl>
            <w:tblPr>
              <w:tblStyle w:val="Grigliatabella"/>
              <w:tblW w:w="0" w:type="auto"/>
              <w:tblBorders>
                <w:top w:val="single" w:sz="4" w:space="0" w:color="92D050"/>
                <w:left w:val="none" w:sz="0" w:space="0" w:color="auto"/>
                <w:bottom w:val="single" w:sz="4" w:space="0" w:color="92D050"/>
                <w:right w:val="none" w:sz="0" w:space="0" w:color="auto"/>
                <w:insideH w:val="single" w:sz="4" w:space="0" w:color="92D050"/>
                <w:insideV w:val="single" w:sz="4" w:space="0" w:color="92D050"/>
              </w:tblBorders>
              <w:tblLook w:val="04A0" w:firstRow="1" w:lastRow="0" w:firstColumn="1" w:lastColumn="0" w:noHBand="0" w:noVBand="1"/>
            </w:tblPr>
            <w:tblGrid>
              <w:gridCol w:w="9412"/>
            </w:tblGrid>
            <w:tr w:rsidR="006A40D9" w:rsidRPr="00A165B0" w14:paraId="12E18824" w14:textId="77777777" w:rsidTr="00811FC7">
              <w:trPr>
                <w:trHeight w:val="567"/>
              </w:trPr>
              <w:tc>
                <w:tcPr>
                  <w:tcW w:w="9412" w:type="dxa"/>
                </w:tcPr>
                <w:p w14:paraId="4BE7B397" w14:textId="26B06023" w:rsidR="006A40D9" w:rsidRPr="00A165B0" w:rsidRDefault="00973065" w:rsidP="006A40D9">
                  <w:pPr>
                    <w:rPr>
                      <w:rFonts w:cstheme="minorHAnsi"/>
                      <w:color w:val="auto"/>
                    </w:rPr>
                  </w:pPr>
                  <w:r w:rsidRPr="00A165B0">
                    <w:rPr>
                      <w:rFonts w:cstheme="minorHAnsi"/>
                      <w:b/>
                      <w:color w:val="auto"/>
                    </w:rPr>
                    <w:t xml:space="preserve">B.5 </w:t>
                  </w:r>
                  <w:r w:rsidR="006A40D9" w:rsidRPr="00A165B0">
                    <w:rPr>
                      <w:rFonts w:cstheme="minorHAnsi"/>
                      <w:b/>
                      <w:color w:val="auto"/>
                    </w:rPr>
                    <w:t xml:space="preserve">Altre eventuali informazioni </w:t>
                  </w:r>
                  <w:r w:rsidR="006A40D9" w:rsidRPr="00A165B0">
                    <w:rPr>
                      <w:rFonts w:cstheme="minorHAnsi"/>
                      <w:i/>
                      <w:color w:val="FF0000"/>
                    </w:rPr>
                    <w:t>(se ritenute necessarie)</w:t>
                  </w:r>
                  <w:r w:rsidR="006A40D9" w:rsidRPr="00A165B0">
                    <w:rPr>
                      <w:rFonts w:cstheme="minorHAnsi"/>
                      <w:color w:val="1F497D" w:themeColor="text2"/>
                    </w:rPr>
                    <w:t>:</w:t>
                  </w:r>
                  <w:r w:rsidR="00811FC7" w:rsidRPr="00A165B0">
                    <w:rPr>
                      <w:rFonts w:cstheme="minorHAnsi"/>
                      <w:color w:val="1F497D" w:themeColor="text2"/>
                    </w:rPr>
                    <w:t xml:space="preserve"> </w:t>
                  </w:r>
                </w:p>
              </w:tc>
            </w:tr>
          </w:tbl>
          <w:p w14:paraId="6D304577" w14:textId="228FAF26" w:rsidR="006A40D9" w:rsidRPr="00A165B0" w:rsidRDefault="006A40D9" w:rsidP="0017140F">
            <w:pPr>
              <w:jc w:val="center"/>
              <w:rPr>
                <w:rFonts w:cstheme="minorHAnsi"/>
                <w:color w:val="auto"/>
              </w:rPr>
            </w:pPr>
          </w:p>
          <w:p w14:paraId="73E82483" w14:textId="5AF7D306" w:rsidR="00D74F61" w:rsidRPr="00A165B0" w:rsidRDefault="00D74F61" w:rsidP="0017140F">
            <w:pPr>
              <w:jc w:val="center"/>
              <w:rPr>
                <w:rFonts w:cstheme="minorHAnsi"/>
                <w:color w:val="auto"/>
              </w:rPr>
            </w:pPr>
          </w:p>
          <w:p w14:paraId="70677075" w14:textId="0F970608" w:rsidR="00F10B57" w:rsidRPr="00A165B0" w:rsidRDefault="00F10B57" w:rsidP="0017140F">
            <w:pPr>
              <w:jc w:val="center"/>
              <w:rPr>
                <w:rFonts w:cstheme="minorHAnsi"/>
                <w:color w:val="auto"/>
              </w:rPr>
            </w:pPr>
          </w:p>
          <w:p w14:paraId="2FCF1AE7" w14:textId="6EBD9971" w:rsidR="00F10B57" w:rsidRPr="00A165B0" w:rsidRDefault="00F10B57" w:rsidP="0017140F">
            <w:pPr>
              <w:jc w:val="center"/>
              <w:rPr>
                <w:rFonts w:cstheme="minorHAnsi"/>
                <w:color w:val="auto"/>
              </w:rPr>
            </w:pPr>
          </w:p>
          <w:p w14:paraId="7AB464DB" w14:textId="77777777" w:rsidR="00F10B57" w:rsidRPr="00A165B0" w:rsidRDefault="00F10B57" w:rsidP="0017140F">
            <w:pPr>
              <w:jc w:val="center"/>
              <w:rPr>
                <w:rFonts w:cstheme="minorHAnsi"/>
                <w:color w:val="auto"/>
              </w:rPr>
            </w:pPr>
          </w:p>
          <w:p w14:paraId="5A19FA74" w14:textId="41043CB8" w:rsidR="00F10B57" w:rsidRPr="00A165B0" w:rsidRDefault="00F10B57" w:rsidP="00F10B57">
            <w:pPr>
              <w:spacing w:before="120"/>
              <w:ind w:left="462" w:hanging="283"/>
              <w:jc w:val="both"/>
              <w:rPr>
                <w:rFonts w:cstheme="minorHAnsi"/>
              </w:rPr>
            </w:pPr>
          </w:p>
        </w:tc>
      </w:tr>
    </w:tbl>
    <w:tbl>
      <w:tblPr>
        <w:tblStyle w:val="Grigliatabella1"/>
        <w:tblW w:w="0" w:type="auto"/>
        <w:tblInd w:w="33" w:type="dxa"/>
        <w:tblLook w:val="04A0" w:firstRow="1" w:lastRow="0" w:firstColumn="1" w:lastColumn="0" w:noHBand="0" w:noVBand="1"/>
      </w:tblPr>
      <w:tblGrid>
        <w:gridCol w:w="9605"/>
      </w:tblGrid>
      <w:tr w:rsidR="00C954B7" w:rsidRPr="00A165B0" w14:paraId="47B94010" w14:textId="77777777" w:rsidTr="00A7629B">
        <w:trPr>
          <w:trHeight w:val="232"/>
        </w:trPr>
        <w:tc>
          <w:tcPr>
            <w:tcW w:w="9605" w:type="dxa"/>
            <w:tcBorders>
              <w:top w:val="nil"/>
              <w:left w:val="nil"/>
              <w:bottom w:val="nil"/>
              <w:right w:val="nil"/>
            </w:tcBorders>
            <w:shd w:val="clear" w:color="auto" w:fill="92D050"/>
          </w:tcPr>
          <w:p w14:paraId="686D6499" w14:textId="7F8593E4" w:rsidR="00C954B7" w:rsidRPr="00A165B0" w:rsidRDefault="00F62B39" w:rsidP="00C1335F">
            <w:pPr>
              <w:jc w:val="center"/>
              <w:rPr>
                <w:rFonts w:asciiTheme="minorHAnsi" w:hAnsiTheme="minorHAnsi" w:cstheme="minorHAnsi"/>
                <w:b/>
                <w:color w:val="FFFFFF" w:themeColor="background1"/>
                <w:sz w:val="24"/>
                <w:lang w:val="it-IT"/>
              </w:rPr>
            </w:pPr>
            <w:r w:rsidRPr="00A165B0">
              <w:rPr>
                <w:rFonts w:asciiTheme="minorHAnsi" w:hAnsiTheme="minorHAnsi" w:cstheme="minorHAnsi"/>
                <w:b/>
                <w:color w:val="auto"/>
                <w:sz w:val="24"/>
                <w:lang w:val="it-IT"/>
              </w:rPr>
              <w:lastRenderedPageBreak/>
              <w:t xml:space="preserve">SEZIONE </w:t>
            </w:r>
            <w:r w:rsidR="00F10B57" w:rsidRPr="00A165B0">
              <w:rPr>
                <w:rFonts w:asciiTheme="minorHAnsi" w:hAnsiTheme="minorHAnsi" w:cstheme="minorHAnsi"/>
                <w:b/>
                <w:color w:val="auto"/>
                <w:sz w:val="24"/>
                <w:lang w:val="it-IT"/>
              </w:rPr>
              <w:t>C</w:t>
            </w:r>
            <w:r w:rsidR="00207052" w:rsidRPr="00A165B0">
              <w:rPr>
                <w:rFonts w:asciiTheme="minorHAnsi" w:hAnsiTheme="minorHAnsi" w:cstheme="minorHAnsi"/>
                <w:b/>
                <w:color w:val="auto"/>
                <w:sz w:val="24"/>
                <w:lang w:val="it-IT"/>
              </w:rPr>
              <w:t xml:space="preserve"> - TEMPI DI REALIZZAZIONE DEL PROGETTO</w:t>
            </w:r>
            <w:r w:rsidR="00A43ADF" w:rsidRPr="00A165B0">
              <w:rPr>
                <w:rFonts w:asciiTheme="minorHAnsi" w:hAnsiTheme="minorHAnsi" w:cstheme="minorHAnsi"/>
                <w:b/>
                <w:color w:val="auto"/>
                <w:sz w:val="24"/>
                <w:lang w:val="it-IT"/>
              </w:rPr>
              <w:t xml:space="preserve"> ED ITER AUTORIZZATIVO</w:t>
            </w:r>
          </w:p>
        </w:tc>
      </w:tr>
    </w:tbl>
    <w:p w14:paraId="3C4FE9B0" w14:textId="1534AE95" w:rsidR="00207052" w:rsidRPr="00A165B0" w:rsidRDefault="00207052" w:rsidP="00A43ADF">
      <w:pPr>
        <w:rPr>
          <w:rFonts w:cstheme="minorHAnsi"/>
          <w:i/>
          <w:color w:val="FF0000"/>
          <w:sz w:val="20"/>
        </w:rPr>
      </w:pPr>
      <w:r w:rsidRPr="00A165B0">
        <w:rPr>
          <w:rFonts w:cstheme="minorHAnsi"/>
          <w:i/>
          <w:color w:val="FF0000"/>
          <w:sz w:val="20"/>
        </w:rPr>
        <w:t>Descrivere i tempi di realizzazione del progetto</w:t>
      </w:r>
      <w:r w:rsidR="00313145" w:rsidRPr="00A165B0">
        <w:rPr>
          <w:rFonts w:cstheme="minorHAnsi"/>
          <w:i/>
          <w:color w:val="FF0000"/>
          <w:sz w:val="20"/>
        </w:rPr>
        <w:t>,</w:t>
      </w:r>
      <w:r w:rsidR="008B6721" w:rsidRPr="00A165B0">
        <w:rPr>
          <w:rFonts w:cstheme="minorHAnsi"/>
          <w:i/>
          <w:color w:val="FF0000"/>
          <w:sz w:val="20"/>
        </w:rPr>
        <w:t xml:space="preserve"> indicando tutte le fasi procedurali</w:t>
      </w:r>
      <w:r w:rsidR="00A43ADF" w:rsidRPr="00A165B0">
        <w:rPr>
          <w:rFonts w:cstheme="minorHAnsi"/>
          <w:i/>
          <w:color w:val="FF0000"/>
          <w:sz w:val="20"/>
        </w:rPr>
        <w:t>.</w:t>
      </w:r>
    </w:p>
    <w:p w14:paraId="7A87621D" w14:textId="77777777" w:rsidR="00A43ADF" w:rsidRPr="00A165B0" w:rsidRDefault="00A43ADF" w:rsidP="00A43ADF">
      <w:pPr>
        <w:rPr>
          <w:rFonts w:cstheme="minorHAnsi"/>
          <w:i/>
          <w:color w:val="FF0000"/>
          <w:sz w:val="20"/>
        </w:rPr>
      </w:pPr>
      <w:r w:rsidRPr="00A165B0">
        <w:rPr>
          <w:rFonts w:cstheme="minorHAnsi"/>
          <w:i/>
          <w:color w:val="FF0000"/>
          <w:sz w:val="20"/>
        </w:rPr>
        <w:t>Descrivere autorizzazioni, titoli abilitativi, nulla osta, pareri o atti di assenso comunque denominati previsti dalle norme vigenti per realizzare gli interventi del progetto</w:t>
      </w:r>
    </w:p>
    <w:p w14:paraId="391AEC6D" w14:textId="77777777" w:rsidR="00B14E74" w:rsidRPr="00A165B0" w:rsidRDefault="00B14E74" w:rsidP="00551AF0">
      <w:pPr>
        <w:rPr>
          <w:rFonts w:cstheme="minorHAnsi"/>
          <w:color w:val="auto"/>
        </w:rPr>
      </w:pPr>
    </w:p>
    <w:p w14:paraId="75BDF5EB" w14:textId="4F764D5B" w:rsidR="00551AF0" w:rsidRPr="00A165B0" w:rsidRDefault="00551AF0" w:rsidP="00551AF0">
      <w:pPr>
        <w:rPr>
          <w:rFonts w:cstheme="minorHAnsi"/>
          <w:color w:val="auto"/>
        </w:rPr>
      </w:pPr>
      <w:r w:rsidRPr="00A165B0">
        <w:rPr>
          <w:rFonts w:cstheme="minorHAnsi"/>
          <w:color w:val="auto"/>
        </w:rPr>
        <w:t>Durata prevista per la completa realizzazione del progetto (</w:t>
      </w:r>
      <w:r w:rsidRPr="00A165B0">
        <w:rPr>
          <w:rFonts w:cstheme="minorHAnsi"/>
          <w:i/>
          <w:color w:val="auto"/>
        </w:rPr>
        <w:t>espressa in mesi</w:t>
      </w:r>
      <w:r w:rsidRPr="00A165B0">
        <w:rPr>
          <w:rFonts w:cstheme="minorHAnsi"/>
          <w:color w:val="auto"/>
        </w:rPr>
        <w:t>) ……………….</w:t>
      </w:r>
    </w:p>
    <w:p w14:paraId="1390277E" w14:textId="1937A7AC" w:rsidR="00551AF0" w:rsidRPr="00A165B0" w:rsidRDefault="00551AF0" w:rsidP="00551AF0">
      <w:pPr>
        <w:rPr>
          <w:rFonts w:cstheme="minorHAnsi"/>
          <w:color w:val="auto"/>
        </w:rPr>
      </w:pPr>
    </w:p>
    <w:p w14:paraId="0728390B" w14:textId="77777777" w:rsidR="00B14E74" w:rsidRPr="00A165B0" w:rsidRDefault="00B14E74" w:rsidP="00551AF0">
      <w:pPr>
        <w:rPr>
          <w:rFonts w:cstheme="minorHAnsi"/>
          <w:color w:val="auto"/>
        </w:rPr>
      </w:pPr>
    </w:p>
    <w:p w14:paraId="1C47CEA3" w14:textId="6091688F" w:rsidR="00551AF0" w:rsidRPr="00A165B0" w:rsidRDefault="00551AF0" w:rsidP="009F4749">
      <w:pPr>
        <w:jc w:val="both"/>
        <w:rPr>
          <w:rFonts w:cstheme="minorHAnsi"/>
          <w:color w:val="FF0000"/>
        </w:rPr>
      </w:pPr>
      <w:r w:rsidRPr="00A165B0">
        <w:rPr>
          <w:rFonts w:cstheme="minorHAnsi"/>
          <w:color w:val="auto"/>
        </w:rPr>
        <w:t xml:space="preserve">Cronoprogramma </w:t>
      </w:r>
      <w:r w:rsidR="009F4749" w:rsidRPr="00A165B0">
        <w:rPr>
          <w:rFonts w:cstheme="minorHAnsi"/>
          <w:color w:val="auto"/>
        </w:rPr>
        <w:t>delle attività</w:t>
      </w:r>
      <w:r w:rsidRPr="00A165B0">
        <w:rPr>
          <w:rFonts w:cstheme="minorHAnsi"/>
          <w:color w:val="auto"/>
        </w:rPr>
        <w:t xml:space="preserve"> </w:t>
      </w:r>
      <w:r w:rsidRPr="00A165B0">
        <w:rPr>
          <w:rFonts w:cstheme="minorHAnsi"/>
          <w:color w:val="FF0000"/>
        </w:rPr>
        <w:t>(</w:t>
      </w:r>
      <w:r w:rsidRPr="00A165B0">
        <w:rPr>
          <w:rFonts w:cstheme="minorHAnsi"/>
          <w:i/>
          <w:color w:val="FF0000"/>
        </w:rPr>
        <w:t>elencare le attività previste e barrare i rispettivi periodi di durata, aggiungendo righe laddove necessario</w:t>
      </w:r>
      <w:r w:rsidRPr="00A165B0">
        <w:rPr>
          <w:rFonts w:cstheme="minorHAnsi"/>
          <w:color w:val="FF0000"/>
        </w:rPr>
        <w:t>)</w:t>
      </w:r>
    </w:p>
    <w:p w14:paraId="09CF1018" w14:textId="77777777" w:rsidR="00551AF0" w:rsidRPr="00A165B0" w:rsidRDefault="00551AF0" w:rsidP="00551AF0">
      <w:pPr>
        <w:rPr>
          <w:rFonts w:cstheme="minorHAnsi"/>
          <w:b/>
        </w:rPr>
      </w:pPr>
    </w:p>
    <w:tbl>
      <w:tblPr>
        <w:tblStyle w:val="Grigliatabella2"/>
        <w:tblW w:w="5021" w:type="pct"/>
        <w:jc w:val="center"/>
        <w:tblLook w:val="04A0" w:firstRow="1" w:lastRow="0" w:firstColumn="1" w:lastColumn="0" w:noHBand="0" w:noVBand="1"/>
      </w:tblPr>
      <w:tblGrid>
        <w:gridCol w:w="2175"/>
        <w:gridCol w:w="418"/>
        <w:gridCol w:w="424"/>
        <w:gridCol w:w="424"/>
        <w:gridCol w:w="423"/>
        <w:gridCol w:w="427"/>
        <w:gridCol w:w="427"/>
        <w:gridCol w:w="427"/>
        <w:gridCol w:w="427"/>
        <w:gridCol w:w="429"/>
        <w:gridCol w:w="429"/>
        <w:gridCol w:w="429"/>
        <w:gridCol w:w="429"/>
        <w:gridCol w:w="427"/>
        <w:gridCol w:w="427"/>
        <w:gridCol w:w="427"/>
        <w:gridCol w:w="427"/>
        <w:gridCol w:w="427"/>
        <w:gridCol w:w="421"/>
      </w:tblGrid>
      <w:tr w:rsidR="00344DC4" w:rsidRPr="00A165B0" w14:paraId="752A1E4A" w14:textId="73881502" w:rsidTr="00344DC4">
        <w:trPr>
          <w:trHeight w:val="233"/>
          <w:jc w:val="center"/>
        </w:trPr>
        <w:tc>
          <w:tcPr>
            <w:tcW w:w="1104" w:type="pct"/>
            <w:vMerge w:val="restart"/>
          </w:tcPr>
          <w:p w14:paraId="67A92A21" w14:textId="0B99DDA7" w:rsidR="00344DC4" w:rsidRPr="00A165B0" w:rsidRDefault="00344DC4" w:rsidP="003155DA">
            <w:pPr>
              <w:jc w:val="center"/>
              <w:rPr>
                <w:rFonts w:asciiTheme="minorHAnsi" w:hAnsiTheme="minorHAnsi" w:cstheme="minorHAnsi"/>
                <w:b/>
                <w:color w:val="auto"/>
                <w:lang w:val="it-IT"/>
              </w:rPr>
            </w:pPr>
            <w:r w:rsidRPr="00A165B0">
              <w:rPr>
                <w:rFonts w:asciiTheme="minorHAnsi" w:hAnsiTheme="minorHAnsi" w:cstheme="minorHAnsi"/>
                <w:b/>
                <w:color w:val="auto"/>
                <w:lang w:val="it-IT"/>
              </w:rPr>
              <w:t>Attività</w:t>
            </w:r>
          </w:p>
          <w:p w14:paraId="5FC223C8" w14:textId="77777777" w:rsidR="00344DC4" w:rsidRPr="00A165B0" w:rsidRDefault="00344DC4" w:rsidP="003155DA">
            <w:pPr>
              <w:rPr>
                <w:rFonts w:asciiTheme="minorHAnsi" w:hAnsiTheme="minorHAnsi" w:cstheme="minorHAnsi"/>
                <w:b/>
                <w:color w:val="auto"/>
                <w:lang w:val="it-IT"/>
              </w:rPr>
            </w:pPr>
          </w:p>
        </w:tc>
        <w:tc>
          <w:tcPr>
            <w:tcW w:w="3896" w:type="pct"/>
            <w:gridSpan w:val="18"/>
            <w:tcMar>
              <w:left w:w="57" w:type="dxa"/>
              <w:right w:w="57" w:type="dxa"/>
            </w:tcMar>
          </w:tcPr>
          <w:p w14:paraId="469AE0F7" w14:textId="75202E79" w:rsidR="00344DC4" w:rsidRPr="00A165B0" w:rsidRDefault="00344DC4" w:rsidP="003155DA">
            <w:pPr>
              <w:jc w:val="center"/>
              <w:rPr>
                <w:rFonts w:cstheme="minorHAnsi"/>
                <w:b/>
                <w:color w:val="auto"/>
              </w:rPr>
            </w:pPr>
            <w:r w:rsidRPr="00A165B0">
              <w:rPr>
                <w:rFonts w:asciiTheme="minorHAnsi" w:hAnsiTheme="minorHAnsi" w:cstheme="minorHAnsi"/>
                <w:b/>
                <w:color w:val="auto"/>
                <w:lang w:val="it-IT"/>
              </w:rPr>
              <w:t>mesi</w:t>
            </w:r>
          </w:p>
        </w:tc>
      </w:tr>
      <w:tr w:rsidR="00344DC4" w:rsidRPr="00344DC4" w14:paraId="17D9DE16" w14:textId="3EB54BA8" w:rsidTr="00344DC4">
        <w:trPr>
          <w:trHeight w:val="418"/>
          <w:jc w:val="center"/>
        </w:trPr>
        <w:tc>
          <w:tcPr>
            <w:tcW w:w="1104" w:type="pct"/>
            <w:vMerge/>
            <w:vAlign w:val="center"/>
          </w:tcPr>
          <w:p w14:paraId="6BD8EC26" w14:textId="77777777" w:rsidR="00344DC4" w:rsidRPr="00A165B0" w:rsidRDefault="00344DC4" w:rsidP="003155DA">
            <w:pPr>
              <w:rPr>
                <w:rFonts w:asciiTheme="minorHAnsi" w:hAnsiTheme="minorHAnsi" w:cstheme="minorHAnsi"/>
                <w:color w:val="auto"/>
                <w:lang w:val="it-IT"/>
              </w:rPr>
            </w:pPr>
          </w:p>
        </w:tc>
        <w:tc>
          <w:tcPr>
            <w:tcW w:w="212" w:type="pct"/>
            <w:tcMar>
              <w:left w:w="57" w:type="dxa"/>
              <w:right w:w="57" w:type="dxa"/>
            </w:tcMar>
            <w:vAlign w:val="center"/>
          </w:tcPr>
          <w:p w14:paraId="7BE863F7"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noProof/>
                <w:color w:val="auto"/>
                <w:sz w:val="20"/>
              </w:rPr>
              <w:t>1</w:t>
            </w:r>
          </w:p>
        </w:tc>
        <w:tc>
          <w:tcPr>
            <w:tcW w:w="215" w:type="pct"/>
            <w:vAlign w:val="center"/>
          </w:tcPr>
          <w:p w14:paraId="1D4FE5CE"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color w:val="auto"/>
                <w:sz w:val="20"/>
              </w:rPr>
              <w:t>2</w:t>
            </w:r>
          </w:p>
        </w:tc>
        <w:tc>
          <w:tcPr>
            <w:tcW w:w="215" w:type="pct"/>
            <w:vAlign w:val="center"/>
          </w:tcPr>
          <w:p w14:paraId="1D2FD90B"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color w:val="auto"/>
                <w:sz w:val="20"/>
              </w:rPr>
              <w:t>3</w:t>
            </w:r>
          </w:p>
        </w:tc>
        <w:tc>
          <w:tcPr>
            <w:tcW w:w="215" w:type="pct"/>
            <w:vAlign w:val="center"/>
          </w:tcPr>
          <w:p w14:paraId="4FA6403B"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color w:val="auto"/>
                <w:sz w:val="20"/>
              </w:rPr>
              <w:t>4</w:t>
            </w:r>
          </w:p>
        </w:tc>
        <w:tc>
          <w:tcPr>
            <w:tcW w:w="217" w:type="pct"/>
            <w:vAlign w:val="center"/>
          </w:tcPr>
          <w:p w14:paraId="37FAEAFB" w14:textId="77777777" w:rsidR="00344DC4" w:rsidRPr="00A165B0" w:rsidRDefault="00344DC4" w:rsidP="003155DA">
            <w:pPr>
              <w:jc w:val="center"/>
              <w:rPr>
                <w:rFonts w:asciiTheme="minorHAnsi" w:hAnsiTheme="minorHAnsi" w:cstheme="minorHAnsi"/>
                <w:noProof/>
                <w:color w:val="auto"/>
                <w:sz w:val="20"/>
              </w:rPr>
            </w:pPr>
            <w:r w:rsidRPr="00A165B0">
              <w:rPr>
                <w:rFonts w:asciiTheme="minorHAnsi" w:hAnsiTheme="minorHAnsi" w:cstheme="minorHAnsi"/>
                <w:noProof/>
                <w:color w:val="auto"/>
                <w:sz w:val="20"/>
              </w:rPr>
              <w:t>5</w:t>
            </w:r>
          </w:p>
        </w:tc>
        <w:tc>
          <w:tcPr>
            <w:tcW w:w="217" w:type="pct"/>
            <w:vAlign w:val="center"/>
          </w:tcPr>
          <w:p w14:paraId="301566F7"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color w:val="auto"/>
                <w:sz w:val="20"/>
              </w:rPr>
              <w:t>6</w:t>
            </w:r>
          </w:p>
        </w:tc>
        <w:tc>
          <w:tcPr>
            <w:tcW w:w="217" w:type="pct"/>
            <w:vAlign w:val="center"/>
          </w:tcPr>
          <w:p w14:paraId="401BEC05"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color w:val="auto"/>
                <w:sz w:val="20"/>
              </w:rPr>
              <w:t>7</w:t>
            </w:r>
          </w:p>
        </w:tc>
        <w:tc>
          <w:tcPr>
            <w:tcW w:w="217" w:type="pct"/>
            <w:vAlign w:val="center"/>
          </w:tcPr>
          <w:p w14:paraId="0A3A50F0"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color w:val="auto"/>
                <w:sz w:val="20"/>
              </w:rPr>
              <w:t>8</w:t>
            </w:r>
          </w:p>
        </w:tc>
        <w:tc>
          <w:tcPr>
            <w:tcW w:w="218" w:type="pct"/>
            <w:vAlign w:val="center"/>
          </w:tcPr>
          <w:p w14:paraId="7A3FC7D9"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color w:val="auto"/>
                <w:sz w:val="20"/>
              </w:rPr>
              <w:t>9</w:t>
            </w:r>
          </w:p>
        </w:tc>
        <w:tc>
          <w:tcPr>
            <w:tcW w:w="218" w:type="pct"/>
            <w:vAlign w:val="center"/>
          </w:tcPr>
          <w:p w14:paraId="7BE2C6AA"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color w:val="auto"/>
                <w:sz w:val="20"/>
              </w:rPr>
              <w:t>10</w:t>
            </w:r>
          </w:p>
        </w:tc>
        <w:tc>
          <w:tcPr>
            <w:tcW w:w="218" w:type="pct"/>
            <w:vAlign w:val="center"/>
          </w:tcPr>
          <w:p w14:paraId="45EC6B42"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color w:val="auto"/>
                <w:sz w:val="20"/>
              </w:rPr>
              <w:t>11</w:t>
            </w:r>
          </w:p>
        </w:tc>
        <w:tc>
          <w:tcPr>
            <w:tcW w:w="218" w:type="pct"/>
            <w:vAlign w:val="center"/>
          </w:tcPr>
          <w:p w14:paraId="19DB946D" w14:textId="77777777" w:rsidR="00344DC4" w:rsidRPr="00A165B0" w:rsidRDefault="00344DC4" w:rsidP="003155DA">
            <w:pPr>
              <w:jc w:val="center"/>
              <w:rPr>
                <w:rFonts w:asciiTheme="minorHAnsi" w:hAnsiTheme="minorHAnsi" w:cstheme="minorHAnsi"/>
                <w:color w:val="auto"/>
                <w:sz w:val="20"/>
              </w:rPr>
            </w:pPr>
            <w:r w:rsidRPr="00A165B0">
              <w:rPr>
                <w:rFonts w:asciiTheme="minorHAnsi" w:hAnsiTheme="minorHAnsi" w:cstheme="minorHAnsi"/>
                <w:color w:val="auto"/>
                <w:sz w:val="20"/>
              </w:rPr>
              <w:t>12</w:t>
            </w:r>
          </w:p>
        </w:tc>
        <w:tc>
          <w:tcPr>
            <w:tcW w:w="217" w:type="pct"/>
            <w:vAlign w:val="center"/>
          </w:tcPr>
          <w:p w14:paraId="0CFB45AA" w14:textId="6EA3CC51" w:rsidR="00344DC4" w:rsidRPr="00344DC4" w:rsidRDefault="00344DC4" w:rsidP="00344DC4">
            <w:pPr>
              <w:jc w:val="center"/>
              <w:rPr>
                <w:rFonts w:asciiTheme="minorHAnsi" w:hAnsiTheme="minorHAnsi" w:cstheme="minorHAnsi"/>
                <w:color w:val="auto"/>
                <w:sz w:val="20"/>
              </w:rPr>
            </w:pPr>
            <w:r w:rsidRPr="00344DC4">
              <w:rPr>
                <w:rFonts w:asciiTheme="minorHAnsi" w:hAnsiTheme="minorHAnsi" w:cstheme="minorHAnsi"/>
                <w:color w:val="auto"/>
                <w:sz w:val="20"/>
              </w:rPr>
              <w:t>13</w:t>
            </w:r>
          </w:p>
        </w:tc>
        <w:tc>
          <w:tcPr>
            <w:tcW w:w="217" w:type="pct"/>
            <w:vAlign w:val="center"/>
          </w:tcPr>
          <w:p w14:paraId="57156B0B" w14:textId="6292332B" w:rsidR="00344DC4" w:rsidRPr="00344DC4" w:rsidRDefault="00344DC4" w:rsidP="00344DC4">
            <w:pPr>
              <w:jc w:val="right"/>
              <w:rPr>
                <w:rFonts w:asciiTheme="minorHAnsi" w:hAnsiTheme="minorHAnsi" w:cstheme="minorHAnsi"/>
                <w:color w:val="auto"/>
                <w:sz w:val="20"/>
              </w:rPr>
            </w:pPr>
            <w:r w:rsidRPr="00344DC4">
              <w:rPr>
                <w:rFonts w:asciiTheme="minorHAnsi" w:hAnsiTheme="minorHAnsi" w:cstheme="minorHAnsi"/>
                <w:color w:val="auto"/>
                <w:sz w:val="20"/>
              </w:rPr>
              <w:t>14</w:t>
            </w:r>
          </w:p>
        </w:tc>
        <w:tc>
          <w:tcPr>
            <w:tcW w:w="217" w:type="pct"/>
            <w:vAlign w:val="center"/>
          </w:tcPr>
          <w:p w14:paraId="0DE9CD4F" w14:textId="32460CED" w:rsidR="00344DC4" w:rsidRPr="00344DC4" w:rsidRDefault="00344DC4" w:rsidP="00344DC4">
            <w:pPr>
              <w:jc w:val="right"/>
              <w:rPr>
                <w:rFonts w:asciiTheme="minorHAnsi" w:hAnsiTheme="minorHAnsi" w:cstheme="minorHAnsi"/>
                <w:color w:val="auto"/>
                <w:sz w:val="20"/>
              </w:rPr>
            </w:pPr>
            <w:r w:rsidRPr="00344DC4">
              <w:rPr>
                <w:rFonts w:asciiTheme="minorHAnsi" w:hAnsiTheme="minorHAnsi" w:cstheme="minorHAnsi"/>
                <w:color w:val="auto"/>
                <w:sz w:val="20"/>
              </w:rPr>
              <w:t>15</w:t>
            </w:r>
          </w:p>
        </w:tc>
        <w:tc>
          <w:tcPr>
            <w:tcW w:w="217" w:type="pct"/>
            <w:vAlign w:val="center"/>
          </w:tcPr>
          <w:p w14:paraId="5D760F29" w14:textId="49E84657" w:rsidR="00344DC4" w:rsidRPr="00344DC4" w:rsidRDefault="00344DC4" w:rsidP="00344DC4">
            <w:pPr>
              <w:jc w:val="right"/>
              <w:rPr>
                <w:rFonts w:asciiTheme="minorHAnsi" w:hAnsiTheme="minorHAnsi" w:cstheme="minorHAnsi"/>
                <w:color w:val="auto"/>
                <w:sz w:val="20"/>
              </w:rPr>
            </w:pPr>
            <w:r w:rsidRPr="00344DC4">
              <w:rPr>
                <w:rFonts w:asciiTheme="minorHAnsi" w:hAnsiTheme="minorHAnsi" w:cstheme="minorHAnsi"/>
                <w:color w:val="auto"/>
                <w:sz w:val="20"/>
              </w:rPr>
              <w:t>16</w:t>
            </w:r>
          </w:p>
        </w:tc>
        <w:tc>
          <w:tcPr>
            <w:tcW w:w="217" w:type="pct"/>
            <w:vAlign w:val="center"/>
          </w:tcPr>
          <w:p w14:paraId="68FAFE9D" w14:textId="06084DD3" w:rsidR="00344DC4" w:rsidRPr="00344DC4" w:rsidRDefault="00344DC4" w:rsidP="00344DC4">
            <w:pPr>
              <w:jc w:val="right"/>
              <w:rPr>
                <w:rFonts w:asciiTheme="minorHAnsi" w:hAnsiTheme="minorHAnsi" w:cstheme="minorHAnsi"/>
                <w:color w:val="auto"/>
                <w:sz w:val="20"/>
              </w:rPr>
            </w:pPr>
            <w:r w:rsidRPr="00344DC4">
              <w:rPr>
                <w:rFonts w:asciiTheme="minorHAnsi" w:hAnsiTheme="minorHAnsi" w:cstheme="minorHAnsi"/>
                <w:color w:val="auto"/>
                <w:sz w:val="20"/>
              </w:rPr>
              <w:t>17</w:t>
            </w:r>
          </w:p>
        </w:tc>
        <w:tc>
          <w:tcPr>
            <w:tcW w:w="217" w:type="pct"/>
            <w:vAlign w:val="center"/>
          </w:tcPr>
          <w:p w14:paraId="4C244366" w14:textId="5DA02719" w:rsidR="00344DC4" w:rsidRPr="00344DC4" w:rsidRDefault="00344DC4" w:rsidP="00344DC4">
            <w:pPr>
              <w:jc w:val="right"/>
              <w:rPr>
                <w:rFonts w:asciiTheme="minorHAnsi" w:hAnsiTheme="minorHAnsi" w:cstheme="minorHAnsi"/>
                <w:color w:val="auto"/>
                <w:sz w:val="20"/>
              </w:rPr>
            </w:pPr>
            <w:r w:rsidRPr="00344DC4">
              <w:rPr>
                <w:rFonts w:asciiTheme="minorHAnsi" w:hAnsiTheme="minorHAnsi" w:cstheme="minorHAnsi"/>
                <w:color w:val="auto"/>
                <w:sz w:val="20"/>
              </w:rPr>
              <w:t>18</w:t>
            </w:r>
          </w:p>
        </w:tc>
      </w:tr>
      <w:tr w:rsidR="00344DC4" w:rsidRPr="00A165B0" w14:paraId="0C2C0BC5" w14:textId="263A71F4" w:rsidTr="00344DC4">
        <w:trPr>
          <w:trHeight w:val="416"/>
          <w:jc w:val="center"/>
        </w:trPr>
        <w:tc>
          <w:tcPr>
            <w:tcW w:w="1104" w:type="pct"/>
            <w:vMerge w:val="restart"/>
            <w:vAlign w:val="center"/>
          </w:tcPr>
          <w:p w14:paraId="1C29A638" w14:textId="11421783" w:rsidR="00344DC4" w:rsidRPr="00A165B0" w:rsidRDefault="00344DC4" w:rsidP="003155DA">
            <w:pPr>
              <w:rPr>
                <w:rFonts w:asciiTheme="minorHAnsi" w:hAnsiTheme="minorHAnsi" w:cstheme="minorHAnsi"/>
                <w:noProof/>
                <w:color w:val="auto"/>
                <w:sz w:val="20"/>
              </w:rPr>
            </w:pPr>
            <w:r w:rsidRPr="00A165B0">
              <w:rPr>
                <w:rFonts w:asciiTheme="minorHAnsi" w:hAnsiTheme="minorHAnsi" w:cstheme="minorHAnsi"/>
                <w:noProof/>
                <w:color w:val="auto"/>
                <w:sz w:val="20"/>
                <w:lang w:val="it-IT"/>
              </w:rPr>
              <w:t xml:space="preserve">1 - </w:t>
            </w:r>
          </w:p>
        </w:tc>
        <w:tc>
          <w:tcPr>
            <w:tcW w:w="212" w:type="pct"/>
            <w:tcMar>
              <w:left w:w="57" w:type="dxa"/>
              <w:right w:w="57" w:type="dxa"/>
            </w:tcMar>
            <w:vAlign w:val="center"/>
          </w:tcPr>
          <w:p w14:paraId="04DA7CFA" w14:textId="77777777" w:rsidR="00344DC4" w:rsidRPr="00A165B0" w:rsidRDefault="00344DC4" w:rsidP="003155DA">
            <w:pPr>
              <w:jc w:val="center"/>
              <w:rPr>
                <w:rFonts w:asciiTheme="minorHAnsi" w:hAnsiTheme="minorHAnsi" w:cstheme="minorHAnsi"/>
                <w:noProof/>
                <w:color w:val="auto"/>
                <w:sz w:val="20"/>
              </w:rPr>
            </w:pPr>
          </w:p>
        </w:tc>
        <w:tc>
          <w:tcPr>
            <w:tcW w:w="215" w:type="pct"/>
            <w:vAlign w:val="center"/>
          </w:tcPr>
          <w:p w14:paraId="4CF93300" w14:textId="77777777" w:rsidR="00344DC4" w:rsidRPr="00A165B0" w:rsidRDefault="00344DC4" w:rsidP="003155DA">
            <w:pPr>
              <w:jc w:val="center"/>
              <w:rPr>
                <w:rFonts w:asciiTheme="minorHAnsi" w:hAnsiTheme="minorHAnsi" w:cstheme="minorHAnsi"/>
                <w:noProof/>
                <w:color w:val="auto"/>
                <w:sz w:val="20"/>
              </w:rPr>
            </w:pPr>
          </w:p>
        </w:tc>
        <w:tc>
          <w:tcPr>
            <w:tcW w:w="215" w:type="pct"/>
            <w:vAlign w:val="center"/>
          </w:tcPr>
          <w:p w14:paraId="0F2658FA" w14:textId="77777777" w:rsidR="00344DC4" w:rsidRPr="00A165B0" w:rsidRDefault="00344DC4" w:rsidP="003155DA">
            <w:pPr>
              <w:jc w:val="center"/>
              <w:rPr>
                <w:rFonts w:asciiTheme="minorHAnsi" w:hAnsiTheme="minorHAnsi" w:cstheme="minorHAnsi"/>
                <w:noProof/>
                <w:color w:val="auto"/>
                <w:sz w:val="20"/>
              </w:rPr>
            </w:pPr>
          </w:p>
        </w:tc>
        <w:tc>
          <w:tcPr>
            <w:tcW w:w="215" w:type="pct"/>
            <w:vAlign w:val="center"/>
          </w:tcPr>
          <w:p w14:paraId="4D30175B"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48FCE22A"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287D3283"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6607897B"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4A320EDF"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7D715D05"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010A8B1F"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0C87D2F2"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51B4479C" w14:textId="77777777" w:rsidR="00344DC4" w:rsidRPr="00A165B0" w:rsidRDefault="00344DC4" w:rsidP="003155DA">
            <w:pPr>
              <w:jc w:val="center"/>
              <w:rPr>
                <w:rFonts w:asciiTheme="minorHAnsi" w:hAnsiTheme="minorHAnsi" w:cstheme="minorHAnsi"/>
                <w:noProof/>
                <w:color w:val="auto"/>
                <w:sz w:val="20"/>
              </w:rPr>
            </w:pPr>
          </w:p>
        </w:tc>
        <w:tc>
          <w:tcPr>
            <w:tcW w:w="217" w:type="pct"/>
          </w:tcPr>
          <w:p w14:paraId="538B6D8D" w14:textId="77777777" w:rsidR="00344DC4" w:rsidRPr="00A165B0" w:rsidRDefault="00344DC4" w:rsidP="003155DA">
            <w:pPr>
              <w:jc w:val="center"/>
              <w:rPr>
                <w:rFonts w:cstheme="minorHAnsi"/>
                <w:noProof/>
                <w:color w:val="auto"/>
                <w:sz w:val="20"/>
              </w:rPr>
            </w:pPr>
          </w:p>
        </w:tc>
        <w:tc>
          <w:tcPr>
            <w:tcW w:w="217" w:type="pct"/>
          </w:tcPr>
          <w:p w14:paraId="1CF833F3" w14:textId="77777777" w:rsidR="00344DC4" w:rsidRPr="00A165B0" w:rsidRDefault="00344DC4" w:rsidP="003155DA">
            <w:pPr>
              <w:jc w:val="center"/>
              <w:rPr>
                <w:rFonts w:cstheme="minorHAnsi"/>
                <w:noProof/>
                <w:color w:val="auto"/>
                <w:sz w:val="20"/>
              </w:rPr>
            </w:pPr>
          </w:p>
        </w:tc>
        <w:tc>
          <w:tcPr>
            <w:tcW w:w="217" w:type="pct"/>
          </w:tcPr>
          <w:p w14:paraId="036A72B7" w14:textId="77777777" w:rsidR="00344DC4" w:rsidRPr="00A165B0" w:rsidRDefault="00344DC4" w:rsidP="003155DA">
            <w:pPr>
              <w:jc w:val="center"/>
              <w:rPr>
                <w:rFonts w:cstheme="minorHAnsi"/>
                <w:noProof/>
                <w:color w:val="auto"/>
                <w:sz w:val="20"/>
              </w:rPr>
            </w:pPr>
          </w:p>
        </w:tc>
        <w:tc>
          <w:tcPr>
            <w:tcW w:w="217" w:type="pct"/>
          </w:tcPr>
          <w:p w14:paraId="25BF93EC" w14:textId="77777777" w:rsidR="00344DC4" w:rsidRPr="00A165B0" w:rsidRDefault="00344DC4" w:rsidP="003155DA">
            <w:pPr>
              <w:jc w:val="center"/>
              <w:rPr>
                <w:rFonts w:cstheme="minorHAnsi"/>
                <w:noProof/>
                <w:color w:val="auto"/>
                <w:sz w:val="20"/>
              </w:rPr>
            </w:pPr>
          </w:p>
        </w:tc>
        <w:tc>
          <w:tcPr>
            <w:tcW w:w="217" w:type="pct"/>
          </w:tcPr>
          <w:p w14:paraId="7D4632A7" w14:textId="15309255" w:rsidR="00344DC4" w:rsidRPr="00A165B0" w:rsidRDefault="00344DC4" w:rsidP="003155DA">
            <w:pPr>
              <w:jc w:val="center"/>
              <w:rPr>
                <w:rFonts w:cstheme="minorHAnsi"/>
                <w:noProof/>
                <w:color w:val="auto"/>
                <w:sz w:val="20"/>
              </w:rPr>
            </w:pPr>
          </w:p>
        </w:tc>
        <w:tc>
          <w:tcPr>
            <w:tcW w:w="217" w:type="pct"/>
          </w:tcPr>
          <w:p w14:paraId="2B326593" w14:textId="77777777" w:rsidR="00344DC4" w:rsidRPr="00A165B0" w:rsidRDefault="00344DC4" w:rsidP="003155DA">
            <w:pPr>
              <w:jc w:val="center"/>
              <w:rPr>
                <w:rFonts w:cstheme="minorHAnsi"/>
                <w:noProof/>
                <w:color w:val="auto"/>
                <w:sz w:val="20"/>
              </w:rPr>
            </w:pPr>
          </w:p>
        </w:tc>
      </w:tr>
      <w:tr w:rsidR="00344DC4" w:rsidRPr="00A165B0" w14:paraId="492EB81B" w14:textId="476F7A44" w:rsidTr="00344DC4">
        <w:trPr>
          <w:trHeight w:val="416"/>
          <w:jc w:val="center"/>
        </w:trPr>
        <w:tc>
          <w:tcPr>
            <w:tcW w:w="1104" w:type="pct"/>
            <w:vMerge/>
            <w:vAlign w:val="center"/>
          </w:tcPr>
          <w:p w14:paraId="10CC4981" w14:textId="77777777" w:rsidR="00344DC4" w:rsidRPr="00A165B0" w:rsidRDefault="00344DC4" w:rsidP="003155DA">
            <w:pPr>
              <w:rPr>
                <w:rFonts w:asciiTheme="minorHAnsi" w:hAnsiTheme="minorHAnsi" w:cstheme="minorHAnsi"/>
                <w:noProof/>
                <w:color w:val="auto"/>
                <w:sz w:val="20"/>
              </w:rPr>
            </w:pPr>
          </w:p>
        </w:tc>
        <w:tc>
          <w:tcPr>
            <w:tcW w:w="212" w:type="pct"/>
            <w:tcMar>
              <w:left w:w="57" w:type="dxa"/>
              <w:right w:w="57" w:type="dxa"/>
            </w:tcMar>
            <w:vAlign w:val="center"/>
          </w:tcPr>
          <w:p w14:paraId="082C918A" w14:textId="77777777" w:rsidR="00344DC4" w:rsidRPr="00A165B0" w:rsidRDefault="00344DC4" w:rsidP="003155DA">
            <w:pPr>
              <w:jc w:val="center"/>
              <w:rPr>
                <w:rFonts w:asciiTheme="minorHAnsi" w:hAnsiTheme="minorHAnsi" w:cstheme="minorHAnsi"/>
                <w:noProof/>
                <w:color w:val="auto"/>
                <w:sz w:val="20"/>
              </w:rPr>
            </w:pPr>
          </w:p>
        </w:tc>
        <w:tc>
          <w:tcPr>
            <w:tcW w:w="215" w:type="pct"/>
            <w:vAlign w:val="center"/>
          </w:tcPr>
          <w:p w14:paraId="30D80D09" w14:textId="77777777" w:rsidR="00344DC4" w:rsidRPr="00A165B0" w:rsidRDefault="00344DC4" w:rsidP="003155DA">
            <w:pPr>
              <w:jc w:val="center"/>
              <w:rPr>
                <w:rFonts w:asciiTheme="minorHAnsi" w:hAnsiTheme="minorHAnsi" w:cstheme="minorHAnsi"/>
                <w:noProof/>
                <w:color w:val="auto"/>
                <w:sz w:val="20"/>
              </w:rPr>
            </w:pPr>
          </w:p>
        </w:tc>
        <w:tc>
          <w:tcPr>
            <w:tcW w:w="215" w:type="pct"/>
            <w:vAlign w:val="center"/>
          </w:tcPr>
          <w:p w14:paraId="6B78EB0F" w14:textId="77777777" w:rsidR="00344DC4" w:rsidRPr="00A165B0" w:rsidRDefault="00344DC4" w:rsidP="003155DA">
            <w:pPr>
              <w:jc w:val="center"/>
              <w:rPr>
                <w:rFonts w:asciiTheme="minorHAnsi" w:hAnsiTheme="minorHAnsi" w:cstheme="minorHAnsi"/>
                <w:noProof/>
                <w:color w:val="auto"/>
                <w:sz w:val="20"/>
              </w:rPr>
            </w:pPr>
          </w:p>
        </w:tc>
        <w:tc>
          <w:tcPr>
            <w:tcW w:w="215" w:type="pct"/>
            <w:vAlign w:val="center"/>
          </w:tcPr>
          <w:p w14:paraId="18DE81A8"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2B20D064"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24E7554F"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59C08E64"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4B23723C"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29E254D2"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6ADCBAC7"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30F650DE"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74890FC4" w14:textId="77777777" w:rsidR="00344DC4" w:rsidRPr="00A165B0" w:rsidRDefault="00344DC4" w:rsidP="003155DA">
            <w:pPr>
              <w:jc w:val="center"/>
              <w:rPr>
                <w:rFonts w:asciiTheme="minorHAnsi" w:hAnsiTheme="minorHAnsi" w:cstheme="minorHAnsi"/>
                <w:noProof/>
                <w:color w:val="auto"/>
                <w:sz w:val="20"/>
              </w:rPr>
            </w:pPr>
          </w:p>
        </w:tc>
        <w:tc>
          <w:tcPr>
            <w:tcW w:w="217" w:type="pct"/>
          </w:tcPr>
          <w:p w14:paraId="6084BE60" w14:textId="77777777" w:rsidR="00344DC4" w:rsidRPr="00A165B0" w:rsidRDefault="00344DC4" w:rsidP="003155DA">
            <w:pPr>
              <w:jc w:val="center"/>
              <w:rPr>
                <w:rFonts w:cstheme="minorHAnsi"/>
                <w:noProof/>
                <w:color w:val="auto"/>
                <w:sz w:val="20"/>
              </w:rPr>
            </w:pPr>
          </w:p>
        </w:tc>
        <w:tc>
          <w:tcPr>
            <w:tcW w:w="217" w:type="pct"/>
          </w:tcPr>
          <w:p w14:paraId="50BC4770" w14:textId="77777777" w:rsidR="00344DC4" w:rsidRPr="00A165B0" w:rsidRDefault="00344DC4" w:rsidP="003155DA">
            <w:pPr>
              <w:jc w:val="center"/>
              <w:rPr>
                <w:rFonts w:cstheme="minorHAnsi"/>
                <w:noProof/>
                <w:color w:val="auto"/>
                <w:sz w:val="20"/>
              </w:rPr>
            </w:pPr>
          </w:p>
        </w:tc>
        <w:tc>
          <w:tcPr>
            <w:tcW w:w="217" w:type="pct"/>
          </w:tcPr>
          <w:p w14:paraId="6371C2B2" w14:textId="77777777" w:rsidR="00344DC4" w:rsidRPr="00A165B0" w:rsidRDefault="00344DC4" w:rsidP="003155DA">
            <w:pPr>
              <w:jc w:val="center"/>
              <w:rPr>
                <w:rFonts w:cstheme="minorHAnsi"/>
                <w:noProof/>
                <w:color w:val="auto"/>
                <w:sz w:val="20"/>
              </w:rPr>
            </w:pPr>
          </w:p>
        </w:tc>
        <w:tc>
          <w:tcPr>
            <w:tcW w:w="217" w:type="pct"/>
          </w:tcPr>
          <w:p w14:paraId="1E47005B" w14:textId="77777777" w:rsidR="00344DC4" w:rsidRPr="00A165B0" w:rsidRDefault="00344DC4" w:rsidP="003155DA">
            <w:pPr>
              <w:jc w:val="center"/>
              <w:rPr>
                <w:rFonts w:cstheme="minorHAnsi"/>
                <w:noProof/>
                <w:color w:val="auto"/>
                <w:sz w:val="20"/>
              </w:rPr>
            </w:pPr>
          </w:p>
        </w:tc>
        <w:tc>
          <w:tcPr>
            <w:tcW w:w="217" w:type="pct"/>
          </w:tcPr>
          <w:p w14:paraId="5A2DB954" w14:textId="419A9C7A" w:rsidR="00344DC4" w:rsidRPr="00A165B0" w:rsidRDefault="00344DC4" w:rsidP="003155DA">
            <w:pPr>
              <w:jc w:val="center"/>
              <w:rPr>
                <w:rFonts w:cstheme="minorHAnsi"/>
                <w:noProof/>
                <w:color w:val="auto"/>
                <w:sz w:val="20"/>
              </w:rPr>
            </w:pPr>
          </w:p>
        </w:tc>
        <w:tc>
          <w:tcPr>
            <w:tcW w:w="217" w:type="pct"/>
          </w:tcPr>
          <w:p w14:paraId="1AB24F95" w14:textId="77777777" w:rsidR="00344DC4" w:rsidRPr="00A165B0" w:rsidRDefault="00344DC4" w:rsidP="003155DA">
            <w:pPr>
              <w:jc w:val="center"/>
              <w:rPr>
                <w:rFonts w:cstheme="minorHAnsi"/>
                <w:noProof/>
                <w:color w:val="auto"/>
                <w:sz w:val="20"/>
              </w:rPr>
            </w:pPr>
          </w:p>
        </w:tc>
      </w:tr>
      <w:tr w:rsidR="00344DC4" w:rsidRPr="00A165B0" w14:paraId="60D7389D" w14:textId="45A3C88B" w:rsidTr="00344DC4">
        <w:trPr>
          <w:trHeight w:val="248"/>
          <w:jc w:val="center"/>
        </w:trPr>
        <w:tc>
          <w:tcPr>
            <w:tcW w:w="1104" w:type="pct"/>
            <w:vAlign w:val="center"/>
          </w:tcPr>
          <w:p w14:paraId="2059BED9" w14:textId="38CEDFB2" w:rsidR="00344DC4" w:rsidRPr="00A165B0" w:rsidRDefault="00344DC4" w:rsidP="003155DA">
            <w:pPr>
              <w:rPr>
                <w:rFonts w:asciiTheme="minorHAnsi" w:hAnsiTheme="minorHAnsi" w:cstheme="minorHAnsi"/>
                <w:color w:val="auto"/>
                <w:lang w:val="it-IT"/>
              </w:rPr>
            </w:pPr>
            <w:r w:rsidRPr="00A165B0">
              <w:rPr>
                <w:rFonts w:asciiTheme="minorHAnsi" w:hAnsiTheme="minorHAnsi" w:cstheme="minorHAnsi"/>
                <w:noProof/>
                <w:color w:val="auto"/>
                <w:sz w:val="20"/>
                <w:lang w:val="it-IT"/>
              </w:rPr>
              <w:t xml:space="preserve">2 - </w:t>
            </w:r>
          </w:p>
        </w:tc>
        <w:tc>
          <w:tcPr>
            <w:tcW w:w="212" w:type="pct"/>
            <w:tcMar>
              <w:left w:w="57" w:type="dxa"/>
              <w:right w:w="57" w:type="dxa"/>
            </w:tcMar>
            <w:vAlign w:val="center"/>
          </w:tcPr>
          <w:p w14:paraId="2DFB58E9" w14:textId="77777777" w:rsidR="00344DC4" w:rsidRPr="00A165B0" w:rsidRDefault="00344DC4" w:rsidP="003155DA">
            <w:pPr>
              <w:jc w:val="center"/>
              <w:rPr>
                <w:rFonts w:asciiTheme="minorHAnsi" w:hAnsiTheme="minorHAnsi" w:cstheme="minorHAnsi"/>
                <w:color w:val="auto"/>
                <w:sz w:val="20"/>
              </w:rPr>
            </w:pPr>
          </w:p>
        </w:tc>
        <w:tc>
          <w:tcPr>
            <w:tcW w:w="215" w:type="pct"/>
            <w:vAlign w:val="center"/>
          </w:tcPr>
          <w:p w14:paraId="1E8EA076" w14:textId="77777777" w:rsidR="00344DC4" w:rsidRPr="00A165B0" w:rsidRDefault="00344DC4" w:rsidP="003155DA">
            <w:pPr>
              <w:jc w:val="center"/>
              <w:rPr>
                <w:rFonts w:asciiTheme="minorHAnsi" w:hAnsiTheme="minorHAnsi" w:cstheme="minorHAnsi"/>
                <w:color w:val="auto"/>
                <w:sz w:val="20"/>
              </w:rPr>
            </w:pPr>
          </w:p>
        </w:tc>
        <w:tc>
          <w:tcPr>
            <w:tcW w:w="215" w:type="pct"/>
            <w:vAlign w:val="center"/>
          </w:tcPr>
          <w:p w14:paraId="60AEA316" w14:textId="77777777" w:rsidR="00344DC4" w:rsidRPr="00A165B0" w:rsidRDefault="00344DC4" w:rsidP="003155DA">
            <w:pPr>
              <w:jc w:val="center"/>
              <w:rPr>
                <w:rFonts w:asciiTheme="minorHAnsi" w:hAnsiTheme="minorHAnsi" w:cstheme="minorHAnsi"/>
                <w:color w:val="auto"/>
                <w:sz w:val="20"/>
              </w:rPr>
            </w:pPr>
          </w:p>
        </w:tc>
        <w:tc>
          <w:tcPr>
            <w:tcW w:w="215" w:type="pct"/>
            <w:vAlign w:val="center"/>
          </w:tcPr>
          <w:p w14:paraId="26B36321" w14:textId="77777777" w:rsidR="00344DC4" w:rsidRPr="00A165B0" w:rsidRDefault="00344DC4" w:rsidP="003155DA">
            <w:pPr>
              <w:jc w:val="center"/>
              <w:rPr>
                <w:rFonts w:asciiTheme="minorHAnsi" w:hAnsiTheme="minorHAnsi" w:cstheme="minorHAnsi"/>
                <w:color w:val="auto"/>
                <w:sz w:val="20"/>
              </w:rPr>
            </w:pPr>
          </w:p>
        </w:tc>
        <w:tc>
          <w:tcPr>
            <w:tcW w:w="217" w:type="pct"/>
            <w:vAlign w:val="center"/>
          </w:tcPr>
          <w:p w14:paraId="4AEE9E30" w14:textId="77777777" w:rsidR="00344DC4" w:rsidRPr="00A165B0" w:rsidRDefault="00344DC4" w:rsidP="003155DA">
            <w:pPr>
              <w:jc w:val="center"/>
              <w:rPr>
                <w:rFonts w:asciiTheme="minorHAnsi" w:hAnsiTheme="minorHAnsi" w:cstheme="minorHAnsi"/>
                <w:color w:val="auto"/>
                <w:sz w:val="20"/>
              </w:rPr>
            </w:pPr>
          </w:p>
        </w:tc>
        <w:tc>
          <w:tcPr>
            <w:tcW w:w="217" w:type="pct"/>
            <w:vAlign w:val="center"/>
          </w:tcPr>
          <w:p w14:paraId="3F376FEE" w14:textId="77777777" w:rsidR="00344DC4" w:rsidRPr="00A165B0" w:rsidRDefault="00344DC4" w:rsidP="003155DA">
            <w:pPr>
              <w:jc w:val="center"/>
              <w:rPr>
                <w:rFonts w:asciiTheme="minorHAnsi" w:hAnsiTheme="minorHAnsi" w:cstheme="minorHAnsi"/>
                <w:color w:val="auto"/>
                <w:sz w:val="20"/>
              </w:rPr>
            </w:pPr>
          </w:p>
        </w:tc>
        <w:tc>
          <w:tcPr>
            <w:tcW w:w="217" w:type="pct"/>
            <w:vAlign w:val="center"/>
          </w:tcPr>
          <w:p w14:paraId="4CCDC4CB" w14:textId="77777777" w:rsidR="00344DC4" w:rsidRPr="00A165B0" w:rsidRDefault="00344DC4" w:rsidP="003155DA">
            <w:pPr>
              <w:jc w:val="center"/>
              <w:rPr>
                <w:rFonts w:asciiTheme="minorHAnsi" w:hAnsiTheme="minorHAnsi" w:cstheme="minorHAnsi"/>
                <w:color w:val="auto"/>
                <w:sz w:val="20"/>
              </w:rPr>
            </w:pPr>
          </w:p>
        </w:tc>
        <w:tc>
          <w:tcPr>
            <w:tcW w:w="217" w:type="pct"/>
            <w:vAlign w:val="center"/>
          </w:tcPr>
          <w:p w14:paraId="0D037697" w14:textId="77777777" w:rsidR="00344DC4" w:rsidRPr="00A165B0" w:rsidRDefault="00344DC4" w:rsidP="003155DA">
            <w:pPr>
              <w:jc w:val="center"/>
              <w:rPr>
                <w:rFonts w:asciiTheme="minorHAnsi" w:hAnsiTheme="minorHAnsi" w:cstheme="minorHAnsi"/>
                <w:color w:val="auto"/>
                <w:sz w:val="20"/>
              </w:rPr>
            </w:pPr>
          </w:p>
        </w:tc>
        <w:tc>
          <w:tcPr>
            <w:tcW w:w="218" w:type="pct"/>
            <w:vAlign w:val="center"/>
          </w:tcPr>
          <w:p w14:paraId="58E94656" w14:textId="77777777" w:rsidR="00344DC4" w:rsidRPr="00A165B0" w:rsidRDefault="00344DC4" w:rsidP="003155DA">
            <w:pPr>
              <w:jc w:val="center"/>
              <w:rPr>
                <w:rFonts w:asciiTheme="minorHAnsi" w:hAnsiTheme="minorHAnsi" w:cstheme="minorHAnsi"/>
                <w:color w:val="auto"/>
                <w:sz w:val="20"/>
              </w:rPr>
            </w:pPr>
          </w:p>
        </w:tc>
        <w:tc>
          <w:tcPr>
            <w:tcW w:w="218" w:type="pct"/>
            <w:vAlign w:val="center"/>
          </w:tcPr>
          <w:p w14:paraId="083C3606" w14:textId="77777777" w:rsidR="00344DC4" w:rsidRPr="00A165B0" w:rsidRDefault="00344DC4" w:rsidP="003155DA">
            <w:pPr>
              <w:jc w:val="center"/>
              <w:rPr>
                <w:rFonts w:asciiTheme="minorHAnsi" w:hAnsiTheme="minorHAnsi" w:cstheme="minorHAnsi"/>
                <w:color w:val="auto"/>
                <w:sz w:val="20"/>
              </w:rPr>
            </w:pPr>
          </w:p>
        </w:tc>
        <w:tc>
          <w:tcPr>
            <w:tcW w:w="218" w:type="pct"/>
            <w:vAlign w:val="center"/>
          </w:tcPr>
          <w:p w14:paraId="08F1436C" w14:textId="77777777" w:rsidR="00344DC4" w:rsidRPr="00A165B0" w:rsidRDefault="00344DC4" w:rsidP="003155DA">
            <w:pPr>
              <w:jc w:val="center"/>
              <w:rPr>
                <w:rFonts w:asciiTheme="minorHAnsi" w:hAnsiTheme="minorHAnsi" w:cstheme="minorHAnsi"/>
                <w:color w:val="auto"/>
                <w:sz w:val="20"/>
              </w:rPr>
            </w:pPr>
          </w:p>
        </w:tc>
        <w:tc>
          <w:tcPr>
            <w:tcW w:w="218" w:type="pct"/>
            <w:vAlign w:val="center"/>
          </w:tcPr>
          <w:p w14:paraId="2AB44567" w14:textId="77777777" w:rsidR="00344DC4" w:rsidRPr="00A165B0" w:rsidRDefault="00344DC4" w:rsidP="003155DA">
            <w:pPr>
              <w:jc w:val="center"/>
              <w:rPr>
                <w:rFonts w:asciiTheme="minorHAnsi" w:hAnsiTheme="minorHAnsi" w:cstheme="minorHAnsi"/>
                <w:color w:val="auto"/>
                <w:sz w:val="20"/>
              </w:rPr>
            </w:pPr>
          </w:p>
        </w:tc>
        <w:tc>
          <w:tcPr>
            <w:tcW w:w="217" w:type="pct"/>
          </w:tcPr>
          <w:p w14:paraId="0C1A99A3" w14:textId="77777777" w:rsidR="00344DC4" w:rsidRPr="00A165B0" w:rsidRDefault="00344DC4" w:rsidP="003155DA">
            <w:pPr>
              <w:jc w:val="center"/>
              <w:rPr>
                <w:rFonts w:cstheme="minorHAnsi"/>
                <w:color w:val="auto"/>
                <w:sz w:val="20"/>
              </w:rPr>
            </w:pPr>
          </w:p>
        </w:tc>
        <w:tc>
          <w:tcPr>
            <w:tcW w:w="217" w:type="pct"/>
          </w:tcPr>
          <w:p w14:paraId="3A7A0B55" w14:textId="77777777" w:rsidR="00344DC4" w:rsidRPr="00A165B0" w:rsidRDefault="00344DC4" w:rsidP="003155DA">
            <w:pPr>
              <w:jc w:val="center"/>
              <w:rPr>
                <w:rFonts w:cstheme="minorHAnsi"/>
                <w:color w:val="auto"/>
                <w:sz w:val="20"/>
              </w:rPr>
            </w:pPr>
          </w:p>
        </w:tc>
        <w:tc>
          <w:tcPr>
            <w:tcW w:w="217" w:type="pct"/>
          </w:tcPr>
          <w:p w14:paraId="0FA55B62" w14:textId="77777777" w:rsidR="00344DC4" w:rsidRPr="00A165B0" w:rsidRDefault="00344DC4" w:rsidP="003155DA">
            <w:pPr>
              <w:jc w:val="center"/>
              <w:rPr>
                <w:rFonts w:cstheme="minorHAnsi"/>
                <w:color w:val="auto"/>
                <w:sz w:val="20"/>
              </w:rPr>
            </w:pPr>
          </w:p>
        </w:tc>
        <w:tc>
          <w:tcPr>
            <w:tcW w:w="217" w:type="pct"/>
          </w:tcPr>
          <w:p w14:paraId="55AF65B7" w14:textId="77777777" w:rsidR="00344DC4" w:rsidRPr="00A165B0" w:rsidRDefault="00344DC4" w:rsidP="003155DA">
            <w:pPr>
              <w:jc w:val="center"/>
              <w:rPr>
                <w:rFonts w:cstheme="minorHAnsi"/>
                <w:color w:val="auto"/>
                <w:sz w:val="20"/>
              </w:rPr>
            </w:pPr>
          </w:p>
        </w:tc>
        <w:tc>
          <w:tcPr>
            <w:tcW w:w="217" w:type="pct"/>
          </w:tcPr>
          <w:p w14:paraId="55F0B7CE" w14:textId="24E566CC" w:rsidR="00344DC4" w:rsidRPr="00A165B0" w:rsidRDefault="00344DC4" w:rsidP="003155DA">
            <w:pPr>
              <w:jc w:val="center"/>
              <w:rPr>
                <w:rFonts w:cstheme="minorHAnsi"/>
                <w:color w:val="auto"/>
                <w:sz w:val="20"/>
              </w:rPr>
            </w:pPr>
          </w:p>
        </w:tc>
        <w:tc>
          <w:tcPr>
            <w:tcW w:w="217" w:type="pct"/>
          </w:tcPr>
          <w:p w14:paraId="375145ED" w14:textId="77777777" w:rsidR="00344DC4" w:rsidRPr="00A165B0" w:rsidRDefault="00344DC4" w:rsidP="003155DA">
            <w:pPr>
              <w:jc w:val="center"/>
              <w:rPr>
                <w:rFonts w:cstheme="minorHAnsi"/>
                <w:color w:val="auto"/>
                <w:sz w:val="20"/>
              </w:rPr>
            </w:pPr>
          </w:p>
        </w:tc>
      </w:tr>
      <w:tr w:rsidR="00344DC4" w:rsidRPr="00A165B0" w14:paraId="0E0E6CEA" w14:textId="43F46F3D" w:rsidTr="00344DC4">
        <w:trPr>
          <w:trHeight w:val="306"/>
          <w:jc w:val="center"/>
        </w:trPr>
        <w:tc>
          <w:tcPr>
            <w:tcW w:w="1104" w:type="pct"/>
            <w:vAlign w:val="center"/>
          </w:tcPr>
          <w:p w14:paraId="3BA3C1B7" w14:textId="6CED10D1" w:rsidR="00344DC4" w:rsidRPr="00A165B0" w:rsidRDefault="00344DC4" w:rsidP="003155DA">
            <w:pPr>
              <w:rPr>
                <w:rFonts w:asciiTheme="minorHAnsi" w:hAnsiTheme="minorHAnsi" w:cstheme="minorHAnsi"/>
                <w:iCs/>
                <w:color w:val="auto"/>
              </w:rPr>
            </w:pPr>
            <w:r w:rsidRPr="00A165B0">
              <w:rPr>
                <w:rFonts w:asciiTheme="minorHAnsi" w:hAnsiTheme="minorHAnsi" w:cstheme="minorHAnsi"/>
                <w:noProof/>
                <w:color w:val="auto"/>
                <w:sz w:val="20"/>
                <w:lang w:val="it-IT"/>
              </w:rPr>
              <w:t xml:space="preserve">n - </w:t>
            </w:r>
          </w:p>
        </w:tc>
        <w:tc>
          <w:tcPr>
            <w:tcW w:w="212" w:type="pct"/>
            <w:tcMar>
              <w:left w:w="57" w:type="dxa"/>
              <w:right w:w="57" w:type="dxa"/>
            </w:tcMar>
            <w:vAlign w:val="center"/>
          </w:tcPr>
          <w:p w14:paraId="144B6BCA" w14:textId="77777777" w:rsidR="00344DC4" w:rsidRPr="00A165B0" w:rsidRDefault="00344DC4" w:rsidP="003155DA">
            <w:pPr>
              <w:jc w:val="center"/>
              <w:rPr>
                <w:rFonts w:asciiTheme="minorHAnsi" w:hAnsiTheme="minorHAnsi" w:cstheme="minorHAnsi"/>
                <w:noProof/>
                <w:color w:val="auto"/>
                <w:sz w:val="20"/>
              </w:rPr>
            </w:pPr>
          </w:p>
        </w:tc>
        <w:tc>
          <w:tcPr>
            <w:tcW w:w="215" w:type="pct"/>
            <w:vAlign w:val="center"/>
          </w:tcPr>
          <w:p w14:paraId="2C72E3D9" w14:textId="77777777" w:rsidR="00344DC4" w:rsidRPr="00A165B0" w:rsidRDefault="00344DC4" w:rsidP="003155DA">
            <w:pPr>
              <w:jc w:val="center"/>
              <w:rPr>
                <w:rFonts w:asciiTheme="minorHAnsi" w:hAnsiTheme="minorHAnsi" w:cstheme="minorHAnsi"/>
                <w:noProof/>
                <w:color w:val="auto"/>
                <w:sz w:val="20"/>
              </w:rPr>
            </w:pPr>
          </w:p>
        </w:tc>
        <w:tc>
          <w:tcPr>
            <w:tcW w:w="215" w:type="pct"/>
            <w:vAlign w:val="center"/>
          </w:tcPr>
          <w:p w14:paraId="4E9BCFE7" w14:textId="77777777" w:rsidR="00344DC4" w:rsidRPr="00A165B0" w:rsidRDefault="00344DC4" w:rsidP="003155DA">
            <w:pPr>
              <w:jc w:val="center"/>
              <w:rPr>
                <w:rFonts w:asciiTheme="minorHAnsi" w:hAnsiTheme="minorHAnsi" w:cstheme="minorHAnsi"/>
                <w:noProof/>
                <w:color w:val="auto"/>
                <w:sz w:val="20"/>
              </w:rPr>
            </w:pPr>
          </w:p>
        </w:tc>
        <w:tc>
          <w:tcPr>
            <w:tcW w:w="215" w:type="pct"/>
            <w:vAlign w:val="center"/>
          </w:tcPr>
          <w:p w14:paraId="4A83A31D"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37157357"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4CF6A859"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2DA52CB5" w14:textId="77777777" w:rsidR="00344DC4" w:rsidRPr="00A165B0" w:rsidRDefault="00344DC4" w:rsidP="003155DA">
            <w:pPr>
              <w:jc w:val="center"/>
              <w:rPr>
                <w:rFonts w:asciiTheme="minorHAnsi" w:hAnsiTheme="minorHAnsi" w:cstheme="minorHAnsi"/>
                <w:noProof/>
                <w:color w:val="auto"/>
                <w:sz w:val="20"/>
              </w:rPr>
            </w:pPr>
          </w:p>
        </w:tc>
        <w:tc>
          <w:tcPr>
            <w:tcW w:w="217" w:type="pct"/>
            <w:vAlign w:val="center"/>
          </w:tcPr>
          <w:p w14:paraId="34B0F572"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03C4DA27"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31F1C570"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2330272A" w14:textId="77777777" w:rsidR="00344DC4" w:rsidRPr="00A165B0" w:rsidRDefault="00344DC4" w:rsidP="003155DA">
            <w:pPr>
              <w:jc w:val="center"/>
              <w:rPr>
                <w:rFonts w:asciiTheme="minorHAnsi" w:hAnsiTheme="minorHAnsi" w:cstheme="minorHAnsi"/>
                <w:noProof/>
                <w:color w:val="auto"/>
                <w:sz w:val="20"/>
              </w:rPr>
            </w:pPr>
          </w:p>
        </w:tc>
        <w:tc>
          <w:tcPr>
            <w:tcW w:w="218" w:type="pct"/>
            <w:vAlign w:val="center"/>
          </w:tcPr>
          <w:p w14:paraId="095B490F" w14:textId="77777777" w:rsidR="00344DC4" w:rsidRPr="00A165B0" w:rsidRDefault="00344DC4" w:rsidP="003155DA">
            <w:pPr>
              <w:jc w:val="center"/>
              <w:rPr>
                <w:rFonts w:asciiTheme="minorHAnsi" w:hAnsiTheme="minorHAnsi" w:cstheme="minorHAnsi"/>
                <w:noProof/>
                <w:color w:val="auto"/>
                <w:sz w:val="20"/>
              </w:rPr>
            </w:pPr>
          </w:p>
        </w:tc>
        <w:tc>
          <w:tcPr>
            <w:tcW w:w="217" w:type="pct"/>
          </w:tcPr>
          <w:p w14:paraId="43247107" w14:textId="77777777" w:rsidR="00344DC4" w:rsidRPr="00A165B0" w:rsidRDefault="00344DC4" w:rsidP="003155DA">
            <w:pPr>
              <w:jc w:val="center"/>
              <w:rPr>
                <w:rFonts w:cstheme="minorHAnsi"/>
                <w:noProof/>
                <w:color w:val="auto"/>
                <w:sz w:val="20"/>
              </w:rPr>
            </w:pPr>
          </w:p>
        </w:tc>
        <w:tc>
          <w:tcPr>
            <w:tcW w:w="217" w:type="pct"/>
          </w:tcPr>
          <w:p w14:paraId="7916C099" w14:textId="77777777" w:rsidR="00344DC4" w:rsidRPr="00A165B0" w:rsidRDefault="00344DC4" w:rsidP="003155DA">
            <w:pPr>
              <w:jc w:val="center"/>
              <w:rPr>
                <w:rFonts w:cstheme="minorHAnsi"/>
                <w:noProof/>
                <w:color w:val="auto"/>
                <w:sz w:val="20"/>
              </w:rPr>
            </w:pPr>
          </w:p>
        </w:tc>
        <w:tc>
          <w:tcPr>
            <w:tcW w:w="217" w:type="pct"/>
          </w:tcPr>
          <w:p w14:paraId="1157A29F" w14:textId="77777777" w:rsidR="00344DC4" w:rsidRPr="00A165B0" w:rsidRDefault="00344DC4" w:rsidP="003155DA">
            <w:pPr>
              <w:jc w:val="center"/>
              <w:rPr>
                <w:rFonts w:cstheme="minorHAnsi"/>
                <w:noProof/>
                <w:color w:val="auto"/>
                <w:sz w:val="20"/>
              </w:rPr>
            </w:pPr>
          </w:p>
        </w:tc>
        <w:tc>
          <w:tcPr>
            <w:tcW w:w="217" w:type="pct"/>
          </w:tcPr>
          <w:p w14:paraId="6A066488" w14:textId="77777777" w:rsidR="00344DC4" w:rsidRPr="00A165B0" w:rsidRDefault="00344DC4" w:rsidP="003155DA">
            <w:pPr>
              <w:jc w:val="center"/>
              <w:rPr>
                <w:rFonts w:cstheme="minorHAnsi"/>
                <w:noProof/>
                <w:color w:val="auto"/>
                <w:sz w:val="20"/>
              </w:rPr>
            </w:pPr>
          </w:p>
        </w:tc>
        <w:tc>
          <w:tcPr>
            <w:tcW w:w="217" w:type="pct"/>
          </w:tcPr>
          <w:p w14:paraId="22782901" w14:textId="44DDF047" w:rsidR="00344DC4" w:rsidRPr="00A165B0" w:rsidRDefault="00344DC4" w:rsidP="003155DA">
            <w:pPr>
              <w:jc w:val="center"/>
              <w:rPr>
                <w:rFonts w:cstheme="minorHAnsi"/>
                <w:noProof/>
                <w:color w:val="auto"/>
                <w:sz w:val="20"/>
              </w:rPr>
            </w:pPr>
          </w:p>
        </w:tc>
        <w:tc>
          <w:tcPr>
            <w:tcW w:w="217" w:type="pct"/>
          </w:tcPr>
          <w:p w14:paraId="135C3E58" w14:textId="77777777" w:rsidR="00344DC4" w:rsidRPr="00A165B0" w:rsidRDefault="00344DC4" w:rsidP="003155DA">
            <w:pPr>
              <w:jc w:val="center"/>
              <w:rPr>
                <w:rFonts w:cstheme="minorHAnsi"/>
                <w:noProof/>
                <w:color w:val="auto"/>
                <w:sz w:val="20"/>
              </w:rPr>
            </w:pPr>
          </w:p>
        </w:tc>
      </w:tr>
    </w:tbl>
    <w:p w14:paraId="67E4DDB9" w14:textId="67A4FD0F" w:rsidR="00207052" w:rsidRPr="00A165B0" w:rsidRDefault="00207052" w:rsidP="00C954B7">
      <w:pPr>
        <w:tabs>
          <w:tab w:val="left" w:pos="2661"/>
        </w:tabs>
        <w:ind w:left="108"/>
        <w:rPr>
          <w:rFonts w:cstheme="minorHAnsi"/>
          <w:color w:val="auto"/>
          <w:szCs w:val="22"/>
        </w:rPr>
      </w:pPr>
    </w:p>
    <w:p w14:paraId="3F8D0F53" w14:textId="270751D9" w:rsidR="00F96D14" w:rsidRPr="00A165B0" w:rsidRDefault="00F96D14" w:rsidP="00C954B7">
      <w:pPr>
        <w:tabs>
          <w:tab w:val="left" w:pos="2661"/>
        </w:tabs>
        <w:ind w:left="108"/>
        <w:rPr>
          <w:rFonts w:cstheme="minorHAnsi"/>
          <w:color w:val="auto"/>
          <w:szCs w:val="22"/>
        </w:rPr>
      </w:pPr>
    </w:p>
    <w:p w14:paraId="5EDBB0D8" w14:textId="77777777" w:rsidR="00F96D14" w:rsidRPr="00A165B0" w:rsidRDefault="00F96D14" w:rsidP="00C954B7">
      <w:pPr>
        <w:tabs>
          <w:tab w:val="left" w:pos="2661"/>
        </w:tabs>
        <w:ind w:left="108"/>
        <w:rPr>
          <w:rFonts w:cstheme="minorHAnsi"/>
          <w:color w:val="auto"/>
          <w:szCs w:val="22"/>
        </w:rPr>
      </w:pPr>
    </w:p>
    <w:p w14:paraId="73F794D0" w14:textId="77777777" w:rsidR="00F96D14" w:rsidRPr="00A165B0" w:rsidRDefault="00F96D14" w:rsidP="00F96D14">
      <w:pPr>
        <w:shd w:val="clear" w:color="auto" w:fill="92D050"/>
        <w:jc w:val="center"/>
        <w:rPr>
          <w:rFonts w:cstheme="minorHAnsi"/>
          <w:b/>
          <w:color w:val="auto"/>
          <w:sz w:val="24"/>
        </w:rPr>
      </w:pPr>
      <w:r w:rsidRPr="00A165B0">
        <w:rPr>
          <w:rFonts w:cstheme="minorHAnsi"/>
          <w:b/>
          <w:color w:val="auto"/>
          <w:sz w:val="24"/>
        </w:rPr>
        <w:t>SEZIONE D – INTEGRAZIONE AMBIENTALE</w:t>
      </w:r>
    </w:p>
    <w:p w14:paraId="7C14EFE9" w14:textId="77777777" w:rsidR="00F96D14" w:rsidRPr="00A165B0" w:rsidRDefault="00F96D14" w:rsidP="00F96D14">
      <w:pPr>
        <w:shd w:val="clear" w:color="auto" w:fill="92D050"/>
        <w:jc w:val="center"/>
        <w:rPr>
          <w:rFonts w:cstheme="minorHAnsi"/>
          <w:i/>
          <w:color w:val="FF0000"/>
          <w:sz w:val="20"/>
        </w:rPr>
      </w:pPr>
      <w:r w:rsidRPr="00A165B0">
        <w:rPr>
          <w:rFonts w:cstheme="minorHAnsi"/>
          <w:i/>
          <w:color w:val="FF0000"/>
          <w:sz w:val="20"/>
        </w:rPr>
        <w:t>Tale sezione va compilata solo ai fini dell’assegnazione dei punteggi in graduatoria e se ricorrono le ipotesi previste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5893"/>
      </w:tblGrid>
      <w:tr w:rsidR="00F96D14" w:rsidRPr="00A165B0" w14:paraId="6154F498" w14:textId="77777777" w:rsidTr="00A16AEE">
        <w:tc>
          <w:tcPr>
            <w:tcW w:w="3616" w:type="dxa"/>
            <w:tcBorders>
              <w:top w:val="single" w:sz="4" w:space="0" w:color="92D050"/>
              <w:left w:val="single" w:sz="4" w:space="0" w:color="92D050"/>
            </w:tcBorders>
          </w:tcPr>
          <w:p w14:paraId="4A44C3B1" w14:textId="77777777" w:rsidR="00F96D14" w:rsidRPr="00A165B0" w:rsidRDefault="00F96D14" w:rsidP="00A16AEE">
            <w:pPr>
              <w:rPr>
                <w:rFonts w:cstheme="minorHAnsi"/>
                <w:color w:val="auto"/>
                <w:sz w:val="18"/>
                <w:szCs w:val="18"/>
              </w:rPr>
            </w:pPr>
            <w:r w:rsidRPr="00A165B0">
              <w:rPr>
                <w:rFonts w:cstheme="minorHAnsi"/>
                <w:color w:val="000000"/>
                <w:sz w:val="18"/>
                <w:szCs w:val="18"/>
              </w:rPr>
              <w:t>Possesso ISO 14001</w:t>
            </w:r>
          </w:p>
        </w:tc>
        <w:tc>
          <w:tcPr>
            <w:tcW w:w="5893" w:type="dxa"/>
            <w:tcBorders>
              <w:top w:val="single" w:sz="4" w:space="0" w:color="92D050"/>
              <w:right w:val="single" w:sz="4" w:space="0" w:color="92D050"/>
            </w:tcBorders>
          </w:tcPr>
          <w:p w14:paraId="4B14357E" w14:textId="77777777" w:rsidR="00F96D14" w:rsidRPr="00A165B0" w:rsidRDefault="00043057" w:rsidP="00A16AEE">
            <w:pPr>
              <w:rPr>
                <w:rFonts w:cstheme="minorHAnsi"/>
                <w:color w:val="auto"/>
                <w:sz w:val="18"/>
                <w:szCs w:val="18"/>
              </w:rPr>
            </w:pPr>
            <w:sdt>
              <w:sdtPr>
                <w:rPr>
                  <w:rFonts w:cstheme="minorHAnsi"/>
                  <w:color w:val="auto"/>
                  <w:sz w:val="18"/>
                  <w:szCs w:val="18"/>
                </w:rPr>
                <w:id w:val="-478155373"/>
                <w14:checkbox>
                  <w14:checked w14:val="0"/>
                  <w14:checkedState w14:val="2612" w14:font="MS Gothic"/>
                  <w14:uncheckedState w14:val="2610" w14:font="MS Gothic"/>
                </w14:checkbox>
              </w:sdtPr>
              <w:sdtEndPr/>
              <w:sdtContent>
                <w:r w:rsidR="00F96D14" w:rsidRPr="00A165B0">
                  <w:rPr>
                    <w:rFonts w:ascii="Segoe UI Symbol" w:eastAsia="MS Gothic" w:hAnsi="Segoe UI Symbol" w:cs="Segoe UI Symbol"/>
                    <w:color w:val="auto"/>
                    <w:sz w:val="18"/>
                    <w:szCs w:val="18"/>
                  </w:rPr>
                  <w:t>☐</w:t>
                </w:r>
              </w:sdtContent>
            </w:sdt>
            <w:r w:rsidR="00F96D14" w:rsidRPr="00A165B0">
              <w:rPr>
                <w:rFonts w:cstheme="minorHAnsi"/>
                <w:color w:val="auto"/>
                <w:sz w:val="18"/>
                <w:szCs w:val="18"/>
              </w:rPr>
              <w:t xml:space="preserve"> sì </w:t>
            </w:r>
            <w:r w:rsidR="00F96D14" w:rsidRPr="00A165B0">
              <w:rPr>
                <w:rFonts w:cstheme="minorHAnsi"/>
                <w:i/>
                <w:color w:val="FF0000"/>
                <w:sz w:val="18"/>
                <w:szCs w:val="18"/>
              </w:rPr>
              <w:t>riportare gli estremi del rilascio:</w:t>
            </w:r>
          </w:p>
        </w:tc>
      </w:tr>
      <w:tr w:rsidR="00F96D14" w:rsidRPr="00A165B0" w14:paraId="52B24CF8" w14:textId="77777777" w:rsidTr="00A16AEE">
        <w:tc>
          <w:tcPr>
            <w:tcW w:w="3616" w:type="dxa"/>
            <w:tcBorders>
              <w:left w:val="single" w:sz="4" w:space="0" w:color="92D050"/>
              <w:bottom w:val="single" w:sz="4" w:space="0" w:color="92D050"/>
            </w:tcBorders>
          </w:tcPr>
          <w:p w14:paraId="1338528C" w14:textId="77777777" w:rsidR="00F96D14" w:rsidRPr="00A165B0" w:rsidRDefault="00F96D14" w:rsidP="00A16AEE">
            <w:pPr>
              <w:rPr>
                <w:rFonts w:cstheme="minorHAnsi"/>
                <w:color w:val="000000"/>
                <w:sz w:val="18"/>
                <w:szCs w:val="18"/>
              </w:rPr>
            </w:pPr>
          </w:p>
        </w:tc>
        <w:tc>
          <w:tcPr>
            <w:tcW w:w="5893" w:type="dxa"/>
            <w:tcBorders>
              <w:bottom w:val="single" w:sz="4" w:space="0" w:color="92D050"/>
              <w:right w:val="single" w:sz="4" w:space="0" w:color="92D050"/>
            </w:tcBorders>
          </w:tcPr>
          <w:p w14:paraId="72C38AD7" w14:textId="77777777" w:rsidR="00F96D14" w:rsidRPr="00A165B0" w:rsidRDefault="00043057" w:rsidP="00A16AEE">
            <w:pPr>
              <w:rPr>
                <w:rFonts w:cstheme="minorHAnsi"/>
                <w:color w:val="auto"/>
                <w:sz w:val="18"/>
                <w:szCs w:val="18"/>
              </w:rPr>
            </w:pPr>
            <w:sdt>
              <w:sdtPr>
                <w:rPr>
                  <w:rFonts w:cstheme="minorHAnsi"/>
                  <w:color w:val="auto"/>
                  <w:sz w:val="18"/>
                  <w:szCs w:val="18"/>
                </w:rPr>
                <w:id w:val="2117562172"/>
                <w14:checkbox>
                  <w14:checked w14:val="0"/>
                  <w14:checkedState w14:val="2612" w14:font="MS Gothic"/>
                  <w14:uncheckedState w14:val="2610" w14:font="MS Gothic"/>
                </w14:checkbox>
              </w:sdtPr>
              <w:sdtEndPr/>
              <w:sdtContent>
                <w:r w:rsidR="00F96D14" w:rsidRPr="00A165B0">
                  <w:rPr>
                    <w:rFonts w:ascii="Segoe UI Symbol" w:eastAsia="MS Gothic" w:hAnsi="Segoe UI Symbol" w:cs="Segoe UI Symbol"/>
                    <w:color w:val="auto"/>
                    <w:sz w:val="18"/>
                    <w:szCs w:val="18"/>
                  </w:rPr>
                  <w:t>☐</w:t>
                </w:r>
              </w:sdtContent>
            </w:sdt>
            <w:r w:rsidR="00F96D14" w:rsidRPr="00A165B0">
              <w:rPr>
                <w:rFonts w:cstheme="minorHAnsi"/>
                <w:color w:val="auto"/>
                <w:sz w:val="18"/>
                <w:szCs w:val="18"/>
              </w:rPr>
              <w:t xml:space="preserve"> no    </w:t>
            </w:r>
          </w:p>
        </w:tc>
      </w:tr>
      <w:tr w:rsidR="00F96D14" w:rsidRPr="00A165B0" w14:paraId="108A5CF2" w14:textId="77777777" w:rsidTr="00A16AEE">
        <w:tc>
          <w:tcPr>
            <w:tcW w:w="3616" w:type="dxa"/>
            <w:tcBorders>
              <w:top w:val="single" w:sz="4" w:space="0" w:color="92D050"/>
              <w:left w:val="single" w:sz="4" w:space="0" w:color="92D050"/>
            </w:tcBorders>
          </w:tcPr>
          <w:p w14:paraId="1D3FB178" w14:textId="77777777" w:rsidR="00F96D14" w:rsidRPr="00A165B0" w:rsidRDefault="00F96D14" w:rsidP="00A16AEE">
            <w:pPr>
              <w:rPr>
                <w:rFonts w:cstheme="minorHAnsi"/>
                <w:color w:val="000000"/>
                <w:sz w:val="18"/>
                <w:szCs w:val="18"/>
              </w:rPr>
            </w:pPr>
            <w:r w:rsidRPr="00A165B0">
              <w:rPr>
                <w:rFonts w:cstheme="minorHAnsi"/>
                <w:color w:val="000000"/>
                <w:sz w:val="18"/>
                <w:szCs w:val="18"/>
              </w:rPr>
              <w:t>Possesso EMAS</w:t>
            </w:r>
          </w:p>
        </w:tc>
        <w:tc>
          <w:tcPr>
            <w:tcW w:w="5893" w:type="dxa"/>
            <w:tcBorders>
              <w:top w:val="single" w:sz="4" w:space="0" w:color="92D050"/>
              <w:right w:val="single" w:sz="4" w:space="0" w:color="92D050"/>
            </w:tcBorders>
          </w:tcPr>
          <w:p w14:paraId="2F88073C" w14:textId="77777777" w:rsidR="00F96D14" w:rsidRPr="00A165B0" w:rsidRDefault="00043057" w:rsidP="00A16AEE">
            <w:pPr>
              <w:rPr>
                <w:rFonts w:cstheme="minorHAnsi"/>
                <w:color w:val="auto"/>
                <w:sz w:val="18"/>
                <w:szCs w:val="18"/>
              </w:rPr>
            </w:pPr>
            <w:sdt>
              <w:sdtPr>
                <w:rPr>
                  <w:rFonts w:cstheme="minorHAnsi"/>
                  <w:color w:val="auto"/>
                  <w:sz w:val="18"/>
                  <w:szCs w:val="18"/>
                </w:rPr>
                <w:id w:val="-1152364011"/>
                <w14:checkbox>
                  <w14:checked w14:val="0"/>
                  <w14:checkedState w14:val="2612" w14:font="MS Gothic"/>
                  <w14:uncheckedState w14:val="2610" w14:font="MS Gothic"/>
                </w14:checkbox>
              </w:sdtPr>
              <w:sdtEndPr/>
              <w:sdtContent>
                <w:r w:rsidR="00F96D14" w:rsidRPr="00A165B0">
                  <w:rPr>
                    <w:rFonts w:ascii="Segoe UI Symbol" w:eastAsia="MS Gothic" w:hAnsi="Segoe UI Symbol" w:cs="Segoe UI Symbol"/>
                    <w:color w:val="auto"/>
                    <w:sz w:val="18"/>
                    <w:szCs w:val="18"/>
                  </w:rPr>
                  <w:t>☐</w:t>
                </w:r>
              </w:sdtContent>
            </w:sdt>
            <w:r w:rsidR="00F96D14" w:rsidRPr="00A165B0">
              <w:rPr>
                <w:rFonts w:cstheme="minorHAnsi"/>
                <w:color w:val="auto"/>
                <w:sz w:val="18"/>
                <w:szCs w:val="18"/>
              </w:rPr>
              <w:t xml:space="preserve"> sì </w:t>
            </w:r>
            <w:r w:rsidR="00F96D14" w:rsidRPr="00A165B0">
              <w:rPr>
                <w:rFonts w:cstheme="minorHAnsi"/>
                <w:i/>
                <w:color w:val="FF0000"/>
                <w:sz w:val="18"/>
                <w:szCs w:val="18"/>
              </w:rPr>
              <w:t>riportare gli estremi del rilascio:</w:t>
            </w:r>
          </w:p>
        </w:tc>
      </w:tr>
      <w:tr w:rsidR="00F96D14" w:rsidRPr="00A165B0" w14:paraId="3BA1B160" w14:textId="77777777" w:rsidTr="00A16AEE">
        <w:tc>
          <w:tcPr>
            <w:tcW w:w="3616" w:type="dxa"/>
            <w:tcBorders>
              <w:left w:val="single" w:sz="4" w:space="0" w:color="92D050"/>
              <w:bottom w:val="single" w:sz="4" w:space="0" w:color="92D050"/>
            </w:tcBorders>
          </w:tcPr>
          <w:p w14:paraId="271C62B8" w14:textId="77777777" w:rsidR="00F96D14" w:rsidRPr="00A165B0" w:rsidRDefault="00F96D14" w:rsidP="00A16AEE">
            <w:pPr>
              <w:rPr>
                <w:rFonts w:cstheme="minorHAnsi"/>
                <w:color w:val="000000"/>
                <w:sz w:val="18"/>
                <w:szCs w:val="18"/>
              </w:rPr>
            </w:pPr>
          </w:p>
        </w:tc>
        <w:tc>
          <w:tcPr>
            <w:tcW w:w="5893" w:type="dxa"/>
            <w:tcBorders>
              <w:bottom w:val="single" w:sz="4" w:space="0" w:color="92D050"/>
              <w:right w:val="single" w:sz="4" w:space="0" w:color="92D050"/>
            </w:tcBorders>
          </w:tcPr>
          <w:p w14:paraId="0703E62B" w14:textId="77777777" w:rsidR="00F96D14" w:rsidRPr="00A165B0" w:rsidRDefault="00043057" w:rsidP="00A16AEE">
            <w:pPr>
              <w:rPr>
                <w:rFonts w:cstheme="minorHAnsi"/>
                <w:color w:val="auto"/>
                <w:sz w:val="18"/>
                <w:szCs w:val="18"/>
              </w:rPr>
            </w:pPr>
            <w:sdt>
              <w:sdtPr>
                <w:rPr>
                  <w:rFonts w:cstheme="minorHAnsi"/>
                  <w:color w:val="auto"/>
                  <w:sz w:val="18"/>
                  <w:szCs w:val="18"/>
                </w:rPr>
                <w:id w:val="1221705199"/>
                <w14:checkbox>
                  <w14:checked w14:val="0"/>
                  <w14:checkedState w14:val="2612" w14:font="MS Gothic"/>
                  <w14:uncheckedState w14:val="2610" w14:font="MS Gothic"/>
                </w14:checkbox>
              </w:sdtPr>
              <w:sdtEndPr/>
              <w:sdtContent>
                <w:r w:rsidR="00F96D14" w:rsidRPr="00A165B0">
                  <w:rPr>
                    <w:rFonts w:ascii="Segoe UI Symbol" w:eastAsia="MS Gothic" w:hAnsi="Segoe UI Symbol" w:cs="Segoe UI Symbol"/>
                    <w:color w:val="auto"/>
                    <w:sz w:val="18"/>
                    <w:szCs w:val="18"/>
                  </w:rPr>
                  <w:t>☐</w:t>
                </w:r>
              </w:sdtContent>
            </w:sdt>
            <w:r w:rsidR="00F96D14" w:rsidRPr="00A165B0">
              <w:rPr>
                <w:rFonts w:cstheme="minorHAnsi"/>
                <w:color w:val="auto"/>
                <w:sz w:val="18"/>
                <w:szCs w:val="18"/>
              </w:rPr>
              <w:t xml:space="preserve"> no    </w:t>
            </w:r>
          </w:p>
        </w:tc>
      </w:tr>
    </w:tbl>
    <w:p w14:paraId="3A101155" w14:textId="5FE7FD99" w:rsidR="00207052" w:rsidRPr="00A165B0" w:rsidRDefault="00207052" w:rsidP="00C954B7">
      <w:pPr>
        <w:tabs>
          <w:tab w:val="left" w:pos="2661"/>
        </w:tabs>
        <w:ind w:left="108"/>
        <w:rPr>
          <w:rFonts w:cstheme="minorHAnsi"/>
          <w:color w:val="auto"/>
          <w:szCs w:val="22"/>
        </w:rPr>
      </w:pPr>
    </w:p>
    <w:p w14:paraId="61F8BA9C" w14:textId="5A8000C3" w:rsidR="00F96D14" w:rsidRPr="00A165B0" w:rsidRDefault="00F96D14" w:rsidP="00C954B7">
      <w:pPr>
        <w:tabs>
          <w:tab w:val="left" w:pos="2661"/>
        </w:tabs>
        <w:ind w:left="108"/>
        <w:rPr>
          <w:rFonts w:cstheme="minorHAnsi"/>
          <w:color w:val="auto"/>
          <w:szCs w:val="22"/>
        </w:rPr>
      </w:pPr>
    </w:p>
    <w:p w14:paraId="7BAA2110" w14:textId="211A3ECE" w:rsidR="00F96D14" w:rsidRPr="00A165B0" w:rsidRDefault="00F96D14" w:rsidP="00C954B7">
      <w:pPr>
        <w:tabs>
          <w:tab w:val="left" w:pos="2661"/>
        </w:tabs>
        <w:ind w:left="108"/>
        <w:rPr>
          <w:rFonts w:cstheme="minorHAnsi"/>
          <w:color w:val="auto"/>
          <w:szCs w:val="22"/>
        </w:rPr>
      </w:pPr>
    </w:p>
    <w:p w14:paraId="06E832EA" w14:textId="14F5F8D4" w:rsidR="00B14E74" w:rsidRPr="00A165B0" w:rsidRDefault="00B14E74" w:rsidP="00C954B7">
      <w:pPr>
        <w:tabs>
          <w:tab w:val="left" w:pos="2661"/>
        </w:tabs>
        <w:ind w:left="108"/>
        <w:rPr>
          <w:rFonts w:cstheme="minorHAnsi"/>
          <w:color w:val="auto"/>
          <w:szCs w:val="22"/>
        </w:rPr>
      </w:pPr>
    </w:p>
    <w:p w14:paraId="0C112F7B" w14:textId="77777777" w:rsidR="00F96D14" w:rsidRPr="00A165B0" w:rsidRDefault="00F96D14" w:rsidP="00C954B7">
      <w:pPr>
        <w:tabs>
          <w:tab w:val="left" w:pos="2661"/>
        </w:tabs>
        <w:ind w:left="108"/>
        <w:rPr>
          <w:rFonts w:cstheme="minorHAnsi"/>
          <w:color w:val="auto"/>
          <w:szCs w:val="22"/>
        </w:rPr>
      </w:pPr>
    </w:p>
    <w:p w14:paraId="3A49A611" w14:textId="77777777" w:rsidR="00207052" w:rsidRPr="00A165B0" w:rsidRDefault="00207052" w:rsidP="00C954B7">
      <w:pPr>
        <w:tabs>
          <w:tab w:val="left" w:pos="2661"/>
        </w:tabs>
        <w:ind w:left="108"/>
        <w:rPr>
          <w:rFonts w:cstheme="minorHAnsi"/>
          <w:color w:val="auto"/>
          <w:szCs w:val="22"/>
        </w:rPr>
      </w:pPr>
    </w:p>
    <w:tbl>
      <w:tblPr>
        <w:tblStyle w:val="Grigliatabella1"/>
        <w:tblW w:w="9680" w:type="dxa"/>
        <w:tblInd w:w="-41" w:type="dxa"/>
        <w:tblLook w:val="04A0" w:firstRow="1" w:lastRow="0" w:firstColumn="1" w:lastColumn="0" w:noHBand="0" w:noVBand="1"/>
      </w:tblPr>
      <w:tblGrid>
        <w:gridCol w:w="147"/>
        <w:gridCol w:w="7954"/>
        <w:gridCol w:w="1794"/>
      </w:tblGrid>
      <w:tr w:rsidR="00B22047" w:rsidRPr="00A165B0" w14:paraId="44BEDB6C" w14:textId="75908A0B" w:rsidTr="00AE4C41">
        <w:trPr>
          <w:trHeight w:val="232"/>
        </w:trPr>
        <w:tc>
          <w:tcPr>
            <w:tcW w:w="7838" w:type="dxa"/>
            <w:gridSpan w:val="2"/>
            <w:tcBorders>
              <w:top w:val="nil"/>
              <w:left w:val="nil"/>
              <w:bottom w:val="nil"/>
              <w:right w:val="nil"/>
            </w:tcBorders>
            <w:shd w:val="clear" w:color="auto" w:fill="92D050"/>
          </w:tcPr>
          <w:p w14:paraId="04DD9C39" w14:textId="409A1FD0" w:rsidR="00B22047" w:rsidRPr="00A165B0" w:rsidRDefault="00F62B39" w:rsidP="00207052">
            <w:pPr>
              <w:jc w:val="center"/>
              <w:rPr>
                <w:rFonts w:asciiTheme="minorHAnsi" w:hAnsiTheme="minorHAnsi" w:cstheme="minorHAnsi"/>
                <w:b/>
                <w:color w:val="1F497D" w:themeColor="text2"/>
                <w:lang w:val="it-IT"/>
              </w:rPr>
            </w:pPr>
            <w:r w:rsidRPr="00A165B0">
              <w:rPr>
                <w:rFonts w:asciiTheme="minorHAnsi" w:hAnsiTheme="minorHAnsi" w:cstheme="minorHAnsi"/>
                <w:b/>
                <w:color w:val="auto"/>
                <w:sz w:val="24"/>
                <w:lang w:val="it-IT"/>
              </w:rPr>
              <w:lastRenderedPageBreak/>
              <w:t xml:space="preserve">SEZIONE </w:t>
            </w:r>
            <w:r w:rsidR="00F96D14" w:rsidRPr="00A165B0">
              <w:rPr>
                <w:rFonts w:asciiTheme="minorHAnsi" w:hAnsiTheme="minorHAnsi" w:cstheme="minorHAnsi"/>
                <w:b/>
                <w:color w:val="auto"/>
                <w:sz w:val="24"/>
                <w:lang w:val="it-IT"/>
              </w:rPr>
              <w:t>E</w:t>
            </w:r>
            <w:r w:rsidR="00B22047" w:rsidRPr="00A165B0">
              <w:rPr>
                <w:rFonts w:asciiTheme="minorHAnsi" w:hAnsiTheme="minorHAnsi" w:cstheme="minorHAnsi"/>
                <w:b/>
                <w:color w:val="auto"/>
                <w:sz w:val="24"/>
                <w:lang w:val="it-IT"/>
              </w:rPr>
              <w:t>-</w:t>
            </w:r>
            <w:r w:rsidR="0051222C" w:rsidRPr="00A165B0">
              <w:rPr>
                <w:rFonts w:asciiTheme="minorHAnsi" w:hAnsiTheme="minorHAnsi" w:cstheme="minorHAnsi"/>
                <w:b/>
                <w:color w:val="auto"/>
                <w:sz w:val="24"/>
                <w:lang w:val="it-IT"/>
              </w:rPr>
              <w:t xml:space="preserve"> CRITERI DI PREMIALITÀ </w:t>
            </w:r>
          </w:p>
        </w:tc>
        <w:tc>
          <w:tcPr>
            <w:tcW w:w="1842" w:type="dxa"/>
            <w:tcBorders>
              <w:top w:val="nil"/>
              <w:left w:val="nil"/>
              <w:bottom w:val="nil"/>
              <w:right w:val="nil"/>
            </w:tcBorders>
            <w:shd w:val="clear" w:color="auto" w:fill="92D050"/>
          </w:tcPr>
          <w:p w14:paraId="450CBFBB" w14:textId="77777777" w:rsidR="00B22047" w:rsidRPr="00A165B0" w:rsidRDefault="00B22047" w:rsidP="00207052">
            <w:pPr>
              <w:jc w:val="center"/>
              <w:rPr>
                <w:rFonts w:asciiTheme="minorHAnsi" w:hAnsiTheme="minorHAnsi" w:cstheme="minorHAnsi"/>
                <w:b/>
                <w:color w:val="1F497D" w:themeColor="text2"/>
                <w:sz w:val="24"/>
                <w:lang w:val="it-IT"/>
              </w:rPr>
            </w:pPr>
          </w:p>
        </w:tc>
      </w:tr>
      <w:tr w:rsidR="002210E5" w:rsidRPr="00A165B0" w14:paraId="6390958A" w14:textId="15244CF7" w:rsidTr="00E83CA4">
        <w:trPr>
          <w:trHeight w:val="63"/>
        </w:trPr>
        <w:tc>
          <w:tcPr>
            <w:tcW w:w="9680" w:type="dxa"/>
            <w:gridSpan w:val="3"/>
            <w:tcBorders>
              <w:top w:val="nil"/>
              <w:left w:val="nil"/>
              <w:bottom w:val="nil"/>
              <w:right w:val="nil"/>
            </w:tcBorders>
            <w:shd w:val="clear" w:color="auto" w:fill="auto"/>
          </w:tcPr>
          <w:p w14:paraId="11B67927" w14:textId="790A026B" w:rsidR="00EC13DC" w:rsidRPr="00A165B0" w:rsidRDefault="00EC13DC" w:rsidP="00EC13DC">
            <w:pPr>
              <w:rPr>
                <w:rFonts w:asciiTheme="minorHAnsi" w:hAnsiTheme="minorHAnsi" w:cstheme="minorHAnsi"/>
                <w:i/>
                <w:color w:val="FF0000"/>
                <w:sz w:val="20"/>
                <w:lang w:val="it-IT"/>
              </w:rPr>
            </w:pPr>
            <w:r w:rsidRPr="00A165B0">
              <w:rPr>
                <w:rFonts w:asciiTheme="minorHAnsi" w:hAnsiTheme="minorHAnsi" w:cstheme="minorHAnsi"/>
                <w:i/>
                <w:color w:val="FF0000"/>
                <w:sz w:val="20"/>
                <w:lang w:val="it-IT"/>
              </w:rPr>
              <w:t>Tale sezione va compilata solo ai fini dell</w:t>
            </w:r>
            <w:r w:rsidR="0051222C" w:rsidRPr="00A165B0">
              <w:rPr>
                <w:rFonts w:asciiTheme="minorHAnsi" w:hAnsiTheme="minorHAnsi" w:cstheme="minorHAnsi"/>
                <w:i/>
                <w:color w:val="FF0000"/>
                <w:sz w:val="20"/>
                <w:lang w:val="it-IT"/>
              </w:rPr>
              <w:t xml:space="preserve">a graduazione delle candidature a parità di punteggio </w:t>
            </w:r>
            <w:r w:rsidRPr="00A165B0">
              <w:rPr>
                <w:rFonts w:asciiTheme="minorHAnsi" w:hAnsiTheme="minorHAnsi" w:cstheme="minorHAnsi"/>
                <w:i/>
                <w:color w:val="FF0000"/>
                <w:sz w:val="20"/>
                <w:lang w:val="it-IT"/>
              </w:rPr>
              <w:t>e se ricorrono le ipotesi previste</w:t>
            </w:r>
          </w:p>
          <w:p w14:paraId="1C4AB4B5" w14:textId="79569E39" w:rsidR="007343A1" w:rsidRPr="00A165B0" w:rsidRDefault="007343A1" w:rsidP="00EC13DC">
            <w:pPr>
              <w:rPr>
                <w:rFonts w:asciiTheme="minorHAnsi" w:hAnsiTheme="minorHAnsi" w:cstheme="minorHAnsi"/>
                <w:i/>
                <w:color w:val="FF0000"/>
                <w:sz w:val="20"/>
                <w:lang w:val="it-IT"/>
              </w:rPr>
            </w:pPr>
          </w:p>
          <w:tbl>
            <w:tblPr>
              <w:tblStyle w:val="Grigliatabella"/>
              <w:tblW w:w="0" w:type="auto"/>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Look w:val="04A0" w:firstRow="1" w:lastRow="0" w:firstColumn="1" w:lastColumn="0" w:noHBand="0" w:noVBand="1"/>
            </w:tblPr>
            <w:tblGrid>
              <w:gridCol w:w="3616"/>
              <w:gridCol w:w="5893"/>
            </w:tblGrid>
            <w:tr w:rsidR="0051222C" w:rsidRPr="00A165B0" w14:paraId="72FE5874" w14:textId="77777777" w:rsidTr="0051222C">
              <w:trPr>
                <w:trHeight w:val="159"/>
              </w:trPr>
              <w:tc>
                <w:tcPr>
                  <w:tcW w:w="3616" w:type="dxa"/>
                  <w:shd w:val="clear" w:color="auto" w:fill="92D050"/>
                </w:tcPr>
                <w:p w14:paraId="1FA9D68F" w14:textId="53167E25" w:rsidR="0051222C" w:rsidRPr="00A165B0" w:rsidRDefault="00F96D14" w:rsidP="0051222C">
                  <w:pPr>
                    <w:shd w:val="clear" w:color="auto" w:fill="92D050"/>
                    <w:ind w:left="220"/>
                    <w:rPr>
                      <w:rFonts w:cstheme="minorHAnsi"/>
                      <w:color w:val="FFFFFF" w:themeColor="background1"/>
                      <w:sz w:val="18"/>
                      <w:szCs w:val="18"/>
                    </w:rPr>
                  </w:pPr>
                  <w:r w:rsidRPr="00A165B0">
                    <w:rPr>
                      <w:rFonts w:cstheme="minorHAnsi"/>
                      <w:color w:val="FFFFFF" w:themeColor="background1"/>
                      <w:szCs w:val="22"/>
                    </w:rPr>
                    <w:t>E</w:t>
                  </w:r>
                  <w:r w:rsidR="0051222C" w:rsidRPr="00A165B0">
                    <w:rPr>
                      <w:rFonts w:cstheme="minorHAnsi"/>
                      <w:color w:val="FFFFFF" w:themeColor="background1"/>
                      <w:szCs w:val="22"/>
                    </w:rPr>
                    <w:t>1 – Carta di Pescara</w:t>
                  </w:r>
                </w:p>
              </w:tc>
              <w:tc>
                <w:tcPr>
                  <w:tcW w:w="5893" w:type="dxa"/>
                  <w:shd w:val="clear" w:color="auto" w:fill="92D050"/>
                </w:tcPr>
                <w:p w14:paraId="5198EE64" w14:textId="77777777" w:rsidR="0051222C" w:rsidRPr="00A165B0" w:rsidRDefault="0051222C" w:rsidP="0051222C">
                  <w:pPr>
                    <w:rPr>
                      <w:rFonts w:cstheme="minorHAnsi"/>
                      <w:color w:val="92D050"/>
                      <w:sz w:val="18"/>
                      <w:szCs w:val="18"/>
                    </w:rPr>
                  </w:pPr>
                </w:p>
              </w:tc>
            </w:tr>
            <w:tr w:rsidR="0051222C" w:rsidRPr="00A165B0" w14:paraId="6C1217BF" w14:textId="77777777" w:rsidTr="0051222C">
              <w:trPr>
                <w:trHeight w:val="159"/>
              </w:trPr>
              <w:tc>
                <w:tcPr>
                  <w:tcW w:w="3616" w:type="dxa"/>
                </w:tcPr>
                <w:p w14:paraId="48EB6E40" w14:textId="77777777" w:rsidR="0051222C" w:rsidRPr="00A165B0" w:rsidRDefault="0051222C" w:rsidP="0051222C">
                  <w:pPr>
                    <w:spacing w:before="120"/>
                    <w:rPr>
                      <w:rFonts w:cstheme="minorHAnsi"/>
                      <w:color w:val="auto"/>
                      <w:sz w:val="18"/>
                      <w:szCs w:val="18"/>
                    </w:rPr>
                  </w:pPr>
                  <w:r w:rsidRPr="00A165B0">
                    <w:rPr>
                      <w:rFonts w:cstheme="minorHAnsi"/>
                      <w:color w:val="auto"/>
                      <w:sz w:val="18"/>
                      <w:szCs w:val="18"/>
                    </w:rPr>
                    <w:t>Grado di adesione alla Carta di Pescara</w:t>
                  </w:r>
                </w:p>
              </w:tc>
              <w:tc>
                <w:tcPr>
                  <w:tcW w:w="5893" w:type="dxa"/>
                </w:tcPr>
                <w:p w14:paraId="0AF17494" w14:textId="77777777" w:rsidR="0051222C" w:rsidRPr="00A165B0" w:rsidRDefault="0051222C" w:rsidP="0051222C">
                  <w:pPr>
                    <w:rPr>
                      <w:rFonts w:cstheme="minorHAnsi"/>
                      <w:color w:val="auto"/>
                      <w:sz w:val="18"/>
                      <w:szCs w:val="18"/>
                    </w:rPr>
                  </w:pPr>
                </w:p>
              </w:tc>
            </w:tr>
            <w:tr w:rsidR="0051222C" w:rsidRPr="00A165B0" w14:paraId="6F5E07C3" w14:textId="77777777" w:rsidTr="0051222C">
              <w:tc>
                <w:tcPr>
                  <w:tcW w:w="3616" w:type="dxa"/>
                </w:tcPr>
                <w:p w14:paraId="0D25ED41" w14:textId="77777777" w:rsidR="0051222C" w:rsidRPr="00A165B0" w:rsidRDefault="0051222C" w:rsidP="0051222C">
                  <w:pPr>
                    <w:rPr>
                      <w:rFonts w:cstheme="minorHAnsi"/>
                      <w:color w:val="auto"/>
                      <w:sz w:val="18"/>
                      <w:szCs w:val="18"/>
                    </w:rPr>
                  </w:pPr>
                  <w:r w:rsidRPr="00A165B0">
                    <w:rPr>
                      <w:rFonts w:cstheme="minorHAnsi"/>
                      <w:color w:val="FF0000"/>
                      <w:sz w:val="18"/>
                      <w:szCs w:val="18"/>
                    </w:rPr>
                    <w:t>(</w:t>
                  </w:r>
                  <w:r w:rsidRPr="00A165B0">
                    <w:rPr>
                      <w:rFonts w:cstheme="minorHAnsi"/>
                      <w:i/>
                      <w:color w:val="FF0000"/>
                      <w:sz w:val="18"/>
                      <w:szCs w:val="18"/>
                    </w:rPr>
                    <w:t>barrare l’ipotesi che ricorre):</w:t>
                  </w:r>
                </w:p>
              </w:tc>
              <w:tc>
                <w:tcPr>
                  <w:tcW w:w="5893" w:type="dxa"/>
                </w:tcPr>
                <w:p w14:paraId="030B9BA0" w14:textId="77777777" w:rsidR="0051222C" w:rsidRPr="00A165B0" w:rsidRDefault="00043057" w:rsidP="0051222C">
                  <w:pPr>
                    <w:rPr>
                      <w:rFonts w:cstheme="minorHAnsi"/>
                      <w:color w:val="auto"/>
                      <w:sz w:val="18"/>
                      <w:szCs w:val="18"/>
                    </w:rPr>
                  </w:pPr>
                  <w:sdt>
                    <w:sdtPr>
                      <w:rPr>
                        <w:rFonts w:cstheme="minorHAnsi"/>
                        <w:color w:val="auto"/>
                        <w:sz w:val="18"/>
                        <w:szCs w:val="18"/>
                      </w:rPr>
                      <w:id w:val="1658423089"/>
                      <w14:checkbox>
                        <w14:checked w14:val="0"/>
                        <w14:checkedState w14:val="2612" w14:font="MS Gothic"/>
                        <w14:uncheckedState w14:val="2610" w14:font="MS Gothic"/>
                      </w14:checkbox>
                    </w:sdtPr>
                    <w:sdtEndPr/>
                    <w:sdtContent>
                      <w:r w:rsidR="0051222C" w:rsidRPr="00A165B0">
                        <w:rPr>
                          <w:rFonts w:ascii="Segoe UI Symbol" w:eastAsia="MS Gothic" w:hAnsi="Segoe UI Symbol" w:cs="Segoe UI Symbol"/>
                          <w:color w:val="auto"/>
                          <w:sz w:val="18"/>
                          <w:szCs w:val="18"/>
                        </w:rPr>
                        <w:t>☐</w:t>
                      </w:r>
                    </w:sdtContent>
                  </w:sdt>
                  <w:r w:rsidR="0051222C" w:rsidRPr="00A165B0">
                    <w:rPr>
                      <w:rFonts w:cstheme="minorHAnsi"/>
                      <w:color w:val="auto"/>
                      <w:sz w:val="18"/>
                      <w:szCs w:val="18"/>
                    </w:rPr>
                    <w:t xml:space="preserve"> richiesta non presentata</w:t>
                  </w:r>
                </w:p>
              </w:tc>
            </w:tr>
            <w:tr w:rsidR="0051222C" w:rsidRPr="00A165B0" w14:paraId="4A26A11E" w14:textId="77777777" w:rsidTr="0051222C">
              <w:tc>
                <w:tcPr>
                  <w:tcW w:w="3616" w:type="dxa"/>
                </w:tcPr>
                <w:p w14:paraId="055CBE5B" w14:textId="77777777" w:rsidR="0051222C" w:rsidRPr="00A165B0" w:rsidRDefault="0051222C" w:rsidP="0051222C">
                  <w:pPr>
                    <w:rPr>
                      <w:rFonts w:cstheme="minorHAnsi"/>
                      <w:color w:val="auto"/>
                      <w:sz w:val="18"/>
                      <w:szCs w:val="18"/>
                    </w:rPr>
                  </w:pPr>
                </w:p>
              </w:tc>
              <w:tc>
                <w:tcPr>
                  <w:tcW w:w="5893" w:type="dxa"/>
                </w:tcPr>
                <w:p w14:paraId="51FF4C80" w14:textId="77777777" w:rsidR="0051222C" w:rsidRPr="00A165B0" w:rsidRDefault="00043057" w:rsidP="0051222C">
                  <w:pPr>
                    <w:rPr>
                      <w:rFonts w:cstheme="minorHAnsi"/>
                      <w:color w:val="auto"/>
                      <w:sz w:val="18"/>
                      <w:szCs w:val="18"/>
                    </w:rPr>
                  </w:pPr>
                  <w:sdt>
                    <w:sdtPr>
                      <w:rPr>
                        <w:rFonts w:cstheme="minorHAnsi"/>
                        <w:color w:val="auto"/>
                        <w:sz w:val="18"/>
                        <w:szCs w:val="18"/>
                      </w:rPr>
                      <w:id w:val="-1139108104"/>
                      <w14:checkbox>
                        <w14:checked w14:val="0"/>
                        <w14:checkedState w14:val="2612" w14:font="MS Gothic"/>
                        <w14:uncheckedState w14:val="2610" w14:font="MS Gothic"/>
                      </w14:checkbox>
                    </w:sdtPr>
                    <w:sdtEndPr/>
                    <w:sdtContent>
                      <w:r w:rsidR="0051222C" w:rsidRPr="00A165B0">
                        <w:rPr>
                          <w:rFonts w:ascii="Segoe UI Symbol" w:eastAsia="MS Gothic" w:hAnsi="Segoe UI Symbol" w:cs="Segoe UI Symbol"/>
                          <w:color w:val="auto"/>
                          <w:sz w:val="18"/>
                          <w:szCs w:val="18"/>
                        </w:rPr>
                        <w:t>☐</w:t>
                      </w:r>
                    </w:sdtContent>
                  </w:sdt>
                  <w:r w:rsidR="0051222C" w:rsidRPr="00A165B0">
                    <w:rPr>
                      <w:rFonts w:cstheme="minorHAnsi"/>
                      <w:color w:val="auto"/>
                      <w:sz w:val="18"/>
                      <w:szCs w:val="18"/>
                    </w:rPr>
                    <w:t xml:space="preserve"> richiesta adesione livello………. </w:t>
                  </w:r>
                  <w:r w:rsidR="0051222C" w:rsidRPr="00A165B0">
                    <w:rPr>
                      <w:rFonts w:cstheme="minorHAnsi"/>
                      <w:i/>
                      <w:color w:val="FF0000"/>
                      <w:sz w:val="18"/>
                      <w:szCs w:val="18"/>
                    </w:rPr>
                    <w:t xml:space="preserve">(compilare) </w:t>
                  </w:r>
                  <w:r w:rsidR="0051222C" w:rsidRPr="00A165B0">
                    <w:rPr>
                      <w:rFonts w:cstheme="minorHAnsi"/>
                      <w:color w:val="auto"/>
                      <w:sz w:val="18"/>
                      <w:szCs w:val="18"/>
                    </w:rPr>
                    <w:t xml:space="preserve">presentata il - -/- -/ - - - - </w:t>
                  </w:r>
                  <w:r w:rsidR="0051222C" w:rsidRPr="00A165B0">
                    <w:rPr>
                      <w:rFonts w:cstheme="minorHAnsi"/>
                      <w:i/>
                      <w:color w:val="FF0000"/>
                      <w:sz w:val="18"/>
                      <w:szCs w:val="18"/>
                    </w:rPr>
                    <w:t>(compilare)</w:t>
                  </w:r>
                  <w:r w:rsidR="0051222C" w:rsidRPr="00A165B0">
                    <w:rPr>
                      <w:rFonts w:cstheme="minorHAnsi"/>
                      <w:color w:val="FF0000"/>
                      <w:sz w:val="18"/>
                      <w:szCs w:val="18"/>
                    </w:rPr>
                    <w:t xml:space="preserve"> </w:t>
                  </w:r>
                  <w:r w:rsidR="0051222C" w:rsidRPr="00A165B0">
                    <w:rPr>
                      <w:rFonts w:cstheme="minorHAnsi"/>
                      <w:color w:val="auto"/>
                      <w:sz w:val="18"/>
                      <w:szCs w:val="18"/>
                    </w:rPr>
                    <w:t>e in corso di ammissibilità</w:t>
                  </w:r>
                </w:p>
              </w:tc>
            </w:tr>
            <w:tr w:rsidR="0051222C" w:rsidRPr="00A165B0" w14:paraId="7335F094" w14:textId="77777777" w:rsidTr="0051222C">
              <w:tc>
                <w:tcPr>
                  <w:tcW w:w="3616" w:type="dxa"/>
                </w:tcPr>
                <w:p w14:paraId="46FFD4D7" w14:textId="77777777" w:rsidR="0051222C" w:rsidRPr="00A165B0" w:rsidRDefault="0051222C" w:rsidP="0051222C">
                  <w:pPr>
                    <w:rPr>
                      <w:rFonts w:cstheme="minorHAnsi"/>
                      <w:color w:val="auto"/>
                      <w:sz w:val="18"/>
                      <w:szCs w:val="18"/>
                    </w:rPr>
                  </w:pPr>
                </w:p>
              </w:tc>
              <w:tc>
                <w:tcPr>
                  <w:tcW w:w="5893" w:type="dxa"/>
                </w:tcPr>
                <w:p w14:paraId="5F9506E2" w14:textId="77777777" w:rsidR="0051222C" w:rsidRPr="00A165B0" w:rsidRDefault="00043057" w:rsidP="0051222C">
                  <w:pPr>
                    <w:rPr>
                      <w:rFonts w:cstheme="minorHAnsi"/>
                      <w:color w:val="auto"/>
                      <w:sz w:val="18"/>
                      <w:szCs w:val="18"/>
                    </w:rPr>
                  </w:pPr>
                  <w:sdt>
                    <w:sdtPr>
                      <w:rPr>
                        <w:rFonts w:cstheme="minorHAnsi"/>
                        <w:color w:val="auto"/>
                        <w:sz w:val="18"/>
                        <w:szCs w:val="18"/>
                      </w:rPr>
                      <w:id w:val="-149911611"/>
                      <w14:checkbox>
                        <w14:checked w14:val="0"/>
                        <w14:checkedState w14:val="2612" w14:font="MS Gothic"/>
                        <w14:uncheckedState w14:val="2610" w14:font="MS Gothic"/>
                      </w14:checkbox>
                    </w:sdtPr>
                    <w:sdtEndPr/>
                    <w:sdtContent>
                      <w:r w:rsidR="0051222C" w:rsidRPr="00A165B0">
                        <w:rPr>
                          <w:rFonts w:ascii="Segoe UI Symbol" w:eastAsia="MS Gothic" w:hAnsi="Segoe UI Symbol" w:cs="Segoe UI Symbol"/>
                          <w:color w:val="auto"/>
                          <w:sz w:val="18"/>
                          <w:szCs w:val="18"/>
                        </w:rPr>
                        <w:t>☐</w:t>
                      </w:r>
                    </w:sdtContent>
                  </w:sdt>
                  <w:r w:rsidR="0051222C" w:rsidRPr="00A165B0">
                    <w:rPr>
                      <w:rFonts w:cstheme="minorHAnsi"/>
                      <w:color w:val="auto"/>
                      <w:sz w:val="18"/>
                      <w:szCs w:val="18"/>
                    </w:rPr>
                    <w:t xml:space="preserve"> ammissione livello base </w:t>
                  </w:r>
                </w:p>
              </w:tc>
            </w:tr>
            <w:tr w:rsidR="0051222C" w:rsidRPr="00A165B0" w14:paraId="57D67E2C" w14:textId="77777777" w:rsidTr="0051222C">
              <w:tc>
                <w:tcPr>
                  <w:tcW w:w="3616" w:type="dxa"/>
                </w:tcPr>
                <w:p w14:paraId="775B4DDB" w14:textId="77777777" w:rsidR="0051222C" w:rsidRPr="00A165B0" w:rsidRDefault="0051222C" w:rsidP="0051222C">
                  <w:pPr>
                    <w:rPr>
                      <w:rFonts w:cstheme="minorHAnsi"/>
                      <w:color w:val="auto"/>
                      <w:sz w:val="18"/>
                      <w:szCs w:val="18"/>
                    </w:rPr>
                  </w:pPr>
                </w:p>
              </w:tc>
              <w:tc>
                <w:tcPr>
                  <w:tcW w:w="5893" w:type="dxa"/>
                </w:tcPr>
                <w:p w14:paraId="04C6C093" w14:textId="77777777" w:rsidR="0051222C" w:rsidRPr="00A165B0" w:rsidRDefault="00043057" w:rsidP="0051222C">
                  <w:pPr>
                    <w:rPr>
                      <w:rFonts w:cstheme="minorHAnsi"/>
                      <w:color w:val="auto"/>
                      <w:sz w:val="18"/>
                      <w:szCs w:val="18"/>
                    </w:rPr>
                  </w:pPr>
                  <w:sdt>
                    <w:sdtPr>
                      <w:rPr>
                        <w:rFonts w:cstheme="minorHAnsi"/>
                        <w:color w:val="auto"/>
                        <w:sz w:val="18"/>
                        <w:szCs w:val="18"/>
                      </w:rPr>
                      <w:id w:val="-98576120"/>
                      <w14:checkbox>
                        <w14:checked w14:val="0"/>
                        <w14:checkedState w14:val="2612" w14:font="MS Gothic"/>
                        <w14:uncheckedState w14:val="2610" w14:font="MS Gothic"/>
                      </w14:checkbox>
                    </w:sdtPr>
                    <w:sdtEndPr/>
                    <w:sdtContent>
                      <w:r w:rsidR="0051222C" w:rsidRPr="00A165B0">
                        <w:rPr>
                          <w:rFonts w:ascii="Segoe UI Symbol" w:eastAsia="MS Gothic" w:hAnsi="Segoe UI Symbol" w:cs="Segoe UI Symbol"/>
                          <w:color w:val="auto"/>
                          <w:sz w:val="18"/>
                          <w:szCs w:val="18"/>
                        </w:rPr>
                        <w:t>☐</w:t>
                      </w:r>
                    </w:sdtContent>
                  </w:sdt>
                  <w:r w:rsidR="0051222C" w:rsidRPr="00A165B0">
                    <w:rPr>
                      <w:rFonts w:cstheme="minorHAnsi"/>
                      <w:color w:val="auto"/>
                      <w:sz w:val="18"/>
                      <w:szCs w:val="18"/>
                    </w:rPr>
                    <w:t xml:space="preserve"> ammissione livello intermedio</w:t>
                  </w:r>
                </w:p>
              </w:tc>
            </w:tr>
            <w:tr w:rsidR="0051222C" w:rsidRPr="00A165B0" w14:paraId="01EE32EC" w14:textId="77777777" w:rsidTr="0051222C">
              <w:tc>
                <w:tcPr>
                  <w:tcW w:w="3616" w:type="dxa"/>
                </w:tcPr>
                <w:p w14:paraId="5AB355B8" w14:textId="77777777" w:rsidR="0051222C" w:rsidRPr="00A165B0" w:rsidRDefault="0051222C" w:rsidP="0051222C">
                  <w:pPr>
                    <w:rPr>
                      <w:rFonts w:cstheme="minorHAnsi"/>
                      <w:color w:val="auto"/>
                      <w:sz w:val="18"/>
                      <w:szCs w:val="18"/>
                    </w:rPr>
                  </w:pPr>
                </w:p>
              </w:tc>
              <w:tc>
                <w:tcPr>
                  <w:tcW w:w="5893" w:type="dxa"/>
                </w:tcPr>
                <w:p w14:paraId="2CEC57BA" w14:textId="77777777" w:rsidR="0051222C" w:rsidRPr="00A165B0" w:rsidRDefault="00043057" w:rsidP="0051222C">
                  <w:pPr>
                    <w:rPr>
                      <w:rFonts w:cstheme="minorHAnsi"/>
                      <w:color w:val="auto"/>
                      <w:sz w:val="18"/>
                      <w:szCs w:val="18"/>
                    </w:rPr>
                  </w:pPr>
                  <w:sdt>
                    <w:sdtPr>
                      <w:rPr>
                        <w:rFonts w:cstheme="minorHAnsi"/>
                        <w:color w:val="auto"/>
                        <w:sz w:val="18"/>
                        <w:szCs w:val="18"/>
                      </w:rPr>
                      <w:id w:val="1973937888"/>
                      <w14:checkbox>
                        <w14:checked w14:val="0"/>
                        <w14:checkedState w14:val="2612" w14:font="MS Gothic"/>
                        <w14:uncheckedState w14:val="2610" w14:font="MS Gothic"/>
                      </w14:checkbox>
                    </w:sdtPr>
                    <w:sdtEndPr/>
                    <w:sdtContent>
                      <w:r w:rsidR="0051222C" w:rsidRPr="00A165B0">
                        <w:rPr>
                          <w:rFonts w:ascii="Segoe UI Symbol" w:eastAsia="MS Gothic" w:hAnsi="Segoe UI Symbol" w:cs="Segoe UI Symbol"/>
                          <w:color w:val="auto"/>
                          <w:sz w:val="18"/>
                          <w:szCs w:val="18"/>
                        </w:rPr>
                        <w:t>☐</w:t>
                      </w:r>
                    </w:sdtContent>
                  </w:sdt>
                  <w:r w:rsidR="0051222C" w:rsidRPr="00A165B0">
                    <w:rPr>
                      <w:rFonts w:cstheme="minorHAnsi"/>
                      <w:color w:val="auto"/>
                      <w:sz w:val="18"/>
                      <w:szCs w:val="18"/>
                    </w:rPr>
                    <w:t xml:space="preserve"> ammissione livello avanzato</w:t>
                  </w:r>
                </w:p>
              </w:tc>
            </w:tr>
          </w:tbl>
          <w:p w14:paraId="0B00E021" w14:textId="1C214E71" w:rsidR="0051222C" w:rsidRPr="00A165B0" w:rsidRDefault="0051222C" w:rsidP="00EC13DC">
            <w:pPr>
              <w:rPr>
                <w:rFonts w:asciiTheme="minorHAnsi" w:hAnsiTheme="minorHAnsi" w:cstheme="minorHAnsi"/>
                <w:i/>
                <w:color w:val="FF0000"/>
                <w:sz w:val="20"/>
                <w:lang w:val="it-IT"/>
              </w:rPr>
            </w:pPr>
          </w:p>
          <w:p w14:paraId="0EC4E1AB" w14:textId="1BA6660C" w:rsidR="007326B8" w:rsidRPr="00A165B0" w:rsidRDefault="00F96D14" w:rsidP="00B14E74">
            <w:pPr>
              <w:shd w:val="clear" w:color="auto" w:fill="92D050"/>
              <w:rPr>
                <w:rFonts w:asciiTheme="minorHAnsi" w:hAnsiTheme="minorHAnsi" w:cstheme="minorHAnsi"/>
                <w:color w:val="FFFFFF" w:themeColor="background1"/>
                <w:szCs w:val="22"/>
                <w:lang w:val="it-IT"/>
              </w:rPr>
            </w:pPr>
            <w:r w:rsidRPr="00A165B0">
              <w:rPr>
                <w:rFonts w:asciiTheme="minorHAnsi" w:hAnsiTheme="minorHAnsi" w:cstheme="minorHAnsi"/>
                <w:color w:val="FFFFFF" w:themeColor="background1"/>
                <w:szCs w:val="22"/>
                <w:lang w:val="it-IT"/>
              </w:rPr>
              <w:t>E</w:t>
            </w:r>
            <w:r w:rsidR="0051222C" w:rsidRPr="00A165B0">
              <w:rPr>
                <w:rFonts w:asciiTheme="minorHAnsi" w:hAnsiTheme="minorHAnsi" w:cstheme="minorHAnsi"/>
                <w:color w:val="FFFFFF" w:themeColor="background1"/>
                <w:szCs w:val="22"/>
                <w:lang w:val="it-IT"/>
              </w:rPr>
              <w:t>2</w:t>
            </w:r>
            <w:r w:rsidR="007326B8" w:rsidRPr="00A165B0">
              <w:rPr>
                <w:rFonts w:asciiTheme="minorHAnsi" w:hAnsiTheme="minorHAnsi" w:cstheme="minorHAnsi"/>
                <w:color w:val="FFFFFF" w:themeColor="background1"/>
                <w:szCs w:val="22"/>
                <w:lang w:val="it-IT"/>
              </w:rPr>
              <w:t xml:space="preserve"> Impresa a titolarità femminile</w:t>
            </w:r>
          </w:p>
          <w:p w14:paraId="1EC0B4BD" w14:textId="77777777" w:rsidR="00A43ADF" w:rsidRPr="00A165B0" w:rsidRDefault="00A43ADF" w:rsidP="007343A1">
            <w:pPr>
              <w:ind w:left="220"/>
              <w:rPr>
                <w:rFonts w:asciiTheme="minorHAnsi" w:hAnsiTheme="minorHAnsi" w:cstheme="minorHAnsi"/>
                <w:i/>
                <w:color w:val="auto"/>
                <w:sz w:val="20"/>
                <w:lang w:val="it-IT"/>
              </w:rPr>
            </w:pPr>
            <w:r w:rsidRPr="00A165B0">
              <w:rPr>
                <w:rFonts w:asciiTheme="minorHAnsi" w:hAnsiTheme="minorHAnsi" w:cstheme="minorHAnsi"/>
                <w:i/>
                <w:color w:val="auto"/>
                <w:sz w:val="20"/>
                <w:lang w:val="it-IT"/>
              </w:rPr>
              <w:t>Composizione compagine e quote sociali</w:t>
            </w:r>
          </w:p>
          <w:tbl>
            <w:tblPr>
              <w:tblStyle w:val="Grigliatabella"/>
              <w:tblW w:w="9432" w:type="dxa"/>
              <w:tblInd w:w="7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1E0" w:firstRow="1" w:lastRow="1" w:firstColumn="1" w:lastColumn="1" w:noHBand="0" w:noVBand="0"/>
            </w:tblPr>
            <w:tblGrid>
              <w:gridCol w:w="3901"/>
              <w:gridCol w:w="694"/>
              <w:gridCol w:w="3862"/>
              <w:gridCol w:w="975"/>
            </w:tblGrid>
            <w:tr w:rsidR="00B60949" w:rsidRPr="00A165B0" w14:paraId="2950CBA2" w14:textId="67BCA095" w:rsidTr="00B14E74">
              <w:tc>
                <w:tcPr>
                  <w:tcW w:w="3901" w:type="dxa"/>
                </w:tcPr>
                <w:p w14:paraId="61E283C2" w14:textId="77777777" w:rsidR="00B60949" w:rsidRPr="00A165B0" w:rsidRDefault="00B60949" w:rsidP="00B14E74">
                  <w:pPr>
                    <w:tabs>
                      <w:tab w:val="left" w:pos="3363"/>
                    </w:tabs>
                    <w:ind w:left="-390" w:firstLine="390"/>
                    <w:jc w:val="center"/>
                    <w:rPr>
                      <w:rFonts w:cstheme="minorHAnsi"/>
                      <w:color w:val="auto"/>
                      <w:sz w:val="20"/>
                    </w:rPr>
                  </w:pPr>
                  <w:r w:rsidRPr="00A165B0">
                    <w:rPr>
                      <w:rFonts w:cstheme="minorHAnsi"/>
                      <w:color w:val="auto"/>
                      <w:sz w:val="20"/>
                    </w:rPr>
                    <w:t>Nominativo</w:t>
                  </w:r>
                </w:p>
              </w:tc>
              <w:tc>
                <w:tcPr>
                  <w:tcW w:w="694" w:type="dxa"/>
                </w:tcPr>
                <w:p w14:paraId="49E5A628" w14:textId="77777777" w:rsidR="00B60949" w:rsidRPr="00A165B0" w:rsidRDefault="00B60949" w:rsidP="00B60949">
                  <w:pPr>
                    <w:tabs>
                      <w:tab w:val="left" w:pos="3363"/>
                    </w:tabs>
                    <w:jc w:val="center"/>
                    <w:rPr>
                      <w:rFonts w:cstheme="minorHAnsi"/>
                      <w:color w:val="auto"/>
                      <w:sz w:val="20"/>
                    </w:rPr>
                  </w:pPr>
                  <w:r w:rsidRPr="00A165B0">
                    <w:rPr>
                      <w:rFonts w:cstheme="minorHAnsi"/>
                      <w:color w:val="auto"/>
                      <w:sz w:val="20"/>
                    </w:rPr>
                    <w:t>Sesso (M/F)</w:t>
                  </w:r>
                </w:p>
              </w:tc>
              <w:tc>
                <w:tcPr>
                  <w:tcW w:w="3862" w:type="dxa"/>
                </w:tcPr>
                <w:p w14:paraId="0A242FF7" w14:textId="77777777" w:rsidR="00B60949" w:rsidRPr="00A165B0" w:rsidRDefault="00B60949" w:rsidP="00A43ADF">
                  <w:pPr>
                    <w:jc w:val="center"/>
                    <w:rPr>
                      <w:rFonts w:cstheme="minorHAnsi"/>
                      <w:color w:val="auto"/>
                      <w:sz w:val="20"/>
                    </w:rPr>
                  </w:pPr>
                  <w:r w:rsidRPr="00A165B0">
                    <w:rPr>
                      <w:rFonts w:cstheme="minorHAnsi"/>
                      <w:color w:val="auto"/>
                      <w:sz w:val="20"/>
                    </w:rPr>
                    <w:t>Quote possedute in €</w:t>
                  </w:r>
                </w:p>
              </w:tc>
              <w:tc>
                <w:tcPr>
                  <w:tcW w:w="975" w:type="dxa"/>
                </w:tcPr>
                <w:p w14:paraId="4A6956CF" w14:textId="10F30DE8" w:rsidR="00B60949" w:rsidRPr="00A165B0" w:rsidRDefault="00B60949" w:rsidP="00A43ADF">
                  <w:pPr>
                    <w:jc w:val="center"/>
                    <w:rPr>
                      <w:rFonts w:cstheme="minorHAnsi"/>
                      <w:color w:val="auto"/>
                      <w:sz w:val="20"/>
                    </w:rPr>
                  </w:pPr>
                  <w:r w:rsidRPr="00A165B0">
                    <w:rPr>
                      <w:rFonts w:cstheme="minorHAnsi"/>
                      <w:color w:val="auto"/>
                      <w:sz w:val="20"/>
                    </w:rPr>
                    <w:t>%</w:t>
                  </w:r>
                </w:p>
              </w:tc>
            </w:tr>
            <w:tr w:rsidR="00B60949" w:rsidRPr="00A165B0" w14:paraId="33B4B2FB" w14:textId="46342581" w:rsidTr="00B14E74">
              <w:tc>
                <w:tcPr>
                  <w:tcW w:w="3901" w:type="dxa"/>
                </w:tcPr>
                <w:p w14:paraId="1BA0C279" w14:textId="77777777" w:rsidR="00B60949" w:rsidRPr="00A165B0" w:rsidRDefault="00B60949" w:rsidP="00B60949">
                  <w:pPr>
                    <w:tabs>
                      <w:tab w:val="left" w:pos="3363"/>
                    </w:tabs>
                    <w:rPr>
                      <w:rFonts w:cstheme="minorHAnsi"/>
                      <w:b/>
                      <w:color w:val="auto"/>
                      <w:sz w:val="20"/>
                    </w:rPr>
                  </w:pPr>
                </w:p>
              </w:tc>
              <w:tc>
                <w:tcPr>
                  <w:tcW w:w="694" w:type="dxa"/>
                </w:tcPr>
                <w:p w14:paraId="01514D6A" w14:textId="77777777" w:rsidR="00B60949" w:rsidRPr="00A165B0" w:rsidRDefault="00B60949" w:rsidP="00B60949">
                  <w:pPr>
                    <w:tabs>
                      <w:tab w:val="left" w:pos="3363"/>
                    </w:tabs>
                    <w:rPr>
                      <w:rFonts w:cstheme="minorHAnsi"/>
                      <w:b/>
                      <w:color w:val="auto"/>
                      <w:sz w:val="20"/>
                    </w:rPr>
                  </w:pPr>
                </w:p>
              </w:tc>
              <w:tc>
                <w:tcPr>
                  <w:tcW w:w="3862" w:type="dxa"/>
                </w:tcPr>
                <w:p w14:paraId="27138A7D" w14:textId="77777777" w:rsidR="00B60949" w:rsidRPr="00A165B0" w:rsidRDefault="00B60949" w:rsidP="00A43ADF">
                  <w:pPr>
                    <w:rPr>
                      <w:rFonts w:cstheme="minorHAnsi"/>
                      <w:b/>
                      <w:color w:val="auto"/>
                      <w:sz w:val="20"/>
                    </w:rPr>
                  </w:pPr>
                </w:p>
              </w:tc>
              <w:tc>
                <w:tcPr>
                  <w:tcW w:w="975" w:type="dxa"/>
                </w:tcPr>
                <w:p w14:paraId="598FABB1" w14:textId="77777777" w:rsidR="00B60949" w:rsidRPr="00A165B0" w:rsidRDefault="00B60949" w:rsidP="00A43ADF">
                  <w:pPr>
                    <w:rPr>
                      <w:rFonts w:cstheme="minorHAnsi"/>
                      <w:b/>
                      <w:color w:val="auto"/>
                      <w:sz w:val="20"/>
                    </w:rPr>
                  </w:pPr>
                </w:p>
              </w:tc>
            </w:tr>
            <w:tr w:rsidR="00B60949" w:rsidRPr="00A165B0" w14:paraId="55095D1A" w14:textId="77BA795E" w:rsidTr="00B14E74">
              <w:trPr>
                <w:trHeight w:val="208"/>
              </w:trPr>
              <w:tc>
                <w:tcPr>
                  <w:tcW w:w="3901" w:type="dxa"/>
                </w:tcPr>
                <w:p w14:paraId="364316CC" w14:textId="77777777" w:rsidR="00B60949" w:rsidRPr="00A165B0" w:rsidRDefault="00B60949" w:rsidP="00B60949">
                  <w:pPr>
                    <w:tabs>
                      <w:tab w:val="left" w:pos="3363"/>
                    </w:tabs>
                    <w:rPr>
                      <w:rFonts w:cstheme="minorHAnsi"/>
                      <w:b/>
                      <w:color w:val="auto"/>
                      <w:sz w:val="20"/>
                    </w:rPr>
                  </w:pPr>
                </w:p>
              </w:tc>
              <w:tc>
                <w:tcPr>
                  <w:tcW w:w="694" w:type="dxa"/>
                </w:tcPr>
                <w:p w14:paraId="46CE5681" w14:textId="77777777" w:rsidR="00B60949" w:rsidRPr="00A165B0" w:rsidRDefault="00B60949" w:rsidP="00B60949">
                  <w:pPr>
                    <w:tabs>
                      <w:tab w:val="left" w:pos="3363"/>
                    </w:tabs>
                    <w:rPr>
                      <w:rFonts w:cstheme="minorHAnsi"/>
                      <w:b/>
                      <w:color w:val="auto"/>
                      <w:sz w:val="20"/>
                    </w:rPr>
                  </w:pPr>
                </w:p>
              </w:tc>
              <w:tc>
                <w:tcPr>
                  <w:tcW w:w="3862" w:type="dxa"/>
                </w:tcPr>
                <w:p w14:paraId="74D97278" w14:textId="77777777" w:rsidR="00B60949" w:rsidRPr="00A165B0" w:rsidRDefault="00B60949" w:rsidP="00A43ADF">
                  <w:pPr>
                    <w:rPr>
                      <w:rFonts w:cstheme="minorHAnsi"/>
                      <w:b/>
                      <w:color w:val="auto"/>
                      <w:sz w:val="20"/>
                    </w:rPr>
                  </w:pPr>
                </w:p>
              </w:tc>
              <w:tc>
                <w:tcPr>
                  <w:tcW w:w="975" w:type="dxa"/>
                </w:tcPr>
                <w:p w14:paraId="47CF03B5" w14:textId="77777777" w:rsidR="00B60949" w:rsidRPr="00A165B0" w:rsidRDefault="00B60949" w:rsidP="00A43ADF">
                  <w:pPr>
                    <w:rPr>
                      <w:rFonts w:cstheme="minorHAnsi"/>
                      <w:b/>
                      <w:color w:val="auto"/>
                      <w:sz w:val="20"/>
                    </w:rPr>
                  </w:pPr>
                </w:p>
              </w:tc>
            </w:tr>
            <w:tr w:rsidR="00B60949" w:rsidRPr="00A165B0" w14:paraId="16E037A6" w14:textId="6BCE1AA2" w:rsidTr="00B14E74">
              <w:tc>
                <w:tcPr>
                  <w:tcW w:w="3901" w:type="dxa"/>
                </w:tcPr>
                <w:p w14:paraId="6345A3DB" w14:textId="77777777" w:rsidR="00B60949" w:rsidRPr="00A165B0" w:rsidRDefault="00B60949" w:rsidP="00B60949">
                  <w:pPr>
                    <w:tabs>
                      <w:tab w:val="left" w:pos="3363"/>
                    </w:tabs>
                    <w:rPr>
                      <w:rFonts w:cstheme="minorHAnsi"/>
                      <w:b/>
                      <w:color w:val="auto"/>
                      <w:sz w:val="20"/>
                    </w:rPr>
                  </w:pPr>
                </w:p>
              </w:tc>
              <w:tc>
                <w:tcPr>
                  <w:tcW w:w="694" w:type="dxa"/>
                </w:tcPr>
                <w:p w14:paraId="01ABFA9B" w14:textId="77777777" w:rsidR="00B60949" w:rsidRPr="00A165B0" w:rsidRDefault="00B60949" w:rsidP="00B60949">
                  <w:pPr>
                    <w:tabs>
                      <w:tab w:val="left" w:pos="3363"/>
                    </w:tabs>
                    <w:rPr>
                      <w:rFonts w:cstheme="minorHAnsi"/>
                      <w:b/>
                      <w:color w:val="auto"/>
                      <w:sz w:val="20"/>
                    </w:rPr>
                  </w:pPr>
                </w:p>
              </w:tc>
              <w:tc>
                <w:tcPr>
                  <w:tcW w:w="3862" w:type="dxa"/>
                </w:tcPr>
                <w:p w14:paraId="3DB9AAF4" w14:textId="77777777" w:rsidR="00B60949" w:rsidRPr="00A165B0" w:rsidRDefault="00B60949" w:rsidP="00A43ADF">
                  <w:pPr>
                    <w:rPr>
                      <w:rFonts w:cstheme="minorHAnsi"/>
                      <w:b/>
                      <w:color w:val="auto"/>
                      <w:sz w:val="20"/>
                    </w:rPr>
                  </w:pPr>
                </w:p>
              </w:tc>
              <w:tc>
                <w:tcPr>
                  <w:tcW w:w="975" w:type="dxa"/>
                </w:tcPr>
                <w:p w14:paraId="5CE0978F" w14:textId="77777777" w:rsidR="00B60949" w:rsidRPr="00A165B0" w:rsidRDefault="00B60949" w:rsidP="00A43ADF">
                  <w:pPr>
                    <w:rPr>
                      <w:rFonts w:cstheme="minorHAnsi"/>
                      <w:b/>
                      <w:color w:val="auto"/>
                      <w:sz w:val="20"/>
                    </w:rPr>
                  </w:pPr>
                </w:p>
              </w:tc>
            </w:tr>
            <w:tr w:rsidR="00B60949" w:rsidRPr="00A165B0" w14:paraId="243FA459" w14:textId="2F233991" w:rsidTr="00B14E74">
              <w:tc>
                <w:tcPr>
                  <w:tcW w:w="3901" w:type="dxa"/>
                </w:tcPr>
                <w:p w14:paraId="32C3A017" w14:textId="77777777" w:rsidR="00B60949" w:rsidRPr="00A165B0" w:rsidRDefault="00B60949" w:rsidP="00B60949">
                  <w:pPr>
                    <w:tabs>
                      <w:tab w:val="left" w:pos="3363"/>
                    </w:tabs>
                    <w:rPr>
                      <w:rFonts w:cstheme="minorHAnsi"/>
                      <w:b/>
                      <w:color w:val="auto"/>
                      <w:sz w:val="20"/>
                    </w:rPr>
                  </w:pPr>
                </w:p>
              </w:tc>
              <w:tc>
                <w:tcPr>
                  <w:tcW w:w="694" w:type="dxa"/>
                </w:tcPr>
                <w:p w14:paraId="15E16275" w14:textId="77777777" w:rsidR="00B60949" w:rsidRPr="00A165B0" w:rsidRDefault="00B60949" w:rsidP="00B60949">
                  <w:pPr>
                    <w:tabs>
                      <w:tab w:val="left" w:pos="3363"/>
                    </w:tabs>
                    <w:rPr>
                      <w:rFonts w:cstheme="minorHAnsi"/>
                      <w:b/>
                      <w:color w:val="auto"/>
                      <w:sz w:val="20"/>
                    </w:rPr>
                  </w:pPr>
                </w:p>
              </w:tc>
              <w:tc>
                <w:tcPr>
                  <w:tcW w:w="3862" w:type="dxa"/>
                </w:tcPr>
                <w:p w14:paraId="028ADCA7" w14:textId="77777777" w:rsidR="00B60949" w:rsidRPr="00A165B0" w:rsidRDefault="00B60949" w:rsidP="00A43ADF">
                  <w:pPr>
                    <w:rPr>
                      <w:rFonts w:cstheme="minorHAnsi"/>
                      <w:b/>
                      <w:color w:val="auto"/>
                      <w:sz w:val="20"/>
                    </w:rPr>
                  </w:pPr>
                </w:p>
              </w:tc>
              <w:tc>
                <w:tcPr>
                  <w:tcW w:w="975" w:type="dxa"/>
                </w:tcPr>
                <w:p w14:paraId="756449BD" w14:textId="77777777" w:rsidR="00B60949" w:rsidRPr="00A165B0" w:rsidRDefault="00B60949" w:rsidP="00A43ADF">
                  <w:pPr>
                    <w:rPr>
                      <w:rFonts w:cstheme="minorHAnsi"/>
                      <w:b/>
                      <w:color w:val="auto"/>
                      <w:sz w:val="20"/>
                    </w:rPr>
                  </w:pPr>
                </w:p>
              </w:tc>
            </w:tr>
            <w:tr w:rsidR="00B60949" w:rsidRPr="00A165B0" w14:paraId="42A0A17C" w14:textId="236DBE3D" w:rsidTr="00B14E74">
              <w:tc>
                <w:tcPr>
                  <w:tcW w:w="3901" w:type="dxa"/>
                </w:tcPr>
                <w:p w14:paraId="3890AE38" w14:textId="77777777" w:rsidR="00B60949" w:rsidRPr="00A165B0" w:rsidRDefault="00B60949" w:rsidP="00B60949">
                  <w:pPr>
                    <w:tabs>
                      <w:tab w:val="left" w:pos="3363"/>
                    </w:tabs>
                    <w:rPr>
                      <w:rFonts w:cstheme="minorHAnsi"/>
                      <w:b/>
                      <w:color w:val="auto"/>
                      <w:sz w:val="20"/>
                    </w:rPr>
                  </w:pPr>
                </w:p>
              </w:tc>
              <w:tc>
                <w:tcPr>
                  <w:tcW w:w="694" w:type="dxa"/>
                </w:tcPr>
                <w:p w14:paraId="21787A8E" w14:textId="77777777" w:rsidR="00B60949" w:rsidRPr="00A165B0" w:rsidRDefault="00B60949" w:rsidP="00B60949">
                  <w:pPr>
                    <w:tabs>
                      <w:tab w:val="left" w:pos="3363"/>
                    </w:tabs>
                    <w:rPr>
                      <w:rFonts w:cstheme="minorHAnsi"/>
                      <w:b/>
                      <w:color w:val="auto"/>
                      <w:sz w:val="20"/>
                    </w:rPr>
                  </w:pPr>
                </w:p>
              </w:tc>
              <w:tc>
                <w:tcPr>
                  <w:tcW w:w="3862" w:type="dxa"/>
                </w:tcPr>
                <w:p w14:paraId="260255C1" w14:textId="77777777" w:rsidR="00B60949" w:rsidRPr="00A165B0" w:rsidRDefault="00B60949" w:rsidP="00A43ADF">
                  <w:pPr>
                    <w:rPr>
                      <w:rFonts w:cstheme="minorHAnsi"/>
                      <w:b/>
                      <w:color w:val="auto"/>
                      <w:sz w:val="20"/>
                    </w:rPr>
                  </w:pPr>
                </w:p>
              </w:tc>
              <w:tc>
                <w:tcPr>
                  <w:tcW w:w="975" w:type="dxa"/>
                </w:tcPr>
                <w:p w14:paraId="4427F743" w14:textId="77777777" w:rsidR="00B60949" w:rsidRPr="00A165B0" w:rsidRDefault="00B60949" w:rsidP="00A43ADF">
                  <w:pPr>
                    <w:rPr>
                      <w:rFonts w:cstheme="minorHAnsi"/>
                      <w:b/>
                      <w:color w:val="auto"/>
                      <w:sz w:val="20"/>
                    </w:rPr>
                  </w:pPr>
                </w:p>
              </w:tc>
            </w:tr>
            <w:tr w:rsidR="00EC13DC" w:rsidRPr="00A165B0" w14:paraId="42AD4990" w14:textId="77777777" w:rsidTr="00B14E74">
              <w:tc>
                <w:tcPr>
                  <w:tcW w:w="4595" w:type="dxa"/>
                  <w:gridSpan w:val="2"/>
                </w:tcPr>
                <w:p w14:paraId="74E0E999" w14:textId="6C0888A7" w:rsidR="00EC13DC" w:rsidRPr="00A165B0" w:rsidRDefault="00EC13DC" w:rsidP="00EC13DC">
                  <w:pPr>
                    <w:tabs>
                      <w:tab w:val="left" w:pos="3363"/>
                    </w:tabs>
                    <w:jc w:val="right"/>
                    <w:rPr>
                      <w:rFonts w:cstheme="minorHAnsi"/>
                      <w:b/>
                      <w:color w:val="auto"/>
                      <w:sz w:val="20"/>
                    </w:rPr>
                  </w:pPr>
                  <w:r w:rsidRPr="00A165B0">
                    <w:rPr>
                      <w:rFonts w:cstheme="minorHAnsi"/>
                      <w:b/>
                      <w:color w:val="auto"/>
                      <w:sz w:val="20"/>
                    </w:rPr>
                    <w:t>totale</w:t>
                  </w:r>
                </w:p>
              </w:tc>
              <w:tc>
                <w:tcPr>
                  <w:tcW w:w="3862" w:type="dxa"/>
                </w:tcPr>
                <w:p w14:paraId="736E7CE7" w14:textId="77777777" w:rsidR="00EC13DC" w:rsidRPr="00A165B0" w:rsidRDefault="00EC13DC" w:rsidP="00A43ADF">
                  <w:pPr>
                    <w:rPr>
                      <w:rFonts w:cstheme="minorHAnsi"/>
                      <w:b/>
                      <w:color w:val="auto"/>
                      <w:sz w:val="20"/>
                    </w:rPr>
                  </w:pPr>
                </w:p>
              </w:tc>
              <w:tc>
                <w:tcPr>
                  <w:tcW w:w="975" w:type="dxa"/>
                </w:tcPr>
                <w:p w14:paraId="70BAA087" w14:textId="1E5B4CE8" w:rsidR="00EC13DC" w:rsidRPr="00A165B0" w:rsidRDefault="00EC13DC" w:rsidP="00A43ADF">
                  <w:pPr>
                    <w:rPr>
                      <w:rFonts w:cstheme="minorHAnsi"/>
                      <w:b/>
                      <w:color w:val="auto"/>
                      <w:sz w:val="20"/>
                    </w:rPr>
                  </w:pPr>
                  <w:r w:rsidRPr="00A165B0">
                    <w:rPr>
                      <w:rFonts w:cstheme="minorHAnsi"/>
                      <w:b/>
                      <w:color w:val="auto"/>
                      <w:sz w:val="20"/>
                    </w:rPr>
                    <w:t>100%</w:t>
                  </w:r>
                </w:p>
              </w:tc>
            </w:tr>
          </w:tbl>
          <w:p w14:paraId="51D16AB5" w14:textId="77777777" w:rsidR="00B60949" w:rsidRPr="00A165B0" w:rsidRDefault="00B60949" w:rsidP="00E83CA4">
            <w:pPr>
              <w:ind w:left="220"/>
              <w:rPr>
                <w:rFonts w:asciiTheme="minorHAnsi" w:hAnsiTheme="minorHAnsi" w:cstheme="minorHAnsi"/>
                <w:i/>
                <w:color w:val="FF0000"/>
                <w:sz w:val="18"/>
                <w:szCs w:val="18"/>
                <w:lang w:val="it-IT"/>
              </w:rPr>
            </w:pPr>
            <w:r w:rsidRPr="00A165B0">
              <w:rPr>
                <w:rFonts w:asciiTheme="minorHAnsi" w:hAnsiTheme="minorHAnsi" w:cstheme="minorHAnsi"/>
                <w:i/>
                <w:color w:val="FF0000"/>
                <w:sz w:val="18"/>
                <w:szCs w:val="18"/>
                <w:lang w:val="it-IT"/>
              </w:rPr>
              <w:t>(aggiungere righe se necessario)</w:t>
            </w:r>
          </w:p>
          <w:p w14:paraId="68962A0A" w14:textId="77777777" w:rsidR="002210E5" w:rsidRPr="00A165B0" w:rsidRDefault="002210E5" w:rsidP="00BA1939">
            <w:pPr>
              <w:rPr>
                <w:rFonts w:asciiTheme="minorHAnsi" w:hAnsiTheme="minorHAnsi" w:cstheme="minorHAnsi"/>
                <w:color w:val="auto"/>
                <w:sz w:val="20"/>
                <w:lang w:val="it-IT"/>
              </w:rPr>
            </w:pPr>
          </w:p>
          <w:p w14:paraId="6F55E7B1" w14:textId="29D5B143" w:rsidR="00A43ADF" w:rsidRPr="00A165B0" w:rsidRDefault="00A43ADF" w:rsidP="007343A1">
            <w:pPr>
              <w:ind w:left="220"/>
              <w:rPr>
                <w:rFonts w:asciiTheme="minorHAnsi" w:hAnsiTheme="minorHAnsi" w:cstheme="minorHAnsi"/>
                <w:i/>
                <w:color w:val="auto"/>
                <w:sz w:val="20"/>
                <w:lang w:val="it-IT"/>
              </w:rPr>
            </w:pPr>
            <w:r w:rsidRPr="00A165B0">
              <w:rPr>
                <w:rFonts w:asciiTheme="minorHAnsi" w:hAnsiTheme="minorHAnsi" w:cstheme="minorHAnsi"/>
                <w:i/>
                <w:color w:val="auto"/>
                <w:sz w:val="20"/>
                <w:lang w:val="it-IT"/>
              </w:rPr>
              <w:t xml:space="preserve">Composizione </w:t>
            </w:r>
            <w:r w:rsidR="007326B8" w:rsidRPr="00A165B0">
              <w:rPr>
                <w:rFonts w:asciiTheme="minorHAnsi" w:hAnsiTheme="minorHAnsi" w:cstheme="minorHAnsi"/>
                <w:i/>
                <w:color w:val="auto"/>
                <w:sz w:val="20"/>
                <w:lang w:val="it-IT"/>
              </w:rPr>
              <w:t>organi di amministrazione</w:t>
            </w:r>
          </w:p>
          <w:tbl>
            <w:tblPr>
              <w:tblStyle w:val="Grigliatabella"/>
              <w:tblW w:w="9509" w:type="dxa"/>
              <w:tblInd w:w="2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1E0" w:firstRow="1" w:lastRow="1" w:firstColumn="1" w:lastColumn="1" w:noHBand="0" w:noVBand="0"/>
            </w:tblPr>
            <w:tblGrid>
              <w:gridCol w:w="4451"/>
              <w:gridCol w:w="1654"/>
              <w:gridCol w:w="3404"/>
            </w:tblGrid>
            <w:tr w:rsidR="00592FCB" w:rsidRPr="00A165B0" w14:paraId="420F1626" w14:textId="77777777" w:rsidTr="007343A1">
              <w:tc>
                <w:tcPr>
                  <w:tcW w:w="4451" w:type="dxa"/>
                </w:tcPr>
                <w:p w14:paraId="4DA66271" w14:textId="77777777" w:rsidR="00A43ADF" w:rsidRPr="00A165B0" w:rsidRDefault="00A43ADF" w:rsidP="007343A1">
                  <w:pPr>
                    <w:ind w:left="220"/>
                    <w:jc w:val="center"/>
                    <w:rPr>
                      <w:rFonts w:cstheme="minorHAnsi"/>
                      <w:color w:val="auto"/>
                      <w:sz w:val="20"/>
                    </w:rPr>
                  </w:pPr>
                  <w:r w:rsidRPr="00A165B0">
                    <w:rPr>
                      <w:rFonts w:cstheme="minorHAnsi"/>
                      <w:color w:val="auto"/>
                      <w:sz w:val="20"/>
                    </w:rPr>
                    <w:t>Nominativo</w:t>
                  </w:r>
                </w:p>
              </w:tc>
              <w:tc>
                <w:tcPr>
                  <w:tcW w:w="1654" w:type="dxa"/>
                </w:tcPr>
                <w:p w14:paraId="031B6DAF" w14:textId="77777777" w:rsidR="00A43ADF" w:rsidRPr="00A165B0" w:rsidRDefault="00A43ADF" w:rsidP="007343A1">
                  <w:pPr>
                    <w:ind w:left="220"/>
                    <w:jc w:val="center"/>
                    <w:rPr>
                      <w:rFonts w:cstheme="minorHAnsi"/>
                      <w:color w:val="auto"/>
                      <w:sz w:val="20"/>
                    </w:rPr>
                  </w:pPr>
                  <w:r w:rsidRPr="00A165B0">
                    <w:rPr>
                      <w:rFonts w:cstheme="minorHAnsi"/>
                      <w:color w:val="auto"/>
                      <w:sz w:val="20"/>
                    </w:rPr>
                    <w:t>Sesso (M/F)</w:t>
                  </w:r>
                </w:p>
              </w:tc>
              <w:tc>
                <w:tcPr>
                  <w:tcW w:w="3404" w:type="dxa"/>
                </w:tcPr>
                <w:p w14:paraId="4E4B83E0" w14:textId="6CD651C2" w:rsidR="00A43ADF" w:rsidRPr="00A165B0" w:rsidRDefault="00592FCB" w:rsidP="007343A1">
                  <w:pPr>
                    <w:ind w:left="220"/>
                    <w:jc w:val="center"/>
                    <w:rPr>
                      <w:rFonts w:cstheme="minorHAnsi"/>
                      <w:color w:val="auto"/>
                      <w:sz w:val="20"/>
                    </w:rPr>
                  </w:pPr>
                  <w:r w:rsidRPr="00A165B0">
                    <w:rPr>
                      <w:rFonts w:cstheme="minorHAnsi"/>
                      <w:color w:val="auto"/>
                      <w:sz w:val="20"/>
                    </w:rPr>
                    <w:t>Carica sociale</w:t>
                  </w:r>
                </w:p>
              </w:tc>
            </w:tr>
            <w:tr w:rsidR="00592FCB" w:rsidRPr="00A165B0" w14:paraId="7A7D3500" w14:textId="77777777" w:rsidTr="007343A1">
              <w:tc>
                <w:tcPr>
                  <w:tcW w:w="4451" w:type="dxa"/>
                </w:tcPr>
                <w:p w14:paraId="57D17E41" w14:textId="77777777" w:rsidR="00A43ADF" w:rsidRPr="00A165B0" w:rsidRDefault="00A43ADF" w:rsidP="007343A1">
                  <w:pPr>
                    <w:ind w:left="220"/>
                    <w:rPr>
                      <w:rFonts w:cstheme="minorHAnsi"/>
                      <w:b/>
                      <w:color w:val="auto"/>
                      <w:sz w:val="20"/>
                    </w:rPr>
                  </w:pPr>
                </w:p>
              </w:tc>
              <w:tc>
                <w:tcPr>
                  <w:tcW w:w="1654" w:type="dxa"/>
                </w:tcPr>
                <w:p w14:paraId="1AE56446" w14:textId="77777777" w:rsidR="00A43ADF" w:rsidRPr="00A165B0" w:rsidRDefault="00A43ADF" w:rsidP="007343A1">
                  <w:pPr>
                    <w:ind w:left="220"/>
                    <w:rPr>
                      <w:rFonts w:cstheme="minorHAnsi"/>
                      <w:b/>
                      <w:color w:val="auto"/>
                      <w:sz w:val="20"/>
                    </w:rPr>
                  </w:pPr>
                </w:p>
              </w:tc>
              <w:tc>
                <w:tcPr>
                  <w:tcW w:w="3404" w:type="dxa"/>
                </w:tcPr>
                <w:p w14:paraId="6D44910B" w14:textId="77777777" w:rsidR="00A43ADF" w:rsidRPr="00A165B0" w:rsidRDefault="00A43ADF" w:rsidP="007343A1">
                  <w:pPr>
                    <w:ind w:left="220"/>
                    <w:rPr>
                      <w:rFonts w:cstheme="minorHAnsi"/>
                      <w:b/>
                      <w:color w:val="auto"/>
                      <w:sz w:val="20"/>
                    </w:rPr>
                  </w:pPr>
                </w:p>
              </w:tc>
            </w:tr>
            <w:tr w:rsidR="00592FCB" w:rsidRPr="00A165B0" w14:paraId="54122085" w14:textId="77777777" w:rsidTr="007343A1">
              <w:trPr>
                <w:trHeight w:val="208"/>
              </w:trPr>
              <w:tc>
                <w:tcPr>
                  <w:tcW w:w="4451" w:type="dxa"/>
                </w:tcPr>
                <w:p w14:paraId="30673152" w14:textId="77777777" w:rsidR="00A43ADF" w:rsidRPr="00A165B0" w:rsidRDefault="00A43ADF" w:rsidP="007343A1">
                  <w:pPr>
                    <w:ind w:left="220"/>
                    <w:rPr>
                      <w:rFonts w:cstheme="minorHAnsi"/>
                      <w:b/>
                      <w:color w:val="auto"/>
                      <w:sz w:val="20"/>
                    </w:rPr>
                  </w:pPr>
                </w:p>
              </w:tc>
              <w:tc>
                <w:tcPr>
                  <w:tcW w:w="1654" w:type="dxa"/>
                </w:tcPr>
                <w:p w14:paraId="01DBD50F" w14:textId="77777777" w:rsidR="00A43ADF" w:rsidRPr="00A165B0" w:rsidRDefault="00A43ADF" w:rsidP="007343A1">
                  <w:pPr>
                    <w:ind w:left="220"/>
                    <w:rPr>
                      <w:rFonts w:cstheme="minorHAnsi"/>
                      <w:b/>
                      <w:color w:val="auto"/>
                      <w:sz w:val="20"/>
                    </w:rPr>
                  </w:pPr>
                </w:p>
              </w:tc>
              <w:tc>
                <w:tcPr>
                  <w:tcW w:w="3404" w:type="dxa"/>
                </w:tcPr>
                <w:p w14:paraId="698951C0" w14:textId="77777777" w:rsidR="00A43ADF" w:rsidRPr="00A165B0" w:rsidRDefault="00A43ADF" w:rsidP="007343A1">
                  <w:pPr>
                    <w:ind w:left="220"/>
                    <w:rPr>
                      <w:rFonts w:cstheme="minorHAnsi"/>
                      <w:b/>
                      <w:color w:val="auto"/>
                      <w:sz w:val="20"/>
                    </w:rPr>
                  </w:pPr>
                </w:p>
              </w:tc>
            </w:tr>
            <w:tr w:rsidR="00592FCB" w:rsidRPr="00A165B0" w14:paraId="64254D60" w14:textId="77777777" w:rsidTr="007343A1">
              <w:tc>
                <w:tcPr>
                  <w:tcW w:w="4451" w:type="dxa"/>
                </w:tcPr>
                <w:p w14:paraId="56768321" w14:textId="77777777" w:rsidR="00A43ADF" w:rsidRPr="00A165B0" w:rsidRDefault="00A43ADF" w:rsidP="007343A1">
                  <w:pPr>
                    <w:ind w:left="220"/>
                    <w:rPr>
                      <w:rFonts w:cstheme="minorHAnsi"/>
                      <w:b/>
                      <w:color w:val="auto"/>
                      <w:sz w:val="20"/>
                    </w:rPr>
                  </w:pPr>
                </w:p>
              </w:tc>
              <w:tc>
                <w:tcPr>
                  <w:tcW w:w="1654" w:type="dxa"/>
                </w:tcPr>
                <w:p w14:paraId="1B9169A6" w14:textId="77777777" w:rsidR="00A43ADF" w:rsidRPr="00A165B0" w:rsidRDefault="00A43ADF" w:rsidP="007343A1">
                  <w:pPr>
                    <w:ind w:left="220"/>
                    <w:rPr>
                      <w:rFonts w:cstheme="minorHAnsi"/>
                      <w:b/>
                      <w:color w:val="auto"/>
                      <w:sz w:val="20"/>
                    </w:rPr>
                  </w:pPr>
                </w:p>
              </w:tc>
              <w:tc>
                <w:tcPr>
                  <w:tcW w:w="3404" w:type="dxa"/>
                </w:tcPr>
                <w:p w14:paraId="348EC4EB" w14:textId="77777777" w:rsidR="00A43ADF" w:rsidRPr="00A165B0" w:rsidRDefault="00A43ADF" w:rsidP="007343A1">
                  <w:pPr>
                    <w:ind w:left="220"/>
                    <w:rPr>
                      <w:rFonts w:cstheme="minorHAnsi"/>
                      <w:b/>
                      <w:color w:val="auto"/>
                      <w:sz w:val="20"/>
                    </w:rPr>
                  </w:pPr>
                </w:p>
              </w:tc>
            </w:tr>
            <w:tr w:rsidR="00592FCB" w:rsidRPr="00A165B0" w14:paraId="05D63D02" w14:textId="77777777" w:rsidTr="007343A1">
              <w:tc>
                <w:tcPr>
                  <w:tcW w:w="4451" w:type="dxa"/>
                </w:tcPr>
                <w:p w14:paraId="06164C32" w14:textId="77777777" w:rsidR="00A43ADF" w:rsidRPr="00A165B0" w:rsidRDefault="00A43ADF" w:rsidP="007343A1">
                  <w:pPr>
                    <w:ind w:left="220"/>
                    <w:rPr>
                      <w:rFonts w:cstheme="minorHAnsi"/>
                      <w:b/>
                      <w:color w:val="auto"/>
                      <w:sz w:val="20"/>
                    </w:rPr>
                  </w:pPr>
                </w:p>
              </w:tc>
              <w:tc>
                <w:tcPr>
                  <w:tcW w:w="1654" w:type="dxa"/>
                </w:tcPr>
                <w:p w14:paraId="2075D85B" w14:textId="77777777" w:rsidR="00A43ADF" w:rsidRPr="00A165B0" w:rsidRDefault="00A43ADF" w:rsidP="007343A1">
                  <w:pPr>
                    <w:ind w:left="220"/>
                    <w:rPr>
                      <w:rFonts w:cstheme="minorHAnsi"/>
                      <w:b/>
                      <w:color w:val="auto"/>
                      <w:sz w:val="20"/>
                    </w:rPr>
                  </w:pPr>
                </w:p>
              </w:tc>
              <w:tc>
                <w:tcPr>
                  <w:tcW w:w="3404" w:type="dxa"/>
                </w:tcPr>
                <w:p w14:paraId="63F9EBC1" w14:textId="77777777" w:rsidR="00A43ADF" w:rsidRPr="00A165B0" w:rsidRDefault="00A43ADF" w:rsidP="007343A1">
                  <w:pPr>
                    <w:ind w:left="220"/>
                    <w:rPr>
                      <w:rFonts w:cstheme="minorHAnsi"/>
                      <w:b/>
                      <w:color w:val="auto"/>
                      <w:sz w:val="20"/>
                    </w:rPr>
                  </w:pPr>
                </w:p>
              </w:tc>
            </w:tr>
            <w:tr w:rsidR="00592FCB" w:rsidRPr="00A165B0" w14:paraId="5534B359" w14:textId="77777777" w:rsidTr="007343A1">
              <w:tc>
                <w:tcPr>
                  <w:tcW w:w="4451" w:type="dxa"/>
                </w:tcPr>
                <w:p w14:paraId="06EF2CCD" w14:textId="77777777" w:rsidR="00A43ADF" w:rsidRPr="00A165B0" w:rsidRDefault="00A43ADF" w:rsidP="007343A1">
                  <w:pPr>
                    <w:ind w:left="220"/>
                    <w:rPr>
                      <w:rFonts w:cstheme="minorHAnsi"/>
                      <w:b/>
                      <w:color w:val="auto"/>
                      <w:sz w:val="20"/>
                    </w:rPr>
                  </w:pPr>
                </w:p>
              </w:tc>
              <w:tc>
                <w:tcPr>
                  <w:tcW w:w="1654" w:type="dxa"/>
                </w:tcPr>
                <w:p w14:paraId="20967B5B" w14:textId="77777777" w:rsidR="00A43ADF" w:rsidRPr="00A165B0" w:rsidRDefault="00A43ADF" w:rsidP="007343A1">
                  <w:pPr>
                    <w:ind w:left="220"/>
                    <w:rPr>
                      <w:rFonts w:cstheme="minorHAnsi"/>
                      <w:b/>
                      <w:color w:val="auto"/>
                      <w:sz w:val="20"/>
                    </w:rPr>
                  </w:pPr>
                </w:p>
              </w:tc>
              <w:tc>
                <w:tcPr>
                  <w:tcW w:w="3404" w:type="dxa"/>
                </w:tcPr>
                <w:p w14:paraId="48072574" w14:textId="77777777" w:rsidR="00A43ADF" w:rsidRPr="00A165B0" w:rsidRDefault="00A43ADF" w:rsidP="007343A1">
                  <w:pPr>
                    <w:ind w:left="220"/>
                    <w:rPr>
                      <w:rFonts w:cstheme="minorHAnsi"/>
                      <w:b/>
                      <w:color w:val="auto"/>
                      <w:sz w:val="20"/>
                    </w:rPr>
                  </w:pPr>
                </w:p>
              </w:tc>
            </w:tr>
          </w:tbl>
          <w:p w14:paraId="63D7A5E3" w14:textId="03C12126" w:rsidR="002210E5" w:rsidRPr="00A165B0" w:rsidRDefault="00EC13DC" w:rsidP="007343A1">
            <w:pPr>
              <w:ind w:left="220"/>
              <w:rPr>
                <w:rFonts w:asciiTheme="minorHAnsi" w:hAnsiTheme="minorHAnsi" w:cstheme="minorHAnsi"/>
                <w:color w:val="auto"/>
                <w:szCs w:val="22"/>
                <w:lang w:val="it-IT"/>
              </w:rPr>
            </w:pPr>
            <w:r w:rsidRPr="00A165B0">
              <w:rPr>
                <w:rFonts w:asciiTheme="minorHAnsi" w:hAnsiTheme="minorHAnsi" w:cstheme="minorHAnsi"/>
                <w:i/>
                <w:color w:val="FF0000"/>
                <w:sz w:val="18"/>
                <w:szCs w:val="18"/>
                <w:lang w:val="it-IT"/>
              </w:rPr>
              <w:t>(</w:t>
            </w:r>
            <w:r w:rsidR="00B60949" w:rsidRPr="00A165B0">
              <w:rPr>
                <w:rFonts w:asciiTheme="minorHAnsi" w:hAnsiTheme="minorHAnsi" w:cstheme="minorHAnsi"/>
                <w:i/>
                <w:color w:val="FF0000"/>
                <w:sz w:val="18"/>
                <w:szCs w:val="18"/>
                <w:lang w:val="it-IT"/>
              </w:rPr>
              <w:t>aggiungere righe se necessario</w:t>
            </w:r>
            <w:r w:rsidRPr="00A165B0">
              <w:rPr>
                <w:rFonts w:asciiTheme="minorHAnsi" w:hAnsiTheme="minorHAnsi" w:cstheme="minorHAnsi"/>
                <w:i/>
                <w:color w:val="FF0000"/>
                <w:sz w:val="18"/>
                <w:szCs w:val="18"/>
                <w:lang w:val="it-IT"/>
              </w:rPr>
              <w:t>)</w:t>
            </w:r>
            <w:r w:rsidR="00B60949" w:rsidRPr="00A165B0">
              <w:rPr>
                <w:rFonts w:asciiTheme="minorHAnsi" w:hAnsiTheme="minorHAnsi" w:cstheme="minorHAnsi"/>
                <w:color w:val="auto"/>
                <w:szCs w:val="22"/>
                <w:lang w:val="it-IT"/>
              </w:rPr>
              <w:t xml:space="preserve"> </w:t>
            </w:r>
          </w:p>
          <w:p w14:paraId="3836787E" w14:textId="77777777" w:rsidR="00875EA6" w:rsidRPr="00A165B0" w:rsidRDefault="00875EA6" w:rsidP="00875EA6">
            <w:pPr>
              <w:rPr>
                <w:rFonts w:asciiTheme="minorHAnsi" w:hAnsiTheme="minorHAnsi" w:cstheme="minorHAnsi"/>
                <w:color w:val="auto"/>
                <w:szCs w:val="22"/>
                <w:lang w:val="it-IT"/>
              </w:rPr>
            </w:pPr>
          </w:p>
          <w:p w14:paraId="1CB94800" w14:textId="26FC023F" w:rsidR="00875EA6" w:rsidRPr="00A165B0" w:rsidRDefault="00F96D14" w:rsidP="007343A1">
            <w:pPr>
              <w:shd w:val="clear" w:color="auto" w:fill="92D050"/>
              <w:ind w:left="220"/>
              <w:rPr>
                <w:rFonts w:asciiTheme="minorHAnsi" w:hAnsiTheme="minorHAnsi" w:cstheme="minorHAnsi"/>
                <w:color w:val="FFFFFF" w:themeColor="background1"/>
                <w:szCs w:val="22"/>
                <w:lang w:val="it-IT"/>
              </w:rPr>
            </w:pPr>
            <w:r w:rsidRPr="00A165B0">
              <w:rPr>
                <w:rFonts w:asciiTheme="minorHAnsi" w:hAnsiTheme="minorHAnsi" w:cstheme="minorHAnsi"/>
                <w:color w:val="FFFFFF" w:themeColor="background1"/>
                <w:szCs w:val="22"/>
                <w:lang w:val="it-IT"/>
              </w:rPr>
              <w:t>E</w:t>
            </w:r>
            <w:r w:rsidR="0051222C" w:rsidRPr="00A165B0">
              <w:rPr>
                <w:rFonts w:asciiTheme="minorHAnsi" w:hAnsiTheme="minorHAnsi" w:cstheme="minorHAnsi"/>
                <w:color w:val="FFFFFF" w:themeColor="background1"/>
                <w:szCs w:val="22"/>
                <w:lang w:val="it-IT"/>
              </w:rPr>
              <w:t>3</w:t>
            </w:r>
            <w:r w:rsidR="00875EA6" w:rsidRPr="00A165B0">
              <w:rPr>
                <w:rFonts w:asciiTheme="minorHAnsi" w:hAnsiTheme="minorHAnsi" w:cstheme="minorHAnsi"/>
                <w:color w:val="FFFFFF" w:themeColor="background1"/>
                <w:szCs w:val="22"/>
                <w:lang w:val="it-IT"/>
              </w:rPr>
              <w:t xml:space="preserve"> </w:t>
            </w:r>
            <w:r w:rsidR="00B60949" w:rsidRPr="00A165B0">
              <w:rPr>
                <w:rFonts w:asciiTheme="minorHAnsi" w:hAnsiTheme="minorHAnsi" w:cstheme="minorHAnsi"/>
                <w:color w:val="FFFFFF" w:themeColor="background1"/>
                <w:szCs w:val="22"/>
                <w:lang w:val="it-IT"/>
              </w:rPr>
              <w:t xml:space="preserve">Assunzioni </w:t>
            </w:r>
            <w:r w:rsidR="00CB0914" w:rsidRPr="00A165B0">
              <w:rPr>
                <w:rFonts w:asciiTheme="minorHAnsi" w:hAnsiTheme="minorHAnsi" w:cstheme="minorHAnsi"/>
                <w:color w:val="FFFFFF" w:themeColor="background1"/>
                <w:szCs w:val="22"/>
                <w:lang w:val="it-IT"/>
              </w:rPr>
              <w:t>under 30</w:t>
            </w:r>
            <w:r w:rsidR="0051222C" w:rsidRPr="00A165B0">
              <w:rPr>
                <w:rFonts w:asciiTheme="minorHAnsi" w:hAnsiTheme="minorHAnsi" w:cstheme="minorHAnsi"/>
                <w:color w:val="FFFFFF" w:themeColor="background1"/>
                <w:szCs w:val="22"/>
                <w:lang w:val="it-IT"/>
              </w:rPr>
              <w:t xml:space="preserve"> e/o disabili </w:t>
            </w:r>
            <w:r w:rsidR="00CB0914" w:rsidRPr="00A165B0">
              <w:rPr>
                <w:rFonts w:asciiTheme="minorHAnsi" w:hAnsiTheme="minorHAnsi" w:cstheme="minorHAnsi"/>
                <w:color w:val="FFFFFF" w:themeColor="background1"/>
                <w:szCs w:val="22"/>
                <w:lang w:val="it-IT"/>
              </w:rPr>
              <w:t xml:space="preserve">a tempo indeterminato </w:t>
            </w:r>
          </w:p>
          <w:tbl>
            <w:tblPr>
              <w:tblStyle w:val="Grigliatabella"/>
              <w:tblW w:w="9776" w:type="dxa"/>
              <w:tblInd w:w="2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1E0" w:firstRow="1" w:lastRow="1" w:firstColumn="1" w:lastColumn="1" w:noHBand="0" w:noVBand="0"/>
            </w:tblPr>
            <w:tblGrid>
              <w:gridCol w:w="2267"/>
              <w:gridCol w:w="1981"/>
              <w:gridCol w:w="1556"/>
              <w:gridCol w:w="1906"/>
              <w:gridCol w:w="2066"/>
            </w:tblGrid>
            <w:tr w:rsidR="0051222C" w:rsidRPr="00A165B0" w14:paraId="5CA1677E" w14:textId="38660DBE" w:rsidTr="0051222C">
              <w:tc>
                <w:tcPr>
                  <w:tcW w:w="2267" w:type="dxa"/>
                </w:tcPr>
                <w:p w14:paraId="03E106BB" w14:textId="7F9A0CF8" w:rsidR="0051222C" w:rsidRPr="00A165B0" w:rsidRDefault="0051222C" w:rsidP="007343A1">
                  <w:pPr>
                    <w:ind w:left="220"/>
                    <w:jc w:val="center"/>
                    <w:rPr>
                      <w:rFonts w:cstheme="minorHAnsi"/>
                      <w:color w:val="auto"/>
                      <w:sz w:val="20"/>
                    </w:rPr>
                  </w:pPr>
                  <w:r w:rsidRPr="00A165B0">
                    <w:rPr>
                      <w:rFonts w:cstheme="minorHAnsi"/>
                      <w:color w:val="auto"/>
                      <w:sz w:val="20"/>
                    </w:rPr>
                    <w:t xml:space="preserve">Nominativo lavoratore </w:t>
                  </w:r>
                </w:p>
              </w:tc>
              <w:tc>
                <w:tcPr>
                  <w:tcW w:w="1981" w:type="dxa"/>
                </w:tcPr>
                <w:p w14:paraId="0A595A10" w14:textId="77777777" w:rsidR="0051222C" w:rsidRPr="00A165B0" w:rsidRDefault="0051222C" w:rsidP="007343A1">
                  <w:pPr>
                    <w:ind w:left="220"/>
                    <w:jc w:val="center"/>
                    <w:rPr>
                      <w:rFonts w:cstheme="minorHAnsi"/>
                      <w:color w:val="auto"/>
                      <w:sz w:val="20"/>
                    </w:rPr>
                  </w:pPr>
                  <w:r w:rsidRPr="00A165B0">
                    <w:rPr>
                      <w:rFonts w:cstheme="minorHAnsi"/>
                      <w:color w:val="auto"/>
                      <w:sz w:val="20"/>
                    </w:rPr>
                    <w:t>Tipologia</w:t>
                  </w:r>
                </w:p>
                <w:p w14:paraId="65DB4F6D" w14:textId="1A4C7582" w:rsidR="0051222C" w:rsidRPr="00A165B0" w:rsidRDefault="0051222C" w:rsidP="007343A1">
                  <w:pPr>
                    <w:ind w:left="220"/>
                    <w:jc w:val="center"/>
                    <w:rPr>
                      <w:rFonts w:cstheme="minorHAnsi"/>
                      <w:color w:val="auto"/>
                      <w:sz w:val="20"/>
                    </w:rPr>
                  </w:pPr>
                  <w:r w:rsidRPr="00A165B0">
                    <w:rPr>
                      <w:rFonts w:cstheme="minorHAnsi"/>
                      <w:color w:val="auto"/>
                      <w:sz w:val="20"/>
                    </w:rPr>
                    <w:t>(under 30/disabile)</w:t>
                  </w:r>
                </w:p>
              </w:tc>
              <w:tc>
                <w:tcPr>
                  <w:tcW w:w="1556" w:type="dxa"/>
                </w:tcPr>
                <w:p w14:paraId="6ACBDDBE" w14:textId="4DA8F567" w:rsidR="0051222C" w:rsidRPr="00A165B0" w:rsidRDefault="0051222C" w:rsidP="007343A1">
                  <w:pPr>
                    <w:ind w:left="220"/>
                    <w:jc w:val="center"/>
                    <w:rPr>
                      <w:rFonts w:cstheme="minorHAnsi"/>
                      <w:color w:val="auto"/>
                      <w:sz w:val="20"/>
                    </w:rPr>
                  </w:pPr>
                  <w:r w:rsidRPr="00A165B0">
                    <w:rPr>
                      <w:rFonts w:cstheme="minorHAnsi"/>
                      <w:color w:val="auto"/>
                      <w:sz w:val="20"/>
                    </w:rPr>
                    <w:t>Data di nascita</w:t>
                  </w:r>
                </w:p>
              </w:tc>
              <w:tc>
                <w:tcPr>
                  <w:tcW w:w="1906" w:type="dxa"/>
                </w:tcPr>
                <w:p w14:paraId="2A06A980" w14:textId="425C83F7" w:rsidR="0051222C" w:rsidRPr="00A165B0" w:rsidRDefault="0051222C" w:rsidP="007343A1">
                  <w:pPr>
                    <w:ind w:left="220"/>
                    <w:jc w:val="center"/>
                    <w:rPr>
                      <w:rFonts w:cstheme="minorHAnsi"/>
                      <w:color w:val="auto"/>
                      <w:sz w:val="20"/>
                    </w:rPr>
                  </w:pPr>
                  <w:r w:rsidRPr="00A165B0">
                    <w:rPr>
                      <w:rFonts w:cstheme="minorHAnsi"/>
                      <w:color w:val="auto"/>
                      <w:sz w:val="20"/>
                    </w:rPr>
                    <w:t>Codice fiscale</w:t>
                  </w:r>
                </w:p>
              </w:tc>
              <w:tc>
                <w:tcPr>
                  <w:tcW w:w="2066" w:type="dxa"/>
                </w:tcPr>
                <w:p w14:paraId="29405D60" w14:textId="6554D2B7" w:rsidR="0051222C" w:rsidRPr="00A165B0" w:rsidRDefault="0051222C" w:rsidP="007343A1">
                  <w:pPr>
                    <w:ind w:left="220"/>
                    <w:jc w:val="center"/>
                    <w:rPr>
                      <w:rFonts w:cstheme="minorHAnsi"/>
                      <w:color w:val="auto"/>
                      <w:sz w:val="20"/>
                    </w:rPr>
                  </w:pPr>
                  <w:r w:rsidRPr="00A165B0">
                    <w:rPr>
                      <w:rFonts w:cstheme="minorHAnsi"/>
                      <w:color w:val="auto"/>
                      <w:sz w:val="20"/>
                    </w:rPr>
                    <w:t>Data di assunzione</w:t>
                  </w:r>
                </w:p>
              </w:tc>
            </w:tr>
            <w:tr w:rsidR="0051222C" w:rsidRPr="00A165B0" w14:paraId="2C7AF518" w14:textId="6D7AB5F0" w:rsidTr="0051222C">
              <w:tc>
                <w:tcPr>
                  <w:tcW w:w="2267" w:type="dxa"/>
                </w:tcPr>
                <w:p w14:paraId="370C3E5E" w14:textId="77777777" w:rsidR="0051222C" w:rsidRPr="00A165B0" w:rsidRDefault="0051222C" w:rsidP="00F96D14">
                  <w:pPr>
                    <w:jc w:val="both"/>
                    <w:rPr>
                      <w:rFonts w:cstheme="minorHAnsi"/>
                      <w:color w:val="auto"/>
                      <w:sz w:val="20"/>
                    </w:rPr>
                  </w:pPr>
                </w:p>
              </w:tc>
              <w:tc>
                <w:tcPr>
                  <w:tcW w:w="1981" w:type="dxa"/>
                </w:tcPr>
                <w:p w14:paraId="1F0D1F27" w14:textId="61E239D7" w:rsidR="0051222C" w:rsidRPr="00A165B0" w:rsidRDefault="0051222C" w:rsidP="0051222C">
                  <w:pPr>
                    <w:jc w:val="both"/>
                    <w:rPr>
                      <w:rFonts w:cstheme="minorHAnsi"/>
                      <w:color w:val="auto"/>
                      <w:sz w:val="20"/>
                    </w:rPr>
                  </w:pPr>
                </w:p>
              </w:tc>
              <w:tc>
                <w:tcPr>
                  <w:tcW w:w="1556" w:type="dxa"/>
                </w:tcPr>
                <w:p w14:paraId="6BC15DB5" w14:textId="2982EEBA" w:rsidR="0051222C" w:rsidRPr="00A165B0" w:rsidRDefault="0051222C" w:rsidP="00F96D14">
                  <w:pPr>
                    <w:jc w:val="both"/>
                    <w:rPr>
                      <w:rFonts w:cstheme="minorHAnsi"/>
                      <w:color w:val="auto"/>
                      <w:sz w:val="20"/>
                    </w:rPr>
                  </w:pPr>
                </w:p>
              </w:tc>
              <w:tc>
                <w:tcPr>
                  <w:tcW w:w="1906" w:type="dxa"/>
                </w:tcPr>
                <w:p w14:paraId="7434E67B" w14:textId="77777777" w:rsidR="0051222C" w:rsidRPr="00A165B0" w:rsidRDefault="0051222C" w:rsidP="00F96D14">
                  <w:pPr>
                    <w:jc w:val="both"/>
                    <w:rPr>
                      <w:rFonts w:cstheme="minorHAnsi"/>
                      <w:color w:val="auto"/>
                      <w:sz w:val="20"/>
                    </w:rPr>
                  </w:pPr>
                </w:p>
              </w:tc>
              <w:tc>
                <w:tcPr>
                  <w:tcW w:w="2066" w:type="dxa"/>
                </w:tcPr>
                <w:p w14:paraId="46025EE0" w14:textId="77777777" w:rsidR="0051222C" w:rsidRPr="00A165B0" w:rsidRDefault="0051222C" w:rsidP="00F96D14">
                  <w:pPr>
                    <w:jc w:val="both"/>
                    <w:rPr>
                      <w:rFonts w:cstheme="minorHAnsi"/>
                      <w:color w:val="auto"/>
                      <w:sz w:val="20"/>
                    </w:rPr>
                  </w:pPr>
                </w:p>
              </w:tc>
            </w:tr>
            <w:tr w:rsidR="0051222C" w:rsidRPr="00A165B0" w14:paraId="1450EADA" w14:textId="5752340A" w:rsidTr="0051222C">
              <w:trPr>
                <w:trHeight w:val="208"/>
              </w:trPr>
              <w:tc>
                <w:tcPr>
                  <w:tcW w:w="2267" w:type="dxa"/>
                </w:tcPr>
                <w:p w14:paraId="04196FAA" w14:textId="77777777" w:rsidR="0051222C" w:rsidRPr="00A165B0" w:rsidRDefault="0051222C" w:rsidP="00F96D14">
                  <w:pPr>
                    <w:jc w:val="both"/>
                    <w:rPr>
                      <w:rFonts w:cstheme="minorHAnsi"/>
                      <w:color w:val="auto"/>
                      <w:sz w:val="20"/>
                    </w:rPr>
                  </w:pPr>
                </w:p>
              </w:tc>
              <w:tc>
                <w:tcPr>
                  <w:tcW w:w="1981" w:type="dxa"/>
                </w:tcPr>
                <w:p w14:paraId="65D6890A" w14:textId="3ED1E597" w:rsidR="0051222C" w:rsidRPr="00A165B0" w:rsidRDefault="0051222C" w:rsidP="0051222C">
                  <w:pPr>
                    <w:jc w:val="both"/>
                    <w:rPr>
                      <w:rFonts w:cstheme="minorHAnsi"/>
                      <w:color w:val="auto"/>
                      <w:sz w:val="20"/>
                    </w:rPr>
                  </w:pPr>
                </w:p>
              </w:tc>
              <w:tc>
                <w:tcPr>
                  <w:tcW w:w="1556" w:type="dxa"/>
                </w:tcPr>
                <w:p w14:paraId="5EDD8D58" w14:textId="5570DCE1" w:rsidR="0051222C" w:rsidRPr="00A165B0" w:rsidRDefault="0051222C" w:rsidP="00F96D14">
                  <w:pPr>
                    <w:jc w:val="both"/>
                    <w:rPr>
                      <w:rFonts w:cstheme="minorHAnsi"/>
                      <w:color w:val="auto"/>
                      <w:sz w:val="20"/>
                    </w:rPr>
                  </w:pPr>
                </w:p>
              </w:tc>
              <w:tc>
                <w:tcPr>
                  <w:tcW w:w="1906" w:type="dxa"/>
                </w:tcPr>
                <w:p w14:paraId="748458D5" w14:textId="77777777" w:rsidR="0051222C" w:rsidRPr="00A165B0" w:rsidRDefault="0051222C" w:rsidP="00F96D14">
                  <w:pPr>
                    <w:jc w:val="both"/>
                    <w:rPr>
                      <w:rFonts w:cstheme="minorHAnsi"/>
                      <w:color w:val="auto"/>
                      <w:sz w:val="20"/>
                    </w:rPr>
                  </w:pPr>
                </w:p>
              </w:tc>
              <w:tc>
                <w:tcPr>
                  <w:tcW w:w="2066" w:type="dxa"/>
                </w:tcPr>
                <w:p w14:paraId="35F0B55B" w14:textId="77777777" w:rsidR="0051222C" w:rsidRPr="00A165B0" w:rsidRDefault="0051222C" w:rsidP="00F96D14">
                  <w:pPr>
                    <w:jc w:val="both"/>
                    <w:rPr>
                      <w:rFonts w:cstheme="minorHAnsi"/>
                      <w:color w:val="auto"/>
                      <w:sz w:val="20"/>
                    </w:rPr>
                  </w:pPr>
                </w:p>
              </w:tc>
            </w:tr>
            <w:tr w:rsidR="0051222C" w:rsidRPr="00A165B0" w14:paraId="7A0668F3" w14:textId="20E9898C" w:rsidTr="0051222C">
              <w:tc>
                <w:tcPr>
                  <w:tcW w:w="2267" w:type="dxa"/>
                </w:tcPr>
                <w:p w14:paraId="7F4E7041" w14:textId="77777777" w:rsidR="0051222C" w:rsidRPr="00A165B0" w:rsidRDefault="0051222C" w:rsidP="00F96D14">
                  <w:pPr>
                    <w:jc w:val="both"/>
                    <w:rPr>
                      <w:rFonts w:cstheme="minorHAnsi"/>
                      <w:color w:val="auto"/>
                      <w:sz w:val="20"/>
                    </w:rPr>
                  </w:pPr>
                </w:p>
              </w:tc>
              <w:tc>
                <w:tcPr>
                  <w:tcW w:w="1981" w:type="dxa"/>
                </w:tcPr>
                <w:p w14:paraId="2374B35A" w14:textId="77777777" w:rsidR="0051222C" w:rsidRPr="00A165B0" w:rsidRDefault="0051222C" w:rsidP="0051222C">
                  <w:pPr>
                    <w:jc w:val="both"/>
                    <w:rPr>
                      <w:rFonts w:cstheme="minorHAnsi"/>
                      <w:color w:val="auto"/>
                      <w:sz w:val="20"/>
                    </w:rPr>
                  </w:pPr>
                </w:p>
              </w:tc>
              <w:tc>
                <w:tcPr>
                  <w:tcW w:w="1556" w:type="dxa"/>
                </w:tcPr>
                <w:p w14:paraId="7F355D41" w14:textId="725434A6" w:rsidR="0051222C" w:rsidRPr="00A165B0" w:rsidRDefault="0051222C" w:rsidP="00F96D14">
                  <w:pPr>
                    <w:jc w:val="both"/>
                    <w:rPr>
                      <w:rFonts w:cstheme="minorHAnsi"/>
                      <w:color w:val="auto"/>
                      <w:sz w:val="20"/>
                    </w:rPr>
                  </w:pPr>
                </w:p>
              </w:tc>
              <w:tc>
                <w:tcPr>
                  <w:tcW w:w="1906" w:type="dxa"/>
                </w:tcPr>
                <w:p w14:paraId="3D477954" w14:textId="77777777" w:rsidR="0051222C" w:rsidRPr="00A165B0" w:rsidRDefault="0051222C" w:rsidP="00F96D14">
                  <w:pPr>
                    <w:jc w:val="both"/>
                    <w:rPr>
                      <w:rFonts w:cstheme="minorHAnsi"/>
                      <w:color w:val="auto"/>
                      <w:sz w:val="20"/>
                    </w:rPr>
                  </w:pPr>
                </w:p>
              </w:tc>
              <w:tc>
                <w:tcPr>
                  <w:tcW w:w="2066" w:type="dxa"/>
                </w:tcPr>
                <w:p w14:paraId="79FE32F1" w14:textId="77777777" w:rsidR="0051222C" w:rsidRPr="00A165B0" w:rsidRDefault="0051222C" w:rsidP="00F96D14">
                  <w:pPr>
                    <w:jc w:val="both"/>
                    <w:rPr>
                      <w:rFonts w:cstheme="minorHAnsi"/>
                      <w:color w:val="auto"/>
                      <w:sz w:val="20"/>
                    </w:rPr>
                  </w:pPr>
                </w:p>
              </w:tc>
            </w:tr>
            <w:tr w:rsidR="0051222C" w:rsidRPr="00A165B0" w14:paraId="4DE9E0A2" w14:textId="71DEB70E" w:rsidTr="0051222C">
              <w:tc>
                <w:tcPr>
                  <w:tcW w:w="2267" w:type="dxa"/>
                </w:tcPr>
                <w:p w14:paraId="62F51F85" w14:textId="77777777" w:rsidR="0051222C" w:rsidRPr="00A165B0" w:rsidRDefault="0051222C" w:rsidP="00F96D14">
                  <w:pPr>
                    <w:jc w:val="both"/>
                    <w:rPr>
                      <w:rFonts w:cstheme="minorHAnsi"/>
                      <w:color w:val="auto"/>
                      <w:sz w:val="20"/>
                    </w:rPr>
                  </w:pPr>
                </w:p>
              </w:tc>
              <w:tc>
                <w:tcPr>
                  <w:tcW w:w="1981" w:type="dxa"/>
                </w:tcPr>
                <w:p w14:paraId="639DD7B9" w14:textId="77777777" w:rsidR="0051222C" w:rsidRPr="00A165B0" w:rsidRDefault="0051222C" w:rsidP="0051222C">
                  <w:pPr>
                    <w:jc w:val="both"/>
                    <w:rPr>
                      <w:rFonts w:cstheme="minorHAnsi"/>
                      <w:color w:val="auto"/>
                      <w:sz w:val="20"/>
                    </w:rPr>
                  </w:pPr>
                </w:p>
              </w:tc>
              <w:tc>
                <w:tcPr>
                  <w:tcW w:w="1556" w:type="dxa"/>
                </w:tcPr>
                <w:p w14:paraId="70C72B39" w14:textId="4F113EAA" w:rsidR="0051222C" w:rsidRPr="00A165B0" w:rsidRDefault="0051222C" w:rsidP="00F96D14">
                  <w:pPr>
                    <w:jc w:val="both"/>
                    <w:rPr>
                      <w:rFonts w:cstheme="minorHAnsi"/>
                      <w:color w:val="auto"/>
                      <w:sz w:val="20"/>
                    </w:rPr>
                  </w:pPr>
                </w:p>
              </w:tc>
              <w:tc>
                <w:tcPr>
                  <w:tcW w:w="1906" w:type="dxa"/>
                </w:tcPr>
                <w:p w14:paraId="23D217DB" w14:textId="77777777" w:rsidR="0051222C" w:rsidRPr="00A165B0" w:rsidRDefault="0051222C" w:rsidP="00F96D14">
                  <w:pPr>
                    <w:jc w:val="both"/>
                    <w:rPr>
                      <w:rFonts w:cstheme="minorHAnsi"/>
                      <w:color w:val="auto"/>
                      <w:sz w:val="20"/>
                    </w:rPr>
                  </w:pPr>
                </w:p>
              </w:tc>
              <w:tc>
                <w:tcPr>
                  <w:tcW w:w="2066" w:type="dxa"/>
                </w:tcPr>
                <w:p w14:paraId="08C5BDBE" w14:textId="77777777" w:rsidR="0051222C" w:rsidRPr="00A165B0" w:rsidRDefault="0051222C" w:rsidP="00F96D14">
                  <w:pPr>
                    <w:jc w:val="both"/>
                    <w:rPr>
                      <w:rFonts w:cstheme="minorHAnsi"/>
                      <w:color w:val="auto"/>
                      <w:sz w:val="20"/>
                    </w:rPr>
                  </w:pPr>
                </w:p>
              </w:tc>
            </w:tr>
          </w:tbl>
          <w:p w14:paraId="56045926" w14:textId="2588054D" w:rsidR="002210E5" w:rsidRPr="00A165B0" w:rsidRDefault="00B60949" w:rsidP="007343A1">
            <w:pPr>
              <w:ind w:left="220"/>
              <w:rPr>
                <w:rFonts w:asciiTheme="minorHAnsi" w:hAnsiTheme="minorHAnsi" w:cstheme="minorHAnsi"/>
                <w:color w:val="auto"/>
                <w:szCs w:val="22"/>
                <w:lang w:val="it-IT"/>
              </w:rPr>
            </w:pPr>
            <w:r w:rsidRPr="00A165B0">
              <w:rPr>
                <w:rFonts w:asciiTheme="minorHAnsi" w:hAnsiTheme="minorHAnsi" w:cstheme="minorHAnsi"/>
                <w:i/>
                <w:color w:val="FF0000"/>
                <w:sz w:val="18"/>
                <w:szCs w:val="18"/>
                <w:lang w:val="it-IT"/>
              </w:rPr>
              <w:t>(aggiungere righe se necessario)</w:t>
            </w:r>
            <w:r w:rsidRPr="00A165B0">
              <w:rPr>
                <w:rFonts w:asciiTheme="minorHAnsi" w:hAnsiTheme="minorHAnsi" w:cstheme="minorHAnsi"/>
                <w:color w:val="auto"/>
                <w:szCs w:val="22"/>
                <w:lang w:val="it-IT"/>
              </w:rPr>
              <w:t xml:space="preserve"> </w:t>
            </w:r>
          </w:p>
          <w:p w14:paraId="6E402B85" w14:textId="40FA36EF" w:rsidR="00CB0914" w:rsidRPr="00A165B0" w:rsidRDefault="00CB0914" w:rsidP="007343A1">
            <w:pPr>
              <w:ind w:left="220"/>
              <w:rPr>
                <w:rFonts w:asciiTheme="minorHAnsi" w:hAnsiTheme="minorHAnsi" w:cstheme="minorHAnsi"/>
                <w:color w:val="auto"/>
                <w:szCs w:val="22"/>
                <w:lang w:val="it-IT"/>
              </w:rPr>
            </w:pPr>
          </w:p>
          <w:p w14:paraId="5A1A3F4C" w14:textId="3BFB2399" w:rsidR="00B14E74" w:rsidRPr="00A165B0" w:rsidRDefault="00B14E74" w:rsidP="007343A1">
            <w:pPr>
              <w:ind w:left="220"/>
              <w:rPr>
                <w:rFonts w:asciiTheme="minorHAnsi" w:hAnsiTheme="minorHAnsi" w:cstheme="minorHAnsi"/>
                <w:color w:val="auto"/>
                <w:szCs w:val="22"/>
                <w:lang w:val="it-IT"/>
              </w:rPr>
            </w:pPr>
          </w:p>
          <w:p w14:paraId="2C916805" w14:textId="61504D93" w:rsidR="00B14E74" w:rsidRPr="00A165B0" w:rsidRDefault="00B14E74" w:rsidP="007343A1">
            <w:pPr>
              <w:ind w:left="220"/>
              <w:rPr>
                <w:rFonts w:asciiTheme="minorHAnsi" w:hAnsiTheme="minorHAnsi" w:cstheme="minorHAnsi"/>
                <w:color w:val="auto"/>
                <w:szCs w:val="22"/>
                <w:lang w:val="it-IT"/>
              </w:rPr>
            </w:pPr>
          </w:p>
          <w:p w14:paraId="60BCDE5C" w14:textId="48AB6715" w:rsidR="00B14E74" w:rsidRPr="00A165B0" w:rsidRDefault="00B14E74" w:rsidP="007343A1">
            <w:pPr>
              <w:ind w:left="220"/>
              <w:rPr>
                <w:rFonts w:asciiTheme="minorHAnsi" w:hAnsiTheme="minorHAnsi" w:cstheme="minorHAnsi"/>
                <w:color w:val="auto"/>
                <w:szCs w:val="22"/>
                <w:lang w:val="it-IT"/>
              </w:rPr>
            </w:pPr>
          </w:p>
          <w:p w14:paraId="729E6D8A" w14:textId="42DD29F7" w:rsidR="00B14E74" w:rsidRPr="00A165B0" w:rsidRDefault="00B14E74" w:rsidP="007343A1">
            <w:pPr>
              <w:ind w:left="220"/>
              <w:rPr>
                <w:rFonts w:asciiTheme="minorHAnsi" w:hAnsiTheme="minorHAnsi" w:cstheme="minorHAnsi"/>
                <w:color w:val="auto"/>
                <w:szCs w:val="22"/>
                <w:lang w:val="it-IT"/>
              </w:rPr>
            </w:pPr>
          </w:p>
          <w:p w14:paraId="399FB2AF" w14:textId="3E96C821" w:rsidR="00B14E74" w:rsidRPr="00A165B0" w:rsidRDefault="00B14E74" w:rsidP="007343A1">
            <w:pPr>
              <w:ind w:left="220"/>
              <w:rPr>
                <w:rFonts w:asciiTheme="minorHAnsi" w:hAnsiTheme="minorHAnsi" w:cstheme="minorHAnsi"/>
                <w:color w:val="auto"/>
                <w:szCs w:val="22"/>
                <w:lang w:val="it-IT"/>
              </w:rPr>
            </w:pPr>
          </w:p>
          <w:p w14:paraId="39886AB0" w14:textId="4171AD77" w:rsidR="00B14E74" w:rsidRPr="00A165B0" w:rsidRDefault="00B14E74" w:rsidP="007343A1">
            <w:pPr>
              <w:ind w:left="220"/>
              <w:rPr>
                <w:rFonts w:asciiTheme="minorHAnsi" w:hAnsiTheme="minorHAnsi" w:cstheme="minorHAnsi"/>
                <w:color w:val="auto"/>
                <w:szCs w:val="22"/>
                <w:lang w:val="it-IT"/>
              </w:rPr>
            </w:pPr>
          </w:p>
          <w:p w14:paraId="41188BAB" w14:textId="65B2E600" w:rsidR="00B14E74" w:rsidRPr="00A165B0" w:rsidRDefault="00B14E74" w:rsidP="007343A1">
            <w:pPr>
              <w:ind w:left="220"/>
              <w:rPr>
                <w:rFonts w:asciiTheme="minorHAnsi" w:hAnsiTheme="minorHAnsi" w:cstheme="minorHAnsi"/>
                <w:color w:val="auto"/>
                <w:szCs w:val="22"/>
                <w:lang w:val="it-IT"/>
              </w:rPr>
            </w:pPr>
          </w:p>
          <w:p w14:paraId="1B2E87C3" w14:textId="631AFDAF" w:rsidR="00B14E74" w:rsidRPr="00A165B0" w:rsidRDefault="00B14E74" w:rsidP="007343A1">
            <w:pPr>
              <w:ind w:left="220"/>
              <w:rPr>
                <w:rFonts w:asciiTheme="minorHAnsi" w:hAnsiTheme="minorHAnsi" w:cstheme="minorHAnsi"/>
                <w:color w:val="auto"/>
                <w:szCs w:val="22"/>
                <w:lang w:val="it-IT"/>
              </w:rPr>
            </w:pPr>
          </w:p>
          <w:p w14:paraId="1D83051B" w14:textId="77777777" w:rsidR="00B14E74" w:rsidRPr="00A165B0" w:rsidRDefault="00B14E74" w:rsidP="007343A1">
            <w:pPr>
              <w:ind w:left="220"/>
              <w:rPr>
                <w:rFonts w:asciiTheme="minorHAnsi" w:hAnsiTheme="minorHAnsi" w:cstheme="minorHAnsi"/>
                <w:color w:val="auto"/>
                <w:szCs w:val="22"/>
                <w:lang w:val="it-IT"/>
              </w:rPr>
            </w:pPr>
          </w:p>
          <w:p w14:paraId="354B372E" w14:textId="77777777" w:rsidR="00B94E2D" w:rsidRPr="00A165B0" w:rsidRDefault="00B94E2D" w:rsidP="00BA1939">
            <w:pPr>
              <w:rPr>
                <w:rFonts w:asciiTheme="minorHAnsi" w:hAnsiTheme="minorHAnsi" w:cstheme="minorHAnsi"/>
                <w:color w:val="auto"/>
                <w:szCs w:val="22"/>
                <w:lang w:val="it-IT"/>
              </w:rPr>
            </w:pPr>
          </w:p>
          <w:p w14:paraId="2CA96604" w14:textId="57F63901" w:rsidR="002210E5" w:rsidRPr="00A165B0" w:rsidRDefault="002210E5" w:rsidP="00BA1939">
            <w:pPr>
              <w:rPr>
                <w:rFonts w:asciiTheme="minorHAnsi" w:hAnsiTheme="minorHAnsi" w:cstheme="minorHAnsi"/>
                <w:i/>
                <w:color w:val="808080" w:themeColor="background1" w:themeShade="80"/>
                <w:sz w:val="20"/>
                <w:lang w:val="it-IT"/>
              </w:rPr>
            </w:pPr>
          </w:p>
        </w:tc>
      </w:tr>
      <w:tr w:rsidR="00AE4C41" w:rsidRPr="00A165B0" w14:paraId="20A00BF3" w14:textId="77777777" w:rsidTr="00AE4C41">
        <w:trPr>
          <w:gridBefore w:val="1"/>
          <w:wBefore w:w="74" w:type="dxa"/>
          <w:trHeight w:val="232"/>
        </w:trPr>
        <w:tc>
          <w:tcPr>
            <w:tcW w:w="9605" w:type="dxa"/>
            <w:gridSpan w:val="2"/>
            <w:tcBorders>
              <w:top w:val="nil"/>
              <w:left w:val="nil"/>
              <w:bottom w:val="nil"/>
              <w:right w:val="nil"/>
            </w:tcBorders>
            <w:shd w:val="clear" w:color="auto" w:fill="92D050"/>
          </w:tcPr>
          <w:p w14:paraId="5E3E8C7A" w14:textId="758D2628" w:rsidR="00AE4C41" w:rsidRPr="00A165B0" w:rsidRDefault="00F62B39" w:rsidP="00AE4C41">
            <w:pPr>
              <w:jc w:val="center"/>
              <w:rPr>
                <w:rFonts w:asciiTheme="minorHAnsi" w:hAnsiTheme="minorHAnsi" w:cstheme="minorHAnsi"/>
                <w:b/>
                <w:color w:val="FFFFFF" w:themeColor="background1"/>
                <w:sz w:val="24"/>
                <w:lang w:val="it-IT"/>
              </w:rPr>
            </w:pPr>
            <w:r w:rsidRPr="00A165B0">
              <w:rPr>
                <w:rFonts w:asciiTheme="minorHAnsi" w:hAnsiTheme="minorHAnsi" w:cstheme="minorHAnsi"/>
                <w:b/>
                <w:color w:val="auto"/>
                <w:sz w:val="24"/>
                <w:lang w:val="it-IT"/>
              </w:rPr>
              <w:lastRenderedPageBreak/>
              <w:t xml:space="preserve">SEZIONE </w:t>
            </w:r>
            <w:r w:rsidR="00F10B57" w:rsidRPr="00A165B0">
              <w:rPr>
                <w:rFonts w:asciiTheme="minorHAnsi" w:hAnsiTheme="minorHAnsi" w:cstheme="minorHAnsi"/>
                <w:b/>
                <w:color w:val="auto"/>
                <w:sz w:val="24"/>
                <w:lang w:val="it-IT"/>
              </w:rPr>
              <w:t>F</w:t>
            </w:r>
            <w:r w:rsidR="00AE4C41" w:rsidRPr="00A165B0">
              <w:rPr>
                <w:rFonts w:asciiTheme="minorHAnsi" w:hAnsiTheme="minorHAnsi" w:cstheme="minorHAnsi"/>
                <w:b/>
                <w:color w:val="auto"/>
                <w:sz w:val="24"/>
                <w:lang w:val="it-IT"/>
              </w:rPr>
              <w:t xml:space="preserve"> - </w:t>
            </w:r>
            <w:r w:rsidR="004D2BB9" w:rsidRPr="00A165B0">
              <w:rPr>
                <w:rFonts w:asciiTheme="minorHAnsi" w:hAnsiTheme="minorHAnsi" w:cstheme="minorHAnsi"/>
                <w:b/>
                <w:color w:val="auto"/>
                <w:sz w:val="24"/>
                <w:lang w:val="it-IT"/>
              </w:rPr>
              <w:t xml:space="preserve">CAPACITÀ </w:t>
            </w:r>
            <w:r w:rsidR="00623E5D" w:rsidRPr="00A165B0">
              <w:rPr>
                <w:rFonts w:asciiTheme="minorHAnsi" w:hAnsiTheme="minorHAnsi" w:cstheme="minorHAnsi"/>
                <w:b/>
                <w:color w:val="auto"/>
                <w:sz w:val="24"/>
                <w:lang w:val="it-IT"/>
              </w:rPr>
              <w:t xml:space="preserve">TECNICO- </w:t>
            </w:r>
            <w:r w:rsidR="004D2BB9" w:rsidRPr="00A165B0">
              <w:rPr>
                <w:rFonts w:asciiTheme="minorHAnsi" w:hAnsiTheme="minorHAnsi" w:cstheme="minorHAnsi"/>
                <w:b/>
                <w:color w:val="auto"/>
                <w:sz w:val="24"/>
                <w:lang w:val="it-IT"/>
              </w:rPr>
              <w:t>AMMINISTRATIVA</w:t>
            </w:r>
            <w:r w:rsidR="00623E5D" w:rsidRPr="00A165B0">
              <w:rPr>
                <w:rFonts w:asciiTheme="minorHAnsi" w:hAnsiTheme="minorHAnsi" w:cstheme="minorHAnsi"/>
                <w:b/>
                <w:color w:val="auto"/>
                <w:sz w:val="24"/>
                <w:lang w:val="it-IT"/>
              </w:rPr>
              <w:t xml:space="preserve"> e FINANZIARIA DEL PROPONENTE</w:t>
            </w:r>
          </w:p>
        </w:tc>
      </w:tr>
    </w:tbl>
    <w:p w14:paraId="76C14159" w14:textId="77777777" w:rsidR="00F62B39" w:rsidRPr="00A165B0" w:rsidRDefault="00F62B39" w:rsidP="00AE4C41">
      <w:pPr>
        <w:rPr>
          <w:rFonts w:cstheme="minorHAnsi"/>
          <w:i/>
          <w:color w:val="FF0000"/>
          <w:sz w:val="20"/>
        </w:rPr>
      </w:pPr>
    </w:p>
    <w:p w14:paraId="4DA596C8" w14:textId="373F678A" w:rsidR="00F62B39" w:rsidRPr="00A165B0" w:rsidRDefault="00F10B57" w:rsidP="00943CF1">
      <w:pPr>
        <w:pBdr>
          <w:top w:val="single" w:sz="4" w:space="1" w:color="92D050"/>
          <w:left w:val="single" w:sz="4" w:space="4" w:color="92D050"/>
          <w:bottom w:val="single" w:sz="4" w:space="1" w:color="92D050"/>
          <w:right w:val="single" w:sz="4" w:space="4" w:color="92D050"/>
        </w:pBdr>
        <w:ind w:left="604"/>
        <w:jc w:val="both"/>
        <w:rPr>
          <w:rFonts w:cstheme="minorHAnsi"/>
          <w:i/>
          <w:color w:val="FF0000"/>
          <w:sz w:val="20"/>
        </w:rPr>
      </w:pPr>
      <w:r w:rsidRPr="00A165B0">
        <w:rPr>
          <w:rFonts w:cstheme="minorHAnsi"/>
          <w:b/>
          <w:color w:val="auto"/>
        </w:rPr>
        <w:t>F</w:t>
      </w:r>
      <w:r w:rsidR="00F62B39" w:rsidRPr="00A165B0">
        <w:rPr>
          <w:rFonts w:cstheme="minorHAnsi"/>
          <w:b/>
          <w:color w:val="auto"/>
        </w:rPr>
        <w:t>1 CAPACITÀ TECNICO-AMMINISTRATIVA</w:t>
      </w:r>
    </w:p>
    <w:p w14:paraId="36F724C5" w14:textId="601D171E" w:rsidR="00AE4C41" w:rsidRPr="00A165B0" w:rsidRDefault="00AE4C41" w:rsidP="00943CF1">
      <w:pPr>
        <w:pBdr>
          <w:top w:val="single" w:sz="4" w:space="1" w:color="92D050"/>
          <w:left w:val="single" w:sz="4" w:space="0" w:color="92D050"/>
          <w:bottom w:val="single" w:sz="4" w:space="1" w:color="92D050"/>
          <w:right w:val="single" w:sz="4" w:space="4" w:color="92D050"/>
        </w:pBdr>
        <w:ind w:left="567"/>
        <w:rPr>
          <w:rFonts w:cstheme="minorHAnsi"/>
          <w:i/>
          <w:color w:val="FF0000"/>
          <w:sz w:val="20"/>
        </w:rPr>
      </w:pPr>
      <w:r w:rsidRPr="00A165B0">
        <w:rPr>
          <w:rFonts w:cstheme="minorHAnsi"/>
          <w:i/>
          <w:color w:val="FF0000"/>
          <w:sz w:val="20"/>
        </w:rPr>
        <w:t>Descrivere</w:t>
      </w:r>
      <w:r w:rsidR="00623E5D" w:rsidRPr="00A165B0">
        <w:rPr>
          <w:rFonts w:cstheme="minorHAnsi"/>
          <w:i/>
          <w:color w:val="FF0000"/>
          <w:sz w:val="20"/>
        </w:rPr>
        <w:t xml:space="preserve"> sinteticamente la storia dell’azienda</w:t>
      </w:r>
      <w:r w:rsidR="00E83CA4" w:rsidRPr="00A165B0">
        <w:rPr>
          <w:rFonts w:cstheme="minorHAnsi"/>
          <w:i/>
          <w:color w:val="FF0000"/>
          <w:sz w:val="20"/>
        </w:rPr>
        <w:t xml:space="preserve"> e</w:t>
      </w:r>
      <w:r w:rsidR="00623E5D" w:rsidRPr="00A165B0">
        <w:rPr>
          <w:rFonts w:cstheme="minorHAnsi"/>
          <w:i/>
          <w:color w:val="FF0000"/>
          <w:sz w:val="20"/>
        </w:rPr>
        <w:t xml:space="preserve"> la sua struttura organizzativa, con indicazione delle risorse interne ed esterne coinvolte nel Progetto di efficientamento.</w:t>
      </w:r>
    </w:p>
    <w:p w14:paraId="4A04AA42" w14:textId="32AA1B04" w:rsidR="00943CF1" w:rsidRPr="00A165B0" w:rsidRDefault="00943CF1"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42DB46B7" w14:textId="1092D3EC" w:rsidR="00943CF1" w:rsidRPr="00A165B0" w:rsidRDefault="00943CF1"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6BD8BAC1" w14:textId="0F4ECC84" w:rsidR="00943CF1" w:rsidRPr="00A165B0" w:rsidRDefault="00943CF1"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3E3AB82D" w14:textId="6BAB85FD" w:rsidR="00943CF1" w:rsidRPr="00A165B0" w:rsidRDefault="00943CF1"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2E403C03" w14:textId="380583C1" w:rsidR="00943CF1" w:rsidRPr="00A165B0" w:rsidRDefault="00943CF1"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469C61F9" w14:textId="188D5B46" w:rsidR="00943CF1" w:rsidRPr="00A165B0" w:rsidRDefault="00943CF1"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01F33E56" w14:textId="3B16CF07" w:rsidR="00943CF1" w:rsidRPr="00A165B0" w:rsidRDefault="00943CF1"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75112345" w14:textId="0D8A60EE" w:rsidR="00943CF1" w:rsidRPr="00A165B0" w:rsidRDefault="00943CF1"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0CB713E9" w14:textId="5B05DC33"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0ADD7935" w14:textId="1DB69F65"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020DBA37" w14:textId="739BB124"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36E7B0C8" w14:textId="08E952B0"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4ACA418A" w14:textId="38EDD9EE"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17CE5628" w14:textId="2659E4F4"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61B13257" w14:textId="0056D4F5"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1E346C89" w14:textId="1FEFD089"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4E1FCEB1" w14:textId="4A25894B"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1D10CF93" w14:textId="252BBF37"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1A5374E7" w14:textId="52E0FFFC"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1CC949AE" w14:textId="40099C5C"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4BC05C99" w14:textId="61739C97"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2B4B287F" w14:textId="77777777" w:rsidR="00B94E2D" w:rsidRPr="00A165B0" w:rsidRDefault="00B94E2D"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3C71EC21" w14:textId="4488D446" w:rsidR="00943CF1" w:rsidRPr="00A165B0" w:rsidRDefault="00943CF1"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50445E6A" w14:textId="77777777" w:rsidR="00943CF1" w:rsidRPr="00A165B0" w:rsidRDefault="00943CF1" w:rsidP="00943CF1">
      <w:pPr>
        <w:pBdr>
          <w:top w:val="single" w:sz="4" w:space="1" w:color="92D050"/>
          <w:left w:val="single" w:sz="4" w:space="0" w:color="92D050"/>
          <w:bottom w:val="single" w:sz="4" w:space="1" w:color="92D050"/>
          <w:right w:val="single" w:sz="4" w:space="4" w:color="92D050"/>
        </w:pBdr>
        <w:ind w:left="567"/>
        <w:rPr>
          <w:rFonts w:cstheme="minorHAnsi"/>
          <w:i/>
          <w:color w:val="auto"/>
          <w:szCs w:val="22"/>
        </w:rPr>
      </w:pPr>
    </w:p>
    <w:p w14:paraId="1944B358" w14:textId="77777777" w:rsidR="00F62B39" w:rsidRPr="00A165B0" w:rsidRDefault="00F62B39" w:rsidP="00F62B39">
      <w:pPr>
        <w:ind w:left="604"/>
        <w:jc w:val="both"/>
        <w:rPr>
          <w:rFonts w:cstheme="minorHAnsi"/>
          <w:b/>
          <w:color w:val="auto"/>
        </w:rPr>
      </w:pPr>
    </w:p>
    <w:p w14:paraId="3A968D19" w14:textId="4E72900D" w:rsidR="00032F72" w:rsidRPr="00A165B0" w:rsidRDefault="00F10B57" w:rsidP="002F72C2">
      <w:pPr>
        <w:pBdr>
          <w:top w:val="single" w:sz="4" w:space="1" w:color="92D050"/>
          <w:left w:val="single" w:sz="4" w:space="4" w:color="92D050"/>
          <w:bottom w:val="single" w:sz="4" w:space="1" w:color="92D050"/>
          <w:right w:val="single" w:sz="4" w:space="0" w:color="92D050"/>
        </w:pBdr>
        <w:ind w:left="604"/>
        <w:jc w:val="both"/>
        <w:rPr>
          <w:rFonts w:cstheme="minorHAnsi"/>
          <w:b/>
          <w:color w:val="auto"/>
        </w:rPr>
      </w:pPr>
      <w:r w:rsidRPr="00A165B0">
        <w:rPr>
          <w:rFonts w:cstheme="minorHAnsi"/>
          <w:b/>
          <w:color w:val="auto"/>
        </w:rPr>
        <w:t>F</w:t>
      </w:r>
      <w:r w:rsidR="00F62B39" w:rsidRPr="00A165B0">
        <w:rPr>
          <w:rFonts w:cstheme="minorHAnsi"/>
          <w:b/>
          <w:color w:val="auto"/>
        </w:rPr>
        <w:t>2 CAPACITÀ FINANZIARIA</w:t>
      </w:r>
    </w:p>
    <w:tbl>
      <w:tblPr>
        <w:tblStyle w:val="ListTable3Accent3"/>
        <w:tblW w:w="0" w:type="auto"/>
        <w:jc w:val="center"/>
        <w:tblLook w:val="04A0" w:firstRow="1" w:lastRow="0" w:firstColumn="1" w:lastColumn="0" w:noHBand="0" w:noVBand="1"/>
      </w:tblPr>
      <w:tblGrid>
        <w:gridCol w:w="1271"/>
        <w:gridCol w:w="5245"/>
        <w:gridCol w:w="1843"/>
      </w:tblGrid>
      <w:tr w:rsidR="0054223A" w:rsidRPr="00A165B0" w14:paraId="7F3FC480" w14:textId="77777777" w:rsidTr="002F72C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516" w:type="dxa"/>
            <w:gridSpan w:val="2"/>
          </w:tcPr>
          <w:p w14:paraId="2BB36D9F" w14:textId="77777777" w:rsidR="0054223A" w:rsidRPr="00A165B0" w:rsidRDefault="0054223A" w:rsidP="00F62B39">
            <w:pPr>
              <w:tabs>
                <w:tab w:val="left" w:pos="2449"/>
                <w:tab w:val="left" w:pos="3898"/>
                <w:tab w:val="left" w:pos="4801"/>
                <w:tab w:val="left" w:pos="6348"/>
                <w:tab w:val="left" w:pos="7797"/>
                <w:tab w:val="left" w:pos="8700"/>
              </w:tabs>
              <w:jc w:val="both"/>
              <w:rPr>
                <w:rFonts w:cstheme="minorHAnsi"/>
                <w:b w:val="0"/>
                <w:bCs w:val="0"/>
                <w:sz w:val="20"/>
              </w:rPr>
            </w:pPr>
          </w:p>
        </w:tc>
        <w:tc>
          <w:tcPr>
            <w:tcW w:w="1843" w:type="dxa"/>
          </w:tcPr>
          <w:p w14:paraId="1D812A48" w14:textId="17B9B357" w:rsidR="0054223A" w:rsidRPr="00A165B0" w:rsidRDefault="0054223A" w:rsidP="00F62B39">
            <w:pPr>
              <w:tabs>
                <w:tab w:val="left" w:pos="2449"/>
                <w:tab w:val="left" w:pos="3898"/>
                <w:tab w:val="left" w:pos="4801"/>
                <w:tab w:val="left" w:pos="6348"/>
                <w:tab w:val="left" w:pos="7797"/>
                <w:tab w:val="left" w:pos="8700"/>
              </w:tabs>
              <w:jc w:val="center"/>
              <w:cnfStyle w:val="100000000000" w:firstRow="1" w:lastRow="0" w:firstColumn="0" w:lastColumn="0" w:oddVBand="0" w:evenVBand="0" w:oddHBand="0" w:evenHBand="0" w:firstRowFirstColumn="0" w:firstRowLastColumn="0" w:lastRowFirstColumn="0" w:lastRowLastColumn="0"/>
              <w:rPr>
                <w:rFonts w:cstheme="minorHAnsi"/>
                <w:bCs w:val="0"/>
                <w:sz w:val="20"/>
              </w:rPr>
            </w:pPr>
            <w:r w:rsidRPr="00A165B0">
              <w:rPr>
                <w:rFonts w:cstheme="minorHAnsi"/>
                <w:bCs w:val="0"/>
                <w:sz w:val="20"/>
              </w:rPr>
              <w:t xml:space="preserve">Valori </w:t>
            </w:r>
          </w:p>
        </w:tc>
      </w:tr>
      <w:tr w:rsidR="00F62B39" w:rsidRPr="00A165B0" w14:paraId="7FBA1A30" w14:textId="77777777" w:rsidTr="002F72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1E2CDCF4" w14:textId="4C58481A" w:rsidR="00F62B39" w:rsidRPr="00A165B0" w:rsidRDefault="00F62B39" w:rsidP="00F62B39">
            <w:pPr>
              <w:tabs>
                <w:tab w:val="left" w:pos="2449"/>
                <w:tab w:val="left" w:pos="3898"/>
                <w:tab w:val="left" w:pos="4801"/>
                <w:tab w:val="left" w:pos="6348"/>
                <w:tab w:val="left" w:pos="7797"/>
                <w:tab w:val="left" w:pos="8700"/>
              </w:tabs>
              <w:jc w:val="both"/>
              <w:rPr>
                <w:rFonts w:cstheme="minorHAnsi"/>
                <w:b w:val="0"/>
                <w:bCs w:val="0"/>
                <w:color w:val="auto"/>
                <w:sz w:val="20"/>
              </w:rPr>
            </w:pPr>
            <w:r w:rsidRPr="00A165B0">
              <w:rPr>
                <w:rFonts w:cstheme="minorHAnsi"/>
                <w:b w:val="0"/>
                <w:bCs w:val="0"/>
                <w:color w:val="auto"/>
                <w:sz w:val="20"/>
              </w:rPr>
              <w:t>CT</w:t>
            </w:r>
          </w:p>
        </w:tc>
        <w:tc>
          <w:tcPr>
            <w:tcW w:w="5245" w:type="dxa"/>
          </w:tcPr>
          <w:p w14:paraId="208DED86" w14:textId="4D9CD5E7" w:rsidR="00F62B39" w:rsidRPr="00A165B0" w:rsidRDefault="00F62B39"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cstheme="minorHAnsi"/>
                <w:bCs/>
                <w:color w:val="auto"/>
                <w:sz w:val="20"/>
              </w:rPr>
            </w:pPr>
            <w:r w:rsidRPr="00A165B0">
              <w:rPr>
                <w:rFonts w:cstheme="minorHAnsi"/>
                <w:bCs/>
                <w:color w:val="auto"/>
                <w:sz w:val="20"/>
              </w:rPr>
              <w:t>Costo totale del progetto</w:t>
            </w:r>
            <w:r w:rsidR="002C07BC" w:rsidRPr="00A165B0">
              <w:rPr>
                <w:rFonts w:cstheme="minorHAnsi"/>
                <w:bCs/>
                <w:color w:val="auto"/>
                <w:sz w:val="20"/>
              </w:rPr>
              <w:t xml:space="preserve"> come risultante dai preventivi di spesa</w:t>
            </w:r>
          </w:p>
        </w:tc>
        <w:tc>
          <w:tcPr>
            <w:tcW w:w="1843" w:type="dxa"/>
          </w:tcPr>
          <w:p w14:paraId="7FDDEC2B" w14:textId="7A9F8FD2" w:rsidR="00F62B39" w:rsidRPr="00A165B0" w:rsidRDefault="00B94E2D"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cstheme="minorHAnsi"/>
                <w:bCs/>
                <w:color w:val="auto"/>
                <w:sz w:val="20"/>
              </w:rPr>
            </w:pPr>
            <w:r w:rsidRPr="00A165B0">
              <w:rPr>
                <w:rFonts w:cstheme="minorHAnsi"/>
                <w:bCs/>
                <w:color w:val="auto"/>
                <w:sz w:val="20"/>
              </w:rPr>
              <w:t>€</w:t>
            </w:r>
          </w:p>
        </w:tc>
      </w:tr>
      <w:tr w:rsidR="00F62B39" w:rsidRPr="00A165B0" w14:paraId="7FB52D5B" w14:textId="77777777" w:rsidTr="002F72C2">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41D8C7DF" w14:textId="2695A1C9" w:rsidR="00F62B39" w:rsidRPr="00A165B0" w:rsidRDefault="00212DAA" w:rsidP="00F62B39">
            <w:pPr>
              <w:tabs>
                <w:tab w:val="left" w:pos="2449"/>
                <w:tab w:val="left" w:pos="3898"/>
                <w:tab w:val="left" w:pos="4801"/>
                <w:tab w:val="left" w:pos="6348"/>
                <w:tab w:val="left" w:pos="7797"/>
                <w:tab w:val="left" w:pos="8700"/>
              </w:tabs>
              <w:jc w:val="both"/>
              <w:rPr>
                <w:rFonts w:cstheme="minorHAnsi"/>
                <w:b w:val="0"/>
                <w:bCs w:val="0"/>
                <w:color w:val="auto"/>
                <w:sz w:val="20"/>
              </w:rPr>
            </w:pPr>
            <w:r w:rsidRPr="00A165B0">
              <w:rPr>
                <w:rFonts w:cstheme="minorHAnsi"/>
                <w:b w:val="0"/>
                <w:bCs w:val="0"/>
                <w:color w:val="auto"/>
                <w:sz w:val="20"/>
              </w:rPr>
              <w:t>CP</w:t>
            </w:r>
          </w:p>
        </w:tc>
        <w:tc>
          <w:tcPr>
            <w:tcW w:w="5245" w:type="dxa"/>
          </w:tcPr>
          <w:p w14:paraId="218BAB49" w14:textId="5860E6CE" w:rsidR="00F62B39" w:rsidRPr="00A165B0" w:rsidRDefault="00212DAA" w:rsidP="00F62B39">
            <w:pPr>
              <w:tabs>
                <w:tab w:val="left" w:pos="2449"/>
                <w:tab w:val="left" w:pos="3898"/>
                <w:tab w:val="left" w:pos="4801"/>
                <w:tab w:val="left" w:pos="6348"/>
                <w:tab w:val="left" w:pos="7797"/>
                <w:tab w:val="left" w:pos="8700"/>
              </w:tabs>
              <w:jc w:val="both"/>
              <w:cnfStyle w:val="000000000000" w:firstRow="0" w:lastRow="0" w:firstColumn="0" w:lastColumn="0" w:oddVBand="0" w:evenVBand="0" w:oddHBand="0" w:evenHBand="0" w:firstRowFirstColumn="0" w:firstRowLastColumn="0" w:lastRowFirstColumn="0" w:lastRowLastColumn="0"/>
              <w:rPr>
                <w:rFonts w:cstheme="minorHAnsi"/>
                <w:bCs/>
                <w:color w:val="auto"/>
                <w:sz w:val="20"/>
              </w:rPr>
            </w:pPr>
            <w:r w:rsidRPr="00A165B0">
              <w:rPr>
                <w:rFonts w:cstheme="minorHAnsi"/>
                <w:bCs/>
                <w:color w:val="auto"/>
                <w:sz w:val="20"/>
              </w:rPr>
              <w:t>Contributo pubblico</w:t>
            </w:r>
            <w:r w:rsidR="00B94E2D" w:rsidRPr="00A165B0">
              <w:rPr>
                <w:rFonts w:cstheme="minorHAnsi"/>
                <w:bCs/>
                <w:color w:val="auto"/>
                <w:sz w:val="20"/>
              </w:rPr>
              <w:t xml:space="preserve"> richiesto</w:t>
            </w:r>
          </w:p>
        </w:tc>
        <w:tc>
          <w:tcPr>
            <w:tcW w:w="1843" w:type="dxa"/>
          </w:tcPr>
          <w:p w14:paraId="0636CF23" w14:textId="34E6F7FF" w:rsidR="00F62B39" w:rsidRPr="00A165B0" w:rsidRDefault="00B94E2D" w:rsidP="00F62B39">
            <w:pPr>
              <w:tabs>
                <w:tab w:val="left" w:pos="2449"/>
                <w:tab w:val="left" w:pos="3898"/>
                <w:tab w:val="left" w:pos="4801"/>
                <w:tab w:val="left" w:pos="6348"/>
                <w:tab w:val="left" w:pos="7797"/>
                <w:tab w:val="left" w:pos="8700"/>
              </w:tabs>
              <w:jc w:val="both"/>
              <w:cnfStyle w:val="000000000000" w:firstRow="0" w:lastRow="0" w:firstColumn="0" w:lastColumn="0" w:oddVBand="0" w:evenVBand="0" w:oddHBand="0" w:evenHBand="0" w:firstRowFirstColumn="0" w:firstRowLastColumn="0" w:lastRowFirstColumn="0" w:lastRowLastColumn="0"/>
              <w:rPr>
                <w:rFonts w:cstheme="minorHAnsi"/>
                <w:bCs/>
                <w:color w:val="auto"/>
                <w:sz w:val="20"/>
              </w:rPr>
            </w:pPr>
            <w:r w:rsidRPr="00A165B0">
              <w:rPr>
                <w:rFonts w:cstheme="minorHAnsi"/>
                <w:bCs/>
                <w:color w:val="auto"/>
                <w:sz w:val="20"/>
              </w:rPr>
              <w:t>€</w:t>
            </w:r>
          </w:p>
        </w:tc>
      </w:tr>
      <w:tr w:rsidR="00F62B39" w:rsidRPr="00A165B0" w14:paraId="34A94388" w14:textId="77777777" w:rsidTr="002F72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0D2872EB" w14:textId="4EB7DCAC" w:rsidR="00F62B39" w:rsidRPr="00A165B0" w:rsidRDefault="00CD6494" w:rsidP="00F62B39">
            <w:pPr>
              <w:tabs>
                <w:tab w:val="left" w:pos="2449"/>
                <w:tab w:val="left" w:pos="3898"/>
                <w:tab w:val="left" w:pos="4801"/>
                <w:tab w:val="left" w:pos="6348"/>
                <w:tab w:val="left" w:pos="7797"/>
                <w:tab w:val="left" w:pos="8700"/>
              </w:tabs>
              <w:jc w:val="both"/>
              <w:rPr>
                <w:rFonts w:cstheme="minorHAnsi"/>
                <w:b w:val="0"/>
                <w:bCs w:val="0"/>
                <w:color w:val="auto"/>
                <w:sz w:val="20"/>
              </w:rPr>
            </w:pPr>
            <w:proofErr w:type="spellStart"/>
            <w:r w:rsidRPr="00A165B0">
              <w:rPr>
                <w:rFonts w:cstheme="minorHAnsi"/>
                <w:b w:val="0"/>
                <w:bCs w:val="0"/>
                <w:color w:val="auto"/>
                <w:sz w:val="20"/>
              </w:rPr>
              <w:t>cof</w:t>
            </w:r>
            <w:proofErr w:type="spellEnd"/>
            <w:r w:rsidR="00836124" w:rsidRPr="00A165B0">
              <w:rPr>
                <w:rFonts w:cstheme="minorHAnsi"/>
                <w:b w:val="0"/>
                <w:bCs w:val="0"/>
                <w:color w:val="auto"/>
                <w:sz w:val="20"/>
              </w:rPr>
              <w:t>=</w:t>
            </w:r>
            <w:r w:rsidR="00F62B39" w:rsidRPr="00A165B0">
              <w:rPr>
                <w:rFonts w:cstheme="minorHAnsi"/>
                <w:b w:val="0"/>
                <w:bCs w:val="0"/>
                <w:color w:val="auto"/>
                <w:sz w:val="20"/>
              </w:rPr>
              <w:t xml:space="preserve">CT - </w:t>
            </w:r>
            <w:r w:rsidR="00212DAA" w:rsidRPr="00A165B0">
              <w:rPr>
                <w:rFonts w:cstheme="minorHAnsi"/>
                <w:b w:val="0"/>
                <w:bCs w:val="0"/>
                <w:color w:val="auto"/>
                <w:sz w:val="20"/>
              </w:rPr>
              <w:t>CP</w:t>
            </w:r>
          </w:p>
        </w:tc>
        <w:tc>
          <w:tcPr>
            <w:tcW w:w="5245" w:type="dxa"/>
          </w:tcPr>
          <w:p w14:paraId="6499EC60" w14:textId="631CA021" w:rsidR="00F62B39" w:rsidRPr="00A165B0" w:rsidRDefault="00836124"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cstheme="minorHAnsi"/>
                <w:bCs/>
                <w:color w:val="auto"/>
                <w:sz w:val="20"/>
              </w:rPr>
            </w:pPr>
            <w:r w:rsidRPr="00A165B0">
              <w:rPr>
                <w:rFonts w:cstheme="minorHAnsi"/>
                <w:bCs/>
                <w:color w:val="auto"/>
                <w:sz w:val="20"/>
              </w:rPr>
              <w:t>Cofinanziamento privato</w:t>
            </w:r>
            <w:r w:rsidR="00F62B39" w:rsidRPr="00A165B0">
              <w:rPr>
                <w:rFonts w:cstheme="minorHAnsi"/>
                <w:bCs/>
                <w:color w:val="auto"/>
                <w:sz w:val="20"/>
              </w:rPr>
              <w:t xml:space="preserve"> a carico dell’azienda proponente</w:t>
            </w:r>
          </w:p>
        </w:tc>
        <w:tc>
          <w:tcPr>
            <w:tcW w:w="1843" w:type="dxa"/>
          </w:tcPr>
          <w:p w14:paraId="000E0382" w14:textId="167F192A" w:rsidR="00F62B39" w:rsidRPr="00A165B0" w:rsidRDefault="00B94E2D"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cstheme="minorHAnsi"/>
                <w:bCs/>
                <w:color w:val="auto"/>
                <w:sz w:val="20"/>
              </w:rPr>
            </w:pPr>
            <w:r w:rsidRPr="00A165B0">
              <w:rPr>
                <w:rFonts w:cstheme="minorHAnsi"/>
                <w:bCs/>
                <w:color w:val="auto"/>
                <w:sz w:val="20"/>
              </w:rPr>
              <w:t>€</w:t>
            </w:r>
          </w:p>
        </w:tc>
      </w:tr>
      <w:tr w:rsidR="00F62B39" w:rsidRPr="00A165B0" w14:paraId="21B24AB3" w14:textId="77777777" w:rsidTr="002F72C2">
        <w:trPr>
          <w:jc w:val="center"/>
        </w:trPr>
        <w:tc>
          <w:tcPr>
            <w:cnfStyle w:val="001000000000" w:firstRow="0" w:lastRow="0" w:firstColumn="1" w:lastColumn="0" w:oddVBand="0" w:evenVBand="0" w:oddHBand="0" w:evenHBand="0" w:firstRowFirstColumn="0" w:firstRowLastColumn="0" w:lastRowFirstColumn="0" w:lastRowLastColumn="0"/>
            <w:tcW w:w="1271" w:type="dxa"/>
          </w:tcPr>
          <w:p w14:paraId="57CF73E8" w14:textId="4A4D146D" w:rsidR="00F62B39" w:rsidRPr="00A165B0" w:rsidRDefault="00836124" w:rsidP="00212DAA">
            <w:pPr>
              <w:tabs>
                <w:tab w:val="left" w:pos="2449"/>
                <w:tab w:val="left" w:pos="3898"/>
                <w:tab w:val="left" w:pos="4801"/>
                <w:tab w:val="left" w:pos="6348"/>
                <w:tab w:val="left" w:pos="7797"/>
                <w:tab w:val="left" w:pos="8700"/>
              </w:tabs>
              <w:rPr>
                <w:rFonts w:cstheme="minorHAnsi"/>
                <w:b w:val="0"/>
                <w:bCs w:val="0"/>
                <w:color w:val="auto"/>
                <w:sz w:val="20"/>
              </w:rPr>
            </w:pPr>
            <w:r w:rsidRPr="00A165B0">
              <w:rPr>
                <w:rFonts w:cstheme="minorHAnsi"/>
                <w:b w:val="0"/>
                <w:bCs w:val="0"/>
                <w:color w:val="auto"/>
                <w:sz w:val="20"/>
              </w:rPr>
              <w:t>PN</w:t>
            </w:r>
          </w:p>
        </w:tc>
        <w:tc>
          <w:tcPr>
            <w:tcW w:w="5245" w:type="dxa"/>
          </w:tcPr>
          <w:p w14:paraId="5C907FD0" w14:textId="18ACEF98" w:rsidR="00F62B39" w:rsidRPr="00A165B0" w:rsidRDefault="00836124" w:rsidP="00F62B39">
            <w:pPr>
              <w:tabs>
                <w:tab w:val="left" w:pos="2449"/>
                <w:tab w:val="left" w:pos="3898"/>
                <w:tab w:val="left" w:pos="4801"/>
                <w:tab w:val="left" w:pos="6348"/>
                <w:tab w:val="left" w:pos="7797"/>
                <w:tab w:val="left" w:pos="8700"/>
              </w:tabs>
              <w:jc w:val="both"/>
              <w:cnfStyle w:val="000000000000" w:firstRow="0" w:lastRow="0" w:firstColumn="0" w:lastColumn="0" w:oddVBand="0" w:evenVBand="0" w:oddHBand="0" w:evenHBand="0" w:firstRowFirstColumn="0" w:firstRowLastColumn="0" w:lastRowFirstColumn="0" w:lastRowLastColumn="0"/>
              <w:rPr>
                <w:rFonts w:cstheme="minorHAnsi"/>
                <w:bCs/>
                <w:color w:val="auto"/>
                <w:sz w:val="20"/>
              </w:rPr>
            </w:pPr>
            <w:r w:rsidRPr="00A165B0">
              <w:rPr>
                <w:rFonts w:cstheme="minorHAnsi"/>
                <w:bCs/>
                <w:color w:val="auto"/>
                <w:sz w:val="20"/>
              </w:rPr>
              <w:t>Patrimonio netto</w:t>
            </w:r>
            <w:r w:rsidR="00C13CD3" w:rsidRPr="00A165B0">
              <w:rPr>
                <w:rStyle w:val="Rimandonotaapidipagina"/>
                <w:rFonts w:cstheme="minorHAnsi"/>
                <w:bCs/>
                <w:color w:val="auto"/>
                <w:sz w:val="20"/>
              </w:rPr>
              <w:footnoteReference w:id="3"/>
            </w:r>
          </w:p>
        </w:tc>
        <w:tc>
          <w:tcPr>
            <w:tcW w:w="1843" w:type="dxa"/>
          </w:tcPr>
          <w:p w14:paraId="2E843A03" w14:textId="36D95A70" w:rsidR="00F62B39" w:rsidRPr="00A165B0" w:rsidRDefault="00B94E2D" w:rsidP="00F62B39">
            <w:pPr>
              <w:tabs>
                <w:tab w:val="left" w:pos="2449"/>
                <w:tab w:val="left" w:pos="3898"/>
                <w:tab w:val="left" w:pos="4801"/>
                <w:tab w:val="left" w:pos="6348"/>
                <w:tab w:val="left" w:pos="7797"/>
                <w:tab w:val="left" w:pos="8700"/>
              </w:tabs>
              <w:jc w:val="both"/>
              <w:cnfStyle w:val="000000000000" w:firstRow="0" w:lastRow="0" w:firstColumn="0" w:lastColumn="0" w:oddVBand="0" w:evenVBand="0" w:oddHBand="0" w:evenHBand="0" w:firstRowFirstColumn="0" w:firstRowLastColumn="0" w:lastRowFirstColumn="0" w:lastRowLastColumn="0"/>
              <w:rPr>
                <w:rFonts w:cstheme="minorHAnsi"/>
                <w:bCs/>
                <w:color w:val="auto"/>
                <w:sz w:val="20"/>
              </w:rPr>
            </w:pPr>
            <w:r w:rsidRPr="00A165B0">
              <w:rPr>
                <w:rFonts w:cstheme="minorHAnsi"/>
                <w:bCs/>
                <w:color w:val="auto"/>
                <w:sz w:val="20"/>
              </w:rPr>
              <w:t>€</w:t>
            </w:r>
          </w:p>
        </w:tc>
      </w:tr>
      <w:tr w:rsidR="00836124" w:rsidRPr="00A165B0" w14:paraId="0DEA9FD2" w14:textId="77777777" w:rsidTr="002F72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14:paraId="12FABA1D" w14:textId="22406D59" w:rsidR="00836124" w:rsidRPr="00A165B0" w:rsidRDefault="00877A3E" w:rsidP="00F62B39">
            <w:pPr>
              <w:tabs>
                <w:tab w:val="left" w:pos="2449"/>
                <w:tab w:val="left" w:pos="3898"/>
                <w:tab w:val="left" w:pos="4801"/>
                <w:tab w:val="left" w:pos="6348"/>
                <w:tab w:val="left" w:pos="7797"/>
                <w:tab w:val="left" w:pos="8700"/>
              </w:tabs>
              <w:jc w:val="both"/>
              <w:rPr>
                <w:rFonts w:cstheme="minorHAnsi"/>
                <w:b w:val="0"/>
                <w:bCs w:val="0"/>
                <w:color w:val="auto"/>
                <w:sz w:val="20"/>
              </w:rPr>
            </w:pPr>
            <w:r w:rsidRPr="00A165B0">
              <w:rPr>
                <w:rFonts w:cstheme="minorHAnsi"/>
                <w:b w:val="0"/>
                <w:bCs w:val="0"/>
                <w:color w:val="auto"/>
                <w:sz w:val="20"/>
              </w:rPr>
              <w:t>Indice</w:t>
            </w:r>
          </w:p>
        </w:tc>
        <w:tc>
          <w:tcPr>
            <w:tcW w:w="5245" w:type="dxa"/>
          </w:tcPr>
          <w:p w14:paraId="37C2AD5F" w14:textId="4171EDA1" w:rsidR="00836124" w:rsidRPr="00A165B0" w:rsidRDefault="00CD6494"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cstheme="minorHAnsi"/>
                <w:bCs/>
                <w:color w:val="auto"/>
                <w:sz w:val="20"/>
              </w:rPr>
            </w:pPr>
            <w:r w:rsidRPr="00A165B0">
              <w:rPr>
                <w:rFonts w:cstheme="minorHAnsi"/>
                <w:bCs/>
                <w:color w:val="auto"/>
                <w:sz w:val="20"/>
              </w:rPr>
              <w:t xml:space="preserve">Rapporto </w:t>
            </w:r>
            <w:r w:rsidR="00877A3E" w:rsidRPr="00A165B0">
              <w:rPr>
                <w:rFonts w:cstheme="minorHAnsi"/>
                <w:bCs/>
                <w:color w:val="auto"/>
                <w:sz w:val="20"/>
              </w:rPr>
              <w:t>PN/</w:t>
            </w:r>
            <w:proofErr w:type="spellStart"/>
            <w:r w:rsidR="00877A3E" w:rsidRPr="00A165B0">
              <w:rPr>
                <w:rFonts w:cstheme="minorHAnsi"/>
                <w:bCs/>
                <w:color w:val="auto"/>
                <w:sz w:val="20"/>
              </w:rPr>
              <w:t>cof</w:t>
            </w:r>
            <w:proofErr w:type="spellEnd"/>
          </w:p>
        </w:tc>
        <w:tc>
          <w:tcPr>
            <w:tcW w:w="1843" w:type="dxa"/>
          </w:tcPr>
          <w:p w14:paraId="4281F040" w14:textId="77777777" w:rsidR="00836124" w:rsidRPr="00A165B0" w:rsidRDefault="00836124" w:rsidP="00F62B39">
            <w:pPr>
              <w:tabs>
                <w:tab w:val="left" w:pos="2449"/>
                <w:tab w:val="left" w:pos="3898"/>
                <w:tab w:val="left" w:pos="4801"/>
                <w:tab w:val="left" w:pos="6348"/>
                <w:tab w:val="left" w:pos="7797"/>
                <w:tab w:val="left" w:pos="8700"/>
              </w:tabs>
              <w:jc w:val="both"/>
              <w:cnfStyle w:val="000000100000" w:firstRow="0" w:lastRow="0" w:firstColumn="0" w:lastColumn="0" w:oddVBand="0" w:evenVBand="0" w:oddHBand="1" w:evenHBand="0" w:firstRowFirstColumn="0" w:firstRowLastColumn="0" w:lastRowFirstColumn="0" w:lastRowLastColumn="0"/>
              <w:rPr>
                <w:rFonts w:cstheme="minorHAnsi"/>
                <w:bCs/>
                <w:color w:val="auto"/>
                <w:sz w:val="20"/>
              </w:rPr>
            </w:pPr>
          </w:p>
        </w:tc>
      </w:tr>
    </w:tbl>
    <w:p w14:paraId="7D65FBCF" w14:textId="737873A4" w:rsidR="00F62B39" w:rsidRPr="00A165B0" w:rsidRDefault="00F62B39" w:rsidP="003C0D11">
      <w:pPr>
        <w:tabs>
          <w:tab w:val="left" w:pos="2449"/>
          <w:tab w:val="left" w:pos="3898"/>
          <w:tab w:val="left" w:pos="4801"/>
          <w:tab w:val="left" w:pos="6348"/>
          <w:tab w:val="left" w:pos="7797"/>
          <w:tab w:val="left" w:pos="8700"/>
        </w:tabs>
        <w:spacing w:line="276" w:lineRule="auto"/>
        <w:jc w:val="both"/>
        <w:rPr>
          <w:rFonts w:cstheme="minorHAnsi"/>
          <w:b/>
          <w:bCs/>
          <w:sz w:val="24"/>
        </w:rPr>
      </w:pPr>
    </w:p>
    <w:tbl>
      <w:tblPr>
        <w:tblStyle w:val="ListTable3Accent3"/>
        <w:tblW w:w="0" w:type="auto"/>
        <w:tblInd w:w="704" w:type="dxa"/>
        <w:tblBorders>
          <w:insideH w:val="single" w:sz="4" w:space="0" w:color="9BBB59" w:themeColor="accent3"/>
          <w:insideV w:val="single" w:sz="4" w:space="0" w:color="9BBB59" w:themeColor="accent3"/>
        </w:tblBorders>
        <w:tblLook w:val="04A0" w:firstRow="1" w:lastRow="0" w:firstColumn="1" w:lastColumn="0" w:noHBand="0" w:noVBand="1"/>
      </w:tblPr>
      <w:tblGrid>
        <w:gridCol w:w="8222"/>
      </w:tblGrid>
      <w:tr w:rsidR="0054223A" w:rsidRPr="00A165B0" w14:paraId="2E00FA0F" w14:textId="77777777" w:rsidTr="00364C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2" w:type="dxa"/>
            <w:tcBorders>
              <w:bottom w:val="none" w:sz="0" w:space="0" w:color="auto"/>
              <w:right w:val="none" w:sz="0" w:space="0" w:color="auto"/>
            </w:tcBorders>
          </w:tcPr>
          <w:p w14:paraId="76296B29" w14:textId="2C074465" w:rsidR="0054223A" w:rsidRPr="00A165B0" w:rsidRDefault="0054223A" w:rsidP="0054223A">
            <w:pPr>
              <w:pStyle w:val="Testonotaapidipagina"/>
              <w:rPr>
                <w:rFonts w:cstheme="minorHAnsi"/>
                <w:b w:val="0"/>
                <w:bCs w:val="0"/>
                <w:sz w:val="20"/>
              </w:rPr>
            </w:pPr>
            <w:r w:rsidRPr="00A165B0">
              <w:rPr>
                <w:rFonts w:cstheme="minorHAnsi"/>
                <w:b w:val="0"/>
                <w:color w:val="FFFFFF" w:themeColor="background1"/>
                <w:sz w:val="20"/>
              </w:rPr>
              <w:t xml:space="preserve">Per le Imprese non obbligate alla redazione del bilancio, il patrimonio netto si desume sulla base di un bilancio redatto ai sensi dell’art. 2422 e 2425 del codice civile da un professionista abilitato o sulla base dei parametri di impresa </w:t>
            </w:r>
            <w:r w:rsidR="003330D4" w:rsidRPr="00A165B0">
              <w:rPr>
                <w:rFonts w:cstheme="minorHAnsi"/>
                <w:b w:val="0"/>
                <w:color w:val="FFFFFF" w:themeColor="background1"/>
                <w:sz w:val="20"/>
              </w:rPr>
              <w:t xml:space="preserve">da specificare </w:t>
            </w:r>
            <w:r w:rsidRPr="00A165B0">
              <w:rPr>
                <w:rFonts w:cstheme="minorHAnsi"/>
                <w:b w:val="0"/>
                <w:color w:val="FFFFFF" w:themeColor="background1"/>
                <w:sz w:val="20"/>
              </w:rPr>
              <w:t>di seguito e coerenti con i quadri RE, RF e RG dell’UNICO</w:t>
            </w:r>
            <w:r w:rsidR="00212DAA" w:rsidRPr="00A165B0">
              <w:rPr>
                <w:rFonts w:cstheme="minorHAnsi"/>
                <w:b w:val="0"/>
                <w:color w:val="FFFFFF" w:themeColor="background1"/>
                <w:sz w:val="20"/>
              </w:rPr>
              <w:t>:</w:t>
            </w:r>
            <w:r w:rsidRPr="00A165B0">
              <w:rPr>
                <w:rFonts w:cstheme="minorHAnsi"/>
                <w:b w:val="0"/>
                <w:color w:val="FFFFFF" w:themeColor="background1"/>
                <w:sz w:val="20"/>
              </w:rPr>
              <w:t xml:space="preserve"> </w:t>
            </w:r>
          </w:p>
        </w:tc>
      </w:tr>
      <w:tr w:rsidR="0054223A" w:rsidRPr="00A165B0" w14:paraId="0775AC07" w14:textId="77777777" w:rsidTr="00364CB2">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8222" w:type="dxa"/>
            <w:tcBorders>
              <w:top w:val="none" w:sz="0" w:space="0" w:color="auto"/>
              <w:bottom w:val="none" w:sz="0" w:space="0" w:color="auto"/>
              <w:right w:val="none" w:sz="0" w:space="0" w:color="auto"/>
            </w:tcBorders>
          </w:tcPr>
          <w:p w14:paraId="7685D628" w14:textId="32E215DA" w:rsidR="0054223A" w:rsidRPr="00A165B0" w:rsidRDefault="003330D4" w:rsidP="0054223A">
            <w:pPr>
              <w:pStyle w:val="Testonotaapidipagina"/>
              <w:rPr>
                <w:rFonts w:cstheme="minorHAnsi"/>
                <w:b w:val="0"/>
                <w:bCs w:val="0"/>
                <w:i/>
                <w:sz w:val="24"/>
              </w:rPr>
            </w:pPr>
            <w:r w:rsidRPr="00A165B0">
              <w:rPr>
                <w:rFonts w:cstheme="minorHAnsi"/>
                <w:b w:val="0"/>
                <w:i/>
                <w:color w:val="FF0000"/>
                <w:sz w:val="18"/>
                <w:szCs w:val="18"/>
              </w:rPr>
              <w:t>Compilare se ricorre tale ipotesi avendo cura di fornire le informazioni utili alla quantificazione del patrimonio netto</w:t>
            </w:r>
          </w:p>
        </w:tc>
      </w:tr>
    </w:tbl>
    <w:p w14:paraId="6EF9621F" w14:textId="7BCBC7AC" w:rsidR="0054223A" w:rsidRPr="00A165B0" w:rsidRDefault="0054223A" w:rsidP="003C0D11">
      <w:pPr>
        <w:tabs>
          <w:tab w:val="left" w:pos="2449"/>
          <w:tab w:val="left" w:pos="3898"/>
          <w:tab w:val="left" w:pos="4801"/>
          <w:tab w:val="left" w:pos="6348"/>
          <w:tab w:val="left" w:pos="7797"/>
          <w:tab w:val="left" w:pos="8700"/>
        </w:tabs>
        <w:spacing w:line="276" w:lineRule="auto"/>
        <w:jc w:val="both"/>
        <w:rPr>
          <w:rFonts w:cstheme="minorHAnsi"/>
          <w:b/>
          <w:bCs/>
          <w:sz w:val="24"/>
        </w:rPr>
      </w:pPr>
    </w:p>
    <w:p w14:paraId="34BB7BD5" w14:textId="77777777" w:rsidR="00212DAA" w:rsidRPr="00A165B0" w:rsidRDefault="00212DAA" w:rsidP="003C0D11">
      <w:pPr>
        <w:tabs>
          <w:tab w:val="left" w:pos="2449"/>
          <w:tab w:val="left" w:pos="3898"/>
          <w:tab w:val="left" w:pos="4801"/>
          <w:tab w:val="left" w:pos="6348"/>
          <w:tab w:val="left" w:pos="7797"/>
          <w:tab w:val="left" w:pos="8700"/>
        </w:tabs>
        <w:spacing w:line="276" w:lineRule="auto"/>
        <w:jc w:val="both"/>
        <w:rPr>
          <w:rFonts w:cstheme="minorHAnsi"/>
          <w:b/>
          <w:bCs/>
          <w:sz w:val="24"/>
        </w:rPr>
      </w:pPr>
    </w:p>
    <w:tbl>
      <w:tblPr>
        <w:tblStyle w:val="ListTable3Accent3"/>
        <w:tblW w:w="0" w:type="auto"/>
        <w:tblInd w:w="704" w:type="dxa"/>
        <w:tblBorders>
          <w:insideH w:val="single" w:sz="4" w:space="0" w:color="9BBB59" w:themeColor="accent3"/>
          <w:insideV w:val="single" w:sz="4" w:space="0" w:color="9BBB59" w:themeColor="accent3"/>
        </w:tblBorders>
        <w:tblLook w:val="04A0" w:firstRow="1" w:lastRow="0" w:firstColumn="1" w:lastColumn="0" w:noHBand="0" w:noVBand="1"/>
      </w:tblPr>
      <w:tblGrid>
        <w:gridCol w:w="8222"/>
      </w:tblGrid>
      <w:tr w:rsidR="0054223A" w:rsidRPr="00A165B0" w14:paraId="3F2CE6A1" w14:textId="77777777" w:rsidTr="00364C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2" w:type="dxa"/>
            <w:tcBorders>
              <w:bottom w:val="none" w:sz="0" w:space="0" w:color="auto"/>
              <w:right w:val="none" w:sz="0" w:space="0" w:color="auto"/>
            </w:tcBorders>
          </w:tcPr>
          <w:p w14:paraId="62ED2838" w14:textId="352B96E9" w:rsidR="0054223A" w:rsidRPr="00A165B0" w:rsidRDefault="0054223A" w:rsidP="003155DA">
            <w:pPr>
              <w:pStyle w:val="Testonotaapidipagina"/>
              <w:rPr>
                <w:rFonts w:cstheme="minorHAnsi"/>
                <w:b w:val="0"/>
                <w:color w:val="FFFFFF" w:themeColor="background1"/>
                <w:sz w:val="20"/>
              </w:rPr>
            </w:pPr>
            <w:r w:rsidRPr="00A165B0">
              <w:rPr>
                <w:rFonts w:cstheme="minorHAnsi"/>
                <w:b w:val="0"/>
                <w:color w:val="FFFFFF" w:themeColor="background1"/>
                <w:sz w:val="20"/>
              </w:rPr>
              <w:t xml:space="preserve">Per le imprese di nuova costituzione, in luogo del patrimonio netto, </w:t>
            </w:r>
            <w:r w:rsidR="00212DAA" w:rsidRPr="00A165B0">
              <w:rPr>
                <w:rFonts w:cstheme="minorHAnsi"/>
                <w:b w:val="0"/>
                <w:color w:val="FFFFFF" w:themeColor="background1"/>
                <w:sz w:val="20"/>
              </w:rPr>
              <w:t>qualora alla data di presentazione della richiesta non sia ancora avvenuta l’approvazione del bilancio relativo al primo esercizio</w:t>
            </w:r>
            <w:r w:rsidR="00E83CA4" w:rsidRPr="00A165B0">
              <w:rPr>
                <w:rFonts w:cstheme="minorHAnsi"/>
                <w:b w:val="0"/>
                <w:color w:val="FFFFFF" w:themeColor="background1"/>
                <w:sz w:val="20"/>
              </w:rPr>
              <w:t>,</w:t>
            </w:r>
            <w:r w:rsidR="00212DAA" w:rsidRPr="00A165B0">
              <w:rPr>
                <w:rFonts w:cstheme="minorHAnsi"/>
                <w:b w:val="0"/>
                <w:color w:val="FFFFFF" w:themeColor="background1"/>
                <w:sz w:val="20"/>
              </w:rPr>
              <w:t xml:space="preserve"> </w:t>
            </w:r>
            <w:r w:rsidRPr="00A165B0">
              <w:rPr>
                <w:rFonts w:cstheme="minorHAnsi"/>
                <w:b w:val="0"/>
                <w:color w:val="FFFFFF" w:themeColor="background1"/>
                <w:sz w:val="20"/>
              </w:rPr>
              <w:t>si considera il valore del capitale sociale risultante dall’atto costitutivo</w:t>
            </w:r>
            <w:r w:rsidR="00E83CA4" w:rsidRPr="00A165B0">
              <w:rPr>
                <w:rFonts w:cstheme="minorHAnsi"/>
                <w:b w:val="0"/>
                <w:color w:val="FFFFFF" w:themeColor="background1"/>
                <w:sz w:val="20"/>
              </w:rPr>
              <w:t>:</w:t>
            </w:r>
          </w:p>
        </w:tc>
      </w:tr>
      <w:tr w:rsidR="0054223A" w:rsidRPr="00A165B0" w14:paraId="4B76F56F" w14:textId="77777777" w:rsidTr="00364CB2">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8222" w:type="dxa"/>
            <w:tcBorders>
              <w:top w:val="none" w:sz="0" w:space="0" w:color="auto"/>
              <w:bottom w:val="none" w:sz="0" w:space="0" w:color="auto"/>
              <w:right w:val="none" w:sz="0" w:space="0" w:color="auto"/>
            </w:tcBorders>
          </w:tcPr>
          <w:p w14:paraId="389872C0" w14:textId="2DE213F6" w:rsidR="0054223A" w:rsidRPr="00A165B0" w:rsidRDefault="003330D4" w:rsidP="003155DA">
            <w:pPr>
              <w:pStyle w:val="Testonotaapidipagina"/>
              <w:rPr>
                <w:rFonts w:cstheme="minorHAnsi"/>
                <w:b w:val="0"/>
                <w:bCs w:val="0"/>
                <w:i/>
                <w:sz w:val="24"/>
              </w:rPr>
            </w:pPr>
            <w:r w:rsidRPr="00A165B0">
              <w:rPr>
                <w:rFonts w:cstheme="minorHAnsi"/>
                <w:b w:val="0"/>
                <w:i/>
                <w:color w:val="FF0000"/>
                <w:sz w:val="18"/>
                <w:szCs w:val="18"/>
              </w:rPr>
              <w:t>Compilare se ricorre tale ipotesi avendo cura di fornire le informazioni relative all’atto costituto</w:t>
            </w:r>
            <w:r w:rsidR="00E83CA4" w:rsidRPr="00A165B0">
              <w:rPr>
                <w:rFonts w:cstheme="minorHAnsi"/>
                <w:b w:val="0"/>
                <w:i/>
                <w:color w:val="FF0000"/>
                <w:sz w:val="18"/>
                <w:szCs w:val="18"/>
              </w:rPr>
              <w:t xml:space="preserve"> (data, notaio rogante, etc.)</w:t>
            </w:r>
            <w:r w:rsidRPr="00A165B0">
              <w:rPr>
                <w:rFonts w:cstheme="minorHAnsi"/>
                <w:b w:val="0"/>
                <w:i/>
                <w:color w:val="FF0000"/>
                <w:sz w:val="18"/>
                <w:szCs w:val="18"/>
              </w:rPr>
              <w:t xml:space="preserve"> e all’ammontare del capitale sociale</w:t>
            </w:r>
            <w:r w:rsidR="00E83CA4" w:rsidRPr="00A165B0">
              <w:rPr>
                <w:rFonts w:cstheme="minorHAnsi"/>
                <w:b w:val="0"/>
                <w:i/>
                <w:color w:val="FF0000"/>
                <w:sz w:val="18"/>
                <w:szCs w:val="18"/>
              </w:rPr>
              <w:t xml:space="preserve"> ivi risultante</w:t>
            </w:r>
          </w:p>
        </w:tc>
      </w:tr>
    </w:tbl>
    <w:p w14:paraId="42771107" w14:textId="03995D1D" w:rsidR="0054223A" w:rsidRPr="00A165B0" w:rsidRDefault="0054223A" w:rsidP="003C0D11">
      <w:pPr>
        <w:tabs>
          <w:tab w:val="left" w:pos="2449"/>
          <w:tab w:val="left" w:pos="3898"/>
          <w:tab w:val="left" w:pos="4801"/>
          <w:tab w:val="left" w:pos="6348"/>
          <w:tab w:val="left" w:pos="7797"/>
          <w:tab w:val="left" w:pos="8700"/>
        </w:tabs>
        <w:spacing w:line="276" w:lineRule="auto"/>
        <w:jc w:val="both"/>
        <w:rPr>
          <w:rFonts w:cstheme="minorHAnsi"/>
          <w:b/>
          <w:bCs/>
          <w:sz w:val="24"/>
        </w:rPr>
      </w:pPr>
    </w:p>
    <w:p w14:paraId="1FDE8321" w14:textId="77777777" w:rsidR="00E83CA4" w:rsidRPr="00A165B0" w:rsidRDefault="00E83CA4" w:rsidP="003C0D11">
      <w:pPr>
        <w:tabs>
          <w:tab w:val="left" w:pos="2449"/>
          <w:tab w:val="left" w:pos="3898"/>
          <w:tab w:val="left" w:pos="4801"/>
          <w:tab w:val="left" w:pos="6348"/>
          <w:tab w:val="left" w:pos="7797"/>
          <w:tab w:val="left" w:pos="8700"/>
        </w:tabs>
        <w:spacing w:line="276" w:lineRule="auto"/>
        <w:jc w:val="both"/>
        <w:rPr>
          <w:rFonts w:cstheme="minorHAnsi"/>
          <w:b/>
          <w:bCs/>
          <w:sz w:val="24"/>
        </w:rPr>
      </w:pPr>
    </w:p>
    <w:tbl>
      <w:tblPr>
        <w:tblStyle w:val="ListTable3Accent3"/>
        <w:tblW w:w="0" w:type="auto"/>
        <w:tblInd w:w="704" w:type="dxa"/>
        <w:tblBorders>
          <w:insideH w:val="single" w:sz="4" w:space="0" w:color="9BBB59" w:themeColor="accent3"/>
          <w:insideV w:val="single" w:sz="4" w:space="0" w:color="9BBB59" w:themeColor="accent3"/>
        </w:tblBorders>
        <w:tblLook w:val="04A0" w:firstRow="1" w:lastRow="0" w:firstColumn="1" w:lastColumn="0" w:noHBand="0" w:noVBand="1"/>
      </w:tblPr>
      <w:tblGrid>
        <w:gridCol w:w="8222"/>
      </w:tblGrid>
      <w:tr w:rsidR="00F25546" w:rsidRPr="00A165B0" w14:paraId="482CA8EA" w14:textId="77777777" w:rsidTr="00364C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2" w:type="dxa"/>
            <w:tcBorders>
              <w:bottom w:val="none" w:sz="0" w:space="0" w:color="auto"/>
              <w:right w:val="none" w:sz="0" w:space="0" w:color="auto"/>
            </w:tcBorders>
          </w:tcPr>
          <w:p w14:paraId="657EAFD7" w14:textId="438D30FA" w:rsidR="00F25546" w:rsidRPr="00A165B0" w:rsidRDefault="00F25546" w:rsidP="00F25546">
            <w:pPr>
              <w:rPr>
                <w:rFonts w:cstheme="minorHAnsi"/>
                <w:b w:val="0"/>
                <w:bCs w:val="0"/>
                <w:sz w:val="20"/>
              </w:rPr>
            </w:pPr>
            <w:r w:rsidRPr="00A165B0">
              <w:rPr>
                <w:rFonts w:cstheme="minorHAnsi"/>
                <w:b w:val="0"/>
                <w:color w:val="FFFFFF" w:themeColor="background1"/>
                <w:sz w:val="20"/>
              </w:rPr>
              <w:t>Nell’ipotesi in cui il rapporto tra il Patrimonio netto ed il cofinanziamento privato (PN/</w:t>
            </w:r>
            <w:proofErr w:type="spellStart"/>
            <w:r w:rsidRPr="00A165B0">
              <w:rPr>
                <w:rFonts w:cstheme="minorHAnsi"/>
                <w:b w:val="0"/>
                <w:color w:val="FFFFFF" w:themeColor="background1"/>
                <w:sz w:val="20"/>
              </w:rPr>
              <w:t>cof</w:t>
            </w:r>
            <w:proofErr w:type="spellEnd"/>
            <w:r w:rsidRPr="00A165B0">
              <w:rPr>
                <w:rFonts w:cstheme="minorHAnsi"/>
                <w:b w:val="0"/>
                <w:color w:val="FFFFFF" w:themeColor="background1"/>
                <w:sz w:val="20"/>
              </w:rPr>
              <w:t xml:space="preserve">) sia inferiore ad 1 è necessario riportare di seguito le ulteriori fonti di copertura </w:t>
            </w:r>
          </w:p>
        </w:tc>
      </w:tr>
      <w:tr w:rsidR="00F25546" w:rsidRPr="00A165B0" w14:paraId="15CAA517" w14:textId="77777777" w:rsidTr="00364CB2">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8222" w:type="dxa"/>
            <w:tcBorders>
              <w:top w:val="none" w:sz="0" w:space="0" w:color="auto"/>
              <w:bottom w:val="none" w:sz="0" w:space="0" w:color="auto"/>
              <w:right w:val="none" w:sz="0" w:space="0" w:color="auto"/>
            </w:tcBorders>
          </w:tcPr>
          <w:p w14:paraId="745902BB" w14:textId="78B38C3D" w:rsidR="00F25546" w:rsidRPr="00A165B0" w:rsidRDefault="00F25546" w:rsidP="003155DA">
            <w:pPr>
              <w:pStyle w:val="Testonotaapidipagina"/>
              <w:rPr>
                <w:rFonts w:cstheme="minorHAnsi"/>
                <w:b w:val="0"/>
                <w:bCs w:val="0"/>
                <w:i/>
                <w:sz w:val="24"/>
              </w:rPr>
            </w:pPr>
            <w:r w:rsidRPr="00A165B0">
              <w:rPr>
                <w:rFonts w:cstheme="minorHAnsi"/>
                <w:b w:val="0"/>
                <w:i/>
                <w:color w:val="FF0000"/>
                <w:sz w:val="18"/>
                <w:szCs w:val="18"/>
              </w:rPr>
              <w:t>Compilare se ricorre tale ipotesi e fornire</w:t>
            </w:r>
            <w:r w:rsidR="003330D4" w:rsidRPr="00A165B0">
              <w:rPr>
                <w:rFonts w:cstheme="minorHAnsi"/>
                <w:b w:val="0"/>
                <w:i/>
                <w:color w:val="FF0000"/>
                <w:sz w:val="18"/>
                <w:szCs w:val="18"/>
              </w:rPr>
              <w:t xml:space="preserve"> una descrizione esaustiva delle fonti di copertura a disposizione dell’impresa e che si intendono utilizzare</w:t>
            </w:r>
          </w:p>
        </w:tc>
      </w:tr>
    </w:tbl>
    <w:p w14:paraId="7EA1871E" w14:textId="77777777" w:rsidR="00877A3E" w:rsidRPr="00A165B0" w:rsidRDefault="00877A3E" w:rsidP="00877A3E">
      <w:pPr>
        <w:pStyle w:val="Testonotaapidipagina"/>
        <w:rPr>
          <w:rFonts w:cstheme="minorHAnsi"/>
          <w:sz w:val="18"/>
          <w:szCs w:val="18"/>
        </w:rPr>
      </w:pPr>
    </w:p>
    <w:p w14:paraId="3A2DBE4D" w14:textId="1D65EB7B" w:rsidR="00D84749" w:rsidRDefault="00D84749">
      <w:pPr>
        <w:spacing w:after="200" w:line="276" w:lineRule="auto"/>
        <w:rPr>
          <w:rFonts w:cstheme="minorHAnsi"/>
          <w:sz w:val="18"/>
          <w:szCs w:val="18"/>
        </w:rPr>
      </w:pPr>
      <w:r w:rsidRPr="00A165B0">
        <w:rPr>
          <w:rFonts w:cstheme="minorHAnsi"/>
          <w:sz w:val="18"/>
          <w:szCs w:val="18"/>
        </w:rPr>
        <w:br w:type="page"/>
      </w:r>
    </w:p>
    <w:tbl>
      <w:tblPr>
        <w:tblStyle w:val="Grigliatabella1"/>
        <w:tblW w:w="9680" w:type="dxa"/>
        <w:tblInd w:w="-41" w:type="dxa"/>
        <w:tblLook w:val="04A0" w:firstRow="1" w:lastRow="0" w:firstColumn="1" w:lastColumn="0" w:noHBand="0" w:noVBand="1"/>
      </w:tblPr>
      <w:tblGrid>
        <w:gridCol w:w="9680"/>
      </w:tblGrid>
      <w:tr w:rsidR="00601CA6" w:rsidRPr="00A165B0" w14:paraId="010432D2" w14:textId="77777777" w:rsidTr="00601CA6">
        <w:trPr>
          <w:trHeight w:val="232"/>
        </w:trPr>
        <w:tc>
          <w:tcPr>
            <w:tcW w:w="9680" w:type="dxa"/>
            <w:tcBorders>
              <w:top w:val="nil"/>
              <w:left w:val="nil"/>
              <w:bottom w:val="nil"/>
              <w:right w:val="nil"/>
            </w:tcBorders>
            <w:shd w:val="clear" w:color="auto" w:fill="92D050"/>
          </w:tcPr>
          <w:p w14:paraId="41B2BCDD" w14:textId="451AA946" w:rsidR="00601CA6" w:rsidRPr="00A165B0" w:rsidRDefault="00601CA6" w:rsidP="007E0867">
            <w:pPr>
              <w:jc w:val="center"/>
              <w:rPr>
                <w:rFonts w:asciiTheme="minorHAnsi" w:hAnsiTheme="minorHAnsi" w:cstheme="minorHAnsi"/>
                <w:b/>
                <w:color w:val="FFFFFF" w:themeColor="background1"/>
                <w:sz w:val="24"/>
                <w:lang w:val="it-IT"/>
              </w:rPr>
            </w:pPr>
            <w:r w:rsidRPr="00A165B0">
              <w:rPr>
                <w:rFonts w:asciiTheme="minorHAnsi" w:hAnsiTheme="minorHAnsi" w:cstheme="minorHAnsi"/>
                <w:b/>
                <w:color w:val="auto"/>
                <w:sz w:val="24"/>
                <w:lang w:val="it-IT"/>
              </w:rPr>
              <w:lastRenderedPageBreak/>
              <w:t xml:space="preserve">SEZIONE </w:t>
            </w:r>
            <w:r>
              <w:rPr>
                <w:rFonts w:asciiTheme="minorHAnsi" w:hAnsiTheme="minorHAnsi" w:cstheme="minorHAnsi"/>
                <w:b/>
                <w:color w:val="auto"/>
                <w:sz w:val="24"/>
                <w:lang w:val="it-IT"/>
              </w:rPr>
              <w:t>G</w:t>
            </w:r>
            <w:r w:rsidRPr="00A165B0">
              <w:rPr>
                <w:rFonts w:asciiTheme="minorHAnsi" w:hAnsiTheme="minorHAnsi" w:cstheme="minorHAnsi"/>
                <w:b/>
                <w:color w:val="auto"/>
                <w:sz w:val="24"/>
                <w:lang w:val="it-IT"/>
              </w:rPr>
              <w:t xml:space="preserve"> </w:t>
            </w:r>
            <w:r>
              <w:rPr>
                <w:rFonts w:asciiTheme="minorHAnsi" w:hAnsiTheme="minorHAnsi" w:cstheme="minorHAnsi"/>
                <w:b/>
                <w:color w:val="auto"/>
                <w:sz w:val="24"/>
                <w:lang w:val="it-IT"/>
              </w:rPr>
              <w:t>–</w:t>
            </w:r>
            <w:r w:rsidRPr="00A165B0">
              <w:rPr>
                <w:rFonts w:asciiTheme="minorHAnsi" w:hAnsiTheme="minorHAnsi" w:cstheme="minorHAnsi"/>
                <w:b/>
                <w:color w:val="auto"/>
                <w:sz w:val="24"/>
                <w:lang w:val="it-IT"/>
              </w:rPr>
              <w:t xml:space="preserve"> </w:t>
            </w:r>
            <w:r>
              <w:rPr>
                <w:rFonts w:asciiTheme="minorHAnsi" w:hAnsiTheme="minorHAnsi" w:cstheme="minorHAnsi"/>
                <w:b/>
                <w:color w:val="auto"/>
                <w:sz w:val="24"/>
                <w:lang w:val="it-IT"/>
              </w:rPr>
              <w:t>SCENARIO CONTROFATTUALE</w:t>
            </w:r>
          </w:p>
        </w:tc>
      </w:tr>
    </w:tbl>
    <w:p w14:paraId="03F202F7" w14:textId="45FECD90" w:rsidR="00601CA6" w:rsidRPr="00A165B0" w:rsidRDefault="00601CA6" w:rsidP="00601CA6">
      <w:pPr>
        <w:rPr>
          <w:rFonts w:cstheme="minorHAnsi"/>
          <w:i/>
          <w:color w:val="FF0000"/>
          <w:sz w:val="20"/>
        </w:rPr>
      </w:pPr>
      <w:r w:rsidRPr="00A165B0">
        <w:rPr>
          <w:rFonts w:cstheme="minorHAnsi"/>
          <w:i/>
          <w:color w:val="FF0000"/>
          <w:sz w:val="20"/>
        </w:rPr>
        <w:t xml:space="preserve">Tale sezione va compilata solo </w:t>
      </w:r>
      <w:r>
        <w:rPr>
          <w:rFonts w:cstheme="minorHAnsi"/>
          <w:i/>
          <w:color w:val="FF0000"/>
          <w:sz w:val="20"/>
        </w:rPr>
        <w:t>se ne ricorrono le circostanze</w:t>
      </w:r>
    </w:p>
    <w:p w14:paraId="66130D4C" w14:textId="77777777" w:rsidR="00601CA6" w:rsidRDefault="00601CA6" w:rsidP="00601CA6">
      <w:pPr>
        <w:tabs>
          <w:tab w:val="left" w:pos="2449"/>
          <w:tab w:val="left" w:pos="3898"/>
          <w:tab w:val="left" w:pos="4801"/>
          <w:tab w:val="left" w:pos="6348"/>
          <w:tab w:val="left" w:pos="7797"/>
          <w:tab w:val="left" w:pos="8700"/>
        </w:tabs>
        <w:spacing w:line="276" w:lineRule="auto"/>
        <w:jc w:val="both"/>
        <w:rPr>
          <w:rFonts w:cstheme="minorHAnsi"/>
          <w:b/>
          <w:bCs/>
          <w:sz w:val="24"/>
        </w:rPr>
      </w:pPr>
    </w:p>
    <w:tbl>
      <w:tblPr>
        <w:tblStyle w:val="Grigliatabella"/>
        <w:tblW w:w="9776" w:type="dxa"/>
        <w:tblBorders>
          <w:top w:val="single" w:sz="4" w:space="0" w:color="92D050"/>
          <w:left w:val="single" w:sz="4" w:space="0" w:color="92D050"/>
          <w:bottom w:val="single" w:sz="4" w:space="0" w:color="92D050"/>
          <w:right w:val="single" w:sz="4" w:space="0" w:color="92D050"/>
          <w:insideH w:val="none" w:sz="0" w:space="0" w:color="auto"/>
          <w:insideV w:val="none" w:sz="0" w:space="0" w:color="auto"/>
        </w:tblBorders>
        <w:tblLook w:val="04A0" w:firstRow="1" w:lastRow="0" w:firstColumn="1" w:lastColumn="0" w:noHBand="0" w:noVBand="1"/>
      </w:tblPr>
      <w:tblGrid>
        <w:gridCol w:w="2547"/>
        <w:gridCol w:w="7229"/>
      </w:tblGrid>
      <w:tr w:rsidR="00352149" w:rsidRPr="00A165B0" w14:paraId="5A3DF3E9" w14:textId="77777777" w:rsidTr="006F3451">
        <w:trPr>
          <w:trHeight w:val="159"/>
        </w:trPr>
        <w:tc>
          <w:tcPr>
            <w:tcW w:w="9776" w:type="dxa"/>
            <w:gridSpan w:val="2"/>
            <w:shd w:val="clear" w:color="auto" w:fill="92D050"/>
          </w:tcPr>
          <w:p w14:paraId="41790191" w14:textId="57AC1E49" w:rsidR="00352149" w:rsidRPr="00352149" w:rsidRDefault="00352149" w:rsidP="007E0867">
            <w:pPr>
              <w:rPr>
                <w:rFonts w:cstheme="minorHAnsi"/>
                <w:b/>
                <w:color w:val="92D050"/>
                <w:sz w:val="18"/>
                <w:szCs w:val="18"/>
              </w:rPr>
            </w:pPr>
            <w:r w:rsidRPr="00352149">
              <w:rPr>
                <w:rFonts w:cstheme="minorHAnsi"/>
                <w:b/>
                <w:color w:val="FFFFFF" w:themeColor="background1"/>
                <w:sz w:val="18"/>
                <w:szCs w:val="18"/>
              </w:rPr>
              <w:t>TIPOLOGIA INVESTIMENTO PROPOSTO</w:t>
            </w:r>
          </w:p>
        </w:tc>
      </w:tr>
      <w:tr w:rsidR="00111614" w:rsidRPr="00A165B0" w14:paraId="276819AB" w14:textId="77777777" w:rsidTr="00111614">
        <w:trPr>
          <w:trHeight w:val="159"/>
        </w:trPr>
        <w:tc>
          <w:tcPr>
            <w:tcW w:w="2547" w:type="dxa"/>
          </w:tcPr>
          <w:p w14:paraId="15C3227D" w14:textId="2A9C0230" w:rsidR="00111614" w:rsidRPr="00A165B0" w:rsidRDefault="00111614" w:rsidP="007E0867">
            <w:pPr>
              <w:spacing w:before="120"/>
              <w:rPr>
                <w:rFonts w:cstheme="minorHAnsi"/>
                <w:color w:val="auto"/>
                <w:sz w:val="18"/>
                <w:szCs w:val="18"/>
              </w:rPr>
            </w:pPr>
            <w:r>
              <w:rPr>
                <w:rFonts w:cstheme="minorHAnsi"/>
                <w:color w:val="auto"/>
                <w:sz w:val="18"/>
                <w:szCs w:val="18"/>
              </w:rPr>
              <w:t>LINEA DI INTERVENTO ED INVESTIMENTO</w:t>
            </w:r>
            <w:r w:rsidR="00352149">
              <w:rPr>
                <w:rFonts w:cstheme="minorHAnsi"/>
                <w:color w:val="auto"/>
                <w:sz w:val="18"/>
                <w:szCs w:val="18"/>
              </w:rPr>
              <w:t xml:space="preserve"> </w:t>
            </w:r>
          </w:p>
        </w:tc>
        <w:tc>
          <w:tcPr>
            <w:tcW w:w="7229" w:type="dxa"/>
          </w:tcPr>
          <w:p w14:paraId="7A0EDE03" w14:textId="77777777" w:rsidR="00111614" w:rsidRPr="00A165B0" w:rsidRDefault="00111614" w:rsidP="007E0867">
            <w:pPr>
              <w:rPr>
                <w:rFonts w:cstheme="minorHAnsi"/>
                <w:color w:val="auto"/>
                <w:sz w:val="18"/>
                <w:szCs w:val="18"/>
              </w:rPr>
            </w:pPr>
          </w:p>
        </w:tc>
      </w:tr>
      <w:tr w:rsidR="00111614" w:rsidRPr="00A165B0" w14:paraId="5C46E314" w14:textId="77777777" w:rsidTr="00111614">
        <w:tc>
          <w:tcPr>
            <w:tcW w:w="2547" w:type="dxa"/>
          </w:tcPr>
          <w:p w14:paraId="5FAD8345" w14:textId="77777777" w:rsidR="00111614" w:rsidRPr="00A165B0" w:rsidRDefault="00111614" w:rsidP="007E0867">
            <w:pPr>
              <w:rPr>
                <w:rFonts w:cstheme="minorHAnsi"/>
                <w:color w:val="auto"/>
                <w:sz w:val="18"/>
                <w:szCs w:val="18"/>
              </w:rPr>
            </w:pPr>
            <w:r w:rsidRPr="00A165B0">
              <w:rPr>
                <w:rFonts w:cstheme="minorHAnsi"/>
                <w:color w:val="FF0000"/>
                <w:sz w:val="18"/>
                <w:szCs w:val="18"/>
              </w:rPr>
              <w:t>(</w:t>
            </w:r>
            <w:r w:rsidRPr="00A165B0">
              <w:rPr>
                <w:rFonts w:cstheme="minorHAnsi"/>
                <w:i/>
                <w:color w:val="FF0000"/>
                <w:sz w:val="18"/>
                <w:szCs w:val="18"/>
              </w:rPr>
              <w:t>barrare l’ipotesi che ricorre):</w:t>
            </w:r>
          </w:p>
        </w:tc>
        <w:tc>
          <w:tcPr>
            <w:tcW w:w="7229" w:type="dxa"/>
          </w:tcPr>
          <w:p w14:paraId="1E91D937" w14:textId="7A9E3D96" w:rsidR="00111614" w:rsidRPr="00A165B0" w:rsidRDefault="00043057" w:rsidP="00111614">
            <w:pPr>
              <w:spacing w:line="480" w:lineRule="auto"/>
              <w:rPr>
                <w:rFonts w:cstheme="minorHAnsi"/>
                <w:color w:val="auto"/>
                <w:sz w:val="18"/>
                <w:szCs w:val="18"/>
              </w:rPr>
            </w:pPr>
            <w:sdt>
              <w:sdtPr>
                <w:rPr>
                  <w:rFonts w:cstheme="minorHAnsi"/>
                  <w:color w:val="auto"/>
                  <w:sz w:val="18"/>
                  <w:szCs w:val="18"/>
                </w:rPr>
                <w:id w:val="233911282"/>
                <w14:checkbox>
                  <w14:checked w14:val="0"/>
                  <w14:checkedState w14:val="2612" w14:font="MS Gothic"/>
                  <w14:uncheckedState w14:val="2610" w14:font="MS Gothic"/>
                </w14:checkbox>
              </w:sdtPr>
              <w:sdtEndPr/>
              <w:sdtContent>
                <w:r w:rsidR="00111614">
                  <w:rPr>
                    <w:rFonts w:ascii="MS Gothic" w:eastAsia="MS Gothic" w:hAnsi="MS Gothic" w:cstheme="minorHAnsi" w:hint="eastAsia"/>
                    <w:color w:val="auto"/>
                    <w:sz w:val="18"/>
                    <w:szCs w:val="18"/>
                  </w:rPr>
                  <w:t>☐</w:t>
                </w:r>
              </w:sdtContent>
            </w:sdt>
            <w:r w:rsidR="00111614" w:rsidRPr="00A165B0">
              <w:rPr>
                <w:rFonts w:cstheme="minorHAnsi"/>
                <w:color w:val="auto"/>
                <w:sz w:val="18"/>
                <w:szCs w:val="18"/>
              </w:rPr>
              <w:t xml:space="preserve"> </w:t>
            </w:r>
            <w:r w:rsidR="00111614">
              <w:rPr>
                <w:rFonts w:cstheme="minorHAnsi"/>
                <w:color w:val="auto"/>
                <w:sz w:val="18"/>
                <w:szCs w:val="18"/>
              </w:rPr>
              <w:t xml:space="preserve">LINEA 1 efficientamento energetico art. 38, paragrafo 3, lett. b) del Reg. 651/2014 </w:t>
            </w:r>
          </w:p>
        </w:tc>
      </w:tr>
      <w:tr w:rsidR="00111614" w:rsidRPr="00A165B0" w14:paraId="68E93157" w14:textId="77777777" w:rsidTr="00111614">
        <w:tc>
          <w:tcPr>
            <w:tcW w:w="2547" w:type="dxa"/>
          </w:tcPr>
          <w:p w14:paraId="268256C6" w14:textId="77777777" w:rsidR="00111614" w:rsidRPr="00A165B0" w:rsidRDefault="00111614" w:rsidP="007E0867">
            <w:pPr>
              <w:rPr>
                <w:rFonts w:cstheme="minorHAnsi"/>
                <w:color w:val="auto"/>
                <w:sz w:val="18"/>
                <w:szCs w:val="18"/>
              </w:rPr>
            </w:pPr>
          </w:p>
        </w:tc>
        <w:tc>
          <w:tcPr>
            <w:tcW w:w="7229" w:type="dxa"/>
          </w:tcPr>
          <w:p w14:paraId="176839A1" w14:textId="77777777" w:rsidR="00DF39C4" w:rsidRDefault="00043057" w:rsidP="00111614">
            <w:pPr>
              <w:spacing w:line="480" w:lineRule="auto"/>
              <w:rPr>
                <w:rFonts w:cstheme="minorHAnsi"/>
                <w:color w:val="auto"/>
                <w:sz w:val="18"/>
                <w:szCs w:val="18"/>
              </w:rPr>
            </w:pPr>
            <w:sdt>
              <w:sdtPr>
                <w:rPr>
                  <w:rFonts w:cstheme="minorHAnsi"/>
                  <w:color w:val="auto"/>
                  <w:sz w:val="18"/>
                  <w:szCs w:val="18"/>
                </w:rPr>
                <w:id w:val="346378994"/>
                <w14:checkbox>
                  <w14:checked w14:val="0"/>
                  <w14:checkedState w14:val="2612" w14:font="MS Gothic"/>
                  <w14:uncheckedState w14:val="2610" w14:font="MS Gothic"/>
                </w14:checkbox>
              </w:sdtPr>
              <w:sdtEndPr/>
              <w:sdtContent>
                <w:r w:rsidR="00111614" w:rsidRPr="00A165B0">
                  <w:rPr>
                    <w:rFonts w:ascii="Segoe UI Symbol" w:eastAsia="MS Gothic" w:hAnsi="Segoe UI Symbol" w:cs="Segoe UI Symbol"/>
                    <w:color w:val="auto"/>
                    <w:sz w:val="18"/>
                    <w:szCs w:val="18"/>
                  </w:rPr>
                  <w:t>☐</w:t>
                </w:r>
              </w:sdtContent>
            </w:sdt>
            <w:r w:rsidR="00111614" w:rsidRPr="00A165B0">
              <w:rPr>
                <w:rFonts w:cstheme="minorHAnsi"/>
                <w:color w:val="auto"/>
                <w:sz w:val="18"/>
                <w:szCs w:val="18"/>
              </w:rPr>
              <w:t xml:space="preserve"> </w:t>
            </w:r>
            <w:r w:rsidR="00111614">
              <w:rPr>
                <w:rFonts w:cstheme="minorHAnsi"/>
                <w:color w:val="auto"/>
                <w:sz w:val="18"/>
                <w:szCs w:val="18"/>
              </w:rPr>
              <w:t xml:space="preserve">LINEA 2 </w:t>
            </w:r>
            <w:r w:rsidR="00DF39C4">
              <w:rPr>
                <w:rFonts w:cstheme="minorHAnsi"/>
                <w:color w:val="auto"/>
                <w:sz w:val="18"/>
                <w:szCs w:val="18"/>
              </w:rPr>
              <w:t>co/</w:t>
            </w:r>
            <w:proofErr w:type="spellStart"/>
            <w:r w:rsidR="00DF39C4">
              <w:rPr>
                <w:rFonts w:cstheme="minorHAnsi"/>
                <w:color w:val="auto"/>
                <w:sz w:val="18"/>
                <w:szCs w:val="18"/>
              </w:rPr>
              <w:t>trigenerazione</w:t>
            </w:r>
            <w:proofErr w:type="spellEnd"/>
            <w:r w:rsidR="00DF39C4">
              <w:rPr>
                <w:rFonts w:cstheme="minorHAnsi"/>
                <w:color w:val="auto"/>
                <w:sz w:val="18"/>
                <w:szCs w:val="18"/>
              </w:rPr>
              <w:t xml:space="preserve"> </w:t>
            </w:r>
          </w:p>
          <w:p w14:paraId="7147C1F8" w14:textId="5514219E" w:rsidR="00111614" w:rsidRPr="00A165B0" w:rsidRDefault="00043057" w:rsidP="00DD57C5">
            <w:pPr>
              <w:spacing w:line="480" w:lineRule="auto"/>
              <w:rPr>
                <w:rFonts w:cstheme="minorHAnsi"/>
                <w:color w:val="auto"/>
                <w:sz w:val="18"/>
                <w:szCs w:val="18"/>
              </w:rPr>
            </w:pPr>
            <w:sdt>
              <w:sdtPr>
                <w:rPr>
                  <w:rFonts w:cstheme="minorHAnsi"/>
                  <w:color w:val="auto"/>
                  <w:sz w:val="18"/>
                  <w:szCs w:val="18"/>
                </w:rPr>
                <w:id w:val="-770473825"/>
                <w14:checkbox>
                  <w14:checked w14:val="0"/>
                  <w14:checkedState w14:val="2612" w14:font="MS Gothic"/>
                  <w14:uncheckedState w14:val="2610" w14:font="MS Gothic"/>
                </w14:checkbox>
              </w:sdtPr>
              <w:sdtEndPr/>
              <w:sdtContent>
                <w:r w:rsidR="00DD57C5" w:rsidRPr="00A165B0">
                  <w:rPr>
                    <w:rFonts w:ascii="Segoe UI Symbol" w:eastAsia="MS Gothic" w:hAnsi="Segoe UI Symbol" w:cs="Segoe UI Symbol"/>
                    <w:color w:val="auto"/>
                    <w:sz w:val="18"/>
                    <w:szCs w:val="18"/>
                  </w:rPr>
                  <w:t>☐</w:t>
                </w:r>
              </w:sdtContent>
            </w:sdt>
            <w:r w:rsidR="00DD57C5" w:rsidRPr="00A165B0">
              <w:rPr>
                <w:rFonts w:cstheme="minorHAnsi"/>
                <w:color w:val="auto"/>
                <w:sz w:val="18"/>
                <w:szCs w:val="18"/>
              </w:rPr>
              <w:t xml:space="preserve"> </w:t>
            </w:r>
            <w:r w:rsidR="00DD57C5">
              <w:rPr>
                <w:rFonts w:cstheme="minorHAnsi"/>
                <w:color w:val="auto"/>
                <w:sz w:val="18"/>
                <w:szCs w:val="18"/>
              </w:rPr>
              <w:t xml:space="preserve">LINEA 3 FER art. 41, paragrafo 6 lett. b) </w:t>
            </w:r>
          </w:p>
        </w:tc>
      </w:tr>
    </w:tbl>
    <w:p w14:paraId="44A88F3B" w14:textId="4F88875E" w:rsidR="00352149" w:rsidRDefault="00352149" w:rsidP="00601CA6">
      <w:pPr>
        <w:tabs>
          <w:tab w:val="left" w:pos="2449"/>
          <w:tab w:val="left" w:pos="3898"/>
          <w:tab w:val="left" w:pos="4801"/>
          <w:tab w:val="left" w:pos="6348"/>
          <w:tab w:val="left" w:pos="7797"/>
          <w:tab w:val="left" w:pos="8700"/>
        </w:tabs>
        <w:spacing w:line="276" w:lineRule="auto"/>
        <w:jc w:val="both"/>
        <w:rPr>
          <w:rFonts w:cstheme="minorHAnsi"/>
          <w:b/>
          <w:bCs/>
          <w:sz w:val="24"/>
        </w:rPr>
      </w:pPr>
    </w:p>
    <w:tbl>
      <w:tblPr>
        <w:tblStyle w:val="ListTable3Accent3"/>
        <w:tblW w:w="9639" w:type="dxa"/>
        <w:tblInd w:w="137" w:type="dxa"/>
        <w:tblBorders>
          <w:insideH w:val="single" w:sz="4" w:space="0" w:color="9BBB59" w:themeColor="accent3"/>
          <w:insideV w:val="single" w:sz="4" w:space="0" w:color="9BBB59" w:themeColor="accent3"/>
        </w:tblBorders>
        <w:tblLook w:val="04A0" w:firstRow="1" w:lastRow="0" w:firstColumn="1" w:lastColumn="0" w:noHBand="0" w:noVBand="1"/>
      </w:tblPr>
      <w:tblGrid>
        <w:gridCol w:w="9639"/>
      </w:tblGrid>
      <w:tr w:rsidR="00334AAB" w:rsidRPr="00A165B0" w14:paraId="2E353E74" w14:textId="77777777" w:rsidTr="00334A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9" w:type="dxa"/>
            <w:tcBorders>
              <w:bottom w:val="none" w:sz="0" w:space="0" w:color="auto"/>
              <w:right w:val="none" w:sz="0" w:space="0" w:color="auto"/>
            </w:tcBorders>
          </w:tcPr>
          <w:p w14:paraId="44E55D33" w14:textId="2B3E8EDA" w:rsidR="00334AAB" w:rsidRPr="00A165B0" w:rsidRDefault="00334AAB" w:rsidP="007E0867">
            <w:pPr>
              <w:rPr>
                <w:rFonts w:cstheme="minorHAnsi"/>
                <w:b w:val="0"/>
                <w:bCs w:val="0"/>
                <w:sz w:val="20"/>
              </w:rPr>
            </w:pPr>
            <w:r>
              <w:rPr>
                <w:rFonts w:cstheme="minorHAnsi"/>
                <w:b w:val="0"/>
                <w:color w:val="FFFFFF" w:themeColor="background1"/>
                <w:sz w:val="20"/>
              </w:rPr>
              <w:t>Determinazione dei costi supplementari</w:t>
            </w:r>
          </w:p>
        </w:tc>
      </w:tr>
      <w:tr w:rsidR="00334AAB" w:rsidRPr="00A165B0" w14:paraId="45C0C2B1" w14:textId="77777777" w:rsidTr="00334AAB">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bottom w:val="none" w:sz="0" w:space="0" w:color="auto"/>
              <w:right w:val="none" w:sz="0" w:space="0" w:color="auto"/>
            </w:tcBorders>
          </w:tcPr>
          <w:p w14:paraId="780E1A4B" w14:textId="77777777" w:rsidR="00334AAB" w:rsidRPr="00334AAB" w:rsidRDefault="00334AAB" w:rsidP="00334AAB">
            <w:pPr>
              <w:pStyle w:val="Testonotaapidipagina"/>
              <w:rPr>
                <w:rFonts w:cstheme="minorHAnsi"/>
                <w:b w:val="0"/>
                <w:i/>
                <w:color w:val="FF0000"/>
                <w:sz w:val="18"/>
                <w:szCs w:val="18"/>
              </w:rPr>
            </w:pPr>
            <w:r w:rsidRPr="00334AAB">
              <w:rPr>
                <w:rFonts w:cstheme="minorHAnsi"/>
                <w:b w:val="0"/>
                <w:i/>
                <w:color w:val="FF0000"/>
                <w:sz w:val="18"/>
                <w:szCs w:val="18"/>
              </w:rPr>
              <w:t xml:space="preserve">Fornire tutti gli elementi tecnici ed economici ai fini della determinazione dei costi supplementari ammissibili, confrontando l’investimento proposto con uno analogo che sarebbe realizzato verosimilmente senza l’agevolazione.  </w:t>
            </w:r>
          </w:p>
          <w:p w14:paraId="5013B392" w14:textId="77777777" w:rsidR="00334AAB" w:rsidRPr="00334AAB" w:rsidRDefault="00334AAB" w:rsidP="00334AAB">
            <w:pPr>
              <w:pStyle w:val="Testonotaapidipagina"/>
              <w:rPr>
                <w:rFonts w:cstheme="minorHAnsi"/>
                <w:b w:val="0"/>
                <w:i/>
                <w:color w:val="FF0000"/>
                <w:sz w:val="18"/>
                <w:szCs w:val="18"/>
              </w:rPr>
            </w:pPr>
            <w:r w:rsidRPr="00334AAB">
              <w:rPr>
                <w:rFonts w:cstheme="minorHAnsi"/>
                <w:b w:val="0"/>
                <w:i/>
                <w:color w:val="FF0000"/>
                <w:sz w:val="18"/>
                <w:szCs w:val="18"/>
              </w:rPr>
              <w:t>Nello specifico:</w:t>
            </w:r>
          </w:p>
          <w:p w14:paraId="1EDCB97D" w14:textId="77777777" w:rsidR="00334AAB" w:rsidRPr="00334AAB" w:rsidRDefault="00334AAB" w:rsidP="00334AAB">
            <w:pPr>
              <w:pStyle w:val="Testonotaapidipagina"/>
              <w:ind w:left="462" w:hanging="142"/>
              <w:rPr>
                <w:rFonts w:cstheme="minorHAnsi"/>
                <w:b w:val="0"/>
                <w:i/>
                <w:color w:val="FF0000"/>
                <w:sz w:val="18"/>
                <w:szCs w:val="18"/>
              </w:rPr>
            </w:pPr>
            <w:r w:rsidRPr="00334AAB">
              <w:rPr>
                <w:rFonts w:cstheme="minorHAnsi"/>
                <w:b w:val="0"/>
                <w:i/>
                <w:color w:val="FF0000"/>
                <w:sz w:val="18"/>
                <w:szCs w:val="18"/>
              </w:rPr>
              <w:t>•</w:t>
            </w:r>
            <w:r w:rsidRPr="00334AAB">
              <w:rPr>
                <w:rFonts w:cstheme="minorHAnsi"/>
                <w:b w:val="0"/>
                <w:i/>
                <w:color w:val="FF0000"/>
                <w:sz w:val="18"/>
                <w:szCs w:val="18"/>
              </w:rPr>
              <w:tab/>
              <w:t xml:space="preserve">in caso di investimenti per ottenere una maggiore efficienza energetica (art. 38.3.b), esporre i </w:t>
            </w:r>
            <w:proofErr w:type="spellStart"/>
            <w:r w:rsidRPr="00334AAB">
              <w:rPr>
                <w:rFonts w:cstheme="minorHAnsi"/>
                <w:b w:val="0"/>
                <w:i/>
                <w:color w:val="FF0000"/>
                <w:sz w:val="18"/>
                <w:szCs w:val="18"/>
              </w:rPr>
              <w:t>sovvraccosti</w:t>
            </w:r>
            <w:proofErr w:type="spellEnd"/>
            <w:r w:rsidRPr="00334AAB">
              <w:rPr>
                <w:rFonts w:cstheme="minorHAnsi"/>
                <w:b w:val="0"/>
                <w:i/>
                <w:color w:val="FF0000"/>
                <w:sz w:val="18"/>
                <w:szCs w:val="18"/>
              </w:rPr>
              <w:t xml:space="preserve"> necessari confrontando il costo dell’investimento proposto con un investimento analogo che consente una minore efficienza energetica;</w:t>
            </w:r>
          </w:p>
          <w:p w14:paraId="14C4B4E6" w14:textId="77777777" w:rsidR="00334AAB" w:rsidRPr="00334AAB" w:rsidRDefault="00334AAB" w:rsidP="00334AAB">
            <w:pPr>
              <w:pStyle w:val="Testonotaapidipagina"/>
              <w:ind w:left="462" w:hanging="142"/>
              <w:rPr>
                <w:rFonts w:cstheme="minorHAnsi"/>
                <w:b w:val="0"/>
                <w:i/>
                <w:color w:val="FF0000"/>
                <w:sz w:val="18"/>
                <w:szCs w:val="18"/>
              </w:rPr>
            </w:pPr>
            <w:r w:rsidRPr="00334AAB">
              <w:rPr>
                <w:rFonts w:cstheme="minorHAnsi"/>
                <w:b w:val="0"/>
                <w:i/>
                <w:color w:val="FF0000"/>
                <w:sz w:val="18"/>
                <w:szCs w:val="18"/>
              </w:rPr>
              <w:t>•</w:t>
            </w:r>
            <w:r w:rsidRPr="00334AAB">
              <w:rPr>
                <w:rFonts w:cstheme="minorHAnsi"/>
                <w:b w:val="0"/>
                <w:i/>
                <w:color w:val="FF0000"/>
                <w:sz w:val="18"/>
                <w:szCs w:val="18"/>
              </w:rPr>
              <w:tab/>
              <w:t xml:space="preserve">in caso di investimenti per la cogenerazione ad alto rendimento (art. 40), esporre i </w:t>
            </w:r>
            <w:proofErr w:type="spellStart"/>
            <w:r w:rsidRPr="00334AAB">
              <w:rPr>
                <w:rFonts w:cstheme="minorHAnsi"/>
                <w:b w:val="0"/>
                <w:i/>
                <w:color w:val="FF0000"/>
                <w:sz w:val="18"/>
                <w:szCs w:val="18"/>
              </w:rPr>
              <w:t>sovraccosti</w:t>
            </w:r>
            <w:proofErr w:type="spellEnd"/>
            <w:r w:rsidRPr="00334AAB">
              <w:rPr>
                <w:rFonts w:cstheme="minorHAnsi"/>
                <w:b w:val="0"/>
                <w:i/>
                <w:color w:val="FF0000"/>
                <w:sz w:val="18"/>
                <w:szCs w:val="18"/>
              </w:rPr>
              <w:t xml:space="preserve"> necessari per consentire all’impianto di funzionare come unità CAR o, qualora già CAR, di migliorare il proprio livello di efficienza;</w:t>
            </w:r>
          </w:p>
          <w:p w14:paraId="47D1AC20" w14:textId="77777777" w:rsidR="00334AAB" w:rsidRDefault="00334AAB" w:rsidP="00334AAB">
            <w:pPr>
              <w:pStyle w:val="Testonotaapidipagina"/>
              <w:ind w:left="462" w:hanging="142"/>
              <w:rPr>
                <w:rFonts w:cstheme="minorHAnsi"/>
                <w:bCs w:val="0"/>
                <w:i/>
                <w:color w:val="FF0000"/>
                <w:sz w:val="18"/>
                <w:szCs w:val="18"/>
              </w:rPr>
            </w:pPr>
            <w:r w:rsidRPr="00334AAB">
              <w:rPr>
                <w:rFonts w:cstheme="minorHAnsi"/>
                <w:b w:val="0"/>
                <w:i/>
                <w:color w:val="FF0000"/>
                <w:sz w:val="18"/>
                <w:szCs w:val="18"/>
              </w:rPr>
              <w:t>•</w:t>
            </w:r>
            <w:r w:rsidRPr="00334AAB">
              <w:rPr>
                <w:rFonts w:cstheme="minorHAnsi"/>
                <w:b w:val="0"/>
                <w:i/>
                <w:color w:val="FF0000"/>
                <w:sz w:val="18"/>
                <w:szCs w:val="18"/>
              </w:rPr>
              <w:tab/>
              <w:t xml:space="preserve">in caso di investimenti per impianti alimentati da FER (art.41.6.b), esporre i </w:t>
            </w:r>
            <w:proofErr w:type="spellStart"/>
            <w:r w:rsidRPr="00334AAB">
              <w:rPr>
                <w:rFonts w:cstheme="minorHAnsi"/>
                <w:b w:val="0"/>
                <w:i/>
                <w:color w:val="FF0000"/>
                <w:sz w:val="18"/>
                <w:szCs w:val="18"/>
              </w:rPr>
              <w:t>sovvraccosti</w:t>
            </w:r>
            <w:proofErr w:type="spellEnd"/>
            <w:r w:rsidRPr="00334AAB">
              <w:rPr>
                <w:rFonts w:cstheme="minorHAnsi"/>
                <w:b w:val="0"/>
                <w:i/>
                <w:color w:val="FF0000"/>
                <w:sz w:val="18"/>
                <w:szCs w:val="18"/>
              </w:rPr>
              <w:t xml:space="preserve"> necessari confrontando il costo dell’investimento proposto con l’eventuale investimento analogo meno rispettoso dell’ambiente.</w:t>
            </w:r>
          </w:p>
          <w:p w14:paraId="12F7E007" w14:textId="77777777" w:rsidR="00334AAB" w:rsidRPr="00334AAB" w:rsidRDefault="00334AAB" w:rsidP="00334AAB">
            <w:pPr>
              <w:pStyle w:val="Testonotaapidipagina"/>
              <w:ind w:left="462" w:hanging="142"/>
              <w:rPr>
                <w:rFonts w:cstheme="minorHAnsi"/>
                <w:b w:val="0"/>
                <w:szCs w:val="22"/>
              </w:rPr>
            </w:pPr>
          </w:p>
          <w:p w14:paraId="7D324101" w14:textId="6F95F771" w:rsidR="00334AAB" w:rsidRDefault="00334AAB" w:rsidP="00334AAB">
            <w:pPr>
              <w:pStyle w:val="Testonotaapidipagina"/>
              <w:ind w:left="462" w:hanging="142"/>
              <w:rPr>
                <w:rFonts w:cstheme="minorHAnsi"/>
                <w:bCs w:val="0"/>
                <w:szCs w:val="22"/>
              </w:rPr>
            </w:pPr>
          </w:p>
          <w:p w14:paraId="67428DB4" w14:textId="7F4322B4" w:rsidR="00334AAB" w:rsidRDefault="00334AAB" w:rsidP="00334AAB">
            <w:pPr>
              <w:pStyle w:val="Testonotaapidipagina"/>
              <w:ind w:left="462" w:hanging="142"/>
              <w:rPr>
                <w:rFonts w:cstheme="minorHAnsi"/>
                <w:bCs w:val="0"/>
                <w:szCs w:val="22"/>
              </w:rPr>
            </w:pPr>
          </w:p>
          <w:p w14:paraId="4D975E4F" w14:textId="4309CD8C" w:rsidR="00334AAB" w:rsidRDefault="00334AAB" w:rsidP="00334AAB">
            <w:pPr>
              <w:pStyle w:val="Testonotaapidipagina"/>
              <w:ind w:left="462" w:hanging="142"/>
              <w:rPr>
                <w:rFonts w:cstheme="minorHAnsi"/>
                <w:bCs w:val="0"/>
                <w:szCs w:val="22"/>
              </w:rPr>
            </w:pPr>
          </w:p>
          <w:p w14:paraId="6A1F4D52" w14:textId="4DE63E58" w:rsidR="00334AAB" w:rsidRDefault="00334AAB" w:rsidP="00334AAB">
            <w:pPr>
              <w:pStyle w:val="Testonotaapidipagina"/>
              <w:ind w:left="462" w:hanging="142"/>
              <w:rPr>
                <w:rFonts w:cstheme="minorHAnsi"/>
                <w:bCs w:val="0"/>
                <w:szCs w:val="22"/>
              </w:rPr>
            </w:pPr>
          </w:p>
          <w:p w14:paraId="14F2A3F7" w14:textId="3B890715" w:rsidR="00334AAB" w:rsidRDefault="00334AAB" w:rsidP="00334AAB">
            <w:pPr>
              <w:pStyle w:val="Testonotaapidipagina"/>
              <w:ind w:left="462" w:hanging="142"/>
              <w:rPr>
                <w:rFonts w:cstheme="minorHAnsi"/>
                <w:bCs w:val="0"/>
                <w:szCs w:val="22"/>
              </w:rPr>
            </w:pPr>
          </w:p>
          <w:p w14:paraId="12E18DFE" w14:textId="7211092F" w:rsidR="00334AAB" w:rsidRDefault="00334AAB" w:rsidP="00334AAB">
            <w:pPr>
              <w:pStyle w:val="Testonotaapidipagina"/>
              <w:ind w:left="462" w:hanging="142"/>
              <w:rPr>
                <w:rFonts w:cstheme="minorHAnsi"/>
                <w:bCs w:val="0"/>
                <w:szCs w:val="22"/>
              </w:rPr>
            </w:pPr>
          </w:p>
          <w:p w14:paraId="129A4DF5" w14:textId="44AD6979" w:rsidR="00334AAB" w:rsidRDefault="00334AAB" w:rsidP="00334AAB">
            <w:pPr>
              <w:pStyle w:val="Testonotaapidipagina"/>
              <w:ind w:left="462" w:hanging="142"/>
              <w:rPr>
                <w:rFonts w:cstheme="minorHAnsi"/>
                <w:bCs w:val="0"/>
                <w:szCs w:val="22"/>
              </w:rPr>
            </w:pPr>
          </w:p>
          <w:p w14:paraId="4BB42D02" w14:textId="5A2F8EB3" w:rsidR="00334AAB" w:rsidRDefault="00334AAB" w:rsidP="00334AAB">
            <w:pPr>
              <w:pStyle w:val="Testonotaapidipagina"/>
              <w:ind w:left="462" w:hanging="142"/>
              <w:rPr>
                <w:rFonts w:cstheme="minorHAnsi"/>
                <w:bCs w:val="0"/>
                <w:szCs w:val="22"/>
              </w:rPr>
            </w:pPr>
          </w:p>
          <w:p w14:paraId="6D825539" w14:textId="3C0C50A3" w:rsidR="00334AAB" w:rsidRDefault="00334AAB" w:rsidP="00334AAB">
            <w:pPr>
              <w:pStyle w:val="Testonotaapidipagina"/>
              <w:ind w:left="462" w:hanging="142"/>
              <w:rPr>
                <w:rFonts w:cstheme="minorHAnsi"/>
                <w:bCs w:val="0"/>
                <w:szCs w:val="22"/>
              </w:rPr>
            </w:pPr>
          </w:p>
          <w:p w14:paraId="3F7E4A77" w14:textId="6AFB9B7B" w:rsidR="00334AAB" w:rsidRDefault="00334AAB" w:rsidP="00334AAB">
            <w:pPr>
              <w:pStyle w:val="Testonotaapidipagina"/>
              <w:ind w:left="462" w:hanging="142"/>
              <w:rPr>
                <w:rFonts w:cstheme="minorHAnsi"/>
                <w:bCs w:val="0"/>
                <w:szCs w:val="22"/>
              </w:rPr>
            </w:pPr>
          </w:p>
          <w:p w14:paraId="5188BF3C" w14:textId="77777777" w:rsidR="00334AAB" w:rsidRPr="00334AAB" w:rsidRDefault="00334AAB" w:rsidP="00334AAB">
            <w:pPr>
              <w:pStyle w:val="Testonotaapidipagina"/>
              <w:ind w:left="462" w:hanging="142"/>
              <w:rPr>
                <w:rFonts w:cstheme="minorHAnsi"/>
                <w:b w:val="0"/>
                <w:szCs w:val="22"/>
              </w:rPr>
            </w:pPr>
          </w:p>
          <w:p w14:paraId="474D2B71" w14:textId="77777777" w:rsidR="00334AAB" w:rsidRPr="00334AAB" w:rsidRDefault="00334AAB" w:rsidP="00334AAB">
            <w:pPr>
              <w:pStyle w:val="Testonotaapidipagina"/>
              <w:ind w:left="462" w:hanging="142"/>
              <w:rPr>
                <w:rFonts w:cstheme="minorHAnsi"/>
                <w:b w:val="0"/>
                <w:szCs w:val="22"/>
              </w:rPr>
            </w:pPr>
          </w:p>
          <w:p w14:paraId="4BA9A236" w14:textId="0BF4BEEC" w:rsidR="00334AAB" w:rsidRPr="00A165B0" w:rsidRDefault="00334AAB" w:rsidP="00334AAB">
            <w:pPr>
              <w:pStyle w:val="Testonotaapidipagina"/>
              <w:ind w:left="462" w:hanging="142"/>
              <w:rPr>
                <w:rFonts w:cstheme="minorHAnsi"/>
                <w:b w:val="0"/>
                <w:bCs w:val="0"/>
                <w:i/>
                <w:sz w:val="24"/>
              </w:rPr>
            </w:pPr>
          </w:p>
        </w:tc>
      </w:tr>
    </w:tbl>
    <w:p w14:paraId="434519DE" w14:textId="77777777" w:rsidR="00601CA6" w:rsidRPr="00A165B0" w:rsidRDefault="00601CA6" w:rsidP="00601CA6">
      <w:pPr>
        <w:tabs>
          <w:tab w:val="left" w:pos="2449"/>
          <w:tab w:val="left" w:pos="3898"/>
          <w:tab w:val="left" w:pos="4801"/>
          <w:tab w:val="left" w:pos="6348"/>
          <w:tab w:val="left" w:pos="7797"/>
          <w:tab w:val="left" w:pos="8700"/>
        </w:tabs>
        <w:spacing w:line="276" w:lineRule="auto"/>
        <w:jc w:val="both"/>
        <w:rPr>
          <w:rFonts w:cstheme="minorHAnsi"/>
          <w:b/>
          <w:bCs/>
          <w:sz w:val="24"/>
        </w:rPr>
      </w:pPr>
    </w:p>
    <w:p w14:paraId="4CFE3702" w14:textId="77777777" w:rsidR="00601CA6" w:rsidRPr="00A165B0" w:rsidRDefault="00601CA6" w:rsidP="00601CA6">
      <w:pPr>
        <w:spacing w:after="200" w:line="276" w:lineRule="auto"/>
        <w:rPr>
          <w:rFonts w:cstheme="minorHAnsi"/>
          <w:b/>
          <w:bCs/>
          <w:sz w:val="24"/>
        </w:rPr>
      </w:pPr>
      <w:r w:rsidRPr="00A165B0">
        <w:rPr>
          <w:rFonts w:cstheme="minorHAnsi"/>
          <w:b/>
          <w:bCs/>
          <w:sz w:val="24"/>
        </w:rPr>
        <w:br w:type="page"/>
      </w:r>
    </w:p>
    <w:tbl>
      <w:tblPr>
        <w:tblStyle w:val="ListTable3Accent3"/>
        <w:tblW w:w="9918" w:type="dxa"/>
        <w:tblLook w:val="04A0" w:firstRow="1" w:lastRow="0" w:firstColumn="1" w:lastColumn="0" w:noHBand="0" w:noVBand="1"/>
      </w:tblPr>
      <w:tblGrid>
        <w:gridCol w:w="5144"/>
        <w:gridCol w:w="1403"/>
        <w:gridCol w:w="3371"/>
      </w:tblGrid>
      <w:tr w:rsidR="00944ED7" w:rsidRPr="00A165B0" w14:paraId="31F19B94" w14:textId="77777777" w:rsidTr="00632141">
        <w:trPr>
          <w:cnfStyle w:val="100000000000" w:firstRow="1" w:lastRow="0" w:firstColumn="0" w:lastColumn="0" w:oddVBand="0" w:evenVBand="0" w:oddHBand="0" w:evenHBand="0" w:firstRowFirstColumn="0" w:firstRowLastColumn="0" w:lastRowFirstColumn="0" w:lastRowLastColumn="0"/>
          <w:trHeight w:val="232"/>
        </w:trPr>
        <w:tc>
          <w:tcPr>
            <w:cnfStyle w:val="001000000100" w:firstRow="0" w:lastRow="0" w:firstColumn="1" w:lastColumn="0" w:oddVBand="0" w:evenVBand="0" w:oddHBand="0" w:evenHBand="0" w:firstRowFirstColumn="1" w:firstRowLastColumn="0" w:lastRowFirstColumn="0" w:lastRowLastColumn="0"/>
            <w:tcW w:w="9918" w:type="dxa"/>
            <w:gridSpan w:val="3"/>
            <w:shd w:val="clear" w:color="auto" w:fill="92D050"/>
          </w:tcPr>
          <w:p w14:paraId="262DF5D0" w14:textId="6F9FE6B6" w:rsidR="00944ED7" w:rsidRDefault="00601CA6" w:rsidP="00632141">
            <w:pPr>
              <w:jc w:val="center"/>
              <w:rPr>
                <w:rFonts w:cstheme="minorHAnsi"/>
                <w:b w:val="0"/>
                <w:bCs w:val="0"/>
                <w:color w:val="auto"/>
                <w:sz w:val="28"/>
                <w:szCs w:val="28"/>
              </w:rPr>
            </w:pPr>
            <w:r>
              <w:rPr>
                <w:rFonts w:cstheme="minorHAnsi"/>
                <w:color w:val="auto"/>
                <w:sz w:val="28"/>
                <w:szCs w:val="28"/>
              </w:rPr>
              <w:lastRenderedPageBreak/>
              <w:t>H</w:t>
            </w:r>
            <w:r w:rsidR="00944ED7" w:rsidRPr="00A165B0">
              <w:rPr>
                <w:rFonts w:cstheme="minorHAnsi"/>
                <w:color w:val="auto"/>
                <w:sz w:val="28"/>
                <w:szCs w:val="28"/>
              </w:rPr>
              <w:t xml:space="preserve"> – RIEPILOGO INDICATORI PER GRADUATORIA</w:t>
            </w:r>
          </w:p>
          <w:p w14:paraId="4C3BECA0" w14:textId="6A17EFD3" w:rsidR="00944ED7" w:rsidRPr="00A165B0" w:rsidRDefault="00944ED7" w:rsidP="00632141">
            <w:pPr>
              <w:jc w:val="center"/>
              <w:rPr>
                <w:rFonts w:cstheme="minorHAnsi"/>
                <w:color w:val="auto"/>
                <w:sz w:val="28"/>
                <w:szCs w:val="28"/>
              </w:rPr>
            </w:pPr>
            <w:r w:rsidRPr="00944ED7">
              <w:rPr>
                <w:rFonts w:cstheme="minorHAnsi"/>
                <w:color w:val="FFFFFF" w:themeColor="background1"/>
                <w:sz w:val="28"/>
                <w:szCs w:val="28"/>
              </w:rPr>
              <w:t xml:space="preserve">LINEA DI INTERVENTO </w:t>
            </w:r>
            <w:r w:rsidR="007B6265">
              <w:rPr>
                <w:rFonts w:cstheme="minorHAnsi"/>
                <w:color w:val="FFFFFF" w:themeColor="background1"/>
                <w:sz w:val="28"/>
                <w:szCs w:val="28"/>
              </w:rPr>
              <w:t>1</w:t>
            </w:r>
            <w:r w:rsidRPr="00944ED7">
              <w:rPr>
                <w:rFonts w:cstheme="minorHAnsi"/>
                <w:color w:val="FFFFFF" w:themeColor="background1"/>
                <w:sz w:val="28"/>
                <w:szCs w:val="28"/>
              </w:rPr>
              <w:t xml:space="preserve"> </w:t>
            </w:r>
            <w:r>
              <w:rPr>
                <w:rFonts w:cstheme="minorHAnsi"/>
                <w:color w:val="FFFFFF" w:themeColor="background1"/>
                <w:sz w:val="28"/>
                <w:szCs w:val="28"/>
              </w:rPr>
              <w:t>–</w:t>
            </w:r>
            <w:r w:rsidRPr="00944ED7">
              <w:rPr>
                <w:rFonts w:cstheme="minorHAnsi"/>
                <w:color w:val="FFFFFF" w:themeColor="background1"/>
                <w:sz w:val="28"/>
                <w:szCs w:val="28"/>
              </w:rPr>
              <w:t xml:space="preserve"> </w:t>
            </w:r>
            <w:r w:rsidR="007B6265">
              <w:rPr>
                <w:rFonts w:cstheme="minorHAnsi"/>
                <w:color w:val="FFFFFF" w:themeColor="background1"/>
                <w:sz w:val="28"/>
                <w:szCs w:val="28"/>
              </w:rPr>
              <w:t>EFFICIENTAMENTO ENERGETICO</w:t>
            </w:r>
          </w:p>
        </w:tc>
      </w:tr>
      <w:tr w:rsidR="00944ED7" w:rsidRPr="00A165B0" w14:paraId="3D399E8C" w14:textId="77777777" w:rsidTr="00632141">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shd w:val="clear" w:color="auto" w:fill="92D050"/>
          </w:tcPr>
          <w:p w14:paraId="1CEA545C" w14:textId="77777777" w:rsidR="00944ED7" w:rsidRPr="00A165B0" w:rsidRDefault="00944ED7" w:rsidP="00632141">
            <w:pPr>
              <w:rPr>
                <w:rFonts w:cstheme="minorHAnsi"/>
                <w:color w:val="FFFFFF" w:themeColor="background1"/>
                <w:sz w:val="24"/>
                <w:szCs w:val="24"/>
              </w:rPr>
            </w:pPr>
            <w:r w:rsidRPr="00A165B0">
              <w:rPr>
                <w:rFonts w:cstheme="minorHAnsi"/>
                <w:color w:val="FFFFFF" w:themeColor="background1"/>
                <w:sz w:val="24"/>
                <w:szCs w:val="24"/>
              </w:rPr>
              <w:t>Descrizione dell’indicatore</w:t>
            </w:r>
          </w:p>
        </w:tc>
        <w:tc>
          <w:tcPr>
            <w:tcW w:w="1403" w:type="dxa"/>
            <w:shd w:val="clear" w:color="auto" w:fill="92D050"/>
          </w:tcPr>
          <w:p w14:paraId="64B30DDC" w14:textId="77777777" w:rsidR="00944ED7" w:rsidRPr="00A165B0" w:rsidRDefault="00944ED7" w:rsidP="00632141">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165B0">
              <w:rPr>
                <w:rFonts w:cstheme="minorHAnsi"/>
                <w:b/>
                <w:color w:val="FFFFFF" w:themeColor="background1"/>
                <w:sz w:val="24"/>
                <w:szCs w:val="24"/>
              </w:rPr>
              <w:t>Riferimenti</w:t>
            </w:r>
          </w:p>
        </w:tc>
        <w:tc>
          <w:tcPr>
            <w:tcW w:w="3371" w:type="dxa"/>
            <w:shd w:val="clear" w:color="auto" w:fill="92D050"/>
          </w:tcPr>
          <w:p w14:paraId="442792DA" w14:textId="77777777" w:rsidR="00944ED7" w:rsidRPr="00A165B0" w:rsidRDefault="00944ED7" w:rsidP="00632141">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165B0">
              <w:rPr>
                <w:rFonts w:cstheme="minorHAnsi"/>
                <w:b/>
                <w:color w:val="FFFFFF" w:themeColor="background1"/>
                <w:sz w:val="24"/>
                <w:szCs w:val="24"/>
              </w:rPr>
              <w:t>Valore</w:t>
            </w:r>
          </w:p>
        </w:tc>
      </w:tr>
      <w:tr w:rsidR="00944ED7" w:rsidRPr="00A165B0" w14:paraId="6E5C7BDC" w14:textId="77777777" w:rsidTr="00632141">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5A66F9DB" w14:textId="77777777" w:rsidR="00944ED7" w:rsidRPr="00A165B0" w:rsidRDefault="00944ED7" w:rsidP="00632141">
            <w:pPr>
              <w:rPr>
                <w:rFonts w:cstheme="minorHAnsi"/>
                <w:b w:val="0"/>
                <w:color w:val="auto"/>
                <w:szCs w:val="22"/>
              </w:rPr>
            </w:pPr>
            <w:r w:rsidRPr="00A165B0">
              <w:rPr>
                <w:rFonts w:cstheme="minorHAnsi"/>
                <w:b w:val="0"/>
                <w:color w:val="auto"/>
                <w:szCs w:val="22"/>
              </w:rPr>
              <w:t>Stima della riduzione emissioni complessive annue di CO</w:t>
            </w:r>
            <w:r w:rsidRPr="00A165B0">
              <w:rPr>
                <w:rFonts w:cstheme="minorHAnsi"/>
                <w:b w:val="0"/>
                <w:color w:val="auto"/>
                <w:szCs w:val="22"/>
                <w:vertAlign w:val="subscript"/>
              </w:rPr>
              <w:t>2</w:t>
            </w:r>
            <w:r w:rsidRPr="00A165B0">
              <w:rPr>
                <w:rFonts w:cstheme="minorHAnsi"/>
                <w:b w:val="0"/>
                <w:color w:val="auto"/>
                <w:szCs w:val="22"/>
              </w:rPr>
              <w:t xml:space="preserve"> post-intervento /finanziamento pubblico richiesto</w:t>
            </w:r>
          </w:p>
          <w:p w14:paraId="3B8C3D52" w14:textId="77777777" w:rsidR="00944ED7" w:rsidRPr="00A165B0" w:rsidRDefault="00944ED7" w:rsidP="00632141">
            <w:pPr>
              <w:rPr>
                <w:rFonts w:cstheme="minorHAnsi"/>
                <w:b w:val="0"/>
                <w:color w:val="auto"/>
                <w:szCs w:val="22"/>
              </w:rPr>
            </w:pPr>
            <w:r w:rsidRPr="00A165B0">
              <w:rPr>
                <w:rFonts w:cstheme="minorHAnsi"/>
                <w:b w:val="0"/>
                <w:color w:val="auto"/>
                <w:szCs w:val="22"/>
              </w:rPr>
              <w:t>(</w:t>
            </w:r>
            <w:r w:rsidRPr="00A165B0">
              <w:rPr>
                <w:rFonts w:cstheme="minorHAnsi"/>
                <w:b w:val="0"/>
                <w:color w:val="auto"/>
                <w:szCs w:val="22"/>
                <w:lang w:eastAsia="zh-TW"/>
              </w:rPr>
              <w:t>tCO</w:t>
            </w:r>
            <w:r w:rsidRPr="00A165B0">
              <w:rPr>
                <w:rFonts w:cstheme="minorHAnsi"/>
                <w:b w:val="0"/>
                <w:color w:val="auto"/>
                <w:szCs w:val="22"/>
                <w:vertAlign w:val="subscript"/>
                <w:lang w:eastAsia="zh-TW"/>
              </w:rPr>
              <w:t>2</w:t>
            </w:r>
            <w:r w:rsidRPr="00A165B0">
              <w:rPr>
                <w:rFonts w:cstheme="minorHAnsi"/>
                <w:b w:val="0"/>
                <w:color w:val="auto"/>
                <w:szCs w:val="22"/>
                <w:lang w:eastAsia="zh-TW"/>
              </w:rPr>
              <w:t>e</w:t>
            </w:r>
            <w:r w:rsidRPr="00A165B0">
              <w:rPr>
                <w:rFonts w:cstheme="minorHAnsi"/>
                <w:b w:val="0"/>
                <w:color w:val="auto"/>
                <w:szCs w:val="22"/>
              </w:rPr>
              <w:t xml:space="preserve"> /Euro) x 1000</w:t>
            </w:r>
          </w:p>
        </w:tc>
        <w:tc>
          <w:tcPr>
            <w:tcW w:w="1403" w:type="dxa"/>
            <w:vAlign w:val="center"/>
          </w:tcPr>
          <w:p w14:paraId="0E1948CF" w14:textId="77777777" w:rsidR="00944ED7" w:rsidRPr="00A165B0" w:rsidRDefault="00944ED7" w:rsidP="00632141">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7B0AF4C1" w14:textId="77777777" w:rsidR="00944ED7" w:rsidRPr="00A165B0" w:rsidRDefault="00944ED7" w:rsidP="0063214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p>
        </w:tc>
      </w:tr>
      <w:tr w:rsidR="00944ED7" w:rsidRPr="00A165B0" w14:paraId="74E0FB3C" w14:textId="77777777" w:rsidTr="00632141">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6D08888D" w14:textId="77777777" w:rsidR="00944ED7" w:rsidRPr="00A165B0" w:rsidRDefault="00944ED7" w:rsidP="00632141">
            <w:pPr>
              <w:rPr>
                <w:rFonts w:cstheme="minorHAnsi"/>
                <w:b w:val="0"/>
                <w:color w:val="auto"/>
                <w:szCs w:val="22"/>
              </w:rPr>
            </w:pPr>
            <w:r w:rsidRPr="00A165B0">
              <w:rPr>
                <w:rFonts w:cstheme="minorHAnsi"/>
                <w:b w:val="0"/>
                <w:color w:val="auto"/>
                <w:szCs w:val="22"/>
                <w:lang w:eastAsia="zh-TW"/>
              </w:rPr>
              <w:t>Diminuzione del consumo annuale di energia primaria prodotta da fonte fossile espressa in termini di Tonnellate equivalenti Petrolio/</w:t>
            </w:r>
            <w:r w:rsidRPr="00A165B0">
              <w:rPr>
                <w:rFonts w:cstheme="minorHAnsi"/>
                <w:b w:val="0"/>
                <w:color w:val="auto"/>
                <w:szCs w:val="22"/>
              </w:rPr>
              <w:t xml:space="preserve"> finanziamento pubblico richiesto </w:t>
            </w:r>
          </w:p>
          <w:p w14:paraId="7B6B7D22" w14:textId="77777777" w:rsidR="00944ED7" w:rsidRPr="00A165B0" w:rsidRDefault="00944ED7" w:rsidP="00632141">
            <w:pPr>
              <w:jc w:val="center"/>
              <w:rPr>
                <w:rFonts w:cstheme="minorHAnsi"/>
                <w:b w:val="0"/>
                <w:color w:val="auto"/>
                <w:szCs w:val="22"/>
              </w:rPr>
            </w:pPr>
            <w:r w:rsidRPr="00A165B0">
              <w:rPr>
                <w:rFonts w:cstheme="minorHAnsi"/>
                <w:b w:val="0"/>
                <w:color w:val="auto"/>
                <w:szCs w:val="22"/>
              </w:rPr>
              <w:t>(</w:t>
            </w:r>
            <w:proofErr w:type="spellStart"/>
            <w:r w:rsidRPr="00A165B0">
              <w:rPr>
                <w:rFonts w:cstheme="minorHAnsi"/>
                <w:b w:val="0"/>
                <w:color w:val="auto"/>
                <w:szCs w:val="22"/>
              </w:rPr>
              <w:t>tep</w:t>
            </w:r>
            <w:proofErr w:type="spellEnd"/>
            <w:r w:rsidRPr="00A165B0">
              <w:rPr>
                <w:rFonts w:cstheme="minorHAnsi"/>
                <w:b w:val="0"/>
                <w:color w:val="auto"/>
                <w:szCs w:val="22"/>
              </w:rPr>
              <w:t>/Euro) x 1000</w:t>
            </w:r>
          </w:p>
        </w:tc>
        <w:tc>
          <w:tcPr>
            <w:tcW w:w="1403" w:type="dxa"/>
            <w:vAlign w:val="center"/>
          </w:tcPr>
          <w:p w14:paraId="65AC818D" w14:textId="77777777" w:rsidR="00944ED7" w:rsidRPr="00A165B0" w:rsidRDefault="00944ED7" w:rsidP="00632141">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25F2F656" w14:textId="77777777" w:rsidR="00944ED7" w:rsidRPr="00A165B0" w:rsidRDefault="00944ED7" w:rsidP="0063214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p>
        </w:tc>
      </w:tr>
      <w:tr w:rsidR="00944ED7" w:rsidRPr="00A165B0" w14:paraId="70649BC7" w14:textId="77777777" w:rsidTr="00632141">
        <w:trPr>
          <w:trHeight w:val="598"/>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76131D43" w14:textId="7A97962E" w:rsidR="00944ED7" w:rsidRPr="00A165B0" w:rsidRDefault="006834D7" w:rsidP="00632141">
            <w:pPr>
              <w:rPr>
                <w:rFonts w:cstheme="minorHAnsi"/>
                <w:b w:val="0"/>
                <w:color w:val="auto"/>
                <w:szCs w:val="22"/>
                <w:lang w:eastAsia="zh-TW"/>
              </w:rPr>
            </w:pPr>
            <w:r>
              <w:rPr>
                <w:rFonts w:cstheme="minorHAnsi"/>
                <w:b w:val="0"/>
                <w:color w:val="auto"/>
                <w:szCs w:val="22"/>
                <w:lang w:eastAsia="zh-TW"/>
              </w:rPr>
              <w:t>Progetto relativo ad investimenti distinti (art. 38.3.a)</w:t>
            </w:r>
            <w:r w:rsidR="00944ED7" w:rsidRPr="00A165B0">
              <w:rPr>
                <w:rFonts w:cstheme="minorHAnsi"/>
                <w:b w:val="0"/>
                <w:color w:val="auto"/>
                <w:szCs w:val="22"/>
                <w:lang w:eastAsia="zh-TW"/>
              </w:rPr>
              <w:t xml:space="preserve"> </w:t>
            </w:r>
          </w:p>
        </w:tc>
        <w:tc>
          <w:tcPr>
            <w:tcW w:w="1403" w:type="dxa"/>
            <w:vAlign w:val="center"/>
          </w:tcPr>
          <w:p w14:paraId="565685E7" w14:textId="3F6B6CC4" w:rsidR="00944ED7" w:rsidRPr="00A165B0" w:rsidRDefault="00944ED7" w:rsidP="00632141">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505BE4C8" w14:textId="77777777" w:rsidR="00944ED7" w:rsidRPr="00A165B0" w:rsidRDefault="00944ED7" w:rsidP="0063214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p>
        </w:tc>
      </w:tr>
      <w:tr w:rsidR="00944ED7" w:rsidRPr="00A165B0" w14:paraId="134B71A9" w14:textId="77777777" w:rsidTr="00632141">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5EB91A4D" w14:textId="77777777" w:rsidR="00944ED7" w:rsidRPr="00A165B0" w:rsidRDefault="00944ED7" w:rsidP="00632141">
            <w:pPr>
              <w:rPr>
                <w:rFonts w:cstheme="minorHAnsi"/>
                <w:b w:val="0"/>
                <w:color w:val="auto"/>
                <w:szCs w:val="22"/>
                <w:lang w:eastAsia="zh-TW"/>
              </w:rPr>
            </w:pPr>
            <w:r w:rsidRPr="00A165B0">
              <w:rPr>
                <w:rFonts w:cstheme="minorHAnsi"/>
                <w:b w:val="0"/>
                <w:color w:val="auto"/>
                <w:szCs w:val="22"/>
                <w:lang w:eastAsia="zh-TW"/>
              </w:rPr>
              <w:t xml:space="preserve">Appartenenza settori energivori </w:t>
            </w:r>
          </w:p>
        </w:tc>
        <w:tc>
          <w:tcPr>
            <w:tcW w:w="1403" w:type="dxa"/>
            <w:vAlign w:val="center"/>
          </w:tcPr>
          <w:p w14:paraId="7E32E34C" w14:textId="77777777" w:rsidR="00944ED7" w:rsidRPr="00A165B0" w:rsidRDefault="00944ED7" w:rsidP="00632141">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V</w:t>
            </w:r>
          </w:p>
        </w:tc>
        <w:tc>
          <w:tcPr>
            <w:tcW w:w="3371" w:type="dxa"/>
          </w:tcPr>
          <w:p w14:paraId="0146C6F6" w14:textId="77777777" w:rsidR="00944ED7" w:rsidRPr="00A165B0" w:rsidRDefault="00944ED7" w:rsidP="0063214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6"/>
                <w:szCs w:val="16"/>
              </w:rPr>
            </w:pPr>
            <w:r w:rsidRPr="00A165B0">
              <w:rPr>
                <w:rFonts w:cstheme="minorHAnsi"/>
                <w:color w:val="auto"/>
                <w:sz w:val="20"/>
              </w:rPr>
              <w:t xml:space="preserve"> </w:t>
            </w:r>
            <w:r w:rsidRPr="00A165B0">
              <w:rPr>
                <w:rFonts w:cstheme="minorHAnsi"/>
                <w:i/>
                <w:color w:val="FF0000"/>
                <w:sz w:val="16"/>
                <w:szCs w:val="16"/>
              </w:rPr>
              <w:t>(scrivere sì o no)</w:t>
            </w:r>
          </w:p>
        </w:tc>
      </w:tr>
      <w:tr w:rsidR="00944ED7" w:rsidRPr="00A165B0" w14:paraId="58A5A240" w14:textId="77777777" w:rsidTr="00632141">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50540CE7" w14:textId="77777777" w:rsidR="00944ED7" w:rsidRPr="00A165B0" w:rsidRDefault="00944ED7" w:rsidP="00632141">
            <w:pPr>
              <w:rPr>
                <w:rFonts w:cstheme="minorHAnsi"/>
                <w:b w:val="0"/>
                <w:color w:val="auto"/>
                <w:szCs w:val="22"/>
                <w:lang w:eastAsia="zh-TW"/>
              </w:rPr>
            </w:pPr>
            <w:r w:rsidRPr="00A165B0">
              <w:rPr>
                <w:rFonts w:cstheme="minorHAnsi"/>
                <w:b w:val="0"/>
                <w:color w:val="auto"/>
                <w:szCs w:val="22"/>
                <w:lang w:eastAsia="zh-TW"/>
              </w:rPr>
              <w:t>ISO 14001</w:t>
            </w:r>
          </w:p>
        </w:tc>
        <w:tc>
          <w:tcPr>
            <w:tcW w:w="1403" w:type="dxa"/>
            <w:vAlign w:val="center"/>
          </w:tcPr>
          <w:p w14:paraId="437FDB36" w14:textId="77777777" w:rsidR="00944ED7" w:rsidRPr="00A165B0" w:rsidRDefault="00944ED7" w:rsidP="00632141">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1B098E52" w14:textId="77777777" w:rsidR="00944ED7" w:rsidRPr="00A165B0" w:rsidRDefault="00944ED7" w:rsidP="0063214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A165B0">
              <w:rPr>
                <w:rFonts w:cstheme="minorHAnsi"/>
                <w:i/>
                <w:color w:val="FF0000"/>
                <w:sz w:val="16"/>
                <w:szCs w:val="16"/>
              </w:rPr>
              <w:t>(scrivere sì o no)</w:t>
            </w:r>
          </w:p>
        </w:tc>
      </w:tr>
      <w:tr w:rsidR="00944ED7" w:rsidRPr="00A165B0" w14:paraId="35EA2703" w14:textId="77777777" w:rsidTr="00632141">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654E4F82" w14:textId="77777777" w:rsidR="00944ED7" w:rsidRPr="00A165B0" w:rsidRDefault="00944ED7" w:rsidP="00632141">
            <w:pPr>
              <w:rPr>
                <w:rFonts w:cstheme="minorHAnsi"/>
                <w:b w:val="0"/>
                <w:color w:val="auto"/>
                <w:szCs w:val="22"/>
                <w:lang w:eastAsia="zh-TW"/>
              </w:rPr>
            </w:pPr>
            <w:r w:rsidRPr="00A165B0">
              <w:rPr>
                <w:rFonts w:cstheme="minorHAnsi"/>
                <w:b w:val="0"/>
                <w:color w:val="auto"/>
                <w:szCs w:val="22"/>
                <w:lang w:eastAsia="zh-TW"/>
              </w:rPr>
              <w:t>EMAS</w:t>
            </w:r>
          </w:p>
        </w:tc>
        <w:tc>
          <w:tcPr>
            <w:tcW w:w="1403" w:type="dxa"/>
            <w:vAlign w:val="center"/>
          </w:tcPr>
          <w:p w14:paraId="084D1B67" w14:textId="77777777" w:rsidR="00944ED7" w:rsidRPr="00A165B0" w:rsidRDefault="00944ED7" w:rsidP="00632141">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1120E47C" w14:textId="77777777" w:rsidR="00944ED7" w:rsidRPr="00A165B0" w:rsidRDefault="00944ED7" w:rsidP="0063214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A165B0">
              <w:rPr>
                <w:rFonts w:cstheme="minorHAnsi"/>
                <w:i/>
                <w:color w:val="FF0000"/>
                <w:sz w:val="16"/>
                <w:szCs w:val="16"/>
              </w:rPr>
              <w:t>(scrivere sì o no)</w:t>
            </w:r>
          </w:p>
        </w:tc>
      </w:tr>
      <w:tr w:rsidR="00944ED7" w:rsidRPr="00A165B0" w14:paraId="59A829A0" w14:textId="77777777" w:rsidTr="00632141">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72E7803E" w14:textId="77777777" w:rsidR="00944ED7" w:rsidRPr="00A165B0" w:rsidRDefault="00944ED7" w:rsidP="00632141">
            <w:pPr>
              <w:rPr>
                <w:rFonts w:cstheme="minorHAnsi"/>
                <w:b w:val="0"/>
                <w:color w:val="auto"/>
                <w:szCs w:val="22"/>
                <w:lang w:eastAsia="zh-TW"/>
              </w:rPr>
            </w:pPr>
            <w:r w:rsidRPr="00A165B0">
              <w:rPr>
                <w:rFonts w:cstheme="minorHAnsi"/>
                <w:b w:val="0"/>
                <w:color w:val="auto"/>
                <w:szCs w:val="22"/>
                <w:lang w:eastAsia="zh-TW"/>
              </w:rPr>
              <w:t>Fonti utilizzate</w:t>
            </w:r>
          </w:p>
        </w:tc>
        <w:tc>
          <w:tcPr>
            <w:tcW w:w="1403" w:type="dxa"/>
            <w:vAlign w:val="center"/>
          </w:tcPr>
          <w:p w14:paraId="362FC8C7" w14:textId="77777777" w:rsidR="00944ED7" w:rsidRPr="00A165B0" w:rsidRDefault="00944ED7" w:rsidP="00632141">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623656AE" w14:textId="77777777" w:rsidR="00944ED7" w:rsidRPr="00A165B0" w:rsidRDefault="00944ED7" w:rsidP="0063214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A165B0">
              <w:rPr>
                <w:rFonts w:cstheme="minorHAnsi"/>
                <w:i/>
                <w:color w:val="FF0000"/>
                <w:sz w:val="16"/>
                <w:szCs w:val="16"/>
              </w:rPr>
              <w:t>(scrivere sì o no)</w:t>
            </w:r>
          </w:p>
        </w:tc>
      </w:tr>
      <w:tr w:rsidR="00944ED7" w:rsidRPr="00A165B0" w14:paraId="1E21B34D" w14:textId="77777777" w:rsidTr="00632141">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2351C5DB" w14:textId="77777777" w:rsidR="00944ED7" w:rsidRPr="00A165B0" w:rsidRDefault="00944ED7" w:rsidP="00632141">
            <w:pPr>
              <w:rPr>
                <w:rFonts w:cstheme="minorHAnsi"/>
                <w:b w:val="0"/>
                <w:color w:val="auto"/>
                <w:szCs w:val="22"/>
                <w:lang w:eastAsia="zh-TW"/>
              </w:rPr>
            </w:pPr>
            <w:r w:rsidRPr="00A165B0">
              <w:rPr>
                <w:rFonts w:cstheme="minorHAnsi"/>
                <w:b w:val="0"/>
                <w:color w:val="auto"/>
                <w:szCs w:val="22"/>
                <w:lang w:eastAsia="zh-TW"/>
              </w:rPr>
              <w:t>Grado di adesione Carta di Pescara</w:t>
            </w:r>
          </w:p>
        </w:tc>
        <w:tc>
          <w:tcPr>
            <w:tcW w:w="1403" w:type="dxa"/>
            <w:vAlign w:val="center"/>
          </w:tcPr>
          <w:p w14:paraId="13201729" w14:textId="77777777" w:rsidR="00944ED7" w:rsidRPr="00A165B0" w:rsidRDefault="00944ED7" w:rsidP="00632141">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51254700" w14:textId="77777777" w:rsidR="00944ED7" w:rsidRPr="00A165B0" w:rsidRDefault="00944ED7" w:rsidP="00632141">
            <w:pPr>
              <w:jc w:val="center"/>
              <w:cnfStyle w:val="000000100000" w:firstRow="0" w:lastRow="0" w:firstColumn="0" w:lastColumn="0" w:oddVBand="0" w:evenVBand="0" w:oddHBand="1" w:evenHBand="0" w:firstRowFirstColumn="0" w:firstRowLastColumn="0" w:lastRowFirstColumn="0" w:lastRowLastColumn="0"/>
              <w:rPr>
                <w:rFonts w:cstheme="minorHAnsi"/>
                <w:i/>
                <w:color w:val="FF0000"/>
                <w:sz w:val="16"/>
                <w:szCs w:val="16"/>
              </w:rPr>
            </w:pPr>
            <w:r w:rsidRPr="00A165B0">
              <w:rPr>
                <w:rFonts w:cstheme="minorHAnsi"/>
                <w:i/>
                <w:color w:val="FF0000"/>
                <w:sz w:val="16"/>
                <w:szCs w:val="16"/>
              </w:rPr>
              <w:t>(descrivere)</w:t>
            </w:r>
          </w:p>
        </w:tc>
      </w:tr>
      <w:tr w:rsidR="00944ED7" w:rsidRPr="00A165B0" w14:paraId="70C0C170" w14:textId="77777777" w:rsidTr="00632141">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0DE864D2" w14:textId="77777777" w:rsidR="00944ED7" w:rsidRPr="00A165B0" w:rsidRDefault="00944ED7" w:rsidP="00632141">
            <w:pPr>
              <w:rPr>
                <w:rFonts w:cstheme="minorHAnsi"/>
                <w:b w:val="0"/>
                <w:color w:val="auto"/>
                <w:szCs w:val="22"/>
                <w:lang w:eastAsia="zh-TW"/>
              </w:rPr>
            </w:pPr>
            <w:r w:rsidRPr="00A165B0">
              <w:rPr>
                <w:rFonts w:cstheme="minorHAnsi"/>
                <w:b w:val="0"/>
                <w:color w:val="auto"/>
                <w:szCs w:val="22"/>
                <w:lang w:eastAsia="zh-TW"/>
              </w:rPr>
              <w:t>Requisito impresa a titolarità femminile</w:t>
            </w:r>
          </w:p>
        </w:tc>
        <w:tc>
          <w:tcPr>
            <w:tcW w:w="1403" w:type="dxa"/>
            <w:vAlign w:val="center"/>
          </w:tcPr>
          <w:p w14:paraId="27708995" w14:textId="77777777" w:rsidR="00944ED7" w:rsidRPr="00A165B0" w:rsidRDefault="00944ED7" w:rsidP="00632141">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235AE2EF" w14:textId="77777777" w:rsidR="00944ED7" w:rsidRPr="00A165B0" w:rsidRDefault="00944ED7" w:rsidP="00632141">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r w:rsidRPr="00A165B0">
              <w:rPr>
                <w:rFonts w:cstheme="minorHAnsi"/>
                <w:i/>
                <w:color w:val="FF0000"/>
                <w:sz w:val="16"/>
                <w:szCs w:val="16"/>
              </w:rPr>
              <w:t>(riportare il grado di adesione/richiesta di adesione)</w:t>
            </w:r>
          </w:p>
        </w:tc>
      </w:tr>
      <w:tr w:rsidR="00944ED7" w:rsidRPr="00A165B0" w14:paraId="68578082" w14:textId="77777777" w:rsidTr="00632141">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2DC9E4FE" w14:textId="77777777" w:rsidR="00944ED7" w:rsidRPr="00A165B0" w:rsidRDefault="00944ED7" w:rsidP="00632141">
            <w:pPr>
              <w:rPr>
                <w:rFonts w:cstheme="minorHAnsi"/>
                <w:b w:val="0"/>
                <w:color w:val="auto"/>
                <w:szCs w:val="22"/>
                <w:lang w:eastAsia="zh-TW"/>
              </w:rPr>
            </w:pPr>
            <w:r w:rsidRPr="00A165B0">
              <w:rPr>
                <w:rFonts w:cstheme="minorHAnsi"/>
                <w:b w:val="0"/>
                <w:color w:val="auto"/>
                <w:szCs w:val="22"/>
                <w:lang w:eastAsia="zh-TW"/>
              </w:rPr>
              <w:t>Assunzione under 30/disabili</w:t>
            </w:r>
          </w:p>
        </w:tc>
        <w:tc>
          <w:tcPr>
            <w:tcW w:w="1403" w:type="dxa"/>
            <w:vAlign w:val="center"/>
          </w:tcPr>
          <w:p w14:paraId="3562AF21" w14:textId="77777777" w:rsidR="00944ED7" w:rsidRPr="00A165B0" w:rsidRDefault="00944ED7" w:rsidP="00632141">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25E54A13" w14:textId="77777777" w:rsidR="00944ED7" w:rsidRPr="00A165B0" w:rsidRDefault="00944ED7" w:rsidP="00632141">
            <w:pPr>
              <w:jc w:val="center"/>
              <w:cnfStyle w:val="000000100000" w:firstRow="0" w:lastRow="0" w:firstColumn="0" w:lastColumn="0" w:oddVBand="0" w:evenVBand="0" w:oddHBand="1" w:evenHBand="0" w:firstRowFirstColumn="0" w:firstRowLastColumn="0" w:lastRowFirstColumn="0" w:lastRowLastColumn="0"/>
              <w:rPr>
                <w:rFonts w:cstheme="minorHAnsi"/>
                <w:i/>
                <w:color w:val="FF0000"/>
                <w:sz w:val="16"/>
                <w:szCs w:val="16"/>
              </w:rPr>
            </w:pPr>
            <w:r w:rsidRPr="00A165B0">
              <w:rPr>
                <w:rFonts w:cstheme="minorHAnsi"/>
                <w:i/>
                <w:color w:val="FF0000"/>
                <w:sz w:val="16"/>
                <w:szCs w:val="16"/>
              </w:rPr>
              <w:t>(scrivere sì o no)</w:t>
            </w:r>
          </w:p>
        </w:tc>
      </w:tr>
      <w:tr w:rsidR="00944ED7" w:rsidRPr="00A165B0" w14:paraId="55CCEA0E" w14:textId="77777777" w:rsidTr="00632141">
        <w:trPr>
          <w:trHeight w:val="635"/>
        </w:trPr>
        <w:tc>
          <w:tcPr>
            <w:cnfStyle w:val="001000000000" w:firstRow="0" w:lastRow="0" w:firstColumn="1" w:lastColumn="0" w:oddVBand="0" w:evenVBand="0" w:oddHBand="0" w:evenHBand="0" w:firstRowFirstColumn="0" w:firstRowLastColumn="0" w:lastRowFirstColumn="0" w:lastRowLastColumn="0"/>
            <w:tcW w:w="5144" w:type="dxa"/>
            <w:tcBorders>
              <w:left w:val="nil"/>
              <w:bottom w:val="nil"/>
            </w:tcBorders>
            <w:vAlign w:val="center"/>
          </w:tcPr>
          <w:p w14:paraId="7FE9F19C" w14:textId="77777777" w:rsidR="00944ED7" w:rsidRPr="00A165B0" w:rsidRDefault="00944ED7" w:rsidP="00632141">
            <w:pPr>
              <w:rPr>
                <w:rFonts w:cstheme="minorHAnsi"/>
                <w:b w:val="0"/>
                <w:color w:val="auto"/>
                <w:szCs w:val="22"/>
                <w:lang w:eastAsia="zh-TW"/>
              </w:rPr>
            </w:pPr>
          </w:p>
        </w:tc>
        <w:tc>
          <w:tcPr>
            <w:tcW w:w="1403" w:type="dxa"/>
            <w:tcBorders>
              <w:bottom w:val="nil"/>
            </w:tcBorders>
            <w:vAlign w:val="center"/>
          </w:tcPr>
          <w:p w14:paraId="4CE6ED93" w14:textId="77777777" w:rsidR="00944ED7" w:rsidRPr="00A165B0" w:rsidRDefault="00944ED7" w:rsidP="00632141">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p>
        </w:tc>
        <w:tc>
          <w:tcPr>
            <w:tcW w:w="3371" w:type="dxa"/>
            <w:tcBorders>
              <w:bottom w:val="nil"/>
              <w:right w:val="nil"/>
            </w:tcBorders>
          </w:tcPr>
          <w:p w14:paraId="5234FCA3" w14:textId="77777777" w:rsidR="00944ED7" w:rsidRPr="00A165B0" w:rsidRDefault="00944ED7" w:rsidP="00632141">
            <w:pPr>
              <w:jc w:val="center"/>
              <w:cnfStyle w:val="000000000000" w:firstRow="0" w:lastRow="0" w:firstColumn="0" w:lastColumn="0" w:oddVBand="0" w:evenVBand="0" w:oddHBand="0" w:evenHBand="0" w:firstRowFirstColumn="0" w:firstRowLastColumn="0" w:lastRowFirstColumn="0" w:lastRowLastColumn="0"/>
              <w:rPr>
                <w:rFonts w:cstheme="minorHAnsi"/>
                <w:i/>
                <w:color w:val="FF0000"/>
                <w:sz w:val="16"/>
                <w:szCs w:val="16"/>
              </w:rPr>
            </w:pPr>
            <w:r w:rsidRPr="00A165B0">
              <w:rPr>
                <w:rFonts w:cstheme="minorHAnsi"/>
                <w:i/>
                <w:color w:val="FF0000"/>
                <w:sz w:val="16"/>
                <w:szCs w:val="16"/>
              </w:rPr>
              <w:t>(riportare il numero di under 30 assunti secondo quanto previsto dall’Avviso)</w:t>
            </w:r>
          </w:p>
        </w:tc>
      </w:tr>
    </w:tbl>
    <w:p w14:paraId="25007089" w14:textId="5643760B" w:rsidR="00944ED7" w:rsidRDefault="00944ED7" w:rsidP="00877A3E">
      <w:pPr>
        <w:pStyle w:val="Testonotaapidipagina"/>
        <w:rPr>
          <w:rFonts w:cstheme="minorHAnsi"/>
          <w:sz w:val="18"/>
          <w:szCs w:val="18"/>
        </w:rPr>
      </w:pPr>
    </w:p>
    <w:p w14:paraId="7514621A" w14:textId="77777777" w:rsidR="00944ED7" w:rsidRDefault="00944ED7">
      <w:pPr>
        <w:spacing w:after="200" w:line="276" w:lineRule="auto"/>
        <w:rPr>
          <w:rFonts w:cstheme="minorHAnsi"/>
          <w:sz w:val="18"/>
          <w:szCs w:val="18"/>
        </w:rPr>
      </w:pPr>
      <w:r>
        <w:rPr>
          <w:rFonts w:cstheme="minorHAnsi"/>
          <w:sz w:val="18"/>
          <w:szCs w:val="18"/>
        </w:rPr>
        <w:br w:type="page"/>
      </w:r>
    </w:p>
    <w:tbl>
      <w:tblPr>
        <w:tblStyle w:val="ListTable3Accent3"/>
        <w:tblW w:w="9918" w:type="dxa"/>
        <w:tblLook w:val="04A0" w:firstRow="1" w:lastRow="0" w:firstColumn="1" w:lastColumn="0" w:noHBand="0" w:noVBand="1"/>
      </w:tblPr>
      <w:tblGrid>
        <w:gridCol w:w="5144"/>
        <w:gridCol w:w="1403"/>
        <w:gridCol w:w="3371"/>
      </w:tblGrid>
      <w:tr w:rsidR="007B6265" w:rsidRPr="00A165B0" w14:paraId="4812B616" w14:textId="77777777" w:rsidTr="000A1D2F">
        <w:trPr>
          <w:cnfStyle w:val="100000000000" w:firstRow="1" w:lastRow="0" w:firstColumn="0" w:lastColumn="0" w:oddVBand="0" w:evenVBand="0" w:oddHBand="0" w:evenHBand="0" w:firstRowFirstColumn="0" w:firstRowLastColumn="0" w:lastRowFirstColumn="0" w:lastRowLastColumn="0"/>
          <w:trHeight w:val="232"/>
        </w:trPr>
        <w:tc>
          <w:tcPr>
            <w:cnfStyle w:val="001000000100" w:firstRow="0" w:lastRow="0" w:firstColumn="1" w:lastColumn="0" w:oddVBand="0" w:evenVBand="0" w:oddHBand="0" w:evenHBand="0" w:firstRowFirstColumn="1" w:firstRowLastColumn="0" w:lastRowFirstColumn="0" w:lastRowLastColumn="0"/>
            <w:tcW w:w="9918" w:type="dxa"/>
            <w:gridSpan w:val="3"/>
            <w:shd w:val="clear" w:color="auto" w:fill="92D050"/>
          </w:tcPr>
          <w:p w14:paraId="246866A4" w14:textId="3E0244EA" w:rsidR="007B6265" w:rsidRDefault="00601CA6" w:rsidP="000A1D2F">
            <w:pPr>
              <w:jc w:val="center"/>
              <w:rPr>
                <w:rFonts w:cstheme="minorHAnsi"/>
                <w:b w:val="0"/>
                <w:bCs w:val="0"/>
                <w:color w:val="auto"/>
                <w:sz w:val="28"/>
                <w:szCs w:val="28"/>
              </w:rPr>
            </w:pPr>
            <w:r>
              <w:rPr>
                <w:rFonts w:cstheme="minorHAnsi"/>
                <w:color w:val="auto"/>
                <w:sz w:val="28"/>
                <w:szCs w:val="28"/>
              </w:rPr>
              <w:lastRenderedPageBreak/>
              <w:t>I</w:t>
            </w:r>
            <w:r w:rsidR="007B6265" w:rsidRPr="00A165B0">
              <w:rPr>
                <w:rFonts w:cstheme="minorHAnsi"/>
                <w:color w:val="auto"/>
                <w:sz w:val="28"/>
                <w:szCs w:val="28"/>
              </w:rPr>
              <w:t xml:space="preserve"> – RIEPILOGO INDICATORI PER GRADUATORIA</w:t>
            </w:r>
          </w:p>
          <w:p w14:paraId="54367426" w14:textId="77777777" w:rsidR="007B6265" w:rsidRPr="00A165B0" w:rsidRDefault="007B6265" w:rsidP="000A1D2F">
            <w:pPr>
              <w:jc w:val="center"/>
              <w:rPr>
                <w:rFonts w:cstheme="minorHAnsi"/>
                <w:color w:val="auto"/>
                <w:sz w:val="28"/>
                <w:szCs w:val="28"/>
              </w:rPr>
            </w:pPr>
            <w:r w:rsidRPr="00944ED7">
              <w:rPr>
                <w:rFonts w:cstheme="minorHAnsi"/>
                <w:color w:val="FFFFFF" w:themeColor="background1"/>
                <w:sz w:val="28"/>
                <w:szCs w:val="28"/>
              </w:rPr>
              <w:t xml:space="preserve">LINEA DI INTERVENTO </w:t>
            </w:r>
            <w:r>
              <w:rPr>
                <w:rFonts w:cstheme="minorHAnsi"/>
                <w:color w:val="FFFFFF" w:themeColor="background1"/>
                <w:sz w:val="28"/>
                <w:szCs w:val="28"/>
              </w:rPr>
              <w:t>2</w:t>
            </w:r>
            <w:r w:rsidRPr="00944ED7">
              <w:rPr>
                <w:rFonts w:cstheme="minorHAnsi"/>
                <w:color w:val="FFFFFF" w:themeColor="background1"/>
                <w:sz w:val="28"/>
                <w:szCs w:val="28"/>
              </w:rPr>
              <w:t xml:space="preserve"> </w:t>
            </w:r>
            <w:r>
              <w:rPr>
                <w:rFonts w:cstheme="minorHAnsi"/>
                <w:color w:val="FFFFFF" w:themeColor="background1"/>
                <w:sz w:val="28"/>
                <w:szCs w:val="28"/>
              </w:rPr>
              <w:t>–</w:t>
            </w:r>
            <w:r w:rsidRPr="00944ED7">
              <w:rPr>
                <w:rFonts w:cstheme="minorHAnsi"/>
                <w:color w:val="FFFFFF" w:themeColor="background1"/>
                <w:sz w:val="28"/>
                <w:szCs w:val="28"/>
              </w:rPr>
              <w:t xml:space="preserve"> </w:t>
            </w:r>
            <w:r>
              <w:rPr>
                <w:rFonts w:cstheme="minorHAnsi"/>
                <w:color w:val="FFFFFF" w:themeColor="background1"/>
                <w:sz w:val="28"/>
                <w:szCs w:val="28"/>
              </w:rPr>
              <w:t>CO/TRIGENERAZIONE</w:t>
            </w:r>
          </w:p>
        </w:tc>
      </w:tr>
      <w:tr w:rsidR="007B6265" w:rsidRPr="00A165B0" w14:paraId="75697123" w14:textId="77777777" w:rsidTr="000A1D2F">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shd w:val="clear" w:color="auto" w:fill="92D050"/>
          </w:tcPr>
          <w:p w14:paraId="10E0537F" w14:textId="77777777" w:rsidR="007B6265" w:rsidRPr="00A165B0" w:rsidRDefault="007B6265" w:rsidP="000A1D2F">
            <w:pPr>
              <w:rPr>
                <w:rFonts w:cstheme="minorHAnsi"/>
                <w:color w:val="FFFFFF" w:themeColor="background1"/>
                <w:sz w:val="24"/>
                <w:szCs w:val="24"/>
              </w:rPr>
            </w:pPr>
            <w:r w:rsidRPr="00A165B0">
              <w:rPr>
                <w:rFonts w:cstheme="minorHAnsi"/>
                <w:color w:val="FFFFFF" w:themeColor="background1"/>
                <w:sz w:val="24"/>
                <w:szCs w:val="24"/>
              </w:rPr>
              <w:t>Descrizione dell’indicatore</w:t>
            </w:r>
          </w:p>
        </w:tc>
        <w:tc>
          <w:tcPr>
            <w:tcW w:w="1403" w:type="dxa"/>
            <w:shd w:val="clear" w:color="auto" w:fill="92D050"/>
          </w:tcPr>
          <w:p w14:paraId="08EFD906" w14:textId="77777777" w:rsidR="007B6265" w:rsidRPr="00A165B0" w:rsidRDefault="007B6265" w:rsidP="000A1D2F">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165B0">
              <w:rPr>
                <w:rFonts w:cstheme="minorHAnsi"/>
                <w:b/>
                <w:color w:val="FFFFFF" w:themeColor="background1"/>
                <w:sz w:val="24"/>
                <w:szCs w:val="24"/>
              </w:rPr>
              <w:t>Riferimenti</w:t>
            </w:r>
          </w:p>
        </w:tc>
        <w:tc>
          <w:tcPr>
            <w:tcW w:w="3371" w:type="dxa"/>
            <w:shd w:val="clear" w:color="auto" w:fill="92D050"/>
          </w:tcPr>
          <w:p w14:paraId="74658342" w14:textId="77777777" w:rsidR="007B6265" w:rsidRPr="00A165B0" w:rsidRDefault="007B6265" w:rsidP="000A1D2F">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165B0">
              <w:rPr>
                <w:rFonts w:cstheme="minorHAnsi"/>
                <w:b/>
                <w:color w:val="FFFFFF" w:themeColor="background1"/>
                <w:sz w:val="24"/>
                <w:szCs w:val="24"/>
              </w:rPr>
              <w:t>Valore</w:t>
            </w:r>
          </w:p>
        </w:tc>
      </w:tr>
      <w:tr w:rsidR="007B6265" w:rsidRPr="00A165B0" w14:paraId="1222E8C7" w14:textId="77777777" w:rsidTr="000A1D2F">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692636C9" w14:textId="77777777" w:rsidR="007B6265" w:rsidRPr="00A165B0" w:rsidRDefault="007B6265" w:rsidP="000A1D2F">
            <w:pPr>
              <w:rPr>
                <w:rFonts w:cstheme="minorHAnsi"/>
                <w:b w:val="0"/>
                <w:color w:val="auto"/>
                <w:szCs w:val="22"/>
              </w:rPr>
            </w:pPr>
            <w:r w:rsidRPr="00A165B0">
              <w:rPr>
                <w:rFonts w:cstheme="minorHAnsi"/>
                <w:b w:val="0"/>
                <w:color w:val="auto"/>
                <w:szCs w:val="22"/>
              </w:rPr>
              <w:t>Stima della riduzione emissioni complessive annue di CO</w:t>
            </w:r>
            <w:r w:rsidRPr="00A165B0">
              <w:rPr>
                <w:rFonts w:cstheme="minorHAnsi"/>
                <w:b w:val="0"/>
                <w:color w:val="auto"/>
                <w:szCs w:val="22"/>
                <w:vertAlign w:val="subscript"/>
              </w:rPr>
              <w:t>2</w:t>
            </w:r>
            <w:r w:rsidRPr="00A165B0">
              <w:rPr>
                <w:rFonts w:cstheme="minorHAnsi"/>
                <w:b w:val="0"/>
                <w:color w:val="auto"/>
                <w:szCs w:val="22"/>
              </w:rPr>
              <w:t xml:space="preserve"> post-intervento /finanziamento pubblico richiesto</w:t>
            </w:r>
          </w:p>
          <w:p w14:paraId="7A10AC96" w14:textId="77777777" w:rsidR="007B6265" w:rsidRPr="00A165B0" w:rsidRDefault="007B6265" w:rsidP="000A1D2F">
            <w:pPr>
              <w:rPr>
                <w:rFonts w:cstheme="minorHAnsi"/>
                <w:b w:val="0"/>
                <w:color w:val="auto"/>
                <w:szCs w:val="22"/>
              </w:rPr>
            </w:pPr>
            <w:r w:rsidRPr="00A165B0">
              <w:rPr>
                <w:rFonts w:cstheme="minorHAnsi"/>
                <w:b w:val="0"/>
                <w:color w:val="auto"/>
                <w:szCs w:val="22"/>
              </w:rPr>
              <w:t>(</w:t>
            </w:r>
            <w:r w:rsidRPr="00A165B0">
              <w:rPr>
                <w:rFonts w:cstheme="minorHAnsi"/>
                <w:b w:val="0"/>
                <w:color w:val="auto"/>
                <w:szCs w:val="22"/>
                <w:lang w:eastAsia="zh-TW"/>
              </w:rPr>
              <w:t>tCO</w:t>
            </w:r>
            <w:r w:rsidRPr="00A165B0">
              <w:rPr>
                <w:rFonts w:cstheme="minorHAnsi"/>
                <w:b w:val="0"/>
                <w:color w:val="auto"/>
                <w:szCs w:val="22"/>
                <w:vertAlign w:val="subscript"/>
                <w:lang w:eastAsia="zh-TW"/>
              </w:rPr>
              <w:t>2</w:t>
            </w:r>
            <w:r w:rsidRPr="00A165B0">
              <w:rPr>
                <w:rFonts w:cstheme="minorHAnsi"/>
                <w:b w:val="0"/>
                <w:color w:val="auto"/>
                <w:szCs w:val="22"/>
                <w:lang w:eastAsia="zh-TW"/>
              </w:rPr>
              <w:t>e</w:t>
            </w:r>
            <w:r w:rsidRPr="00A165B0">
              <w:rPr>
                <w:rFonts w:cstheme="minorHAnsi"/>
                <w:b w:val="0"/>
                <w:color w:val="auto"/>
                <w:szCs w:val="22"/>
              </w:rPr>
              <w:t xml:space="preserve"> /Euro) x 1000</w:t>
            </w:r>
          </w:p>
        </w:tc>
        <w:tc>
          <w:tcPr>
            <w:tcW w:w="1403" w:type="dxa"/>
            <w:vAlign w:val="center"/>
          </w:tcPr>
          <w:p w14:paraId="6CB9E216" w14:textId="77777777" w:rsidR="007B6265" w:rsidRPr="00A165B0" w:rsidRDefault="007B6265" w:rsidP="000A1D2F">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32235FE7" w14:textId="77777777" w:rsidR="007B6265" w:rsidRPr="00A165B0" w:rsidRDefault="007B6265" w:rsidP="000A1D2F">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p>
        </w:tc>
      </w:tr>
      <w:tr w:rsidR="007B6265" w:rsidRPr="00A165B0" w14:paraId="29E1D910" w14:textId="77777777" w:rsidTr="000A1D2F">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6048D52F" w14:textId="77777777" w:rsidR="007B6265" w:rsidRPr="00A165B0" w:rsidRDefault="007B6265" w:rsidP="000A1D2F">
            <w:pPr>
              <w:rPr>
                <w:rFonts w:cstheme="minorHAnsi"/>
                <w:b w:val="0"/>
                <w:color w:val="auto"/>
                <w:szCs w:val="22"/>
              </w:rPr>
            </w:pPr>
            <w:r w:rsidRPr="00A165B0">
              <w:rPr>
                <w:rFonts w:cstheme="minorHAnsi"/>
                <w:b w:val="0"/>
                <w:color w:val="auto"/>
                <w:szCs w:val="22"/>
                <w:lang w:eastAsia="zh-TW"/>
              </w:rPr>
              <w:t>Diminuzione del consumo annuale di energia primaria prodotta da fonte fossile espressa in termini di Tonnellate equivalenti Petrolio/</w:t>
            </w:r>
            <w:r w:rsidRPr="00A165B0">
              <w:rPr>
                <w:rFonts w:cstheme="minorHAnsi"/>
                <w:b w:val="0"/>
                <w:color w:val="auto"/>
                <w:szCs w:val="22"/>
              </w:rPr>
              <w:t xml:space="preserve"> finanziamento pubblico richiesto </w:t>
            </w:r>
          </w:p>
          <w:p w14:paraId="6527636F" w14:textId="77777777" w:rsidR="007B6265" w:rsidRPr="00A165B0" w:rsidRDefault="007B6265" w:rsidP="000A1D2F">
            <w:pPr>
              <w:jc w:val="center"/>
              <w:rPr>
                <w:rFonts w:cstheme="minorHAnsi"/>
                <w:b w:val="0"/>
                <w:color w:val="auto"/>
                <w:szCs w:val="22"/>
              </w:rPr>
            </w:pPr>
            <w:r w:rsidRPr="00A165B0">
              <w:rPr>
                <w:rFonts w:cstheme="minorHAnsi"/>
                <w:b w:val="0"/>
                <w:color w:val="auto"/>
                <w:szCs w:val="22"/>
              </w:rPr>
              <w:t>(</w:t>
            </w:r>
            <w:proofErr w:type="spellStart"/>
            <w:r w:rsidRPr="00A165B0">
              <w:rPr>
                <w:rFonts w:cstheme="minorHAnsi"/>
                <w:b w:val="0"/>
                <w:color w:val="auto"/>
                <w:szCs w:val="22"/>
              </w:rPr>
              <w:t>tep</w:t>
            </w:r>
            <w:proofErr w:type="spellEnd"/>
            <w:r w:rsidRPr="00A165B0">
              <w:rPr>
                <w:rFonts w:cstheme="minorHAnsi"/>
                <w:b w:val="0"/>
                <w:color w:val="auto"/>
                <w:szCs w:val="22"/>
              </w:rPr>
              <w:t>/Euro) x 1000</w:t>
            </w:r>
          </w:p>
        </w:tc>
        <w:tc>
          <w:tcPr>
            <w:tcW w:w="1403" w:type="dxa"/>
            <w:vAlign w:val="center"/>
          </w:tcPr>
          <w:p w14:paraId="331E80BA" w14:textId="77777777" w:rsidR="007B6265" w:rsidRPr="00A165B0" w:rsidRDefault="007B6265" w:rsidP="000A1D2F">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343D2C86" w14:textId="77777777" w:rsidR="007B6265" w:rsidRPr="00A165B0" w:rsidRDefault="007B6265" w:rsidP="000A1D2F">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p>
        </w:tc>
      </w:tr>
      <w:tr w:rsidR="007B6265" w:rsidRPr="00A165B0" w14:paraId="39DC434E" w14:textId="77777777" w:rsidTr="000A1D2F">
        <w:trPr>
          <w:trHeight w:val="598"/>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5851001F" w14:textId="77777777" w:rsidR="007B6265" w:rsidRPr="00A165B0" w:rsidRDefault="007B6265" w:rsidP="000A1D2F">
            <w:pPr>
              <w:rPr>
                <w:rFonts w:cstheme="minorHAnsi"/>
                <w:b w:val="0"/>
                <w:color w:val="auto"/>
                <w:szCs w:val="22"/>
                <w:lang w:eastAsia="zh-TW"/>
              </w:rPr>
            </w:pPr>
            <w:r>
              <w:rPr>
                <w:rFonts w:cstheme="minorHAnsi"/>
                <w:b w:val="0"/>
                <w:color w:val="auto"/>
                <w:szCs w:val="22"/>
                <w:lang w:eastAsia="zh-TW"/>
              </w:rPr>
              <w:t>Installazione di impianti di co/</w:t>
            </w:r>
            <w:proofErr w:type="spellStart"/>
            <w:r>
              <w:rPr>
                <w:rFonts w:cstheme="minorHAnsi"/>
                <w:b w:val="0"/>
                <w:color w:val="auto"/>
                <w:szCs w:val="22"/>
                <w:lang w:eastAsia="zh-TW"/>
              </w:rPr>
              <w:t>trigenerazione</w:t>
            </w:r>
            <w:proofErr w:type="spellEnd"/>
            <w:r>
              <w:rPr>
                <w:rFonts w:cstheme="minorHAnsi"/>
                <w:b w:val="0"/>
                <w:color w:val="auto"/>
                <w:szCs w:val="22"/>
                <w:lang w:eastAsia="zh-TW"/>
              </w:rPr>
              <w:t xml:space="preserve"> alimentati </w:t>
            </w:r>
            <w:r w:rsidRPr="00A165B0">
              <w:rPr>
                <w:rFonts w:cstheme="minorHAnsi"/>
                <w:b w:val="0"/>
                <w:color w:val="auto"/>
                <w:szCs w:val="22"/>
                <w:lang w:eastAsia="zh-TW"/>
              </w:rPr>
              <w:t xml:space="preserve">da FER </w:t>
            </w:r>
          </w:p>
        </w:tc>
        <w:tc>
          <w:tcPr>
            <w:tcW w:w="1403" w:type="dxa"/>
            <w:vAlign w:val="center"/>
          </w:tcPr>
          <w:p w14:paraId="367E7FC7" w14:textId="77777777" w:rsidR="007B6265" w:rsidRPr="00A165B0" w:rsidRDefault="007B6265" w:rsidP="000A1D2F">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2DF8B8F4" w14:textId="77777777" w:rsidR="007B6265" w:rsidRPr="00A165B0" w:rsidRDefault="007B6265" w:rsidP="000A1D2F">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p>
        </w:tc>
      </w:tr>
      <w:tr w:rsidR="007B6265" w:rsidRPr="00A165B0" w14:paraId="59AF532C" w14:textId="77777777" w:rsidTr="000A1D2F">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520ED8EF" w14:textId="77777777" w:rsidR="007B6265" w:rsidRPr="00A165B0" w:rsidRDefault="007B6265" w:rsidP="000A1D2F">
            <w:pPr>
              <w:rPr>
                <w:rFonts w:cstheme="minorHAnsi"/>
                <w:b w:val="0"/>
                <w:color w:val="auto"/>
                <w:szCs w:val="22"/>
                <w:lang w:eastAsia="zh-TW"/>
              </w:rPr>
            </w:pPr>
            <w:r w:rsidRPr="00A165B0">
              <w:rPr>
                <w:rFonts w:cstheme="minorHAnsi"/>
                <w:b w:val="0"/>
                <w:color w:val="auto"/>
                <w:szCs w:val="22"/>
                <w:lang w:eastAsia="zh-TW"/>
              </w:rPr>
              <w:t xml:space="preserve">Appartenenza settori energivori </w:t>
            </w:r>
          </w:p>
        </w:tc>
        <w:tc>
          <w:tcPr>
            <w:tcW w:w="1403" w:type="dxa"/>
            <w:vAlign w:val="center"/>
          </w:tcPr>
          <w:p w14:paraId="1EA51B3F" w14:textId="77777777" w:rsidR="007B6265" w:rsidRPr="00A165B0" w:rsidRDefault="007B6265" w:rsidP="000A1D2F">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V</w:t>
            </w:r>
          </w:p>
        </w:tc>
        <w:tc>
          <w:tcPr>
            <w:tcW w:w="3371" w:type="dxa"/>
          </w:tcPr>
          <w:p w14:paraId="3F13123C" w14:textId="77777777" w:rsidR="007B6265" w:rsidRPr="00A165B0" w:rsidRDefault="007B6265" w:rsidP="000A1D2F">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6"/>
                <w:szCs w:val="16"/>
              </w:rPr>
            </w:pPr>
            <w:r w:rsidRPr="00A165B0">
              <w:rPr>
                <w:rFonts w:cstheme="minorHAnsi"/>
                <w:color w:val="auto"/>
                <w:sz w:val="20"/>
              </w:rPr>
              <w:t xml:space="preserve"> </w:t>
            </w:r>
            <w:r w:rsidRPr="00A165B0">
              <w:rPr>
                <w:rFonts w:cstheme="minorHAnsi"/>
                <w:i/>
                <w:color w:val="FF0000"/>
                <w:sz w:val="16"/>
                <w:szCs w:val="16"/>
              </w:rPr>
              <w:t>(scrivere sì o no)</w:t>
            </w:r>
          </w:p>
        </w:tc>
      </w:tr>
      <w:tr w:rsidR="007B6265" w:rsidRPr="00A165B0" w14:paraId="205A74F5" w14:textId="77777777" w:rsidTr="000A1D2F">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5B1E9BF6" w14:textId="77777777" w:rsidR="007B6265" w:rsidRPr="00A165B0" w:rsidRDefault="007B6265" w:rsidP="000A1D2F">
            <w:pPr>
              <w:rPr>
                <w:rFonts w:cstheme="minorHAnsi"/>
                <w:b w:val="0"/>
                <w:color w:val="auto"/>
                <w:szCs w:val="22"/>
                <w:lang w:eastAsia="zh-TW"/>
              </w:rPr>
            </w:pPr>
            <w:r w:rsidRPr="00A165B0">
              <w:rPr>
                <w:rFonts w:cstheme="minorHAnsi"/>
                <w:b w:val="0"/>
                <w:color w:val="auto"/>
                <w:szCs w:val="22"/>
                <w:lang w:eastAsia="zh-TW"/>
              </w:rPr>
              <w:t>ISO 14001</w:t>
            </w:r>
          </w:p>
        </w:tc>
        <w:tc>
          <w:tcPr>
            <w:tcW w:w="1403" w:type="dxa"/>
            <w:vAlign w:val="center"/>
          </w:tcPr>
          <w:p w14:paraId="4052235B" w14:textId="77777777" w:rsidR="007B6265" w:rsidRPr="00A165B0" w:rsidRDefault="007B6265" w:rsidP="000A1D2F">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2A231E9F" w14:textId="77777777" w:rsidR="007B6265" w:rsidRPr="00A165B0" w:rsidRDefault="007B6265" w:rsidP="000A1D2F">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A165B0">
              <w:rPr>
                <w:rFonts w:cstheme="minorHAnsi"/>
                <w:i/>
                <w:color w:val="FF0000"/>
                <w:sz w:val="16"/>
                <w:szCs w:val="16"/>
              </w:rPr>
              <w:t>(scrivere sì o no)</w:t>
            </w:r>
          </w:p>
        </w:tc>
      </w:tr>
      <w:tr w:rsidR="007B6265" w:rsidRPr="00A165B0" w14:paraId="14F1AF82" w14:textId="77777777" w:rsidTr="000A1D2F">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4945A183" w14:textId="77777777" w:rsidR="007B6265" w:rsidRPr="00A165B0" w:rsidRDefault="007B6265" w:rsidP="000A1D2F">
            <w:pPr>
              <w:rPr>
                <w:rFonts w:cstheme="minorHAnsi"/>
                <w:b w:val="0"/>
                <w:color w:val="auto"/>
                <w:szCs w:val="22"/>
                <w:lang w:eastAsia="zh-TW"/>
              </w:rPr>
            </w:pPr>
            <w:r w:rsidRPr="00A165B0">
              <w:rPr>
                <w:rFonts w:cstheme="minorHAnsi"/>
                <w:b w:val="0"/>
                <w:color w:val="auto"/>
                <w:szCs w:val="22"/>
                <w:lang w:eastAsia="zh-TW"/>
              </w:rPr>
              <w:t>EMAS</w:t>
            </w:r>
          </w:p>
        </w:tc>
        <w:tc>
          <w:tcPr>
            <w:tcW w:w="1403" w:type="dxa"/>
            <w:vAlign w:val="center"/>
          </w:tcPr>
          <w:p w14:paraId="0F51F583" w14:textId="77777777" w:rsidR="007B6265" w:rsidRPr="00A165B0" w:rsidRDefault="007B6265" w:rsidP="000A1D2F">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56444AAD" w14:textId="77777777" w:rsidR="007B6265" w:rsidRPr="00A165B0" w:rsidRDefault="007B6265" w:rsidP="000A1D2F">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A165B0">
              <w:rPr>
                <w:rFonts w:cstheme="minorHAnsi"/>
                <w:i/>
                <w:color w:val="FF0000"/>
                <w:sz w:val="16"/>
                <w:szCs w:val="16"/>
              </w:rPr>
              <w:t>(scrivere sì o no)</w:t>
            </w:r>
          </w:p>
        </w:tc>
      </w:tr>
      <w:tr w:rsidR="007B6265" w:rsidRPr="00A165B0" w14:paraId="3DAA64F7" w14:textId="77777777" w:rsidTr="000A1D2F">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16E6CDD8" w14:textId="77777777" w:rsidR="007B6265" w:rsidRPr="00A165B0" w:rsidRDefault="007B6265" w:rsidP="000A1D2F">
            <w:pPr>
              <w:rPr>
                <w:rFonts w:cstheme="minorHAnsi"/>
                <w:b w:val="0"/>
                <w:color w:val="auto"/>
                <w:szCs w:val="22"/>
                <w:lang w:eastAsia="zh-TW"/>
              </w:rPr>
            </w:pPr>
            <w:r w:rsidRPr="00A165B0">
              <w:rPr>
                <w:rFonts w:cstheme="minorHAnsi"/>
                <w:b w:val="0"/>
                <w:color w:val="auto"/>
                <w:szCs w:val="22"/>
                <w:lang w:eastAsia="zh-TW"/>
              </w:rPr>
              <w:t>Fonti utilizzate</w:t>
            </w:r>
          </w:p>
        </w:tc>
        <w:tc>
          <w:tcPr>
            <w:tcW w:w="1403" w:type="dxa"/>
            <w:vAlign w:val="center"/>
          </w:tcPr>
          <w:p w14:paraId="2F73931D" w14:textId="77777777" w:rsidR="007B6265" w:rsidRPr="00A165B0" w:rsidRDefault="007B6265" w:rsidP="000A1D2F">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7FDF897C" w14:textId="77777777" w:rsidR="007B6265" w:rsidRPr="00A165B0" w:rsidRDefault="007B6265" w:rsidP="000A1D2F">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A165B0">
              <w:rPr>
                <w:rFonts w:cstheme="minorHAnsi"/>
                <w:i/>
                <w:color w:val="FF0000"/>
                <w:sz w:val="16"/>
                <w:szCs w:val="16"/>
              </w:rPr>
              <w:t>(scrivere sì o no)</w:t>
            </w:r>
          </w:p>
        </w:tc>
      </w:tr>
      <w:tr w:rsidR="007B6265" w:rsidRPr="00A165B0" w14:paraId="2528AB1F" w14:textId="77777777" w:rsidTr="000A1D2F">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4CF02894" w14:textId="77777777" w:rsidR="007B6265" w:rsidRPr="00A165B0" w:rsidRDefault="007B6265" w:rsidP="000A1D2F">
            <w:pPr>
              <w:rPr>
                <w:rFonts w:cstheme="minorHAnsi"/>
                <w:b w:val="0"/>
                <w:color w:val="auto"/>
                <w:szCs w:val="22"/>
                <w:lang w:eastAsia="zh-TW"/>
              </w:rPr>
            </w:pPr>
            <w:r w:rsidRPr="00A165B0">
              <w:rPr>
                <w:rFonts w:cstheme="minorHAnsi"/>
                <w:b w:val="0"/>
                <w:color w:val="auto"/>
                <w:szCs w:val="22"/>
                <w:lang w:eastAsia="zh-TW"/>
              </w:rPr>
              <w:t>Grado di adesione Carta di Pescara</w:t>
            </w:r>
          </w:p>
        </w:tc>
        <w:tc>
          <w:tcPr>
            <w:tcW w:w="1403" w:type="dxa"/>
            <w:vAlign w:val="center"/>
          </w:tcPr>
          <w:p w14:paraId="34518F3B" w14:textId="77777777" w:rsidR="007B6265" w:rsidRPr="00A165B0" w:rsidRDefault="007B6265" w:rsidP="000A1D2F">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37F09FA1" w14:textId="77777777" w:rsidR="007B6265" w:rsidRPr="00A165B0" w:rsidRDefault="007B6265" w:rsidP="000A1D2F">
            <w:pPr>
              <w:jc w:val="center"/>
              <w:cnfStyle w:val="000000100000" w:firstRow="0" w:lastRow="0" w:firstColumn="0" w:lastColumn="0" w:oddVBand="0" w:evenVBand="0" w:oddHBand="1" w:evenHBand="0" w:firstRowFirstColumn="0" w:firstRowLastColumn="0" w:lastRowFirstColumn="0" w:lastRowLastColumn="0"/>
              <w:rPr>
                <w:rFonts w:cstheme="minorHAnsi"/>
                <w:i/>
                <w:color w:val="FF0000"/>
                <w:sz w:val="16"/>
                <w:szCs w:val="16"/>
              </w:rPr>
            </w:pPr>
            <w:r w:rsidRPr="00A165B0">
              <w:rPr>
                <w:rFonts w:cstheme="minorHAnsi"/>
                <w:i/>
                <w:color w:val="FF0000"/>
                <w:sz w:val="16"/>
                <w:szCs w:val="16"/>
              </w:rPr>
              <w:t>(descrivere)</w:t>
            </w:r>
          </w:p>
        </w:tc>
      </w:tr>
      <w:tr w:rsidR="007B6265" w:rsidRPr="00A165B0" w14:paraId="44973D9C" w14:textId="77777777" w:rsidTr="000A1D2F">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2439909E" w14:textId="77777777" w:rsidR="007B6265" w:rsidRPr="00A165B0" w:rsidRDefault="007B6265" w:rsidP="000A1D2F">
            <w:pPr>
              <w:rPr>
                <w:rFonts w:cstheme="minorHAnsi"/>
                <w:b w:val="0"/>
                <w:color w:val="auto"/>
                <w:szCs w:val="22"/>
                <w:lang w:eastAsia="zh-TW"/>
              </w:rPr>
            </w:pPr>
            <w:r w:rsidRPr="00A165B0">
              <w:rPr>
                <w:rFonts w:cstheme="minorHAnsi"/>
                <w:b w:val="0"/>
                <w:color w:val="auto"/>
                <w:szCs w:val="22"/>
                <w:lang w:eastAsia="zh-TW"/>
              </w:rPr>
              <w:t>Requisito impresa a titolarità femminile</w:t>
            </w:r>
          </w:p>
        </w:tc>
        <w:tc>
          <w:tcPr>
            <w:tcW w:w="1403" w:type="dxa"/>
            <w:vAlign w:val="center"/>
          </w:tcPr>
          <w:p w14:paraId="4F6DB465" w14:textId="77777777" w:rsidR="007B6265" w:rsidRPr="00A165B0" w:rsidRDefault="007B6265" w:rsidP="000A1D2F">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3EAE6CF8" w14:textId="77777777" w:rsidR="007B6265" w:rsidRPr="00A165B0" w:rsidRDefault="007B6265" w:rsidP="000A1D2F">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r w:rsidRPr="00A165B0">
              <w:rPr>
                <w:rFonts w:cstheme="minorHAnsi"/>
                <w:i/>
                <w:color w:val="FF0000"/>
                <w:sz w:val="16"/>
                <w:szCs w:val="16"/>
              </w:rPr>
              <w:t>(riportare il grado di adesione/richiesta di adesione)</w:t>
            </w:r>
          </w:p>
        </w:tc>
      </w:tr>
      <w:tr w:rsidR="007B6265" w:rsidRPr="00A165B0" w14:paraId="0A745520" w14:textId="77777777" w:rsidTr="000A1D2F">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79236981" w14:textId="77777777" w:rsidR="007B6265" w:rsidRPr="00A165B0" w:rsidRDefault="007B6265" w:rsidP="000A1D2F">
            <w:pPr>
              <w:rPr>
                <w:rFonts w:cstheme="minorHAnsi"/>
                <w:b w:val="0"/>
                <w:color w:val="auto"/>
                <w:szCs w:val="22"/>
                <w:lang w:eastAsia="zh-TW"/>
              </w:rPr>
            </w:pPr>
            <w:r w:rsidRPr="00A165B0">
              <w:rPr>
                <w:rFonts w:cstheme="minorHAnsi"/>
                <w:b w:val="0"/>
                <w:color w:val="auto"/>
                <w:szCs w:val="22"/>
                <w:lang w:eastAsia="zh-TW"/>
              </w:rPr>
              <w:t>Assunzione under 30/disabili</w:t>
            </w:r>
          </w:p>
        </w:tc>
        <w:tc>
          <w:tcPr>
            <w:tcW w:w="1403" w:type="dxa"/>
            <w:vAlign w:val="center"/>
          </w:tcPr>
          <w:p w14:paraId="5E935FEA" w14:textId="77777777" w:rsidR="007B6265" w:rsidRPr="00A165B0" w:rsidRDefault="007B6265" w:rsidP="000A1D2F">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56D37D22" w14:textId="77777777" w:rsidR="007B6265" w:rsidRPr="00A165B0" w:rsidRDefault="007B6265" w:rsidP="000A1D2F">
            <w:pPr>
              <w:jc w:val="center"/>
              <w:cnfStyle w:val="000000100000" w:firstRow="0" w:lastRow="0" w:firstColumn="0" w:lastColumn="0" w:oddVBand="0" w:evenVBand="0" w:oddHBand="1" w:evenHBand="0" w:firstRowFirstColumn="0" w:firstRowLastColumn="0" w:lastRowFirstColumn="0" w:lastRowLastColumn="0"/>
              <w:rPr>
                <w:rFonts w:cstheme="minorHAnsi"/>
                <w:i/>
                <w:color w:val="FF0000"/>
                <w:sz w:val="16"/>
                <w:szCs w:val="16"/>
              </w:rPr>
            </w:pPr>
            <w:r w:rsidRPr="00A165B0">
              <w:rPr>
                <w:rFonts w:cstheme="minorHAnsi"/>
                <w:i/>
                <w:color w:val="FF0000"/>
                <w:sz w:val="16"/>
                <w:szCs w:val="16"/>
              </w:rPr>
              <w:t>(scrivere sì o no)</w:t>
            </w:r>
          </w:p>
        </w:tc>
      </w:tr>
      <w:tr w:rsidR="007B6265" w:rsidRPr="00A165B0" w14:paraId="77BF53CF" w14:textId="77777777" w:rsidTr="000A1D2F">
        <w:trPr>
          <w:trHeight w:val="635"/>
        </w:trPr>
        <w:tc>
          <w:tcPr>
            <w:cnfStyle w:val="001000000000" w:firstRow="0" w:lastRow="0" w:firstColumn="1" w:lastColumn="0" w:oddVBand="0" w:evenVBand="0" w:oddHBand="0" w:evenHBand="0" w:firstRowFirstColumn="0" w:firstRowLastColumn="0" w:lastRowFirstColumn="0" w:lastRowLastColumn="0"/>
            <w:tcW w:w="5144" w:type="dxa"/>
            <w:tcBorders>
              <w:left w:val="nil"/>
              <w:bottom w:val="nil"/>
            </w:tcBorders>
            <w:vAlign w:val="center"/>
          </w:tcPr>
          <w:p w14:paraId="2BF262F3" w14:textId="77777777" w:rsidR="007B6265" w:rsidRPr="00A165B0" w:rsidRDefault="007B6265" w:rsidP="000A1D2F">
            <w:pPr>
              <w:rPr>
                <w:rFonts w:cstheme="minorHAnsi"/>
                <w:b w:val="0"/>
                <w:color w:val="auto"/>
                <w:szCs w:val="22"/>
                <w:lang w:eastAsia="zh-TW"/>
              </w:rPr>
            </w:pPr>
          </w:p>
        </w:tc>
        <w:tc>
          <w:tcPr>
            <w:tcW w:w="1403" w:type="dxa"/>
            <w:tcBorders>
              <w:bottom w:val="nil"/>
            </w:tcBorders>
            <w:vAlign w:val="center"/>
          </w:tcPr>
          <w:p w14:paraId="0CCAD235" w14:textId="77777777" w:rsidR="007B6265" w:rsidRPr="00A165B0" w:rsidRDefault="007B6265" w:rsidP="000A1D2F">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p>
        </w:tc>
        <w:tc>
          <w:tcPr>
            <w:tcW w:w="3371" w:type="dxa"/>
            <w:tcBorders>
              <w:bottom w:val="nil"/>
              <w:right w:val="nil"/>
            </w:tcBorders>
          </w:tcPr>
          <w:p w14:paraId="5BEEEB22" w14:textId="77777777" w:rsidR="007B6265" w:rsidRPr="00A165B0" w:rsidRDefault="007B6265" w:rsidP="000A1D2F">
            <w:pPr>
              <w:jc w:val="center"/>
              <w:cnfStyle w:val="000000000000" w:firstRow="0" w:lastRow="0" w:firstColumn="0" w:lastColumn="0" w:oddVBand="0" w:evenVBand="0" w:oddHBand="0" w:evenHBand="0" w:firstRowFirstColumn="0" w:firstRowLastColumn="0" w:lastRowFirstColumn="0" w:lastRowLastColumn="0"/>
              <w:rPr>
                <w:rFonts w:cstheme="minorHAnsi"/>
                <w:i/>
                <w:color w:val="FF0000"/>
                <w:sz w:val="16"/>
                <w:szCs w:val="16"/>
              </w:rPr>
            </w:pPr>
            <w:r w:rsidRPr="00A165B0">
              <w:rPr>
                <w:rFonts w:cstheme="minorHAnsi"/>
                <w:i/>
                <w:color w:val="FF0000"/>
                <w:sz w:val="16"/>
                <w:szCs w:val="16"/>
              </w:rPr>
              <w:t>(riportare il numero di under 30 assunti secondo quanto previsto dall’Avviso)</w:t>
            </w:r>
          </w:p>
        </w:tc>
      </w:tr>
    </w:tbl>
    <w:p w14:paraId="17B6AE25" w14:textId="4F2CF087" w:rsidR="007B6265" w:rsidRDefault="007B6265" w:rsidP="00877A3E">
      <w:pPr>
        <w:pStyle w:val="Testonotaapidipagina"/>
        <w:rPr>
          <w:rFonts w:cstheme="minorHAnsi"/>
          <w:sz w:val="18"/>
          <w:szCs w:val="18"/>
        </w:rPr>
      </w:pPr>
    </w:p>
    <w:p w14:paraId="0A144184" w14:textId="77777777" w:rsidR="007B6265" w:rsidRDefault="007B6265">
      <w:pPr>
        <w:spacing w:after="200" w:line="276" w:lineRule="auto"/>
        <w:rPr>
          <w:rFonts w:cstheme="minorHAnsi"/>
          <w:sz w:val="18"/>
          <w:szCs w:val="18"/>
        </w:rPr>
      </w:pPr>
      <w:r>
        <w:rPr>
          <w:rFonts w:cstheme="minorHAnsi"/>
          <w:sz w:val="18"/>
          <w:szCs w:val="18"/>
        </w:rPr>
        <w:br w:type="page"/>
      </w:r>
    </w:p>
    <w:p w14:paraId="362BF398" w14:textId="77777777" w:rsidR="00CD6494" w:rsidRPr="00A165B0" w:rsidRDefault="00CD6494" w:rsidP="00877A3E">
      <w:pPr>
        <w:pStyle w:val="Testonotaapidipagina"/>
        <w:rPr>
          <w:rFonts w:cstheme="minorHAnsi"/>
          <w:sz w:val="18"/>
          <w:szCs w:val="18"/>
        </w:rPr>
      </w:pPr>
    </w:p>
    <w:p w14:paraId="4A7ACB48" w14:textId="433E7BCB" w:rsidR="00CD6494" w:rsidRPr="00A165B0" w:rsidRDefault="00CD6494" w:rsidP="00877A3E">
      <w:pPr>
        <w:pStyle w:val="Testonotaapidipagina"/>
        <w:rPr>
          <w:rFonts w:cstheme="minorHAnsi"/>
          <w:sz w:val="18"/>
          <w:szCs w:val="18"/>
        </w:rPr>
      </w:pPr>
    </w:p>
    <w:tbl>
      <w:tblPr>
        <w:tblStyle w:val="ListTable3Accent3"/>
        <w:tblW w:w="9918" w:type="dxa"/>
        <w:tblLook w:val="04A0" w:firstRow="1" w:lastRow="0" w:firstColumn="1" w:lastColumn="0" w:noHBand="0" w:noVBand="1"/>
      </w:tblPr>
      <w:tblGrid>
        <w:gridCol w:w="5144"/>
        <w:gridCol w:w="1403"/>
        <w:gridCol w:w="3371"/>
      </w:tblGrid>
      <w:tr w:rsidR="00C73837" w:rsidRPr="00A165B0" w14:paraId="71CFAE63" w14:textId="77777777" w:rsidTr="00364CB2">
        <w:trPr>
          <w:cnfStyle w:val="100000000000" w:firstRow="1" w:lastRow="0" w:firstColumn="0" w:lastColumn="0" w:oddVBand="0" w:evenVBand="0" w:oddHBand="0" w:evenHBand="0" w:firstRowFirstColumn="0" w:firstRowLastColumn="0" w:lastRowFirstColumn="0" w:lastRowLastColumn="0"/>
          <w:trHeight w:val="232"/>
        </w:trPr>
        <w:tc>
          <w:tcPr>
            <w:cnfStyle w:val="001000000100" w:firstRow="0" w:lastRow="0" w:firstColumn="1" w:lastColumn="0" w:oddVBand="0" w:evenVBand="0" w:oddHBand="0" w:evenHBand="0" w:firstRowFirstColumn="1" w:firstRowLastColumn="0" w:lastRowFirstColumn="0" w:lastRowLastColumn="0"/>
            <w:tcW w:w="9918" w:type="dxa"/>
            <w:gridSpan w:val="3"/>
            <w:shd w:val="clear" w:color="auto" w:fill="92D050"/>
          </w:tcPr>
          <w:p w14:paraId="290C25FB" w14:textId="2EE56CAC" w:rsidR="00944ED7" w:rsidRDefault="00601CA6" w:rsidP="00144CD2">
            <w:pPr>
              <w:jc w:val="center"/>
              <w:rPr>
                <w:rFonts w:cstheme="minorHAnsi"/>
                <w:b w:val="0"/>
                <w:bCs w:val="0"/>
                <w:color w:val="auto"/>
                <w:sz w:val="28"/>
                <w:szCs w:val="28"/>
              </w:rPr>
            </w:pPr>
            <w:r>
              <w:rPr>
                <w:rFonts w:cstheme="minorHAnsi"/>
                <w:color w:val="auto"/>
                <w:sz w:val="28"/>
                <w:szCs w:val="28"/>
              </w:rPr>
              <w:t>J</w:t>
            </w:r>
            <w:r w:rsidR="00C73837" w:rsidRPr="00A165B0">
              <w:rPr>
                <w:rFonts w:cstheme="minorHAnsi"/>
                <w:color w:val="auto"/>
                <w:sz w:val="28"/>
                <w:szCs w:val="28"/>
              </w:rPr>
              <w:t xml:space="preserve"> – RIEPILOGO INDICATORI PER GRADUATORIA</w:t>
            </w:r>
          </w:p>
          <w:p w14:paraId="6CB834D5" w14:textId="1461F8BC" w:rsidR="00C73837" w:rsidRPr="00A165B0" w:rsidRDefault="00944ED7" w:rsidP="00144CD2">
            <w:pPr>
              <w:jc w:val="center"/>
              <w:rPr>
                <w:rFonts w:cstheme="minorHAnsi"/>
                <w:color w:val="auto"/>
                <w:sz w:val="28"/>
                <w:szCs w:val="28"/>
              </w:rPr>
            </w:pPr>
            <w:r w:rsidRPr="00944ED7">
              <w:rPr>
                <w:rFonts w:cstheme="minorHAnsi"/>
                <w:color w:val="FFFFFF" w:themeColor="background1"/>
                <w:sz w:val="28"/>
                <w:szCs w:val="28"/>
              </w:rPr>
              <w:t xml:space="preserve">LINEA DI INTERVENTO </w:t>
            </w:r>
            <w:r w:rsidR="007B6265">
              <w:rPr>
                <w:rFonts w:cstheme="minorHAnsi"/>
                <w:color w:val="FFFFFF" w:themeColor="background1"/>
                <w:sz w:val="28"/>
                <w:szCs w:val="28"/>
              </w:rPr>
              <w:t>3</w:t>
            </w:r>
            <w:r w:rsidRPr="00944ED7">
              <w:rPr>
                <w:rFonts w:cstheme="minorHAnsi"/>
                <w:color w:val="FFFFFF" w:themeColor="background1"/>
                <w:sz w:val="28"/>
                <w:szCs w:val="28"/>
              </w:rPr>
              <w:t xml:space="preserve"> - FER</w:t>
            </w:r>
          </w:p>
        </w:tc>
      </w:tr>
      <w:tr w:rsidR="00C73837" w:rsidRPr="00A165B0" w14:paraId="529373C4" w14:textId="77777777" w:rsidTr="00364CB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shd w:val="clear" w:color="auto" w:fill="92D050"/>
          </w:tcPr>
          <w:p w14:paraId="4761F218" w14:textId="77777777" w:rsidR="00C73837" w:rsidRPr="00A165B0" w:rsidRDefault="00C73837" w:rsidP="00144CD2">
            <w:pPr>
              <w:rPr>
                <w:rFonts w:cstheme="minorHAnsi"/>
                <w:color w:val="FFFFFF" w:themeColor="background1"/>
                <w:sz w:val="24"/>
                <w:szCs w:val="24"/>
              </w:rPr>
            </w:pPr>
            <w:r w:rsidRPr="00A165B0">
              <w:rPr>
                <w:rFonts w:cstheme="minorHAnsi"/>
                <w:color w:val="FFFFFF" w:themeColor="background1"/>
                <w:sz w:val="24"/>
                <w:szCs w:val="24"/>
              </w:rPr>
              <w:t>Descrizione dell’indicatore</w:t>
            </w:r>
          </w:p>
        </w:tc>
        <w:tc>
          <w:tcPr>
            <w:tcW w:w="1403" w:type="dxa"/>
            <w:shd w:val="clear" w:color="auto" w:fill="92D050"/>
          </w:tcPr>
          <w:p w14:paraId="13914C60" w14:textId="20ABD858" w:rsidR="00C73837" w:rsidRPr="00A165B0" w:rsidRDefault="00A43ADF" w:rsidP="00144CD2">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165B0">
              <w:rPr>
                <w:rFonts w:cstheme="minorHAnsi"/>
                <w:b/>
                <w:color w:val="FFFFFF" w:themeColor="background1"/>
                <w:sz w:val="24"/>
                <w:szCs w:val="24"/>
              </w:rPr>
              <w:t>Riferimenti</w:t>
            </w:r>
          </w:p>
        </w:tc>
        <w:tc>
          <w:tcPr>
            <w:tcW w:w="3371" w:type="dxa"/>
            <w:shd w:val="clear" w:color="auto" w:fill="92D050"/>
          </w:tcPr>
          <w:p w14:paraId="482BC78E" w14:textId="77777777" w:rsidR="00C73837" w:rsidRPr="00A165B0" w:rsidRDefault="00C73837" w:rsidP="00C73837">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A165B0">
              <w:rPr>
                <w:rFonts w:cstheme="minorHAnsi"/>
                <w:b/>
                <w:color w:val="FFFFFF" w:themeColor="background1"/>
                <w:sz w:val="24"/>
                <w:szCs w:val="24"/>
              </w:rPr>
              <w:t>Valore</w:t>
            </w:r>
          </w:p>
        </w:tc>
      </w:tr>
      <w:tr w:rsidR="00C73837" w:rsidRPr="00A165B0" w14:paraId="0C9EBF2F" w14:textId="77777777" w:rsidTr="00F10ECB">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7DCD1698" w14:textId="61EFB867" w:rsidR="00C73837" w:rsidRPr="00A165B0" w:rsidRDefault="00C73837" w:rsidP="00144CD2">
            <w:pPr>
              <w:rPr>
                <w:rFonts w:cstheme="minorHAnsi"/>
                <w:b w:val="0"/>
                <w:color w:val="auto"/>
                <w:szCs w:val="22"/>
              </w:rPr>
            </w:pPr>
            <w:r w:rsidRPr="00A165B0">
              <w:rPr>
                <w:rFonts w:cstheme="minorHAnsi"/>
                <w:b w:val="0"/>
                <w:color w:val="auto"/>
                <w:szCs w:val="22"/>
              </w:rPr>
              <w:t xml:space="preserve">Stima </w:t>
            </w:r>
            <w:r w:rsidR="00B13C20" w:rsidRPr="00A165B0">
              <w:rPr>
                <w:rFonts w:cstheme="minorHAnsi"/>
                <w:b w:val="0"/>
                <w:color w:val="auto"/>
                <w:szCs w:val="22"/>
              </w:rPr>
              <w:t xml:space="preserve">dell’aumento dei </w:t>
            </w:r>
            <w:proofErr w:type="spellStart"/>
            <w:r w:rsidR="00B13C20" w:rsidRPr="00A165B0">
              <w:rPr>
                <w:rFonts w:cstheme="minorHAnsi"/>
                <w:b w:val="0"/>
                <w:color w:val="auto"/>
                <w:szCs w:val="22"/>
              </w:rPr>
              <w:t>kWe</w:t>
            </w:r>
            <w:proofErr w:type="spellEnd"/>
            <w:r w:rsidR="00B13C20" w:rsidRPr="00A165B0">
              <w:rPr>
                <w:rFonts w:cstheme="minorHAnsi"/>
                <w:b w:val="0"/>
                <w:color w:val="auto"/>
                <w:szCs w:val="22"/>
              </w:rPr>
              <w:t xml:space="preserve"> annui provenienti da FER </w:t>
            </w:r>
            <w:r w:rsidRPr="00A165B0">
              <w:rPr>
                <w:rFonts w:cstheme="minorHAnsi"/>
                <w:b w:val="0"/>
                <w:color w:val="auto"/>
                <w:szCs w:val="22"/>
              </w:rPr>
              <w:t>post-intervento /finanziamento pubblico richiesto</w:t>
            </w:r>
          </w:p>
          <w:p w14:paraId="5CD135AC" w14:textId="7FE0B011" w:rsidR="00C73837" w:rsidRPr="00A165B0" w:rsidRDefault="00C73837" w:rsidP="002A11A5">
            <w:pPr>
              <w:jc w:val="center"/>
              <w:rPr>
                <w:rFonts w:cstheme="minorHAnsi"/>
                <w:b w:val="0"/>
                <w:color w:val="auto"/>
                <w:szCs w:val="22"/>
              </w:rPr>
            </w:pPr>
            <w:r w:rsidRPr="00A165B0">
              <w:rPr>
                <w:rFonts w:cstheme="minorHAnsi"/>
                <w:b w:val="0"/>
                <w:color w:val="auto"/>
                <w:szCs w:val="22"/>
              </w:rPr>
              <w:t>(</w:t>
            </w:r>
            <w:r w:rsidRPr="00A165B0">
              <w:rPr>
                <w:rFonts w:cstheme="minorHAnsi"/>
                <w:b w:val="0"/>
                <w:color w:val="auto"/>
                <w:szCs w:val="22"/>
                <w:lang w:eastAsia="zh-TW"/>
              </w:rPr>
              <w:t>tCO</w:t>
            </w:r>
            <w:r w:rsidRPr="00A165B0">
              <w:rPr>
                <w:rFonts w:cstheme="minorHAnsi"/>
                <w:b w:val="0"/>
                <w:color w:val="auto"/>
                <w:szCs w:val="22"/>
                <w:vertAlign w:val="subscript"/>
                <w:lang w:eastAsia="zh-TW"/>
              </w:rPr>
              <w:t>2</w:t>
            </w:r>
            <w:r w:rsidRPr="00A165B0">
              <w:rPr>
                <w:rFonts w:cstheme="minorHAnsi"/>
                <w:b w:val="0"/>
                <w:color w:val="auto"/>
                <w:szCs w:val="22"/>
                <w:lang w:eastAsia="zh-TW"/>
              </w:rPr>
              <w:t>e</w:t>
            </w:r>
            <w:r w:rsidRPr="00A165B0">
              <w:rPr>
                <w:rFonts w:cstheme="minorHAnsi"/>
                <w:b w:val="0"/>
                <w:color w:val="auto"/>
                <w:szCs w:val="22"/>
              </w:rPr>
              <w:t xml:space="preserve"> /Euro)</w:t>
            </w:r>
            <w:r w:rsidR="002A11A5" w:rsidRPr="00A165B0">
              <w:rPr>
                <w:rFonts w:cstheme="minorHAnsi"/>
                <w:b w:val="0"/>
                <w:color w:val="auto"/>
                <w:szCs w:val="22"/>
              </w:rPr>
              <w:t xml:space="preserve"> x 1000</w:t>
            </w:r>
          </w:p>
        </w:tc>
        <w:tc>
          <w:tcPr>
            <w:tcW w:w="1403" w:type="dxa"/>
            <w:vAlign w:val="center"/>
          </w:tcPr>
          <w:p w14:paraId="17F968A4" w14:textId="202350DF" w:rsidR="00C73837" w:rsidRPr="00A165B0" w:rsidRDefault="00A43ADF" w:rsidP="00144CD2">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II</w:t>
            </w:r>
            <w:r w:rsidR="003D3612" w:rsidRPr="00A165B0">
              <w:rPr>
                <w:rFonts w:cstheme="minorHAnsi"/>
                <w:color w:val="auto"/>
                <w:szCs w:val="22"/>
              </w:rPr>
              <w:t>I</w:t>
            </w:r>
          </w:p>
        </w:tc>
        <w:tc>
          <w:tcPr>
            <w:tcW w:w="3371" w:type="dxa"/>
          </w:tcPr>
          <w:p w14:paraId="56300E3B" w14:textId="77777777" w:rsidR="00C73837" w:rsidRPr="00A165B0" w:rsidRDefault="00C73837" w:rsidP="00C7383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p>
        </w:tc>
      </w:tr>
      <w:tr w:rsidR="00B13C20" w:rsidRPr="00A165B0" w14:paraId="199D7E98" w14:textId="77777777" w:rsidTr="00F10ECB">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6CA91988" w14:textId="77777777" w:rsidR="00B13C20" w:rsidRPr="00A165B0" w:rsidRDefault="00B13C20" w:rsidP="00B13C20">
            <w:pPr>
              <w:rPr>
                <w:rFonts w:cstheme="minorHAnsi"/>
                <w:b w:val="0"/>
                <w:color w:val="auto"/>
                <w:szCs w:val="22"/>
              </w:rPr>
            </w:pPr>
            <w:r w:rsidRPr="00A165B0">
              <w:rPr>
                <w:rFonts w:cstheme="minorHAnsi"/>
                <w:b w:val="0"/>
                <w:color w:val="auto"/>
                <w:szCs w:val="22"/>
              </w:rPr>
              <w:t>Stima della riduzione emissioni complessive annue di CO</w:t>
            </w:r>
            <w:r w:rsidRPr="00A165B0">
              <w:rPr>
                <w:rFonts w:cstheme="minorHAnsi"/>
                <w:b w:val="0"/>
                <w:color w:val="auto"/>
                <w:szCs w:val="22"/>
                <w:vertAlign w:val="subscript"/>
              </w:rPr>
              <w:t>2</w:t>
            </w:r>
            <w:r w:rsidRPr="00A165B0">
              <w:rPr>
                <w:rFonts w:cstheme="minorHAnsi"/>
                <w:b w:val="0"/>
                <w:color w:val="auto"/>
                <w:szCs w:val="22"/>
              </w:rPr>
              <w:t xml:space="preserve"> post-intervento /finanziamento pubblico richiesto</w:t>
            </w:r>
          </w:p>
          <w:p w14:paraId="1336CFF9" w14:textId="2E457363" w:rsidR="00B13C20" w:rsidRPr="00A165B0" w:rsidRDefault="00B13C20" w:rsidP="00B13C20">
            <w:pPr>
              <w:rPr>
                <w:rFonts w:cstheme="minorHAnsi"/>
                <w:b w:val="0"/>
                <w:color w:val="auto"/>
                <w:szCs w:val="22"/>
              </w:rPr>
            </w:pPr>
            <w:r w:rsidRPr="00A165B0">
              <w:rPr>
                <w:rFonts w:cstheme="minorHAnsi"/>
                <w:b w:val="0"/>
                <w:color w:val="auto"/>
                <w:szCs w:val="22"/>
              </w:rPr>
              <w:t>(</w:t>
            </w:r>
            <w:r w:rsidRPr="00A165B0">
              <w:rPr>
                <w:rFonts w:cstheme="minorHAnsi"/>
                <w:b w:val="0"/>
                <w:color w:val="auto"/>
                <w:szCs w:val="22"/>
                <w:lang w:eastAsia="zh-TW"/>
              </w:rPr>
              <w:t>tCO</w:t>
            </w:r>
            <w:r w:rsidRPr="00A165B0">
              <w:rPr>
                <w:rFonts w:cstheme="minorHAnsi"/>
                <w:b w:val="0"/>
                <w:color w:val="auto"/>
                <w:szCs w:val="22"/>
                <w:vertAlign w:val="subscript"/>
                <w:lang w:eastAsia="zh-TW"/>
              </w:rPr>
              <w:t>2</w:t>
            </w:r>
            <w:r w:rsidRPr="00A165B0">
              <w:rPr>
                <w:rFonts w:cstheme="minorHAnsi"/>
                <w:b w:val="0"/>
                <w:color w:val="auto"/>
                <w:szCs w:val="22"/>
                <w:lang w:eastAsia="zh-TW"/>
              </w:rPr>
              <w:t>e</w:t>
            </w:r>
            <w:r w:rsidRPr="00A165B0">
              <w:rPr>
                <w:rFonts w:cstheme="minorHAnsi"/>
                <w:b w:val="0"/>
                <w:color w:val="auto"/>
                <w:szCs w:val="22"/>
              </w:rPr>
              <w:t xml:space="preserve"> /Euro) x 1000</w:t>
            </w:r>
          </w:p>
        </w:tc>
        <w:tc>
          <w:tcPr>
            <w:tcW w:w="1403" w:type="dxa"/>
            <w:vAlign w:val="center"/>
          </w:tcPr>
          <w:p w14:paraId="38D53E6D" w14:textId="396875E8" w:rsidR="00B13C20" w:rsidRPr="00A165B0" w:rsidRDefault="00B13C20" w:rsidP="00B13C20">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67C8B390" w14:textId="77777777" w:rsidR="00B13C20" w:rsidRPr="00A165B0" w:rsidRDefault="00B13C20" w:rsidP="00B13C20">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p>
        </w:tc>
      </w:tr>
      <w:tr w:rsidR="00B13C20" w:rsidRPr="00A165B0" w14:paraId="502E3548" w14:textId="77777777" w:rsidTr="00F10ECB">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62B6B5F2" w14:textId="77777777" w:rsidR="00B13C20" w:rsidRPr="00A165B0" w:rsidRDefault="00B13C20" w:rsidP="00B13C20">
            <w:pPr>
              <w:rPr>
                <w:rFonts w:cstheme="minorHAnsi"/>
                <w:b w:val="0"/>
                <w:color w:val="auto"/>
                <w:szCs w:val="22"/>
              </w:rPr>
            </w:pPr>
            <w:r w:rsidRPr="00A165B0">
              <w:rPr>
                <w:rFonts w:cstheme="minorHAnsi"/>
                <w:b w:val="0"/>
                <w:color w:val="auto"/>
                <w:szCs w:val="22"/>
                <w:lang w:eastAsia="zh-TW"/>
              </w:rPr>
              <w:t>Diminuzione del consumo annuale di energia primaria prodotta da fonte fossile espressa in termini di Tonnellate equivalenti Petrolio/</w:t>
            </w:r>
            <w:r w:rsidRPr="00A165B0">
              <w:rPr>
                <w:rFonts w:cstheme="minorHAnsi"/>
                <w:b w:val="0"/>
                <w:color w:val="auto"/>
                <w:szCs w:val="22"/>
              </w:rPr>
              <w:t xml:space="preserve"> finanziamento pubblico richiesto </w:t>
            </w:r>
          </w:p>
          <w:p w14:paraId="53219EEA" w14:textId="16E1330A" w:rsidR="00B13C20" w:rsidRPr="00A165B0" w:rsidRDefault="00B13C20" w:rsidP="00B13C20">
            <w:pPr>
              <w:jc w:val="center"/>
              <w:rPr>
                <w:rFonts w:cstheme="minorHAnsi"/>
                <w:b w:val="0"/>
                <w:color w:val="auto"/>
                <w:szCs w:val="22"/>
              </w:rPr>
            </w:pPr>
            <w:r w:rsidRPr="00A165B0">
              <w:rPr>
                <w:rFonts w:cstheme="minorHAnsi"/>
                <w:b w:val="0"/>
                <w:color w:val="auto"/>
                <w:szCs w:val="22"/>
              </w:rPr>
              <w:t>(</w:t>
            </w:r>
            <w:proofErr w:type="spellStart"/>
            <w:r w:rsidRPr="00A165B0">
              <w:rPr>
                <w:rFonts w:cstheme="minorHAnsi"/>
                <w:b w:val="0"/>
                <w:color w:val="auto"/>
                <w:szCs w:val="22"/>
              </w:rPr>
              <w:t>tep</w:t>
            </w:r>
            <w:proofErr w:type="spellEnd"/>
            <w:r w:rsidRPr="00A165B0">
              <w:rPr>
                <w:rFonts w:cstheme="minorHAnsi"/>
                <w:b w:val="0"/>
                <w:color w:val="auto"/>
                <w:szCs w:val="22"/>
              </w:rPr>
              <w:t>/Euro) x 1000</w:t>
            </w:r>
          </w:p>
        </w:tc>
        <w:tc>
          <w:tcPr>
            <w:tcW w:w="1403" w:type="dxa"/>
            <w:vAlign w:val="center"/>
          </w:tcPr>
          <w:p w14:paraId="4BDA4D66" w14:textId="052E875A" w:rsidR="00B13C20" w:rsidRPr="00A165B0" w:rsidRDefault="00B13C20" w:rsidP="00B13C20">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10D82C75" w14:textId="77777777" w:rsidR="00B13C20" w:rsidRPr="00A165B0" w:rsidRDefault="00B13C20" w:rsidP="00B13C20">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p>
        </w:tc>
      </w:tr>
      <w:tr w:rsidR="00B13C20" w:rsidRPr="00A165B0" w14:paraId="5E720B7A" w14:textId="77777777" w:rsidTr="00F10ECB">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10060122" w14:textId="48995044" w:rsidR="00B13C20" w:rsidRPr="00A165B0" w:rsidRDefault="00B13C20" w:rsidP="00B13C20">
            <w:pPr>
              <w:rPr>
                <w:rFonts w:cstheme="minorHAnsi"/>
                <w:b w:val="0"/>
                <w:color w:val="auto"/>
                <w:szCs w:val="22"/>
                <w:lang w:eastAsia="zh-TW"/>
              </w:rPr>
            </w:pPr>
            <w:r w:rsidRPr="00A165B0">
              <w:rPr>
                <w:rFonts w:cstheme="minorHAnsi"/>
                <w:b w:val="0"/>
                <w:color w:val="auto"/>
                <w:szCs w:val="22"/>
                <w:lang w:eastAsia="zh-TW"/>
              </w:rPr>
              <w:t>Produzione di energia</w:t>
            </w:r>
            <w:r w:rsidR="00F10ECB" w:rsidRPr="00A165B0">
              <w:rPr>
                <w:rFonts w:cstheme="minorHAnsi"/>
                <w:b w:val="0"/>
                <w:color w:val="auto"/>
                <w:szCs w:val="22"/>
                <w:lang w:eastAsia="zh-TW"/>
              </w:rPr>
              <w:t xml:space="preserve"> da FER diverse dal fotovoltaico</w:t>
            </w:r>
          </w:p>
        </w:tc>
        <w:tc>
          <w:tcPr>
            <w:tcW w:w="1403" w:type="dxa"/>
            <w:vAlign w:val="center"/>
          </w:tcPr>
          <w:p w14:paraId="51663D48" w14:textId="54012D04" w:rsidR="00B13C20" w:rsidRPr="00A165B0" w:rsidRDefault="00B13C20" w:rsidP="00B13C20">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5A49DB61" w14:textId="3CA923D5" w:rsidR="00B13C20" w:rsidRPr="00A165B0" w:rsidRDefault="00B13C20" w:rsidP="00B13C20">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p>
        </w:tc>
      </w:tr>
      <w:tr w:rsidR="00B13C20" w:rsidRPr="00A165B0" w14:paraId="43BDFFD6" w14:textId="77777777" w:rsidTr="00F10ECB">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4D6F5701" w14:textId="718A2E02" w:rsidR="00B13C20" w:rsidRPr="00A165B0" w:rsidRDefault="00B13C20" w:rsidP="00B13C20">
            <w:pPr>
              <w:rPr>
                <w:rFonts w:cstheme="minorHAnsi"/>
                <w:b w:val="0"/>
                <w:color w:val="auto"/>
                <w:szCs w:val="22"/>
                <w:lang w:eastAsia="zh-TW"/>
              </w:rPr>
            </w:pPr>
            <w:r w:rsidRPr="00A165B0">
              <w:rPr>
                <w:rFonts w:cstheme="minorHAnsi"/>
                <w:b w:val="0"/>
                <w:color w:val="auto"/>
                <w:szCs w:val="22"/>
                <w:lang w:eastAsia="zh-TW"/>
              </w:rPr>
              <w:t xml:space="preserve">Appartenenza settori energivori </w:t>
            </w:r>
          </w:p>
        </w:tc>
        <w:tc>
          <w:tcPr>
            <w:tcW w:w="1403" w:type="dxa"/>
            <w:vAlign w:val="center"/>
          </w:tcPr>
          <w:p w14:paraId="4369AEFC" w14:textId="7D577FCD" w:rsidR="00B13C20" w:rsidRPr="00A165B0" w:rsidRDefault="00B13C20" w:rsidP="00B13C20">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V</w:t>
            </w:r>
          </w:p>
        </w:tc>
        <w:tc>
          <w:tcPr>
            <w:tcW w:w="3371" w:type="dxa"/>
          </w:tcPr>
          <w:p w14:paraId="486AC96C" w14:textId="27B3DDE6" w:rsidR="00B13C20" w:rsidRPr="00A165B0" w:rsidRDefault="00B13C20" w:rsidP="00B13C20">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r w:rsidRPr="00A165B0">
              <w:rPr>
                <w:rFonts w:cstheme="minorHAnsi"/>
                <w:color w:val="auto"/>
                <w:sz w:val="20"/>
              </w:rPr>
              <w:t xml:space="preserve"> </w:t>
            </w:r>
            <w:r w:rsidRPr="00A165B0">
              <w:rPr>
                <w:rFonts w:cstheme="minorHAnsi"/>
                <w:i/>
                <w:color w:val="FF0000"/>
                <w:sz w:val="16"/>
                <w:szCs w:val="16"/>
              </w:rPr>
              <w:t>(scrivere sì o no)</w:t>
            </w:r>
          </w:p>
        </w:tc>
      </w:tr>
      <w:tr w:rsidR="00944ED7" w:rsidRPr="00A165B0" w14:paraId="6C9DE889" w14:textId="77777777" w:rsidTr="00F10ECB">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474D1A8C" w14:textId="12CD6D4F" w:rsidR="00944ED7" w:rsidRPr="00A165B0" w:rsidRDefault="00944ED7" w:rsidP="00944ED7">
            <w:pPr>
              <w:rPr>
                <w:rFonts w:cstheme="minorHAnsi"/>
                <w:b w:val="0"/>
                <w:color w:val="auto"/>
                <w:szCs w:val="22"/>
                <w:lang w:eastAsia="zh-TW"/>
              </w:rPr>
            </w:pPr>
            <w:r w:rsidRPr="00A165B0">
              <w:rPr>
                <w:rFonts w:cstheme="minorHAnsi"/>
                <w:b w:val="0"/>
                <w:color w:val="auto"/>
                <w:szCs w:val="22"/>
                <w:lang w:eastAsia="zh-TW"/>
              </w:rPr>
              <w:t>ISO 14001</w:t>
            </w:r>
          </w:p>
        </w:tc>
        <w:tc>
          <w:tcPr>
            <w:tcW w:w="1403" w:type="dxa"/>
            <w:vAlign w:val="center"/>
          </w:tcPr>
          <w:p w14:paraId="740043EC" w14:textId="6DE73DD9" w:rsidR="00944ED7" w:rsidRPr="00A165B0" w:rsidRDefault="00944ED7" w:rsidP="00944ED7">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493AB77C" w14:textId="5B3C98FA" w:rsidR="00944ED7" w:rsidRPr="00A165B0" w:rsidRDefault="00944ED7" w:rsidP="00944ED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A165B0">
              <w:rPr>
                <w:rFonts w:cstheme="minorHAnsi"/>
                <w:i/>
                <w:color w:val="FF0000"/>
                <w:sz w:val="16"/>
                <w:szCs w:val="16"/>
              </w:rPr>
              <w:t>(scrivere sì o no)</w:t>
            </w:r>
          </w:p>
        </w:tc>
      </w:tr>
      <w:tr w:rsidR="00944ED7" w:rsidRPr="00A165B0" w14:paraId="42208EA3" w14:textId="77777777" w:rsidTr="00F10ECB">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737EE490" w14:textId="3EC5A56F" w:rsidR="00944ED7" w:rsidRPr="00A165B0" w:rsidRDefault="00944ED7" w:rsidP="00944ED7">
            <w:pPr>
              <w:rPr>
                <w:rFonts w:cstheme="minorHAnsi"/>
                <w:b w:val="0"/>
                <w:color w:val="auto"/>
                <w:szCs w:val="22"/>
                <w:lang w:eastAsia="zh-TW"/>
              </w:rPr>
            </w:pPr>
            <w:r w:rsidRPr="00A165B0">
              <w:rPr>
                <w:rFonts w:cstheme="minorHAnsi"/>
                <w:b w:val="0"/>
                <w:color w:val="auto"/>
                <w:szCs w:val="22"/>
                <w:lang w:eastAsia="zh-TW"/>
              </w:rPr>
              <w:t>EMAS</w:t>
            </w:r>
          </w:p>
        </w:tc>
        <w:tc>
          <w:tcPr>
            <w:tcW w:w="1403" w:type="dxa"/>
            <w:vAlign w:val="center"/>
          </w:tcPr>
          <w:p w14:paraId="661369B6" w14:textId="3F685B68" w:rsidR="00944ED7" w:rsidRPr="00A165B0" w:rsidRDefault="00944ED7" w:rsidP="00944ED7">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11CB5FA2" w14:textId="21877495" w:rsidR="00944ED7" w:rsidRPr="00A165B0" w:rsidRDefault="00944ED7" w:rsidP="00944ED7">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A165B0">
              <w:rPr>
                <w:rFonts w:cstheme="minorHAnsi"/>
                <w:i/>
                <w:color w:val="FF0000"/>
                <w:sz w:val="16"/>
                <w:szCs w:val="16"/>
              </w:rPr>
              <w:t>(scrivere sì o no)</w:t>
            </w:r>
          </w:p>
        </w:tc>
      </w:tr>
      <w:tr w:rsidR="00944ED7" w:rsidRPr="00A165B0" w14:paraId="50AAA276" w14:textId="77777777" w:rsidTr="00F10ECB">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56EEB4C2" w14:textId="64903CC3" w:rsidR="00944ED7" w:rsidRPr="00A165B0" w:rsidRDefault="00944ED7" w:rsidP="00944ED7">
            <w:pPr>
              <w:rPr>
                <w:rFonts w:cstheme="minorHAnsi"/>
                <w:b w:val="0"/>
                <w:color w:val="auto"/>
                <w:szCs w:val="22"/>
                <w:lang w:eastAsia="zh-TW"/>
              </w:rPr>
            </w:pPr>
            <w:r w:rsidRPr="00A165B0">
              <w:rPr>
                <w:rFonts w:cstheme="minorHAnsi"/>
                <w:b w:val="0"/>
                <w:color w:val="auto"/>
                <w:szCs w:val="22"/>
                <w:lang w:eastAsia="zh-TW"/>
              </w:rPr>
              <w:t>Fonti utilizzate</w:t>
            </w:r>
          </w:p>
        </w:tc>
        <w:tc>
          <w:tcPr>
            <w:tcW w:w="1403" w:type="dxa"/>
            <w:vAlign w:val="center"/>
          </w:tcPr>
          <w:p w14:paraId="1E99593C" w14:textId="0C77ED5E" w:rsidR="00944ED7" w:rsidRPr="00A165B0" w:rsidRDefault="00944ED7" w:rsidP="00944ED7">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III</w:t>
            </w:r>
          </w:p>
        </w:tc>
        <w:tc>
          <w:tcPr>
            <w:tcW w:w="3371" w:type="dxa"/>
          </w:tcPr>
          <w:p w14:paraId="7C0115B4" w14:textId="41A551D5" w:rsidR="00944ED7" w:rsidRPr="00A165B0" w:rsidRDefault="00944ED7" w:rsidP="00944ED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A165B0">
              <w:rPr>
                <w:rFonts w:cstheme="minorHAnsi"/>
                <w:i/>
                <w:color w:val="FF0000"/>
                <w:sz w:val="16"/>
                <w:szCs w:val="16"/>
              </w:rPr>
              <w:t>(scrivere sì o no)</w:t>
            </w:r>
          </w:p>
        </w:tc>
      </w:tr>
      <w:tr w:rsidR="00944ED7" w:rsidRPr="00A165B0" w14:paraId="13D51D81" w14:textId="77777777" w:rsidTr="00F10ECB">
        <w:trPr>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3B86DF2F" w14:textId="2502321E" w:rsidR="00944ED7" w:rsidRPr="00A165B0" w:rsidRDefault="00944ED7" w:rsidP="00944ED7">
            <w:pPr>
              <w:rPr>
                <w:rFonts w:cstheme="minorHAnsi"/>
                <w:b w:val="0"/>
                <w:color w:val="auto"/>
                <w:szCs w:val="22"/>
                <w:lang w:eastAsia="zh-TW"/>
              </w:rPr>
            </w:pPr>
            <w:r w:rsidRPr="00A165B0">
              <w:rPr>
                <w:rFonts w:cstheme="minorHAnsi"/>
                <w:b w:val="0"/>
                <w:color w:val="auto"/>
                <w:szCs w:val="22"/>
                <w:lang w:eastAsia="zh-TW"/>
              </w:rPr>
              <w:t>Grado di adesione Carta di Pescara</w:t>
            </w:r>
          </w:p>
        </w:tc>
        <w:tc>
          <w:tcPr>
            <w:tcW w:w="1403" w:type="dxa"/>
            <w:vAlign w:val="center"/>
          </w:tcPr>
          <w:p w14:paraId="402CDA47" w14:textId="60497E8A" w:rsidR="00944ED7" w:rsidRPr="00A165B0" w:rsidRDefault="00944ED7" w:rsidP="00944ED7">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13BEA538" w14:textId="01A1BA42" w:rsidR="00944ED7" w:rsidRPr="00A165B0" w:rsidRDefault="00944ED7" w:rsidP="00944ED7">
            <w:pPr>
              <w:jc w:val="center"/>
              <w:cnfStyle w:val="000000000000" w:firstRow="0" w:lastRow="0" w:firstColumn="0" w:lastColumn="0" w:oddVBand="0" w:evenVBand="0" w:oddHBand="0" w:evenHBand="0" w:firstRowFirstColumn="0" w:firstRowLastColumn="0" w:lastRowFirstColumn="0" w:lastRowLastColumn="0"/>
              <w:rPr>
                <w:rFonts w:cstheme="minorHAnsi"/>
                <w:i/>
                <w:color w:val="FF0000"/>
                <w:sz w:val="16"/>
                <w:szCs w:val="16"/>
              </w:rPr>
            </w:pPr>
            <w:r w:rsidRPr="00A165B0">
              <w:rPr>
                <w:rFonts w:cstheme="minorHAnsi"/>
                <w:i/>
                <w:color w:val="FF0000"/>
                <w:sz w:val="16"/>
                <w:szCs w:val="16"/>
              </w:rPr>
              <w:t>(descrivere)</w:t>
            </w:r>
          </w:p>
        </w:tc>
      </w:tr>
      <w:tr w:rsidR="00944ED7" w:rsidRPr="00A165B0" w14:paraId="726BA7E6" w14:textId="77777777" w:rsidTr="00F10ECB">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vAlign w:val="center"/>
          </w:tcPr>
          <w:p w14:paraId="5B4200DD" w14:textId="399033B3" w:rsidR="00944ED7" w:rsidRPr="00A165B0" w:rsidRDefault="00944ED7" w:rsidP="00944ED7">
            <w:pPr>
              <w:rPr>
                <w:rFonts w:cstheme="minorHAnsi"/>
                <w:b w:val="0"/>
                <w:color w:val="auto"/>
                <w:szCs w:val="22"/>
                <w:lang w:eastAsia="zh-TW"/>
              </w:rPr>
            </w:pPr>
            <w:r w:rsidRPr="00A165B0">
              <w:rPr>
                <w:rFonts w:cstheme="minorHAnsi"/>
                <w:b w:val="0"/>
                <w:color w:val="auto"/>
                <w:szCs w:val="22"/>
                <w:lang w:eastAsia="zh-TW"/>
              </w:rPr>
              <w:t>Requisito impresa a titolarità femminile</w:t>
            </w:r>
          </w:p>
        </w:tc>
        <w:tc>
          <w:tcPr>
            <w:tcW w:w="1403" w:type="dxa"/>
            <w:vAlign w:val="center"/>
          </w:tcPr>
          <w:p w14:paraId="0E27F415" w14:textId="6032A2DC" w:rsidR="00944ED7" w:rsidRPr="00A165B0" w:rsidRDefault="00944ED7" w:rsidP="00944ED7">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Pr>
          <w:p w14:paraId="2DCB7C48" w14:textId="5F5262FA" w:rsidR="00944ED7" w:rsidRPr="00A165B0" w:rsidRDefault="00944ED7" w:rsidP="00944ED7">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16"/>
                <w:szCs w:val="16"/>
              </w:rPr>
            </w:pPr>
            <w:r w:rsidRPr="00A165B0">
              <w:rPr>
                <w:rFonts w:cstheme="minorHAnsi"/>
                <w:i/>
                <w:color w:val="FF0000"/>
                <w:sz w:val="16"/>
                <w:szCs w:val="16"/>
              </w:rPr>
              <w:t>(riportare il grado di adesione/richiesta di adesione)</w:t>
            </w:r>
          </w:p>
        </w:tc>
      </w:tr>
      <w:tr w:rsidR="00944ED7" w:rsidRPr="00A165B0" w14:paraId="648B8760" w14:textId="77777777" w:rsidTr="00601CA6">
        <w:trPr>
          <w:trHeight w:val="635"/>
        </w:trPr>
        <w:tc>
          <w:tcPr>
            <w:cnfStyle w:val="001000000000" w:firstRow="0" w:lastRow="0" w:firstColumn="1" w:lastColumn="0" w:oddVBand="0" w:evenVBand="0" w:oddHBand="0" w:evenHBand="0" w:firstRowFirstColumn="0" w:firstRowLastColumn="0" w:lastRowFirstColumn="0" w:lastRowLastColumn="0"/>
            <w:tcW w:w="5144" w:type="dxa"/>
            <w:tcBorders>
              <w:bottom w:val="single" w:sz="4" w:space="0" w:color="9BBB59" w:themeColor="accent3"/>
            </w:tcBorders>
            <w:vAlign w:val="center"/>
          </w:tcPr>
          <w:p w14:paraId="7E095937" w14:textId="228D3970" w:rsidR="00944ED7" w:rsidRPr="00A165B0" w:rsidRDefault="00944ED7" w:rsidP="00944ED7">
            <w:pPr>
              <w:rPr>
                <w:rFonts w:cstheme="minorHAnsi"/>
                <w:b w:val="0"/>
                <w:color w:val="auto"/>
                <w:szCs w:val="22"/>
                <w:lang w:eastAsia="zh-TW"/>
              </w:rPr>
            </w:pPr>
            <w:r w:rsidRPr="00A165B0">
              <w:rPr>
                <w:rFonts w:cstheme="minorHAnsi"/>
                <w:b w:val="0"/>
                <w:color w:val="auto"/>
                <w:szCs w:val="22"/>
                <w:lang w:eastAsia="zh-TW"/>
              </w:rPr>
              <w:t>Assunzione under 30/disabili</w:t>
            </w:r>
          </w:p>
        </w:tc>
        <w:tc>
          <w:tcPr>
            <w:tcW w:w="1403" w:type="dxa"/>
            <w:tcBorders>
              <w:bottom w:val="single" w:sz="4" w:space="0" w:color="9BBB59" w:themeColor="accent3"/>
            </w:tcBorders>
            <w:vAlign w:val="center"/>
          </w:tcPr>
          <w:p w14:paraId="47B091E9" w14:textId="5ABE3297" w:rsidR="00944ED7" w:rsidRPr="00A165B0" w:rsidRDefault="00944ED7" w:rsidP="00944ED7">
            <w:pPr>
              <w:cnfStyle w:val="000000000000" w:firstRow="0" w:lastRow="0" w:firstColumn="0" w:lastColumn="0" w:oddVBand="0" w:evenVBand="0" w:oddHBand="0" w:evenHBand="0" w:firstRowFirstColumn="0" w:firstRowLastColumn="0" w:lastRowFirstColumn="0" w:lastRowLastColumn="0"/>
              <w:rPr>
                <w:rFonts w:cstheme="minorHAnsi"/>
                <w:color w:val="auto"/>
                <w:szCs w:val="22"/>
              </w:rPr>
            </w:pPr>
            <w:r w:rsidRPr="00A165B0">
              <w:rPr>
                <w:rFonts w:cstheme="minorHAnsi"/>
                <w:color w:val="auto"/>
                <w:szCs w:val="22"/>
              </w:rPr>
              <w:t>Allegato I</w:t>
            </w:r>
          </w:p>
        </w:tc>
        <w:tc>
          <w:tcPr>
            <w:tcW w:w="3371" w:type="dxa"/>
            <w:tcBorders>
              <w:bottom w:val="single" w:sz="4" w:space="0" w:color="9BBB59" w:themeColor="accent3"/>
            </w:tcBorders>
          </w:tcPr>
          <w:p w14:paraId="5BDA6618" w14:textId="3E60B0BF" w:rsidR="00944ED7" w:rsidRPr="00A165B0" w:rsidRDefault="00944ED7" w:rsidP="00944ED7">
            <w:pPr>
              <w:jc w:val="center"/>
              <w:cnfStyle w:val="000000000000" w:firstRow="0" w:lastRow="0" w:firstColumn="0" w:lastColumn="0" w:oddVBand="0" w:evenVBand="0" w:oddHBand="0" w:evenHBand="0" w:firstRowFirstColumn="0" w:firstRowLastColumn="0" w:lastRowFirstColumn="0" w:lastRowLastColumn="0"/>
              <w:rPr>
                <w:rFonts w:cstheme="minorHAnsi"/>
                <w:i/>
                <w:color w:val="FF0000"/>
                <w:sz w:val="16"/>
                <w:szCs w:val="16"/>
              </w:rPr>
            </w:pPr>
            <w:r w:rsidRPr="00A165B0">
              <w:rPr>
                <w:rFonts w:cstheme="minorHAnsi"/>
                <w:i/>
                <w:color w:val="FF0000"/>
                <w:sz w:val="16"/>
                <w:szCs w:val="16"/>
              </w:rPr>
              <w:t>(scrivere sì o no)</w:t>
            </w:r>
          </w:p>
        </w:tc>
      </w:tr>
      <w:tr w:rsidR="00944ED7" w:rsidRPr="00A165B0" w14:paraId="3046CED8" w14:textId="77777777" w:rsidTr="00601CA6">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144" w:type="dxa"/>
            <w:tcBorders>
              <w:left w:val="nil"/>
              <w:bottom w:val="nil"/>
            </w:tcBorders>
            <w:vAlign w:val="center"/>
          </w:tcPr>
          <w:p w14:paraId="1F94BEB8" w14:textId="77777777" w:rsidR="00944ED7" w:rsidRPr="00A165B0" w:rsidRDefault="00944ED7" w:rsidP="00944ED7">
            <w:pPr>
              <w:rPr>
                <w:rFonts w:cstheme="minorHAnsi"/>
                <w:b w:val="0"/>
                <w:color w:val="auto"/>
                <w:szCs w:val="22"/>
                <w:lang w:eastAsia="zh-TW"/>
              </w:rPr>
            </w:pPr>
          </w:p>
        </w:tc>
        <w:tc>
          <w:tcPr>
            <w:tcW w:w="1403" w:type="dxa"/>
            <w:tcBorders>
              <w:bottom w:val="nil"/>
            </w:tcBorders>
            <w:vAlign w:val="center"/>
          </w:tcPr>
          <w:p w14:paraId="28655BAE" w14:textId="77777777" w:rsidR="00944ED7" w:rsidRPr="00A165B0" w:rsidRDefault="00944ED7" w:rsidP="00944ED7">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p>
        </w:tc>
        <w:tc>
          <w:tcPr>
            <w:tcW w:w="3371" w:type="dxa"/>
            <w:tcBorders>
              <w:bottom w:val="nil"/>
              <w:right w:val="nil"/>
            </w:tcBorders>
          </w:tcPr>
          <w:p w14:paraId="537AFCF3" w14:textId="2D032711" w:rsidR="00944ED7" w:rsidRPr="00A165B0" w:rsidRDefault="00944ED7" w:rsidP="00944ED7">
            <w:pPr>
              <w:jc w:val="center"/>
              <w:cnfStyle w:val="000000100000" w:firstRow="0" w:lastRow="0" w:firstColumn="0" w:lastColumn="0" w:oddVBand="0" w:evenVBand="0" w:oddHBand="1" w:evenHBand="0" w:firstRowFirstColumn="0" w:firstRowLastColumn="0" w:lastRowFirstColumn="0" w:lastRowLastColumn="0"/>
              <w:rPr>
                <w:rFonts w:cstheme="minorHAnsi"/>
                <w:i/>
                <w:color w:val="FF0000"/>
                <w:sz w:val="16"/>
                <w:szCs w:val="16"/>
              </w:rPr>
            </w:pPr>
            <w:r w:rsidRPr="00A165B0">
              <w:rPr>
                <w:rFonts w:cstheme="minorHAnsi"/>
                <w:i/>
                <w:color w:val="FF0000"/>
                <w:sz w:val="16"/>
                <w:szCs w:val="16"/>
              </w:rPr>
              <w:t>(riportare il numero di under 30 assunti secondo quanto previsto dall’Avviso)</w:t>
            </w:r>
          </w:p>
        </w:tc>
      </w:tr>
    </w:tbl>
    <w:p w14:paraId="2DEBF3AB" w14:textId="77777777" w:rsidR="00601CA6" w:rsidRDefault="00601CA6">
      <w:r>
        <w:rPr>
          <w:b/>
          <w:bCs/>
        </w:rPr>
        <w:br w:type="page"/>
      </w:r>
    </w:p>
    <w:p w14:paraId="4D308E19" w14:textId="603B2D17" w:rsidR="00551AF0" w:rsidRPr="00A165B0" w:rsidRDefault="00601CA6" w:rsidP="001035DE">
      <w:pPr>
        <w:shd w:val="clear" w:color="auto" w:fill="92D050"/>
        <w:jc w:val="center"/>
        <w:rPr>
          <w:rFonts w:cstheme="minorHAnsi"/>
          <w:b/>
          <w:bCs/>
          <w:color w:val="auto"/>
          <w:sz w:val="28"/>
          <w:szCs w:val="28"/>
        </w:rPr>
      </w:pPr>
      <w:r>
        <w:rPr>
          <w:rFonts w:cstheme="minorHAnsi"/>
          <w:b/>
          <w:bCs/>
          <w:color w:val="auto"/>
          <w:sz w:val="28"/>
          <w:szCs w:val="28"/>
        </w:rPr>
        <w:lastRenderedPageBreak/>
        <w:t>K</w:t>
      </w:r>
      <w:r w:rsidR="001035DE" w:rsidRPr="00A165B0">
        <w:rPr>
          <w:rFonts w:cstheme="minorHAnsi"/>
          <w:b/>
          <w:bCs/>
          <w:color w:val="auto"/>
          <w:sz w:val="28"/>
          <w:szCs w:val="28"/>
        </w:rPr>
        <w:t>- ATTO DI IMPEGNO DEL PROPONENTE</w:t>
      </w:r>
    </w:p>
    <w:tbl>
      <w:tblPr>
        <w:tblStyle w:val="Grigliatabella"/>
        <w:tblW w:w="9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8096"/>
      </w:tblGrid>
      <w:tr w:rsidR="001035DE" w:rsidRPr="00A165B0" w14:paraId="5F54664F" w14:textId="77777777" w:rsidTr="003155DA">
        <w:trPr>
          <w:trHeight w:val="280"/>
          <w:jc w:val="center"/>
        </w:trPr>
        <w:tc>
          <w:tcPr>
            <w:tcW w:w="1609" w:type="dxa"/>
            <w:tcBorders>
              <w:bottom w:val="single" w:sz="2" w:space="0" w:color="92D050"/>
            </w:tcBorders>
          </w:tcPr>
          <w:p w14:paraId="7BB45A5D" w14:textId="27AEAFC1" w:rsidR="001035DE" w:rsidRPr="00A165B0" w:rsidRDefault="001035DE" w:rsidP="003155DA">
            <w:pPr>
              <w:spacing w:before="120"/>
              <w:jc w:val="right"/>
              <w:rPr>
                <w:rFonts w:cstheme="minorHAnsi"/>
                <w:color w:val="auto"/>
              </w:rPr>
            </w:pPr>
            <w:r w:rsidRPr="00A165B0">
              <w:rPr>
                <w:rFonts w:cstheme="minorHAnsi"/>
                <w:color w:val="auto"/>
              </w:rPr>
              <w:t>Il sottoscritto</w:t>
            </w:r>
          </w:p>
        </w:tc>
        <w:tc>
          <w:tcPr>
            <w:tcW w:w="8096" w:type="dxa"/>
            <w:tcBorders>
              <w:bottom w:val="single" w:sz="2" w:space="0" w:color="92D050"/>
            </w:tcBorders>
          </w:tcPr>
          <w:p w14:paraId="50FB9A1F" w14:textId="77777777" w:rsidR="001035DE" w:rsidRPr="00A165B0" w:rsidRDefault="001035DE" w:rsidP="003155DA">
            <w:pPr>
              <w:spacing w:before="120"/>
              <w:rPr>
                <w:rFonts w:cstheme="minorHAnsi"/>
              </w:rPr>
            </w:pPr>
          </w:p>
        </w:tc>
      </w:tr>
      <w:tr w:rsidR="001035DE" w:rsidRPr="00A165B0" w14:paraId="40B0A3E9" w14:textId="77777777" w:rsidTr="003155DA">
        <w:trPr>
          <w:trHeight w:hRule="exact" w:val="284"/>
          <w:jc w:val="center"/>
        </w:trPr>
        <w:tc>
          <w:tcPr>
            <w:tcW w:w="1609" w:type="dxa"/>
            <w:tcBorders>
              <w:top w:val="single" w:sz="2" w:space="0" w:color="92D050"/>
            </w:tcBorders>
          </w:tcPr>
          <w:p w14:paraId="43E5D6BD" w14:textId="77777777" w:rsidR="001035DE" w:rsidRPr="00A165B0" w:rsidRDefault="001035DE" w:rsidP="003155DA">
            <w:pPr>
              <w:spacing w:before="120"/>
              <w:jc w:val="right"/>
              <w:rPr>
                <w:rFonts w:cstheme="minorHAnsi"/>
                <w:color w:val="auto"/>
                <w:sz w:val="14"/>
                <w:szCs w:val="16"/>
              </w:rPr>
            </w:pPr>
          </w:p>
        </w:tc>
        <w:tc>
          <w:tcPr>
            <w:tcW w:w="8096" w:type="dxa"/>
            <w:tcBorders>
              <w:top w:val="single" w:sz="2" w:space="0" w:color="92D050"/>
            </w:tcBorders>
          </w:tcPr>
          <w:p w14:paraId="636BFC08" w14:textId="77777777" w:rsidR="001035DE" w:rsidRPr="00A165B0" w:rsidRDefault="001035DE" w:rsidP="003155DA">
            <w:pPr>
              <w:rPr>
                <w:rFonts w:cstheme="minorHAnsi"/>
                <w:color w:val="FF0000"/>
                <w:sz w:val="18"/>
                <w:szCs w:val="18"/>
              </w:rPr>
            </w:pPr>
            <w:r w:rsidRPr="00A165B0">
              <w:rPr>
                <w:rFonts w:cstheme="minorHAnsi"/>
                <w:color w:val="FF0000"/>
                <w:sz w:val="18"/>
                <w:szCs w:val="18"/>
              </w:rPr>
              <w:t xml:space="preserve">Firmatario della domanda </w:t>
            </w:r>
          </w:p>
        </w:tc>
      </w:tr>
      <w:tr w:rsidR="001035DE" w:rsidRPr="00A165B0" w14:paraId="691AA8F3" w14:textId="77777777" w:rsidTr="003155DA">
        <w:trPr>
          <w:jc w:val="center"/>
        </w:trPr>
        <w:tc>
          <w:tcPr>
            <w:tcW w:w="1609" w:type="dxa"/>
            <w:tcBorders>
              <w:bottom w:val="single" w:sz="2" w:space="0" w:color="92D050"/>
            </w:tcBorders>
          </w:tcPr>
          <w:p w14:paraId="47638167" w14:textId="77777777" w:rsidR="001035DE" w:rsidRPr="00A165B0" w:rsidRDefault="001035DE" w:rsidP="003155DA">
            <w:pPr>
              <w:spacing w:before="120"/>
              <w:jc w:val="right"/>
              <w:rPr>
                <w:rFonts w:cstheme="minorHAnsi"/>
                <w:color w:val="auto"/>
              </w:rPr>
            </w:pPr>
            <w:r w:rsidRPr="00A165B0">
              <w:rPr>
                <w:rFonts w:cstheme="minorHAnsi"/>
                <w:color w:val="auto"/>
              </w:rPr>
              <w:t>in qualità di</w:t>
            </w:r>
          </w:p>
        </w:tc>
        <w:tc>
          <w:tcPr>
            <w:tcW w:w="8096" w:type="dxa"/>
            <w:tcBorders>
              <w:bottom w:val="single" w:sz="2" w:space="0" w:color="92D050"/>
            </w:tcBorders>
          </w:tcPr>
          <w:p w14:paraId="4F68232F" w14:textId="77777777" w:rsidR="001035DE" w:rsidRPr="00A165B0" w:rsidRDefault="001035DE" w:rsidP="003155DA">
            <w:pPr>
              <w:spacing w:before="120"/>
              <w:rPr>
                <w:rFonts w:cstheme="minorHAnsi"/>
                <w:szCs w:val="22"/>
              </w:rPr>
            </w:pPr>
          </w:p>
        </w:tc>
      </w:tr>
      <w:tr w:rsidR="001035DE" w:rsidRPr="00A165B0" w14:paraId="653D9A73" w14:textId="77777777" w:rsidTr="003155DA">
        <w:trPr>
          <w:trHeight w:hRule="exact" w:val="284"/>
          <w:jc w:val="center"/>
        </w:trPr>
        <w:tc>
          <w:tcPr>
            <w:tcW w:w="1609" w:type="dxa"/>
            <w:tcBorders>
              <w:top w:val="single" w:sz="2" w:space="0" w:color="92D050"/>
            </w:tcBorders>
          </w:tcPr>
          <w:p w14:paraId="3ED05B2D" w14:textId="77777777" w:rsidR="001035DE" w:rsidRPr="00A165B0" w:rsidRDefault="001035DE" w:rsidP="003155DA">
            <w:pPr>
              <w:spacing w:before="120"/>
              <w:jc w:val="right"/>
              <w:rPr>
                <w:rFonts w:cstheme="minorHAnsi"/>
                <w:color w:val="auto"/>
                <w:sz w:val="14"/>
                <w:szCs w:val="16"/>
              </w:rPr>
            </w:pPr>
          </w:p>
        </w:tc>
        <w:tc>
          <w:tcPr>
            <w:tcW w:w="8096" w:type="dxa"/>
            <w:tcBorders>
              <w:top w:val="single" w:sz="2" w:space="0" w:color="92D050"/>
            </w:tcBorders>
          </w:tcPr>
          <w:p w14:paraId="5A46B293" w14:textId="77777777" w:rsidR="001035DE" w:rsidRPr="00A165B0" w:rsidRDefault="001035DE" w:rsidP="003155DA">
            <w:pPr>
              <w:rPr>
                <w:rFonts w:cstheme="minorHAnsi"/>
                <w:color w:val="FF0000"/>
                <w:sz w:val="18"/>
                <w:szCs w:val="18"/>
              </w:rPr>
            </w:pPr>
            <w:r w:rsidRPr="00A165B0">
              <w:rPr>
                <w:rFonts w:cstheme="minorHAnsi"/>
                <w:color w:val="FF0000"/>
                <w:sz w:val="18"/>
                <w:szCs w:val="18"/>
              </w:rPr>
              <w:t xml:space="preserve">Legale rappresentante o altra persona delegata a rappresentare </w:t>
            </w:r>
          </w:p>
        </w:tc>
      </w:tr>
      <w:tr w:rsidR="001035DE" w:rsidRPr="00A165B0" w14:paraId="2EC6FCF9" w14:textId="77777777" w:rsidTr="003155DA">
        <w:trPr>
          <w:jc w:val="center"/>
        </w:trPr>
        <w:tc>
          <w:tcPr>
            <w:tcW w:w="1609" w:type="dxa"/>
            <w:tcBorders>
              <w:bottom w:val="single" w:sz="2" w:space="0" w:color="92D050"/>
            </w:tcBorders>
          </w:tcPr>
          <w:p w14:paraId="075B20F2" w14:textId="77777777" w:rsidR="001035DE" w:rsidRPr="00A165B0" w:rsidRDefault="001035DE" w:rsidP="003155DA">
            <w:pPr>
              <w:spacing w:before="120"/>
              <w:jc w:val="right"/>
              <w:rPr>
                <w:rFonts w:cstheme="minorHAnsi"/>
                <w:color w:val="auto"/>
              </w:rPr>
            </w:pPr>
            <w:r w:rsidRPr="00A165B0">
              <w:rPr>
                <w:rFonts w:cstheme="minorHAnsi"/>
                <w:color w:val="auto"/>
              </w:rPr>
              <w:t>dell’impresa</w:t>
            </w:r>
            <w:r w:rsidRPr="00A165B0">
              <w:rPr>
                <w:rStyle w:val="Rimandonotaapidipagina"/>
                <w:rFonts w:cstheme="minorHAnsi"/>
                <w:color w:val="auto"/>
              </w:rPr>
              <w:footnoteReference w:id="4"/>
            </w:r>
            <w:r w:rsidRPr="00A165B0">
              <w:rPr>
                <w:rFonts w:cstheme="minorHAnsi"/>
                <w:color w:val="auto"/>
              </w:rPr>
              <w:t xml:space="preserve"> </w:t>
            </w:r>
          </w:p>
        </w:tc>
        <w:tc>
          <w:tcPr>
            <w:tcW w:w="8096" w:type="dxa"/>
            <w:tcBorders>
              <w:bottom w:val="single" w:sz="2" w:space="0" w:color="92D050"/>
            </w:tcBorders>
          </w:tcPr>
          <w:p w14:paraId="4E0B9E5C" w14:textId="77777777" w:rsidR="001035DE" w:rsidRPr="00A165B0" w:rsidRDefault="001035DE" w:rsidP="003155DA">
            <w:pPr>
              <w:spacing w:before="120"/>
              <w:rPr>
                <w:rFonts w:cstheme="minorHAnsi"/>
                <w:szCs w:val="22"/>
              </w:rPr>
            </w:pPr>
          </w:p>
        </w:tc>
      </w:tr>
    </w:tbl>
    <w:p w14:paraId="1E4A0AAE" w14:textId="4A32F850" w:rsidR="001035DE" w:rsidRPr="00A165B0" w:rsidRDefault="001035DE" w:rsidP="000B040E">
      <w:pPr>
        <w:widowControl w:val="0"/>
        <w:autoSpaceDE w:val="0"/>
        <w:autoSpaceDN w:val="0"/>
        <w:adjustRightInd w:val="0"/>
        <w:spacing w:before="120" w:after="60" w:line="280" w:lineRule="atLeast"/>
        <w:jc w:val="both"/>
        <w:rPr>
          <w:rFonts w:eastAsiaTheme="minorHAnsi" w:cstheme="minorHAnsi"/>
          <w:i/>
          <w:iCs/>
          <w:color w:val="auto"/>
          <w:szCs w:val="22"/>
        </w:rPr>
      </w:pPr>
      <w:r w:rsidRPr="00A165B0">
        <w:rPr>
          <w:rFonts w:eastAsiaTheme="minorHAnsi" w:cstheme="minorHAnsi"/>
          <w:b/>
          <w:iCs/>
          <w:color w:val="auto"/>
          <w:szCs w:val="22"/>
        </w:rPr>
        <w:t xml:space="preserve">Si impegna a </w:t>
      </w:r>
      <w:r w:rsidRPr="00A165B0">
        <w:rPr>
          <w:rFonts w:eastAsiaTheme="minorHAnsi" w:cstheme="minorHAnsi"/>
          <w:iCs/>
          <w:color w:val="auto"/>
          <w:szCs w:val="22"/>
        </w:rPr>
        <w:t>realizzare le tipologie di intervento descritte nell’Allegato I</w:t>
      </w:r>
      <w:r w:rsidR="00C847E6" w:rsidRPr="00A165B0">
        <w:rPr>
          <w:rFonts w:eastAsiaTheme="minorHAnsi" w:cstheme="minorHAnsi"/>
          <w:iCs/>
          <w:color w:val="auto"/>
          <w:szCs w:val="22"/>
        </w:rPr>
        <w:t>I</w:t>
      </w:r>
      <w:r w:rsidRPr="00A165B0">
        <w:rPr>
          <w:rFonts w:eastAsiaTheme="minorHAnsi" w:cstheme="minorHAnsi"/>
          <w:iCs/>
          <w:color w:val="auto"/>
          <w:szCs w:val="22"/>
        </w:rPr>
        <w:t xml:space="preserve">I, nel rispetto dei termini di avvio e </w:t>
      </w:r>
      <w:r w:rsidR="002A11A5" w:rsidRPr="00A165B0">
        <w:rPr>
          <w:rFonts w:eastAsiaTheme="minorHAnsi" w:cstheme="minorHAnsi"/>
          <w:iCs/>
          <w:color w:val="auto"/>
          <w:szCs w:val="22"/>
        </w:rPr>
        <w:t xml:space="preserve">di </w:t>
      </w:r>
      <w:r w:rsidRPr="00A165B0">
        <w:rPr>
          <w:rFonts w:eastAsiaTheme="minorHAnsi" w:cstheme="minorHAnsi"/>
          <w:iCs/>
          <w:color w:val="auto"/>
          <w:szCs w:val="22"/>
        </w:rPr>
        <w:t>conclusione indicati nella presente Domanda, nonché delle previsioni dell’Avviso relative a condizioni di ammissibilità della spesa e alle mod</w:t>
      </w:r>
      <w:r w:rsidR="00E272CB" w:rsidRPr="00A165B0">
        <w:rPr>
          <w:rFonts w:eastAsiaTheme="minorHAnsi" w:cstheme="minorHAnsi"/>
          <w:iCs/>
          <w:color w:val="auto"/>
          <w:szCs w:val="22"/>
        </w:rPr>
        <w:t>alità di rendicontazione;</w:t>
      </w:r>
    </w:p>
    <w:p w14:paraId="2248BC7C" w14:textId="77777777" w:rsidR="001035DE" w:rsidRPr="00A165B0" w:rsidRDefault="001035DE" w:rsidP="001035DE">
      <w:pPr>
        <w:widowControl w:val="0"/>
        <w:autoSpaceDE w:val="0"/>
        <w:autoSpaceDN w:val="0"/>
        <w:adjustRightInd w:val="0"/>
        <w:spacing w:before="120" w:after="60" w:line="280" w:lineRule="atLeast"/>
        <w:jc w:val="both"/>
        <w:rPr>
          <w:rFonts w:eastAsiaTheme="minorHAnsi" w:cstheme="minorHAnsi"/>
          <w:b/>
          <w:iCs/>
          <w:color w:val="auto"/>
          <w:szCs w:val="22"/>
        </w:rPr>
      </w:pPr>
      <w:r w:rsidRPr="00A165B0">
        <w:rPr>
          <w:rFonts w:eastAsiaTheme="minorHAnsi" w:cstheme="minorHAnsi"/>
          <w:b/>
          <w:iCs/>
          <w:color w:val="auto"/>
          <w:szCs w:val="22"/>
        </w:rPr>
        <w:t xml:space="preserve">Si impegna inoltre a </w:t>
      </w:r>
    </w:p>
    <w:p w14:paraId="7F72939D" w14:textId="77777777" w:rsidR="001035DE" w:rsidRPr="00A165B0" w:rsidRDefault="001035DE" w:rsidP="001035DE">
      <w:pPr>
        <w:numPr>
          <w:ilvl w:val="0"/>
          <w:numId w:val="17"/>
        </w:numPr>
        <w:autoSpaceDE w:val="0"/>
        <w:autoSpaceDN w:val="0"/>
        <w:adjustRightInd w:val="0"/>
        <w:spacing w:after="200" w:line="276" w:lineRule="auto"/>
        <w:contextualSpacing/>
        <w:jc w:val="both"/>
        <w:rPr>
          <w:rFonts w:eastAsiaTheme="minorHAnsi" w:cstheme="minorHAnsi"/>
          <w:i/>
          <w:iCs/>
          <w:color w:val="auto"/>
          <w:szCs w:val="22"/>
        </w:rPr>
      </w:pPr>
      <w:r w:rsidRPr="00A165B0">
        <w:rPr>
          <w:rFonts w:eastAsiaTheme="minorHAnsi" w:cstheme="minorHAnsi"/>
          <w:b/>
          <w:i/>
          <w:iCs/>
          <w:color w:val="auto"/>
          <w:szCs w:val="22"/>
        </w:rPr>
        <w:t>adottare un sistema di contabilità separata</w:t>
      </w:r>
      <w:r w:rsidRPr="00A165B0">
        <w:rPr>
          <w:rFonts w:eastAsiaTheme="minorHAnsi" w:cstheme="minorHAnsi"/>
          <w:i/>
          <w:iCs/>
          <w:color w:val="auto"/>
          <w:szCs w:val="22"/>
        </w:rPr>
        <w:t xml:space="preserve"> o una codificazione contabile adeguata </w:t>
      </w:r>
      <w:r w:rsidRPr="00A165B0">
        <w:rPr>
          <w:rFonts w:eastAsiaTheme="minorHAnsi" w:cstheme="minorHAnsi"/>
          <w:iCs/>
          <w:color w:val="auto"/>
          <w:szCs w:val="22"/>
        </w:rPr>
        <w:t>per le spese relative ad operazioni rimborsate sulla base dei costi ammissibili effettivamente sostenuti</w:t>
      </w:r>
      <w:r w:rsidRPr="00A165B0">
        <w:rPr>
          <w:rFonts w:eastAsiaTheme="minorHAnsi" w:cstheme="minorHAnsi"/>
          <w:i/>
          <w:iCs/>
          <w:color w:val="auto"/>
          <w:szCs w:val="22"/>
        </w:rPr>
        <w:t xml:space="preserve">; </w:t>
      </w:r>
    </w:p>
    <w:p w14:paraId="39B03703" w14:textId="36BBDA91" w:rsidR="001035DE" w:rsidRPr="00A165B0" w:rsidRDefault="001035DE" w:rsidP="001035DE">
      <w:pPr>
        <w:numPr>
          <w:ilvl w:val="0"/>
          <w:numId w:val="17"/>
        </w:numPr>
        <w:autoSpaceDE w:val="0"/>
        <w:autoSpaceDN w:val="0"/>
        <w:adjustRightInd w:val="0"/>
        <w:spacing w:after="200" w:line="276" w:lineRule="auto"/>
        <w:contextualSpacing/>
        <w:jc w:val="both"/>
        <w:rPr>
          <w:rFonts w:eastAsiaTheme="minorHAnsi" w:cstheme="minorHAnsi"/>
          <w:b/>
          <w:i/>
          <w:color w:val="auto"/>
          <w:szCs w:val="22"/>
        </w:rPr>
      </w:pPr>
      <w:r w:rsidRPr="00A165B0">
        <w:rPr>
          <w:rFonts w:eastAsiaTheme="minorHAnsi" w:cstheme="minorHAnsi"/>
          <w:b/>
          <w:i/>
          <w:color w:val="auto"/>
          <w:szCs w:val="22"/>
        </w:rPr>
        <w:t xml:space="preserve">rispettare le procedure di monitoraggio e rendicontazione, </w:t>
      </w:r>
      <w:r w:rsidRPr="00A165B0">
        <w:rPr>
          <w:rFonts w:eastAsiaTheme="minorHAnsi" w:cstheme="minorHAnsi"/>
          <w:color w:val="auto"/>
          <w:szCs w:val="22"/>
        </w:rPr>
        <w:t xml:space="preserve">ai sensi degli artt. 15 </w:t>
      </w:r>
      <w:r w:rsidRPr="00A165B0">
        <w:rPr>
          <w:rFonts w:eastAsiaTheme="minorHAnsi" w:cstheme="minorHAnsi"/>
          <w:iCs/>
          <w:color w:val="auto"/>
          <w:szCs w:val="22"/>
        </w:rPr>
        <w:t>“Modalità di rendicontazione”</w:t>
      </w:r>
      <w:r w:rsidRPr="00A165B0">
        <w:rPr>
          <w:rFonts w:eastAsiaTheme="minorHAnsi" w:cstheme="minorHAnsi"/>
          <w:color w:val="auto"/>
          <w:szCs w:val="22"/>
        </w:rPr>
        <w:t xml:space="preserve"> e 17 “Controlli e monitoraggio” dell’Avviso Pubblico</w:t>
      </w:r>
      <w:r w:rsidRPr="00A165B0">
        <w:rPr>
          <w:rFonts w:eastAsiaTheme="minorHAnsi" w:cstheme="minorHAnsi"/>
          <w:i/>
          <w:color w:val="auto"/>
          <w:szCs w:val="22"/>
        </w:rPr>
        <w:t>;</w:t>
      </w:r>
    </w:p>
    <w:p w14:paraId="537FFB70" w14:textId="61D9E663" w:rsidR="001035DE" w:rsidRPr="00A165B0" w:rsidRDefault="001035DE" w:rsidP="001035DE">
      <w:pPr>
        <w:numPr>
          <w:ilvl w:val="0"/>
          <w:numId w:val="17"/>
        </w:numPr>
        <w:autoSpaceDE w:val="0"/>
        <w:autoSpaceDN w:val="0"/>
        <w:adjustRightInd w:val="0"/>
        <w:spacing w:after="200" w:line="276" w:lineRule="auto"/>
        <w:contextualSpacing/>
        <w:jc w:val="both"/>
        <w:rPr>
          <w:rFonts w:eastAsiaTheme="minorHAnsi" w:cstheme="minorHAnsi"/>
          <w:i/>
          <w:iCs/>
          <w:color w:val="auto"/>
          <w:szCs w:val="22"/>
        </w:rPr>
      </w:pPr>
      <w:r w:rsidRPr="00A165B0">
        <w:rPr>
          <w:rFonts w:eastAsiaTheme="minorHAnsi" w:cstheme="minorHAnsi"/>
          <w:b/>
          <w:i/>
          <w:iCs/>
          <w:color w:val="auto"/>
          <w:szCs w:val="22"/>
        </w:rPr>
        <w:t xml:space="preserve">rispettare le norme in tema di ammissibilità delle spese, </w:t>
      </w:r>
      <w:r w:rsidRPr="00A165B0">
        <w:rPr>
          <w:rFonts w:eastAsiaTheme="minorHAnsi" w:cstheme="minorHAnsi"/>
          <w:iCs/>
          <w:color w:val="auto"/>
          <w:szCs w:val="22"/>
        </w:rPr>
        <w:t>ai sensi dell’art. 8 “Spese ammissibili” dell’Avviso Pubblico e della normativa vigente</w:t>
      </w:r>
      <w:r w:rsidRPr="00A165B0">
        <w:rPr>
          <w:rFonts w:eastAsiaTheme="minorHAnsi" w:cstheme="minorHAnsi"/>
          <w:i/>
          <w:iCs/>
          <w:color w:val="auto"/>
          <w:szCs w:val="22"/>
        </w:rPr>
        <w:t xml:space="preserve">; </w:t>
      </w:r>
    </w:p>
    <w:p w14:paraId="2AE4636A" w14:textId="7D5B8F74" w:rsidR="001035DE" w:rsidRPr="00A165B0" w:rsidRDefault="001035DE" w:rsidP="001035DE">
      <w:pPr>
        <w:numPr>
          <w:ilvl w:val="0"/>
          <w:numId w:val="17"/>
        </w:numPr>
        <w:autoSpaceDE w:val="0"/>
        <w:autoSpaceDN w:val="0"/>
        <w:adjustRightInd w:val="0"/>
        <w:spacing w:after="200" w:line="276" w:lineRule="auto"/>
        <w:contextualSpacing/>
        <w:jc w:val="both"/>
        <w:rPr>
          <w:rFonts w:eastAsiaTheme="minorHAnsi" w:cstheme="minorHAnsi"/>
          <w:i/>
          <w:color w:val="auto"/>
          <w:szCs w:val="22"/>
        </w:rPr>
      </w:pPr>
      <w:r w:rsidRPr="00A165B0">
        <w:rPr>
          <w:rFonts w:eastAsiaTheme="minorHAnsi" w:cstheme="minorHAnsi"/>
          <w:b/>
          <w:i/>
          <w:iCs/>
          <w:color w:val="auto"/>
          <w:szCs w:val="22"/>
        </w:rPr>
        <w:t>rispettare le modalità di archiviazione e conservazione dei documenti relativi all’operazione</w:t>
      </w:r>
      <w:r w:rsidRPr="00A165B0">
        <w:rPr>
          <w:rFonts w:eastAsiaTheme="minorHAnsi" w:cstheme="minorHAnsi"/>
          <w:b/>
          <w:color w:val="auto"/>
          <w:szCs w:val="22"/>
        </w:rPr>
        <w:t xml:space="preserve"> (</w:t>
      </w:r>
      <w:r w:rsidRPr="00A165B0">
        <w:rPr>
          <w:rFonts w:eastAsiaTheme="minorHAnsi" w:cstheme="minorHAnsi"/>
          <w:i/>
          <w:color w:val="auto"/>
          <w:szCs w:val="22"/>
        </w:rPr>
        <w:t>in originale o su supporti comunemente accettati a norma) e</w:t>
      </w:r>
      <w:r w:rsidR="007B200F" w:rsidRPr="00A165B0">
        <w:rPr>
          <w:rFonts w:eastAsiaTheme="minorHAnsi" w:cstheme="minorHAnsi"/>
          <w:i/>
          <w:color w:val="auto"/>
          <w:szCs w:val="22"/>
        </w:rPr>
        <w:t xml:space="preserve"> l’</w:t>
      </w:r>
      <w:r w:rsidRPr="00A165B0">
        <w:rPr>
          <w:rFonts w:eastAsiaTheme="minorHAnsi" w:cstheme="minorHAnsi"/>
          <w:i/>
          <w:color w:val="auto"/>
          <w:szCs w:val="22"/>
        </w:rPr>
        <w:t xml:space="preserve">obbligo di indicazione della ubicazione della documentazione stessa, </w:t>
      </w:r>
      <w:r w:rsidRPr="00A165B0">
        <w:rPr>
          <w:rFonts w:eastAsiaTheme="minorHAnsi" w:cstheme="minorHAnsi"/>
          <w:color w:val="auto"/>
          <w:szCs w:val="22"/>
        </w:rPr>
        <w:t xml:space="preserve">ai sensi dell’Art. 16 </w:t>
      </w:r>
      <w:r w:rsidRPr="00A165B0">
        <w:rPr>
          <w:rFonts w:eastAsiaTheme="minorHAnsi" w:cstheme="minorHAnsi"/>
          <w:iCs/>
          <w:color w:val="auto"/>
          <w:szCs w:val="22"/>
        </w:rPr>
        <w:t>“Obblighi a carico del beneficiario”;</w:t>
      </w:r>
    </w:p>
    <w:p w14:paraId="60202BE6" w14:textId="77777777" w:rsidR="001035DE" w:rsidRPr="00A165B0" w:rsidRDefault="001035DE" w:rsidP="001035DE">
      <w:pPr>
        <w:numPr>
          <w:ilvl w:val="0"/>
          <w:numId w:val="17"/>
        </w:numPr>
        <w:autoSpaceDE w:val="0"/>
        <w:autoSpaceDN w:val="0"/>
        <w:adjustRightInd w:val="0"/>
        <w:spacing w:after="200" w:line="276" w:lineRule="auto"/>
        <w:contextualSpacing/>
        <w:jc w:val="both"/>
        <w:rPr>
          <w:rFonts w:eastAsiaTheme="minorHAnsi" w:cstheme="minorHAnsi"/>
          <w:i/>
          <w:iCs/>
          <w:color w:val="auto"/>
          <w:szCs w:val="22"/>
        </w:rPr>
      </w:pPr>
      <w:r w:rsidRPr="00A165B0">
        <w:rPr>
          <w:rFonts w:eastAsiaTheme="minorHAnsi" w:cstheme="minorHAnsi"/>
          <w:b/>
          <w:i/>
          <w:color w:val="auto"/>
          <w:szCs w:val="22"/>
        </w:rPr>
        <w:t>rispettare la normativa in tema di pari opportunità</w:t>
      </w:r>
      <w:r w:rsidRPr="00A165B0">
        <w:rPr>
          <w:rFonts w:eastAsiaTheme="minorHAnsi" w:cstheme="minorHAnsi"/>
          <w:b/>
          <w:i/>
          <w:iCs/>
          <w:color w:val="auto"/>
          <w:szCs w:val="22"/>
        </w:rPr>
        <w:t xml:space="preserve"> </w:t>
      </w:r>
      <w:r w:rsidRPr="00A165B0">
        <w:rPr>
          <w:rFonts w:eastAsiaTheme="minorHAnsi" w:cstheme="minorHAnsi"/>
          <w:iCs/>
          <w:color w:val="auto"/>
          <w:szCs w:val="22"/>
        </w:rPr>
        <w:t>nell’attuazione dell’operazione</w:t>
      </w:r>
      <w:r w:rsidRPr="00A165B0">
        <w:rPr>
          <w:rFonts w:eastAsiaTheme="minorHAnsi" w:cstheme="minorHAnsi"/>
          <w:i/>
          <w:iCs/>
          <w:color w:val="auto"/>
          <w:szCs w:val="22"/>
        </w:rPr>
        <w:t>;</w:t>
      </w:r>
    </w:p>
    <w:p w14:paraId="51AEC934" w14:textId="1B5771E8" w:rsidR="001035DE" w:rsidRPr="00A165B0" w:rsidRDefault="001035DE" w:rsidP="001035DE">
      <w:pPr>
        <w:numPr>
          <w:ilvl w:val="0"/>
          <w:numId w:val="17"/>
        </w:numPr>
        <w:autoSpaceDE w:val="0"/>
        <w:autoSpaceDN w:val="0"/>
        <w:adjustRightInd w:val="0"/>
        <w:spacing w:after="200" w:line="276" w:lineRule="auto"/>
        <w:contextualSpacing/>
        <w:jc w:val="both"/>
        <w:rPr>
          <w:rFonts w:eastAsiaTheme="minorHAnsi" w:cstheme="minorHAnsi"/>
          <w:i/>
          <w:iCs/>
          <w:color w:val="auto"/>
          <w:szCs w:val="22"/>
        </w:rPr>
      </w:pPr>
      <w:r w:rsidRPr="00A165B0">
        <w:rPr>
          <w:rFonts w:eastAsiaTheme="minorHAnsi" w:cstheme="minorHAnsi"/>
          <w:b/>
          <w:i/>
          <w:iCs/>
          <w:color w:val="auto"/>
          <w:szCs w:val="22"/>
        </w:rPr>
        <w:t xml:space="preserve">rispettare la normativa comunitaria in tema di pubblicità e informazione, </w:t>
      </w:r>
      <w:r w:rsidRPr="00A165B0">
        <w:rPr>
          <w:rFonts w:eastAsiaTheme="minorHAnsi" w:cstheme="minorHAnsi"/>
          <w:iCs/>
          <w:color w:val="auto"/>
          <w:szCs w:val="22"/>
        </w:rPr>
        <w:t>ai sensi dell’Art.20 dell’Avviso pubblico e della normativa di riferimento</w:t>
      </w:r>
      <w:r w:rsidRPr="00A165B0">
        <w:rPr>
          <w:rFonts w:eastAsiaTheme="minorHAnsi" w:cstheme="minorHAnsi"/>
          <w:i/>
          <w:iCs/>
          <w:color w:val="auto"/>
          <w:szCs w:val="22"/>
        </w:rPr>
        <w:t>;</w:t>
      </w:r>
    </w:p>
    <w:p w14:paraId="2819A028" w14:textId="77777777" w:rsidR="001035DE" w:rsidRPr="00A165B0" w:rsidRDefault="001035DE" w:rsidP="001035DE">
      <w:pPr>
        <w:widowControl w:val="0"/>
        <w:numPr>
          <w:ilvl w:val="0"/>
          <w:numId w:val="17"/>
        </w:numPr>
        <w:autoSpaceDE w:val="0"/>
        <w:autoSpaceDN w:val="0"/>
        <w:adjustRightInd w:val="0"/>
        <w:spacing w:before="120" w:after="60" w:line="280" w:lineRule="atLeast"/>
        <w:contextualSpacing/>
        <w:jc w:val="both"/>
        <w:rPr>
          <w:rFonts w:eastAsiaTheme="minorHAnsi" w:cstheme="minorHAnsi"/>
          <w:i/>
          <w:iCs/>
          <w:color w:val="auto"/>
          <w:szCs w:val="22"/>
        </w:rPr>
      </w:pPr>
      <w:r w:rsidRPr="00A165B0">
        <w:rPr>
          <w:rFonts w:eastAsiaTheme="minorHAnsi" w:cstheme="minorHAnsi"/>
          <w:b/>
          <w:i/>
          <w:iCs/>
          <w:color w:val="auto"/>
          <w:szCs w:val="22"/>
        </w:rPr>
        <w:t>rispettare il divieto del doppio finanziamento delle attività;</w:t>
      </w:r>
    </w:p>
    <w:p w14:paraId="008D90DE" w14:textId="2D7C74F2" w:rsidR="001035DE" w:rsidRPr="00A165B0" w:rsidRDefault="001035DE" w:rsidP="001035DE">
      <w:pPr>
        <w:widowControl w:val="0"/>
        <w:numPr>
          <w:ilvl w:val="0"/>
          <w:numId w:val="17"/>
        </w:numPr>
        <w:autoSpaceDE w:val="0"/>
        <w:autoSpaceDN w:val="0"/>
        <w:adjustRightInd w:val="0"/>
        <w:spacing w:before="120" w:after="60" w:line="280" w:lineRule="atLeast"/>
        <w:contextualSpacing/>
        <w:jc w:val="both"/>
        <w:rPr>
          <w:rFonts w:eastAsiaTheme="minorHAnsi" w:cstheme="minorHAnsi"/>
          <w:b/>
          <w:i/>
          <w:iCs/>
          <w:color w:val="auto"/>
          <w:szCs w:val="22"/>
        </w:rPr>
      </w:pPr>
      <w:r w:rsidRPr="00A165B0">
        <w:rPr>
          <w:rFonts w:eastAsiaTheme="minorHAnsi" w:cstheme="minorHAnsi"/>
          <w:b/>
          <w:i/>
          <w:iCs/>
          <w:color w:val="auto"/>
          <w:szCs w:val="22"/>
        </w:rPr>
        <w:t>rispett</w:t>
      </w:r>
      <w:r w:rsidR="00747C6B" w:rsidRPr="00A165B0">
        <w:rPr>
          <w:rFonts w:eastAsiaTheme="minorHAnsi" w:cstheme="minorHAnsi"/>
          <w:b/>
          <w:i/>
          <w:iCs/>
          <w:color w:val="auto"/>
          <w:szCs w:val="22"/>
        </w:rPr>
        <w:t xml:space="preserve">are i vincoli relativi alla </w:t>
      </w:r>
      <w:r w:rsidRPr="00A165B0">
        <w:rPr>
          <w:rFonts w:eastAsiaTheme="minorHAnsi" w:cstheme="minorHAnsi"/>
          <w:b/>
          <w:i/>
          <w:iCs/>
          <w:color w:val="auto"/>
          <w:szCs w:val="22"/>
        </w:rPr>
        <w:t xml:space="preserve">stabilità dell’operazione, </w:t>
      </w:r>
      <w:r w:rsidRPr="00A165B0">
        <w:rPr>
          <w:rFonts w:eastAsiaTheme="minorHAnsi" w:cstheme="minorHAnsi"/>
          <w:i/>
          <w:iCs/>
          <w:color w:val="auto"/>
          <w:szCs w:val="22"/>
        </w:rPr>
        <w:t>ai sensi dell’art. 71 Reg. (UE) 1303/2013;</w:t>
      </w:r>
    </w:p>
    <w:p w14:paraId="2CCEEA8C" w14:textId="4B3C1349" w:rsidR="001035DE" w:rsidRPr="00A165B0" w:rsidRDefault="001035DE" w:rsidP="001035DE">
      <w:pPr>
        <w:widowControl w:val="0"/>
        <w:numPr>
          <w:ilvl w:val="0"/>
          <w:numId w:val="17"/>
        </w:numPr>
        <w:autoSpaceDE w:val="0"/>
        <w:autoSpaceDN w:val="0"/>
        <w:adjustRightInd w:val="0"/>
        <w:spacing w:before="120" w:after="60" w:line="280" w:lineRule="atLeast"/>
        <w:contextualSpacing/>
        <w:jc w:val="both"/>
        <w:rPr>
          <w:rFonts w:eastAsiaTheme="minorHAnsi" w:cstheme="minorHAnsi"/>
          <w:b/>
          <w:i/>
          <w:iCs/>
          <w:color w:val="auto"/>
          <w:szCs w:val="22"/>
        </w:rPr>
      </w:pPr>
      <w:r w:rsidRPr="00A165B0">
        <w:rPr>
          <w:rFonts w:eastAsiaTheme="minorHAnsi" w:cstheme="minorHAnsi"/>
          <w:b/>
          <w:i/>
          <w:iCs/>
          <w:color w:val="auto"/>
          <w:szCs w:val="22"/>
        </w:rPr>
        <w:t>rispett</w:t>
      </w:r>
      <w:r w:rsidR="00747C6B" w:rsidRPr="00A165B0">
        <w:rPr>
          <w:rFonts w:eastAsiaTheme="minorHAnsi" w:cstheme="minorHAnsi"/>
          <w:b/>
          <w:i/>
          <w:iCs/>
          <w:color w:val="auto"/>
          <w:szCs w:val="22"/>
        </w:rPr>
        <w:t>are</w:t>
      </w:r>
      <w:r w:rsidRPr="00A165B0">
        <w:rPr>
          <w:rFonts w:eastAsiaTheme="minorHAnsi" w:cstheme="minorHAnsi"/>
          <w:b/>
          <w:i/>
          <w:iCs/>
          <w:color w:val="auto"/>
          <w:szCs w:val="22"/>
        </w:rPr>
        <w:t xml:space="preserve"> </w:t>
      </w:r>
      <w:r w:rsidR="00747C6B" w:rsidRPr="00A165B0">
        <w:rPr>
          <w:rFonts w:eastAsiaTheme="minorHAnsi" w:cstheme="minorHAnsi"/>
          <w:b/>
          <w:i/>
          <w:iCs/>
          <w:color w:val="auto"/>
          <w:szCs w:val="22"/>
        </w:rPr>
        <w:t>il</w:t>
      </w:r>
      <w:r w:rsidRPr="00A165B0">
        <w:rPr>
          <w:rFonts w:eastAsiaTheme="minorHAnsi" w:cstheme="minorHAnsi"/>
          <w:b/>
          <w:i/>
          <w:iCs/>
          <w:color w:val="auto"/>
          <w:szCs w:val="22"/>
        </w:rPr>
        <w:t xml:space="preserve"> principio di localizza</w:t>
      </w:r>
      <w:r w:rsidR="007B200F" w:rsidRPr="00A165B0">
        <w:rPr>
          <w:rFonts w:eastAsiaTheme="minorHAnsi" w:cstheme="minorHAnsi"/>
          <w:b/>
          <w:i/>
          <w:iCs/>
          <w:color w:val="auto"/>
          <w:szCs w:val="22"/>
        </w:rPr>
        <w:t>zione del progetto cofinanziato;</w:t>
      </w:r>
    </w:p>
    <w:p w14:paraId="30E9C23F" w14:textId="034E5C3B" w:rsidR="007B200F" w:rsidRPr="00A165B0" w:rsidRDefault="007B200F" w:rsidP="001035DE">
      <w:pPr>
        <w:widowControl w:val="0"/>
        <w:numPr>
          <w:ilvl w:val="0"/>
          <w:numId w:val="17"/>
        </w:numPr>
        <w:autoSpaceDE w:val="0"/>
        <w:autoSpaceDN w:val="0"/>
        <w:adjustRightInd w:val="0"/>
        <w:spacing w:before="120" w:after="60" w:line="280" w:lineRule="atLeast"/>
        <w:contextualSpacing/>
        <w:jc w:val="both"/>
        <w:rPr>
          <w:rFonts w:eastAsiaTheme="minorHAnsi" w:cstheme="minorHAnsi"/>
          <w:i/>
          <w:iCs/>
          <w:color w:val="auto"/>
          <w:szCs w:val="22"/>
        </w:rPr>
      </w:pPr>
      <w:r w:rsidRPr="00A165B0">
        <w:rPr>
          <w:rFonts w:eastAsiaTheme="minorHAnsi" w:cstheme="minorHAnsi"/>
          <w:b/>
          <w:i/>
          <w:iCs/>
          <w:color w:val="auto"/>
          <w:szCs w:val="22"/>
        </w:rPr>
        <w:t xml:space="preserve">ripresentare l’autodichiarazione relativa alla clausola Deggendorf </w:t>
      </w:r>
      <w:r w:rsidRPr="00A165B0">
        <w:rPr>
          <w:rFonts w:eastAsiaTheme="minorHAnsi" w:cstheme="minorHAnsi"/>
          <w:i/>
          <w:iCs/>
          <w:color w:val="auto"/>
          <w:szCs w:val="22"/>
        </w:rPr>
        <w:t>in occasione di ogni successiva erogazione della Sovvenzione.</w:t>
      </w:r>
    </w:p>
    <w:p w14:paraId="06D29D16" w14:textId="44CBE009" w:rsidR="00551AF0" w:rsidRPr="00A165B0" w:rsidRDefault="00551AF0" w:rsidP="003C0D11">
      <w:pPr>
        <w:tabs>
          <w:tab w:val="left" w:pos="2449"/>
          <w:tab w:val="left" w:pos="3898"/>
          <w:tab w:val="left" w:pos="4801"/>
          <w:tab w:val="left" w:pos="6348"/>
          <w:tab w:val="left" w:pos="7797"/>
          <w:tab w:val="left" w:pos="8700"/>
        </w:tabs>
        <w:spacing w:line="276" w:lineRule="auto"/>
        <w:jc w:val="both"/>
        <w:rPr>
          <w:rFonts w:cstheme="minorHAnsi"/>
          <w:b/>
          <w:bCs/>
          <w:color w:val="auto"/>
          <w:sz w:val="24"/>
        </w:rPr>
      </w:pPr>
    </w:p>
    <w:p w14:paraId="146D43CC" w14:textId="60DAEE81" w:rsidR="001035DE" w:rsidRPr="00A165B0" w:rsidRDefault="001035DE" w:rsidP="001035DE">
      <w:pPr>
        <w:widowControl w:val="0"/>
        <w:autoSpaceDE w:val="0"/>
        <w:autoSpaceDN w:val="0"/>
        <w:adjustRightInd w:val="0"/>
        <w:spacing w:before="120" w:after="60" w:line="280" w:lineRule="atLeast"/>
        <w:jc w:val="both"/>
        <w:rPr>
          <w:rFonts w:eastAsiaTheme="minorHAnsi" w:cstheme="minorHAnsi"/>
          <w:b/>
          <w:iCs/>
          <w:color w:val="auto"/>
          <w:szCs w:val="22"/>
        </w:rPr>
      </w:pPr>
      <w:r w:rsidRPr="00A165B0">
        <w:rPr>
          <w:rFonts w:eastAsiaTheme="minorHAnsi" w:cstheme="minorHAnsi"/>
          <w:b/>
          <w:iCs/>
          <w:color w:val="auto"/>
          <w:szCs w:val="22"/>
        </w:rPr>
        <w:t>E dichiara</w:t>
      </w:r>
      <w:r w:rsidR="007F2191" w:rsidRPr="00A165B0">
        <w:rPr>
          <w:rFonts w:eastAsiaTheme="minorHAnsi" w:cstheme="minorHAnsi"/>
          <w:b/>
          <w:iCs/>
          <w:color w:val="auto"/>
          <w:szCs w:val="22"/>
        </w:rPr>
        <w:t xml:space="preserve"> che</w:t>
      </w:r>
      <w:r w:rsidR="00747C6B" w:rsidRPr="00A165B0">
        <w:rPr>
          <w:rFonts w:cstheme="minorHAnsi"/>
          <w:color w:val="auto"/>
        </w:rPr>
        <w:t xml:space="preserve"> la documentazione allegata alla Domanda di Ammissione al finanziamento è quella di seguito indicata:</w:t>
      </w:r>
    </w:p>
    <w:tbl>
      <w:tblPr>
        <w:tblStyle w:val="Grigliatabella"/>
        <w:tblW w:w="0" w:type="auto"/>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none" w:sz="0" w:space="0" w:color="auto"/>
        </w:tblBorders>
        <w:tblLook w:val="04A0" w:firstRow="1" w:lastRow="0" w:firstColumn="1" w:lastColumn="0" w:noHBand="0" w:noVBand="1"/>
      </w:tblPr>
      <w:tblGrid>
        <w:gridCol w:w="484"/>
        <w:gridCol w:w="9145"/>
      </w:tblGrid>
      <w:tr w:rsidR="00FE64D4" w:rsidRPr="00A165B0" w14:paraId="767A82BB" w14:textId="77777777" w:rsidTr="00FE64D4">
        <w:trPr>
          <w:trHeight w:val="137"/>
        </w:trPr>
        <w:tc>
          <w:tcPr>
            <w:tcW w:w="484" w:type="dxa"/>
            <w:tcBorders>
              <w:top w:val="single" w:sz="4" w:space="0" w:color="92D050"/>
              <w:bottom w:val="single" w:sz="4" w:space="0" w:color="92D050"/>
            </w:tcBorders>
          </w:tcPr>
          <w:p w14:paraId="608D3EBD" w14:textId="20F8883D" w:rsidR="00050233" w:rsidRPr="00A165B0" w:rsidRDefault="00050233" w:rsidP="000F7FE4">
            <w:pPr>
              <w:rPr>
                <w:rFonts w:cstheme="minorHAnsi"/>
                <w:color w:val="auto"/>
              </w:rPr>
            </w:pPr>
          </w:p>
        </w:tc>
        <w:tc>
          <w:tcPr>
            <w:tcW w:w="9145" w:type="dxa"/>
            <w:tcBorders>
              <w:top w:val="single" w:sz="4" w:space="0" w:color="92D050"/>
              <w:bottom w:val="single" w:sz="4" w:space="0" w:color="92D050"/>
            </w:tcBorders>
          </w:tcPr>
          <w:p w14:paraId="0AF09210" w14:textId="2D12D9AE" w:rsidR="00E508F7" w:rsidRPr="00A165B0" w:rsidRDefault="00043057" w:rsidP="00E508F7">
            <w:pPr>
              <w:jc w:val="both"/>
              <w:rPr>
                <w:rFonts w:cstheme="minorHAnsi"/>
                <w:color w:val="auto"/>
              </w:rPr>
            </w:pPr>
            <w:sdt>
              <w:sdtPr>
                <w:rPr>
                  <w:rFonts w:cstheme="minorHAnsi"/>
                  <w:color w:val="auto"/>
                </w:rPr>
                <w:id w:val="-836459906"/>
                <w14:checkbox>
                  <w14:checked w14:val="0"/>
                  <w14:checkedState w14:val="2612" w14:font="MS Gothic"/>
                  <w14:uncheckedState w14:val="2610" w14:font="MS Gothic"/>
                </w14:checkbox>
              </w:sdtPr>
              <w:sdtEndPr/>
              <w:sdtContent>
                <w:r w:rsidR="00E508F7" w:rsidRPr="00A165B0">
                  <w:rPr>
                    <w:rFonts w:ascii="Segoe UI Symbol" w:eastAsia="MS Gothic" w:hAnsi="Segoe UI Symbol" w:cs="Segoe UI Symbol"/>
                    <w:color w:val="auto"/>
                  </w:rPr>
                  <w:t>☐</w:t>
                </w:r>
              </w:sdtContent>
            </w:sdt>
            <w:r w:rsidR="00D9787D" w:rsidRPr="00A165B0">
              <w:rPr>
                <w:rFonts w:cstheme="minorHAnsi"/>
                <w:color w:val="auto"/>
              </w:rPr>
              <w:t xml:space="preserve"> </w:t>
            </w:r>
            <w:r w:rsidR="00E508F7" w:rsidRPr="00A165B0">
              <w:rPr>
                <w:rFonts w:cstheme="minorHAnsi"/>
                <w:color w:val="auto"/>
              </w:rPr>
              <w:t>Allegato I</w:t>
            </w:r>
            <w:r w:rsidR="00C847E6" w:rsidRPr="00A165B0">
              <w:rPr>
                <w:rFonts w:cstheme="minorHAnsi"/>
                <w:color w:val="auto"/>
              </w:rPr>
              <w:t>I</w:t>
            </w:r>
            <w:r w:rsidR="00E508F7" w:rsidRPr="00A165B0">
              <w:rPr>
                <w:rFonts w:cstheme="minorHAnsi"/>
                <w:color w:val="auto"/>
              </w:rPr>
              <w:t xml:space="preserve"> a) “Piano economico di dettaglio”;</w:t>
            </w:r>
          </w:p>
          <w:p w14:paraId="55288C49" w14:textId="6826A19C" w:rsidR="00E508F7" w:rsidRPr="00A165B0" w:rsidRDefault="00043057" w:rsidP="00E508F7">
            <w:pPr>
              <w:jc w:val="both"/>
              <w:rPr>
                <w:rFonts w:cstheme="minorHAnsi"/>
                <w:color w:val="auto"/>
              </w:rPr>
            </w:pPr>
            <w:sdt>
              <w:sdtPr>
                <w:rPr>
                  <w:rFonts w:cstheme="minorHAnsi"/>
                  <w:color w:val="auto"/>
                </w:rPr>
                <w:id w:val="446819972"/>
                <w14:checkbox>
                  <w14:checked w14:val="0"/>
                  <w14:checkedState w14:val="2612" w14:font="MS Gothic"/>
                  <w14:uncheckedState w14:val="2610" w14:font="MS Gothic"/>
                </w14:checkbox>
              </w:sdtPr>
              <w:sdtEndPr/>
              <w:sdtContent>
                <w:r w:rsidR="00E508F7" w:rsidRPr="00A165B0">
                  <w:rPr>
                    <w:rFonts w:ascii="Segoe UI Symbol" w:eastAsia="MS Gothic" w:hAnsi="Segoe UI Symbol" w:cs="Segoe UI Symbol"/>
                    <w:color w:val="auto"/>
                  </w:rPr>
                  <w:t>☐</w:t>
                </w:r>
              </w:sdtContent>
            </w:sdt>
            <w:r w:rsidR="00D9787D" w:rsidRPr="00A165B0">
              <w:rPr>
                <w:rFonts w:cstheme="minorHAnsi"/>
                <w:color w:val="auto"/>
              </w:rPr>
              <w:t xml:space="preserve"> </w:t>
            </w:r>
            <w:r w:rsidR="00E508F7" w:rsidRPr="00A165B0">
              <w:rPr>
                <w:rFonts w:cstheme="minorHAnsi"/>
                <w:color w:val="auto"/>
              </w:rPr>
              <w:t>Allegato I</w:t>
            </w:r>
            <w:r w:rsidR="00C847E6" w:rsidRPr="00A165B0">
              <w:rPr>
                <w:rFonts w:cstheme="minorHAnsi"/>
                <w:color w:val="auto"/>
              </w:rPr>
              <w:t>I</w:t>
            </w:r>
            <w:r w:rsidR="00E508F7" w:rsidRPr="00A165B0">
              <w:rPr>
                <w:rFonts w:cstheme="minorHAnsi"/>
                <w:color w:val="auto"/>
              </w:rPr>
              <w:t xml:space="preserve"> b) “Piano economico generale”</w:t>
            </w:r>
          </w:p>
          <w:p w14:paraId="6DDE2372" w14:textId="19D6FFF9" w:rsidR="00050233" w:rsidRPr="00A165B0" w:rsidRDefault="00043057" w:rsidP="000F7FE4">
            <w:pPr>
              <w:jc w:val="both"/>
              <w:rPr>
                <w:rFonts w:cstheme="minorHAnsi"/>
                <w:color w:val="auto"/>
              </w:rPr>
            </w:pPr>
            <w:sdt>
              <w:sdtPr>
                <w:rPr>
                  <w:rFonts w:cstheme="minorHAnsi"/>
                  <w:color w:val="auto"/>
                </w:rPr>
                <w:id w:val="-940751029"/>
                <w14:checkbox>
                  <w14:checked w14:val="0"/>
                  <w14:checkedState w14:val="2612" w14:font="MS Gothic"/>
                  <w14:uncheckedState w14:val="2610" w14:font="MS Gothic"/>
                </w14:checkbox>
              </w:sdtPr>
              <w:sdtEndPr/>
              <w:sdtContent>
                <w:r w:rsidR="00E508F7" w:rsidRPr="00A165B0">
                  <w:rPr>
                    <w:rFonts w:ascii="Segoe UI Symbol" w:eastAsia="MS Gothic" w:hAnsi="Segoe UI Symbol" w:cs="Segoe UI Symbol"/>
                    <w:color w:val="auto"/>
                  </w:rPr>
                  <w:t>☐</w:t>
                </w:r>
              </w:sdtContent>
            </w:sdt>
            <w:r w:rsidR="00D9787D" w:rsidRPr="00A165B0">
              <w:rPr>
                <w:rFonts w:cstheme="minorHAnsi"/>
                <w:color w:val="auto"/>
              </w:rPr>
              <w:t xml:space="preserve"> </w:t>
            </w:r>
            <w:r w:rsidR="00050233" w:rsidRPr="00A165B0">
              <w:rPr>
                <w:rFonts w:cstheme="minorHAnsi"/>
                <w:color w:val="auto"/>
              </w:rPr>
              <w:t>Allegato I</w:t>
            </w:r>
            <w:r w:rsidR="00C847E6" w:rsidRPr="00A165B0">
              <w:rPr>
                <w:rFonts w:cstheme="minorHAnsi"/>
                <w:color w:val="auto"/>
              </w:rPr>
              <w:t>I</w:t>
            </w:r>
            <w:r w:rsidR="00050233" w:rsidRPr="00A165B0">
              <w:rPr>
                <w:rFonts w:cstheme="minorHAnsi"/>
                <w:color w:val="auto"/>
              </w:rPr>
              <w:t>I “</w:t>
            </w:r>
            <w:r w:rsidR="001035DE" w:rsidRPr="00A165B0">
              <w:rPr>
                <w:rFonts w:cstheme="minorHAnsi"/>
                <w:color w:val="auto"/>
              </w:rPr>
              <w:t>Scheda tecnica dell’intervento</w:t>
            </w:r>
            <w:r w:rsidR="00050233" w:rsidRPr="00A165B0">
              <w:rPr>
                <w:rFonts w:cstheme="minorHAnsi"/>
                <w:color w:val="auto"/>
              </w:rPr>
              <w:t>”</w:t>
            </w:r>
          </w:p>
          <w:p w14:paraId="7E02B5AF" w14:textId="4735B34A" w:rsidR="00050233" w:rsidRPr="00A165B0" w:rsidRDefault="00043057" w:rsidP="003D61AB">
            <w:pPr>
              <w:jc w:val="both"/>
              <w:rPr>
                <w:rFonts w:cstheme="minorHAnsi"/>
                <w:color w:val="auto"/>
              </w:rPr>
            </w:pPr>
            <w:sdt>
              <w:sdtPr>
                <w:rPr>
                  <w:rFonts w:cstheme="minorHAnsi"/>
                  <w:color w:val="auto"/>
                </w:rPr>
                <w:id w:val="-342780530"/>
                <w14:checkbox>
                  <w14:checked w14:val="0"/>
                  <w14:checkedState w14:val="2612" w14:font="MS Gothic"/>
                  <w14:uncheckedState w14:val="2610" w14:font="MS Gothic"/>
                </w14:checkbox>
              </w:sdtPr>
              <w:sdtEndPr/>
              <w:sdtContent>
                <w:r w:rsidR="00050233" w:rsidRPr="00A165B0">
                  <w:rPr>
                    <w:rFonts w:ascii="Segoe UI Symbol" w:hAnsi="Segoe UI Symbol" w:cs="Segoe UI Symbol"/>
                    <w:color w:val="auto"/>
                  </w:rPr>
                  <w:t>☐</w:t>
                </w:r>
              </w:sdtContent>
            </w:sdt>
            <w:r w:rsidR="00D9787D" w:rsidRPr="00A165B0">
              <w:rPr>
                <w:rFonts w:cstheme="minorHAnsi"/>
                <w:color w:val="auto"/>
              </w:rPr>
              <w:t xml:space="preserve">  </w:t>
            </w:r>
            <w:r w:rsidR="00C847E6" w:rsidRPr="00A165B0">
              <w:rPr>
                <w:rFonts w:cstheme="minorHAnsi"/>
                <w:color w:val="auto"/>
              </w:rPr>
              <w:t>Allegato IV</w:t>
            </w:r>
            <w:r w:rsidR="00050233" w:rsidRPr="00A165B0">
              <w:rPr>
                <w:rFonts w:cstheme="minorHAnsi"/>
                <w:color w:val="auto"/>
              </w:rPr>
              <w:t xml:space="preserve"> “</w:t>
            </w:r>
            <w:r w:rsidR="003D61AB" w:rsidRPr="00A165B0">
              <w:rPr>
                <w:rFonts w:cstheme="minorHAnsi"/>
                <w:color w:val="auto"/>
              </w:rPr>
              <w:t>Dichiarazione Aiuti di stato in esenzione ai sensi del Reg. (UE) n. 651/2014</w:t>
            </w:r>
            <w:r w:rsidR="00050233" w:rsidRPr="00A165B0">
              <w:rPr>
                <w:rFonts w:cstheme="minorHAnsi"/>
                <w:color w:val="auto"/>
              </w:rPr>
              <w:t>”</w:t>
            </w:r>
          </w:p>
          <w:p w14:paraId="490102B8" w14:textId="722BF7DE" w:rsidR="00050233" w:rsidRPr="00A165B0" w:rsidRDefault="00043057" w:rsidP="000F7FE4">
            <w:pPr>
              <w:jc w:val="both"/>
              <w:rPr>
                <w:rFonts w:cstheme="minorHAnsi"/>
                <w:color w:val="auto"/>
              </w:rPr>
            </w:pPr>
            <w:sdt>
              <w:sdtPr>
                <w:rPr>
                  <w:rFonts w:cstheme="minorHAnsi"/>
                  <w:color w:val="auto"/>
                </w:rPr>
                <w:id w:val="-530188639"/>
                <w14:checkbox>
                  <w14:checked w14:val="0"/>
                  <w14:checkedState w14:val="2612" w14:font="MS Gothic"/>
                  <w14:uncheckedState w14:val="2610" w14:font="MS Gothic"/>
                </w14:checkbox>
              </w:sdtPr>
              <w:sdtEndPr/>
              <w:sdtContent>
                <w:r w:rsidR="003D61AB" w:rsidRPr="00A165B0">
                  <w:rPr>
                    <w:rFonts w:ascii="Segoe UI Symbol" w:eastAsia="MS Gothic" w:hAnsi="Segoe UI Symbol" w:cs="Segoe UI Symbol"/>
                    <w:color w:val="auto"/>
                  </w:rPr>
                  <w:t>☐</w:t>
                </w:r>
              </w:sdtContent>
            </w:sdt>
            <w:r w:rsidR="00D9787D" w:rsidRPr="00A165B0">
              <w:rPr>
                <w:rFonts w:cstheme="minorHAnsi"/>
                <w:color w:val="auto"/>
              </w:rPr>
              <w:t xml:space="preserve">  </w:t>
            </w:r>
            <w:r w:rsidR="00050233" w:rsidRPr="00A165B0">
              <w:rPr>
                <w:rFonts w:cstheme="minorHAnsi"/>
                <w:color w:val="auto"/>
              </w:rPr>
              <w:t xml:space="preserve">Preventivi dettagliati per le spese di cui alle tipologie dell’Art. </w:t>
            </w:r>
            <w:r w:rsidR="003D61AB" w:rsidRPr="00A165B0">
              <w:rPr>
                <w:rFonts w:cstheme="minorHAnsi"/>
                <w:color w:val="auto"/>
              </w:rPr>
              <w:t>8</w:t>
            </w:r>
            <w:r w:rsidR="00050233" w:rsidRPr="00A165B0">
              <w:rPr>
                <w:rFonts w:cstheme="minorHAnsi"/>
                <w:color w:val="auto"/>
              </w:rPr>
              <w:t xml:space="preserve"> dell’Avviso pubblico</w:t>
            </w:r>
            <w:r w:rsidR="003D61AB" w:rsidRPr="00A165B0">
              <w:rPr>
                <w:rFonts w:cstheme="minorHAnsi"/>
                <w:color w:val="auto"/>
              </w:rPr>
              <w:t>;</w:t>
            </w:r>
          </w:p>
          <w:p w14:paraId="2B7E36F3" w14:textId="47690EE2" w:rsidR="003D61AB" w:rsidRPr="00A165B0" w:rsidRDefault="00043057" w:rsidP="00D9787D">
            <w:pPr>
              <w:ind w:left="408" w:hanging="408"/>
              <w:jc w:val="both"/>
              <w:rPr>
                <w:rFonts w:cstheme="minorHAnsi"/>
                <w:color w:val="auto"/>
              </w:rPr>
            </w:pPr>
            <w:sdt>
              <w:sdtPr>
                <w:rPr>
                  <w:rFonts w:cstheme="minorHAnsi"/>
                  <w:color w:val="auto"/>
                </w:rPr>
                <w:id w:val="-325365574"/>
                <w14:checkbox>
                  <w14:checked w14:val="0"/>
                  <w14:checkedState w14:val="2612" w14:font="MS Gothic"/>
                  <w14:uncheckedState w14:val="2610" w14:font="MS Gothic"/>
                </w14:checkbox>
              </w:sdtPr>
              <w:sdtEndPr/>
              <w:sdtContent>
                <w:r w:rsidR="003D61AB" w:rsidRPr="00A165B0">
                  <w:rPr>
                    <w:rFonts w:ascii="Segoe UI Symbol" w:eastAsia="MS Gothic" w:hAnsi="Segoe UI Symbol" w:cs="Segoe UI Symbol"/>
                    <w:color w:val="auto"/>
                  </w:rPr>
                  <w:t>☐</w:t>
                </w:r>
              </w:sdtContent>
            </w:sdt>
            <w:r w:rsidR="00D9787D" w:rsidRPr="00A165B0">
              <w:rPr>
                <w:rFonts w:cstheme="minorHAnsi"/>
                <w:color w:val="auto"/>
              </w:rPr>
              <w:t xml:space="preserve"> </w:t>
            </w:r>
            <w:r w:rsidR="003D61AB" w:rsidRPr="00A165B0">
              <w:rPr>
                <w:rFonts w:cstheme="minorHAnsi"/>
                <w:color w:val="auto"/>
              </w:rPr>
              <w:t>Computi metrici estimativi per le opere edili</w:t>
            </w:r>
            <w:r w:rsidR="002A11A5" w:rsidRPr="00A165B0">
              <w:rPr>
                <w:rFonts w:cstheme="minorHAnsi"/>
                <w:color w:val="auto"/>
              </w:rPr>
              <w:t xml:space="preserve"> ed impiantistiche</w:t>
            </w:r>
            <w:r w:rsidR="003D61AB" w:rsidRPr="00A165B0">
              <w:rPr>
                <w:rFonts w:cstheme="minorHAnsi"/>
                <w:color w:val="auto"/>
              </w:rPr>
              <w:t xml:space="preserve"> di cui alle tipologie dell’Art. 8 dell’Avviso pubblico;</w:t>
            </w:r>
          </w:p>
          <w:p w14:paraId="590238DF" w14:textId="3CD175E9" w:rsidR="00050233" w:rsidRPr="00A165B0" w:rsidRDefault="00043057" w:rsidP="00D9787D">
            <w:pPr>
              <w:ind w:left="408" w:hanging="408"/>
              <w:jc w:val="both"/>
              <w:rPr>
                <w:rFonts w:cstheme="minorHAnsi"/>
                <w:color w:val="auto"/>
              </w:rPr>
            </w:pPr>
            <w:sdt>
              <w:sdtPr>
                <w:rPr>
                  <w:rFonts w:cstheme="minorHAnsi"/>
                  <w:color w:val="auto"/>
                </w:rPr>
                <w:id w:val="-1234694759"/>
                <w14:checkbox>
                  <w14:checked w14:val="0"/>
                  <w14:checkedState w14:val="2612" w14:font="MS Gothic"/>
                  <w14:uncheckedState w14:val="2610" w14:font="MS Gothic"/>
                </w14:checkbox>
              </w:sdtPr>
              <w:sdtEndPr/>
              <w:sdtContent>
                <w:r w:rsidR="00050233" w:rsidRPr="00A165B0">
                  <w:rPr>
                    <w:rFonts w:ascii="Segoe UI Symbol" w:eastAsia="MS Gothic" w:hAnsi="Segoe UI Symbol" w:cs="Segoe UI Symbol"/>
                    <w:color w:val="auto"/>
                  </w:rPr>
                  <w:t>☐</w:t>
                </w:r>
              </w:sdtContent>
            </w:sdt>
            <w:r w:rsidR="00D9787D" w:rsidRPr="00A165B0">
              <w:rPr>
                <w:rFonts w:cstheme="minorHAnsi"/>
                <w:color w:val="auto"/>
              </w:rPr>
              <w:t xml:space="preserve">   </w:t>
            </w:r>
            <w:r w:rsidR="00050233" w:rsidRPr="00A165B0">
              <w:rPr>
                <w:rFonts w:cstheme="minorHAnsi"/>
                <w:color w:val="auto"/>
              </w:rPr>
              <w:t xml:space="preserve">Fotocopia di un documento </w:t>
            </w:r>
            <w:r w:rsidR="00747C6B" w:rsidRPr="00A165B0">
              <w:rPr>
                <w:rFonts w:cstheme="minorHAnsi"/>
                <w:color w:val="auto"/>
              </w:rPr>
              <w:t xml:space="preserve">di </w:t>
            </w:r>
            <w:r w:rsidR="00A63395" w:rsidRPr="00A165B0">
              <w:rPr>
                <w:rFonts w:cstheme="minorHAnsi"/>
                <w:color w:val="auto"/>
              </w:rPr>
              <w:t>identità</w:t>
            </w:r>
            <w:r w:rsidR="00050233" w:rsidRPr="00A165B0">
              <w:rPr>
                <w:rFonts w:cstheme="minorHAnsi"/>
                <w:color w:val="auto"/>
              </w:rPr>
              <w:t xml:space="preserve"> in corso di validità del legale rappresentante;</w:t>
            </w:r>
          </w:p>
          <w:p w14:paraId="7360626E" w14:textId="4AA53A9E" w:rsidR="003D61AB" w:rsidRPr="00A165B0" w:rsidRDefault="00043057" w:rsidP="003D61AB">
            <w:pPr>
              <w:jc w:val="both"/>
              <w:rPr>
                <w:rFonts w:cstheme="minorHAnsi"/>
                <w:color w:val="auto"/>
              </w:rPr>
            </w:pPr>
            <w:sdt>
              <w:sdtPr>
                <w:rPr>
                  <w:rFonts w:cstheme="minorHAnsi"/>
                  <w:color w:val="auto"/>
                </w:rPr>
                <w:id w:val="292406574"/>
                <w14:checkbox>
                  <w14:checked w14:val="0"/>
                  <w14:checkedState w14:val="2612" w14:font="MS Gothic"/>
                  <w14:uncheckedState w14:val="2610" w14:font="MS Gothic"/>
                </w14:checkbox>
              </w:sdtPr>
              <w:sdtEndPr/>
              <w:sdtContent>
                <w:r w:rsidR="003D61AB" w:rsidRPr="00A165B0">
                  <w:rPr>
                    <w:rFonts w:ascii="Segoe UI Symbol" w:eastAsia="MS Gothic" w:hAnsi="Segoe UI Symbol" w:cs="Segoe UI Symbol"/>
                    <w:color w:val="auto"/>
                  </w:rPr>
                  <w:t>☐</w:t>
                </w:r>
              </w:sdtContent>
            </w:sdt>
            <w:r w:rsidR="00D9787D" w:rsidRPr="00A165B0">
              <w:rPr>
                <w:rFonts w:cstheme="minorHAnsi"/>
                <w:color w:val="auto"/>
              </w:rPr>
              <w:t xml:space="preserve">  </w:t>
            </w:r>
            <w:r w:rsidR="003D61AB" w:rsidRPr="00A165B0">
              <w:rPr>
                <w:rFonts w:cstheme="minorHAnsi"/>
                <w:color w:val="auto"/>
              </w:rPr>
              <w:t xml:space="preserve">Fotocopia di un documento </w:t>
            </w:r>
            <w:r w:rsidR="00A63395" w:rsidRPr="00A165B0">
              <w:rPr>
                <w:rFonts w:cstheme="minorHAnsi"/>
                <w:color w:val="auto"/>
              </w:rPr>
              <w:t xml:space="preserve">di identità </w:t>
            </w:r>
            <w:r w:rsidR="003D61AB" w:rsidRPr="00A165B0">
              <w:rPr>
                <w:rFonts w:cstheme="minorHAnsi"/>
                <w:color w:val="auto"/>
              </w:rPr>
              <w:t>del firmatario della “Scheda tecnica dell’intervento”;</w:t>
            </w:r>
          </w:p>
          <w:p w14:paraId="454C997B" w14:textId="3FC6AA79" w:rsidR="00050233" w:rsidRPr="00A165B0" w:rsidRDefault="00043057" w:rsidP="000F7FE4">
            <w:pPr>
              <w:jc w:val="both"/>
              <w:rPr>
                <w:rFonts w:cstheme="minorHAnsi"/>
                <w:color w:val="auto"/>
              </w:rPr>
            </w:pPr>
            <w:sdt>
              <w:sdtPr>
                <w:rPr>
                  <w:rFonts w:cstheme="minorHAnsi"/>
                  <w:color w:val="auto"/>
                </w:rPr>
                <w:id w:val="-1112120439"/>
                <w14:checkbox>
                  <w14:checked w14:val="0"/>
                  <w14:checkedState w14:val="2612" w14:font="MS Gothic"/>
                  <w14:uncheckedState w14:val="2610" w14:font="MS Gothic"/>
                </w14:checkbox>
              </w:sdtPr>
              <w:sdtEndPr/>
              <w:sdtContent>
                <w:r w:rsidR="00050233" w:rsidRPr="00A165B0">
                  <w:rPr>
                    <w:rFonts w:ascii="Segoe UI Symbol" w:eastAsia="MS Gothic" w:hAnsi="Segoe UI Symbol" w:cs="Segoe UI Symbol"/>
                    <w:color w:val="auto"/>
                  </w:rPr>
                  <w:t>☐</w:t>
                </w:r>
              </w:sdtContent>
            </w:sdt>
            <w:r w:rsidR="00D9787D" w:rsidRPr="00A165B0">
              <w:rPr>
                <w:rFonts w:cstheme="minorHAnsi"/>
                <w:color w:val="auto"/>
              </w:rPr>
              <w:t xml:space="preserve">   </w:t>
            </w:r>
            <w:r w:rsidR="00050233" w:rsidRPr="00A165B0">
              <w:rPr>
                <w:rFonts w:cstheme="minorHAnsi"/>
                <w:color w:val="auto"/>
              </w:rPr>
              <w:t>Copia dell’originale della procura o dell’atto di delega (</w:t>
            </w:r>
            <w:r w:rsidR="00050233" w:rsidRPr="00A165B0">
              <w:rPr>
                <w:rFonts w:cstheme="minorHAnsi"/>
                <w:i/>
                <w:color w:val="auto"/>
              </w:rPr>
              <w:t>solo nel caso di procura o delega a firmare</w:t>
            </w:r>
            <w:r w:rsidR="00050233" w:rsidRPr="00A165B0">
              <w:rPr>
                <w:rFonts w:cstheme="minorHAnsi"/>
                <w:color w:val="auto"/>
              </w:rPr>
              <w:t>);</w:t>
            </w:r>
          </w:p>
          <w:p w14:paraId="6FD375A6" w14:textId="280EB90C" w:rsidR="00D9787D" w:rsidRPr="00A165B0" w:rsidRDefault="00043057" w:rsidP="00D9787D">
            <w:pPr>
              <w:jc w:val="both"/>
              <w:rPr>
                <w:rFonts w:cstheme="minorHAnsi"/>
                <w:color w:val="FF0000"/>
                <w:sz w:val="20"/>
              </w:rPr>
            </w:pPr>
            <w:sdt>
              <w:sdtPr>
                <w:rPr>
                  <w:rFonts w:cstheme="minorHAnsi"/>
                  <w:color w:val="auto"/>
                </w:rPr>
                <w:id w:val="-842317450"/>
                <w14:checkbox>
                  <w14:checked w14:val="0"/>
                  <w14:checkedState w14:val="2612" w14:font="MS Gothic"/>
                  <w14:uncheckedState w14:val="2610" w14:font="MS Gothic"/>
                </w14:checkbox>
              </w:sdtPr>
              <w:sdtEndPr/>
              <w:sdtContent>
                <w:r w:rsidR="00D9787D" w:rsidRPr="00A165B0">
                  <w:rPr>
                    <w:rFonts w:ascii="Segoe UI Symbol" w:eastAsia="MS Gothic" w:hAnsi="Segoe UI Symbol" w:cs="Segoe UI Symbol"/>
                    <w:color w:val="auto"/>
                  </w:rPr>
                  <w:t>☐</w:t>
                </w:r>
              </w:sdtContent>
            </w:sdt>
            <w:r w:rsidR="00050233" w:rsidRPr="00A165B0">
              <w:rPr>
                <w:rFonts w:cstheme="minorHAnsi"/>
                <w:color w:val="auto"/>
              </w:rPr>
              <w:t xml:space="preserve"> </w:t>
            </w:r>
            <w:r w:rsidR="00D9787D" w:rsidRPr="00A165B0">
              <w:rPr>
                <w:rFonts w:cstheme="minorHAnsi"/>
                <w:color w:val="auto"/>
              </w:rPr>
              <w:t xml:space="preserve">   Altro (</w:t>
            </w:r>
            <w:r w:rsidR="00D9787D" w:rsidRPr="00A165B0">
              <w:rPr>
                <w:rFonts w:cstheme="minorHAnsi"/>
                <w:i/>
                <w:color w:val="FF0000"/>
                <w:sz w:val="20"/>
              </w:rPr>
              <w:t>specificare il tipo di documentazione allegata</w:t>
            </w:r>
            <w:r w:rsidR="00D9787D" w:rsidRPr="00A165B0">
              <w:rPr>
                <w:rFonts w:cstheme="minorHAnsi"/>
                <w:color w:val="FF0000"/>
                <w:sz w:val="20"/>
              </w:rPr>
              <w:t>)</w:t>
            </w:r>
          </w:p>
          <w:p w14:paraId="1D71CC02" w14:textId="77777777" w:rsidR="00D9787D" w:rsidRPr="00A165B0" w:rsidRDefault="00D9787D" w:rsidP="000F7FE4">
            <w:pPr>
              <w:jc w:val="both"/>
              <w:rPr>
                <w:rFonts w:cstheme="minorHAnsi"/>
                <w:color w:val="FF0000"/>
                <w:sz w:val="20"/>
              </w:rPr>
            </w:pPr>
          </w:p>
          <w:p w14:paraId="350E08F6" w14:textId="77777777" w:rsidR="00050233" w:rsidRPr="00A165B0" w:rsidRDefault="00050233" w:rsidP="000F7FE4">
            <w:pPr>
              <w:jc w:val="both"/>
              <w:rPr>
                <w:rFonts w:cstheme="minorHAnsi"/>
                <w:color w:val="auto"/>
              </w:rPr>
            </w:pPr>
          </w:p>
        </w:tc>
      </w:tr>
    </w:tbl>
    <w:p w14:paraId="539F9507" w14:textId="3F999E41" w:rsidR="00050233" w:rsidRPr="00A165B0" w:rsidRDefault="00050233" w:rsidP="00FE64D4">
      <w:pPr>
        <w:pBdr>
          <w:top w:val="single" w:sz="4" w:space="1" w:color="92D050"/>
          <w:bottom w:val="single" w:sz="4" w:space="1" w:color="92D050"/>
        </w:pBdr>
        <w:jc w:val="both"/>
        <w:rPr>
          <w:rFonts w:cstheme="minorHAnsi"/>
          <w:color w:val="auto"/>
          <w:sz w:val="20"/>
        </w:rPr>
      </w:pPr>
      <w:r w:rsidRPr="00A165B0">
        <w:rPr>
          <w:rFonts w:cstheme="minorHAnsi"/>
          <w:color w:val="auto"/>
          <w:sz w:val="20"/>
        </w:rPr>
        <w:lastRenderedPageBreak/>
        <w:t xml:space="preserve">Il sottoscritto, ai sensi del D. </w:t>
      </w:r>
      <w:r w:rsidRPr="00C238DF">
        <w:rPr>
          <w:rFonts w:cstheme="minorHAnsi"/>
          <w:color w:val="auto"/>
          <w:sz w:val="20"/>
        </w:rPr>
        <w:t>Lgs. 196/2003</w:t>
      </w:r>
      <w:r w:rsidR="00C238DF" w:rsidRPr="00C238DF">
        <w:rPr>
          <w:rFonts w:cstheme="minorHAnsi"/>
          <w:color w:val="auto"/>
          <w:sz w:val="20"/>
        </w:rPr>
        <w:t xml:space="preserve"> “Codice in materia di protezione dei dati personali” e </w:t>
      </w:r>
      <w:r w:rsidR="00C238DF">
        <w:rPr>
          <w:rFonts w:cstheme="minorHAnsi"/>
          <w:color w:val="auto"/>
          <w:sz w:val="20"/>
        </w:rPr>
        <w:t>del</w:t>
      </w:r>
      <w:r w:rsidR="00C238DF" w:rsidRPr="00C238DF">
        <w:rPr>
          <w:rFonts w:cstheme="minorHAnsi"/>
          <w:color w:val="auto"/>
          <w:sz w:val="20"/>
        </w:rPr>
        <w:t xml:space="preserve"> Regolamento (UE) 2016/679 "Regolamento Generale sulla Protezione dei dati” </w:t>
      </w:r>
      <w:r w:rsidR="00C238DF" w:rsidRPr="00344DC4">
        <w:rPr>
          <w:rFonts w:cstheme="minorHAnsi"/>
          <w:color w:val="auto"/>
          <w:sz w:val="20"/>
        </w:rPr>
        <w:t>(GDPR),</w:t>
      </w:r>
      <w:r w:rsidRPr="00A165B0">
        <w:rPr>
          <w:rFonts w:cstheme="minorHAnsi"/>
          <w:color w:val="auto"/>
          <w:sz w:val="20"/>
        </w:rPr>
        <w:t xml:space="preserve"> manifesta il consenso a che la Regione Abruzzo proceda al trattamento, anche automatizzato, dei dati personali e sensibili, ivi inclusa la loro eventuale comunicazione/diffusione ai soggetti indicati nella predetta informativa, limitatamente ai fini ivi richiamati.</w:t>
      </w:r>
    </w:p>
    <w:p w14:paraId="1F693471" w14:textId="5F87A593" w:rsidR="00050233" w:rsidRPr="00A165B0" w:rsidRDefault="00050233" w:rsidP="003C0D11">
      <w:pPr>
        <w:tabs>
          <w:tab w:val="left" w:pos="2449"/>
          <w:tab w:val="left" w:pos="3898"/>
          <w:tab w:val="left" w:pos="4801"/>
          <w:tab w:val="left" w:pos="6348"/>
          <w:tab w:val="left" w:pos="7797"/>
          <w:tab w:val="left" w:pos="8700"/>
        </w:tabs>
        <w:spacing w:line="276" w:lineRule="auto"/>
        <w:jc w:val="both"/>
        <w:rPr>
          <w:rFonts w:cstheme="minorHAnsi"/>
          <w:b/>
          <w:bCs/>
          <w:color w:val="auto"/>
          <w:sz w:val="24"/>
        </w:rPr>
      </w:pPr>
    </w:p>
    <w:p w14:paraId="71E7EAD1" w14:textId="77777777" w:rsidR="00F10B57" w:rsidRPr="00A165B0" w:rsidRDefault="00F10B57" w:rsidP="003C0D11">
      <w:pPr>
        <w:tabs>
          <w:tab w:val="left" w:pos="2449"/>
          <w:tab w:val="left" w:pos="3898"/>
          <w:tab w:val="left" w:pos="4801"/>
          <w:tab w:val="left" w:pos="6348"/>
          <w:tab w:val="left" w:pos="7797"/>
          <w:tab w:val="left" w:pos="8700"/>
        </w:tabs>
        <w:spacing w:line="276" w:lineRule="auto"/>
        <w:jc w:val="both"/>
        <w:rPr>
          <w:rFonts w:cstheme="minorHAnsi"/>
          <w:b/>
          <w:bCs/>
          <w:color w:val="auto"/>
          <w:sz w:val="24"/>
        </w:rPr>
      </w:pPr>
    </w:p>
    <w:tbl>
      <w:tblPr>
        <w:tblStyle w:val="Grigliatabella"/>
        <w:tblW w:w="10065" w:type="dxa"/>
        <w:tblBorders>
          <w:top w:val="single" w:sz="2" w:space="0" w:color="92D050"/>
          <w:left w:val="none" w:sz="0" w:space="0" w:color="auto"/>
          <w:bottom w:val="single" w:sz="2" w:space="0" w:color="92D050"/>
          <w:right w:val="none" w:sz="0" w:space="0" w:color="auto"/>
          <w:insideH w:val="single" w:sz="2" w:space="0" w:color="92D050"/>
          <w:insideV w:val="none" w:sz="0" w:space="0" w:color="auto"/>
        </w:tblBorders>
        <w:tblLook w:val="04A0" w:firstRow="1" w:lastRow="0" w:firstColumn="1" w:lastColumn="0" w:noHBand="0" w:noVBand="1"/>
      </w:tblPr>
      <w:tblGrid>
        <w:gridCol w:w="2127"/>
        <w:gridCol w:w="7938"/>
      </w:tblGrid>
      <w:tr w:rsidR="00BA68CA" w:rsidRPr="00A165B0" w14:paraId="37CC0075" w14:textId="77777777" w:rsidTr="00B425F3">
        <w:trPr>
          <w:trHeight w:val="329"/>
        </w:trPr>
        <w:tc>
          <w:tcPr>
            <w:tcW w:w="10065" w:type="dxa"/>
            <w:gridSpan w:val="2"/>
            <w:shd w:val="clear" w:color="auto" w:fill="92D050"/>
          </w:tcPr>
          <w:p w14:paraId="713C77C7" w14:textId="77777777" w:rsidR="00BA68CA" w:rsidRPr="00A165B0" w:rsidRDefault="00BA68CA" w:rsidP="00144CD2">
            <w:pPr>
              <w:jc w:val="center"/>
              <w:rPr>
                <w:rFonts w:cstheme="minorHAnsi"/>
                <w:color w:val="auto"/>
              </w:rPr>
            </w:pPr>
            <w:r w:rsidRPr="00A165B0">
              <w:rPr>
                <w:rFonts w:cstheme="minorHAnsi"/>
                <w:color w:val="auto"/>
              </w:rPr>
              <w:t>Ai sensi dell’art. 38 del D.P.R. n. 445/2000, si allega copia di documento di identità in corso di validità</w:t>
            </w:r>
          </w:p>
        </w:tc>
      </w:tr>
      <w:tr w:rsidR="00BA68CA" w:rsidRPr="00A165B0" w14:paraId="1BC99DB1" w14:textId="77777777" w:rsidTr="00B425F3">
        <w:tc>
          <w:tcPr>
            <w:tcW w:w="2127" w:type="dxa"/>
          </w:tcPr>
          <w:p w14:paraId="283A6963" w14:textId="77777777" w:rsidR="00BA68CA" w:rsidRPr="00A165B0" w:rsidRDefault="00BA68CA" w:rsidP="00144CD2">
            <w:pPr>
              <w:jc w:val="right"/>
              <w:rPr>
                <w:rFonts w:cstheme="minorHAnsi"/>
                <w:color w:val="auto"/>
              </w:rPr>
            </w:pPr>
            <w:r w:rsidRPr="00A165B0">
              <w:rPr>
                <w:rFonts w:cstheme="minorHAnsi"/>
                <w:color w:val="auto"/>
              </w:rPr>
              <w:t>tipo</w:t>
            </w:r>
          </w:p>
        </w:tc>
        <w:tc>
          <w:tcPr>
            <w:tcW w:w="7938" w:type="dxa"/>
          </w:tcPr>
          <w:p w14:paraId="63E9CF7B" w14:textId="4A29B7C2" w:rsidR="00BA68CA" w:rsidRPr="00A165B0" w:rsidRDefault="00BA68CA" w:rsidP="00144CD2">
            <w:pPr>
              <w:rPr>
                <w:rFonts w:cstheme="minorHAnsi"/>
                <w:color w:val="auto"/>
              </w:rPr>
            </w:pPr>
          </w:p>
        </w:tc>
      </w:tr>
      <w:tr w:rsidR="00BA68CA" w:rsidRPr="00A165B0" w14:paraId="40FE31AE" w14:textId="77777777" w:rsidTr="00B425F3">
        <w:trPr>
          <w:trHeight w:hRule="exact" w:val="284"/>
        </w:trPr>
        <w:tc>
          <w:tcPr>
            <w:tcW w:w="2127" w:type="dxa"/>
          </w:tcPr>
          <w:p w14:paraId="20B35A62" w14:textId="77777777" w:rsidR="00BA68CA" w:rsidRPr="00A165B0" w:rsidRDefault="00BA68CA" w:rsidP="00144CD2">
            <w:pPr>
              <w:jc w:val="right"/>
              <w:rPr>
                <w:rFonts w:cstheme="minorHAnsi"/>
                <w:color w:val="auto"/>
                <w:sz w:val="14"/>
                <w:szCs w:val="16"/>
              </w:rPr>
            </w:pPr>
          </w:p>
        </w:tc>
        <w:tc>
          <w:tcPr>
            <w:tcW w:w="7938" w:type="dxa"/>
          </w:tcPr>
          <w:p w14:paraId="1B9F153B" w14:textId="53A7F743" w:rsidR="00BA68CA" w:rsidRPr="00A165B0" w:rsidRDefault="00BA68CA" w:rsidP="00144CD2">
            <w:pPr>
              <w:rPr>
                <w:rFonts w:cstheme="minorHAnsi"/>
                <w:color w:val="FF0000"/>
                <w:sz w:val="20"/>
              </w:rPr>
            </w:pPr>
            <w:r w:rsidRPr="00A165B0">
              <w:rPr>
                <w:rFonts w:cstheme="minorHAnsi"/>
                <w:color w:val="FF0000"/>
                <w:sz w:val="20"/>
              </w:rPr>
              <w:t xml:space="preserve">Tipo di documento di identità </w:t>
            </w:r>
            <w:r w:rsidR="002E4CEB" w:rsidRPr="00A165B0">
              <w:rPr>
                <w:rFonts w:cstheme="minorHAnsi"/>
                <w:color w:val="FF0000"/>
                <w:sz w:val="20"/>
              </w:rPr>
              <w:t>in corso di validità</w:t>
            </w:r>
            <w:r w:rsidRPr="00A165B0">
              <w:rPr>
                <w:rFonts w:cstheme="minorHAnsi"/>
                <w:color w:val="FF0000"/>
                <w:sz w:val="20"/>
              </w:rPr>
              <w:t xml:space="preserve"> – Es. Carta di Identità</w:t>
            </w:r>
          </w:p>
        </w:tc>
      </w:tr>
      <w:tr w:rsidR="00BA68CA" w:rsidRPr="00A165B0" w14:paraId="48713EEA" w14:textId="77777777" w:rsidTr="00B425F3">
        <w:tc>
          <w:tcPr>
            <w:tcW w:w="2127" w:type="dxa"/>
          </w:tcPr>
          <w:p w14:paraId="72C4B15B" w14:textId="77777777" w:rsidR="00BA68CA" w:rsidRPr="00A165B0" w:rsidRDefault="00BA68CA" w:rsidP="00144CD2">
            <w:pPr>
              <w:jc w:val="right"/>
              <w:rPr>
                <w:rFonts w:cstheme="minorHAnsi"/>
                <w:color w:val="auto"/>
              </w:rPr>
            </w:pPr>
            <w:r w:rsidRPr="00A165B0">
              <w:rPr>
                <w:rFonts w:cstheme="minorHAnsi"/>
                <w:color w:val="auto"/>
              </w:rPr>
              <w:t>n.</w:t>
            </w:r>
          </w:p>
        </w:tc>
        <w:tc>
          <w:tcPr>
            <w:tcW w:w="7938" w:type="dxa"/>
          </w:tcPr>
          <w:p w14:paraId="7ED4E565" w14:textId="528B3C1C" w:rsidR="00BA68CA" w:rsidRPr="00A165B0" w:rsidRDefault="00BA68CA" w:rsidP="00144CD2">
            <w:pPr>
              <w:rPr>
                <w:rFonts w:cstheme="minorHAnsi"/>
                <w:color w:val="auto"/>
                <w:sz w:val="20"/>
              </w:rPr>
            </w:pPr>
          </w:p>
        </w:tc>
      </w:tr>
      <w:tr w:rsidR="00BA68CA" w:rsidRPr="00A165B0" w14:paraId="7E7C782F" w14:textId="77777777" w:rsidTr="00B425F3">
        <w:trPr>
          <w:trHeight w:hRule="exact" w:val="284"/>
        </w:trPr>
        <w:tc>
          <w:tcPr>
            <w:tcW w:w="2127" w:type="dxa"/>
          </w:tcPr>
          <w:p w14:paraId="3B876E26" w14:textId="77777777" w:rsidR="00BA68CA" w:rsidRPr="00A165B0" w:rsidRDefault="00BA68CA" w:rsidP="00144CD2">
            <w:pPr>
              <w:jc w:val="right"/>
              <w:rPr>
                <w:rFonts w:cstheme="minorHAnsi"/>
                <w:color w:val="auto"/>
                <w:sz w:val="14"/>
                <w:szCs w:val="16"/>
              </w:rPr>
            </w:pPr>
          </w:p>
        </w:tc>
        <w:tc>
          <w:tcPr>
            <w:tcW w:w="7938" w:type="dxa"/>
          </w:tcPr>
          <w:p w14:paraId="55998B29" w14:textId="77777777" w:rsidR="00BA68CA" w:rsidRPr="00A165B0" w:rsidRDefault="00BA68CA" w:rsidP="00144CD2">
            <w:pPr>
              <w:rPr>
                <w:rFonts w:cstheme="minorHAnsi"/>
                <w:color w:val="FF0000"/>
                <w:sz w:val="20"/>
              </w:rPr>
            </w:pPr>
            <w:r w:rsidRPr="00A165B0">
              <w:rPr>
                <w:rFonts w:cstheme="minorHAnsi"/>
                <w:color w:val="FF0000"/>
                <w:sz w:val="20"/>
              </w:rPr>
              <w:t>Numero del documento di identità indicato</w:t>
            </w:r>
          </w:p>
        </w:tc>
      </w:tr>
      <w:tr w:rsidR="00BA68CA" w:rsidRPr="00A165B0" w14:paraId="0EBB6145" w14:textId="77777777" w:rsidTr="00B425F3">
        <w:tc>
          <w:tcPr>
            <w:tcW w:w="2127" w:type="dxa"/>
          </w:tcPr>
          <w:p w14:paraId="081BB08B" w14:textId="77777777" w:rsidR="00BA68CA" w:rsidRPr="00A165B0" w:rsidRDefault="00BA68CA" w:rsidP="00144CD2">
            <w:pPr>
              <w:jc w:val="right"/>
              <w:rPr>
                <w:rFonts w:cstheme="minorHAnsi"/>
                <w:color w:val="auto"/>
              </w:rPr>
            </w:pPr>
            <w:r w:rsidRPr="00A165B0">
              <w:rPr>
                <w:rFonts w:cstheme="minorHAnsi"/>
                <w:color w:val="auto"/>
              </w:rPr>
              <w:t>rilasciato da</w:t>
            </w:r>
          </w:p>
        </w:tc>
        <w:tc>
          <w:tcPr>
            <w:tcW w:w="7938" w:type="dxa"/>
          </w:tcPr>
          <w:p w14:paraId="29507593" w14:textId="625EE8FA" w:rsidR="00BA68CA" w:rsidRPr="00A165B0" w:rsidRDefault="00BA68CA" w:rsidP="00144CD2">
            <w:pPr>
              <w:rPr>
                <w:rFonts w:cstheme="minorHAnsi"/>
                <w:color w:val="auto"/>
                <w:sz w:val="20"/>
              </w:rPr>
            </w:pPr>
          </w:p>
        </w:tc>
      </w:tr>
      <w:tr w:rsidR="00BA68CA" w:rsidRPr="00A165B0" w14:paraId="3AD0842D" w14:textId="77777777" w:rsidTr="00B425F3">
        <w:trPr>
          <w:trHeight w:hRule="exact" w:val="284"/>
        </w:trPr>
        <w:tc>
          <w:tcPr>
            <w:tcW w:w="2127" w:type="dxa"/>
          </w:tcPr>
          <w:p w14:paraId="458F57E0" w14:textId="77777777" w:rsidR="00BA68CA" w:rsidRPr="00A165B0" w:rsidRDefault="00BA68CA" w:rsidP="00144CD2">
            <w:pPr>
              <w:jc w:val="right"/>
              <w:rPr>
                <w:rFonts w:cstheme="minorHAnsi"/>
                <w:color w:val="auto"/>
                <w:sz w:val="14"/>
                <w:szCs w:val="16"/>
              </w:rPr>
            </w:pPr>
          </w:p>
        </w:tc>
        <w:tc>
          <w:tcPr>
            <w:tcW w:w="7938" w:type="dxa"/>
          </w:tcPr>
          <w:p w14:paraId="272B14FA" w14:textId="77777777" w:rsidR="00BA68CA" w:rsidRPr="00A165B0" w:rsidRDefault="00BA68CA" w:rsidP="00144CD2">
            <w:pPr>
              <w:rPr>
                <w:rFonts w:cstheme="minorHAnsi"/>
                <w:color w:val="auto"/>
                <w:sz w:val="20"/>
              </w:rPr>
            </w:pPr>
            <w:r w:rsidRPr="00A165B0">
              <w:rPr>
                <w:rFonts w:cstheme="minorHAnsi"/>
                <w:color w:val="FF0000"/>
                <w:sz w:val="20"/>
              </w:rPr>
              <w:t>Ente che ha rilasciato il documento di identità indicato</w:t>
            </w:r>
          </w:p>
        </w:tc>
      </w:tr>
      <w:tr w:rsidR="00BA68CA" w:rsidRPr="00A165B0" w14:paraId="0E1A3E5F" w14:textId="77777777" w:rsidTr="00B425F3">
        <w:tc>
          <w:tcPr>
            <w:tcW w:w="2127" w:type="dxa"/>
          </w:tcPr>
          <w:p w14:paraId="6C6B8584" w14:textId="3CFB7641" w:rsidR="00BA68CA" w:rsidRPr="00A165B0" w:rsidRDefault="00BA68CA" w:rsidP="00144CD2">
            <w:pPr>
              <w:jc w:val="right"/>
              <w:rPr>
                <w:rFonts w:cstheme="minorHAnsi"/>
                <w:color w:val="auto"/>
              </w:rPr>
            </w:pPr>
            <w:r w:rsidRPr="00A165B0">
              <w:rPr>
                <w:rFonts w:cstheme="minorHAnsi"/>
                <w:color w:val="auto"/>
              </w:rPr>
              <w:t>con scadenza il</w:t>
            </w:r>
          </w:p>
        </w:tc>
        <w:tc>
          <w:tcPr>
            <w:tcW w:w="7938" w:type="dxa"/>
          </w:tcPr>
          <w:p w14:paraId="73EE0A9E" w14:textId="728F3CAB" w:rsidR="00BA68CA" w:rsidRPr="00A165B0" w:rsidRDefault="00BA68CA" w:rsidP="00144CD2">
            <w:pPr>
              <w:rPr>
                <w:rFonts w:cstheme="minorHAnsi"/>
                <w:color w:val="auto"/>
                <w:sz w:val="20"/>
              </w:rPr>
            </w:pPr>
            <w:r w:rsidRPr="00A165B0">
              <w:rPr>
                <w:rFonts w:cstheme="minorHAnsi"/>
                <w:color w:val="auto"/>
              </w:rPr>
              <w:t>_ _ /_ _ /_ _ _</w:t>
            </w:r>
            <w:r w:rsidR="00D00EA5" w:rsidRPr="00A165B0">
              <w:rPr>
                <w:rFonts w:cstheme="minorHAnsi"/>
                <w:color w:val="auto"/>
              </w:rPr>
              <w:t xml:space="preserve"> </w:t>
            </w:r>
            <w:r w:rsidRPr="00A165B0">
              <w:rPr>
                <w:rFonts w:cstheme="minorHAnsi"/>
                <w:color w:val="auto"/>
              </w:rPr>
              <w:t>_;</w:t>
            </w:r>
          </w:p>
        </w:tc>
      </w:tr>
      <w:tr w:rsidR="00BA68CA" w:rsidRPr="00A165B0" w14:paraId="768574DC" w14:textId="77777777" w:rsidTr="00B425F3">
        <w:trPr>
          <w:trHeight w:hRule="exact" w:val="284"/>
        </w:trPr>
        <w:tc>
          <w:tcPr>
            <w:tcW w:w="2127" w:type="dxa"/>
          </w:tcPr>
          <w:p w14:paraId="1FD77670" w14:textId="77777777" w:rsidR="00BA68CA" w:rsidRPr="00A165B0" w:rsidRDefault="00BA68CA" w:rsidP="00144CD2">
            <w:pPr>
              <w:jc w:val="right"/>
              <w:rPr>
                <w:rFonts w:cstheme="minorHAnsi"/>
                <w:color w:val="auto"/>
                <w:sz w:val="14"/>
                <w:szCs w:val="16"/>
              </w:rPr>
            </w:pPr>
          </w:p>
        </w:tc>
        <w:tc>
          <w:tcPr>
            <w:tcW w:w="7938" w:type="dxa"/>
          </w:tcPr>
          <w:p w14:paraId="27E77BCF" w14:textId="139C9E20" w:rsidR="00BA68CA" w:rsidRPr="00A165B0" w:rsidRDefault="00BA68CA" w:rsidP="00144CD2">
            <w:pPr>
              <w:rPr>
                <w:rFonts w:cstheme="minorHAnsi"/>
                <w:color w:val="auto"/>
                <w:sz w:val="20"/>
              </w:rPr>
            </w:pPr>
            <w:r w:rsidRPr="00A165B0">
              <w:rPr>
                <w:rFonts w:cstheme="minorHAnsi"/>
                <w:color w:val="FF0000"/>
                <w:sz w:val="20"/>
              </w:rPr>
              <w:t>Inserire gg/mm/</w:t>
            </w:r>
            <w:proofErr w:type="spellStart"/>
            <w:r w:rsidRPr="00A165B0">
              <w:rPr>
                <w:rFonts w:cstheme="minorHAnsi"/>
                <w:color w:val="FF0000"/>
                <w:sz w:val="20"/>
              </w:rPr>
              <w:t>aaaa</w:t>
            </w:r>
            <w:proofErr w:type="spellEnd"/>
          </w:p>
        </w:tc>
      </w:tr>
    </w:tbl>
    <w:p w14:paraId="6F325FBA" w14:textId="77777777" w:rsidR="00BA68CA" w:rsidRPr="00A165B0" w:rsidRDefault="00BA68CA" w:rsidP="003C0D11">
      <w:pPr>
        <w:tabs>
          <w:tab w:val="left" w:pos="2449"/>
          <w:tab w:val="left" w:pos="3898"/>
          <w:tab w:val="left" w:pos="4801"/>
          <w:tab w:val="left" w:pos="6348"/>
          <w:tab w:val="left" w:pos="7797"/>
          <w:tab w:val="left" w:pos="8700"/>
        </w:tabs>
        <w:spacing w:line="276" w:lineRule="auto"/>
        <w:jc w:val="both"/>
        <w:rPr>
          <w:rFonts w:cstheme="minorHAnsi"/>
          <w:b/>
          <w:bCs/>
          <w:color w:val="auto"/>
          <w:sz w:val="24"/>
        </w:rPr>
      </w:pPr>
    </w:p>
    <w:p w14:paraId="5218F23F" w14:textId="2EA54368" w:rsidR="00D00EA5" w:rsidRPr="00A165B0" w:rsidRDefault="00D00EA5" w:rsidP="00D00EA5">
      <w:pPr>
        <w:jc w:val="center"/>
        <w:rPr>
          <w:rFonts w:cstheme="minorHAnsi"/>
          <w:b/>
          <w:color w:val="auto"/>
        </w:rPr>
      </w:pPr>
      <w:r w:rsidRPr="00A165B0">
        <w:rPr>
          <w:rFonts w:cstheme="minorHAnsi"/>
          <w:b/>
          <w:color w:val="auto"/>
        </w:rPr>
        <w:t xml:space="preserve">Luogo, data, timbro e firma del </w:t>
      </w:r>
      <w:r w:rsidR="00FE64D4" w:rsidRPr="00A165B0">
        <w:rPr>
          <w:rFonts w:cstheme="minorHAnsi"/>
          <w:b/>
          <w:color w:val="auto"/>
        </w:rPr>
        <w:t>legale rappresentante</w:t>
      </w:r>
    </w:p>
    <w:p w14:paraId="22123A1F" w14:textId="77777777" w:rsidR="00D00EA5" w:rsidRPr="00A165B0" w:rsidRDefault="00D00EA5" w:rsidP="00D00EA5">
      <w:pPr>
        <w:jc w:val="center"/>
        <w:rPr>
          <w:rFonts w:cstheme="minorHAnsi"/>
          <w:color w:val="auto"/>
          <w:sz w:val="20"/>
        </w:rPr>
      </w:pPr>
      <w:r w:rsidRPr="00A165B0">
        <w:rPr>
          <w:rFonts w:cstheme="minorHAnsi"/>
          <w:color w:val="auto"/>
          <w:sz w:val="20"/>
        </w:rPr>
        <w:t>(firma resa autentica allegando copia di documento di identità ai sensi dell’art. 38 DPR 445/2000)</w:t>
      </w:r>
    </w:p>
    <w:p w14:paraId="101C406F" w14:textId="77777777" w:rsidR="00C73837" w:rsidRPr="00A165B0" w:rsidRDefault="00C73837" w:rsidP="003C0D11">
      <w:pPr>
        <w:tabs>
          <w:tab w:val="left" w:pos="2449"/>
          <w:tab w:val="left" w:pos="3898"/>
          <w:tab w:val="left" w:pos="4801"/>
          <w:tab w:val="left" w:pos="6348"/>
          <w:tab w:val="left" w:pos="7797"/>
          <w:tab w:val="left" w:pos="8700"/>
        </w:tabs>
        <w:spacing w:line="276" w:lineRule="auto"/>
        <w:jc w:val="both"/>
        <w:rPr>
          <w:rFonts w:cstheme="minorHAnsi"/>
          <w:b/>
          <w:bCs/>
          <w:sz w:val="24"/>
        </w:rPr>
      </w:pPr>
    </w:p>
    <w:sectPr w:rsidR="00C73837" w:rsidRPr="00A165B0" w:rsidSect="00632141">
      <w:headerReference w:type="default" r:id="rId10"/>
      <w:footerReference w:type="default" r:id="rId11"/>
      <w:headerReference w:type="first" r:id="rId12"/>
      <w:pgSz w:w="11906" w:h="16838"/>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2AE5A" w14:textId="77777777" w:rsidR="00043057" w:rsidRDefault="00043057" w:rsidP="00401965">
      <w:r>
        <w:separator/>
      </w:r>
    </w:p>
  </w:endnote>
  <w:endnote w:type="continuationSeparator" w:id="0">
    <w:p w14:paraId="3D96894D" w14:textId="77777777" w:rsidR="00043057" w:rsidRDefault="00043057"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0954"/>
      <w:docPartObj>
        <w:docPartGallery w:val="Page Numbers (Bottom of Page)"/>
        <w:docPartUnique/>
      </w:docPartObj>
    </w:sdtPr>
    <w:sdtEndPr/>
    <w:sdtContent>
      <w:p w14:paraId="6C6E4BA4" w14:textId="15E22F92" w:rsidR="000A1D2F" w:rsidRDefault="000A1D2F">
        <w:pPr>
          <w:pStyle w:val="Pidipagina"/>
          <w:jc w:val="right"/>
        </w:pPr>
        <w:r>
          <w:fldChar w:fldCharType="begin"/>
        </w:r>
        <w:r>
          <w:instrText>PAGE   \* MERGEFORMAT</w:instrText>
        </w:r>
        <w:r>
          <w:fldChar w:fldCharType="separate"/>
        </w:r>
        <w:r w:rsidR="00B36BC3">
          <w:rPr>
            <w:noProof/>
          </w:rPr>
          <w:t>17</w:t>
        </w:r>
        <w:r>
          <w:fldChar w:fldCharType="end"/>
        </w:r>
      </w:p>
    </w:sdtContent>
  </w:sdt>
  <w:p w14:paraId="7B037956" w14:textId="77777777" w:rsidR="000A1D2F" w:rsidRDefault="000A1D2F" w:rsidP="004072C4">
    <w:pPr>
      <w:pStyle w:val="Pidipagina"/>
      <w:rPr>
        <w:rStyle w:val="Enfasidelicata"/>
        <w:i/>
        <w:sz w:val="18"/>
        <w:szCs w:val="18"/>
      </w:rPr>
    </w:pPr>
    <w:r w:rsidRPr="00AF1AB8">
      <w:rPr>
        <w:rStyle w:val="Enfasidelicata"/>
        <w:i/>
        <w:sz w:val="18"/>
        <w:szCs w:val="18"/>
      </w:rPr>
      <w:t>P</w:t>
    </w:r>
    <w:r>
      <w:rPr>
        <w:rStyle w:val="Enfasidelicata"/>
        <w:i/>
        <w:sz w:val="18"/>
        <w:szCs w:val="18"/>
      </w:rPr>
      <w:t>OR</w:t>
    </w:r>
    <w:r w:rsidRPr="00AF1AB8">
      <w:rPr>
        <w:rStyle w:val="Enfasidelicata"/>
        <w:i/>
        <w:sz w:val="18"/>
        <w:szCs w:val="18"/>
      </w:rPr>
      <w:t xml:space="preserve"> FESR Abruzzo 2014-2020</w:t>
    </w:r>
    <w:r>
      <w:rPr>
        <w:rStyle w:val="Enfasidelicata"/>
        <w:i/>
        <w:sz w:val="18"/>
        <w:szCs w:val="18"/>
      </w:rPr>
      <w:t xml:space="preserve"> </w:t>
    </w:r>
    <w:r w:rsidRPr="00AF1AB8">
      <w:rPr>
        <w:rStyle w:val="Enfasidelicata"/>
        <w:i/>
        <w:sz w:val="18"/>
        <w:szCs w:val="18"/>
      </w:rPr>
      <w:t>–</w:t>
    </w:r>
    <w:r>
      <w:rPr>
        <w:rStyle w:val="Enfasidelicata"/>
        <w:i/>
        <w:sz w:val="18"/>
        <w:szCs w:val="18"/>
      </w:rPr>
      <w:t xml:space="preserve"> Asse IV </w:t>
    </w:r>
    <w:r w:rsidRPr="00285A7F">
      <w:rPr>
        <w:rStyle w:val="Enfasidelicata"/>
        <w:i/>
        <w:sz w:val="18"/>
        <w:szCs w:val="18"/>
      </w:rPr>
      <w:t>Promozione di un’economia a basse emissioni di carbonio</w:t>
    </w:r>
    <w:r>
      <w:rPr>
        <w:rStyle w:val="Enfasidelicata"/>
        <w:i/>
        <w:sz w:val="18"/>
        <w:szCs w:val="18"/>
      </w:rPr>
      <w:t xml:space="preserve"> -</w:t>
    </w:r>
    <w:r w:rsidRPr="00AF1AB8">
      <w:rPr>
        <w:rStyle w:val="Enfasidelicata"/>
        <w:i/>
        <w:sz w:val="18"/>
        <w:szCs w:val="18"/>
      </w:rPr>
      <w:t xml:space="preserve"> Azione </w:t>
    </w:r>
    <w:r>
      <w:rPr>
        <w:rStyle w:val="Enfasidelicata"/>
        <w:i/>
        <w:sz w:val="18"/>
        <w:szCs w:val="18"/>
      </w:rPr>
      <w:t>4.2.1</w:t>
    </w:r>
  </w:p>
  <w:p w14:paraId="3754EAE2" w14:textId="7C4FFE25" w:rsidR="000A1D2F" w:rsidRPr="00AF1AB8" w:rsidRDefault="000A1D2F" w:rsidP="004072C4">
    <w:pPr>
      <w:pStyle w:val="Pidipagina"/>
      <w:rPr>
        <w:i/>
        <w:sz w:val="18"/>
        <w:szCs w:val="18"/>
      </w:rPr>
    </w:pPr>
    <w:r>
      <w:rPr>
        <w:rStyle w:val="Enfasidelicata"/>
        <w:i/>
        <w:sz w:val="18"/>
        <w:szCs w:val="18"/>
      </w:rPr>
      <w:t xml:space="preserve"> artt.38, 40 e 41 Reg.651/2014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F7DF2" w14:textId="77777777" w:rsidR="00043057" w:rsidRDefault="00043057" w:rsidP="00401965">
      <w:r>
        <w:separator/>
      </w:r>
    </w:p>
  </w:footnote>
  <w:footnote w:type="continuationSeparator" w:id="0">
    <w:p w14:paraId="7720792D" w14:textId="77777777" w:rsidR="00043057" w:rsidRDefault="00043057" w:rsidP="00401965">
      <w:r>
        <w:continuationSeparator/>
      </w:r>
    </w:p>
  </w:footnote>
  <w:footnote w:id="1">
    <w:p w14:paraId="3A13DD73" w14:textId="77777777" w:rsidR="000A1D2F" w:rsidRPr="003D3612" w:rsidRDefault="000A1D2F" w:rsidP="00FF1637">
      <w:pPr>
        <w:pStyle w:val="Testonotaapidipagina"/>
        <w:rPr>
          <w:rFonts w:ascii="Times New Roman" w:hAnsi="Times New Roman"/>
          <w:color w:val="auto"/>
          <w:sz w:val="18"/>
          <w:szCs w:val="18"/>
        </w:rPr>
      </w:pPr>
      <w:r>
        <w:rPr>
          <w:rStyle w:val="Rimandonotaapidipagina"/>
        </w:rPr>
        <w:footnoteRef/>
      </w:r>
      <w:r>
        <w:t xml:space="preserve"> </w:t>
      </w:r>
      <w:r w:rsidRPr="003D3612">
        <w:rPr>
          <w:rFonts w:ascii="Times New Roman" w:hAnsi="Times New Roman"/>
          <w:i/>
          <w:color w:val="auto"/>
          <w:sz w:val="18"/>
          <w:szCs w:val="18"/>
        </w:rPr>
        <w:t>Titolare, legale rappresentante o procuratore speciale (in quest’ultima ipotesi allegare procura o copia autenticata della stessa).</w:t>
      </w:r>
    </w:p>
  </w:footnote>
  <w:footnote w:id="2">
    <w:p w14:paraId="27235DF2" w14:textId="77777777" w:rsidR="000A1D2F" w:rsidRPr="003D3612" w:rsidRDefault="000A1D2F" w:rsidP="00FF1637">
      <w:pPr>
        <w:pStyle w:val="Testonotaapidipagina"/>
        <w:rPr>
          <w:rFonts w:ascii="Times New Roman" w:hAnsi="Times New Roman"/>
          <w:color w:val="auto"/>
          <w:sz w:val="18"/>
          <w:szCs w:val="18"/>
        </w:rPr>
      </w:pPr>
      <w:r w:rsidRPr="003D3612">
        <w:rPr>
          <w:rStyle w:val="Rimandonotaapidipagina"/>
          <w:rFonts w:ascii="Times New Roman" w:hAnsi="Times New Roman"/>
          <w:color w:val="auto"/>
          <w:sz w:val="18"/>
          <w:szCs w:val="18"/>
        </w:rPr>
        <w:footnoteRef/>
      </w:r>
      <w:r w:rsidRPr="003D3612">
        <w:rPr>
          <w:rFonts w:ascii="Times New Roman" w:hAnsi="Times New Roman"/>
          <w:color w:val="auto"/>
          <w:sz w:val="18"/>
          <w:szCs w:val="18"/>
        </w:rPr>
        <w:t xml:space="preserve"> </w:t>
      </w:r>
      <w:r w:rsidRPr="003D3612">
        <w:rPr>
          <w:rFonts w:ascii="Times New Roman" w:hAnsi="Times New Roman"/>
          <w:i/>
          <w:color w:val="auto"/>
          <w:sz w:val="18"/>
          <w:szCs w:val="18"/>
        </w:rPr>
        <w:t>Indicare la ragione sociale come da certificato di iscrizione alla CCIAA.</w:t>
      </w:r>
    </w:p>
  </w:footnote>
  <w:footnote w:id="3">
    <w:p w14:paraId="298D0006" w14:textId="2CA021E2" w:rsidR="000A1D2F" w:rsidRPr="00943CF1" w:rsidRDefault="000A1D2F" w:rsidP="00877A3E">
      <w:pPr>
        <w:pStyle w:val="Testonotaapidipagina"/>
        <w:jc w:val="both"/>
        <w:rPr>
          <w:rFonts w:ascii="Times New Roman" w:hAnsi="Times New Roman"/>
          <w:color w:val="auto"/>
          <w:sz w:val="18"/>
          <w:szCs w:val="18"/>
        </w:rPr>
      </w:pPr>
      <w:r>
        <w:rPr>
          <w:rStyle w:val="Rimandonotaapidipagina"/>
        </w:rPr>
        <w:footnoteRef/>
      </w:r>
      <w:r>
        <w:t xml:space="preserve"> </w:t>
      </w:r>
      <w:r w:rsidRPr="00943CF1">
        <w:rPr>
          <w:rFonts w:ascii="Times New Roman" w:hAnsi="Times New Roman"/>
          <w:color w:val="auto"/>
          <w:sz w:val="18"/>
          <w:szCs w:val="18"/>
        </w:rPr>
        <w:t>Inserire, con riferimento all’ultimo esercizio approvato, la somma del totale “patrimonio netto” e dei “finanziamenti dei soci” come definiti dall’art. 2467 del codice civile e degli aumenti del “Capitale sociale” intervenuti successivamente all’approvazione dell’ultimo bilancio, al netto dei “crediti verso soci per versamenti ancora dovuti” e delle “azioni proprie".</w:t>
      </w:r>
    </w:p>
    <w:p w14:paraId="3D704E4B" w14:textId="59A7F6AC" w:rsidR="000A1D2F" w:rsidRDefault="000A1D2F" w:rsidP="00C13CD3">
      <w:pPr>
        <w:pStyle w:val="Testonotaapidipagina"/>
      </w:pPr>
    </w:p>
  </w:footnote>
  <w:footnote w:id="4">
    <w:p w14:paraId="14D2736A" w14:textId="77777777" w:rsidR="000A1D2F" w:rsidRPr="00F65279" w:rsidRDefault="000A1D2F" w:rsidP="001035DE">
      <w:pPr>
        <w:pStyle w:val="Testonotaapidipagina"/>
        <w:rPr>
          <w:rFonts w:ascii="Times New Roman" w:hAnsi="Times New Roman"/>
          <w:color w:val="auto"/>
        </w:rPr>
      </w:pPr>
      <w:r w:rsidRPr="00F65279">
        <w:rPr>
          <w:rStyle w:val="Rimandonotaapidipagina"/>
          <w:rFonts w:ascii="Times New Roman" w:hAnsi="Times New Roman"/>
          <w:color w:val="auto"/>
        </w:rPr>
        <w:footnoteRef/>
      </w:r>
      <w:r w:rsidRPr="00F65279">
        <w:rPr>
          <w:rFonts w:ascii="Times New Roman" w:hAnsi="Times New Roman"/>
          <w:color w:val="auto"/>
        </w:rPr>
        <w:t xml:space="preserve"> </w:t>
      </w:r>
      <w:r w:rsidRPr="00FE64D4">
        <w:rPr>
          <w:rFonts w:ascii="Times New Roman" w:hAnsi="Times New Roman"/>
          <w:i/>
          <w:color w:val="auto"/>
          <w:sz w:val="18"/>
          <w:szCs w:val="18"/>
        </w:rPr>
        <w:t>Indicare la ragione sociale come da certificato di iscrizione alla CCIAA.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alias w:val="Titolo"/>
      <w:tag w:val=""/>
      <w:id w:val="-1391880757"/>
      <w:dataBinding w:prefixMappings="xmlns:ns0='http://purl.org/dc/elements/1.1/' xmlns:ns1='http://schemas.openxmlformats.org/package/2006/metadata/core-properties' " w:xpath="/ns1:coreProperties[1]/ns0:title[1]" w:storeItemID="{6C3C8BC8-F283-45AE-878A-BAB7291924A1}"/>
      <w:text/>
    </w:sdtPr>
    <w:sdtEndPr/>
    <w:sdtContent>
      <w:p w14:paraId="18A80800" w14:textId="3C6ADD7F" w:rsidR="000A1D2F" w:rsidRPr="00B94E2D" w:rsidRDefault="000A1D2F">
        <w:pPr>
          <w:pStyle w:val="Intestazione"/>
          <w:jc w:val="right"/>
          <w:rPr>
            <w:color w:val="auto"/>
          </w:rPr>
        </w:pPr>
        <w:r w:rsidRPr="00D84749">
          <w:rPr>
            <w:color w:val="auto"/>
          </w:rPr>
          <w:t>Allegato I all</w:t>
        </w:r>
        <w:r w:rsidR="0087289D">
          <w:rPr>
            <w:color w:val="auto"/>
          </w:rPr>
          <w:t>a Determinazione dirigenziale n. 49</w:t>
        </w:r>
        <w:r w:rsidRPr="00D84749">
          <w:rPr>
            <w:color w:val="auto"/>
          </w:rPr>
          <w:t xml:space="preserve">/DPG015 del </w:t>
        </w:r>
        <w:r w:rsidR="0087289D">
          <w:rPr>
            <w:color w:val="auto"/>
          </w:rPr>
          <w:t>08.02.2019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13D0" w14:textId="77777777" w:rsidR="000A1D2F" w:rsidRDefault="000A1D2F">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1E2CDA14" wp14:editId="39B6E4F8">
          <wp:extent cx="1326515" cy="534035"/>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2">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3">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4">
    <w:nsid w:val="0A3841F5"/>
    <w:multiLevelType w:val="hybridMultilevel"/>
    <w:tmpl w:val="A274A9A8"/>
    <w:lvl w:ilvl="0" w:tplc="F3CEA72A">
      <w:start w:val="2"/>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5">
    <w:nsid w:val="0EE50CE8"/>
    <w:multiLevelType w:val="hybridMultilevel"/>
    <w:tmpl w:val="84B0C020"/>
    <w:lvl w:ilvl="0" w:tplc="DD3A7478">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2F2FA5"/>
    <w:multiLevelType w:val="hybridMultilevel"/>
    <w:tmpl w:val="08BC7B62"/>
    <w:lvl w:ilvl="0" w:tplc="D372573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25D0531C"/>
    <w:multiLevelType w:val="hybridMultilevel"/>
    <w:tmpl w:val="239C8760"/>
    <w:lvl w:ilvl="0" w:tplc="43FA3B20">
      <w:start w:val="1"/>
      <w:numFmt w:val="bullet"/>
      <w:lvlText w:val=""/>
      <w:lvlJc w:val="left"/>
      <w:pPr>
        <w:ind w:left="2279" w:hanging="360"/>
      </w:pPr>
      <w:rPr>
        <w:rFonts w:ascii="Symbol" w:hAnsi="Symbol" w:hint="default"/>
      </w:rPr>
    </w:lvl>
    <w:lvl w:ilvl="1" w:tplc="04100003" w:tentative="1">
      <w:start w:val="1"/>
      <w:numFmt w:val="bullet"/>
      <w:lvlText w:val="o"/>
      <w:lvlJc w:val="left"/>
      <w:pPr>
        <w:ind w:left="2999" w:hanging="360"/>
      </w:pPr>
      <w:rPr>
        <w:rFonts w:ascii="Courier New" w:hAnsi="Courier New" w:cs="Courier New" w:hint="default"/>
      </w:rPr>
    </w:lvl>
    <w:lvl w:ilvl="2" w:tplc="04100005" w:tentative="1">
      <w:start w:val="1"/>
      <w:numFmt w:val="bullet"/>
      <w:lvlText w:val=""/>
      <w:lvlJc w:val="left"/>
      <w:pPr>
        <w:ind w:left="3719" w:hanging="360"/>
      </w:pPr>
      <w:rPr>
        <w:rFonts w:ascii="Wingdings" w:hAnsi="Wingdings" w:hint="default"/>
      </w:rPr>
    </w:lvl>
    <w:lvl w:ilvl="3" w:tplc="04100001" w:tentative="1">
      <w:start w:val="1"/>
      <w:numFmt w:val="bullet"/>
      <w:lvlText w:val=""/>
      <w:lvlJc w:val="left"/>
      <w:pPr>
        <w:ind w:left="4439" w:hanging="360"/>
      </w:pPr>
      <w:rPr>
        <w:rFonts w:ascii="Symbol" w:hAnsi="Symbol" w:hint="default"/>
      </w:rPr>
    </w:lvl>
    <w:lvl w:ilvl="4" w:tplc="04100003" w:tentative="1">
      <w:start w:val="1"/>
      <w:numFmt w:val="bullet"/>
      <w:lvlText w:val="o"/>
      <w:lvlJc w:val="left"/>
      <w:pPr>
        <w:ind w:left="5159" w:hanging="360"/>
      </w:pPr>
      <w:rPr>
        <w:rFonts w:ascii="Courier New" w:hAnsi="Courier New" w:cs="Courier New" w:hint="default"/>
      </w:rPr>
    </w:lvl>
    <w:lvl w:ilvl="5" w:tplc="04100005" w:tentative="1">
      <w:start w:val="1"/>
      <w:numFmt w:val="bullet"/>
      <w:lvlText w:val=""/>
      <w:lvlJc w:val="left"/>
      <w:pPr>
        <w:ind w:left="5879" w:hanging="360"/>
      </w:pPr>
      <w:rPr>
        <w:rFonts w:ascii="Wingdings" w:hAnsi="Wingdings" w:hint="default"/>
      </w:rPr>
    </w:lvl>
    <w:lvl w:ilvl="6" w:tplc="04100001" w:tentative="1">
      <w:start w:val="1"/>
      <w:numFmt w:val="bullet"/>
      <w:lvlText w:val=""/>
      <w:lvlJc w:val="left"/>
      <w:pPr>
        <w:ind w:left="6599" w:hanging="360"/>
      </w:pPr>
      <w:rPr>
        <w:rFonts w:ascii="Symbol" w:hAnsi="Symbol" w:hint="default"/>
      </w:rPr>
    </w:lvl>
    <w:lvl w:ilvl="7" w:tplc="04100003" w:tentative="1">
      <w:start w:val="1"/>
      <w:numFmt w:val="bullet"/>
      <w:lvlText w:val="o"/>
      <w:lvlJc w:val="left"/>
      <w:pPr>
        <w:ind w:left="7319" w:hanging="360"/>
      </w:pPr>
      <w:rPr>
        <w:rFonts w:ascii="Courier New" w:hAnsi="Courier New" w:cs="Courier New" w:hint="default"/>
      </w:rPr>
    </w:lvl>
    <w:lvl w:ilvl="8" w:tplc="04100005" w:tentative="1">
      <w:start w:val="1"/>
      <w:numFmt w:val="bullet"/>
      <w:lvlText w:val=""/>
      <w:lvlJc w:val="left"/>
      <w:pPr>
        <w:ind w:left="8039" w:hanging="360"/>
      </w:pPr>
      <w:rPr>
        <w:rFonts w:ascii="Wingdings" w:hAnsi="Wingdings" w:hint="default"/>
      </w:rPr>
    </w:lvl>
  </w:abstractNum>
  <w:abstractNum w:abstractNumId="8">
    <w:nsid w:val="29055EF2"/>
    <w:multiLevelType w:val="multilevel"/>
    <w:tmpl w:val="0B38A74E"/>
    <w:lvl w:ilvl="0">
      <w:start w:val="1"/>
      <w:numFmt w:val="decimal"/>
      <w:lvlText w:val="%1."/>
      <w:lvlJc w:val="left"/>
      <w:pPr>
        <w:ind w:left="1353" w:hanging="360"/>
      </w:pPr>
      <w:rPr>
        <w:rFonts w:hint="default"/>
        <w:b w:val="0"/>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2B3D0E6E"/>
    <w:multiLevelType w:val="hybridMultilevel"/>
    <w:tmpl w:val="BF00E2A8"/>
    <w:lvl w:ilvl="0" w:tplc="04100001">
      <w:start w:val="1"/>
      <w:numFmt w:val="bullet"/>
      <w:lvlText w:val=""/>
      <w:lvlJc w:val="left"/>
      <w:pPr>
        <w:tabs>
          <w:tab w:val="num" w:pos="1287"/>
        </w:tabs>
        <w:ind w:left="1287"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881C92"/>
    <w:multiLevelType w:val="hybridMultilevel"/>
    <w:tmpl w:val="DB305254"/>
    <w:lvl w:ilvl="0" w:tplc="FF4A49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A40D83"/>
    <w:multiLevelType w:val="hybridMultilevel"/>
    <w:tmpl w:val="040A67CE"/>
    <w:lvl w:ilvl="0" w:tplc="B3DA639E">
      <w:start w:val="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F413B0"/>
    <w:multiLevelType w:val="hybridMultilevel"/>
    <w:tmpl w:val="E11219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D8297E"/>
    <w:multiLevelType w:val="hybridMultilevel"/>
    <w:tmpl w:val="892CD926"/>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886A07"/>
    <w:multiLevelType w:val="hybridMultilevel"/>
    <w:tmpl w:val="A7F03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D90C25"/>
    <w:multiLevelType w:val="hybridMultilevel"/>
    <w:tmpl w:val="454A9D54"/>
    <w:lvl w:ilvl="0" w:tplc="2EA4AFCA">
      <w:start w:val="1"/>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16">
    <w:nsid w:val="4F43164F"/>
    <w:multiLevelType w:val="hybridMultilevel"/>
    <w:tmpl w:val="07082B62"/>
    <w:lvl w:ilvl="0" w:tplc="B3DA639E">
      <w:start w:val="10"/>
      <w:numFmt w:val="bullet"/>
      <w:lvlText w:val="-"/>
      <w:lvlJc w:val="left"/>
      <w:pPr>
        <w:ind w:left="1065" w:hanging="360"/>
      </w:pPr>
      <w:rPr>
        <w:rFonts w:ascii="Calibri" w:eastAsia="Times New Roman" w:hAnsi="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7">
    <w:nsid w:val="52B231C7"/>
    <w:multiLevelType w:val="hybridMultilevel"/>
    <w:tmpl w:val="978EADC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57EB2470"/>
    <w:multiLevelType w:val="multilevel"/>
    <w:tmpl w:val="E11219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AD54626"/>
    <w:multiLevelType w:val="multilevel"/>
    <w:tmpl w:val="B7A6E914"/>
    <w:lvl w:ilvl="0">
      <w:start w:val="1"/>
      <w:numFmt w:val="bullet"/>
      <w:lvlText w:val="-"/>
      <w:lvlJc w:val="left"/>
      <w:pPr>
        <w:ind w:left="720" w:hanging="360"/>
      </w:pPr>
      <w:rPr>
        <w:rFonts w:ascii="Calibri" w:hAnsi="Calibri" w:cs="Calibri"/>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7A945A65"/>
    <w:multiLevelType w:val="hybridMultilevel"/>
    <w:tmpl w:val="1276AAE4"/>
    <w:lvl w:ilvl="0" w:tplc="CA8ABB6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64038A"/>
    <w:multiLevelType w:val="hybridMultilevel"/>
    <w:tmpl w:val="0F72E742"/>
    <w:lvl w:ilvl="0" w:tplc="D3725736">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1"/>
  </w:num>
  <w:num w:numId="2">
    <w:abstractNumId w:val="6"/>
  </w:num>
  <w:num w:numId="3">
    <w:abstractNumId w:val="12"/>
  </w:num>
  <w:num w:numId="4">
    <w:abstractNumId w:val="18"/>
  </w:num>
  <w:num w:numId="5">
    <w:abstractNumId w:val="5"/>
  </w:num>
  <w:num w:numId="6">
    <w:abstractNumId w:val="20"/>
  </w:num>
  <w:num w:numId="7">
    <w:abstractNumId w:val="8"/>
  </w:num>
  <w:num w:numId="8">
    <w:abstractNumId w:val="7"/>
  </w:num>
  <w:num w:numId="9">
    <w:abstractNumId w:val="16"/>
  </w:num>
  <w:num w:numId="10">
    <w:abstractNumId w:val="17"/>
  </w:num>
  <w:num w:numId="11">
    <w:abstractNumId w:val="19"/>
  </w:num>
  <w:num w:numId="12">
    <w:abstractNumId w:val="11"/>
  </w:num>
  <w:num w:numId="13">
    <w:abstractNumId w:val="15"/>
  </w:num>
  <w:num w:numId="14">
    <w:abstractNumId w:val="4"/>
  </w:num>
  <w:num w:numId="15">
    <w:abstractNumId w:val="13"/>
  </w:num>
  <w:num w:numId="16">
    <w:abstractNumId w:val="9"/>
  </w:num>
  <w:num w:numId="17">
    <w:abstractNumId w:val="10"/>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017F"/>
    <w:rsid w:val="00001D11"/>
    <w:rsid w:val="000027B6"/>
    <w:rsid w:val="000048DC"/>
    <w:rsid w:val="000061C1"/>
    <w:rsid w:val="00010536"/>
    <w:rsid w:val="0001068D"/>
    <w:rsid w:val="0001778E"/>
    <w:rsid w:val="0001794C"/>
    <w:rsid w:val="000207AC"/>
    <w:rsid w:val="000213D4"/>
    <w:rsid w:val="00025E75"/>
    <w:rsid w:val="00027894"/>
    <w:rsid w:val="00030575"/>
    <w:rsid w:val="00032980"/>
    <w:rsid w:val="00032F72"/>
    <w:rsid w:val="000346C4"/>
    <w:rsid w:val="000377CF"/>
    <w:rsid w:val="00043057"/>
    <w:rsid w:val="00050233"/>
    <w:rsid w:val="00050CEA"/>
    <w:rsid w:val="00054DC2"/>
    <w:rsid w:val="00054EB3"/>
    <w:rsid w:val="0005621F"/>
    <w:rsid w:val="00057416"/>
    <w:rsid w:val="0006252D"/>
    <w:rsid w:val="00076B10"/>
    <w:rsid w:val="00077708"/>
    <w:rsid w:val="000803D7"/>
    <w:rsid w:val="0008244A"/>
    <w:rsid w:val="0009114C"/>
    <w:rsid w:val="00091A99"/>
    <w:rsid w:val="000970F3"/>
    <w:rsid w:val="000A1D2F"/>
    <w:rsid w:val="000A213C"/>
    <w:rsid w:val="000A3F79"/>
    <w:rsid w:val="000A65B8"/>
    <w:rsid w:val="000B040E"/>
    <w:rsid w:val="000B1B2C"/>
    <w:rsid w:val="000B5486"/>
    <w:rsid w:val="000B626B"/>
    <w:rsid w:val="000B6335"/>
    <w:rsid w:val="000C31F7"/>
    <w:rsid w:val="000C5502"/>
    <w:rsid w:val="000C6905"/>
    <w:rsid w:val="000C75F5"/>
    <w:rsid w:val="000D09C8"/>
    <w:rsid w:val="000D39E4"/>
    <w:rsid w:val="000E111C"/>
    <w:rsid w:val="000E5E74"/>
    <w:rsid w:val="000F2400"/>
    <w:rsid w:val="000F351B"/>
    <w:rsid w:val="000F5A18"/>
    <w:rsid w:val="000F7FE4"/>
    <w:rsid w:val="001035DE"/>
    <w:rsid w:val="0010375F"/>
    <w:rsid w:val="00111614"/>
    <w:rsid w:val="00112962"/>
    <w:rsid w:val="001160D6"/>
    <w:rsid w:val="00117DE2"/>
    <w:rsid w:val="00123748"/>
    <w:rsid w:val="00125009"/>
    <w:rsid w:val="00126ABA"/>
    <w:rsid w:val="00127EFE"/>
    <w:rsid w:val="001313A2"/>
    <w:rsid w:val="00137881"/>
    <w:rsid w:val="00140289"/>
    <w:rsid w:val="00141234"/>
    <w:rsid w:val="00144CD2"/>
    <w:rsid w:val="00156247"/>
    <w:rsid w:val="001573FB"/>
    <w:rsid w:val="00157AE0"/>
    <w:rsid w:val="001656F4"/>
    <w:rsid w:val="0017140F"/>
    <w:rsid w:val="0017764C"/>
    <w:rsid w:val="00180B42"/>
    <w:rsid w:val="001919A3"/>
    <w:rsid w:val="00191CA8"/>
    <w:rsid w:val="00194914"/>
    <w:rsid w:val="001956F2"/>
    <w:rsid w:val="001976D3"/>
    <w:rsid w:val="00197B06"/>
    <w:rsid w:val="001A3180"/>
    <w:rsid w:val="001A634E"/>
    <w:rsid w:val="001B348E"/>
    <w:rsid w:val="001B6884"/>
    <w:rsid w:val="001D734C"/>
    <w:rsid w:val="001E0E7B"/>
    <w:rsid w:val="001E14D2"/>
    <w:rsid w:val="001E5D89"/>
    <w:rsid w:val="001E7537"/>
    <w:rsid w:val="001F0704"/>
    <w:rsid w:val="001F124D"/>
    <w:rsid w:val="00202D4B"/>
    <w:rsid w:val="00207052"/>
    <w:rsid w:val="00212DAA"/>
    <w:rsid w:val="00217604"/>
    <w:rsid w:val="002210E5"/>
    <w:rsid w:val="00224D8A"/>
    <w:rsid w:val="00232BFD"/>
    <w:rsid w:val="00235B69"/>
    <w:rsid w:val="00237F3A"/>
    <w:rsid w:val="00240826"/>
    <w:rsid w:val="0024129B"/>
    <w:rsid w:val="00241DE8"/>
    <w:rsid w:val="00241DF9"/>
    <w:rsid w:val="002425D0"/>
    <w:rsid w:val="00244494"/>
    <w:rsid w:val="00245FB3"/>
    <w:rsid w:val="00252562"/>
    <w:rsid w:val="002554D3"/>
    <w:rsid w:val="0025605D"/>
    <w:rsid w:val="00257F97"/>
    <w:rsid w:val="00267A29"/>
    <w:rsid w:val="00270728"/>
    <w:rsid w:val="002719F8"/>
    <w:rsid w:val="00273E40"/>
    <w:rsid w:val="00276D71"/>
    <w:rsid w:val="002814BA"/>
    <w:rsid w:val="0028157C"/>
    <w:rsid w:val="00282342"/>
    <w:rsid w:val="002842AB"/>
    <w:rsid w:val="00285A7F"/>
    <w:rsid w:val="0028683B"/>
    <w:rsid w:val="002877B0"/>
    <w:rsid w:val="002929CB"/>
    <w:rsid w:val="002937CE"/>
    <w:rsid w:val="002A11A5"/>
    <w:rsid w:val="002A34A8"/>
    <w:rsid w:val="002A55D4"/>
    <w:rsid w:val="002A7C09"/>
    <w:rsid w:val="002A7F29"/>
    <w:rsid w:val="002B5810"/>
    <w:rsid w:val="002B7124"/>
    <w:rsid w:val="002C07BC"/>
    <w:rsid w:val="002C7C24"/>
    <w:rsid w:val="002C7CFB"/>
    <w:rsid w:val="002D14EB"/>
    <w:rsid w:val="002D28E7"/>
    <w:rsid w:val="002D5B9E"/>
    <w:rsid w:val="002E4CEB"/>
    <w:rsid w:val="002F0321"/>
    <w:rsid w:val="002F1291"/>
    <w:rsid w:val="002F341A"/>
    <w:rsid w:val="002F35ED"/>
    <w:rsid w:val="002F6D27"/>
    <w:rsid w:val="002F72C2"/>
    <w:rsid w:val="00303B44"/>
    <w:rsid w:val="00306399"/>
    <w:rsid w:val="003066EC"/>
    <w:rsid w:val="00306C94"/>
    <w:rsid w:val="0031048D"/>
    <w:rsid w:val="00313145"/>
    <w:rsid w:val="00315186"/>
    <w:rsid w:val="003155DA"/>
    <w:rsid w:val="0031771D"/>
    <w:rsid w:val="00320D3A"/>
    <w:rsid w:val="003314AB"/>
    <w:rsid w:val="003330D4"/>
    <w:rsid w:val="003342A1"/>
    <w:rsid w:val="00334AAB"/>
    <w:rsid w:val="00336107"/>
    <w:rsid w:val="00336F4C"/>
    <w:rsid w:val="00342107"/>
    <w:rsid w:val="003432D0"/>
    <w:rsid w:val="0034459A"/>
    <w:rsid w:val="00344DC4"/>
    <w:rsid w:val="00350052"/>
    <w:rsid w:val="00351B82"/>
    <w:rsid w:val="00352149"/>
    <w:rsid w:val="00354816"/>
    <w:rsid w:val="00354B6E"/>
    <w:rsid w:val="00356B25"/>
    <w:rsid w:val="00360806"/>
    <w:rsid w:val="003611FC"/>
    <w:rsid w:val="00364CB2"/>
    <w:rsid w:val="0036756A"/>
    <w:rsid w:val="0037163A"/>
    <w:rsid w:val="00374863"/>
    <w:rsid w:val="00376983"/>
    <w:rsid w:val="00376D15"/>
    <w:rsid w:val="00380B77"/>
    <w:rsid w:val="00381B42"/>
    <w:rsid w:val="003841AD"/>
    <w:rsid w:val="00384599"/>
    <w:rsid w:val="003847F9"/>
    <w:rsid w:val="00391F5F"/>
    <w:rsid w:val="00397885"/>
    <w:rsid w:val="003A1920"/>
    <w:rsid w:val="003A25DA"/>
    <w:rsid w:val="003A2D36"/>
    <w:rsid w:val="003A2F50"/>
    <w:rsid w:val="003A6EC3"/>
    <w:rsid w:val="003B24EE"/>
    <w:rsid w:val="003B7330"/>
    <w:rsid w:val="003C0627"/>
    <w:rsid w:val="003C0D11"/>
    <w:rsid w:val="003C1357"/>
    <w:rsid w:val="003C4DF9"/>
    <w:rsid w:val="003C75A7"/>
    <w:rsid w:val="003C7F5C"/>
    <w:rsid w:val="003D1539"/>
    <w:rsid w:val="003D3499"/>
    <w:rsid w:val="003D3612"/>
    <w:rsid w:val="003D5545"/>
    <w:rsid w:val="003D5AC0"/>
    <w:rsid w:val="003D61AB"/>
    <w:rsid w:val="003E16D4"/>
    <w:rsid w:val="003E1E8B"/>
    <w:rsid w:val="003E3FF8"/>
    <w:rsid w:val="003E617C"/>
    <w:rsid w:val="003F04AB"/>
    <w:rsid w:val="003F0E80"/>
    <w:rsid w:val="003F2725"/>
    <w:rsid w:val="003F34D1"/>
    <w:rsid w:val="00401965"/>
    <w:rsid w:val="004059E3"/>
    <w:rsid w:val="004072C4"/>
    <w:rsid w:val="004077E4"/>
    <w:rsid w:val="00407DEB"/>
    <w:rsid w:val="004114C3"/>
    <w:rsid w:val="00412C8F"/>
    <w:rsid w:val="00413A65"/>
    <w:rsid w:val="00415A19"/>
    <w:rsid w:val="00416745"/>
    <w:rsid w:val="00420A04"/>
    <w:rsid w:val="004220A7"/>
    <w:rsid w:val="00425E69"/>
    <w:rsid w:val="004330EC"/>
    <w:rsid w:val="004337B1"/>
    <w:rsid w:val="00433C08"/>
    <w:rsid w:val="0044283D"/>
    <w:rsid w:val="0044342E"/>
    <w:rsid w:val="0044437C"/>
    <w:rsid w:val="0044557E"/>
    <w:rsid w:val="00445CF1"/>
    <w:rsid w:val="00451176"/>
    <w:rsid w:val="004514E0"/>
    <w:rsid w:val="004523BD"/>
    <w:rsid w:val="004529CE"/>
    <w:rsid w:val="00453288"/>
    <w:rsid w:val="004557A7"/>
    <w:rsid w:val="00457F05"/>
    <w:rsid w:val="0046132A"/>
    <w:rsid w:val="004623B5"/>
    <w:rsid w:val="004630C6"/>
    <w:rsid w:val="00463494"/>
    <w:rsid w:val="0046765D"/>
    <w:rsid w:val="0047527E"/>
    <w:rsid w:val="004770B4"/>
    <w:rsid w:val="004779BF"/>
    <w:rsid w:val="00477D28"/>
    <w:rsid w:val="00492810"/>
    <w:rsid w:val="00497246"/>
    <w:rsid w:val="00497E17"/>
    <w:rsid w:val="004B4A64"/>
    <w:rsid w:val="004B7BC1"/>
    <w:rsid w:val="004D1713"/>
    <w:rsid w:val="004D2269"/>
    <w:rsid w:val="004D25F7"/>
    <w:rsid w:val="004D2BB9"/>
    <w:rsid w:val="004D47EB"/>
    <w:rsid w:val="004D545B"/>
    <w:rsid w:val="004D6C49"/>
    <w:rsid w:val="004E03AD"/>
    <w:rsid w:val="004E1913"/>
    <w:rsid w:val="004E1D8D"/>
    <w:rsid w:val="004E3E9D"/>
    <w:rsid w:val="004E42E0"/>
    <w:rsid w:val="004E79C7"/>
    <w:rsid w:val="005018BF"/>
    <w:rsid w:val="00505F88"/>
    <w:rsid w:val="00507151"/>
    <w:rsid w:val="0051222C"/>
    <w:rsid w:val="00512B09"/>
    <w:rsid w:val="00514D1A"/>
    <w:rsid w:val="00514E6A"/>
    <w:rsid w:val="0052216F"/>
    <w:rsid w:val="005269FB"/>
    <w:rsid w:val="005334A2"/>
    <w:rsid w:val="00533AB3"/>
    <w:rsid w:val="00535AEC"/>
    <w:rsid w:val="0054223A"/>
    <w:rsid w:val="0054512A"/>
    <w:rsid w:val="00551AF0"/>
    <w:rsid w:val="00554663"/>
    <w:rsid w:val="005561DD"/>
    <w:rsid w:val="005565D1"/>
    <w:rsid w:val="00563EBD"/>
    <w:rsid w:val="00563F99"/>
    <w:rsid w:val="00565DBF"/>
    <w:rsid w:val="005666A2"/>
    <w:rsid w:val="00567909"/>
    <w:rsid w:val="00575970"/>
    <w:rsid w:val="005778AA"/>
    <w:rsid w:val="00590F06"/>
    <w:rsid w:val="00592FCB"/>
    <w:rsid w:val="00593FB1"/>
    <w:rsid w:val="0059452A"/>
    <w:rsid w:val="0059693D"/>
    <w:rsid w:val="005B1ECE"/>
    <w:rsid w:val="005B3531"/>
    <w:rsid w:val="005C4640"/>
    <w:rsid w:val="005C5B6A"/>
    <w:rsid w:val="005C64C1"/>
    <w:rsid w:val="005D0698"/>
    <w:rsid w:val="005D4856"/>
    <w:rsid w:val="005D79FD"/>
    <w:rsid w:val="005E263B"/>
    <w:rsid w:val="005E6306"/>
    <w:rsid w:val="005F3E3A"/>
    <w:rsid w:val="005F4379"/>
    <w:rsid w:val="005F49F4"/>
    <w:rsid w:val="00601822"/>
    <w:rsid w:val="00601A76"/>
    <w:rsid w:val="00601CA6"/>
    <w:rsid w:val="0060520F"/>
    <w:rsid w:val="00614312"/>
    <w:rsid w:val="00614D4B"/>
    <w:rsid w:val="0061598B"/>
    <w:rsid w:val="006175FC"/>
    <w:rsid w:val="00617612"/>
    <w:rsid w:val="00621A83"/>
    <w:rsid w:val="00623E5D"/>
    <w:rsid w:val="00630421"/>
    <w:rsid w:val="00632141"/>
    <w:rsid w:val="0064191A"/>
    <w:rsid w:val="006501E5"/>
    <w:rsid w:val="006523A8"/>
    <w:rsid w:val="00654BBA"/>
    <w:rsid w:val="00660BF0"/>
    <w:rsid w:val="006619C4"/>
    <w:rsid w:val="00666C68"/>
    <w:rsid w:val="00672FCC"/>
    <w:rsid w:val="006748D2"/>
    <w:rsid w:val="00680419"/>
    <w:rsid w:val="006834D7"/>
    <w:rsid w:val="00683A97"/>
    <w:rsid w:val="0068418E"/>
    <w:rsid w:val="00691B89"/>
    <w:rsid w:val="006941D4"/>
    <w:rsid w:val="006A1D2F"/>
    <w:rsid w:val="006A40D9"/>
    <w:rsid w:val="006A46C1"/>
    <w:rsid w:val="006A5E93"/>
    <w:rsid w:val="006B0BB1"/>
    <w:rsid w:val="006B15CF"/>
    <w:rsid w:val="006C24BC"/>
    <w:rsid w:val="006C2CFA"/>
    <w:rsid w:val="006C7244"/>
    <w:rsid w:val="006C7ACC"/>
    <w:rsid w:val="006D20D7"/>
    <w:rsid w:val="006D247E"/>
    <w:rsid w:val="006D2FEE"/>
    <w:rsid w:val="006E288D"/>
    <w:rsid w:val="006E3389"/>
    <w:rsid w:val="006F6D20"/>
    <w:rsid w:val="006F6E7F"/>
    <w:rsid w:val="006F6EA2"/>
    <w:rsid w:val="006F7159"/>
    <w:rsid w:val="006F7395"/>
    <w:rsid w:val="00707D94"/>
    <w:rsid w:val="00710C41"/>
    <w:rsid w:val="007115DD"/>
    <w:rsid w:val="00714931"/>
    <w:rsid w:val="007250AF"/>
    <w:rsid w:val="007320EE"/>
    <w:rsid w:val="007326B8"/>
    <w:rsid w:val="007343A1"/>
    <w:rsid w:val="00736440"/>
    <w:rsid w:val="007369C1"/>
    <w:rsid w:val="007425DF"/>
    <w:rsid w:val="00745A23"/>
    <w:rsid w:val="00745FA7"/>
    <w:rsid w:val="00746172"/>
    <w:rsid w:val="00747C6B"/>
    <w:rsid w:val="00752067"/>
    <w:rsid w:val="007546DA"/>
    <w:rsid w:val="00755A7B"/>
    <w:rsid w:val="0076101A"/>
    <w:rsid w:val="00770440"/>
    <w:rsid w:val="007827B2"/>
    <w:rsid w:val="00785198"/>
    <w:rsid w:val="007859D4"/>
    <w:rsid w:val="00785FE3"/>
    <w:rsid w:val="00796485"/>
    <w:rsid w:val="007A0885"/>
    <w:rsid w:val="007A25DB"/>
    <w:rsid w:val="007A2794"/>
    <w:rsid w:val="007A5231"/>
    <w:rsid w:val="007B080B"/>
    <w:rsid w:val="007B200F"/>
    <w:rsid w:val="007B2B2C"/>
    <w:rsid w:val="007B407D"/>
    <w:rsid w:val="007B5B50"/>
    <w:rsid w:val="007B6265"/>
    <w:rsid w:val="007C3B8C"/>
    <w:rsid w:val="007C5333"/>
    <w:rsid w:val="007C59D5"/>
    <w:rsid w:val="007C6E74"/>
    <w:rsid w:val="007D03E8"/>
    <w:rsid w:val="007D167A"/>
    <w:rsid w:val="007D746F"/>
    <w:rsid w:val="007D759F"/>
    <w:rsid w:val="007E2C4C"/>
    <w:rsid w:val="007E3B7E"/>
    <w:rsid w:val="007F2191"/>
    <w:rsid w:val="00801603"/>
    <w:rsid w:val="008070BF"/>
    <w:rsid w:val="00811FC7"/>
    <w:rsid w:val="00813740"/>
    <w:rsid w:val="00814CB7"/>
    <w:rsid w:val="008224D5"/>
    <w:rsid w:val="00831671"/>
    <w:rsid w:val="00831DE6"/>
    <w:rsid w:val="00836124"/>
    <w:rsid w:val="008404FB"/>
    <w:rsid w:val="00840AAC"/>
    <w:rsid w:val="00845D1E"/>
    <w:rsid w:val="00851AC3"/>
    <w:rsid w:val="008548AC"/>
    <w:rsid w:val="008554B4"/>
    <w:rsid w:val="008666BB"/>
    <w:rsid w:val="008704B1"/>
    <w:rsid w:val="008709AC"/>
    <w:rsid w:val="0087289D"/>
    <w:rsid w:val="0087349E"/>
    <w:rsid w:val="00875CA4"/>
    <w:rsid w:val="00875EA6"/>
    <w:rsid w:val="00877A3E"/>
    <w:rsid w:val="0088041A"/>
    <w:rsid w:val="00881C13"/>
    <w:rsid w:val="0088356B"/>
    <w:rsid w:val="00887944"/>
    <w:rsid w:val="00895CF1"/>
    <w:rsid w:val="008A261E"/>
    <w:rsid w:val="008A4992"/>
    <w:rsid w:val="008B04B6"/>
    <w:rsid w:val="008B6721"/>
    <w:rsid w:val="008C0F63"/>
    <w:rsid w:val="008C7C6D"/>
    <w:rsid w:val="008D2561"/>
    <w:rsid w:val="008D47A7"/>
    <w:rsid w:val="008D4C3C"/>
    <w:rsid w:val="008D54C1"/>
    <w:rsid w:val="008E734A"/>
    <w:rsid w:val="008E7B54"/>
    <w:rsid w:val="008F731F"/>
    <w:rsid w:val="00903404"/>
    <w:rsid w:val="00903E72"/>
    <w:rsid w:val="0090523C"/>
    <w:rsid w:val="00907311"/>
    <w:rsid w:val="00907842"/>
    <w:rsid w:val="00910A68"/>
    <w:rsid w:val="00916139"/>
    <w:rsid w:val="009161DB"/>
    <w:rsid w:val="009233BE"/>
    <w:rsid w:val="00924A7F"/>
    <w:rsid w:val="009304A3"/>
    <w:rsid w:val="00933FB9"/>
    <w:rsid w:val="00937C6B"/>
    <w:rsid w:val="009402B5"/>
    <w:rsid w:val="00942DB0"/>
    <w:rsid w:val="00943CF1"/>
    <w:rsid w:val="0094493B"/>
    <w:rsid w:val="00944ED7"/>
    <w:rsid w:val="0094652D"/>
    <w:rsid w:val="009510C2"/>
    <w:rsid w:val="00953CAB"/>
    <w:rsid w:val="00954812"/>
    <w:rsid w:val="009566AB"/>
    <w:rsid w:val="00956B2D"/>
    <w:rsid w:val="00967FAA"/>
    <w:rsid w:val="00970BFE"/>
    <w:rsid w:val="00970EB7"/>
    <w:rsid w:val="00973065"/>
    <w:rsid w:val="0097480B"/>
    <w:rsid w:val="009766F8"/>
    <w:rsid w:val="009811DA"/>
    <w:rsid w:val="00981811"/>
    <w:rsid w:val="009900F3"/>
    <w:rsid w:val="00991DE1"/>
    <w:rsid w:val="00995A78"/>
    <w:rsid w:val="00995B81"/>
    <w:rsid w:val="009961ED"/>
    <w:rsid w:val="00996A9C"/>
    <w:rsid w:val="009B2FFA"/>
    <w:rsid w:val="009B589B"/>
    <w:rsid w:val="009B6695"/>
    <w:rsid w:val="009C0C17"/>
    <w:rsid w:val="009C2C4A"/>
    <w:rsid w:val="009C3DCD"/>
    <w:rsid w:val="009C619C"/>
    <w:rsid w:val="009C637B"/>
    <w:rsid w:val="009D1ED4"/>
    <w:rsid w:val="009D4613"/>
    <w:rsid w:val="009D4BEB"/>
    <w:rsid w:val="009D62EA"/>
    <w:rsid w:val="009D6B2F"/>
    <w:rsid w:val="009E034E"/>
    <w:rsid w:val="009E1375"/>
    <w:rsid w:val="009E170A"/>
    <w:rsid w:val="009F20FE"/>
    <w:rsid w:val="009F46EF"/>
    <w:rsid w:val="009F4749"/>
    <w:rsid w:val="009F7488"/>
    <w:rsid w:val="00A071F2"/>
    <w:rsid w:val="00A110E5"/>
    <w:rsid w:val="00A121E3"/>
    <w:rsid w:val="00A12CF4"/>
    <w:rsid w:val="00A1654F"/>
    <w:rsid w:val="00A165B0"/>
    <w:rsid w:val="00A16AEE"/>
    <w:rsid w:val="00A20666"/>
    <w:rsid w:val="00A20669"/>
    <w:rsid w:val="00A20BF7"/>
    <w:rsid w:val="00A22471"/>
    <w:rsid w:val="00A25845"/>
    <w:rsid w:val="00A260A9"/>
    <w:rsid w:val="00A35945"/>
    <w:rsid w:val="00A36E12"/>
    <w:rsid w:val="00A43ADF"/>
    <w:rsid w:val="00A4681A"/>
    <w:rsid w:val="00A50ED6"/>
    <w:rsid w:val="00A5109E"/>
    <w:rsid w:val="00A52D76"/>
    <w:rsid w:val="00A54928"/>
    <w:rsid w:val="00A54E14"/>
    <w:rsid w:val="00A617A1"/>
    <w:rsid w:val="00A63246"/>
    <w:rsid w:val="00A63395"/>
    <w:rsid w:val="00A649A1"/>
    <w:rsid w:val="00A668EC"/>
    <w:rsid w:val="00A7629B"/>
    <w:rsid w:val="00A8069A"/>
    <w:rsid w:val="00A812C4"/>
    <w:rsid w:val="00A850BB"/>
    <w:rsid w:val="00A85D85"/>
    <w:rsid w:val="00A87009"/>
    <w:rsid w:val="00A877DB"/>
    <w:rsid w:val="00A9012C"/>
    <w:rsid w:val="00A9038C"/>
    <w:rsid w:val="00A93AFF"/>
    <w:rsid w:val="00A979DC"/>
    <w:rsid w:val="00AA19E1"/>
    <w:rsid w:val="00AA2876"/>
    <w:rsid w:val="00AA6158"/>
    <w:rsid w:val="00AA762D"/>
    <w:rsid w:val="00AB1891"/>
    <w:rsid w:val="00AB5215"/>
    <w:rsid w:val="00AB635D"/>
    <w:rsid w:val="00AB6F70"/>
    <w:rsid w:val="00AC0667"/>
    <w:rsid w:val="00AC245B"/>
    <w:rsid w:val="00AE4C41"/>
    <w:rsid w:val="00AF5EBB"/>
    <w:rsid w:val="00AF6223"/>
    <w:rsid w:val="00AF75CF"/>
    <w:rsid w:val="00B0316F"/>
    <w:rsid w:val="00B11A14"/>
    <w:rsid w:val="00B13504"/>
    <w:rsid w:val="00B13C20"/>
    <w:rsid w:val="00B14765"/>
    <w:rsid w:val="00B14E74"/>
    <w:rsid w:val="00B179B9"/>
    <w:rsid w:val="00B22047"/>
    <w:rsid w:val="00B2392B"/>
    <w:rsid w:val="00B332EC"/>
    <w:rsid w:val="00B33BB2"/>
    <w:rsid w:val="00B35934"/>
    <w:rsid w:val="00B364A6"/>
    <w:rsid w:val="00B36BC3"/>
    <w:rsid w:val="00B40155"/>
    <w:rsid w:val="00B425F3"/>
    <w:rsid w:val="00B43155"/>
    <w:rsid w:val="00B4336B"/>
    <w:rsid w:val="00B540C8"/>
    <w:rsid w:val="00B57685"/>
    <w:rsid w:val="00B60625"/>
    <w:rsid w:val="00B60949"/>
    <w:rsid w:val="00B65827"/>
    <w:rsid w:val="00B65C34"/>
    <w:rsid w:val="00B74139"/>
    <w:rsid w:val="00B770D4"/>
    <w:rsid w:val="00B77172"/>
    <w:rsid w:val="00B8171D"/>
    <w:rsid w:val="00B83A71"/>
    <w:rsid w:val="00B83FF8"/>
    <w:rsid w:val="00B862FC"/>
    <w:rsid w:val="00B914C4"/>
    <w:rsid w:val="00B946E0"/>
    <w:rsid w:val="00B94E2D"/>
    <w:rsid w:val="00B9677B"/>
    <w:rsid w:val="00B97AD8"/>
    <w:rsid w:val="00B97C92"/>
    <w:rsid w:val="00BA005C"/>
    <w:rsid w:val="00BA083F"/>
    <w:rsid w:val="00BA0E82"/>
    <w:rsid w:val="00BA1939"/>
    <w:rsid w:val="00BA486D"/>
    <w:rsid w:val="00BA4F51"/>
    <w:rsid w:val="00BA68CA"/>
    <w:rsid w:val="00BB08B8"/>
    <w:rsid w:val="00BB0E9E"/>
    <w:rsid w:val="00BB21BF"/>
    <w:rsid w:val="00BC1B2A"/>
    <w:rsid w:val="00BC2DC8"/>
    <w:rsid w:val="00BC48C7"/>
    <w:rsid w:val="00BC4DDA"/>
    <w:rsid w:val="00BD70F7"/>
    <w:rsid w:val="00BE247D"/>
    <w:rsid w:val="00BE5706"/>
    <w:rsid w:val="00BE7B3B"/>
    <w:rsid w:val="00BE7C50"/>
    <w:rsid w:val="00BF1B45"/>
    <w:rsid w:val="00BF1D6E"/>
    <w:rsid w:val="00BF353F"/>
    <w:rsid w:val="00C036BF"/>
    <w:rsid w:val="00C04315"/>
    <w:rsid w:val="00C052C5"/>
    <w:rsid w:val="00C1335F"/>
    <w:rsid w:val="00C13CD3"/>
    <w:rsid w:val="00C23110"/>
    <w:rsid w:val="00C238DF"/>
    <w:rsid w:val="00C37D6B"/>
    <w:rsid w:val="00C4014E"/>
    <w:rsid w:val="00C4072A"/>
    <w:rsid w:val="00C42E68"/>
    <w:rsid w:val="00C4576B"/>
    <w:rsid w:val="00C465D0"/>
    <w:rsid w:val="00C47A03"/>
    <w:rsid w:val="00C54153"/>
    <w:rsid w:val="00C56315"/>
    <w:rsid w:val="00C57EE6"/>
    <w:rsid w:val="00C63919"/>
    <w:rsid w:val="00C65A5F"/>
    <w:rsid w:val="00C65BF4"/>
    <w:rsid w:val="00C66DD3"/>
    <w:rsid w:val="00C7259D"/>
    <w:rsid w:val="00C72A41"/>
    <w:rsid w:val="00C73837"/>
    <w:rsid w:val="00C73A49"/>
    <w:rsid w:val="00C745E4"/>
    <w:rsid w:val="00C74E5D"/>
    <w:rsid w:val="00C8315F"/>
    <w:rsid w:val="00C8339E"/>
    <w:rsid w:val="00C847E6"/>
    <w:rsid w:val="00C84EC7"/>
    <w:rsid w:val="00C852EB"/>
    <w:rsid w:val="00C954B7"/>
    <w:rsid w:val="00C96BD9"/>
    <w:rsid w:val="00CA1CAE"/>
    <w:rsid w:val="00CB07F3"/>
    <w:rsid w:val="00CB0914"/>
    <w:rsid w:val="00CB10B2"/>
    <w:rsid w:val="00CB2DFD"/>
    <w:rsid w:val="00CB3819"/>
    <w:rsid w:val="00CB5CC2"/>
    <w:rsid w:val="00CB7871"/>
    <w:rsid w:val="00CD3A67"/>
    <w:rsid w:val="00CD6494"/>
    <w:rsid w:val="00CE1039"/>
    <w:rsid w:val="00CF41F9"/>
    <w:rsid w:val="00CF53F4"/>
    <w:rsid w:val="00CF6699"/>
    <w:rsid w:val="00CF695B"/>
    <w:rsid w:val="00D00C37"/>
    <w:rsid w:val="00D00EA5"/>
    <w:rsid w:val="00D01DB9"/>
    <w:rsid w:val="00D05781"/>
    <w:rsid w:val="00D05DAC"/>
    <w:rsid w:val="00D10975"/>
    <w:rsid w:val="00D17583"/>
    <w:rsid w:val="00D329F3"/>
    <w:rsid w:val="00D32CD5"/>
    <w:rsid w:val="00D340FF"/>
    <w:rsid w:val="00D368E5"/>
    <w:rsid w:val="00D422C7"/>
    <w:rsid w:val="00D44B66"/>
    <w:rsid w:val="00D44D36"/>
    <w:rsid w:val="00D45BDB"/>
    <w:rsid w:val="00D46088"/>
    <w:rsid w:val="00D527D5"/>
    <w:rsid w:val="00D6281F"/>
    <w:rsid w:val="00D704F0"/>
    <w:rsid w:val="00D74F61"/>
    <w:rsid w:val="00D80023"/>
    <w:rsid w:val="00D80D8E"/>
    <w:rsid w:val="00D8386F"/>
    <w:rsid w:val="00D84749"/>
    <w:rsid w:val="00D85FBD"/>
    <w:rsid w:val="00D865A5"/>
    <w:rsid w:val="00D9029A"/>
    <w:rsid w:val="00D94DB7"/>
    <w:rsid w:val="00D9787D"/>
    <w:rsid w:val="00DA0F23"/>
    <w:rsid w:val="00DA0FD7"/>
    <w:rsid w:val="00DA159A"/>
    <w:rsid w:val="00DA199A"/>
    <w:rsid w:val="00DC3B8D"/>
    <w:rsid w:val="00DD2630"/>
    <w:rsid w:val="00DD57C5"/>
    <w:rsid w:val="00DE030C"/>
    <w:rsid w:val="00DE0841"/>
    <w:rsid w:val="00DE205F"/>
    <w:rsid w:val="00DE230E"/>
    <w:rsid w:val="00DE240A"/>
    <w:rsid w:val="00DE7C9D"/>
    <w:rsid w:val="00DE7E00"/>
    <w:rsid w:val="00DF39C4"/>
    <w:rsid w:val="00DF7DED"/>
    <w:rsid w:val="00E01EB5"/>
    <w:rsid w:val="00E04429"/>
    <w:rsid w:val="00E04483"/>
    <w:rsid w:val="00E049EA"/>
    <w:rsid w:val="00E051CE"/>
    <w:rsid w:val="00E062DA"/>
    <w:rsid w:val="00E12D2E"/>
    <w:rsid w:val="00E12D3B"/>
    <w:rsid w:val="00E1378F"/>
    <w:rsid w:val="00E17A88"/>
    <w:rsid w:val="00E21D49"/>
    <w:rsid w:val="00E26AF3"/>
    <w:rsid w:val="00E272CB"/>
    <w:rsid w:val="00E3190C"/>
    <w:rsid w:val="00E33B4C"/>
    <w:rsid w:val="00E35736"/>
    <w:rsid w:val="00E35F30"/>
    <w:rsid w:val="00E3703F"/>
    <w:rsid w:val="00E40BA0"/>
    <w:rsid w:val="00E50011"/>
    <w:rsid w:val="00E508F7"/>
    <w:rsid w:val="00E51138"/>
    <w:rsid w:val="00E602FB"/>
    <w:rsid w:val="00E60356"/>
    <w:rsid w:val="00E61A13"/>
    <w:rsid w:val="00E650C1"/>
    <w:rsid w:val="00E65B47"/>
    <w:rsid w:val="00E66DD0"/>
    <w:rsid w:val="00E66F57"/>
    <w:rsid w:val="00E7793B"/>
    <w:rsid w:val="00E82C08"/>
    <w:rsid w:val="00E83CA4"/>
    <w:rsid w:val="00E84EAC"/>
    <w:rsid w:val="00E93BCE"/>
    <w:rsid w:val="00E963CB"/>
    <w:rsid w:val="00EB0AEE"/>
    <w:rsid w:val="00EB497E"/>
    <w:rsid w:val="00EC13DC"/>
    <w:rsid w:val="00ED225A"/>
    <w:rsid w:val="00ED53D0"/>
    <w:rsid w:val="00ED750C"/>
    <w:rsid w:val="00EE0400"/>
    <w:rsid w:val="00EE0ED0"/>
    <w:rsid w:val="00EE5D2F"/>
    <w:rsid w:val="00EE7648"/>
    <w:rsid w:val="00EE7FB5"/>
    <w:rsid w:val="00EF484D"/>
    <w:rsid w:val="00EF4B75"/>
    <w:rsid w:val="00EF693B"/>
    <w:rsid w:val="00EF74CA"/>
    <w:rsid w:val="00F0480F"/>
    <w:rsid w:val="00F07192"/>
    <w:rsid w:val="00F10B57"/>
    <w:rsid w:val="00F10ECB"/>
    <w:rsid w:val="00F16656"/>
    <w:rsid w:val="00F16A8B"/>
    <w:rsid w:val="00F20235"/>
    <w:rsid w:val="00F25546"/>
    <w:rsid w:val="00F2757A"/>
    <w:rsid w:val="00F27BF6"/>
    <w:rsid w:val="00F31902"/>
    <w:rsid w:val="00F32E7E"/>
    <w:rsid w:val="00F3533D"/>
    <w:rsid w:val="00F363DB"/>
    <w:rsid w:val="00F401B4"/>
    <w:rsid w:val="00F4082E"/>
    <w:rsid w:val="00F42E2D"/>
    <w:rsid w:val="00F43DA3"/>
    <w:rsid w:val="00F468AD"/>
    <w:rsid w:val="00F469D4"/>
    <w:rsid w:val="00F554E4"/>
    <w:rsid w:val="00F562A7"/>
    <w:rsid w:val="00F62B39"/>
    <w:rsid w:val="00F65279"/>
    <w:rsid w:val="00F709D0"/>
    <w:rsid w:val="00F75370"/>
    <w:rsid w:val="00F75A72"/>
    <w:rsid w:val="00F816EC"/>
    <w:rsid w:val="00F81B89"/>
    <w:rsid w:val="00F86319"/>
    <w:rsid w:val="00F90C25"/>
    <w:rsid w:val="00F969EA"/>
    <w:rsid w:val="00F96D14"/>
    <w:rsid w:val="00FA7B8A"/>
    <w:rsid w:val="00FB0A03"/>
    <w:rsid w:val="00FB0BAB"/>
    <w:rsid w:val="00FB34B2"/>
    <w:rsid w:val="00FB4829"/>
    <w:rsid w:val="00FB48E9"/>
    <w:rsid w:val="00FB7BC9"/>
    <w:rsid w:val="00FB7F7A"/>
    <w:rsid w:val="00FC00AA"/>
    <w:rsid w:val="00FC2FA3"/>
    <w:rsid w:val="00FC328E"/>
    <w:rsid w:val="00FC41A8"/>
    <w:rsid w:val="00FC68E0"/>
    <w:rsid w:val="00FE0214"/>
    <w:rsid w:val="00FE0DB1"/>
    <w:rsid w:val="00FE1349"/>
    <w:rsid w:val="00FE64D4"/>
    <w:rsid w:val="00FE7D42"/>
    <w:rsid w:val="00FF10FC"/>
    <w:rsid w:val="00FF1637"/>
    <w:rsid w:val="00FF187D"/>
    <w:rsid w:val="00FF4B1D"/>
    <w:rsid w:val="00FF5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486"/>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link w:val="ParagrafoelencoCarattere"/>
    <w:uiPriority w:val="99"/>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AA2876"/>
    <w:rPr>
      <w:rFonts w:ascii="Times New Roman" w:eastAsia="Times New Roman" w:hAnsi="Times New Roman" w:cs="Times New Roman"/>
      <w:sz w:val="20"/>
      <w:szCs w:val="20"/>
      <w:lang w:eastAsia="it-IT"/>
    </w:rPr>
  </w:style>
  <w:style w:type="character" w:styleId="Rimandonotaapidipagina">
    <w:name w:val="footnote reference"/>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table" w:customStyle="1" w:styleId="Grigliatabella3">
    <w:name w:val="Griglia tabella3"/>
    <w:basedOn w:val="Tabellanormale"/>
    <w:next w:val="Grigliatabella"/>
    <w:rsid w:val="002C7C24"/>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3">
    <w:name w:val="List Table 3 Accent 3"/>
    <w:basedOn w:val="Tabellanormale"/>
    <w:uiPriority w:val="48"/>
    <w:rsid w:val="003A1920"/>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1">
    <w:name w:val="List Table 3 Accent 1"/>
    <w:basedOn w:val="Tabellanormale"/>
    <w:uiPriority w:val="48"/>
    <w:rsid w:val="006501E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ParagrafoelencoCarattere">
    <w:name w:val="Paragrafo elenco Carattere"/>
    <w:basedOn w:val="Carpredefinitoparagrafo"/>
    <w:link w:val="Paragrafoelenco"/>
    <w:uiPriority w:val="34"/>
    <w:rsid w:val="005E6306"/>
    <w:rPr>
      <w:rFonts w:eastAsia="Times New Roman" w:cs="Times New Roman"/>
      <w:color w:val="17365D" w:themeColor="text2" w:themeShade="BF"/>
      <w:szCs w:val="20"/>
      <w:lang w:eastAsia="it-IT"/>
    </w:rPr>
  </w:style>
  <w:style w:type="character" w:styleId="Enfasidelicata">
    <w:name w:val="Subtle Emphasis"/>
    <w:uiPriority w:val="19"/>
    <w:qFormat/>
    <w:rsid w:val="004072C4"/>
    <w:rPr>
      <w:rFonts w:eastAsia="Calibri"/>
      <w:szCs w:val="22"/>
      <w:lang w:eastAsia="en-US"/>
    </w:rPr>
  </w:style>
  <w:style w:type="paragraph" w:customStyle="1" w:styleId="Default">
    <w:name w:val="Default"/>
    <w:rsid w:val="006F6E7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486"/>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link w:val="ParagrafoelencoCarattere"/>
    <w:uiPriority w:val="99"/>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AA2876"/>
    <w:rPr>
      <w:rFonts w:ascii="Times New Roman" w:eastAsia="Times New Roman" w:hAnsi="Times New Roman" w:cs="Times New Roman"/>
      <w:sz w:val="20"/>
      <w:szCs w:val="20"/>
      <w:lang w:eastAsia="it-IT"/>
    </w:rPr>
  </w:style>
  <w:style w:type="character" w:styleId="Rimandonotaapidipagina">
    <w:name w:val="footnote reference"/>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table" w:customStyle="1" w:styleId="Grigliatabella3">
    <w:name w:val="Griglia tabella3"/>
    <w:basedOn w:val="Tabellanormale"/>
    <w:next w:val="Grigliatabella"/>
    <w:rsid w:val="002C7C24"/>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3">
    <w:name w:val="List Table 3 Accent 3"/>
    <w:basedOn w:val="Tabellanormale"/>
    <w:uiPriority w:val="48"/>
    <w:rsid w:val="003A1920"/>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1">
    <w:name w:val="List Table 3 Accent 1"/>
    <w:basedOn w:val="Tabellanormale"/>
    <w:uiPriority w:val="48"/>
    <w:rsid w:val="006501E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ParagrafoelencoCarattere">
    <w:name w:val="Paragrafo elenco Carattere"/>
    <w:basedOn w:val="Carpredefinitoparagrafo"/>
    <w:link w:val="Paragrafoelenco"/>
    <w:uiPriority w:val="34"/>
    <w:rsid w:val="005E6306"/>
    <w:rPr>
      <w:rFonts w:eastAsia="Times New Roman" w:cs="Times New Roman"/>
      <w:color w:val="17365D" w:themeColor="text2" w:themeShade="BF"/>
      <w:szCs w:val="20"/>
      <w:lang w:eastAsia="it-IT"/>
    </w:rPr>
  </w:style>
  <w:style w:type="character" w:styleId="Enfasidelicata">
    <w:name w:val="Subtle Emphasis"/>
    <w:uiPriority w:val="19"/>
    <w:qFormat/>
    <w:rsid w:val="004072C4"/>
    <w:rPr>
      <w:rFonts w:eastAsia="Calibri"/>
      <w:szCs w:val="22"/>
      <w:lang w:eastAsia="en-US"/>
    </w:rPr>
  </w:style>
  <w:style w:type="paragraph" w:customStyle="1" w:styleId="Default">
    <w:name w:val="Default"/>
    <w:rsid w:val="006F6E7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9540">
      <w:bodyDiv w:val="1"/>
      <w:marLeft w:val="0"/>
      <w:marRight w:val="0"/>
      <w:marTop w:val="0"/>
      <w:marBottom w:val="0"/>
      <w:divBdr>
        <w:top w:val="none" w:sz="0" w:space="0" w:color="auto"/>
        <w:left w:val="none" w:sz="0" w:space="0" w:color="auto"/>
        <w:bottom w:val="none" w:sz="0" w:space="0" w:color="auto"/>
        <w:right w:val="none" w:sz="0" w:space="0" w:color="auto"/>
      </w:divBdr>
    </w:div>
    <w:div w:id="859054542">
      <w:bodyDiv w:val="1"/>
      <w:marLeft w:val="0"/>
      <w:marRight w:val="0"/>
      <w:marTop w:val="0"/>
      <w:marBottom w:val="0"/>
      <w:divBdr>
        <w:top w:val="none" w:sz="0" w:space="0" w:color="auto"/>
        <w:left w:val="none" w:sz="0" w:space="0" w:color="auto"/>
        <w:bottom w:val="none" w:sz="0" w:space="0" w:color="auto"/>
        <w:right w:val="none" w:sz="0" w:space="0" w:color="auto"/>
      </w:divBdr>
    </w:div>
    <w:div w:id="1380739057">
      <w:bodyDiv w:val="1"/>
      <w:marLeft w:val="0"/>
      <w:marRight w:val="0"/>
      <w:marTop w:val="0"/>
      <w:marBottom w:val="0"/>
      <w:divBdr>
        <w:top w:val="none" w:sz="0" w:space="0" w:color="auto"/>
        <w:left w:val="none" w:sz="0" w:space="0" w:color="auto"/>
        <w:bottom w:val="none" w:sz="0" w:space="0" w:color="auto"/>
        <w:right w:val="none" w:sz="0" w:space="0" w:color="auto"/>
      </w:divBdr>
    </w:div>
    <w:div w:id="1681466706">
      <w:bodyDiv w:val="1"/>
      <w:marLeft w:val="0"/>
      <w:marRight w:val="0"/>
      <w:marTop w:val="0"/>
      <w:marBottom w:val="0"/>
      <w:divBdr>
        <w:top w:val="none" w:sz="0" w:space="0" w:color="auto"/>
        <w:left w:val="none" w:sz="0" w:space="0" w:color="auto"/>
        <w:bottom w:val="none" w:sz="0" w:space="0" w:color="auto"/>
        <w:right w:val="none" w:sz="0" w:space="0" w:color="auto"/>
      </w:divBdr>
    </w:div>
    <w:div w:id="20090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C9321F93-E88B-4DF3-AD10-17479BB4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3735</Words>
  <Characters>21291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Allegato I alla Determinazione dirigenziale n. 49/DPG015 del 08.02.2019</vt:lpstr>
    </vt:vector>
  </TitlesOfParts>
  <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 alla Determinazione dirigenziale n. 49/DPG015 del 08.02.2019</dc:title>
  <dc:creator>Daniele Antinarella</dc:creator>
  <cp:lastModifiedBy>Adriano Marzola</cp:lastModifiedBy>
  <cp:revision>9</cp:revision>
  <cp:lastPrinted>2019-02-08T07:49:00Z</cp:lastPrinted>
  <dcterms:created xsi:type="dcterms:W3CDTF">2019-01-31T16:14:00Z</dcterms:created>
  <dcterms:modified xsi:type="dcterms:W3CDTF">2019-02-08T07:49:00Z</dcterms:modified>
</cp:coreProperties>
</file>