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07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3085"/>
        <w:gridCol w:w="4110"/>
        <w:gridCol w:w="3828"/>
        <w:gridCol w:w="284"/>
      </w:tblGrid>
      <w:tr w:rsidR="00E00A52" w:rsidRPr="00E555CD" w14:paraId="592B4194" w14:textId="77777777" w:rsidTr="00173DAE">
        <w:trPr>
          <w:cantSplit/>
          <w:trHeight w:val="519"/>
        </w:trPr>
        <w:tc>
          <w:tcPr>
            <w:tcW w:w="3085" w:type="dxa"/>
            <w:vAlign w:val="center"/>
          </w:tcPr>
          <w:p w14:paraId="0767149D" w14:textId="77777777" w:rsidR="00E00A52" w:rsidRPr="00E555CD" w:rsidRDefault="00E00A52" w:rsidP="00173DAE">
            <w:pPr>
              <w:spacing w:after="100" w:afterAutospacing="1" w:line="288" w:lineRule="auto"/>
              <w:ind w:left="709" w:firstLine="284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  <w:r w:rsidRPr="00E555CD">
              <w:rPr>
                <w:rFonts w:ascii="Arial" w:hAnsi="Arial" w:cs="Arial"/>
                <w:noProof/>
                <w:color w:val="0D0D0D"/>
                <w:sz w:val="22"/>
                <w:szCs w:val="22"/>
                <w:lang w:eastAsia="it-IT"/>
              </w:rPr>
              <w:drawing>
                <wp:inline distT="0" distB="0" distL="0" distR="0" wp14:anchorId="25D02D11" wp14:editId="3E5DA35E">
                  <wp:extent cx="923290" cy="600710"/>
                  <wp:effectExtent l="0" t="0" r="0" b="8890"/>
                  <wp:docPr id="3" name="Picture 3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188E6EC7" w14:textId="77777777" w:rsidR="00E00A52" w:rsidRPr="00973B6F" w:rsidRDefault="00E00A52" w:rsidP="00173DAE">
            <w:pPr>
              <w:pStyle w:val="Standard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3B6F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300" distR="114300" simplePos="0" relativeHeight="251701248" behindDoc="1" locked="0" layoutInCell="1" allowOverlap="1" wp14:anchorId="29511DD9" wp14:editId="27F2D95D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-15240</wp:posOffset>
                  </wp:positionV>
                  <wp:extent cx="425450" cy="737870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vAlign w:val="center"/>
          </w:tcPr>
          <w:p w14:paraId="2B3C946C" w14:textId="77777777" w:rsidR="00E00A52" w:rsidRPr="00E555CD" w:rsidRDefault="00E00A52" w:rsidP="00173DAE">
            <w:pPr>
              <w:spacing w:after="100" w:afterAutospacing="1" w:line="288" w:lineRule="auto"/>
              <w:jc w:val="center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  <w:r w:rsidRPr="00C10164">
              <w:rPr>
                <w:noProof/>
                <w:lang w:eastAsia="it-IT"/>
              </w:rPr>
              <w:drawing>
                <wp:inline distT="0" distB="0" distL="0" distR="0" wp14:anchorId="2A897BDC" wp14:editId="77616DCD">
                  <wp:extent cx="1821815" cy="661035"/>
                  <wp:effectExtent l="0" t="0" r="698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4E16BBB1" w14:textId="77777777" w:rsidR="00E00A52" w:rsidRPr="00E555CD" w:rsidRDefault="00E00A52" w:rsidP="00173DAE">
            <w:pPr>
              <w:spacing w:after="100" w:afterAutospacing="1" w:line="288" w:lineRule="auto"/>
              <w:ind w:left="-877" w:firstLine="911"/>
              <w:jc w:val="center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</w:p>
        </w:tc>
      </w:tr>
      <w:tr w:rsidR="00E00A52" w:rsidRPr="00E555CD" w14:paraId="76BD5B6A" w14:textId="77777777" w:rsidTr="00173DAE">
        <w:trPr>
          <w:cantSplit/>
          <w:trHeight w:val="574"/>
        </w:trPr>
        <w:tc>
          <w:tcPr>
            <w:tcW w:w="3085" w:type="dxa"/>
          </w:tcPr>
          <w:p w14:paraId="6B7FA128" w14:textId="77777777" w:rsidR="00E00A52" w:rsidRPr="005E2ACC" w:rsidRDefault="00E00A52" w:rsidP="00173DAE">
            <w:pPr>
              <w:spacing w:after="100" w:afterAutospacing="1" w:line="288" w:lineRule="auto"/>
              <w:ind w:left="993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5E2ACC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4110" w:type="dxa"/>
          </w:tcPr>
          <w:p w14:paraId="1A5665EF" w14:textId="77777777" w:rsidR="00E00A52" w:rsidRPr="005E2ACC" w:rsidRDefault="00E00A52" w:rsidP="00173DAE">
            <w:pPr>
              <w:spacing w:after="100" w:afterAutospacing="1" w:line="288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F913299" w14:textId="77777777" w:rsidR="00E00A52" w:rsidRPr="005E2ACC" w:rsidRDefault="00E00A52" w:rsidP="00173DAE">
            <w:pPr>
              <w:spacing w:after="100" w:afterAutospacing="1" w:line="288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F214E" w14:textId="77777777" w:rsidR="00E00A52" w:rsidRPr="005E2ACC" w:rsidRDefault="00E00A52" w:rsidP="00173DAE">
            <w:pPr>
              <w:spacing w:after="100" w:afterAutospacing="1" w:line="288" w:lineRule="auto"/>
              <w:ind w:left="34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</w:tr>
    </w:tbl>
    <w:p w14:paraId="5968E68C" w14:textId="77777777" w:rsidR="00AC19E5" w:rsidRPr="00AC19E5" w:rsidRDefault="00AC19E5" w:rsidP="00AC19E5">
      <w:pPr>
        <w:rPr>
          <w:vanish/>
        </w:rPr>
      </w:pPr>
    </w:p>
    <w:p w14:paraId="28616672" w14:textId="77777777" w:rsidR="00F96E26" w:rsidRDefault="00F75659" w:rsidP="00966C27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6FBE4B3B" wp14:editId="7258F6B7">
                <wp:simplePos x="0" y="0"/>
                <wp:positionH relativeFrom="margin">
                  <wp:posOffset>-107315</wp:posOffset>
                </wp:positionH>
                <wp:positionV relativeFrom="margin">
                  <wp:posOffset>786130</wp:posOffset>
                </wp:positionV>
                <wp:extent cx="6488430" cy="8023860"/>
                <wp:effectExtent l="0" t="0" r="0" b="0"/>
                <wp:wrapThrough wrapText="bothSides">
                  <wp:wrapPolygon edited="0">
                    <wp:start x="0" y="0"/>
                    <wp:lineTo x="0" y="21573"/>
                    <wp:lineTo x="21562" y="21573"/>
                    <wp:lineTo x="21562" y="0"/>
                    <wp:lineTo x="0" y="0"/>
                  </wp:wrapPolygon>
                </wp:wrapThrough>
                <wp:docPr id="4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843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74A6" w14:textId="77777777" w:rsidR="00173DAE" w:rsidRDefault="00173DAE" w:rsidP="00423C33">
                            <w:pPr>
                              <w:pStyle w:val="Default"/>
                              <w:tabs>
                                <w:tab w:val="left" w:pos="-1701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74F5DE5E" w14:textId="77777777" w:rsidR="00173DAE" w:rsidRPr="005F39ED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0"/>
                                <w:szCs w:val="44"/>
                              </w:rPr>
                            </w:pPr>
                          </w:p>
                          <w:p w14:paraId="1760A2BA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</w:pPr>
                            <w:r w:rsidRPr="00766CF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133E50B" wp14:editId="3EE67904">
                                  <wp:extent cx="4489939" cy="1797729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3879" cy="180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F86AB" w14:textId="77777777" w:rsidR="00173DAE" w:rsidRPr="00BE55D0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Lucida Console" w:hAnsi="Lucida Console"/>
                                <w:color w:val="4F81BD"/>
                                <w:sz w:val="36"/>
                                <w:szCs w:val="16"/>
                              </w:rPr>
                            </w:pPr>
                          </w:p>
                          <w:p w14:paraId="12EE4ACE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5AB87DE7" w14:textId="191541D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 xml:space="preserve">ALLEGATO </w:t>
                            </w:r>
                            <w:r w:rsidR="001B7A53"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  <w:p w14:paraId="72C2E22E" w14:textId="77777777" w:rsidR="00173DAE" w:rsidRPr="007300BD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396BE1B1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INFORMAZIONI TECNICHE E RELAZIONE TECNICA</w:t>
                            </w:r>
                          </w:p>
                          <w:p w14:paraId="7ABE1B30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1D2D526B" w14:textId="5971A876" w:rsidR="006A4F6E" w:rsidRDefault="006A4F6E" w:rsidP="006A4F6E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 w:rsidRPr="007D0EFF"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Priorità 5 – Obiettivo tematico 3 Misura 5.69 – Trasformazione dei prodotti della pesca e dell’acquacoltura Art. 69 Reg. (UE) n. 508/201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6A26031C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4F5240FB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2193C809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3D6DB57F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34D893C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73A99CBE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4CEF1D5C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0C46217A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797EEAA2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4FC343A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A6C53C9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8D72123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01EEA66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0D1304C1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DAA0E58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FF5229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A3C7516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C64A76E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C780A0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4251A63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E722733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C56A432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2E5F5BE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B11634C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51B3C51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0E5C3DF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99810B0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9C4FF22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57CBB5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D2B68A5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55A67B1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848E4C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7F7D0984" w14:textId="77777777" w:rsidR="00173DAE" w:rsidRPr="00141310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36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E4B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5pt;margin-top:61.9pt;width:510.9pt;height:631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" stroked="f">
                <v:path arrowok="t"/>
                <v:textbox>
                  <w:txbxContent>
                    <w:p w14:paraId="474674A6" w14:textId="77777777" w:rsidR="00173DAE" w:rsidRDefault="00173DAE" w:rsidP="00423C33">
                      <w:pPr>
                        <w:pStyle w:val="Default"/>
                        <w:tabs>
                          <w:tab w:val="left" w:pos="-1701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</w:p>
                    <w:p w14:paraId="74F5DE5E" w14:textId="77777777" w:rsidR="00173DAE" w:rsidRPr="005F39ED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0"/>
                          <w:szCs w:val="44"/>
                        </w:rPr>
                      </w:pPr>
                    </w:p>
                    <w:p w14:paraId="1760A2BA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</w:pPr>
                      <w:r w:rsidRPr="00766CF6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133E50B" wp14:editId="3EE67904">
                            <wp:extent cx="4489939" cy="1797729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3879" cy="180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F86AB" w14:textId="77777777" w:rsidR="00173DAE" w:rsidRPr="00BE55D0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Lucida Console" w:hAnsi="Lucida Console"/>
                          <w:color w:val="4F81BD"/>
                          <w:sz w:val="36"/>
                          <w:szCs w:val="16"/>
                        </w:rPr>
                      </w:pPr>
                    </w:p>
                    <w:p w14:paraId="12EE4ACE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5AB87DE7" w14:textId="191541D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 xml:space="preserve">ALLEGATO </w:t>
                      </w:r>
                      <w:r w:rsidR="001B7A53"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B</w:t>
                      </w:r>
                    </w:p>
                    <w:p w14:paraId="72C2E22E" w14:textId="77777777" w:rsidR="00173DAE" w:rsidRPr="007300BD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396BE1B1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INFORMAZIONI TECNICHE E RELAZIONE TECNICA</w:t>
                      </w:r>
                    </w:p>
                    <w:p w14:paraId="7ABE1B30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1D2D526B" w14:textId="5971A876" w:rsidR="006A4F6E" w:rsidRDefault="006A4F6E" w:rsidP="006A4F6E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  <w:r w:rsidRPr="007D0EFF"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Priorità 5 – Obiettivo tematico 3 Misura 5.69 – Trasformazione dei prodotti della pesca e dell’acquacoltura Art. 69 Reg. (UE) n. 508/201</w:t>
                      </w:r>
                      <w:r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4</w:t>
                      </w:r>
                    </w:p>
                    <w:p w14:paraId="6A26031C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4F5240FB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2193C809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3D6DB57F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34D893C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73A99CBE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4CEF1D5C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0C46217A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</w:p>
                    <w:p w14:paraId="797EEAA2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4FC343A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A6C53C9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8D72123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01EEA66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0D1304C1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DAA0E58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FF5229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A3C7516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C64A76E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C780A0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4251A63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E722733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C56A432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2E5F5BE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B11634C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51B3C51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0E5C3DF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99810B0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9C4FF22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57CBB5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D2B68A5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55A67B1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848E4C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de-DE"/>
                        </w:rPr>
                      </w:pPr>
                    </w:p>
                    <w:p w14:paraId="7F7D0984" w14:textId="77777777" w:rsidR="00173DAE" w:rsidRPr="00141310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36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</w:p>
    <w:p w14:paraId="3BA3F83C" w14:textId="77777777" w:rsidR="00475BA7" w:rsidRDefault="00475BA7" w:rsidP="00197426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</w:p>
    <w:p w14:paraId="1C76E0F4" w14:textId="77777777" w:rsidR="00737497" w:rsidRDefault="00737497" w:rsidP="009C7974">
      <w:pPr>
        <w:spacing w:line="288" w:lineRule="auto"/>
        <w:ind w:right="-1418"/>
        <w:rPr>
          <w:rFonts w:ascii="Arial" w:hAnsi="Arial" w:cs="Arial"/>
          <w:b/>
          <w:color w:val="0D0D0D"/>
        </w:rPr>
      </w:pPr>
    </w:p>
    <w:p w14:paraId="17A0AB3D" w14:textId="77777777" w:rsidR="00C427B5" w:rsidRDefault="00C427B5" w:rsidP="00C427B5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</w:p>
    <w:p w14:paraId="09D5F84A" w14:textId="77777777" w:rsidR="00C427B5" w:rsidRPr="005D43B1" w:rsidRDefault="00C427B5" w:rsidP="00C427B5">
      <w:pPr>
        <w:spacing w:line="288" w:lineRule="auto"/>
        <w:ind w:right="-1418"/>
        <w:rPr>
          <w:rFonts w:ascii="Arial" w:hAnsi="Arial" w:cs="Arial"/>
          <w:b/>
          <w:color w:val="0D0D0D"/>
        </w:rPr>
      </w:pPr>
      <w:r w:rsidRPr="005D43B1">
        <w:rPr>
          <w:rFonts w:ascii="Arial" w:hAnsi="Arial" w:cs="Arial"/>
          <w:b/>
          <w:color w:val="0D0D0D"/>
        </w:rPr>
        <w:t>DATI IDENTIFICATIVI DEL RICHIEDENTE</w:t>
      </w:r>
    </w:p>
    <w:p w14:paraId="70A2DA0A" w14:textId="77777777" w:rsidR="00C427B5" w:rsidRDefault="00C427B5" w:rsidP="00C427B5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7B5" w14:paraId="466B27BD" w14:textId="77777777" w:rsidTr="00173DAE">
        <w:tc>
          <w:tcPr>
            <w:tcW w:w="9628" w:type="dxa"/>
          </w:tcPr>
          <w:p w14:paraId="3293A373" w14:textId="06FCCCA7" w:rsidR="00C427B5" w:rsidRPr="00737497" w:rsidRDefault="00F237B5" w:rsidP="00173DAE">
            <w:pPr>
              <w:numPr>
                <w:ilvl w:val="0"/>
                <w:numId w:val="11"/>
              </w:numPr>
              <w:spacing w:line="288" w:lineRule="auto"/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 impresa</w:t>
            </w:r>
            <w:r w:rsidR="00C427B5" w:rsidRPr="00737497">
              <w:rPr>
                <w:rFonts w:ascii="Arial" w:hAnsi="Arial" w:cs="Arial"/>
              </w:rPr>
              <w:t xml:space="preserve">; </w:t>
            </w:r>
          </w:p>
          <w:p w14:paraId="64F24951" w14:textId="07FD6720" w:rsidR="00C427B5" w:rsidRPr="00737497" w:rsidRDefault="00F237B5" w:rsidP="00173DAE">
            <w:pPr>
              <w:numPr>
                <w:ilvl w:val="0"/>
                <w:numId w:val="11"/>
              </w:numPr>
              <w:spacing w:line="288" w:lineRule="auto"/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Piccola impresa</w:t>
            </w:r>
            <w:r w:rsidR="00C427B5" w:rsidRPr="00737497">
              <w:rPr>
                <w:rFonts w:ascii="Arial" w:hAnsi="Arial" w:cs="Arial"/>
              </w:rPr>
              <w:t xml:space="preserve">; </w:t>
            </w:r>
          </w:p>
          <w:p w14:paraId="3DF3A0C3" w14:textId="34C28FBC" w:rsidR="00C427B5" w:rsidRDefault="00F237B5" w:rsidP="00CB6154">
            <w:pPr>
              <w:numPr>
                <w:ilvl w:val="0"/>
                <w:numId w:val="11"/>
              </w:numPr>
              <w:spacing w:line="288" w:lineRule="auto"/>
              <w:ind w:right="164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</w:rPr>
              <w:t>Media impresa</w:t>
            </w:r>
            <w:r w:rsidR="00CB6154">
              <w:rPr>
                <w:rFonts w:ascii="Arial" w:hAnsi="Arial" w:cs="Arial"/>
              </w:rPr>
              <w:t>.</w:t>
            </w:r>
          </w:p>
        </w:tc>
      </w:tr>
    </w:tbl>
    <w:p w14:paraId="17E061C4" w14:textId="77777777" w:rsidR="00C427B5" w:rsidRDefault="00C427B5" w:rsidP="009C7974">
      <w:pPr>
        <w:spacing w:line="288" w:lineRule="auto"/>
        <w:ind w:right="-1418"/>
        <w:rPr>
          <w:rFonts w:ascii="Arial" w:hAnsi="Arial" w:cs="Arial"/>
          <w:b/>
          <w:color w:val="0D0D0D"/>
        </w:rPr>
      </w:pPr>
    </w:p>
    <w:p w14:paraId="16136975" w14:textId="77777777" w:rsidR="00C427B5" w:rsidRDefault="00C427B5" w:rsidP="009C7974">
      <w:pPr>
        <w:spacing w:line="288" w:lineRule="auto"/>
        <w:ind w:right="-1418"/>
        <w:rPr>
          <w:rFonts w:ascii="Arial" w:hAnsi="Arial" w:cs="Arial"/>
          <w:b/>
          <w:color w:val="0D0D0D"/>
        </w:rPr>
      </w:pPr>
    </w:p>
    <w:p w14:paraId="6035B529" w14:textId="77777777" w:rsidR="00475BA7" w:rsidRPr="005D43B1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lang w:eastAsia="en-US"/>
        </w:rPr>
      </w:pPr>
      <w:r w:rsidRPr="005D43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3ED82A" wp14:editId="2AF7B5AD">
                <wp:simplePos x="0" y="0"/>
                <wp:positionH relativeFrom="column">
                  <wp:posOffset>3047577</wp:posOffset>
                </wp:positionH>
                <wp:positionV relativeFrom="paragraph">
                  <wp:posOffset>313902</wp:posOffset>
                </wp:positionV>
                <wp:extent cx="3064933" cy="292735"/>
                <wp:effectExtent l="0" t="0" r="8890" b="1206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4933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8F98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2E67">
                              <w:rPr>
                                <w:rFonts w:ascii="Arial" w:hAnsi="Arial" w:cs="Arial"/>
                              </w:rPr>
                              <w:t>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D82A" id="Casella di testo 2" o:spid="_x0000_s1027" type="#_x0000_t202" style="position:absolute;margin-left:239.95pt;margin-top:24.7pt;width:241.35pt;height:2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">
                <v:path arrowok="t"/>
                <v:textbox>
                  <w:txbxContent>
                    <w:p w14:paraId="66688F98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 w:rsidRPr="00852E67">
                        <w:rPr>
                          <w:rFonts w:ascii="Arial" w:hAnsi="Arial" w:cs="Arial"/>
                        </w:rPr>
                        <w:t>Partita IVA</w:t>
                      </w:r>
                    </w:p>
                  </w:txbxContent>
                </v:textbox>
              </v:shape>
            </w:pict>
          </mc:Fallback>
        </mc:AlternateContent>
      </w:r>
      <w:r w:rsidRPr="005D43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016F55" wp14:editId="5E1906A4">
                <wp:simplePos x="0" y="0"/>
                <wp:positionH relativeFrom="column">
                  <wp:posOffset>14605</wp:posOffset>
                </wp:positionH>
                <wp:positionV relativeFrom="paragraph">
                  <wp:posOffset>313055</wp:posOffset>
                </wp:positionV>
                <wp:extent cx="2993390" cy="293370"/>
                <wp:effectExtent l="0" t="0" r="381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E199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2E67">
                              <w:rPr>
                                <w:rFonts w:ascii="Arial" w:hAnsi="Arial" w:cs="Arial"/>
                              </w:rPr>
                              <w:t>Codice Fiscale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 _ _ _ _ _ 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6F55" id="_x0000_s1028" type="#_x0000_t202" style="position:absolute;margin-left:1.15pt;margin-top:24.65pt;width:235.7pt;height:2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">
                <v:path arrowok="t"/>
                <v:textbox>
                  <w:txbxContent>
                    <w:p w14:paraId="0D43E199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 w:rsidRPr="00852E67">
                        <w:rPr>
                          <w:rFonts w:ascii="Arial" w:hAnsi="Arial" w:cs="Arial"/>
                        </w:rPr>
                        <w:t>Codice Fiscale</w:t>
                      </w:r>
                      <w:r>
                        <w:rPr>
                          <w:rFonts w:ascii="Arial" w:hAnsi="Arial" w:cs="Arial"/>
                        </w:rPr>
                        <w:t>: _ _ _ _ _ _ _ _ _ _ _ _ _ _ _ _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5D43B1">
        <w:rPr>
          <w:rFonts w:ascii="Arial" w:hAnsi="Arial" w:cs="Arial"/>
          <w:b/>
          <w:lang w:eastAsia="en-US"/>
        </w:rPr>
        <w:t xml:space="preserve">DATI IDENTIFICATIVI DEL </w:t>
      </w:r>
      <w:r w:rsidRPr="005D43B1">
        <w:rPr>
          <w:rFonts w:ascii="Arial" w:hAnsi="Arial" w:cs="Arial"/>
          <w:b/>
          <w:lang w:eastAsia="en-US"/>
        </w:rPr>
        <w:t>RICHIEDENT</w:t>
      </w:r>
      <w:r w:rsidR="005D43B1" w:rsidRPr="005D43B1">
        <w:rPr>
          <w:rFonts w:ascii="Arial" w:hAnsi="Arial" w:cs="Arial"/>
          <w:b/>
          <w:lang w:eastAsia="en-US"/>
        </w:rPr>
        <w:t>E</w:t>
      </w:r>
      <w:r w:rsidR="005D43B1">
        <w:rPr>
          <w:rFonts w:ascii="Arial" w:hAnsi="Arial" w:cs="Arial"/>
          <w:b/>
          <w:lang w:eastAsia="en-US"/>
        </w:rPr>
        <w:t>/CAPO GRUPPO DEL RAGGRUPPAMENTO</w:t>
      </w:r>
    </w:p>
    <w:p w14:paraId="0773CAD4" w14:textId="77777777" w:rsidR="00423C33" w:rsidRPr="001413D3" w:rsidRDefault="0068716E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12097AD" wp14:editId="5A677002">
                <wp:simplePos x="0" y="0"/>
                <wp:positionH relativeFrom="column">
                  <wp:posOffset>3056044</wp:posOffset>
                </wp:positionH>
                <wp:positionV relativeFrom="paragraph">
                  <wp:posOffset>306705</wp:posOffset>
                </wp:positionV>
                <wp:extent cx="3056044" cy="495300"/>
                <wp:effectExtent l="0" t="0" r="17780" b="1270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604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2683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COD. Iscrizione INPS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97AD" id="_x0000_s1029" type="#_x0000_t202" style="position:absolute;margin-left:240.65pt;margin-top:24.15pt;width:240.65pt;height:3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">
                <v:path arrowok="t"/>
                <v:textbox>
                  <w:txbxContent>
                    <w:p w14:paraId="25F92683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COD. Iscrizione INPS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0038CDD5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40E45A" wp14:editId="4D853E04">
                <wp:simplePos x="0" y="0"/>
                <wp:positionH relativeFrom="column">
                  <wp:posOffset>14605</wp:posOffset>
                </wp:positionH>
                <wp:positionV relativeFrom="paragraph">
                  <wp:posOffset>-1270</wp:posOffset>
                </wp:positionV>
                <wp:extent cx="2993390" cy="495300"/>
                <wp:effectExtent l="0" t="0" r="381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89026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COD. Iscrizione Camera di Commercio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E45A" id="_x0000_s1030" type="#_x0000_t202" style="position:absolute;margin-left:1.15pt;margin-top:-.1pt;width:235.7pt;height:3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">
                <v:path arrowok="t"/>
                <v:textbox>
                  <w:txbxContent>
                    <w:p w14:paraId="62889026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COD. Iscrizione Camera di Commercio</w:t>
                      </w:r>
                    </w:p>
                  </w:txbxContent>
                </v:textbox>
              </v:shape>
            </w:pict>
          </mc:Fallback>
        </mc:AlternateContent>
      </w:r>
    </w:p>
    <w:p w14:paraId="1E3D1B4E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A8F9D2" wp14:editId="6C84A303">
                <wp:simplePos x="0" y="0"/>
                <wp:positionH relativeFrom="column">
                  <wp:posOffset>3064510</wp:posOffset>
                </wp:positionH>
                <wp:positionV relativeFrom="paragraph">
                  <wp:posOffset>258868</wp:posOffset>
                </wp:positionV>
                <wp:extent cx="3047577" cy="247650"/>
                <wp:effectExtent l="0" t="0" r="13335" b="1905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757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5E08" w14:textId="77777777" w:rsidR="00173DAE" w:rsidRPr="0028271D" w:rsidRDefault="00173DAE" w:rsidP="00423C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271D">
                              <w:rPr>
                                <w:rFonts w:ascii="Arial" w:hAnsi="Arial" w:cs="Arial"/>
                                <w:sz w:val="22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F9D2" id="_x0000_s1031" type="#_x0000_t202" style="position:absolute;margin-left:241.3pt;margin-top:20.4pt;width:239.95pt;height:19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">
                <v:path arrowok="t"/>
                <v:textbox>
                  <w:txbxContent>
                    <w:p w14:paraId="53885E08" w14:textId="77777777" w:rsidR="00173DAE" w:rsidRPr="0028271D" w:rsidRDefault="00173DAE" w:rsidP="00423C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8271D">
                        <w:rPr>
                          <w:rFonts w:ascii="Arial" w:hAnsi="Arial" w:cs="Arial"/>
                          <w:sz w:val="22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6E8CFF" wp14:editId="2723E37C">
                <wp:simplePos x="0" y="0"/>
                <wp:positionH relativeFrom="column">
                  <wp:posOffset>14605</wp:posOffset>
                </wp:positionH>
                <wp:positionV relativeFrom="paragraph">
                  <wp:posOffset>259080</wp:posOffset>
                </wp:positionV>
                <wp:extent cx="2993390" cy="247650"/>
                <wp:effectExtent l="0" t="0" r="3810" b="635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0AAA2" w14:textId="77777777" w:rsidR="00173DAE" w:rsidRPr="0028271D" w:rsidRDefault="00173DAE" w:rsidP="00423C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271D">
                              <w:rPr>
                                <w:rFonts w:ascii="Arial" w:hAnsi="Arial" w:cs="Arial"/>
                                <w:sz w:val="22"/>
                              </w:rPr>
                              <w:t>Cognome o Ragione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8CFF" id="_x0000_s1032" type="#_x0000_t202" style="position:absolute;margin-left:1.15pt;margin-top:20.4pt;width:235.7pt;height:19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">
                <v:path arrowok="t"/>
                <v:textbox>
                  <w:txbxContent>
                    <w:p w14:paraId="6BF0AAA2" w14:textId="77777777" w:rsidR="00173DAE" w:rsidRPr="0028271D" w:rsidRDefault="00173DAE" w:rsidP="00423C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8271D">
                        <w:rPr>
                          <w:rFonts w:ascii="Arial" w:hAnsi="Arial" w:cs="Arial"/>
                          <w:sz w:val="22"/>
                        </w:rPr>
                        <w:t>Cognome o Ragione Sociale</w:t>
                      </w:r>
                    </w:p>
                  </w:txbxContent>
                </v:textbox>
              </v:shape>
            </w:pict>
          </mc:Fallback>
        </mc:AlternateContent>
      </w:r>
    </w:p>
    <w:p w14:paraId="294D3849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6DAE583" wp14:editId="36A3A7C9">
                <wp:simplePos x="0" y="0"/>
                <wp:positionH relativeFrom="column">
                  <wp:posOffset>3326977</wp:posOffset>
                </wp:positionH>
                <wp:positionV relativeFrom="paragraph">
                  <wp:posOffset>286385</wp:posOffset>
                </wp:positionV>
                <wp:extent cx="2784686" cy="290195"/>
                <wp:effectExtent l="0" t="0" r="9525" b="14605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4686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3B15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Comune di nascita                               (_  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E583" id="_x0000_s1033" type="#_x0000_t202" style="position:absolute;margin-left:261.95pt;margin-top:22.55pt;width:219.25pt;height:22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">
                <v:path arrowok="t"/>
                <v:textbox>
                  <w:txbxContent>
                    <w:p w14:paraId="3FD83B15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di nascita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  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F6891A7" wp14:editId="29A88006">
                <wp:simplePos x="0" y="0"/>
                <wp:positionH relativeFrom="column">
                  <wp:posOffset>2332355</wp:posOffset>
                </wp:positionH>
                <wp:positionV relativeFrom="paragraph">
                  <wp:posOffset>286385</wp:posOffset>
                </wp:positionV>
                <wp:extent cx="935990" cy="288925"/>
                <wp:effectExtent l="0" t="0" r="3810" b="3175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64F3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91A7" id="_x0000_s1034" type="#_x0000_t202" style="position:absolute;margin-left:183.65pt;margin-top:22.55pt;width:73.7pt;height:22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">
                <v:path arrowok="t"/>
                <v:textbox>
                  <w:txbxContent>
                    <w:p w14:paraId="18F864F3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Sesso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0441D2D" wp14:editId="10202DA1">
                <wp:simplePos x="0" y="0"/>
                <wp:positionH relativeFrom="column">
                  <wp:posOffset>13970</wp:posOffset>
                </wp:positionH>
                <wp:positionV relativeFrom="paragraph">
                  <wp:posOffset>286385</wp:posOffset>
                </wp:positionV>
                <wp:extent cx="2231390" cy="288925"/>
                <wp:effectExtent l="0" t="0" r="3810" b="3175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114E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Data di nascita _ _ / _ _ / 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1D2D" id="_x0000_s1035" type="#_x0000_t202" style="position:absolute;margin-left:1.1pt;margin-top:22.55pt;width:175.7pt;height:2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">
                <v:path arrowok="t"/>
                <v:textbox>
                  <w:txbxContent>
                    <w:p w14:paraId="6160114E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Data di nascita _ _ / _ _ / _ _ _ _ </w:t>
                      </w:r>
                    </w:p>
                  </w:txbxContent>
                </v:textbox>
              </v:shape>
            </w:pict>
          </mc:Fallback>
        </mc:AlternateContent>
      </w:r>
    </w:p>
    <w:p w14:paraId="12750C2F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D832AA4" wp14:editId="6C07B569">
                <wp:simplePos x="0" y="0"/>
                <wp:positionH relativeFrom="column">
                  <wp:posOffset>16510</wp:posOffset>
                </wp:positionH>
                <wp:positionV relativeFrom="paragraph">
                  <wp:posOffset>304800</wp:posOffset>
                </wp:positionV>
                <wp:extent cx="6095577" cy="247650"/>
                <wp:effectExtent l="0" t="0" r="13335" b="1905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557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F451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Intestazione della 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2AA4" id="_x0000_s1036" type="#_x0000_t202" style="position:absolute;margin-left:1.3pt;margin-top:24pt;width:479.95pt;height:1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">
                <v:path arrowok="t"/>
                <v:textbox>
                  <w:txbxContent>
                    <w:p w14:paraId="2C33F451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Intestazione della Partita IVA</w:t>
                      </w:r>
                    </w:p>
                  </w:txbxContent>
                </v:textbox>
              </v:shape>
            </w:pict>
          </mc:Fallback>
        </mc:AlternateContent>
      </w:r>
    </w:p>
    <w:p w14:paraId="2F611B60" w14:textId="77777777" w:rsidR="00423C33" w:rsidRPr="001413D3" w:rsidRDefault="00423C33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3B640379" w14:textId="77777777" w:rsidR="00475BA7" w:rsidRDefault="00475BA7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6E60B62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EC76332" wp14:editId="42355E4A">
                <wp:simplePos x="0" y="0"/>
                <wp:positionH relativeFrom="column">
                  <wp:posOffset>3106844</wp:posOffset>
                </wp:positionH>
                <wp:positionV relativeFrom="paragraph">
                  <wp:posOffset>258445</wp:posOffset>
                </wp:positionV>
                <wp:extent cx="3005244" cy="247650"/>
                <wp:effectExtent l="0" t="0" r="17780" b="1905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24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7D40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6332" id="_x0000_s1037" type="#_x0000_t202" style="position:absolute;margin-left:244.65pt;margin-top:20.35pt;width:236.65pt;height:19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">
                <v:path arrowok="t"/>
                <v:textbox>
                  <w:txbxContent>
                    <w:p w14:paraId="420F7D40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46F10BB" wp14:editId="03E1933B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075305" cy="247650"/>
                <wp:effectExtent l="0" t="0" r="0" b="63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5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2317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Indirizzo e n.civ.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10BB" id="_x0000_s1038" type="#_x0000_t202" style="position:absolute;margin-left:-1pt;margin-top:20.25pt;width:242.15pt;height:19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">
                <v:path arrowok="t"/>
                <v:textbox>
                  <w:txbxContent>
                    <w:p w14:paraId="564D2317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Indirizzo 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n.civ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>Residenza o sede legale</w:t>
      </w:r>
    </w:p>
    <w:p w14:paraId="424F5A96" w14:textId="77777777" w:rsidR="00423C33" w:rsidRPr="001413D3" w:rsidRDefault="0068716E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D9E1DF" wp14:editId="64BB24FD">
                <wp:simplePos x="0" y="0"/>
                <wp:positionH relativeFrom="column">
                  <wp:posOffset>4283710</wp:posOffset>
                </wp:positionH>
                <wp:positionV relativeFrom="paragraph">
                  <wp:posOffset>251460</wp:posOffset>
                </wp:positionV>
                <wp:extent cx="1828377" cy="247650"/>
                <wp:effectExtent l="0" t="0" r="13335" b="1905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37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D192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E1DF" id="_x0000_s1039" type="#_x0000_t202" style="position:absolute;margin-left:337.3pt;margin-top:19.8pt;width:143.95pt;height:1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">
                <v:path arrowok="t"/>
                <v:textbox>
                  <w:txbxContent>
                    <w:p w14:paraId="2CC0D192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 w:rsidR="00F7565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A86FD36" wp14:editId="27ACF1C3">
                <wp:simplePos x="0" y="0"/>
                <wp:positionH relativeFrom="column">
                  <wp:posOffset>3116580</wp:posOffset>
                </wp:positionH>
                <wp:positionV relativeFrom="paragraph">
                  <wp:posOffset>250190</wp:posOffset>
                </wp:positionV>
                <wp:extent cx="1120775" cy="247650"/>
                <wp:effectExtent l="0" t="0" r="0" b="6350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5AC0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FD36" id="_x0000_s1040" type="#_x0000_t202" style="position:absolute;margin-left:245.4pt;margin-top:19.7pt;width:88.25pt;height:1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">
                <v:path arrowok="t"/>
                <v:textbox>
                  <w:txbxContent>
                    <w:p w14:paraId="0A8C5AC0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="00F7565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C3841B" wp14:editId="57AFD779">
                <wp:simplePos x="0" y="0"/>
                <wp:positionH relativeFrom="column">
                  <wp:posOffset>-12700</wp:posOffset>
                </wp:positionH>
                <wp:positionV relativeFrom="paragraph">
                  <wp:posOffset>250190</wp:posOffset>
                </wp:positionV>
                <wp:extent cx="3063875" cy="247650"/>
                <wp:effectExtent l="0" t="0" r="0" b="63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D0EE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841B" id="_x0000_s1041" type="#_x0000_t202" style="position:absolute;margin-left:-1pt;margin-top:19.7pt;width:241.25pt;height:1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">
                <v:path arrowok="t"/>
                <v:textbox>
                  <w:txbxContent>
                    <w:p w14:paraId="2F36D0EE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Comune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7952F7DE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EA2ABB" wp14:editId="2575FF62">
                <wp:simplePos x="0" y="0"/>
                <wp:positionH relativeFrom="column">
                  <wp:posOffset>-8890</wp:posOffset>
                </wp:positionH>
                <wp:positionV relativeFrom="paragraph">
                  <wp:posOffset>61172</wp:posOffset>
                </wp:positionV>
                <wp:extent cx="6104467" cy="313266"/>
                <wp:effectExtent l="0" t="0" r="17145" b="1714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4467" cy="313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1E17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Indirizzo di posta elettronica certificata (PEC)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2ABB" id="_x0000_s1042" type="#_x0000_t202" style="position:absolute;margin-left:-.7pt;margin-top:4.8pt;width:480.65pt;height:24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">
                <v:path arrowok="t"/>
                <v:textbox>
                  <w:txbxContent>
                    <w:p w14:paraId="690C1E17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Indirizzo di posta elettronica certificata (PEC)</w:t>
                      </w:r>
                    </w:p>
                  </w:txbxContent>
                </v:textbox>
              </v:shape>
            </w:pict>
          </mc:Fallback>
        </mc:AlternateContent>
      </w:r>
    </w:p>
    <w:p w14:paraId="7EFBF582" w14:textId="77777777" w:rsidR="00423C33" w:rsidRPr="001413D3" w:rsidRDefault="00423C33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30671CB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315F6" wp14:editId="4EFE6385">
                <wp:simplePos x="0" y="0"/>
                <wp:positionH relativeFrom="column">
                  <wp:posOffset>-12700</wp:posOffset>
                </wp:positionH>
                <wp:positionV relativeFrom="paragraph">
                  <wp:posOffset>160020</wp:posOffset>
                </wp:positionV>
                <wp:extent cx="2993390" cy="316230"/>
                <wp:effectExtent l="0" t="0" r="3810" b="127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8B8A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2E67">
                              <w:rPr>
                                <w:rFonts w:ascii="Arial" w:hAnsi="Arial" w:cs="Arial"/>
                              </w:rPr>
                              <w:t>Codice Fiscale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 _ _ _ _ _ 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15F6" id="_x0000_s1043" type="#_x0000_t202" style="position:absolute;margin-left:-1pt;margin-top:12.6pt;width:235.7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">
                <v:path arrowok="t"/>
                <v:textbox>
                  <w:txbxContent>
                    <w:p w14:paraId="2DF68B8A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 w:rsidRPr="00852E67">
                        <w:rPr>
                          <w:rFonts w:ascii="Arial" w:hAnsi="Arial" w:cs="Arial"/>
                        </w:rPr>
                        <w:t>Codice Fiscale</w:t>
                      </w:r>
                      <w:r>
                        <w:rPr>
                          <w:rFonts w:ascii="Arial" w:hAnsi="Arial" w:cs="Arial"/>
                        </w:rPr>
                        <w:t>: _ _ _ _ _ _ _ _ _ _ _ _ _ _ _ _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>Rappresentante legale</w:t>
      </w:r>
    </w:p>
    <w:p w14:paraId="49482C12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3CC767" wp14:editId="06BA64FB">
                <wp:simplePos x="0" y="0"/>
                <wp:positionH relativeFrom="column">
                  <wp:posOffset>3047577</wp:posOffset>
                </wp:positionH>
                <wp:positionV relativeFrom="paragraph">
                  <wp:posOffset>204893</wp:posOffset>
                </wp:positionV>
                <wp:extent cx="3124200" cy="247650"/>
                <wp:effectExtent l="0" t="0" r="12700" b="19050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6F2B" w14:textId="77777777" w:rsidR="00173DAE" w:rsidRPr="005C7E39" w:rsidRDefault="00173DAE" w:rsidP="00423C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C7E39">
                              <w:rPr>
                                <w:rFonts w:ascii="Arial" w:hAnsi="Arial" w:cs="Arial"/>
                                <w:sz w:val="22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C767" id="_x0000_s1044" type="#_x0000_t202" style="position:absolute;margin-left:239.95pt;margin-top:16.15pt;width:246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">
                <v:path arrowok="t"/>
                <v:textbox>
                  <w:txbxContent>
                    <w:p w14:paraId="3DEA6F2B" w14:textId="77777777" w:rsidR="00173DAE" w:rsidRPr="005C7E39" w:rsidRDefault="00173DAE" w:rsidP="00423C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C7E39">
                        <w:rPr>
                          <w:rFonts w:ascii="Arial" w:hAnsi="Arial" w:cs="Arial"/>
                          <w:sz w:val="22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0AB41" wp14:editId="7576ADAF">
                <wp:simplePos x="0" y="0"/>
                <wp:positionH relativeFrom="column">
                  <wp:posOffset>-12700</wp:posOffset>
                </wp:positionH>
                <wp:positionV relativeFrom="paragraph">
                  <wp:posOffset>203200</wp:posOffset>
                </wp:positionV>
                <wp:extent cx="2993390" cy="247650"/>
                <wp:effectExtent l="0" t="0" r="3810" b="63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B5CD" w14:textId="77777777" w:rsidR="00173DAE" w:rsidRPr="005C7E39" w:rsidRDefault="00173DAE" w:rsidP="00423C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C7E39">
                              <w:rPr>
                                <w:rFonts w:ascii="Arial" w:hAnsi="Arial" w:cs="Arial"/>
                                <w:sz w:val="22"/>
                              </w:rPr>
                              <w:t>Cognome o Ragione sociale</w:t>
                            </w:r>
                          </w:p>
                          <w:p w14:paraId="7692466C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AB41" id="_x0000_s1045" type="#_x0000_t202" style="position:absolute;margin-left:-1pt;margin-top:16pt;width:235.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">
                <v:path arrowok="t"/>
                <v:textbox>
                  <w:txbxContent>
                    <w:p w14:paraId="4EF3B5CD" w14:textId="77777777" w:rsidR="00173DAE" w:rsidRPr="005C7E39" w:rsidRDefault="00173DAE" w:rsidP="00423C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C7E39">
                        <w:rPr>
                          <w:rFonts w:ascii="Arial" w:hAnsi="Arial" w:cs="Arial"/>
                          <w:sz w:val="22"/>
                        </w:rPr>
                        <w:t>Cognome o Ragione sociale</w:t>
                      </w:r>
                    </w:p>
                    <w:p w14:paraId="7692466C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F98A3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200F1" wp14:editId="331B0CD2">
                <wp:simplePos x="0" y="0"/>
                <wp:positionH relativeFrom="column">
                  <wp:posOffset>3301577</wp:posOffset>
                </wp:positionH>
                <wp:positionV relativeFrom="paragraph">
                  <wp:posOffset>180975</wp:posOffset>
                </wp:positionV>
                <wp:extent cx="2870200" cy="298450"/>
                <wp:effectExtent l="0" t="0" r="12700" b="1905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AE1A5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Comune di nascita                                     (_  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00F1" id="_x0000_s1046" type="#_x0000_t202" style="position:absolute;margin-left:259.95pt;margin-top:14.25pt;width:226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">
                <v:path arrowok="t"/>
                <v:textbox>
                  <w:txbxContent>
                    <w:p w14:paraId="179AE1A5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di nascita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  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7A404" wp14:editId="18EBEB1F">
                <wp:simplePos x="0" y="0"/>
                <wp:positionH relativeFrom="column">
                  <wp:posOffset>2305050</wp:posOffset>
                </wp:positionH>
                <wp:positionV relativeFrom="paragraph">
                  <wp:posOffset>179070</wp:posOffset>
                </wp:positionV>
                <wp:extent cx="935990" cy="297180"/>
                <wp:effectExtent l="0" t="0" r="381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A353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A404" id="_x0000_s1047" type="#_x0000_t202" style="position:absolute;margin-left:181.5pt;margin-top:14.1pt;width:73.7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">
                <v:path arrowok="t"/>
                <v:textbox>
                  <w:txbxContent>
                    <w:p w14:paraId="47CBA353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Sesso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7CA8C" wp14:editId="19121EE0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2231390" cy="297180"/>
                <wp:effectExtent l="0" t="0" r="381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BF3C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Data di nascita _ _ / _ _ / 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CA8C" id="_x0000_s1048" type="#_x0000_t202" style="position:absolute;margin-left:-1.05pt;margin-top:14.1pt;width:175.7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">
                <v:path arrowok="t"/>
                <v:textbox>
                  <w:txbxContent>
                    <w:p w14:paraId="07AEBF3C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Data di nascita _ _ / _ _ / _ _ _ _ </w:t>
                      </w:r>
                    </w:p>
                  </w:txbxContent>
                </v:textbox>
              </v:shape>
            </w:pict>
          </mc:Fallback>
        </mc:AlternateContent>
      </w:r>
    </w:p>
    <w:p w14:paraId="671F86D8" w14:textId="77777777" w:rsidR="00423C33" w:rsidRPr="001413D3" w:rsidRDefault="00423C33" w:rsidP="00423C33">
      <w:pPr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3F850062" w14:textId="77777777" w:rsidR="00423C33" w:rsidRPr="001413D3" w:rsidRDefault="00F75659" w:rsidP="00423C33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72BD3" wp14:editId="4A991D30">
                <wp:simplePos x="0" y="0"/>
                <wp:positionH relativeFrom="column">
                  <wp:posOffset>3106844</wp:posOffset>
                </wp:positionH>
                <wp:positionV relativeFrom="paragraph">
                  <wp:posOffset>200872</wp:posOffset>
                </wp:positionV>
                <wp:extent cx="3064934" cy="247650"/>
                <wp:effectExtent l="0" t="0" r="8890" b="19050"/>
                <wp:wrapNone/>
                <wp:docPr id="3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493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C4D2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2BD3" id="_x0000_s1049" type="#_x0000_t202" style="position:absolute;margin-left:244.65pt;margin-top:15.8pt;width:241.3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">
                <v:path arrowok="t"/>
                <v:textbox>
                  <w:txbxContent>
                    <w:p w14:paraId="34EBC4D2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1849D" wp14:editId="2849747F">
                <wp:simplePos x="0" y="0"/>
                <wp:positionH relativeFrom="column">
                  <wp:posOffset>-12065</wp:posOffset>
                </wp:positionH>
                <wp:positionV relativeFrom="paragraph">
                  <wp:posOffset>204470</wp:posOffset>
                </wp:positionV>
                <wp:extent cx="3074670" cy="247650"/>
                <wp:effectExtent l="0" t="0" r="0" b="6350"/>
                <wp:wrapNone/>
                <wp:docPr id="3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46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6530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Indirizzo e n.civ.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849D" id="_x0000_s1050" type="#_x0000_t202" style="position:absolute;margin-left:-.95pt;margin-top:16.1pt;width:242.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">
                <v:path arrowok="t"/>
                <v:textbox>
                  <w:txbxContent>
                    <w:p w14:paraId="65766530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Indirizzo 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n.civ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3B39">
        <w:rPr>
          <w:rFonts w:ascii="Arial" w:hAnsi="Arial" w:cs="Arial"/>
          <w:b/>
          <w:sz w:val="22"/>
          <w:szCs w:val="22"/>
          <w:lang w:eastAsia="en-US"/>
        </w:rPr>
        <w:t>R</w: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>esidenza del rappresentante legale</w:t>
      </w:r>
    </w:p>
    <w:p w14:paraId="6C6C895D" w14:textId="77777777" w:rsidR="00423C33" w:rsidRPr="001413D3" w:rsidRDefault="00F75659" w:rsidP="00423C33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6F08C" wp14:editId="1646FE7B">
                <wp:simplePos x="0" y="0"/>
                <wp:positionH relativeFrom="column">
                  <wp:posOffset>4283710</wp:posOffset>
                </wp:positionH>
                <wp:positionV relativeFrom="paragraph">
                  <wp:posOffset>193887</wp:posOffset>
                </wp:positionV>
                <wp:extent cx="1887643" cy="287020"/>
                <wp:effectExtent l="0" t="0" r="17780" b="17780"/>
                <wp:wrapNone/>
                <wp:docPr id="36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7643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53A0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F08C" id="_x0000_s1051" type="#_x0000_t202" style="position:absolute;margin-left:337.3pt;margin-top:15.25pt;width:148.6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">
                <v:path arrowok="t"/>
                <v:textbox>
                  <w:txbxContent>
                    <w:p w14:paraId="59BB53A0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D836F" wp14:editId="01C80F7F">
                <wp:simplePos x="0" y="0"/>
                <wp:positionH relativeFrom="column">
                  <wp:posOffset>-12700</wp:posOffset>
                </wp:positionH>
                <wp:positionV relativeFrom="paragraph">
                  <wp:posOffset>198120</wp:posOffset>
                </wp:positionV>
                <wp:extent cx="4217670" cy="286385"/>
                <wp:effectExtent l="0" t="0" r="0" b="5715"/>
                <wp:wrapNone/>
                <wp:docPr id="3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76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6E6AF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Comune                                                                        ( _ 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836F" id="_x0000_s1052" type="#_x0000_t202" style="position:absolute;margin-left:-1pt;margin-top:15.6pt;width:332.1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">
                <v:path arrowok="t"/>
                <v:textbox>
                  <w:txbxContent>
                    <w:p w14:paraId="1F16E6AF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 _ )</w:t>
                      </w:r>
                    </w:p>
                  </w:txbxContent>
                </v:textbox>
              </v:shape>
            </w:pict>
          </mc:Fallback>
        </mc:AlternateContent>
      </w:r>
    </w:p>
    <w:p w14:paraId="1ADEA5DB" w14:textId="77777777" w:rsidR="00423C33" w:rsidRDefault="00423C33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6A8D79C7" w14:textId="77777777" w:rsidR="005D43B1" w:rsidRPr="005D43B1" w:rsidRDefault="005D43B1" w:rsidP="00423C33">
      <w:pPr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48CEA563" w14:textId="77777777" w:rsidR="00A41841" w:rsidRDefault="00A41841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3AABB2B6" w14:textId="77777777" w:rsidR="00D32391" w:rsidRDefault="00151D97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RELAZIONE TECNICA: </w:t>
      </w:r>
      <w:r w:rsidR="00D32391">
        <w:rPr>
          <w:rFonts w:ascii="Arial" w:hAnsi="Arial" w:cs="Arial"/>
          <w:b/>
          <w:lang w:eastAsia="en-US"/>
        </w:rPr>
        <w:t>DESCRIZIONE DELL’IN</w:t>
      </w:r>
      <w:r w:rsidR="00345FE7">
        <w:rPr>
          <w:rFonts w:ascii="Arial" w:hAnsi="Arial" w:cs="Arial"/>
          <w:b/>
          <w:lang w:eastAsia="en-US"/>
        </w:rPr>
        <w:t>TERVENTO</w:t>
      </w:r>
    </w:p>
    <w:p w14:paraId="67F3D199" w14:textId="77777777" w:rsidR="0068716E" w:rsidRDefault="0068716E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Descrizione sintetica dell’intervent</w:t>
      </w:r>
      <w:r w:rsidR="00151D97">
        <w:rPr>
          <w:rFonts w:ascii="Arial" w:hAnsi="Arial" w:cs="Arial"/>
          <w:b/>
          <w:lang w:eastAsia="en-US"/>
        </w:rPr>
        <w:t>o</w:t>
      </w:r>
      <w:r>
        <w:rPr>
          <w:rFonts w:ascii="Arial" w:hAnsi="Arial" w:cs="Arial"/>
          <w:b/>
          <w:lang w:eastAsia="en-US"/>
        </w:rPr>
        <w:t xml:space="preserve"> in termini di finalità, obiettivi e risultati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5FE7" w14:paraId="16F6EEC2" w14:textId="77777777" w:rsidTr="00E822FA">
        <w:tc>
          <w:tcPr>
            <w:tcW w:w="9918" w:type="dxa"/>
          </w:tcPr>
          <w:p w14:paraId="0FBCC07D" w14:textId="77777777" w:rsidR="00151D97" w:rsidRPr="00C8647D" w:rsidRDefault="00151D97" w:rsidP="00151D97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 w:rsidRPr="00C8647D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Nella presente sezione dovrà essere fornita una descrizione sintetica dell’intervento in termini di finalità, obiettivi e risultati. </w:t>
            </w:r>
          </w:p>
          <w:p w14:paraId="70643CA3" w14:textId="60E94613" w:rsidR="00151888" w:rsidRDefault="00151D97" w:rsidP="0010466A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 w:rsidRPr="00C8647D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Tale sezione costituisce, inoltre, la relazione tecnica del progetto/operazione e dovrà esplicitare che qualsiasi intervento posto in essere e che beneficia del sostegno della presente Misura deve essere implementato oltre gli obblighi minimi già previsti dalla normativa nazionale e comunitaria di riferimento. </w:t>
            </w:r>
            <w:bookmarkStart w:id="0" w:name="_Hlk43370362"/>
            <w:r w:rsidRPr="00C8647D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Tale relazione deve altresì evidenziare come</w:t>
            </w:r>
            <w:r w:rsid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la proposta progettuale </w:t>
            </w:r>
            <w:r w:rsidR="00151888" w:rsidRP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promuov</w:t>
            </w:r>
            <w:r w:rsidR="00842CD6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a</w:t>
            </w:r>
            <w:r w:rsidR="00151888" w:rsidRP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la competitività dell</w:t>
            </w:r>
            <w:r w:rsid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’</w:t>
            </w:r>
            <w:bookmarkStart w:id="1" w:name="_GoBack"/>
            <w:bookmarkEnd w:id="1"/>
            <w:r w:rsidR="00151888" w:rsidRP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aziend</w:t>
            </w:r>
            <w:r w:rsid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a</w:t>
            </w:r>
            <w:r w:rsidR="00151888" w:rsidRP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che opera nel settore della trasformazione e commercializzazione</w:t>
            </w:r>
            <w:r w:rsid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, descr</w:t>
            </w:r>
            <w:r w:rsidR="00842CD6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ivendo</w:t>
            </w:r>
            <w:r w:rsid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gli</w:t>
            </w:r>
            <w:r w:rsidR="00151888" w:rsidRP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investimenti finalizzati al risparmio energetico e alla riduzione dell'impatto sull’ambiente, al miglioramento della sicurezza, dell’igiene e delle condizioni di lavoro. </w:t>
            </w:r>
            <w:r w:rsidR="00842CD6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Inoltre, se s</w:t>
            </w:r>
            <w:r w:rsidR="00151888" w:rsidRP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i preved</w:t>
            </w:r>
            <w:r w:rsidR="00842CD6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a</w:t>
            </w:r>
            <w:r w:rsidR="00151888" w:rsidRP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di innovare sia le strutture che i processi produttivi e, al contempo, la possibilità di lavorare sottoprodotti derivanti da attività di trasformazione principale, di prodotti dell'acquacoltura biologica, conformemente agli articoli 6 e 7 del Reg. (CE) n. 834/2007, di prodotti provenienti da catture commerciali che non possono essere destinate al consumo umano. In</w:t>
            </w:r>
            <w:r w:rsidR="00842CD6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ultimo</w:t>
            </w:r>
            <w:r w:rsidR="00151888" w:rsidRP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,</w:t>
            </w:r>
            <w:r w:rsidR="00842CD6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se</w:t>
            </w:r>
            <w:r w:rsidR="00151888" w:rsidRPr="00151888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sono previsti investimenti per la realizzazione di prodotti nuovi o migliorati, che portano a processi nuovi o migliorati o sistemi di gestione e di organizzazione nuovi o migliorati.</w:t>
            </w:r>
          </w:p>
          <w:bookmarkEnd w:id="0"/>
          <w:p w14:paraId="068CAA85" w14:textId="77777777" w:rsidR="00151888" w:rsidRDefault="00151888" w:rsidP="0010466A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</w:p>
          <w:p w14:paraId="24D33268" w14:textId="77777777" w:rsidR="00151888" w:rsidRDefault="00151888" w:rsidP="0010466A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</w:p>
          <w:p w14:paraId="4F2B2BE4" w14:textId="77777777" w:rsidR="00151888" w:rsidRDefault="00151888" w:rsidP="0010466A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</w:p>
          <w:p w14:paraId="57313015" w14:textId="7FB93305" w:rsidR="00345FE7" w:rsidRPr="00C8647D" w:rsidRDefault="00151D97" w:rsidP="0010466A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 w:rsidRPr="00C8647D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</w:t>
            </w:r>
          </w:p>
          <w:p w14:paraId="150E8A12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9D3925A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4A28146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94660EE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C013FBC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1A324BB1" w14:textId="77777777" w:rsidR="00D32391" w:rsidRDefault="00D32391" w:rsidP="00423C33">
      <w:pPr>
        <w:spacing w:after="200" w:line="276" w:lineRule="auto"/>
        <w:rPr>
          <w:rFonts w:ascii="Arial" w:hAnsi="Arial" w:cs="Arial"/>
          <w:b/>
          <w:lang w:eastAsia="en-US"/>
        </w:rPr>
      </w:pPr>
    </w:p>
    <w:p w14:paraId="168E7628" w14:textId="77777777" w:rsidR="002D658A" w:rsidRPr="00A41841" w:rsidRDefault="00A41841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A41841">
        <w:rPr>
          <w:rFonts w:ascii="Arial" w:hAnsi="Arial" w:cs="Arial"/>
          <w:b/>
          <w:lang w:eastAsia="en-US"/>
        </w:rPr>
        <w:t>AREA GEOGRAFICA DELL’INTERVENTO</w:t>
      </w:r>
    </w:p>
    <w:p w14:paraId="7257A07D" w14:textId="40A6972C" w:rsidR="002A504F" w:rsidRPr="002A504F" w:rsidRDefault="002A504F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2A504F">
        <w:rPr>
          <w:rFonts w:ascii="Arial" w:hAnsi="Arial" w:cs="Arial"/>
          <w:b/>
          <w:lang w:eastAsia="en-US"/>
        </w:rPr>
        <w:t>Descrizione dell’area dell’intervento</w:t>
      </w:r>
      <w:r w:rsidR="00124A1F">
        <w:rPr>
          <w:rFonts w:ascii="Arial" w:hAnsi="Arial" w:cs="Arial"/>
          <w:b/>
          <w:lang w:eastAsia="en-US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A504F" w14:paraId="2803F5AF" w14:textId="77777777" w:rsidTr="00E822FA">
        <w:tc>
          <w:tcPr>
            <w:tcW w:w="9918" w:type="dxa"/>
          </w:tcPr>
          <w:p w14:paraId="26B4D1F3" w14:textId="77777777" w:rsidR="002A504F" w:rsidRDefault="002A504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01E7188B" w14:textId="77777777" w:rsidR="002A504F" w:rsidRDefault="002A504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19A547FE" w14:textId="77777777" w:rsidR="002A504F" w:rsidRDefault="002A504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74C7974A" w14:textId="77777777" w:rsidR="002A504F" w:rsidRDefault="002A504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55AD313D" w14:textId="77777777" w:rsidR="00DA41B1" w:rsidRDefault="00DA41B1" w:rsidP="003A3650">
      <w:pPr>
        <w:spacing w:after="200" w:line="276" w:lineRule="auto"/>
        <w:rPr>
          <w:rFonts w:ascii="Arial" w:hAnsi="Arial" w:cs="Arial"/>
          <w:b/>
          <w:lang w:eastAsia="en-US"/>
        </w:rPr>
      </w:pPr>
    </w:p>
    <w:p w14:paraId="7046D0B1" w14:textId="77777777" w:rsidR="003A3650" w:rsidRPr="00A41841" w:rsidRDefault="003A3650" w:rsidP="003A3650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CARATTERISTICHE DELL’OPERAZIONE</w:t>
      </w:r>
    </w:p>
    <w:p w14:paraId="67C106D7" w14:textId="5F54844D" w:rsidR="00F75659" w:rsidRPr="00B71EED" w:rsidRDefault="00B71EED" w:rsidP="00B71EED">
      <w:pPr>
        <w:spacing w:after="200" w:line="276" w:lineRule="auto"/>
        <w:jc w:val="both"/>
        <w:rPr>
          <w:rFonts w:ascii="Arial" w:hAnsi="Arial" w:cs="Arial"/>
          <w:b/>
          <w:lang w:eastAsia="en-US"/>
        </w:rPr>
      </w:pPr>
      <w:r w:rsidRPr="00B71EED">
        <w:rPr>
          <w:rFonts w:ascii="Arial" w:hAnsi="Arial" w:cs="Arial"/>
          <w:b/>
          <w:lang w:eastAsia="en-US"/>
        </w:rPr>
        <w:t>L'operazione prevede interventi coerenti con almeno un'azione/topic di un pilastro del Piano di Azione Eusair (applicabile per le Regioni rientranti nella strategia EUSAIR)</w:t>
      </w:r>
      <w:r>
        <w:rPr>
          <w:rFonts w:ascii="Arial" w:hAnsi="Arial" w:cs="Arial"/>
          <w:b/>
          <w:lang w:eastAsia="en-US"/>
        </w:rPr>
        <w:t>-</w:t>
      </w:r>
      <w:r w:rsidR="0010466A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Descrizione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71EED" w14:paraId="7A19CDAB" w14:textId="77777777" w:rsidTr="00E822FA">
        <w:tc>
          <w:tcPr>
            <w:tcW w:w="9918" w:type="dxa"/>
          </w:tcPr>
          <w:p w14:paraId="73305FB6" w14:textId="77777777" w:rsidR="00B71EED" w:rsidRDefault="00B71EED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21D4C1C1" w14:textId="77777777" w:rsidR="00B71EED" w:rsidRDefault="00B71EED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4AF4210A" w14:textId="77777777" w:rsidR="00F75659" w:rsidRDefault="00F75659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12A469A8" w14:textId="524958D7" w:rsidR="00F75659" w:rsidRPr="00D521E1" w:rsidRDefault="00F75659" w:rsidP="00423C33">
      <w:pPr>
        <w:spacing w:after="200" w:line="276" w:lineRule="auto"/>
        <w:rPr>
          <w:rFonts w:ascii="Arial" w:hAnsi="Arial" w:cs="Arial"/>
          <w:b/>
          <w:lang w:eastAsia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40"/>
        <w:gridCol w:w="564"/>
        <w:gridCol w:w="606"/>
        <w:gridCol w:w="4308"/>
      </w:tblGrid>
      <w:tr w:rsidR="0071485E" w14:paraId="3481C713" w14:textId="77777777" w:rsidTr="00F07D85">
        <w:tc>
          <w:tcPr>
            <w:tcW w:w="4440" w:type="dxa"/>
          </w:tcPr>
          <w:p w14:paraId="48761085" w14:textId="77777777" w:rsidR="0071485E" w:rsidRPr="00D521E1" w:rsidRDefault="0071485E" w:rsidP="00D521E1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21E1">
              <w:rPr>
                <w:rFonts w:ascii="Arial" w:hAnsi="Arial" w:cs="Arial"/>
                <w:b/>
                <w:lang w:eastAsia="en-US"/>
              </w:rPr>
              <w:t>Interventi attivati</w:t>
            </w:r>
          </w:p>
        </w:tc>
        <w:tc>
          <w:tcPr>
            <w:tcW w:w="564" w:type="dxa"/>
          </w:tcPr>
          <w:p w14:paraId="7464AAE2" w14:textId="77777777" w:rsidR="0071485E" w:rsidRDefault="0071485E" w:rsidP="00345FE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SI</w:t>
            </w:r>
          </w:p>
        </w:tc>
        <w:tc>
          <w:tcPr>
            <w:tcW w:w="606" w:type="dxa"/>
          </w:tcPr>
          <w:p w14:paraId="54FCA7DF" w14:textId="77777777" w:rsidR="0071485E" w:rsidRDefault="0071485E" w:rsidP="00345FE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NO</w:t>
            </w:r>
          </w:p>
        </w:tc>
        <w:tc>
          <w:tcPr>
            <w:tcW w:w="4308" w:type="dxa"/>
          </w:tcPr>
          <w:p w14:paraId="7BC0F4F1" w14:textId="77777777" w:rsidR="0071485E" w:rsidRDefault="0071485E" w:rsidP="00345FE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Descrizione</w:t>
            </w:r>
          </w:p>
        </w:tc>
      </w:tr>
      <w:tr w:rsidR="0071485E" w14:paraId="741F218E" w14:textId="77777777" w:rsidTr="00E822FA">
        <w:trPr>
          <w:trHeight w:val="1383"/>
        </w:trPr>
        <w:tc>
          <w:tcPr>
            <w:tcW w:w="4440" w:type="dxa"/>
          </w:tcPr>
          <w:p w14:paraId="71BEF1C0" w14:textId="0B5428B4" w:rsidR="0071485E" w:rsidRPr="00E822FA" w:rsidRDefault="008F2F39" w:rsidP="00B937E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E822FA">
              <w:rPr>
                <w:rFonts w:ascii="Arial" w:hAnsi="Arial" w:cs="Arial"/>
              </w:rPr>
              <w:t>Interventi che contribuiscono a risparmiare energia o a ridurre l’impatto sull’ambiente, incluso il trattamento dei rifiuti</w:t>
            </w:r>
          </w:p>
        </w:tc>
        <w:tc>
          <w:tcPr>
            <w:tcW w:w="564" w:type="dxa"/>
          </w:tcPr>
          <w:p w14:paraId="454D4863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40DEDEB3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41123F9C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124A1F" w14:paraId="36688CB8" w14:textId="77777777" w:rsidTr="00F07D85">
        <w:tc>
          <w:tcPr>
            <w:tcW w:w="4440" w:type="dxa"/>
          </w:tcPr>
          <w:p w14:paraId="4F2E8011" w14:textId="3DEB5598" w:rsidR="00B937EE" w:rsidRPr="00E822FA" w:rsidRDefault="008F2F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 che migliorano la sicurezza, l’igiene, la salute e le condizioni di lavoro</w:t>
            </w:r>
          </w:p>
        </w:tc>
        <w:tc>
          <w:tcPr>
            <w:tcW w:w="564" w:type="dxa"/>
          </w:tcPr>
          <w:p w14:paraId="45F3E724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38F71730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7A414E5F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71485E" w14:paraId="4F72983B" w14:textId="77777777" w:rsidTr="00F07D85">
        <w:tc>
          <w:tcPr>
            <w:tcW w:w="4440" w:type="dxa"/>
          </w:tcPr>
          <w:p w14:paraId="69573547" w14:textId="0470AD87" w:rsidR="0071485E" w:rsidRPr="00E822FA" w:rsidRDefault="008F2F39" w:rsidP="00876341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Interventi che sostengono la trasformazione delle catture di pesce commerciale che non possono essere destinate al consumo umano</w:t>
            </w:r>
          </w:p>
        </w:tc>
        <w:tc>
          <w:tcPr>
            <w:tcW w:w="564" w:type="dxa"/>
          </w:tcPr>
          <w:p w14:paraId="51A3C5D3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12E9121C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12688993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124A1F" w14:paraId="64C012AB" w14:textId="77777777" w:rsidTr="00F07D85">
        <w:tc>
          <w:tcPr>
            <w:tcW w:w="4440" w:type="dxa"/>
          </w:tcPr>
          <w:p w14:paraId="23E93248" w14:textId="37C1BDF1" w:rsidR="00124A1F" w:rsidRPr="00E822FA" w:rsidRDefault="008F2F39" w:rsidP="0087634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 che si riferiscono alla trasformazione dei sottoprodotti risultanti dalle attività di trasformazione principali</w:t>
            </w:r>
          </w:p>
        </w:tc>
        <w:tc>
          <w:tcPr>
            <w:tcW w:w="564" w:type="dxa"/>
          </w:tcPr>
          <w:p w14:paraId="443AC587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1DB8AFED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5141CF71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71485E" w14:paraId="529358D4" w14:textId="77777777" w:rsidTr="00F07D85">
        <w:tc>
          <w:tcPr>
            <w:tcW w:w="4440" w:type="dxa"/>
          </w:tcPr>
          <w:p w14:paraId="7A46E260" w14:textId="17176C80" w:rsidR="0071485E" w:rsidRPr="00E822FA" w:rsidRDefault="008F2F39" w:rsidP="00876341">
            <w:pPr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Interventi che si riferiscono alla trasformazione di prodotti dell’acquacoltura biologica conformemente agli artt. 6 e 7 del regolamento (CE) n. 834/2007</w:t>
            </w:r>
          </w:p>
        </w:tc>
        <w:tc>
          <w:tcPr>
            <w:tcW w:w="564" w:type="dxa"/>
          </w:tcPr>
          <w:p w14:paraId="0C678001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79A6550A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7D19670D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71485E" w14:paraId="34DDDAEE" w14:textId="77777777" w:rsidTr="00F07D85">
        <w:tc>
          <w:tcPr>
            <w:tcW w:w="4440" w:type="dxa"/>
          </w:tcPr>
          <w:p w14:paraId="79C3A7A3" w14:textId="33DAE4D1" w:rsidR="0071485E" w:rsidRPr="00E822FA" w:rsidRDefault="008F2F39" w:rsidP="00D521E1">
            <w:pPr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Interventi che portano a prodotti nuovi o migliorati, a processi nuovi o migliorati o a sistemi di gestione e di organizzazione nuovi o migliorati</w:t>
            </w:r>
          </w:p>
        </w:tc>
        <w:tc>
          <w:tcPr>
            <w:tcW w:w="564" w:type="dxa"/>
          </w:tcPr>
          <w:p w14:paraId="62030442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28C7557C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0227330B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3E249D34" w14:textId="77777777" w:rsidR="00345FE7" w:rsidRDefault="00345FE7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44940838" w14:textId="77777777" w:rsidR="00F75659" w:rsidRDefault="00040233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 xml:space="preserve">Costi </w:t>
      </w:r>
      <w:r w:rsidR="007C3654">
        <w:rPr>
          <w:rFonts w:ascii="Arial" w:hAnsi="Arial" w:cs="Arial"/>
          <w:b/>
          <w:sz w:val="26"/>
          <w:szCs w:val="26"/>
          <w:lang w:eastAsia="en-US"/>
        </w:rPr>
        <w:t>sintetici per alcune</w:t>
      </w:r>
      <w:r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 w:rsidR="007C3654">
        <w:rPr>
          <w:rFonts w:ascii="Arial" w:hAnsi="Arial" w:cs="Arial"/>
          <w:b/>
          <w:sz w:val="26"/>
          <w:szCs w:val="26"/>
          <w:lang w:eastAsia="en-US"/>
        </w:rPr>
        <w:t xml:space="preserve">tipologie di </w:t>
      </w:r>
      <w:r>
        <w:rPr>
          <w:rFonts w:ascii="Arial" w:hAnsi="Arial" w:cs="Arial"/>
          <w:b/>
          <w:sz w:val="26"/>
          <w:szCs w:val="26"/>
          <w:lang w:eastAsia="en-US"/>
        </w:rPr>
        <w:t>interventi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4536"/>
        <w:gridCol w:w="2126"/>
        <w:tblGridChange w:id="2">
          <w:tblGrid>
            <w:gridCol w:w="3256"/>
            <w:gridCol w:w="4536"/>
            <w:gridCol w:w="2126"/>
          </w:tblGrid>
        </w:tblGridChange>
      </w:tblGrid>
      <w:tr w:rsidR="000202E2" w:rsidRPr="007C3654" w14:paraId="52140861" w14:textId="77777777" w:rsidTr="00E822FA">
        <w:tc>
          <w:tcPr>
            <w:tcW w:w="3256" w:type="dxa"/>
          </w:tcPr>
          <w:p w14:paraId="7E0C226F" w14:textId="77777777" w:rsidR="000202E2" w:rsidRPr="007C3654" w:rsidRDefault="007C3654" w:rsidP="007C3654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C3654">
              <w:rPr>
                <w:rFonts w:ascii="Arial" w:hAnsi="Arial" w:cs="Arial"/>
                <w:b/>
                <w:lang w:eastAsia="en-US"/>
              </w:rPr>
              <w:t>Intervento</w:t>
            </w:r>
          </w:p>
        </w:tc>
        <w:tc>
          <w:tcPr>
            <w:tcW w:w="4536" w:type="dxa"/>
          </w:tcPr>
          <w:p w14:paraId="3291F137" w14:textId="77777777" w:rsidR="000202E2" w:rsidRPr="007C3654" w:rsidRDefault="007C3654" w:rsidP="007C3654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C3654">
              <w:rPr>
                <w:rFonts w:ascii="Arial" w:hAnsi="Arial" w:cs="Arial"/>
                <w:b/>
                <w:lang w:eastAsia="en-US"/>
              </w:rPr>
              <w:t>Descrizione</w:t>
            </w:r>
          </w:p>
        </w:tc>
        <w:tc>
          <w:tcPr>
            <w:tcW w:w="2126" w:type="dxa"/>
          </w:tcPr>
          <w:p w14:paraId="23DF8C3F" w14:textId="77777777" w:rsidR="000202E2" w:rsidRPr="007C3654" w:rsidRDefault="007C3654" w:rsidP="007C3654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C3654">
              <w:rPr>
                <w:rFonts w:ascii="Arial" w:hAnsi="Arial" w:cs="Arial"/>
                <w:b/>
                <w:lang w:eastAsia="en-US"/>
              </w:rPr>
              <w:t>Costo</w:t>
            </w:r>
          </w:p>
        </w:tc>
      </w:tr>
      <w:tr w:rsidR="000202E2" w:rsidRPr="007C3654" w14:paraId="66280A1B" w14:textId="77777777" w:rsidTr="00E822FA">
        <w:tc>
          <w:tcPr>
            <w:tcW w:w="3256" w:type="dxa"/>
          </w:tcPr>
          <w:p w14:paraId="6592539E" w14:textId="722E1D63" w:rsidR="000202E2" w:rsidRPr="00E822FA" w:rsidRDefault="005209C1" w:rsidP="007C3654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74919">
              <w:rPr>
                <w:rFonts w:ascii="Arial" w:hAnsi="Arial" w:cs="Arial"/>
              </w:rPr>
              <w:t>Interventi che contribuiscono a risparmiare energia o a ridurre l’impatto sull’ambiente, incluso il trattamento dei rifiuti</w:t>
            </w:r>
          </w:p>
        </w:tc>
        <w:tc>
          <w:tcPr>
            <w:tcW w:w="4536" w:type="dxa"/>
          </w:tcPr>
          <w:p w14:paraId="399EC132" w14:textId="77777777" w:rsidR="000202E2" w:rsidRPr="007C3654" w:rsidRDefault="000202E2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1A666B1D" w14:textId="77777777" w:rsidR="000202E2" w:rsidRPr="007C3654" w:rsidRDefault="000202E2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02E2" w:rsidRPr="007C3654" w14:paraId="7F168347" w14:textId="77777777" w:rsidTr="00E822FA">
        <w:tc>
          <w:tcPr>
            <w:tcW w:w="3256" w:type="dxa"/>
          </w:tcPr>
          <w:p w14:paraId="29188E18" w14:textId="6789A949" w:rsidR="000202E2" w:rsidRPr="00B551A8" w:rsidRDefault="005209C1" w:rsidP="007C3654">
            <w:pPr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Interventi che migliorano la sicurezza, l’igiene, la salute e le condizioni di lavoro</w:t>
            </w:r>
          </w:p>
        </w:tc>
        <w:tc>
          <w:tcPr>
            <w:tcW w:w="4536" w:type="dxa"/>
          </w:tcPr>
          <w:p w14:paraId="2E0FF1DB" w14:textId="77777777" w:rsidR="000202E2" w:rsidRPr="007C3654" w:rsidRDefault="000202E2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34BE2ECF" w14:textId="77777777" w:rsidR="000202E2" w:rsidRPr="007C3654" w:rsidRDefault="000202E2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4A1F" w:rsidRPr="007C3654" w14:paraId="1031AD9A" w14:textId="77777777" w:rsidTr="00E822FA">
        <w:tc>
          <w:tcPr>
            <w:tcW w:w="3256" w:type="dxa"/>
          </w:tcPr>
          <w:p w14:paraId="005D7C43" w14:textId="2730361B" w:rsidR="00124A1F" w:rsidRPr="00E822FA" w:rsidRDefault="005209C1" w:rsidP="00124A1F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Interventi che si riferiscono alla trasformazione dei sottoprodotti risultanti dalle attività di trasformazione principali</w:t>
            </w:r>
          </w:p>
        </w:tc>
        <w:tc>
          <w:tcPr>
            <w:tcW w:w="4536" w:type="dxa"/>
          </w:tcPr>
          <w:p w14:paraId="1D74D8BB" w14:textId="77777777" w:rsidR="00124A1F" w:rsidRPr="007C3654" w:rsidRDefault="00124A1F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26AB2EDD" w14:textId="77777777" w:rsidR="00124A1F" w:rsidRPr="007C3654" w:rsidRDefault="00124A1F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4A1F" w:rsidRPr="007C3654" w14:paraId="25547B71" w14:textId="77777777" w:rsidTr="00E822FA">
        <w:tc>
          <w:tcPr>
            <w:tcW w:w="3256" w:type="dxa"/>
          </w:tcPr>
          <w:p w14:paraId="7B8C733D" w14:textId="7F986273" w:rsidR="00124A1F" w:rsidRPr="00E822FA" w:rsidRDefault="005209C1" w:rsidP="00124A1F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Interventi che si riferiscono alla trasformazione di prodotti dell’acquacoltura biologica conformemente agli artt. 6 e 7 del regolamento (CE) n. 834/2007</w:t>
            </w:r>
          </w:p>
        </w:tc>
        <w:tc>
          <w:tcPr>
            <w:tcW w:w="4536" w:type="dxa"/>
          </w:tcPr>
          <w:p w14:paraId="562DD449" w14:textId="77777777" w:rsidR="00124A1F" w:rsidRPr="007C3654" w:rsidRDefault="00124A1F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3735C85D" w14:textId="77777777" w:rsidR="00124A1F" w:rsidRPr="007C3654" w:rsidRDefault="00124A1F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209C1" w:rsidRPr="007C3654" w14:paraId="55E6C730" w14:textId="77777777" w:rsidTr="00B551A8">
        <w:tc>
          <w:tcPr>
            <w:tcW w:w="3256" w:type="dxa"/>
          </w:tcPr>
          <w:p w14:paraId="1E5293DB" w14:textId="50363300" w:rsidR="005209C1" w:rsidRDefault="005209C1" w:rsidP="00124A1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 che portano a prodotti nuovi o migliorati, a processi nuovi o migliorati o a sistemi di gestione e di organizzazione nuovi o migliorati</w:t>
            </w:r>
          </w:p>
        </w:tc>
        <w:tc>
          <w:tcPr>
            <w:tcW w:w="4536" w:type="dxa"/>
          </w:tcPr>
          <w:p w14:paraId="60FF0489" w14:textId="77777777" w:rsidR="005209C1" w:rsidRPr="007C3654" w:rsidRDefault="005209C1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325DDCA7" w14:textId="77777777" w:rsidR="005209C1" w:rsidRPr="007C3654" w:rsidRDefault="005209C1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1DB730F5" w14:textId="77777777" w:rsidR="00F75659" w:rsidRDefault="00F75659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17DDEBB7" w14:textId="77777777" w:rsidR="00F75659" w:rsidRPr="00A04049" w:rsidRDefault="004C1078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A04049">
        <w:rPr>
          <w:rFonts w:ascii="Arial" w:hAnsi="Arial" w:cs="Arial"/>
          <w:b/>
          <w:lang w:eastAsia="en-US"/>
        </w:rPr>
        <w:t xml:space="preserve">CATEGORIE DI </w:t>
      </w:r>
      <w:r w:rsidR="00A04049" w:rsidRPr="00A04049">
        <w:rPr>
          <w:rFonts w:ascii="Arial" w:hAnsi="Arial" w:cs="Arial"/>
          <w:b/>
          <w:lang w:eastAsia="en-US"/>
        </w:rPr>
        <w:t>SPESE</w:t>
      </w:r>
      <w:r w:rsidR="00FF195D">
        <w:rPr>
          <w:rFonts w:ascii="Arial" w:hAnsi="Arial" w:cs="Arial"/>
          <w:b/>
          <w:lang w:eastAsia="en-US"/>
        </w:rPr>
        <w:t>*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6666AE" w14:paraId="6E23A6A3" w14:textId="77777777" w:rsidTr="00E822FA">
        <w:tc>
          <w:tcPr>
            <w:tcW w:w="7225" w:type="dxa"/>
          </w:tcPr>
          <w:p w14:paraId="37A8949C" w14:textId="77777777" w:rsidR="006666AE" w:rsidRPr="00AC0C9E" w:rsidRDefault="006666AE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AC0C9E">
              <w:rPr>
                <w:rFonts w:ascii="Arial" w:hAnsi="Arial" w:cs="Arial"/>
                <w:b/>
                <w:lang w:eastAsia="en-US"/>
              </w:rPr>
              <w:t xml:space="preserve">Interventi </w:t>
            </w:r>
          </w:p>
        </w:tc>
        <w:tc>
          <w:tcPr>
            <w:tcW w:w="2693" w:type="dxa"/>
          </w:tcPr>
          <w:p w14:paraId="595A094D" w14:textId="77777777" w:rsidR="006666AE" w:rsidRPr="00AC0C9E" w:rsidRDefault="006666AE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AC0C9E">
              <w:rPr>
                <w:rFonts w:ascii="Arial" w:hAnsi="Arial" w:cs="Arial"/>
                <w:b/>
                <w:lang w:eastAsia="en-US"/>
              </w:rPr>
              <w:t>Costi in euro</w:t>
            </w:r>
          </w:p>
        </w:tc>
      </w:tr>
      <w:tr w:rsidR="006666AE" w14:paraId="28ABA96F" w14:textId="77777777" w:rsidTr="00E822FA">
        <w:tc>
          <w:tcPr>
            <w:tcW w:w="9918" w:type="dxa"/>
            <w:gridSpan w:val="2"/>
          </w:tcPr>
          <w:p w14:paraId="68BCA8FC" w14:textId="1405E245" w:rsidR="006666AE" w:rsidRDefault="001838A5" w:rsidP="001838A5">
            <w:pPr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Pr="001838A5">
              <w:rPr>
                <w:rFonts w:ascii="Arial" w:hAnsi="Arial" w:cs="Arial"/>
                <w:sz w:val="20"/>
                <w:szCs w:val="20"/>
                <w:lang w:eastAsia="en-US"/>
              </w:rPr>
              <w:t>nterventi in merito al</w:t>
            </w:r>
            <w:r w:rsidR="000C13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r w:rsidR="000C13B8" w:rsidRPr="00F01641">
              <w:rPr>
                <w:rFonts w:ascii="Arial" w:hAnsi="Arial" w:cs="Arial"/>
                <w:bCs/>
                <w:sz w:val="20"/>
                <w:szCs w:val="20"/>
              </w:rPr>
              <w:t xml:space="preserve">Trasformazione dei prodotti della pesca e dell’acquacoltura </w:t>
            </w:r>
            <w:r w:rsidR="000C13B8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0C13B8" w:rsidRPr="00AB6A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13B8">
              <w:rPr>
                <w:rFonts w:ascii="Arial" w:hAnsi="Arial" w:cs="Arial"/>
                <w:sz w:val="20"/>
                <w:szCs w:val="20"/>
                <w:lang w:eastAsia="en-US"/>
              </w:rPr>
              <w:t>di cui</w:t>
            </w:r>
            <w:r w:rsidRPr="00B40208">
              <w:rPr>
                <w:b/>
              </w:rPr>
              <w:t xml:space="preserve"> </w:t>
            </w:r>
            <w:r w:rsidR="00AC0C9E" w:rsidRPr="00B40208">
              <w:rPr>
                <w:b/>
              </w:rPr>
              <w:t>all'art</w:t>
            </w:r>
            <w:r w:rsidR="00AC0C9E">
              <w:rPr>
                <w:b/>
              </w:rPr>
              <w:t>.</w:t>
            </w:r>
            <w:r w:rsidR="00AC0C9E" w:rsidRPr="00B40208">
              <w:rPr>
                <w:b/>
              </w:rPr>
              <w:t xml:space="preserve"> </w:t>
            </w:r>
            <w:r w:rsidR="000C13B8">
              <w:rPr>
                <w:b/>
              </w:rPr>
              <w:t>69</w:t>
            </w:r>
            <w:r w:rsidR="00AC0C9E" w:rsidRPr="00B40208">
              <w:rPr>
                <w:b/>
              </w:rPr>
              <w:t xml:space="preserve">, </w:t>
            </w:r>
            <w:r w:rsidR="00AC0C9E" w:rsidRPr="00EA1CDF">
              <w:rPr>
                <w:b/>
              </w:rPr>
              <w:t>del regolamento (UE) n. 508/2014</w:t>
            </w:r>
          </w:p>
        </w:tc>
      </w:tr>
      <w:tr w:rsidR="006666AE" w14:paraId="6FCE9772" w14:textId="77777777" w:rsidTr="00E822FA">
        <w:tc>
          <w:tcPr>
            <w:tcW w:w="7225" w:type="dxa"/>
          </w:tcPr>
          <w:p w14:paraId="4AC80E9B" w14:textId="77777777" w:rsidR="000C13B8" w:rsidRPr="00E822FA" w:rsidRDefault="000C13B8" w:rsidP="00E822F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u w:val="single"/>
                <w:lang w:eastAsia="it-IT"/>
              </w:rPr>
              <w:t>Spese ammissibili in riferimento all’art. 69, par. 1 lett. a</w:t>
            </w:r>
            <w:r w:rsidRPr="00E822FA">
              <w:rPr>
                <w:rFonts w:ascii="Arial" w:eastAsia="Times New Roman" w:hAnsi="Arial" w:cs="Arial"/>
                <w:lang w:eastAsia="it-IT"/>
              </w:rPr>
              <w:t xml:space="preserve">: </w:t>
            </w:r>
          </w:p>
          <w:p w14:paraId="77E51A8F" w14:textId="77777777" w:rsidR="000C13B8" w:rsidRPr="00E822FA" w:rsidRDefault="000C13B8" w:rsidP="00E822FA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acquisto e installazione di sistemi di raccolta, stoccaggio e smaltimento dei rifiuti; </w:t>
            </w:r>
          </w:p>
          <w:p w14:paraId="2B38E061" w14:textId="77777777" w:rsidR="000C13B8" w:rsidRPr="00E822FA" w:rsidRDefault="000C13B8" w:rsidP="00E822FA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generatori a efficienza energetica, ad esempio alimentati a idrogeno o a gas naturale; </w:t>
            </w:r>
          </w:p>
          <w:p w14:paraId="4004A99A" w14:textId="77777777" w:rsidR="000C13B8" w:rsidRPr="00E822FA" w:rsidRDefault="000C13B8" w:rsidP="00E822FA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>investimenti per l'introduzione/ammodernamento di impianti ad energia rinnovabile, quali: pannelli solari, econometri, sistemi di gestione dell’energia e sistemi di monitoraggio.</w:t>
            </w:r>
          </w:p>
          <w:p w14:paraId="5EFCECF8" w14:textId="40C63AB9" w:rsidR="000C13B8" w:rsidRPr="00E822FA" w:rsidRDefault="000C13B8" w:rsidP="00E822F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Spese ammissibili in riferimento all’art. 69, par. 1 lett. b, a condizione che gli investimenti che beneficiano del sostegno vadano al di là dei requisiti previsti dal diritto unionale o nazionale:</w:t>
            </w:r>
          </w:p>
          <w:p w14:paraId="3141987C" w14:textId="68B9BD38" w:rsidR="000C13B8" w:rsidRPr="00E822FA" w:rsidRDefault="000C13B8" w:rsidP="00E822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segnali di soccorso;</w:t>
            </w:r>
          </w:p>
          <w:p w14:paraId="3C83AB88" w14:textId="12130B01" w:rsidR="000C13B8" w:rsidRPr="00E822FA" w:rsidRDefault="000C13B8" w:rsidP="00E822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apparecchiature antincendio quali allarmi, estintori, coperte antifiamma, rivelatori d'incendio e di fumo, respiratori, porte tagliafuoco;</w:t>
            </w:r>
          </w:p>
          <w:p w14:paraId="22585C1F" w14:textId="2331B1FB" w:rsidR="000C13B8" w:rsidRPr="00E822FA" w:rsidRDefault="000C13B8" w:rsidP="00E822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rilevatori di gas e sistemi d'allarme antigas;</w:t>
            </w:r>
          </w:p>
          <w:p w14:paraId="32D2D154" w14:textId="0FC793E4" w:rsidR="000C13B8" w:rsidRPr="00E822FA" w:rsidRDefault="000C13B8" w:rsidP="00E822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protezioni sulle macchine, quali verricelli ecc.</w:t>
            </w:r>
          </w:p>
          <w:p w14:paraId="5CB5429B" w14:textId="1DFDE81C" w:rsidR="000C13B8" w:rsidRPr="00E822FA" w:rsidRDefault="000C13B8" w:rsidP="00E822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illuminazione di emergenza;</w:t>
            </w:r>
          </w:p>
          <w:p w14:paraId="30C90BE7" w14:textId="158D74E2" w:rsidR="000C13B8" w:rsidRPr="00E822FA" w:rsidRDefault="000C13B8" w:rsidP="00E822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videocamere e schermi di sicurezza;</w:t>
            </w:r>
          </w:p>
          <w:p w14:paraId="2BDA5D5C" w14:textId="0695F37B" w:rsidR="000C13B8" w:rsidRPr="00E822FA" w:rsidRDefault="000C13B8" w:rsidP="00E822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acquisto e installazione di cassette di pronto soccorso;</w:t>
            </w:r>
          </w:p>
          <w:p w14:paraId="733C4DFD" w14:textId="129750B2" w:rsidR="000C13B8" w:rsidRPr="00E822FA" w:rsidRDefault="000C13B8" w:rsidP="00E822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acquisto di medicinali e dispositivi per cure urgenti;</w:t>
            </w:r>
          </w:p>
          <w:p w14:paraId="1F3CE694" w14:textId="77777777" w:rsidR="0010466A" w:rsidRPr="00E822FA" w:rsidRDefault="000C13B8" w:rsidP="00E822F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dotazione di guide e manuali per migliorare la salute sui luoghi di lavoro, compresi software derivanti da analisi e valutazione dei rischi, per individuare i rischi che incombono sui luoghi di lavoro al fine di adottare misure atte a prevenirli o attenuarli;</w:t>
            </w:r>
          </w:p>
          <w:p w14:paraId="3C617CB4" w14:textId="77777777" w:rsidR="0010466A" w:rsidRPr="00E822FA" w:rsidRDefault="000C13B8" w:rsidP="00E822F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servizi igienico-sanitari quali gabinetti e lavabi;</w:t>
            </w:r>
          </w:p>
          <w:p w14:paraId="75BFDECE" w14:textId="7E6679F4" w:rsidR="000C13B8" w:rsidRPr="00E822FA" w:rsidRDefault="000C13B8" w:rsidP="00E822F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attrezzi per la pulizia ai fini del mantenimento delle condizioni igieniche nei luoghi di lavoro;</w:t>
            </w:r>
          </w:p>
          <w:p w14:paraId="5CD3790C" w14:textId="3B0F8940" w:rsidR="000C13B8" w:rsidRPr="00E822FA" w:rsidRDefault="000C13B8" w:rsidP="00E822F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attrezzature per diminuire la movimentazione manuale di carichi pesanti;</w:t>
            </w:r>
          </w:p>
          <w:p w14:paraId="2C65E9E7" w14:textId="77777777" w:rsidR="00151456" w:rsidRPr="00E822FA" w:rsidRDefault="000C13B8" w:rsidP="00E822FA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 w:rsidRPr="00E822FA">
              <w:rPr>
                <w:sz w:val="24"/>
                <w:szCs w:val="24"/>
              </w:rPr>
              <w:t>vernici antiscivolo e stuoie di gomma antiscivolo;</w:t>
            </w:r>
          </w:p>
          <w:p w14:paraId="69971516" w14:textId="2F0D4D94" w:rsidR="000C13B8" w:rsidRPr="00E822FA" w:rsidRDefault="000C13B8" w:rsidP="00E822F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dispositivi di protezione acustica e termica e apparecchi di ausilio alla ventilazione;</w:t>
            </w:r>
          </w:p>
          <w:p w14:paraId="6AEFC44E" w14:textId="77777777" w:rsidR="00151456" w:rsidRPr="00E822FA" w:rsidRDefault="000C13B8" w:rsidP="00E822F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E822FA">
              <w:rPr>
                <w:sz w:val="24"/>
                <w:szCs w:val="24"/>
              </w:rPr>
              <w:t>abiti da lavoro e equipaggiamento di sicurezza, quali calzature di sicurezza impermeabili, dispositivi di protezione degli occhi e dell'apparato respiratorio, guanti protettivi e caschi, o equipaggiamento protettivo anti-caduta;</w:t>
            </w:r>
          </w:p>
          <w:p w14:paraId="0C9A2C40" w14:textId="10E2E173" w:rsidR="008C1944" w:rsidRPr="00E822FA" w:rsidRDefault="000C13B8" w:rsidP="00E822F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 w:rsidRPr="00E822FA">
              <w:rPr>
                <w:sz w:val="24"/>
                <w:szCs w:val="24"/>
              </w:rPr>
              <w:t>segnali di emergenza e di allarme di sicurezza.</w:t>
            </w:r>
          </w:p>
          <w:p w14:paraId="427FB4EB" w14:textId="77777777" w:rsidR="00483263" w:rsidRPr="00E822FA" w:rsidRDefault="00483263" w:rsidP="00E822FA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u w:val="single"/>
                <w:lang w:eastAsia="it-IT"/>
              </w:rPr>
              <w:t>Spese ammissibili in riferimento all’art. 69, par. 1 lett. c, d, e, f</w:t>
            </w:r>
            <w:r w:rsidRPr="00E822FA">
              <w:rPr>
                <w:rFonts w:ascii="Arial" w:eastAsia="Times New Roman" w:hAnsi="Arial" w:cs="Arial"/>
                <w:lang w:eastAsia="it-IT"/>
              </w:rPr>
              <w:t xml:space="preserve">: </w:t>
            </w:r>
          </w:p>
          <w:p w14:paraId="384C6AA5" w14:textId="77777777" w:rsidR="00483263" w:rsidRPr="00E822FA" w:rsidRDefault="00483263" w:rsidP="00E822FA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macchinari ed attrezzature per la trasformazione e commercializzazione dei prodotti/sottoprodotti; </w:t>
            </w:r>
          </w:p>
          <w:p w14:paraId="66A41C86" w14:textId="77777777" w:rsidR="00483263" w:rsidRPr="00E822FA" w:rsidRDefault="00483263" w:rsidP="00E822FA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macchinari ed attrezzature per etichettatura; </w:t>
            </w:r>
          </w:p>
          <w:p w14:paraId="40E71FB0" w14:textId="77777777" w:rsidR="00483263" w:rsidRPr="00E822FA" w:rsidRDefault="00483263" w:rsidP="00E822FA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adeguamento/ampliamento dei fabbricati esistenti; </w:t>
            </w:r>
          </w:p>
          <w:p w14:paraId="7DB78910" w14:textId="77777777" w:rsidR="00483263" w:rsidRPr="00E822FA" w:rsidRDefault="00483263" w:rsidP="00E822FA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nuova costruzione limitatamente all’area del sito produttivo; </w:t>
            </w:r>
          </w:p>
          <w:p w14:paraId="05121AC2" w14:textId="77777777" w:rsidR="00483263" w:rsidRPr="00E822FA" w:rsidRDefault="00483263" w:rsidP="00E822FA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servizi e tecnologie per l’ingegnerizzazione di software/hardware. </w:t>
            </w:r>
          </w:p>
          <w:p w14:paraId="22994657" w14:textId="77777777" w:rsidR="00483263" w:rsidRPr="00E822FA" w:rsidRDefault="00483263" w:rsidP="00E822FA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È altresì ammissibile l’acquisto di mezzi/attrezzature atti al trasporto dei prodotti ittici connesso alle attività degli impianti per la commercializzazione all'ingrosso quali: </w:t>
            </w:r>
          </w:p>
          <w:p w14:paraId="6D2C447B" w14:textId="77777777" w:rsidR="00483263" w:rsidRPr="00E822FA" w:rsidRDefault="00483263" w:rsidP="00E822FA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spese per la fornitura e la posa in opera di cassoni coibentati e spese strettamente inerenti l’acquisto dei sistemi di refrigeramento delle celle frigorifere per i prodotti ittici per i quali non si può interrompere la catena del freddo - esclusa la motrice (autoveicolo e autocarro); </w:t>
            </w:r>
          </w:p>
          <w:p w14:paraId="146AD4B4" w14:textId="14120CB2" w:rsidR="00483263" w:rsidRPr="00E822FA" w:rsidRDefault="00483263" w:rsidP="00E822FA">
            <w:pPr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>l’acquisto di un automezzo dotato di coibentazione e gruppo frigorifero</w:t>
            </w:r>
          </w:p>
        </w:tc>
        <w:tc>
          <w:tcPr>
            <w:tcW w:w="2693" w:type="dxa"/>
          </w:tcPr>
          <w:p w14:paraId="616EB97B" w14:textId="77777777" w:rsidR="006666AE" w:rsidRDefault="006666A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EF6F86" w14:paraId="61C62741" w14:textId="77777777" w:rsidTr="00E822FA">
        <w:tc>
          <w:tcPr>
            <w:tcW w:w="9918" w:type="dxa"/>
            <w:gridSpan w:val="2"/>
          </w:tcPr>
          <w:p w14:paraId="6394E29A" w14:textId="6A42F21C" w:rsidR="008F2F39" w:rsidRPr="00E822FA" w:rsidRDefault="00EF6F86">
            <w:pPr>
              <w:spacing w:after="200" w:line="276" w:lineRule="auto"/>
              <w:rPr>
                <w:rFonts w:ascii="Arial" w:hAnsi="Arial" w:cs="Arial"/>
              </w:rPr>
            </w:pPr>
            <w:r w:rsidRPr="00E822FA">
              <w:rPr>
                <w:rFonts w:ascii="Arial" w:hAnsi="Arial" w:cs="Arial"/>
              </w:rPr>
              <w:t>Altri costi ammissibili</w:t>
            </w:r>
          </w:p>
        </w:tc>
      </w:tr>
      <w:tr w:rsidR="00C900A5" w14:paraId="55168F06" w14:textId="77777777" w:rsidTr="00E822FA">
        <w:trPr>
          <w:trHeight w:val="3169"/>
        </w:trPr>
        <w:tc>
          <w:tcPr>
            <w:tcW w:w="7225" w:type="dxa"/>
          </w:tcPr>
          <w:p w14:paraId="54D99718" w14:textId="77777777" w:rsidR="007F0904" w:rsidRPr="00E822FA" w:rsidRDefault="007F0904" w:rsidP="00E822FA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>È considerata spesa ammissibile l’acquisto di terreni non edificati e di terreni edificati nei limiti del 10% della spesa totale ammissibile dell'operazione considerata. Per i siti in stato di degrado e per quelli precedentemente adibiti a uso industriale che comprendono edifici, tale limite è aumentato al 15%. In casi eccezionali e debitamente giustificati, il limite può essere elevato al 20% per operazioni a tutela dell'ambiente. Tale spesa è ammissibile purché gli immobili siano direttamente connessi alla finalità dell’operazione prevista e che non siano stati oggetto, nel corso dei 10 anni precedenti alla data di presentazione della domanda, di un finanziamento pubblico.</w:t>
            </w:r>
            <w:r w:rsidRPr="00E822FA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 xml:space="preserve"> </w:t>
            </w:r>
          </w:p>
          <w:p w14:paraId="76A852EB" w14:textId="59664655" w:rsidR="00151456" w:rsidRPr="00E822FA" w:rsidRDefault="007F0904" w:rsidP="00E822FA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Spese generali (costi generali e costi amministrativi): spese collegate all’operazione finanziata e necessarie per la sua preparazione o esecuzione, disciplinate nel documento Linee Guida Spese Ammissibili (Spese Generali, paragrafo 7.1.1.13), quantificate forfettariamente e ammissibili a cofinanziamento fino ad una percentuale massima del </w:t>
            </w:r>
            <w:r w:rsidR="00151456" w:rsidRPr="00E822FA">
              <w:rPr>
                <w:rFonts w:ascii="Arial" w:eastAsia="Times New Roman" w:hAnsi="Arial" w:cs="Arial"/>
                <w:lang w:eastAsia="it-IT"/>
              </w:rPr>
              <w:t>12</w:t>
            </w:r>
            <w:r w:rsidRPr="00E822FA">
              <w:rPr>
                <w:rFonts w:ascii="Arial" w:eastAsia="Times New Roman" w:hAnsi="Arial" w:cs="Arial"/>
                <w:lang w:eastAsia="it-IT"/>
              </w:rPr>
              <w:t xml:space="preserve">% dell'importo totale ammesso. </w:t>
            </w:r>
          </w:p>
          <w:p w14:paraId="3A865341" w14:textId="1F395CC2" w:rsidR="007F0904" w:rsidRPr="00E822FA" w:rsidRDefault="007F0904" w:rsidP="00E822FA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>Segue una lista indicativa e non esaustiva dei costi generali e amministrativi relativi alla presente Misura:</w:t>
            </w:r>
            <w:r w:rsidRPr="00E822FA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 xml:space="preserve"> </w:t>
            </w:r>
          </w:p>
          <w:p w14:paraId="2E111E2E" w14:textId="2F5939FF" w:rsidR="00151456" w:rsidRPr="00E822FA" w:rsidRDefault="007F0904" w:rsidP="00E822FA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 xml:space="preserve">spese per la tenuta del </w:t>
            </w:r>
            <w:r w:rsidR="00151456" w:rsidRPr="00E822FA">
              <w:rPr>
                <w:rFonts w:ascii="Arial" w:eastAsia="Times New Roman" w:hAnsi="Arial" w:cs="Arial"/>
                <w:lang w:eastAsia="it-IT"/>
              </w:rPr>
              <w:t>C</w:t>
            </w:r>
            <w:r w:rsidRPr="00E822FA">
              <w:rPr>
                <w:rFonts w:ascii="Arial" w:eastAsia="Times New Roman" w:hAnsi="Arial" w:cs="Arial"/>
                <w:lang w:eastAsia="it-IT"/>
              </w:rPr>
              <w:t>/</w:t>
            </w:r>
            <w:r w:rsidR="00151456" w:rsidRPr="00E822FA">
              <w:rPr>
                <w:rFonts w:ascii="Arial" w:eastAsia="Times New Roman" w:hAnsi="Arial" w:cs="Arial"/>
                <w:lang w:eastAsia="it-IT"/>
              </w:rPr>
              <w:t>C</w:t>
            </w:r>
            <w:r w:rsidRPr="00E822FA">
              <w:rPr>
                <w:rFonts w:ascii="Arial" w:eastAsia="Times New Roman" w:hAnsi="Arial" w:cs="Arial"/>
                <w:lang w:eastAsia="it-IT"/>
              </w:rPr>
              <w:t xml:space="preserve"> appositamente aperto e dedicato all’operazione</w:t>
            </w:r>
            <w:r w:rsidR="00151456" w:rsidRPr="00E822FA">
              <w:rPr>
                <w:rFonts w:ascii="Arial" w:eastAsia="Times New Roman" w:hAnsi="Arial" w:cs="Arial"/>
                <w:lang w:eastAsia="it-IT"/>
              </w:rPr>
              <w:t>, se previso da prescrizioni dell’Autorità di gestione</w:t>
            </w:r>
            <w:r w:rsidRPr="00E822FA">
              <w:rPr>
                <w:rFonts w:ascii="Arial" w:eastAsia="Times New Roman" w:hAnsi="Arial" w:cs="Arial"/>
                <w:lang w:eastAsia="it-IT"/>
              </w:rPr>
              <w:t>;</w:t>
            </w:r>
          </w:p>
          <w:p w14:paraId="4E34AECB" w14:textId="6C86C3C3" w:rsidR="007F0904" w:rsidRPr="00E822FA" w:rsidRDefault="00151456" w:rsidP="00E822FA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822FA">
              <w:rPr>
                <w:rFonts w:ascii="Arial" w:hAnsi="Arial" w:cs="Arial"/>
              </w:rPr>
              <w:t xml:space="preserve">nel caso di sovvenzioni globali, gli interessi debitori pagati dall'intermediario designato, prima del pagamento del saldo finale del programma operativo, previa detrazione degli interessi creditori percepiti sugli acconti; </w:t>
            </w:r>
            <w:r w:rsidR="007F0904" w:rsidRPr="00E822FA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14:paraId="562274D7" w14:textId="77777777" w:rsidR="007F0904" w:rsidRPr="00E822FA" w:rsidRDefault="007F0904" w:rsidP="00E822FA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>spese per consulenza tecnica e finanziaria, spese per consulenze legali, parcelle notarili e spese relative a perizie tecniche o finanziarie, nonché spese per contabilità o audit, se direttamente connesse all’operazione cofinanziata e necessarie per la sua preparazione o realizzazione;</w:t>
            </w:r>
            <w:r w:rsidRPr="00E822FA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 xml:space="preserve"> </w:t>
            </w:r>
          </w:p>
          <w:p w14:paraId="02E946CF" w14:textId="476FB779" w:rsidR="007F0904" w:rsidRPr="00E822FA" w:rsidRDefault="007F0904" w:rsidP="00E822FA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E822FA">
              <w:rPr>
                <w:rFonts w:ascii="Arial" w:eastAsia="Times New Roman" w:hAnsi="Arial" w:cs="Arial"/>
                <w:lang w:eastAsia="it-IT"/>
              </w:rPr>
              <w:t>le spese per garanzie fideiussorie</w:t>
            </w:r>
            <w:r w:rsidR="00151456" w:rsidRPr="00E822FA">
              <w:rPr>
                <w:rFonts w:ascii="Arial" w:eastAsia="Times New Roman" w:hAnsi="Arial" w:cs="Arial"/>
                <w:lang w:eastAsia="it-IT"/>
              </w:rPr>
              <w:t>, se tali garanzie sono previste dalle normative vigenti o da prescrizioni dell’Autorità di gestione</w:t>
            </w:r>
            <w:r w:rsidRPr="00E822FA">
              <w:rPr>
                <w:rFonts w:ascii="Arial" w:eastAsia="Times New Roman" w:hAnsi="Arial" w:cs="Arial"/>
                <w:lang w:eastAsia="it-IT"/>
              </w:rPr>
              <w:t>;</w:t>
            </w:r>
            <w:r w:rsidRPr="00E822FA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 xml:space="preserve"> </w:t>
            </w:r>
          </w:p>
          <w:p w14:paraId="30B45B62" w14:textId="2218030D" w:rsidR="008F2F39" w:rsidRPr="00E822FA" w:rsidRDefault="007F0904" w:rsidP="00E822FA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</w:pPr>
            <w:r w:rsidRPr="00E822FA">
              <w:rPr>
                <w:rFonts w:ascii="Arial" w:eastAsia="Times New Roman" w:hAnsi="Arial" w:cs="Arial"/>
                <w:lang w:eastAsia="it-IT"/>
              </w:rPr>
              <w:t>costi relativi alla gestione amministrativa dell'operazione (locazioni, telefono, luce, riscaldamento, personale amministrativo, canoni, manutenzione attrezzature ufficio, carta, fotocopie, ecc.)</w:t>
            </w:r>
            <w:r w:rsidR="006D722E">
              <w:t>.</w:t>
            </w:r>
            <w:r w:rsidR="008F2F39">
              <w:tab/>
            </w:r>
          </w:p>
        </w:tc>
        <w:tc>
          <w:tcPr>
            <w:tcW w:w="2693" w:type="dxa"/>
          </w:tcPr>
          <w:p w14:paraId="12229E10" w14:textId="77777777" w:rsidR="00C900A5" w:rsidRDefault="00C900A5" w:rsidP="00173DAE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6666AE" w14:paraId="29A752A1" w14:textId="77777777" w:rsidTr="00E822FA">
        <w:tc>
          <w:tcPr>
            <w:tcW w:w="7225" w:type="dxa"/>
          </w:tcPr>
          <w:p w14:paraId="5D79B065" w14:textId="77777777" w:rsidR="006666AE" w:rsidRP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339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TOTALE COSTI</w:t>
            </w:r>
          </w:p>
        </w:tc>
        <w:tc>
          <w:tcPr>
            <w:tcW w:w="2693" w:type="dxa"/>
          </w:tcPr>
          <w:p w14:paraId="2070FD04" w14:textId="77777777" w:rsidR="006666AE" w:rsidRDefault="006666A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1319AB9B" w14:textId="77777777" w:rsidR="00F75659" w:rsidRPr="00FF195D" w:rsidRDefault="00FF195D" w:rsidP="00423C33">
      <w:pPr>
        <w:spacing w:after="200" w:line="276" w:lineRule="auto"/>
        <w:rPr>
          <w:rFonts w:ascii="Arial" w:hAnsi="Arial" w:cs="Arial"/>
          <w:bCs/>
          <w:i/>
          <w:iCs/>
          <w:sz w:val="12"/>
          <w:szCs w:val="12"/>
          <w:lang w:eastAsia="en-US"/>
        </w:rPr>
      </w:pPr>
      <w:r w:rsidRPr="00FF195D">
        <w:rPr>
          <w:rFonts w:ascii="Arial" w:hAnsi="Arial" w:cs="Arial"/>
          <w:bCs/>
          <w:i/>
          <w:iCs/>
          <w:sz w:val="12"/>
          <w:szCs w:val="12"/>
          <w:lang w:eastAsia="en-US"/>
        </w:rPr>
        <w:t>*per quanto non espressamente</w:t>
      </w:r>
      <w:r>
        <w:rPr>
          <w:rFonts w:ascii="Arial" w:hAnsi="Arial" w:cs="Arial"/>
          <w:bCs/>
          <w:i/>
          <w:iCs/>
          <w:sz w:val="12"/>
          <w:szCs w:val="12"/>
          <w:lang w:eastAsia="en-US"/>
        </w:rPr>
        <w:t xml:space="preserve"> previsto</w:t>
      </w:r>
      <w:r w:rsidRPr="00FF195D">
        <w:rPr>
          <w:rFonts w:ascii="Arial" w:hAnsi="Arial" w:cs="Arial"/>
          <w:bCs/>
          <w:i/>
          <w:iCs/>
          <w:sz w:val="12"/>
          <w:szCs w:val="12"/>
          <w:lang w:eastAsia="en-US"/>
        </w:rPr>
        <w:t xml:space="preserve"> si rinvia alle Disposizioni attuative di misura</w:t>
      </w:r>
    </w:p>
    <w:p w14:paraId="5AD906DD" w14:textId="03C933A9" w:rsidR="00DA6C22" w:rsidRPr="000C70F3" w:rsidRDefault="00DA6C22" w:rsidP="00DA6C22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71FDB">
        <w:rPr>
          <w:rFonts w:ascii="Arial" w:hAnsi="Arial" w:cs="Arial"/>
          <w:b/>
          <w:lang w:eastAsia="en-US"/>
        </w:rPr>
        <w:t>INTENSITA’ DELL’AIUTO</w:t>
      </w:r>
      <w:r>
        <w:rPr>
          <w:rFonts w:ascii="Arial" w:hAnsi="Arial" w:cs="Arial"/>
          <w:b/>
          <w:lang w:eastAsia="en-US"/>
        </w:rPr>
        <w:t xml:space="preserve"> (</w:t>
      </w:r>
      <w:r w:rsidRPr="000C70F3">
        <w:rPr>
          <w:rFonts w:ascii="Arial" w:hAnsi="Arial" w:cs="Arial"/>
          <w:b/>
          <w:sz w:val="20"/>
          <w:szCs w:val="20"/>
          <w:lang w:eastAsia="en-US"/>
        </w:rPr>
        <w:t>La sezione va compilata nel solo caso di richiesta di deroga all’intensità dell’aiuto richiesto di cui al paragrafo 3 dell’art.95 del Reg.</w:t>
      </w:r>
      <w:r w:rsidR="00173DA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C70F3">
        <w:rPr>
          <w:rFonts w:ascii="Arial" w:hAnsi="Arial" w:cs="Arial"/>
          <w:b/>
          <w:sz w:val="20"/>
          <w:szCs w:val="20"/>
          <w:lang w:eastAsia="en-US"/>
        </w:rPr>
        <w:t>(UE) 508/2014)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A6C22" w14:paraId="3A6E4BAC" w14:textId="77777777" w:rsidTr="00E822FA">
        <w:tc>
          <w:tcPr>
            <w:tcW w:w="9918" w:type="dxa"/>
          </w:tcPr>
          <w:p w14:paraId="52E936E8" w14:textId="77777777" w:rsidR="00DA6C22" w:rsidRPr="00152190" w:rsidRDefault="00DA6C22" w:rsidP="00173DA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21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Descrivere l’interesse collettivo rivestito dall’operazione richiesta</w:t>
            </w:r>
          </w:p>
          <w:p w14:paraId="57EC4E54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F85C382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9AA27A5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FBFC17A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6C22" w14:paraId="290546F0" w14:textId="77777777" w:rsidTr="00E822FA">
        <w:tc>
          <w:tcPr>
            <w:tcW w:w="9918" w:type="dxa"/>
          </w:tcPr>
          <w:p w14:paraId="3459E3F8" w14:textId="77777777" w:rsidR="00DA6C22" w:rsidRPr="00152190" w:rsidRDefault="00DA6C22" w:rsidP="00173DA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21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Descrivere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 caratteristiche del soggetto</w:t>
            </w:r>
            <w:r w:rsidRPr="001521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collettivo</w:t>
            </w:r>
          </w:p>
          <w:p w14:paraId="778B7CCE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D3FD143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44BDCDE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D650F34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6C22" w14:paraId="2A62F63D" w14:textId="77777777" w:rsidTr="00E822FA">
        <w:tc>
          <w:tcPr>
            <w:tcW w:w="9918" w:type="dxa"/>
          </w:tcPr>
          <w:p w14:paraId="4A7F2134" w14:textId="77777777" w:rsidR="00DA6C22" w:rsidRPr="00152190" w:rsidRDefault="00DA6C22" w:rsidP="00173DA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21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Descrivere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gli elementi innovativi presenti nell’operazione richiesta</w:t>
            </w:r>
          </w:p>
          <w:p w14:paraId="0A29B4B1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D0593E2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A073E09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2E3BFB3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3E2D76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318D4AFE" w14:textId="77777777" w:rsidR="00DA6C22" w:rsidRDefault="00DA6C22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1482BB08" w14:textId="77777777" w:rsidR="00F75659" w:rsidRPr="00A3390F" w:rsidRDefault="00A3390F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A3390F">
        <w:rPr>
          <w:rFonts w:ascii="Arial" w:hAnsi="Arial" w:cs="Arial"/>
          <w:b/>
          <w:lang w:eastAsia="en-US"/>
        </w:rPr>
        <w:t>DIAGRAMMA GANTT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709"/>
        <w:gridCol w:w="709"/>
        <w:gridCol w:w="709"/>
        <w:gridCol w:w="708"/>
        <w:gridCol w:w="567"/>
        <w:gridCol w:w="567"/>
        <w:gridCol w:w="851"/>
      </w:tblGrid>
      <w:tr w:rsidR="00A3390F" w14:paraId="14217204" w14:textId="77777777" w:rsidTr="00E822FA">
        <w:tc>
          <w:tcPr>
            <w:tcW w:w="3681" w:type="dxa"/>
          </w:tcPr>
          <w:p w14:paraId="764DE3B1" w14:textId="77777777" w:rsidR="00A3390F" w:rsidRP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A3390F">
              <w:rPr>
                <w:rFonts w:ascii="Arial" w:hAnsi="Arial" w:cs="Arial"/>
                <w:b/>
                <w:lang w:eastAsia="en-US"/>
              </w:rPr>
              <w:t>Descrizione attività</w:t>
            </w:r>
          </w:p>
        </w:tc>
        <w:tc>
          <w:tcPr>
            <w:tcW w:w="6237" w:type="dxa"/>
            <w:gridSpan w:val="9"/>
          </w:tcPr>
          <w:p w14:paraId="2524E993" w14:textId="77777777" w:rsidR="00A3390F" w:rsidRDefault="00A3390F" w:rsidP="00A3390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Periodo temporale</w:t>
            </w:r>
            <w:r w:rsidR="008C1944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in bimestre</w:t>
            </w:r>
          </w:p>
        </w:tc>
      </w:tr>
      <w:tr w:rsidR="00A3390F" w14:paraId="7789AA98" w14:textId="77777777" w:rsidTr="00E822FA">
        <w:tc>
          <w:tcPr>
            <w:tcW w:w="3681" w:type="dxa"/>
          </w:tcPr>
          <w:p w14:paraId="621FAD1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74410B1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7E52B410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45D2B3D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3F49F37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30E8E40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3073FB8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C8622F1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0F765C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5E0817E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2AEECC16" w14:textId="77777777" w:rsidTr="00E822FA">
        <w:tc>
          <w:tcPr>
            <w:tcW w:w="3681" w:type="dxa"/>
          </w:tcPr>
          <w:p w14:paraId="77627377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6F48BF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3EA9BC8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0B232F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F597F0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476BE958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11E3A3B9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50CA00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063689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0AFFFA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5F7D1B79" w14:textId="77777777" w:rsidTr="00E822FA">
        <w:tc>
          <w:tcPr>
            <w:tcW w:w="3681" w:type="dxa"/>
          </w:tcPr>
          <w:p w14:paraId="26182091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06A6137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2C45D6A9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0E48D2BC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AC938C3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349348B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115A4178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E8E650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7C6552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EBD4E9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50E0A611" w14:textId="77777777" w:rsidTr="00E822FA">
        <w:tc>
          <w:tcPr>
            <w:tcW w:w="3681" w:type="dxa"/>
          </w:tcPr>
          <w:p w14:paraId="5D93CD4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0A36A18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6CDF096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4379E847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36D0B67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7FF603A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1BF6C528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4F65EE1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AA2C54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317782C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554FC699" w14:textId="77777777" w:rsidR="00423C33" w:rsidRDefault="00423C33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7082AF0D" w14:textId="77777777" w:rsidR="00423C33" w:rsidRPr="008D4EEF" w:rsidRDefault="008D4EEF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8D4EEF">
        <w:rPr>
          <w:rFonts w:ascii="Arial" w:hAnsi="Arial" w:cs="Arial"/>
          <w:b/>
          <w:lang w:eastAsia="en-US"/>
        </w:rPr>
        <w:t xml:space="preserve">PIANO </w:t>
      </w:r>
      <w:r>
        <w:rPr>
          <w:rFonts w:ascii="Arial" w:hAnsi="Arial" w:cs="Arial"/>
          <w:b/>
          <w:lang w:eastAsia="en-US"/>
        </w:rPr>
        <w:t xml:space="preserve">FINANZIARIO </w:t>
      </w:r>
      <w:r w:rsidRPr="008D4EEF">
        <w:rPr>
          <w:rFonts w:ascii="Arial" w:hAnsi="Arial" w:cs="Arial"/>
          <w:b/>
          <w:lang w:eastAsia="en-US"/>
        </w:rPr>
        <w:t>DEGLI INTERVENTI</w:t>
      </w:r>
      <w:r w:rsidR="00F7565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072A44" wp14:editId="74ED5635">
                <wp:simplePos x="0" y="0"/>
                <wp:positionH relativeFrom="column">
                  <wp:posOffset>4097020</wp:posOffset>
                </wp:positionH>
                <wp:positionV relativeFrom="paragraph">
                  <wp:posOffset>302895</wp:posOffset>
                </wp:positionV>
                <wp:extent cx="1339215" cy="291465"/>
                <wp:effectExtent l="0" t="0" r="0" b="635"/>
                <wp:wrapNone/>
                <wp:docPr id="3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74BB" w14:textId="77777777" w:rsidR="00173DAE" w:rsidRPr="00CC7F13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7F13">
                              <w:rPr>
                                <w:rFonts w:ascii="Arial" w:hAnsi="Arial" w:cs="Arial"/>
                              </w:rPr>
                              <w:t>n. mesi: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2A44" id="_x0000_s1053" type="#_x0000_t202" style="position:absolute;margin-left:322.6pt;margin-top:23.85pt;width:105.45pt;height:2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">
                <v:path arrowok="t"/>
                <v:textbox>
                  <w:txbxContent>
                    <w:p w14:paraId="2ED274BB" w14:textId="77777777" w:rsidR="00173DAE" w:rsidRPr="00CC7F13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 w:rsidRPr="00CC7F13">
                        <w:rPr>
                          <w:rFonts w:ascii="Arial" w:hAnsi="Arial" w:cs="Arial"/>
                        </w:rPr>
                        <w:t>n. mesi:</w:t>
                      </w:r>
                    </w:p>
                  </w:txbxContent>
                </v:textbox>
              </v:shape>
            </w:pict>
          </mc:Fallback>
        </mc:AlternateContent>
      </w:r>
    </w:p>
    <w:p w14:paraId="60826CE6" w14:textId="77777777" w:rsidR="00423C33" w:rsidRPr="001413D3" w:rsidRDefault="00423C33" w:rsidP="00423C33">
      <w:pPr>
        <w:rPr>
          <w:rFonts w:ascii="Arial" w:hAnsi="Arial" w:cs="Arial"/>
          <w:sz w:val="22"/>
          <w:szCs w:val="22"/>
          <w:lang w:eastAsia="en-US"/>
        </w:rPr>
      </w:pPr>
      <w:r w:rsidRPr="001413D3">
        <w:rPr>
          <w:rFonts w:ascii="Arial" w:hAnsi="Arial" w:cs="Arial"/>
          <w:sz w:val="22"/>
          <w:szCs w:val="22"/>
          <w:lang w:eastAsia="en-US"/>
        </w:rPr>
        <w:t xml:space="preserve">Durata operazione (a partire dalla </w:t>
      </w:r>
      <w:r>
        <w:rPr>
          <w:rFonts w:ascii="Arial" w:hAnsi="Arial" w:cs="Arial"/>
          <w:sz w:val="22"/>
          <w:szCs w:val="22"/>
          <w:lang w:eastAsia="en-US"/>
        </w:rPr>
        <w:t xml:space="preserve">data </w:t>
      </w:r>
      <w:r w:rsidRPr="001413D3">
        <w:rPr>
          <w:rFonts w:ascii="Arial" w:hAnsi="Arial" w:cs="Arial"/>
          <w:sz w:val="22"/>
          <w:szCs w:val="22"/>
          <w:lang w:eastAsia="en-US"/>
        </w:rPr>
        <w:t xml:space="preserve">di concessione dell’aiuto): </w:t>
      </w:r>
    </w:p>
    <w:p w14:paraId="0698920B" w14:textId="77777777" w:rsidR="00423C33" w:rsidRPr="001413D3" w:rsidRDefault="00F75659" w:rsidP="00423C33">
      <w:pPr>
        <w:spacing w:after="200" w:line="276" w:lineRule="auto"/>
        <w:ind w:firstLine="426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112890" wp14:editId="3D4DF926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215900" cy="215900"/>
                <wp:effectExtent l="0" t="0" r="0" b="0"/>
                <wp:wrapNone/>
                <wp:docPr id="3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CB70" w14:textId="77777777" w:rsidR="00173DAE" w:rsidRPr="00B2445D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2890" id="_x0000_s1054" type="#_x0000_t202" style="position:absolute;left:0;text-align:left;margin-left:.1pt;margin-top:22.05pt;width:17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">
                <v:path arrowok="t"/>
                <v:textbox>
                  <w:txbxContent>
                    <w:p w14:paraId="343BCB70" w14:textId="77777777" w:rsidR="00173DAE" w:rsidRPr="00B2445D" w:rsidRDefault="00173DAE" w:rsidP="00423C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76559" w14:textId="77777777" w:rsidR="00423C33" w:rsidRPr="001413D3" w:rsidRDefault="00F75659" w:rsidP="00423C33">
      <w:pPr>
        <w:spacing w:after="200" w:line="276" w:lineRule="auto"/>
        <w:ind w:firstLine="426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5C02AA" wp14:editId="2BDF281F">
                <wp:simplePos x="0" y="0"/>
                <wp:positionH relativeFrom="column">
                  <wp:posOffset>11430</wp:posOffset>
                </wp:positionH>
                <wp:positionV relativeFrom="paragraph">
                  <wp:posOffset>278765</wp:posOffset>
                </wp:positionV>
                <wp:extent cx="215900" cy="215900"/>
                <wp:effectExtent l="0" t="0" r="0" b="0"/>
                <wp:wrapNone/>
                <wp:docPr id="3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6287E" w14:textId="77777777" w:rsidR="00173DAE" w:rsidRPr="00B2445D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02AA" id="_x0000_s1055" type="#_x0000_t202" style="position:absolute;left:0;text-align:left;margin-left:.9pt;margin-top:21.95pt;width:17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">
                <v:path arrowok="t"/>
                <v:textbox>
                  <w:txbxContent>
                    <w:p w14:paraId="7516287E" w14:textId="77777777" w:rsidR="00173DAE" w:rsidRPr="00B2445D" w:rsidRDefault="00173DAE" w:rsidP="00423C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sz w:val="22"/>
          <w:szCs w:val="22"/>
          <w:lang w:eastAsia="en-US"/>
        </w:rPr>
        <w:t>Operazione realizzata nella regione di presentazione</w:t>
      </w:r>
    </w:p>
    <w:p w14:paraId="5067C765" w14:textId="77777777" w:rsidR="00423C33" w:rsidRPr="001413D3" w:rsidRDefault="00423C33" w:rsidP="00423C33">
      <w:pPr>
        <w:spacing w:after="200" w:line="276" w:lineRule="auto"/>
        <w:ind w:firstLine="426"/>
        <w:rPr>
          <w:rFonts w:ascii="Arial" w:hAnsi="Arial" w:cs="Arial"/>
          <w:sz w:val="22"/>
          <w:szCs w:val="22"/>
          <w:lang w:eastAsia="en-US"/>
        </w:rPr>
      </w:pPr>
      <w:r w:rsidRPr="001413D3">
        <w:rPr>
          <w:rFonts w:ascii="Arial" w:hAnsi="Arial" w:cs="Arial"/>
          <w:sz w:val="22"/>
          <w:szCs w:val="22"/>
          <w:lang w:eastAsia="en-US"/>
        </w:rPr>
        <w:t>IVA rendicontabile</w:t>
      </w:r>
    </w:p>
    <w:p w14:paraId="38595325" w14:textId="77777777" w:rsidR="00423C33" w:rsidRPr="008D4EEF" w:rsidRDefault="00423C33" w:rsidP="00423C33">
      <w:pPr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EEF">
        <w:rPr>
          <w:rFonts w:ascii="Arial" w:hAnsi="Arial" w:cs="Arial"/>
          <w:b/>
          <w:sz w:val="22"/>
          <w:szCs w:val="22"/>
          <w:lang w:eastAsia="en-US"/>
        </w:rPr>
        <w:t>DETTAGLI OPERAZIONE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074"/>
        <w:gridCol w:w="1314"/>
        <w:gridCol w:w="1352"/>
        <w:gridCol w:w="1652"/>
        <w:gridCol w:w="1851"/>
      </w:tblGrid>
      <w:tr w:rsidR="00423C33" w:rsidRPr="001413D3" w14:paraId="465FEA3D" w14:textId="77777777" w:rsidTr="00E822FA">
        <w:trPr>
          <w:jc w:val="center"/>
        </w:trPr>
        <w:tc>
          <w:tcPr>
            <w:tcW w:w="903" w:type="pct"/>
            <w:vAlign w:val="center"/>
          </w:tcPr>
          <w:p w14:paraId="55D78A08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Spesa imponibile</w:t>
            </w:r>
          </w:p>
          <w:p w14:paraId="48D73BB5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IVA esclusa (€)</w:t>
            </w:r>
          </w:p>
        </w:tc>
        <w:tc>
          <w:tcPr>
            <w:tcW w:w="1031" w:type="pct"/>
            <w:vAlign w:val="center"/>
          </w:tcPr>
          <w:p w14:paraId="041A70B0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Spesa imponibile</w:t>
            </w:r>
          </w:p>
          <w:p w14:paraId="0561D2ED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 cui </w:t>
            </w:r>
          </w:p>
          <w:p w14:paraId="14E5906A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“in economia” (€)</w:t>
            </w:r>
          </w:p>
        </w:tc>
        <w:tc>
          <w:tcPr>
            <w:tcW w:w="653" w:type="pct"/>
            <w:vAlign w:val="center"/>
          </w:tcPr>
          <w:p w14:paraId="45E1DC78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Importo</w:t>
            </w:r>
          </w:p>
          <w:p w14:paraId="04D3B6A6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IVA (€)</w:t>
            </w:r>
          </w:p>
        </w:tc>
        <w:tc>
          <w:tcPr>
            <w:tcW w:w="672" w:type="pct"/>
            <w:vAlign w:val="center"/>
          </w:tcPr>
          <w:p w14:paraId="4912A39E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Spesa</w:t>
            </w:r>
          </w:p>
          <w:p w14:paraId="6B1BCFC5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con IVA (€)</w:t>
            </w:r>
          </w:p>
        </w:tc>
        <w:tc>
          <w:tcPr>
            <w:tcW w:w="821" w:type="pct"/>
            <w:vAlign w:val="center"/>
          </w:tcPr>
          <w:p w14:paraId="24FE9D92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Contributo richiesto (€)</w:t>
            </w:r>
          </w:p>
        </w:tc>
        <w:tc>
          <w:tcPr>
            <w:tcW w:w="920" w:type="pct"/>
            <w:vAlign w:val="center"/>
          </w:tcPr>
          <w:p w14:paraId="56EFBE2F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Aliquota di sostegno (€)</w:t>
            </w:r>
          </w:p>
        </w:tc>
      </w:tr>
      <w:tr w:rsidR="00423C33" w:rsidRPr="001413D3" w14:paraId="04BF944C" w14:textId="77777777" w:rsidTr="00E822FA">
        <w:trPr>
          <w:jc w:val="center"/>
        </w:trPr>
        <w:tc>
          <w:tcPr>
            <w:tcW w:w="903" w:type="pct"/>
            <w:vAlign w:val="center"/>
          </w:tcPr>
          <w:p w14:paraId="68AA05D7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1" w:type="pct"/>
            <w:vAlign w:val="center"/>
          </w:tcPr>
          <w:p w14:paraId="5DAF0795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3" w:type="pct"/>
            <w:vAlign w:val="center"/>
          </w:tcPr>
          <w:p w14:paraId="1EC2D059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32BFAB6B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1" w:type="pct"/>
            <w:vAlign w:val="center"/>
          </w:tcPr>
          <w:p w14:paraId="7E1FED7A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vAlign w:val="center"/>
          </w:tcPr>
          <w:p w14:paraId="29E657B5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4A8DD68" w14:textId="77777777" w:rsidR="00CC26CE" w:rsidRDefault="00CC26CE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1D42C8A8" w14:textId="7E8E6118" w:rsidR="00423C33" w:rsidRPr="0010466A" w:rsidRDefault="007F0904" w:rsidP="00423C33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10466A">
        <w:rPr>
          <w:rFonts w:ascii="Arial" w:hAnsi="Arial" w:cs="Arial"/>
          <w:b/>
          <w:sz w:val="22"/>
          <w:szCs w:val="22"/>
          <w:lang w:eastAsia="en-US"/>
        </w:rPr>
        <w:t>ATTRIBUZIONE</w:t>
      </w:r>
      <w:r w:rsidR="00A3111B" w:rsidRPr="0010466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10466A">
        <w:rPr>
          <w:rFonts w:ascii="Arial" w:hAnsi="Arial" w:cs="Arial"/>
          <w:b/>
          <w:sz w:val="22"/>
          <w:szCs w:val="22"/>
          <w:lang w:eastAsia="en-US"/>
        </w:rPr>
        <w:t>DEL</w:t>
      </w:r>
      <w:r w:rsidR="00313CA9" w:rsidRPr="0010466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10466A">
        <w:rPr>
          <w:rFonts w:ascii="Arial" w:hAnsi="Arial" w:cs="Arial"/>
          <w:b/>
          <w:sz w:val="22"/>
          <w:szCs w:val="22"/>
          <w:lang w:eastAsia="en-US"/>
        </w:rPr>
        <w:t>PUNTEGGIO-ELEMENTI UTILI RELATIVI AD ALCUNI CRITERI DI SELEZIONE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573"/>
        <w:gridCol w:w="2437"/>
        <w:gridCol w:w="690"/>
        <w:gridCol w:w="1878"/>
      </w:tblGrid>
      <w:tr w:rsidR="00AA1DEE" w:rsidRPr="00E822FA" w14:paraId="771D7B64" w14:textId="77777777" w:rsidTr="00E822FA">
        <w:trPr>
          <w:trHeight w:val="420"/>
          <w:tblHeader/>
        </w:trPr>
        <w:tc>
          <w:tcPr>
            <w:tcW w:w="623" w:type="dxa"/>
            <w:shd w:val="clear" w:color="auto" w:fill="BDD6EE"/>
            <w:vAlign w:val="center"/>
          </w:tcPr>
          <w:p w14:paraId="7ECD7234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73" w:type="dxa"/>
            <w:shd w:val="clear" w:color="auto" w:fill="BDD6EE"/>
            <w:vAlign w:val="center"/>
            <w:hideMark/>
          </w:tcPr>
          <w:p w14:paraId="2AA3341F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2FA">
              <w:rPr>
                <w:rFonts w:ascii="Arial" w:hAnsi="Arial" w:cs="Arial"/>
                <w:b/>
                <w:sz w:val="18"/>
                <w:szCs w:val="18"/>
              </w:rPr>
              <w:t>Criteri di selezione delle operazioni</w:t>
            </w:r>
          </w:p>
        </w:tc>
        <w:tc>
          <w:tcPr>
            <w:tcW w:w="2437" w:type="dxa"/>
            <w:shd w:val="clear" w:color="auto" w:fill="BDD6EE"/>
            <w:vAlign w:val="center"/>
            <w:hideMark/>
          </w:tcPr>
          <w:p w14:paraId="52134D39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2FA">
              <w:rPr>
                <w:rFonts w:ascii="Arial" w:hAnsi="Arial" w:cs="Arial"/>
                <w:b/>
                <w:sz w:val="18"/>
                <w:szCs w:val="18"/>
              </w:rPr>
              <w:t>Coefficiente</w:t>
            </w:r>
          </w:p>
          <w:p w14:paraId="498653E1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2FA">
              <w:rPr>
                <w:rFonts w:ascii="Arial" w:hAnsi="Arial" w:cs="Arial"/>
                <w:b/>
                <w:sz w:val="18"/>
                <w:szCs w:val="18"/>
              </w:rPr>
              <w:t>C (0&lt;C&lt;1)</w:t>
            </w:r>
          </w:p>
        </w:tc>
        <w:tc>
          <w:tcPr>
            <w:tcW w:w="690" w:type="dxa"/>
            <w:shd w:val="clear" w:color="auto" w:fill="BDD6EE"/>
            <w:vAlign w:val="center"/>
            <w:hideMark/>
          </w:tcPr>
          <w:p w14:paraId="414CC637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2FA">
              <w:rPr>
                <w:rFonts w:ascii="Arial" w:hAnsi="Arial" w:cs="Arial"/>
                <w:b/>
                <w:sz w:val="18"/>
                <w:szCs w:val="18"/>
              </w:rPr>
              <w:t>Peso (Ps)</w:t>
            </w:r>
          </w:p>
        </w:tc>
        <w:tc>
          <w:tcPr>
            <w:tcW w:w="1878" w:type="dxa"/>
            <w:shd w:val="clear" w:color="auto" w:fill="BDD6EE"/>
            <w:vAlign w:val="center"/>
            <w:hideMark/>
          </w:tcPr>
          <w:p w14:paraId="395CFFE7" w14:textId="4198E40A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2FA">
              <w:rPr>
                <w:rFonts w:ascii="Arial" w:hAnsi="Arial" w:cs="Arial"/>
                <w:b/>
                <w:sz w:val="18"/>
                <w:szCs w:val="18"/>
              </w:rPr>
              <w:t>Punteggio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autoattribuito</w:t>
            </w:r>
          </w:p>
          <w:p w14:paraId="3FD2052E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2FA">
              <w:rPr>
                <w:rFonts w:ascii="Arial" w:hAnsi="Arial" w:cs="Arial"/>
                <w:b/>
                <w:sz w:val="18"/>
                <w:szCs w:val="18"/>
              </w:rPr>
              <w:t>P=CxPs</w:t>
            </w:r>
          </w:p>
        </w:tc>
      </w:tr>
      <w:tr w:rsidR="00AA1DEE" w:rsidRPr="00E822FA" w14:paraId="37F0CAAE" w14:textId="77777777" w:rsidTr="00E822FA">
        <w:tc>
          <w:tcPr>
            <w:tcW w:w="623" w:type="dxa"/>
          </w:tcPr>
          <w:p w14:paraId="4113A8AF" w14:textId="77777777" w:rsidR="00AA1DEE" w:rsidRPr="00E822FA" w:rsidRDefault="00AA1DEE" w:rsidP="0047491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78" w:type="dxa"/>
            <w:gridSpan w:val="4"/>
            <w:shd w:val="clear" w:color="auto" w:fill="auto"/>
            <w:hideMark/>
          </w:tcPr>
          <w:p w14:paraId="2A3B1712" w14:textId="77777777" w:rsidR="00AA1DEE" w:rsidRPr="00E822FA" w:rsidRDefault="00AA1DEE" w:rsidP="0047491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b/>
                <w:sz w:val="18"/>
                <w:szCs w:val="18"/>
              </w:rPr>
              <w:t>CRITERI TRASVERSALI</w:t>
            </w:r>
          </w:p>
        </w:tc>
      </w:tr>
      <w:tr w:rsidR="00AA1DEE" w:rsidRPr="00E822FA" w14:paraId="3BB1F590" w14:textId="77777777" w:rsidTr="00E822FA">
        <w:tc>
          <w:tcPr>
            <w:tcW w:w="623" w:type="dxa"/>
            <w:vMerge w:val="restart"/>
            <w:vAlign w:val="center"/>
          </w:tcPr>
          <w:p w14:paraId="2B9C5772" w14:textId="77777777" w:rsidR="00AA1DEE" w:rsidRPr="00E822FA" w:rsidRDefault="00AA1DEE" w:rsidP="00474919">
            <w:pPr>
              <w:widowControl w:val="0"/>
              <w:ind w:right="69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T1</w:t>
            </w:r>
          </w:p>
        </w:tc>
        <w:tc>
          <w:tcPr>
            <w:tcW w:w="4573" w:type="dxa"/>
            <w:vMerge w:val="restart"/>
            <w:shd w:val="clear" w:color="auto" w:fill="auto"/>
            <w:hideMark/>
          </w:tcPr>
          <w:p w14:paraId="27D368E9" w14:textId="77777777" w:rsidR="00AA1DEE" w:rsidRPr="00E822FA" w:rsidRDefault="00AA1DEE" w:rsidP="00474919">
            <w:pPr>
              <w:widowControl w:val="0"/>
              <w:ind w:right="6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Se il richiedente è un’impresa, minore età del rappresentante legale ovvero minore età media dei componenti degli organi decisionali</w:t>
            </w:r>
          </w:p>
        </w:tc>
        <w:tc>
          <w:tcPr>
            <w:tcW w:w="2437" w:type="dxa"/>
            <w:shd w:val="clear" w:color="auto" w:fill="auto"/>
            <w:hideMark/>
          </w:tcPr>
          <w:p w14:paraId="746C8AD5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 xml:space="preserve">C=1 Età del rappresentante Legale </w:t>
            </w:r>
            <w:r w:rsidRPr="00E822FA">
              <w:rPr>
                <w:rFonts w:ascii="Arial" w:hAnsi="Arial" w:cs="Arial"/>
                <w:sz w:val="18"/>
                <w:szCs w:val="18"/>
                <w:u w:val="single"/>
              </w:rPr>
              <w:t>&lt;</w:t>
            </w:r>
            <w:r w:rsidRPr="00E822FA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03170591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253D4CA4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1DEE" w:rsidRPr="00E822FA" w14:paraId="3A9B370B" w14:textId="77777777" w:rsidTr="00E822FA">
        <w:tc>
          <w:tcPr>
            <w:tcW w:w="623" w:type="dxa"/>
            <w:vMerge/>
            <w:vAlign w:val="center"/>
          </w:tcPr>
          <w:p w14:paraId="352678D1" w14:textId="77777777" w:rsidR="00AA1DEE" w:rsidRPr="00E822FA" w:rsidRDefault="00AA1DEE" w:rsidP="0047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vMerge/>
            <w:shd w:val="clear" w:color="auto" w:fill="auto"/>
            <w:hideMark/>
          </w:tcPr>
          <w:p w14:paraId="1FF5CC29" w14:textId="77777777" w:rsidR="00AA1DEE" w:rsidRPr="00E822FA" w:rsidRDefault="00AA1DEE" w:rsidP="00474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33A5F964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C=0 Età del rappresentante Legale &gt; 40 anni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015D4986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72DA4523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1DEE" w:rsidRPr="00E822FA" w14:paraId="1605156B" w14:textId="77777777" w:rsidTr="00E822FA">
        <w:trPr>
          <w:trHeight w:val="555"/>
        </w:trPr>
        <w:tc>
          <w:tcPr>
            <w:tcW w:w="623" w:type="dxa"/>
            <w:vMerge w:val="restart"/>
            <w:vAlign w:val="center"/>
          </w:tcPr>
          <w:p w14:paraId="6F9B7297" w14:textId="77777777" w:rsidR="00AA1DEE" w:rsidRPr="00E822FA" w:rsidRDefault="00AA1DEE" w:rsidP="00474919">
            <w:pPr>
              <w:widowControl w:val="0"/>
              <w:ind w:right="69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T2</w:t>
            </w:r>
          </w:p>
        </w:tc>
        <w:tc>
          <w:tcPr>
            <w:tcW w:w="4573" w:type="dxa"/>
            <w:vMerge w:val="restart"/>
            <w:shd w:val="clear" w:color="auto" w:fill="auto"/>
          </w:tcPr>
          <w:p w14:paraId="398803A4" w14:textId="77777777" w:rsidR="00AA1DEE" w:rsidRPr="00E822FA" w:rsidRDefault="00AA1DEE" w:rsidP="00474919">
            <w:pPr>
              <w:widowControl w:val="0"/>
              <w:ind w:right="6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Il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2437" w:type="dxa"/>
            <w:shd w:val="clear" w:color="auto" w:fill="auto"/>
            <w:hideMark/>
          </w:tcPr>
          <w:p w14:paraId="32007CED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C=1 si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57C55B79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495326D2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1DEE" w:rsidRPr="00E822FA" w14:paraId="2744EF25" w14:textId="77777777" w:rsidTr="00E822FA">
        <w:tc>
          <w:tcPr>
            <w:tcW w:w="623" w:type="dxa"/>
            <w:vMerge/>
            <w:vAlign w:val="center"/>
          </w:tcPr>
          <w:p w14:paraId="5C135627" w14:textId="77777777" w:rsidR="00AA1DEE" w:rsidRPr="00E822FA" w:rsidRDefault="00AA1DEE" w:rsidP="0047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vMerge/>
            <w:shd w:val="clear" w:color="auto" w:fill="auto"/>
          </w:tcPr>
          <w:p w14:paraId="6CDCFD6B" w14:textId="77777777" w:rsidR="00AA1DEE" w:rsidRPr="00E822FA" w:rsidRDefault="00AA1DEE" w:rsidP="00474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74F2D73F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C=0 no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233882F3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4A046FE1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1DEE" w:rsidRPr="00E822FA" w14:paraId="76977079" w14:textId="77777777" w:rsidTr="00E822FA">
        <w:trPr>
          <w:trHeight w:val="555"/>
        </w:trPr>
        <w:tc>
          <w:tcPr>
            <w:tcW w:w="623" w:type="dxa"/>
            <w:vMerge w:val="restart"/>
            <w:vAlign w:val="center"/>
          </w:tcPr>
          <w:p w14:paraId="1A972135" w14:textId="77777777" w:rsidR="00AA1DEE" w:rsidRPr="00E822FA" w:rsidRDefault="00AA1DEE" w:rsidP="00474919">
            <w:pPr>
              <w:widowControl w:val="0"/>
              <w:tabs>
                <w:tab w:val="left" w:pos="1621"/>
                <w:tab w:val="left" w:pos="2264"/>
                <w:tab w:val="left" w:pos="3487"/>
                <w:tab w:val="left" w:pos="4156"/>
              </w:tabs>
              <w:ind w:right="6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T3</w:t>
            </w:r>
          </w:p>
        </w:tc>
        <w:tc>
          <w:tcPr>
            <w:tcW w:w="4573" w:type="dxa"/>
            <w:vMerge w:val="restart"/>
            <w:shd w:val="clear" w:color="auto" w:fill="auto"/>
          </w:tcPr>
          <w:p w14:paraId="32E19BA9" w14:textId="77777777" w:rsidR="00AA1DEE" w:rsidRPr="00E822FA" w:rsidRDefault="00AA1DEE" w:rsidP="00474919">
            <w:pPr>
              <w:widowControl w:val="0"/>
              <w:tabs>
                <w:tab w:val="left" w:pos="1621"/>
                <w:tab w:val="left" w:pos="2264"/>
                <w:tab w:val="left" w:pos="3487"/>
                <w:tab w:val="left" w:pos="4156"/>
              </w:tabs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L’operazione si inserisce in una strategia/ progetto/piano finanziato anche con altre risorse finanziarie con particolare riferimento a Fondi SIE</w:t>
            </w:r>
          </w:p>
        </w:tc>
        <w:tc>
          <w:tcPr>
            <w:tcW w:w="2437" w:type="dxa"/>
            <w:shd w:val="clear" w:color="auto" w:fill="auto"/>
            <w:hideMark/>
          </w:tcPr>
          <w:p w14:paraId="141D7F15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C=1 si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4AA1168E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>0,8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20EB1BD5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3B1CCF68" w14:textId="77777777" w:rsidTr="00E822FA">
        <w:trPr>
          <w:trHeight w:val="744"/>
        </w:trPr>
        <w:tc>
          <w:tcPr>
            <w:tcW w:w="623" w:type="dxa"/>
            <w:vMerge/>
          </w:tcPr>
          <w:p w14:paraId="2AC2D7B5" w14:textId="77777777" w:rsidR="00AA1DEE" w:rsidRPr="00E822FA" w:rsidRDefault="00AA1DEE" w:rsidP="00474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vMerge/>
            <w:shd w:val="clear" w:color="auto" w:fill="auto"/>
          </w:tcPr>
          <w:p w14:paraId="0FD9F713" w14:textId="77777777" w:rsidR="00AA1DEE" w:rsidRPr="00E822FA" w:rsidRDefault="00AA1DEE" w:rsidP="0047491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37E84FD9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C=0 no</w:t>
            </w:r>
          </w:p>
        </w:tc>
        <w:tc>
          <w:tcPr>
            <w:tcW w:w="690" w:type="dxa"/>
            <w:vMerge/>
            <w:shd w:val="clear" w:color="auto" w:fill="auto"/>
          </w:tcPr>
          <w:p w14:paraId="664BF74B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0B5AF2AF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110EA22D" w14:textId="77777777" w:rsidTr="00E822FA">
        <w:tc>
          <w:tcPr>
            <w:tcW w:w="623" w:type="dxa"/>
          </w:tcPr>
          <w:p w14:paraId="5B4DAC96" w14:textId="77777777" w:rsidR="00AA1DEE" w:rsidRPr="00E822FA" w:rsidRDefault="00AA1DEE" w:rsidP="004749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8" w:type="dxa"/>
            <w:gridSpan w:val="4"/>
            <w:shd w:val="clear" w:color="auto" w:fill="auto"/>
            <w:hideMark/>
          </w:tcPr>
          <w:p w14:paraId="4DE2CE3C" w14:textId="77777777" w:rsidR="00AA1DEE" w:rsidRPr="00E822FA" w:rsidRDefault="00AA1DEE" w:rsidP="0047491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822FA">
              <w:rPr>
                <w:rFonts w:ascii="Arial" w:hAnsi="Arial" w:cs="Arial"/>
                <w:b/>
                <w:sz w:val="21"/>
                <w:szCs w:val="21"/>
              </w:rPr>
              <w:t>CRITERI SPECIFICI DEL RICHIEDENTE</w:t>
            </w:r>
          </w:p>
        </w:tc>
      </w:tr>
      <w:tr w:rsidR="00AA1DEE" w:rsidRPr="00E822FA" w14:paraId="4DA45546" w14:textId="77777777" w:rsidTr="00E822FA">
        <w:tc>
          <w:tcPr>
            <w:tcW w:w="623" w:type="dxa"/>
            <w:vMerge w:val="restart"/>
            <w:vAlign w:val="center"/>
          </w:tcPr>
          <w:p w14:paraId="79704BAC" w14:textId="77777777" w:rsidR="00AA1DEE" w:rsidRPr="00E822FA" w:rsidRDefault="00AA1DEE" w:rsidP="00474919">
            <w:pPr>
              <w:widowControl w:val="0"/>
              <w:spacing w:before="40"/>
              <w:ind w:right="6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R1</w:t>
            </w:r>
          </w:p>
        </w:tc>
        <w:tc>
          <w:tcPr>
            <w:tcW w:w="4573" w:type="dxa"/>
            <w:vMerge w:val="restart"/>
            <w:shd w:val="clear" w:color="auto" w:fill="auto"/>
            <w:hideMark/>
          </w:tcPr>
          <w:p w14:paraId="6413EF95" w14:textId="77777777" w:rsidR="00AA1DEE" w:rsidRPr="00E822FA" w:rsidRDefault="00AA1DEE" w:rsidP="00474919">
            <w:pPr>
              <w:widowControl w:val="0"/>
              <w:spacing w:before="40"/>
              <w:ind w:right="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L’azienda è in possesso di certificazioni di prodotto o di processo</w:t>
            </w:r>
          </w:p>
        </w:tc>
        <w:tc>
          <w:tcPr>
            <w:tcW w:w="2437" w:type="dxa"/>
            <w:shd w:val="clear" w:color="auto" w:fill="auto"/>
            <w:hideMark/>
          </w:tcPr>
          <w:p w14:paraId="6BDB08C2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C=1 si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4CEBEE51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>0,5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12226C60" w14:textId="77777777" w:rsidR="00AA1DEE" w:rsidRPr="00E822FA" w:rsidRDefault="00AA1DEE" w:rsidP="0047491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04B37910" w14:textId="77777777" w:rsidTr="00E822FA">
        <w:tc>
          <w:tcPr>
            <w:tcW w:w="623" w:type="dxa"/>
            <w:vMerge/>
            <w:vAlign w:val="center"/>
          </w:tcPr>
          <w:p w14:paraId="34683353" w14:textId="77777777" w:rsidR="00AA1DEE" w:rsidRPr="00E822FA" w:rsidRDefault="00AA1DEE" w:rsidP="0047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vMerge/>
            <w:shd w:val="clear" w:color="auto" w:fill="auto"/>
            <w:hideMark/>
          </w:tcPr>
          <w:p w14:paraId="1C85C947" w14:textId="77777777" w:rsidR="00AA1DEE" w:rsidRPr="00E822FA" w:rsidRDefault="00AA1DEE" w:rsidP="00474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53875F44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C=0 no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0B5E8F92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45B67BAD" w14:textId="77777777" w:rsidR="00AA1DEE" w:rsidRPr="00E822FA" w:rsidRDefault="00AA1DEE" w:rsidP="0047491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7EACAD87" w14:textId="77777777" w:rsidTr="00E822FA">
        <w:tc>
          <w:tcPr>
            <w:tcW w:w="623" w:type="dxa"/>
            <w:vMerge w:val="restart"/>
            <w:vAlign w:val="center"/>
          </w:tcPr>
          <w:p w14:paraId="74380CC9" w14:textId="77777777" w:rsidR="00AA1DEE" w:rsidRPr="00E822FA" w:rsidRDefault="00AA1DEE" w:rsidP="00474919">
            <w:pPr>
              <w:widowControl w:val="0"/>
              <w:spacing w:before="40"/>
              <w:ind w:right="6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R2</w:t>
            </w:r>
          </w:p>
        </w:tc>
        <w:tc>
          <w:tcPr>
            <w:tcW w:w="4573" w:type="dxa"/>
            <w:vMerge w:val="restart"/>
            <w:shd w:val="clear" w:color="auto" w:fill="auto"/>
          </w:tcPr>
          <w:p w14:paraId="254F8125" w14:textId="77777777" w:rsidR="00AA1DEE" w:rsidRPr="00E822FA" w:rsidRDefault="00AA1DEE" w:rsidP="00474919">
            <w:pPr>
              <w:widowControl w:val="0"/>
              <w:spacing w:before="40"/>
              <w:ind w:right="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Il richiedente è una Micro, Piccola e Media Impresa (PMI)</w:t>
            </w:r>
          </w:p>
        </w:tc>
        <w:tc>
          <w:tcPr>
            <w:tcW w:w="2437" w:type="dxa"/>
            <w:shd w:val="clear" w:color="auto" w:fill="auto"/>
          </w:tcPr>
          <w:p w14:paraId="761A214F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C=1 si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637CCEBB" w14:textId="0ED8E1E6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4613BFAA" w14:textId="77777777" w:rsidR="00AA1DEE" w:rsidRPr="00E822FA" w:rsidRDefault="00AA1DEE" w:rsidP="0047491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025C31DF" w14:textId="77777777" w:rsidTr="00E822FA">
        <w:tc>
          <w:tcPr>
            <w:tcW w:w="623" w:type="dxa"/>
            <w:vMerge/>
            <w:vAlign w:val="center"/>
          </w:tcPr>
          <w:p w14:paraId="418A0CE7" w14:textId="77777777" w:rsidR="00AA1DEE" w:rsidRPr="00E822FA" w:rsidRDefault="00AA1DEE" w:rsidP="00474919">
            <w:pPr>
              <w:widowControl w:val="0"/>
              <w:spacing w:before="40"/>
              <w:ind w:right="6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73" w:type="dxa"/>
            <w:vMerge/>
            <w:shd w:val="clear" w:color="auto" w:fill="auto"/>
          </w:tcPr>
          <w:p w14:paraId="681DD34E" w14:textId="77777777" w:rsidR="00AA1DEE" w:rsidRPr="00E822FA" w:rsidRDefault="00AA1DEE" w:rsidP="00474919">
            <w:pPr>
              <w:widowControl w:val="0"/>
              <w:spacing w:before="40"/>
              <w:ind w:right="65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5B404BEC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C=0 no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4CAD8EDA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394E0D2C" w14:textId="77777777" w:rsidR="00AA1DEE" w:rsidRPr="00E822FA" w:rsidRDefault="00AA1DEE" w:rsidP="0047491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5360639E" w14:textId="77777777" w:rsidTr="00E822FA">
        <w:tc>
          <w:tcPr>
            <w:tcW w:w="623" w:type="dxa"/>
            <w:vMerge w:val="restart"/>
            <w:vAlign w:val="center"/>
          </w:tcPr>
          <w:p w14:paraId="25F1E62B" w14:textId="77777777" w:rsidR="00AA1DEE" w:rsidRPr="00E822FA" w:rsidRDefault="00AA1DEE" w:rsidP="00474919">
            <w:pPr>
              <w:widowControl w:val="0"/>
              <w:ind w:right="67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R3</w:t>
            </w:r>
          </w:p>
        </w:tc>
        <w:tc>
          <w:tcPr>
            <w:tcW w:w="4573" w:type="dxa"/>
            <w:vMerge w:val="restart"/>
            <w:shd w:val="clear" w:color="auto" w:fill="auto"/>
          </w:tcPr>
          <w:p w14:paraId="4C17D544" w14:textId="77777777" w:rsidR="00AA1DEE" w:rsidRPr="00E822FA" w:rsidRDefault="00AA1DEE" w:rsidP="00474919">
            <w:pPr>
              <w:widowControl w:val="0"/>
              <w:ind w:right="6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Iniziativa presentata da imprese di pesca e/o acquacoltura che, attraverso la realizzazione del progetto, avviano l’attività di trasformazione all’interno della stessa impresa</w:t>
            </w:r>
          </w:p>
        </w:tc>
        <w:tc>
          <w:tcPr>
            <w:tcW w:w="2437" w:type="dxa"/>
            <w:shd w:val="clear" w:color="auto" w:fill="auto"/>
          </w:tcPr>
          <w:p w14:paraId="495D73C9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C=1 si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212FB6F2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>0,5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3E8A1BFC" w14:textId="77777777" w:rsidR="00AA1DEE" w:rsidRPr="00E822FA" w:rsidRDefault="00AA1DEE" w:rsidP="0047491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1B413BEB" w14:textId="77777777" w:rsidTr="00E822FA">
        <w:tc>
          <w:tcPr>
            <w:tcW w:w="623" w:type="dxa"/>
            <w:vMerge/>
          </w:tcPr>
          <w:p w14:paraId="33DA92C5" w14:textId="77777777" w:rsidR="00AA1DEE" w:rsidRPr="00E822FA" w:rsidRDefault="00AA1DEE" w:rsidP="00474919">
            <w:pPr>
              <w:widowControl w:val="0"/>
              <w:ind w:right="6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73" w:type="dxa"/>
            <w:vMerge/>
            <w:shd w:val="clear" w:color="auto" w:fill="auto"/>
          </w:tcPr>
          <w:p w14:paraId="633D5865" w14:textId="77777777" w:rsidR="00AA1DEE" w:rsidRPr="00E822FA" w:rsidRDefault="00AA1DEE" w:rsidP="00474919">
            <w:pPr>
              <w:widowControl w:val="0"/>
              <w:ind w:right="67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437509CF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2FA">
              <w:rPr>
                <w:rFonts w:ascii="Arial" w:hAnsi="Arial" w:cs="Arial"/>
                <w:sz w:val="21"/>
                <w:szCs w:val="21"/>
              </w:rPr>
              <w:t>C=0 no</w:t>
            </w:r>
          </w:p>
        </w:tc>
        <w:tc>
          <w:tcPr>
            <w:tcW w:w="690" w:type="dxa"/>
            <w:vMerge/>
            <w:shd w:val="clear" w:color="auto" w:fill="auto"/>
          </w:tcPr>
          <w:p w14:paraId="7C063259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14C66C9B" w14:textId="77777777" w:rsidR="00AA1DEE" w:rsidRPr="00E822FA" w:rsidRDefault="00AA1DEE" w:rsidP="0047491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41E6E598" w14:textId="77777777" w:rsidTr="00E822FA">
        <w:tc>
          <w:tcPr>
            <w:tcW w:w="623" w:type="dxa"/>
          </w:tcPr>
          <w:p w14:paraId="30A47665" w14:textId="77777777" w:rsidR="00AA1DEE" w:rsidRPr="00E822FA" w:rsidRDefault="00AA1DEE" w:rsidP="00474919">
            <w:pPr>
              <w:widowControl w:val="0"/>
              <w:ind w:right="67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578" w:type="dxa"/>
            <w:gridSpan w:val="4"/>
            <w:shd w:val="clear" w:color="auto" w:fill="auto"/>
            <w:hideMark/>
          </w:tcPr>
          <w:p w14:paraId="305EDA3B" w14:textId="77777777" w:rsidR="00AA1DEE" w:rsidRPr="00E822FA" w:rsidRDefault="00AA1DEE" w:rsidP="00474919">
            <w:pPr>
              <w:widowControl w:val="0"/>
              <w:ind w:right="67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E822FA">
              <w:rPr>
                <w:rFonts w:ascii="Arial" w:hAnsi="Arial" w:cs="Arial"/>
                <w:b/>
                <w:i/>
                <w:sz w:val="21"/>
                <w:szCs w:val="21"/>
                <w:lang w:val="en-US" w:eastAsia="en-US"/>
              </w:rPr>
              <w:t>CRITERI RELATIVI ALL’OPERAZIONE</w:t>
            </w:r>
          </w:p>
        </w:tc>
      </w:tr>
      <w:tr w:rsidR="00AA1DEE" w:rsidRPr="00E822FA" w14:paraId="76E975DF" w14:textId="77777777" w:rsidTr="00E822FA">
        <w:tc>
          <w:tcPr>
            <w:tcW w:w="623" w:type="dxa"/>
            <w:vMerge w:val="restart"/>
            <w:vAlign w:val="center"/>
          </w:tcPr>
          <w:p w14:paraId="5202E217" w14:textId="77777777" w:rsidR="00AA1DEE" w:rsidRPr="00E822FA" w:rsidRDefault="00AA1DEE" w:rsidP="00474919">
            <w:pPr>
              <w:widowControl w:val="0"/>
              <w:spacing w:before="40"/>
              <w:ind w:right="6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O1</w:t>
            </w:r>
          </w:p>
        </w:tc>
        <w:tc>
          <w:tcPr>
            <w:tcW w:w="4573" w:type="dxa"/>
            <w:vMerge w:val="restart"/>
            <w:shd w:val="clear" w:color="auto" w:fill="auto"/>
          </w:tcPr>
          <w:p w14:paraId="53A87F72" w14:textId="77777777" w:rsidR="00AA1DEE" w:rsidRPr="00E822FA" w:rsidRDefault="00AA1DEE" w:rsidP="00474919">
            <w:pPr>
              <w:widowControl w:val="0"/>
              <w:spacing w:before="40"/>
              <w:ind w:right="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L’iniziativa prevede interventi a diversi stadi della filiera</w:t>
            </w:r>
          </w:p>
        </w:tc>
        <w:tc>
          <w:tcPr>
            <w:tcW w:w="2437" w:type="dxa"/>
            <w:shd w:val="clear" w:color="auto" w:fill="auto"/>
            <w:hideMark/>
          </w:tcPr>
          <w:p w14:paraId="022E1242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C=1 si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3C7F1949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72F9DEE9" w14:textId="77777777" w:rsidR="00AA1DEE" w:rsidRPr="00E822FA" w:rsidRDefault="00AA1DEE" w:rsidP="0047491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1DEE" w:rsidRPr="00E822FA" w14:paraId="783A700D" w14:textId="77777777" w:rsidTr="00E822FA">
        <w:tc>
          <w:tcPr>
            <w:tcW w:w="623" w:type="dxa"/>
            <w:vMerge/>
            <w:vAlign w:val="center"/>
          </w:tcPr>
          <w:p w14:paraId="755BD522" w14:textId="77777777" w:rsidR="00AA1DEE" w:rsidRPr="00E822FA" w:rsidRDefault="00AA1DEE" w:rsidP="00474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vMerge/>
            <w:shd w:val="clear" w:color="auto" w:fill="auto"/>
          </w:tcPr>
          <w:p w14:paraId="5F0C738F" w14:textId="77777777" w:rsidR="00AA1DEE" w:rsidRPr="00E822FA" w:rsidRDefault="00AA1DEE" w:rsidP="00474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7BBA18AD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C=0 no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2D519BFC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2ED9E532" w14:textId="77777777" w:rsidR="00AA1DEE" w:rsidRPr="00E822FA" w:rsidRDefault="00AA1DEE" w:rsidP="0047491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1DEE" w:rsidRPr="00E822FA" w14:paraId="624F6D7B" w14:textId="77777777" w:rsidTr="00E822FA">
        <w:tc>
          <w:tcPr>
            <w:tcW w:w="623" w:type="dxa"/>
            <w:vAlign w:val="center"/>
          </w:tcPr>
          <w:p w14:paraId="74E98819" w14:textId="77777777" w:rsidR="00AA1DEE" w:rsidRPr="00E822FA" w:rsidRDefault="00AA1DEE" w:rsidP="00474919">
            <w:pPr>
              <w:widowControl w:val="0"/>
              <w:spacing w:before="1"/>
              <w:ind w:right="67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O2</w:t>
            </w:r>
          </w:p>
        </w:tc>
        <w:tc>
          <w:tcPr>
            <w:tcW w:w="4573" w:type="dxa"/>
            <w:shd w:val="clear" w:color="auto" w:fill="auto"/>
          </w:tcPr>
          <w:p w14:paraId="3E171E25" w14:textId="77777777" w:rsidR="00AA1DEE" w:rsidRPr="00E822FA" w:rsidRDefault="00AA1DEE" w:rsidP="00474919">
            <w:pPr>
              <w:widowControl w:val="0"/>
              <w:spacing w:before="1"/>
              <w:ind w:right="6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L’operazione prevede interventi che contribuiscono a risparmiare energia o a ridurre l’impatto sull’ambiente, incluso il trattamento dei rifiuti</w:t>
            </w:r>
          </w:p>
        </w:tc>
        <w:tc>
          <w:tcPr>
            <w:tcW w:w="2437" w:type="dxa"/>
            <w:shd w:val="clear" w:color="auto" w:fill="auto"/>
            <w:hideMark/>
          </w:tcPr>
          <w:p w14:paraId="17EC3D0C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 costo investimento tematico/ costo totale dell’investimento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CEEB366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>0,5</w:t>
            </w:r>
          </w:p>
        </w:tc>
        <w:tc>
          <w:tcPr>
            <w:tcW w:w="1878" w:type="dxa"/>
            <w:shd w:val="clear" w:color="auto" w:fill="auto"/>
          </w:tcPr>
          <w:p w14:paraId="4C65392E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46281481" w14:textId="77777777" w:rsidTr="00E822FA">
        <w:tc>
          <w:tcPr>
            <w:tcW w:w="623" w:type="dxa"/>
            <w:vAlign w:val="center"/>
          </w:tcPr>
          <w:p w14:paraId="1C27E45F" w14:textId="77777777" w:rsidR="00AA1DEE" w:rsidRPr="00E822FA" w:rsidRDefault="00AA1DEE" w:rsidP="00474919">
            <w:pPr>
              <w:widowControl w:val="0"/>
              <w:spacing w:before="37"/>
              <w:ind w:right="6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O3</w:t>
            </w:r>
          </w:p>
        </w:tc>
        <w:tc>
          <w:tcPr>
            <w:tcW w:w="4573" w:type="dxa"/>
            <w:shd w:val="clear" w:color="auto" w:fill="auto"/>
          </w:tcPr>
          <w:p w14:paraId="4170DE70" w14:textId="77777777" w:rsidR="00AA1DEE" w:rsidRPr="00E822FA" w:rsidRDefault="00AA1DEE" w:rsidP="00474919">
            <w:pPr>
              <w:widowControl w:val="0"/>
              <w:spacing w:before="37"/>
              <w:ind w:right="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L’operazione prevede interventi che migliorano la sicurezza, l’igiene, la salute e le condizioni di lavoro</w:t>
            </w:r>
          </w:p>
        </w:tc>
        <w:tc>
          <w:tcPr>
            <w:tcW w:w="2437" w:type="dxa"/>
            <w:shd w:val="clear" w:color="auto" w:fill="auto"/>
            <w:hideMark/>
          </w:tcPr>
          <w:p w14:paraId="221244EF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 Costo investimento tematico/ Costo totale dell’investimento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1EB3AEC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878" w:type="dxa"/>
            <w:shd w:val="clear" w:color="auto" w:fill="auto"/>
          </w:tcPr>
          <w:p w14:paraId="28404F1F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04F28FC7" w14:textId="77777777" w:rsidTr="00E822FA">
        <w:tc>
          <w:tcPr>
            <w:tcW w:w="623" w:type="dxa"/>
            <w:vAlign w:val="center"/>
          </w:tcPr>
          <w:p w14:paraId="0AA77434" w14:textId="77777777" w:rsidR="00AA1DEE" w:rsidRPr="00E822FA" w:rsidRDefault="00AA1DEE" w:rsidP="00474919">
            <w:pPr>
              <w:widowControl w:val="0"/>
              <w:ind w:right="6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O4</w:t>
            </w:r>
          </w:p>
        </w:tc>
        <w:tc>
          <w:tcPr>
            <w:tcW w:w="4573" w:type="dxa"/>
            <w:shd w:val="clear" w:color="auto" w:fill="auto"/>
          </w:tcPr>
          <w:p w14:paraId="5521B27A" w14:textId="77777777" w:rsidR="00AA1DEE" w:rsidRPr="00E822FA" w:rsidRDefault="00AA1DEE" w:rsidP="00474919">
            <w:pPr>
              <w:widowControl w:val="0"/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L’operazione prevede interventi che sostengono la trasformazione delle catture di pesce commerciale che non possono essere destinate al consumo umano</w:t>
            </w:r>
          </w:p>
        </w:tc>
        <w:tc>
          <w:tcPr>
            <w:tcW w:w="2437" w:type="dxa"/>
            <w:shd w:val="clear" w:color="auto" w:fill="auto"/>
            <w:hideMark/>
          </w:tcPr>
          <w:p w14:paraId="08C8C605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C=Costo investimento tematico/ Costo totale dell’investimento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9615D2C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78" w:type="dxa"/>
            <w:shd w:val="clear" w:color="auto" w:fill="auto"/>
          </w:tcPr>
          <w:p w14:paraId="47403308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1DEE" w:rsidRPr="00E822FA" w14:paraId="28C7277A" w14:textId="77777777" w:rsidTr="00E822FA">
        <w:tc>
          <w:tcPr>
            <w:tcW w:w="623" w:type="dxa"/>
            <w:vAlign w:val="center"/>
          </w:tcPr>
          <w:p w14:paraId="68827EE9" w14:textId="77777777" w:rsidR="00AA1DEE" w:rsidRPr="00E822FA" w:rsidRDefault="00AA1DEE" w:rsidP="00474919">
            <w:pPr>
              <w:widowControl w:val="0"/>
              <w:ind w:right="6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O5</w:t>
            </w:r>
          </w:p>
        </w:tc>
        <w:tc>
          <w:tcPr>
            <w:tcW w:w="4573" w:type="dxa"/>
            <w:shd w:val="clear" w:color="auto" w:fill="auto"/>
          </w:tcPr>
          <w:p w14:paraId="714BA4A1" w14:textId="77777777" w:rsidR="00AA1DEE" w:rsidRPr="00E822FA" w:rsidRDefault="00AA1DEE" w:rsidP="00474919">
            <w:pPr>
              <w:widowControl w:val="0"/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L’operazione prevede interventi che sostengono la trasformazione dei sottoprodotti risultanti dalle attività di trasformazione principali</w:t>
            </w:r>
          </w:p>
        </w:tc>
        <w:tc>
          <w:tcPr>
            <w:tcW w:w="2437" w:type="dxa"/>
            <w:shd w:val="clear" w:color="auto" w:fill="auto"/>
            <w:hideMark/>
          </w:tcPr>
          <w:p w14:paraId="7DF7BB95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C=Costo investimento tematico/ Costo totale dell’investimento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3E43027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78" w:type="dxa"/>
            <w:shd w:val="clear" w:color="auto" w:fill="auto"/>
          </w:tcPr>
          <w:p w14:paraId="041806BD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1DEE" w:rsidRPr="00E822FA" w14:paraId="3B1FB590" w14:textId="77777777" w:rsidTr="00E822FA">
        <w:tc>
          <w:tcPr>
            <w:tcW w:w="623" w:type="dxa"/>
            <w:vAlign w:val="center"/>
          </w:tcPr>
          <w:p w14:paraId="7B422A3D" w14:textId="77777777" w:rsidR="00AA1DEE" w:rsidRPr="00E822FA" w:rsidRDefault="00AA1DEE" w:rsidP="00474919">
            <w:pPr>
              <w:widowControl w:val="0"/>
              <w:ind w:right="6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O6</w:t>
            </w:r>
          </w:p>
        </w:tc>
        <w:tc>
          <w:tcPr>
            <w:tcW w:w="4573" w:type="dxa"/>
            <w:shd w:val="clear" w:color="auto" w:fill="auto"/>
          </w:tcPr>
          <w:p w14:paraId="345B6BD5" w14:textId="77777777" w:rsidR="00AA1DEE" w:rsidRPr="00E822FA" w:rsidRDefault="00AA1DEE" w:rsidP="00474919">
            <w:pPr>
              <w:widowControl w:val="0"/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L’operazione prevede interventi che sostengono la trasformazione di prodotti dell’acquacoltura biologica conformemente agli articoli 6 e 7 del Reg. (CE) n.834/2007</w:t>
            </w:r>
          </w:p>
        </w:tc>
        <w:tc>
          <w:tcPr>
            <w:tcW w:w="2437" w:type="dxa"/>
            <w:shd w:val="clear" w:color="auto" w:fill="auto"/>
            <w:hideMark/>
          </w:tcPr>
          <w:p w14:paraId="3244A604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C=Costo investimento tematico/ Costo totale dell’investimento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EA1C6EA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>0,5</w:t>
            </w:r>
          </w:p>
        </w:tc>
        <w:tc>
          <w:tcPr>
            <w:tcW w:w="1878" w:type="dxa"/>
            <w:shd w:val="clear" w:color="auto" w:fill="auto"/>
          </w:tcPr>
          <w:p w14:paraId="6F58C237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AA1DEE" w:rsidRPr="00E822FA" w14:paraId="5C087627" w14:textId="77777777" w:rsidTr="00E822FA">
        <w:tc>
          <w:tcPr>
            <w:tcW w:w="623" w:type="dxa"/>
            <w:vAlign w:val="center"/>
          </w:tcPr>
          <w:p w14:paraId="4A851946" w14:textId="77777777" w:rsidR="00AA1DEE" w:rsidRPr="00E822FA" w:rsidRDefault="00AA1DEE" w:rsidP="00474919">
            <w:pPr>
              <w:widowControl w:val="0"/>
              <w:ind w:right="6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O7</w:t>
            </w:r>
          </w:p>
        </w:tc>
        <w:tc>
          <w:tcPr>
            <w:tcW w:w="4573" w:type="dxa"/>
            <w:shd w:val="clear" w:color="auto" w:fill="auto"/>
          </w:tcPr>
          <w:p w14:paraId="6F27629A" w14:textId="77777777" w:rsidR="00AA1DEE" w:rsidRPr="00E822FA" w:rsidRDefault="00AA1DEE" w:rsidP="00474919">
            <w:pPr>
              <w:widowControl w:val="0"/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L’operazione prevede interventi finalizzati alla produzione di prodotti nuovi o migliorati, a processi nuovi o migliorati o a sistemi di gestione e di organizzazione nuovi o migliorati</w:t>
            </w:r>
          </w:p>
          <w:p w14:paraId="54FE956C" w14:textId="77777777" w:rsidR="00AA1DEE" w:rsidRPr="00E822FA" w:rsidRDefault="00AA1DEE" w:rsidP="00474919">
            <w:pPr>
              <w:widowControl w:val="0"/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45B7243B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C=Costo investimento tematico/ Costo totale dell’investimento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DF5B6AA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14:paraId="766D5951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A1DEE" w:rsidRPr="00E822FA" w14:paraId="667FF775" w14:textId="77777777" w:rsidTr="00E822FA">
        <w:tc>
          <w:tcPr>
            <w:tcW w:w="623" w:type="dxa"/>
            <w:vAlign w:val="center"/>
          </w:tcPr>
          <w:p w14:paraId="4BA9AE94" w14:textId="77777777" w:rsidR="00AA1DEE" w:rsidRPr="00E822FA" w:rsidRDefault="00AA1DEE" w:rsidP="00474919">
            <w:pPr>
              <w:widowControl w:val="0"/>
              <w:ind w:right="6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O8</w:t>
            </w:r>
          </w:p>
        </w:tc>
        <w:tc>
          <w:tcPr>
            <w:tcW w:w="4573" w:type="dxa"/>
            <w:shd w:val="clear" w:color="auto" w:fill="auto"/>
          </w:tcPr>
          <w:p w14:paraId="479B39A2" w14:textId="77777777" w:rsidR="00AA1DEE" w:rsidRPr="00E822FA" w:rsidRDefault="00AA1DEE" w:rsidP="00474919">
            <w:pPr>
              <w:widowControl w:val="0"/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L'operazione prevede l'ottenimento di certificazioni di prodotto o di processo</w:t>
            </w:r>
          </w:p>
        </w:tc>
        <w:tc>
          <w:tcPr>
            <w:tcW w:w="2437" w:type="dxa"/>
            <w:shd w:val="clear" w:color="auto" w:fill="auto"/>
          </w:tcPr>
          <w:p w14:paraId="28FEDBD6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C=0 no</w:t>
            </w:r>
          </w:p>
          <w:p w14:paraId="54446E5E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C=1 si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04AECE1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>0,5</w:t>
            </w:r>
          </w:p>
        </w:tc>
        <w:tc>
          <w:tcPr>
            <w:tcW w:w="1878" w:type="dxa"/>
            <w:shd w:val="clear" w:color="auto" w:fill="auto"/>
          </w:tcPr>
          <w:p w14:paraId="356E60AF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A1DEE" w:rsidRPr="00E822FA" w14:paraId="088A75F1" w14:textId="77777777" w:rsidTr="00E822FA">
        <w:tc>
          <w:tcPr>
            <w:tcW w:w="623" w:type="dxa"/>
            <w:vMerge w:val="restart"/>
            <w:vAlign w:val="center"/>
          </w:tcPr>
          <w:p w14:paraId="56453432" w14:textId="77777777" w:rsidR="00AA1DEE" w:rsidRPr="00E822FA" w:rsidRDefault="00AA1DEE" w:rsidP="00474919">
            <w:pPr>
              <w:widowControl w:val="0"/>
              <w:ind w:right="6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O9</w:t>
            </w:r>
          </w:p>
        </w:tc>
        <w:tc>
          <w:tcPr>
            <w:tcW w:w="4573" w:type="dxa"/>
            <w:vMerge w:val="restart"/>
            <w:shd w:val="clear" w:color="auto" w:fill="auto"/>
          </w:tcPr>
          <w:p w14:paraId="37F04332" w14:textId="77777777" w:rsidR="00AA1DEE" w:rsidRPr="00E822FA" w:rsidRDefault="00AA1DEE" w:rsidP="00474919">
            <w:pPr>
              <w:widowControl w:val="0"/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L’operazione prevede campagne di comunicazione e azioni di brand management in grado di valorizzare e differenziare la qualità del prodotto ittico nazionale</w:t>
            </w:r>
          </w:p>
        </w:tc>
        <w:tc>
          <w:tcPr>
            <w:tcW w:w="2437" w:type="dxa"/>
            <w:shd w:val="clear" w:color="auto" w:fill="auto"/>
          </w:tcPr>
          <w:p w14:paraId="174EB79F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C=1 si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41E71C2A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>0,5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5A304315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A1DEE" w:rsidRPr="00E822FA" w14:paraId="61FA3AFC" w14:textId="77777777" w:rsidTr="00E822FA">
        <w:trPr>
          <w:trHeight w:val="793"/>
        </w:trPr>
        <w:tc>
          <w:tcPr>
            <w:tcW w:w="623" w:type="dxa"/>
            <w:vMerge/>
            <w:vAlign w:val="center"/>
          </w:tcPr>
          <w:p w14:paraId="42DB54F3" w14:textId="77777777" w:rsidR="00AA1DEE" w:rsidRPr="00E822FA" w:rsidRDefault="00AA1DEE" w:rsidP="00474919">
            <w:pPr>
              <w:widowControl w:val="0"/>
              <w:ind w:right="6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73" w:type="dxa"/>
            <w:vMerge/>
            <w:shd w:val="clear" w:color="auto" w:fill="auto"/>
          </w:tcPr>
          <w:p w14:paraId="7356C32B" w14:textId="77777777" w:rsidR="00AA1DEE" w:rsidRPr="00E822FA" w:rsidRDefault="00AA1DEE" w:rsidP="00474919">
            <w:pPr>
              <w:widowControl w:val="0"/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628A411B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C=0 no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6CF085A4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6243E6CD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A1DEE" w:rsidRPr="00E822FA" w14:paraId="29EC670C" w14:textId="77777777" w:rsidTr="00E822FA">
        <w:tc>
          <w:tcPr>
            <w:tcW w:w="623" w:type="dxa"/>
            <w:vAlign w:val="center"/>
          </w:tcPr>
          <w:p w14:paraId="57B5C0B1" w14:textId="77777777" w:rsidR="00AA1DEE" w:rsidRPr="00E822FA" w:rsidRDefault="00AA1DEE" w:rsidP="00474919">
            <w:pPr>
              <w:widowControl w:val="0"/>
              <w:ind w:right="6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O10</w:t>
            </w:r>
          </w:p>
        </w:tc>
        <w:tc>
          <w:tcPr>
            <w:tcW w:w="4573" w:type="dxa"/>
            <w:shd w:val="clear" w:color="auto" w:fill="auto"/>
          </w:tcPr>
          <w:p w14:paraId="72AE3CC2" w14:textId="77777777" w:rsidR="00AA1DEE" w:rsidRPr="00E822FA" w:rsidRDefault="00AA1DEE" w:rsidP="00474919">
            <w:pPr>
              <w:widowControl w:val="0"/>
              <w:ind w:right="6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eastAsia="en-US"/>
              </w:rPr>
              <w:t>L’operazione prevede interventi volti all’utilizzo di prodotto proveniente dagli sbarchi delle flotte locali o da impianti acquicoli della Regione</w:t>
            </w:r>
          </w:p>
        </w:tc>
        <w:tc>
          <w:tcPr>
            <w:tcW w:w="2437" w:type="dxa"/>
            <w:shd w:val="clear" w:color="auto" w:fill="auto"/>
          </w:tcPr>
          <w:p w14:paraId="215DE55A" w14:textId="77777777" w:rsidR="00AA1DEE" w:rsidRPr="00E822FA" w:rsidRDefault="00AA1DEE" w:rsidP="0047491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2FA">
              <w:rPr>
                <w:rFonts w:ascii="Arial" w:hAnsi="Arial" w:cs="Arial"/>
                <w:sz w:val="18"/>
                <w:szCs w:val="18"/>
              </w:rPr>
              <w:t>C=Prodotto locale/ prodotto totale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A345F60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22FA">
              <w:rPr>
                <w:rFonts w:ascii="Arial" w:hAnsi="Arial" w:cs="Arial"/>
                <w:sz w:val="18"/>
                <w:szCs w:val="18"/>
                <w:lang w:val="de-DE"/>
              </w:rPr>
              <w:t>0,5</w:t>
            </w:r>
          </w:p>
        </w:tc>
        <w:tc>
          <w:tcPr>
            <w:tcW w:w="1878" w:type="dxa"/>
            <w:shd w:val="clear" w:color="auto" w:fill="auto"/>
          </w:tcPr>
          <w:p w14:paraId="363BA9C3" w14:textId="77777777" w:rsidR="00AA1DEE" w:rsidRPr="00E822FA" w:rsidRDefault="00AA1DEE" w:rsidP="004749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265EEC41" w14:textId="77777777" w:rsidR="006D722E" w:rsidRPr="00E822FA" w:rsidRDefault="006D722E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7A407961" w14:textId="77777777" w:rsidR="002E1EE0" w:rsidRDefault="002E1EE0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4E26D26A" w14:textId="77777777" w:rsidR="002126F4" w:rsidRPr="002126F4" w:rsidRDefault="002126F4" w:rsidP="0010466A">
      <w:pPr>
        <w:ind w:left="5672"/>
        <w:rPr>
          <w:rFonts w:ascii="Arial" w:hAnsi="Arial" w:cs="Arial"/>
          <w:b/>
          <w:sz w:val="26"/>
          <w:szCs w:val="26"/>
          <w:lang w:eastAsia="en-US"/>
        </w:rPr>
      </w:pPr>
      <w:r w:rsidRPr="002126F4">
        <w:rPr>
          <w:rFonts w:ascii="Arial" w:hAnsi="Arial" w:cs="Arial"/>
          <w:b/>
          <w:sz w:val="26"/>
          <w:szCs w:val="26"/>
          <w:lang w:eastAsia="en-US"/>
        </w:rPr>
        <w:t>Timbro e firma del richiedente</w:t>
      </w:r>
    </w:p>
    <w:p w14:paraId="798FB9D7" w14:textId="77777777" w:rsidR="002126F4" w:rsidRDefault="002126F4" w:rsidP="002126F4">
      <w:pPr>
        <w:ind w:left="4963" w:firstLine="709"/>
        <w:rPr>
          <w:rFonts w:ascii="Arial" w:hAnsi="Arial" w:cs="Arial"/>
          <w:b/>
          <w:sz w:val="26"/>
          <w:szCs w:val="26"/>
          <w:lang w:eastAsia="en-US"/>
        </w:rPr>
      </w:pPr>
    </w:p>
    <w:p w14:paraId="167D86FC" w14:textId="07A900C8" w:rsidR="00BD7CCD" w:rsidRDefault="002126F4" w:rsidP="0010466A">
      <w:pPr>
        <w:ind w:left="4963" w:firstLine="709"/>
        <w:rPr>
          <w:rFonts w:ascii="Arial" w:hAnsi="Arial" w:cs="Arial"/>
          <w:b/>
          <w:sz w:val="26"/>
          <w:szCs w:val="26"/>
          <w:lang w:eastAsia="en-US"/>
        </w:rPr>
      </w:pPr>
      <w:r w:rsidRPr="002126F4">
        <w:rPr>
          <w:rFonts w:ascii="Arial" w:hAnsi="Arial" w:cs="Arial"/>
          <w:b/>
          <w:sz w:val="26"/>
          <w:szCs w:val="26"/>
          <w:lang w:eastAsia="en-US"/>
        </w:rPr>
        <w:t>_________________________</w:t>
      </w:r>
    </w:p>
    <w:p w14:paraId="68B0380D" w14:textId="77777777" w:rsidR="00BD7CCD" w:rsidRDefault="00BD7CCD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292905CC" w14:textId="77777777" w:rsidR="00BD7CCD" w:rsidRDefault="00BD7CCD" w:rsidP="0010466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hAnsi="Arial" w:cs="Arial"/>
          <w:b/>
          <w:sz w:val="26"/>
          <w:szCs w:val="26"/>
          <w:lang w:eastAsia="en-US"/>
        </w:rPr>
      </w:pPr>
    </w:p>
    <w:sectPr w:rsidR="00BD7CCD" w:rsidSect="00E822FA">
      <w:headerReference w:type="default" r:id="rId13"/>
      <w:footerReference w:type="default" r:id="rId14"/>
      <w:headerReference w:type="first" r:id="rId15"/>
      <w:pgSz w:w="11906" w:h="16838"/>
      <w:pgMar w:top="1418" w:right="1134" w:bottom="0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AB30" w14:textId="77777777" w:rsidR="009F5C47" w:rsidRDefault="009F5C47" w:rsidP="0018773E">
      <w:r>
        <w:separator/>
      </w:r>
    </w:p>
  </w:endnote>
  <w:endnote w:type="continuationSeparator" w:id="0">
    <w:p w14:paraId="2611FDE0" w14:textId="77777777" w:rsidR="009F5C47" w:rsidRDefault="009F5C47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3E27" w14:textId="77777777" w:rsidR="00173DAE" w:rsidRPr="00AA11AA" w:rsidRDefault="00173DAE">
    <w:pPr>
      <w:pStyle w:val="Footer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F237B5" w:rsidRPr="00F237B5">
      <w:rPr>
        <w:rFonts w:ascii="Arial" w:hAnsi="Arial" w:cs="Arial"/>
        <w:noProof/>
        <w:lang w:val="it-IT"/>
      </w:rPr>
      <w:t>8</w:t>
    </w:r>
    <w:r w:rsidRPr="00AA11AA">
      <w:rPr>
        <w:rFonts w:ascii="Arial" w:hAnsi="Arial" w:cs="Arial"/>
      </w:rPr>
      <w:fldChar w:fldCharType="end"/>
    </w:r>
  </w:p>
  <w:p w14:paraId="59B02067" w14:textId="77777777" w:rsidR="00173DAE" w:rsidRDefault="0017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872A" w14:textId="77777777" w:rsidR="009F5C47" w:rsidRDefault="009F5C47" w:rsidP="0018773E">
      <w:r>
        <w:separator/>
      </w:r>
    </w:p>
  </w:footnote>
  <w:footnote w:type="continuationSeparator" w:id="0">
    <w:p w14:paraId="71849C3A" w14:textId="77777777" w:rsidR="009F5C47" w:rsidRDefault="009F5C47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39"/>
      <w:gridCol w:w="3126"/>
    </w:tblGrid>
    <w:tr w:rsidR="00173DAE" w:rsidRPr="00081646" w14:paraId="5C7AAE98" w14:textId="77777777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14:paraId="11BB767B" w14:textId="3B671ACB" w:rsidR="00173DAE" w:rsidRDefault="00173DAE" w:rsidP="001509C3">
          <w:pPr>
            <w:ind w:left="2030"/>
            <w:jc w:val="center"/>
            <w:rPr>
              <w:rFonts w:ascii="Arial" w:hAnsi="Arial" w:cs="Arial"/>
              <w:color w:val="808080"/>
              <w:sz w:val="22"/>
              <w:szCs w:val="22"/>
            </w:rPr>
          </w:pPr>
          <w:r w:rsidRPr="0010478E">
            <w:rPr>
              <w:rFonts w:ascii="Arial" w:hAnsi="Arial" w:cs="Arial"/>
              <w:color w:val="808080"/>
              <w:sz w:val="22"/>
              <w:szCs w:val="22"/>
            </w:rPr>
            <w:t xml:space="preserve">ALLEGATO </w:t>
          </w:r>
          <w:r w:rsidR="001B7A53">
            <w:rPr>
              <w:rFonts w:ascii="Arial" w:hAnsi="Arial" w:cs="Arial"/>
              <w:color w:val="808080"/>
              <w:sz w:val="22"/>
              <w:szCs w:val="22"/>
            </w:rPr>
            <w:t>B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– INFORMAZIONI TECNICHE E RELAZIONE TECNICA</w:t>
          </w:r>
        </w:p>
        <w:p w14:paraId="5FBCFA50" w14:textId="77777777" w:rsidR="00173DAE" w:rsidRPr="006D47CA" w:rsidRDefault="00173DAE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  <w:sz w:val="22"/>
              <w:szCs w:val="22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14:paraId="6FDBC0A7" w14:textId="77777777" w:rsidR="00173DAE" w:rsidRPr="00BA5391" w:rsidRDefault="00173DAE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>
            <w:rPr>
              <w:rFonts w:ascii="Raleway" w:hAnsi="Raleway"/>
              <w:noProof/>
              <w:color w:val="0D0D0D"/>
              <w:lang w:eastAsia="it-IT"/>
            </w:rPr>
            <w:drawing>
              <wp:inline distT="0" distB="0" distL="0" distR="0" wp14:anchorId="220E6390" wp14:editId="1D0E43A9">
                <wp:extent cx="1840523" cy="740188"/>
                <wp:effectExtent l="0" t="0" r="7620" b="3175"/>
                <wp:docPr id="290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142" cy="757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988D4A8" w14:textId="77777777" w:rsidR="00173DAE" w:rsidRDefault="00173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349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8092"/>
      <w:gridCol w:w="8092"/>
      <w:gridCol w:w="3073"/>
    </w:tblGrid>
    <w:tr w:rsidR="00173DAE" w:rsidRPr="00081646" w14:paraId="4854F98C" w14:textId="77777777" w:rsidTr="00E3118E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14:paraId="7D63B4E2" w14:textId="77777777" w:rsidR="00173DAE" w:rsidRPr="006D47CA" w:rsidRDefault="00173DAE" w:rsidP="00E3118E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</w:p>
      </w:tc>
      <w:tc>
        <w:tcPr>
          <w:tcW w:w="8092" w:type="dxa"/>
          <w:tcBorders>
            <w:top w:val="nil"/>
            <w:bottom w:val="nil"/>
          </w:tcBorders>
          <w:vAlign w:val="center"/>
        </w:tcPr>
        <w:p w14:paraId="751F33C4" w14:textId="77777777" w:rsidR="00173DAE" w:rsidRPr="00BA5391" w:rsidRDefault="00173DAE" w:rsidP="00AA11AA">
          <w:pPr>
            <w:spacing w:after="100" w:afterAutospacing="1"/>
            <w:rPr>
              <w:rFonts w:ascii="Raleway" w:hAnsi="Raleway"/>
              <w:noProof/>
              <w:color w:val="0D0D0D"/>
            </w:rPr>
          </w:pPr>
        </w:p>
      </w:tc>
      <w:tc>
        <w:tcPr>
          <w:tcW w:w="8092" w:type="dxa"/>
          <w:tcBorders>
            <w:top w:val="nil"/>
            <w:bottom w:val="nil"/>
          </w:tcBorders>
          <w:vAlign w:val="center"/>
        </w:tcPr>
        <w:p w14:paraId="4911D52C" w14:textId="77777777" w:rsidR="00173DAE" w:rsidRPr="006D47CA" w:rsidRDefault="00173DAE" w:rsidP="00942800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14:paraId="4C2BD346" w14:textId="77777777" w:rsidR="00173DAE" w:rsidRPr="00BA5391" w:rsidRDefault="00173DAE" w:rsidP="00942800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</w:p>
      </w:tc>
    </w:tr>
  </w:tbl>
  <w:p w14:paraId="7EF656E2" w14:textId="77777777" w:rsidR="00173DAE" w:rsidRPr="009D7048" w:rsidRDefault="00173DA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B7012F0" w14:textId="77777777" w:rsidR="00173DAE" w:rsidRPr="00D344A1" w:rsidRDefault="00173DAE" w:rsidP="00D344A1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til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</w:abstractNum>
  <w:abstractNum w:abstractNumId="6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5BE09B8"/>
    <w:multiLevelType w:val="hybridMultilevel"/>
    <w:tmpl w:val="97D40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C5305"/>
    <w:multiLevelType w:val="hybridMultilevel"/>
    <w:tmpl w:val="81DC3B06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60D2E"/>
    <w:multiLevelType w:val="hybridMultilevel"/>
    <w:tmpl w:val="B12C781C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6420"/>
    <w:multiLevelType w:val="hybridMultilevel"/>
    <w:tmpl w:val="DCF642DA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6B6C682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410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1A446176"/>
    <w:multiLevelType w:val="hybridMultilevel"/>
    <w:tmpl w:val="8F44B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E105C"/>
    <w:multiLevelType w:val="multilevel"/>
    <w:tmpl w:val="A512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103BD"/>
    <w:multiLevelType w:val="hybridMultilevel"/>
    <w:tmpl w:val="28468D5A"/>
    <w:lvl w:ilvl="0" w:tplc="773C9FF8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30F73EF"/>
    <w:multiLevelType w:val="multilevel"/>
    <w:tmpl w:val="E3E0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E5032"/>
    <w:multiLevelType w:val="hybridMultilevel"/>
    <w:tmpl w:val="93B299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28262E"/>
    <w:multiLevelType w:val="multilevel"/>
    <w:tmpl w:val="DEE81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5D615A"/>
    <w:multiLevelType w:val="hybridMultilevel"/>
    <w:tmpl w:val="1DB27F7A"/>
    <w:lvl w:ilvl="0" w:tplc="EEA82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52658"/>
    <w:multiLevelType w:val="multilevel"/>
    <w:tmpl w:val="5CB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34BC1"/>
    <w:multiLevelType w:val="multilevel"/>
    <w:tmpl w:val="CB8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E3E90"/>
    <w:multiLevelType w:val="hybridMultilevel"/>
    <w:tmpl w:val="39B64644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AB7831"/>
    <w:multiLevelType w:val="hybridMultilevel"/>
    <w:tmpl w:val="9DAEAE6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2"/>
        <w:lang w:eastAsia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1338B"/>
    <w:multiLevelType w:val="hybridMultilevel"/>
    <w:tmpl w:val="18B42DB2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B4827A9"/>
    <w:multiLevelType w:val="multilevel"/>
    <w:tmpl w:val="873A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F14BB"/>
    <w:multiLevelType w:val="hybridMultilevel"/>
    <w:tmpl w:val="1664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650C1"/>
    <w:multiLevelType w:val="hybridMultilevel"/>
    <w:tmpl w:val="107EE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E5C32"/>
    <w:multiLevelType w:val="hybridMultilevel"/>
    <w:tmpl w:val="93DCE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135B2"/>
    <w:multiLevelType w:val="multilevel"/>
    <w:tmpl w:val="4266C4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A5F6B"/>
    <w:multiLevelType w:val="hybridMultilevel"/>
    <w:tmpl w:val="3B14BE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AE7347"/>
    <w:multiLevelType w:val="hybridMultilevel"/>
    <w:tmpl w:val="946E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4750B"/>
    <w:multiLevelType w:val="hybridMultilevel"/>
    <w:tmpl w:val="FD928838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6B6C682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79480729"/>
    <w:multiLevelType w:val="multilevel"/>
    <w:tmpl w:val="D76E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42A8B"/>
    <w:multiLevelType w:val="hybridMultilevel"/>
    <w:tmpl w:val="AE1E2B9E"/>
    <w:lvl w:ilvl="0" w:tplc="EEA82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E0210"/>
    <w:multiLevelType w:val="hybridMultilevel"/>
    <w:tmpl w:val="9B56D5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9"/>
  </w:num>
  <w:num w:numId="10">
    <w:abstractNumId w:val="33"/>
  </w:num>
  <w:num w:numId="11">
    <w:abstractNumId w:val="18"/>
  </w:num>
  <w:num w:numId="12">
    <w:abstractNumId w:val="8"/>
  </w:num>
  <w:num w:numId="13">
    <w:abstractNumId w:val="31"/>
  </w:num>
  <w:num w:numId="14">
    <w:abstractNumId w:val="11"/>
  </w:num>
  <w:num w:numId="15">
    <w:abstractNumId w:val="16"/>
  </w:num>
  <w:num w:numId="16">
    <w:abstractNumId w:val="23"/>
  </w:num>
  <w:num w:numId="17">
    <w:abstractNumId w:val="10"/>
  </w:num>
  <w:num w:numId="18">
    <w:abstractNumId w:val="27"/>
  </w:num>
  <w:num w:numId="19">
    <w:abstractNumId w:val="17"/>
  </w:num>
  <w:num w:numId="20">
    <w:abstractNumId w:val="19"/>
  </w:num>
  <w:num w:numId="21">
    <w:abstractNumId w:val="30"/>
  </w:num>
  <w:num w:numId="22">
    <w:abstractNumId w:val="7"/>
  </w:num>
  <w:num w:numId="23">
    <w:abstractNumId w:val="26"/>
  </w:num>
  <w:num w:numId="24">
    <w:abstractNumId w:val="34"/>
  </w:num>
  <w:num w:numId="25">
    <w:abstractNumId w:val="25"/>
  </w:num>
  <w:num w:numId="26">
    <w:abstractNumId w:val="28"/>
  </w:num>
  <w:num w:numId="27">
    <w:abstractNumId w:val="24"/>
  </w:num>
  <w:num w:numId="28">
    <w:abstractNumId w:val="32"/>
  </w:num>
  <w:num w:numId="29">
    <w:abstractNumId w:val="20"/>
  </w:num>
  <w:num w:numId="30">
    <w:abstractNumId w:val="13"/>
  </w:num>
  <w:num w:numId="31">
    <w:abstractNumId w:val="15"/>
  </w:num>
  <w:num w:numId="32">
    <w:abstractNumId w:val="12"/>
  </w:num>
  <w:num w:numId="33">
    <w:abstractNumId w:val="22"/>
  </w:num>
  <w:num w:numId="34">
    <w:abstractNumId w:val="21"/>
  </w:num>
  <w:num w:numId="3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09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50B7"/>
    <w:rsid w:val="0000511C"/>
    <w:rsid w:val="00005875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2E2"/>
    <w:rsid w:val="000207E9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A62"/>
    <w:rsid w:val="000363D5"/>
    <w:rsid w:val="00036ACF"/>
    <w:rsid w:val="00036D65"/>
    <w:rsid w:val="00037EE2"/>
    <w:rsid w:val="00040233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47F70"/>
    <w:rsid w:val="00050038"/>
    <w:rsid w:val="0005032E"/>
    <w:rsid w:val="000514D8"/>
    <w:rsid w:val="000515CB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0EE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0C2E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3B8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C76F2"/>
    <w:rsid w:val="000D480A"/>
    <w:rsid w:val="000D6783"/>
    <w:rsid w:val="000D7765"/>
    <w:rsid w:val="000E0C93"/>
    <w:rsid w:val="000E14D9"/>
    <w:rsid w:val="000E1B16"/>
    <w:rsid w:val="000E29E6"/>
    <w:rsid w:val="000E3370"/>
    <w:rsid w:val="000E386C"/>
    <w:rsid w:val="000E517B"/>
    <w:rsid w:val="000E7695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3F7"/>
    <w:rsid w:val="00103C4D"/>
    <w:rsid w:val="0010466A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E3E"/>
    <w:rsid w:val="00117C68"/>
    <w:rsid w:val="001205AF"/>
    <w:rsid w:val="001226E0"/>
    <w:rsid w:val="0012389A"/>
    <w:rsid w:val="00123B31"/>
    <w:rsid w:val="00123E1A"/>
    <w:rsid w:val="0012445C"/>
    <w:rsid w:val="00124A1F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BCD"/>
    <w:rsid w:val="00131C52"/>
    <w:rsid w:val="001321B4"/>
    <w:rsid w:val="0013441E"/>
    <w:rsid w:val="001349C0"/>
    <w:rsid w:val="00134FE8"/>
    <w:rsid w:val="001357CA"/>
    <w:rsid w:val="00136ED8"/>
    <w:rsid w:val="00137995"/>
    <w:rsid w:val="00137E7C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1456"/>
    <w:rsid w:val="00151888"/>
    <w:rsid w:val="00151D97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7B7"/>
    <w:rsid w:val="00166E11"/>
    <w:rsid w:val="00170540"/>
    <w:rsid w:val="001707F7"/>
    <w:rsid w:val="00170BC6"/>
    <w:rsid w:val="00170C84"/>
    <w:rsid w:val="00170F22"/>
    <w:rsid w:val="00171532"/>
    <w:rsid w:val="00172083"/>
    <w:rsid w:val="00172178"/>
    <w:rsid w:val="001739CE"/>
    <w:rsid w:val="00173DA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8A5"/>
    <w:rsid w:val="00183D03"/>
    <w:rsid w:val="00186099"/>
    <w:rsid w:val="0018773E"/>
    <w:rsid w:val="001879AD"/>
    <w:rsid w:val="0019050A"/>
    <w:rsid w:val="00190530"/>
    <w:rsid w:val="0019313A"/>
    <w:rsid w:val="00193CEC"/>
    <w:rsid w:val="00195E86"/>
    <w:rsid w:val="00196F22"/>
    <w:rsid w:val="00197426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A7A42"/>
    <w:rsid w:val="001B057A"/>
    <w:rsid w:val="001B1D8A"/>
    <w:rsid w:val="001B3B5B"/>
    <w:rsid w:val="001B3C47"/>
    <w:rsid w:val="001B4151"/>
    <w:rsid w:val="001B4C60"/>
    <w:rsid w:val="001B56F7"/>
    <w:rsid w:val="001B6B92"/>
    <w:rsid w:val="001B7A45"/>
    <w:rsid w:val="001B7A53"/>
    <w:rsid w:val="001C0B05"/>
    <w:rsid w:val="001C1436"/>
    <w:rsid w:val="001C2069"/>
    <w:rsid w:val="001C2BBD"/>
    <w:rsid w:val="001C2C22"/>
    <w:rsid w:val="001C521C"/>
    <w:rsid w:val="001C5CEF"/>
    <w:rsid w:val="001C64AA"/>
    <w:rsid w:val="001C6506"/>
    <w:rsid w:val="001C7F89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506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6F4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2DE9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3185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504F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58A"/>
    <w:rsid w:val="002D67ED"/>
    <w:rsid w:val="002D684F"/>
    <w:rsid w:val="002D69C8"/>
    <w:rsid w:val="002E00DA"/>
    <w:rsid w:val="002E02CE"/>
    <w:rsid w:val="002E1EE0"/>
    <w:rsid w:val="002E2048"/>
    <w:rsid w:val="002E487C"/>
    <w:rsid w:val="002E544E"/>
    <w:rsid w:val="002E5A43"/>
    <w:rsid w:val="002E5CAD"/>
    <w:rsid w:val="002E7C94"/>
    <w:rsid w:val="002F0978"/>
    <w:rsid w:val="002F166E"/>
    <w:rsid w:val="002F281A"/>
    <w:rsid w:val="002F2888"/>
    <w:rsid w:val="002F40AC"/>
    <w:rsid w:val="002F5B7F"/>
    <w:rsid w:val="002F760A"/>
    <w:rsid w:val="003007EA"/>
    <w:rsid w:val="00300D7C"/>
    <w:rsid w:val="00301F0A"/>
    <w:rsid w:val="003022B1"/>
    <w:rsid w:val="00303DA3"/>
    <w:rsid w:val="00307B86"/>
    <w:rsid w:val="00311071"/>
    <w:rsid w:val="00311D92"/>
    <w:rsid w:val="00312287"/>
    <w:rsid w:val="0031305E"/>
    <w:rsid w:val="00313CA9"/>
    <w:rsid w:val="00315856"/>
    <w:rsid w:val="00320748"/>
    <w:rsid w:val="003213BD"/>
    <w:rsid w:val="003216E7"/>
    <w:rsid w:val="00321E63"/>
    <w:rsid w:val="00323589"/>
    <w:rsid w:val="0032454B"/>
    <w:rsid w:val="00325782"/>
    <w:rsid w:val="003272D6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5686"/>
    <w:rsid w:val="0033618A"/>
    <w:rsid w:val="00342A12"/>
    <w:rsid w:val="00344C8E"/>
    <w:rsid w:val="00345FE7"/>
    <w:rsid w:val="00347346"/>
    <w:rsid w:val="00347D5B"/>
    <w:rsid w:val="00347E5A"/>
    <w:rsid w:val="00350FF2"/>
    <w:rsid w:val="00351A55"/>
    <w:rsid w:val="00351E9A"/>
    <w:rsid w:val="00351F71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327D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650"/>
    <w:rsid w:val="003A39E3"/>
    <w:rsid w:val="003A7539"/>
    <w:rsid w:val="003A7D9B"/>
    <w:rsid w:val="003B0774"/>
    <w:rsid w:val="003B1164"/>
    <w:rsid w:val="003B155E"/>
    <w:rsid w:val="003B1A89"/>
    <w:rsid w:val="003B40A0"/>
    <w:rsid w:val="003B5867"/>
    <w:rsid w:val="003B7060"/>
    <w:rsid w:val="003B7D7D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3B70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1A19"/>
    <w:rsid w:val="00403AC8"/>
    <w:rsid w:val="0040405B"/>
    <w:rsid w:val="00404446"/>
    <w:rsid w:val="0040479E"/>
    <w:rsid w:val="004064DD"/>
    <w:rsid w:val="00406F27"/>
    <w:rsid w:val="004075C7"/>
    <w:rsid w:val="0040781F"/>
    <w:rsid w:val="0041054D"/>
    <w:rsid w:val="004105BA"/>
    <w:rsid w:val="00410D1A"/>
    <w:rsid w:val="00411E46"/>
    <w:rsid w:val="00414C95"/>
    <w:rsid w:val="00414D2C"/>
    <w:rsid w:val="0041541D"/>
    <w:rsid w:val="004155E5"/>
    <w:rsid w:val="0041733A"/>
    <w:rsid w:val="00417AD7"/>
    <w:rsid w:val="004210B1"/>
    <w:rsid w:val="004224A7"/>
    <w:rsid w:val="00422BC6"/>
    <w:rsid w:val="00422D39"/>
    <w:rsid w:val="00423C33"/>
    <w:rsid w:val="00424AB4"/>
    <w:rsid w:val="004254E3"/>
    <w:rsid w:val="00430000"/>
    <w:rsid w:val="004306E4"/>
    <w:rsid w:val="004318DB"/>
    <w:rsid w:val="004328AC"/>
    <w:rsid w:val="00435867"/>
    <w:rsid w:val="00436813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0D4E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5BA7"/>
    <w:rsid w:val="0047757E"/>
    <w:rsid w:val="00477D32"/>
    <w:rsid w:val="00477E1B"/>
    <w:rsid w:val="00477FA6"/>
    <w:rsid w:val="00481B35"/>
    <w:rsid w:val="00482064"/>
    <w:rsid w:val="004825D0"/>
    <w:rsid w:val="00482D33"/>
    <w:rsid w:val="00483263"/>
    <w:rsid w:val="00484502"/>
    <w:rsid w:val="0048597B"/>
    <w:rsid w:val="004879FB"/>
    <w:rsid w:val="004920BE"/>
    <w:rsid w:val="0049238E"/>
    <w:rsid w:val="0049268F"/>
    <w:rsid w:val="00494049"/>
    <w:rsid w:val="004A029F"/>
    <w:rsid w:val="004A1D52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13E5"/>
    <w:rsid w:val="004B251A"/>
    <w:rsid w:val="004B3A5D"/>
    <w:rsid w:val="004B50A6"/>
    <w:rsid w:val="004B634E"/>
    <w:rsid w:val="004B7735"/>
    <w:rsid w:val="004C0D18"/>
    <w:rsid w:val="004C1078"/>
    <w:rsid w:val="004C222A"/>
    <w:rsid w:val="004C2CF5"/>
    <w:rsid w:val="004C5CA1"/>
    <w:rsid w:val="004C618C"/>
    <w:rsid w:val="004C6C62"/>
    <w:rsid w:val="004C6EBE"/>
    <w:rsid w:val="004C7579"/>
    <w:rsid w:val="004D0E8B"/>
    <w:rsid w:val="004D12C2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413"/>
    <w:rsid w:val="004F3634"/>
    <w:rsid w:val="004F36BF"/>
    <w:rsid w:val="004F3990"/>
    <w:rsid w:val="004F62AD"/>
    <w:rsid w:val="004F6D2E"/>
    <w:rsid w:val="004F71DC"/>
    <w:rsid w:val="005021BD"/>
    <w:rsid w:val="0050221C"/>
    <w:rsid w:val="0050226F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09C1"/>
    <w:rsid w:val="005216E9"/>
    <w:rsid w:val="005221FC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437F1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3491"/>
    <w:rsid w:val="005773CB"/>
    <w:rsid w:val="00580C7D"/>
    <w:rsid w:val="00581D56"/>
    <w:rsid w:val="00582BD8"/>
    <w:rsid w:val="0058478B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A40"/>
    <w:rsid w:val="005C5F59"/>
    <w:rsid w:val="005C6FDC"/>
    <w:rsid w:val="005C7E39"/>
    <w:rsid w:val="005D231D"/>
    <w:rsid w:val="005D2431"/>
    <w:rsid w:val="005D2A50"/>
    <w:rsid w:val="005D43B1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784"/>
    <w:rsid w:val="005F2DAA"/>
    <w:rsid w:val="005F2F1C"/>
    <w:rsid w:val="005F3F5C"/>
    <w:rsid w:val="005F52D0"/>
    <w:rsid w:val="005F5401"/>
    <w:rsid w:val="005F5EBF"/>
    <w:rsid w:val="005F713C"/>
    <w:rsid w:val="0060000D"/>
    <w:rsid w:val="00600976"/>
    <w:rsid w:val="00600FF6"/>
    <w:rsid w:val="006011E6"/>
    <w:rsid w:val="00601420"/>
    <w:rsid w:val="0060199F"/>
    <w:rsid w:val="00601E77"/>
    <w:rsid w:val="006037CC"/>
    <w:rsid w:val="0060433A"/>
    <w:rsid w:val="00604C93"/>
    <w:rsid w:val="006050D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16E"/>
    <w:rsid w:val="006217B0"/>
    <w:rsid w:val="00621B7A"/>
    <w:rsid w:val="00623CA2"/>
    <w:rsid w:val="0062448D"/>
    <w:rsid w:val="00624DF0"/>
    <w:rsid w:val="00626EC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2E66"/>
    <w:rsid w:val="00663BD9"/>
    <w:rsid w:val="00665193"/>
    <w:rsid w:val="00665AD0"/>
    <w:rsid w:val="006666AE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69FA"/>
    <w:rsid w:val="0068716E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4F6E"/>
    <w:rsid w:val="006A661B"/>
    <w:rsid w:val="006A6B37"/>
    <w:rsid w:val="006A6D85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279"/>
    <w:rsid w:val="006D43B2"/>
    <w:rsid w:val="006D47CA"/>
    <w:rsid w:val="006D5596"/>
    <w:rsid w:val="006D722E"/>
    <w:rsid w:val="006D7B6B"/>
    <w:rsid w:val="006E00B2"/>
    <w:rsid w:val="006E047F"/>
    <w:rsid w:val="006E2587"/>
    <w:rsid w:val="006E38FA"/>
    <w:rsid w:val="006E3B85"/>
    <w:rsid w:val="006E4697"/>
    <w:rsid w:val="006E634E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E13"/>
    <w:rsid w:val="0071274F"/>
    <w:rsid w:val="00712A34"/>
    <w:rsid w:val="00712E82"/>
    <w:rsid w:val="00713471"/>
    <w:rsid w:val="007142BB"/>
    <w:rsid w:val="0071485E"/>
    <w:rsid w:val="007163DD"/>
    <w:rsid w:val="00716EC5"/>
    <w:rsid w:val="00720327"/>
    <w:rsid w:val="00721841"/>
    <w:rsid w:val="00721CEE"/>
    <w:rsid w:val="00722109"/>
    <w:rsid w:val="00722A47"/>
    <w:rsid w:val="007233D7"/>
    <w:rsid w:val="007234D5"/>
    <w:rsid w:val="00723974"/>
    <w:rsid w:val="00724775"/>
    <w:rsid w:val="007249D5"/>
    <w:rsid w:val="00724C62"/>
    <w:rsid w:val="007272B0"/>
    <w:rsid w:val="007300BD"/>
    <w:rsid w:val="00731B79"/>
    <w:rsid w:val="00737332"/>
    <w:rsid w:val="00737497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6479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6CF6"/>
    <w:rsid w:val="00767CE2"/>
    <w:rsid w:val="00776057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135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12D"/>
    <w:rsid w:val="007B639C"/>
    <w:rsid w:val="007B6C94"/>
    <w:rsid w:val="007C010B"/>
    <w:rsid w:val="007C0FE7"/>
    <w:rsid w:val="007C1F81"/>
    <w:rsid w:val="007C24AB"/>
    <w:rsid w:val="007C3654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0904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4975"/>
    <w:rsid w:val="008152C7"/>
    <w:rsid w:val="008176E3"/>
    <w:rsid w:val="0082015A"/>
    <w:rsid w:val="008222A0"/>
    <w:rsid w:val="00822434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2CD6"/>
    <w:rsid w:val="00844DD1"/>
    <w:rsid w:val="008459C3"/>
    <w:rsid w:val="00845B95"/>
    <w:rsid w:val="0084642C"/>
    <w:rsid w:val="008465B8"/>
    <w:rsid w:val="00850F4C"/>
    <w:rsid w:val="00851F92"/>
    <w:rsid w:val="00853650"/>
    <w:rsid w:val="00854C8F"/>
    <w:rsid w:val="008552D0"/>
    <w:rsid w:val="00855B2F"/>
    <w:rsid w:val="0085602F"/>
    <w:rsid w:val="00857D27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341"/>
    <w:rsid w:val="00876772"/>
    <w:rsid w:val="00876B3C"/>
    <w:rsid w:val="008821B9"/>
    <w:rsid w:val="00882505"/>
    <w:rsid w:val="00882DE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150"/>
    <w:rsid w:val="008B3CE8"/>
    <w:rsid w:val="008B433B"/>
    <w:rsid w:val="008B4977"/>
    <w:rsid w:val="008B4A08"/>
    <w:rsid w:val="008B4A6C"/>
    <w:rsid w:val="008B4C2A"/>
    <w:rsid w:val="008B5E4C"/>
    <w:rsid w:val="008B751B"/>
    <w:rsid w:val="008B7E5F"/>
    <w:rsid w:val="008B7F9E"/>
    <w:rsid w:val="008C0227"/>
    <w:rsid w:val="008C097D"/>
    <w:rsid w:val="008C1944"/>
    <w:rsid w:val="008C1FBC"/>
    <w:rsid w:val="008C2B4F"/>
    <w:rsid w:val="008C34A4"/>
    <w:rsid w:val="008C499A"/>
    <w:rsid w:val="008C5EF4"/>
    <w:rsid w:val="008C7129"/>
    <w:rsid w:val="008D07DF"/>
    <w:rsid w:val="008D3986"/>
    <w:rsid w:val="008D3C9D"/>
    <w:rsid w:val="008D4EEF"/>
    <w:rsid w:val="008D54E2"/>
    <w:rsid w:val="008D5EA4"/>
    <w:rsid w:val="008D6291"/>
    <w:rsid w:val="008D6B16"/>
    <w:rsid w:val="008D79D3"/>
    <w:rsid w:val="008E0014"/>
    <w:rsid w:val="008E0CED"/>
    <w:rsid w:val="008E0E42"/>
    <w:rsid w:val="008E1BA1"/>
    <w:rsid w:val="008E1DEE"/>
    <w:rsid w:val="008E2458"/>
    <w:rsid w:val="008E2580"/>
    <w:rsid w:val="008E2F51"/>
    <w:rsid w:val="008E33FA"/>
    <w:rsid w:val="008E3664"/>
    <w:rsid w:val="008E4B74"/>
    <w:rsid w:val="008E7543"/>
    <w:rsid w:val="008F0533"/>
    <w:rsid w:val="008F18E5"/>
    <w:rsid w:val="008F2F39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5A27"/>
    <w:rsid w:val="009366DD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04C"/>
    <w:rsid w:val="00974BA0"/>
    <w:rsid w:val="00974F88"/>
    <w:rsid w:val="00975B78"/>
    <w:rsid w:val="0098070F"/>
    <w:rsid w:val="009808D4"/>
    <w:rsid w:val="009814D0"/>
    <w:rsid w:val="00981DED"/>
    <w:rsid w:val="0098208F"/>
    <w:rsid w:val="00982AFA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432D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1942"/>
    <w:rsid w:val="009C25A3"/>
    <w:rsid w:val="009C428B"/>
    <w:rsid w:val="009C4861"/>
    <w:rsid w:val="009C4FAF"/>
    <w:rsid w:val="009C734A"/>
    <w:rsid w:val="009C737B"/>
    <w:rsid w:val="009C7974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544"/>
    <w:rsid w:val="009F1779"/>
    <w:rsid w:val="009F3055"/>
    <w:rsid w:val="009F3C1B"/>
    <w:rsid w:val="009F43FA"/>
    <w:rsid w:val="009F4935"/>
    <w:rsid w:val="009F4B36"/>
    <w:rsid w:val="009F4FC8"/>
    <w:rsid w:val="009F5BE9"/>
    <w:rsid w:val="009F5C47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049"/>
    <w:rsid w:val="00A04247"/>
    <w:rsid w:val="00A049AC"/>
    <w:rsid w:val="00A04DF0"/>
    <w:rsid w:val="00A05D0B"/>
    <w:rsid w:val="00A0650D"/>
    <w:rsid w:val="00A06ACB"/>
    <w:rsid w:val="00A06B3F"/>
    <w:rsid w:val="00A06C24"/>
    <w:rsid w:val="00A0733B"/>
    <w:rsid w:val="00A07B27"/>
    <w:rsid w:val="00A07CF2"/>
    <w:rsid w:val="00A07FB2"/>
    <w:rsid w:val="00A11CCD"/>
    <w:rsid w:val="00A1204C"/>
    <w:rsid w:val="00A12F9C"/>
    <w:rsid w:val="00A149FB"/>
    <w:rsid w:val="00A14DEA"/>
    <w:rsid w:val="00A1611A"/>
    <w:rsid w:val="00A16B17"/>
    <w:rsid w:val="00A17882"/>
    <w:rsid w:val="00A20B00"/>
    <w:rsid w:val="00A21A10"/>
    <w:rsid w:val="00A21D0D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111B"/>
    <w:rsid w:val="00A3236F"/>
    <w:rsid w:val="00A32835"/>
    <w:rsid w:val="00A3354F"/>
    <w:rsid w:val="00A3390F"/>
    <w:rsid w:val="00A339FF"/>
    <w:rsid w:val="00A34816"/>
    <w:rsid w:val="00A34B12"/>
    <w:rsid w:val="00A35BAA"/>
    <w:rsid w:val="00A36965"/>
    <w:rsid w:val="00A37077"/>
    <w:rsid w:val="00A378CB"/>
    <w:rsid w:val="00A4069E"/>
    <w:rsid w:val="00A407A4"/>
    <w:rsid w:val="00A408FF"/>
    <w:rsid w:val="00A41841"/>
    <w:rsid w:val="00A44D6B"/>
    <w:rsid w:val="00A454F0"/>
    <w:rsid w:val="00A4653B"/>
    <w:rsid w:val="00A4691E"/>
    <w:rsid w:val="00A46C20"/>
    <w:rsid w:val="00A506BE"/>
    <w:rsid w:val="00A517F0"/>
    <w:rsid w:val="00A519B4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17D"/>
    <w:rsid w:val="00A61256"/>
    <w:rsid w:val="00A6161F"/>
    <w:rsid w:val="00A62671"/>
    <w:rsid w:val="00A66419"/>
    <w:rsid w:val="00A6674A"/>
    <w:rsid w:val="00A67174"/>
    <w:rsid w:val="00A674E2"/>
    <w:rsid w:val="00A704A1"/>
    <w:rsid w:val="00A7097E"/>
    <w:rsid w:val="00A70F20"/>
    <w:rsid w:val="00A71598"/>
    <w:rsid w:val="00A715AB"/>
    <w:rsid w:val="00A72C62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1DEE"/>
    <w:rsid w:val="00AA207C"/>
    <w:rsid w:val="00AA2BAF"/>
    <w:rsid w:val="00AA32FC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0C9E"/>
    <w:rsid w:val="00AC1386"/>
    <w:rsid w:val="00AC19E5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2892"/>
    <w:rsid w:val="00AE3F55"/>
    <w:rsid w:val="00AE6BF7"/>
    <w:rsid w:val="00AE6DB8"/>
    <w:rsid w:val="00AF20C2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4BBD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51A8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8BB"/>
    <w:rsid w:val="00B65514"/>
    <w:rsid w:val="00B66FC8"/>
    <w:rsid w:val="00B71030"/>
    <w:rsid w:val="00B710D9"/>
    <w:rsid w:val="00B71833"/>
    <w:rsid w:val="00B71EED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37EE"/>
    <w:rsid w:val="00B97053"/>
    <w:rsid w:val="00BA11A6"/>
    <w:rsid w:val="00BA16EC"/>
    <w:rsid w:val="00BA1EE7"/>
    <w:rsid w:val="00BA357D"/>
    <w:rsid w:val="00BA3C5B"/>
    <w:rsid w:val="00BA5085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B7BCB"/>
    <w:rsid w:val="00BC07AC"/>
    <w:rsid w:val="00BC1235"/>
    <w:rsid w:val="00BC1699"/>
    <w:rsid w:val="00BC258F"/>
    <w:rsid w:val="00BC2B5D"/>
    <w:rsid w:val="00BC3B5D"/>
    <w:rsid w:val="00BC523F"/>
    <w:rsid w:val="00BC59FD"/>
    <w:rsid w:val="00BC6229"/>
    <w:rsid w:val="00BC6B3B"/>
    <w:rsid w:val="00BC78B3"/>
    <w:rsid w:val="00BC7F99"/>
    <w:rsid w:val="00BD1B31"/>
    <w:rsid w:val="00BD1EC6"/>
    <w:rsid w:val="00BD26ED"/>
    <w:rsid w:val="00BD2A4E"/>
    <w:rsid w:val="00BD4928"/>
    <w:rsid w:val="00BD5BA5"/>
    <w:rsid w:val="00BD5D16"/>
    <w:rsid w:val="00BD67E8"/>
    <w:rsid w:val="00BD7CCD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0A2"/>
    <w:rsid w:val="00C1091C"/>
    <w:rsid w:val="00C10C29"/>
    <w:rsid w:val="00C1157B"/>
    <w:rsid w:val="00C122B2"/>
    <w:rsid w:val="00C12810"/>
    <w:rsid w:val="00C13D50"/>
    <w:rsid w:val="00C154B4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677E"/>
    <w:rsid w:val="00C2757F"/>
    <w:rsid w:val="00C3019F"/>
    <w:rsid w:val="00C30790"/>
    <w:rsid w:val="00C30D7A"/>
    <w:rsid w:val="00C318DB"/>
    <w:rsid w:val="00C33EC5"/>
    <w:rsid w:val="00C33F5E"/>
    <w:rsid w:val="00C3494E"/>
    <w:rsid w:val="00C3574E"/>
    <w:rsid w:val="00C35A84"/>
    <w:rsid w:val="00C37E9B"/>
    <w:rsid w:val="00C40EF9"/>
    <w:rsid w:val="00C427B5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1CCB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1F88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47D"/>
    <w:rsid w:val="00C86AC1"/>
    <w:rsid w:val="00C87700"/>
    <w:rsid w:val="00C900A5"/>
    <w:rsid w:val="00C916E1"/>
    <w:rsid w:val="00C91713"/>
    <w:rsid w:val="00C934CC"/>
    <w:rsid w:val="00C93E14"/>
    <w:rsid w:val="00C940A2"/>
    <w:rsid w:val="00C95643"/>
    <w:rsid w:val="00C96391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46B"/>
    <w:rsid w:val="00CB0694"/>
    <w:rsid w:val="00CB1B45"/>
    <w:rsid w:val="00CB30BB"/>
    <w:rsid w:val="00CB4BDE"/>
    <w:rsid w:val="00CB5510"/>
    <w:rsid w:val="00CB6154"/>
    <w:rsid w:val="00CB655F"/>
    <w:rsid w:val="00CB707C"/>
    <w:rsid w:val="00CB7781"/>
    <w:rsid w:val="00CC0B0E"/>
    <w:rsid w:val="00CC1458"/>
    <w:rsid w:val="00CC26CE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25C8"/>
    <w:rsid w:val="00CE39A4"/>
    <w:rsid w:val="00CE4A3B"/>
    <w:rsid w:val="00CE4FF0"/>
    <w:rsid w:val="00CE73A9"/>
    <w:rsid w:val="00CE74E1"/>
    <w:rsid w:val="00CE7B74"/>
    <w:rsid w:val="00CF0EF2"/>
    <w:rsid w:val="00CF1B43"/>
    <w:rsid w:val="00CF22DB"/>
    <w:rsid w:val="00CF286C"/>
    <w:rsid w:val="00CF2CB7"/>
    <w:rsid w:val="00CF521E"/>
    <w:rsid w:val="00CF6461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472"/>
    <w:rsid w:val="00D21BED"/>
    <w:rsid w:val="00D25D33"/>
    <w:rsid w:val="00D25EF4"/>
    <w:rsid w:val="00D27B7A"/>
    <w:rsid w:val="00D27CCD"/>
    <w:rsid w:val="00D30604"/>
    <w:rsid w:val="00D30692"/>
    <w:rsid w:val="00D30939"/>
    <w:rsid w:val="00D32391"/>
    <w:rsid w:val="00D325DC"/>
    <w:rsid w:val="00D344A1"/>
    <w:rsid w:val="00D3589A"/>
    <w:rsid w:val="00D35A58"/>
    <w:rsid w:val="00D36600"/>
    <w:rsid w:val="00D403EB"/>
    <w:rsid w:val="00D4532B"/>
    <w:rsid w:val="00D471E0"/>
    <w:rsid w:val="00D47435"/>
    <w:rsid w:val="00D5027F"/>
    <w:rsid w:val="00D504B8"/>
    <w:rsid w:val="00D508B4"/>
    <w:rsid w:val="00D521E1"/>
    <w:rsid w:val="00D52EEC"/>
    <w:rsid w:val="00D536D3"/>
    <w:rsid w:val="00D53833"/>
    <w:rsid w:val="00D53E50"/>
    <w:rsid w:val="00D57C40"/>
    <w:rsid w:val="00D63F3E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77A"/>
    <w:rsid w:val="00D848F2"/>
    <w:rsid w:val="00D868CF"/>
    <w:rsid w:val="00D8720A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1F70"/>
    <w:rsid w:val="00DA2A4F"/>
    <w:rsid w:val="00DA41B1"/>
    <w:rsid w:val="00DA4424"/>
    <w:rsid w:val="00DA478E"/>
    <w:rsid w:val="00DA598F"/>
    <w:rsid w:val="00DA6C22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C7921"/>
    <w:rsid w:val="00DD0B9F"/>
    <w:rsid w:val="00DD0D0B"/>
    <w:rsid w:val="00DD19FC"/>
    <w:rsid w:val="00DD39B6"/>
    <w:rsid w:val="00DD3AD1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610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A52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34D8D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2FA"/>
    <w:rsid w:val="00E82591"/>
    <w:rsid w:val="00E82EBB"/>
    <w:rsid w:val="00E83A9F"/>
    <w:rsid w:val="00E84448"/>
    <w:rsid w:val="00E84BF6"/>
    <w:rsid w:val="00E8501E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1CDF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5764"/>
    <w:rsid w:val="00EB625C"/>
    <w:rsid w:val="00EB6498"/>
    <w:rsid w:val="00EB658C"/>
    <w:rsid w:val="00EB678F"/>
    <w:rsid w:val="00EB6C1D"/>
    <w:rsid w:val="00EC0451"/>
    <w:rsid w:val="00EC08EF"/>
    <w:rsid w:val="00EC23FA"/>
    <w:rsid w:val="00EC526C"/>
    <w:rsid w:val="00EC58B9"/>
    <w:rsid w:val="00EC5AF9"/>
    <w:rsid w:val="00EC5F12"/>
    <w:rsid w:val="00EC7586"/>
    <w:rsid w:val="00EC7ED1"/>
    <w:rsid w:val="00ED0C3E"/>
    <w:rsid w:val="00ED195B"/>
    <w:rsid w:val="00ED7055"/>
    <w:rsid w:val="00EE4604"/>
    <w:rsid w:val="00EE519B"/>
    <w:rsid w:val="00EE6094"/>
    <w:rsid w:val="00EE6297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689D"/>
    <w:rsid w:val="00EF6F86"/>
    <w:rsid w:val="00EF7023"/>
    <w:rsid w:val="00EF7335"/>
    <w:rsid w:val="00EF74AF"/>
    <w:rsid w:val="00F02D89"/>
    <w:rsid w:val="00F02E49"/>
    <w:rsid w:val="00F07D85"/>
    <w:rsid w:val="00F106A9"/>
    <w:rsid w:val="00F13351"/>
    <w:rsid w:val="00F1404A"/>
    <w:rsid w:val="00F1412E"/>
    <w:rsid w:val="00F155B1"/>
    <w:rsid w:val="00F1784A"/>
    <w:rsid w:val="00F17A5F"/>
    <w:rsid w:val="00F17F55"/>
    <w:rsid w:val="00F21748"/>
    <w:rsid w:val="00F237B5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4426"/>
    <w:rsid w:val="00F4539B"/>
    <w:rsid w:val="00F4539C"/>
    <w:rsid w:val="00F466F2"/>
    <w:rsid w:val="00F4676C"/>
    <w:rsid w:val="00F46A53"/>
    <w:rsid w:val="00F50956"/>
    <w:rsid w:val="00F50E44"/>
    <w:rsid w:val="00F53B39"/>
    <w:rsid w:val="00F55082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659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DF3"/>
    <w:rsid w:val="00F96E26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280C"/>
    <w:rsid w:val="00FC3365"/>
    <w:rsid w:val="00FC4E35"/>
    <w:rsid w:val="00FC4F78"/>
    <w:rsid w:val="00FC50DF"/>
    <w:rsid w:val="00FC5DFE"/>
    <w:rsid w:val="00FC6585"/>
    <w:rsid w:val="00FC76D7"/>
    <w:rsid w:val="00FC7874"/>
    <w:rsid w:val="00FD0131"/>
    <w:rsid w:val="00FD0FA0"/>
    <w:rsid w:val="00FD1DD8"/>
    <w:rsid w:val="00FD2C6D"/>
    <w:rsid w:val="00FD3F88"/>
    <w:rsid w:val="00FD4538"/>
    <w:rsid w:val="00FD64AD"/>
    <w:rsid w:val="00FD688D"/>
    <w:rsid w:val="00FD6D64"/>
    <w:rsid w:val="00FD6E5D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195D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45D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5082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Heading9">
    <w:name w:val="heading 9"/>
    <w:basedOn w:val="Normal"/>
    <w:next w:val="Normal"/>
    <w:link w:val="Heading9Char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Heading3Char">
    <w:name w:val="Heading 3 Char"/>
    <w:link w:val="Heading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Heading4Char">
    <w:name w:val="Heading 4 Char"/>
    <w:link w:val="Heading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Heading5Char">
    <w:name w:val="Heading 5 Char"/>
    <w:link w:val="Heading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link w:val="Heading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link w:val="Heading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Heading9Char">
    <w:name w:val="Heading 9 Char"/>
    <w:link w:val="Heading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Hyperlink">
    <w:name w:val="Hyperlink"/>
    <w:uiPriority w:val="99"/>
    <w:rsid w:val="0018773E"/>
    <w:rPr>
      <w:color w:val="0000FF"/>
      <w:u w:val="single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aliases w:val="Footnote symbol,footnote sign"/>
    <w:rsid w:val="0018773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HeaderChar">
    <w:name w:val="Header Char"/>
    <w:link w:val="Header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leNormal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BalloonTextChar">
    <w:name w:val="Balloon Text Char"/>
    <w:link w:val="BalloonText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FooterChar">
    <w:name w:val="Footer Char"/>
    <w:link w:val="Footer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Heading1"/>
    <w:next w:val="Normal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Strong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CommentReference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23589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TableGrid">
    <w:name w:val="Table Grid"/>
    <w:basedOn w:val="TableNormal"/>
    <w:uiPriority w:val="3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BodyText">
    <w:name w:val="Body Text"/>
    <w:basedOn w:val="Normal"/>
    <w:link w:val="BodyTextChar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link w:val="BodyText"/>
    <w:rsid w:val="00271BA5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semiHidden/>
    <w:rsid w:val="00271BA5"/>
    <w:rPr>
      <w:sz w:val="24"/>
      <w:szCs w:val="24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Web">
    <w:name w:val="Normal (Web)"/>
    <w:basedOn w:val="Normal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DefaultParagraphFont"/>
    <w:rsid w:val="00C5147B"/>
  </w:style>
  <w:style w:type="character" w:styleId="Emphasis">
    <w:name w:val="Emphasis"/>
    <w:uiPriority w:val="20"/>
    <w:qFormat/>
    <w:rsid w:val="00C5147B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oList"/>
    <w:uiPriority w:val="99"/>
    <w:semiHidden/>
    <w:unhideWhenUsed/>
    <w:rsid w:val="000126BC"/>
  </w:style>
  <w:style w:type="table" w:customStyle="1" w:styleId="Grigliatabella1">
    <w:name w:val="Griglia tabella1"/>
    <w:basedOn w:val="TableNormal"/>
    <w:next w:val="TableGrid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ondoacolori-Colore31">
    <w:name w:val="Sfondo a colori - Colore 31"/>
    <w:basedOn w:val="Normal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leNormal"/>
    <w:next w:val="TableGrid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inotaapidipagina">
    <w:name w:val="Caratteri nota a piè di pagina"/>
    <w:rsid w:val="00FD3F88"/>
    <w:rPr>
      <w:vertAlign w:val="superscript"/>
    </w:rPr>
  </w:style>
  <w:style w:type="paragraph" w:customStyle="1" w:styleId="Stile2">
    <w:name w:val="Stile2"/>
    <w:basedOn w:val="Normal"/>
    <w:rsid w:val="00FD3F88"/>
    <w:pPr>
      <w:numPr>
        <w:numId w:val="4"/>
      </w:numPr>
      <w:suppressAutoHyphens/>
      <w:autoSpaceDE w:val="0"/>
      <w:spacing w:before="360" w:after="120"/>
    </w:pPr>
    <w:rPr>
      <w:rFonts w:ascii="Times New Roman" w:eastAsia="Times New Roman" w:hAnsi="Times New Roman"/>
      <w:b/>
      <w:smallCaps/>
      <w:kern w:val="1"/>
      <w:sz w:val="22"/>
      <w:lang w:eastAsia="zh-CN"/>
    </w:rPr>
  </w:style>
  <w:style w:type="table" w:customStyle="1" w:styleId="Grigliatabella3">
    <w:name w:val="Griglia tabella3"/>
    <w:basedOn w:val="TableNormal"/>
    <w:next w:val="TableGrid"/>
    <w:uiPriority w:val="39"/>
    <w:rsid w:val="00EE62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E519B"/>
    <w:pPr>
      <w:suppressAutoHyphens/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  <w:lang w:eastAsia="ar-SA"/>
    </w:rPr>
  </w:style>
  <w:style w:type="paragraph" w:styleId="ListParagraph">
    <w:name w:val="List Paragraph"/>
    <w:basedOn w:val="Normal"/>
    <w:link w:val="ListParagraphChar"/>
    <w:uiPriority w:val="1"/>
    <w:qFormat/>
    <w:rsid w:val="00B44BBD"/>
    <w:pPr>
      <w:widowControl w:val="0"/>
      <w:autoSpaceDE w:val="0"/>
      <w:autoSpaceDN w:val="0"/>
      <w:ind w:left="833" w:hanging="360"/>
      <w:jc w:val="both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ListParagraphChar">
    <w:name w:val="List Paragraph Char"/>
    <w:link w:val="ListParagraph"/>
    <w:uiPriority w:val="34"/>
    <w:locked/>
    <w:rsid w:val="00B44BBD"/>
    <w:rPr>
      <w:rFonts w:ascii="Arial" w:eastAsia="Arial" w:hAnsi="Arial" w:cs="Arial"/>
      <w:sz w:val="22"/>
      <w:szCs w:val="22"/>
      <w:lang w:bidi="it-IT"/>
    </w:rPr>
  </w:style>
  <w:style w:type="paragraph" w:customStyle="1" w:styleId="Corpo">
    <w:name w:val="Corpo"/>
    <w:basedOn w:val="BodyText"/>
    <w:link w:val="CorpoCarattere"/>
    <w:qFormat/>
    <w:rsid w:val="00A3390F"/>
    <w:pPr>
      <w:widowControl w:val="0"/>
      <w:adjustRightInd/>
      <w:spacing w:before="37" w:after="0" w:line="276" w:lineRule="auto"/>
      <w:ind w:left="426" w:right="109"/>
    </w:pPr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CorpoCarattere">
    <w:name w:val="Corpo Carattere"/>
    <w:link w:val="Corpo"/>
    <w:rsid w:val="00A3390F"/>
    <w:rPr>
      <w:rFonts w:ascii="Arial" w:eastAsia="Arial" w:hAnsi="Arial" w:cs="Arial"/>
      <w:lang w:bidi="it-IT"/>
    </w:rPr>
  </w:style>
  <w:style w:type="paragraph" w:customStyle="1" w:styleId="Standard">
    <w:name w:val="Standard"/>
    <w:rsid w:val="00E00A5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Revision">
    <w:name w:val="Revision"/>
    <w:hidden/>
    <w:uiPriority w:val="62"/>
    <w:unhideWhenUsed/>
    <w:rsid w:val="00B937EE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9F00-3082-4488-8319-76EC413A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1961</Words>
  <Characters>11183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2020-06-18T13:47:00Z</dcterms:created>
  <dcterms:modified xsi:type="dcterms:W3CDTF">2020-06-18T13:47:00Z</dcterms:modified>
</cp:coreProperties>
</file>