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000F" w14:textId="4E9C7A8E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</w:p>
    <w:p w14:paraId="2FD9461C" w14:textId="77777777" w:rsidR="00D10658" w:rsidRDefault="00D10658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</w:p>
    <w:p w14:paraId="397EBE2C" w14:textId="77777777" w:rsidR="00BE7C50" w:rsidRPr="00FC2FA3" w:rsidRDefault="00BE7C50" w:rsidP="00BE7C50">
      <w:pPr>
        <w:rPr>
          <w:rFonts w:ascii="Times New Roman" w:hAnsi="Times New Roman"/>
        </w:rPr>
      </w:pPr>
    </w:p>
    <w:p w14:paraId="65FF2283" w14:textId="77777777" w:rsidR="0072572F" w:rsidRPr="00E8714D" w:rsidRDefault="0072572F" w:rsidP="0072572F">
      <w:pPr>
        <w:spacing w:after="160"/>
        <w:jc w:val="center"/>
        <w:rPr>
          <w:rFonts w:eastAsia="Calibri" w:cstheme="minorHAnsi"/>
          <w:b/>
          <w:sz w:val="26"/>
          <w:szCs w:val="26"/>
        </w:rPr>
      </w:pPr>
      <w:r w:rsidRPr="00E8714D">
        <w:rPr>
          <w:rFonts w:eastAsia="Calibri" w:cstheme="minorHAnsi"/>
          <w:b/>
          <w:sz w:val="26"/>
          <w:szCs w:val="26"/>
        </w:rPr>
        <w:t>REGIONE ABRUZZO</w:t>
      </w:r>
    </w:p>
    <w:p w14:paraId="07DBE338" w14:textId="77777777" w:rsidR="0072572F" w:rsidRPr="00E8714D" w:rsidRDefault="0072572F" w:rsidP="0072572F">
      <w:pPr>
        <w:spacing w:after="160"/>
        <w:jc w:val="center"/>
        <w:rPr>
          <w:rFonts w:eastAsia="Calibri" w:cstheme="minorHAnsi"/>
          <w:b/>
          <w:sz w:val="26"/>
          <w:szCs w:val="26"/>
        </w:rPr>
      </w:pPr>
      <w:r w:rsidRPr="00E8714D">
        <w:rPr>
          <w:rFonts w:eastAsia="Calibri" w:cstheme="minorHAnsi"/>
          <w:b/>
          <w:sz w:val="26"/>
          <w:szCs w:val="26"/>
        </w:rPr>
        <w:t>Dipartimento Sviluppo Economico, Politiche del Lavoro, Istruzione, Ricerca e Università</w:t>
      </w:r>
    </w:p>
    <w:p w14:paraId="19A896D7" w14:textId="76079B65" w:rsidR="0072572F" w:rsidRPr="008A134A" w:rsidRDefault="0072572F" w:rsidP="0072572F">
      <w:pPr>
        <w:spacing w:after="160" w:line="360" w:lineRule="auto"/>
        <w:jc w:val="center"/>
        <w:outlineLvl w:val="0"/>
        <w:rPr>
          <w:rFonts w:eastAsia="Calibri" w:cstheme="minorHAnsi"/>
          <w:b/>
          <w:sz w:val="48"/>
          <w:szCs w:val="48"/>
        </w:rPr>
      </w:pPr>
      <w:r w:rsidRPr="008A134A">
        <w:rPr>
          <w:rFonts w:eastAsia="Calibri" w:cstheme="minorHAnsi"/>
          <w:b/>
          <w:sz w:val="48"/>
          <w:szCs w:val="48"/>
        </w:rPr>
        <w:t xml:space="preserve">FASE </w:t>
      </w:r>
      <w:r>
        <w:rPr>
          <w:rFonts w:eastAsia="Calibri" w:cstheme="minorHAnsi"/>
          <w:b/>
          <w:sz w:val="48"/>
          <w:szCs w:val="48"/>
        </w:rPr>
        <w:t>B</w:t>
      </w:r>
    </w:p>
    <w:p w14:paraId="2F5C6D03" w14:textId="7F02F49C" w:rsidR="007C5B35" w:rsidRDefault="007C5B35" w:rsidP="007C5B35">
      <w:pPr>
        <w:jc w:val="center"/>
        <w:rPr>
          <w:rFonts w:cstheme="minorHAnsi"/>
          <w:b/>
          <w:sz w:val="28"/>
          <w:szCs w:val="28"/>
        </w:rPr>
      </w:pPr>
      <w:r w:rsidRPr="00186C81">
        <w:rPr>
          <w:rFonts w:cstheme="minorHAnsi"/>
          <w:b/>
          <w:sz w:val="28"/>
          <w:szCs w:val="28"/>
        </w:rPr>
        <w:t xml:space="preserve">ALLEGATO </w:t>
      </w:r>
      <w:r w:rsidR="00F775BF">
        <w:rPr>
          <w:rFonts w:cstheme="minorHAnsi"/>
          <w:b/>
          <w:sz w:val="28"/>
          <w:szCs w:val="28"/>
        </w:rPr>
        <w:t>2.B</w:t>
      </w:r>
      <w:r w:rsidRPr="00205C7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205C7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Formulario </w:t>
      </w:r>
    </w:p>
    <w:p w14:paraId="0D08496E" w14:textId="77777777" w:rsidR="007C5B35" w:rsidRDefault="007C5B35" w:rsidP="007C5B35">
      <w:pPr>
        <w:jc w:val="center"/>
        <w:rPr>
          <w:rFonts w:cstheme="minorHAnsi"/>
          <w:b/>
          <w:sz w:val="28"/>
          <w:szCs w:val="28"/>
        </w:rPr>
      </w:pPr>
    </w:p>
    <w:p w14:paraId="0F03E3B5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4807FB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4807FB" w:rsidRDefault="00BE7C50" w:rsidP="008224D5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807FB">
              <w:rPr>
                <w:rFonts w:cstheme="minorHAnsi"/>
                <w:b/>
                <w:color w:val="FFFFFF" w:themeColor="background1"/>
                <w:sz w:val="24"/>
              </w:rPr>
              <w:t>TITOLO DEL PROGETTO</w:t>
            </w:r>
          </w:p>
        </w:tc>
      </w:tr>
      <w:tr w:rsidR="00BE7C50" w:rsidRPr="004807FB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4807FB" w:rsidRDefault="00BE7C50" w:rsidP="008224D5">
            <w:pPr>
              <w:jc w:val="center"/>
              <w:rPr>
                <w:rFonts w:cstheme="minorHAnsi"/>
              </w:rPr>
            </w:pPr>
          </w:p>
          <w:p w14:paraId="3EE19D00" w14:textId="77777777" w:rsidR="00BE7C50" w:rsidRPr="004807FB" w:rsidRDefault="00BE7C50" w:rsidP="008224D5">
            <w:pPr>
              <w:jc w:val="center"/>
              <w:rPr>
                <w:rFonts w:cstheme="minorHAnsi"/>
              </w:rPr>
            </w:pPr>
            <w:r w:rsidRPr="004807FB">
              <w:rPr>
                <w:rFonts w:cstheme="minorHAns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4807FB">
              <w:rPr>
                <w:rFonts w:cstheme="minorHAnsi"/>
              </w:rPr>
              <w:instrText xml:space="preserve"> FORMTEXT </w:instrText>
            </w:r>
            <w:r w:rsidRPr="004807FB">
              <w:rPr>
                <w:rFonts w:cstheme="minorHAnsi"/>
              </w:rPr>
            </w:r>
            <w:r w:rsidRPr="004807FB">
              <w:rPr>
                <w:rFonts w:cstheme="minorHAnsi"/>
              </w:rPr>
              <w:fldChar w:fldCharType="separate"/>
            </w:r>
            <w:r w:rsidR="003F34D1" w:rsidRPr="004807FB">
              <w:rPr>
                <w:rFonts w:cstheme="minorHAnsi"/>
                <w:noProof/>
              </w:rPr>
              <w:t> </w:t>
            </w:r>
            <w:r w:rsidR="003F34D1" w:rsidRPr="004807FB">
              <w:rPr>
                <w:rFonts w:cstheme="minorHAnsi"/>
                <w:noProof/>
              </w:rPr>
              <w:t> </w:t>
            </w:r>
            <w:r w:rsidR="003F34D1" w:rsidRPr="004807FB">
              <w:rPr>
                <w:rFonts w:cstheme="minorHAnsi"/>
                <w:noProof/>
              </w:rPr>
              <w:t> </w:t>
            </w:r>
            <w:r w:rsidR="003F34D1" w:rsidRPr="004807FB">
              <w:rPr>
                <w:rFonts w:cstheme="minorHAnsi"/>
                <w:noProof/>
              </w:rPr>
              <w:t> </w:t>
            </w:r>
            <w:r w:rsidR="003F34D1" w:rsidRPr="004807FB">
              <w:rPr>
                <w:rFonts w:cstheme="minorHAnsi"/>
                <w:noProof/>
              </w:rPr>
              <w:t> </w:t>
            </w:r>
            <w:r w:rsidRPr="004807FB">
              <w:rPr>
                <w:rFonts w:cstheme="minorHAnsi"/>
              </w:rPr>
              <w:fldChar w:fldCharType="end"/>
            </w:r>
            <w:bookmarkEnd w:id="0"/>
          </w:p>
          <w:p w14:paraId="02CE0EC7" w14:textId="7E9081CB" w:rsidR="00BE7C50" w:rsidRPr="004807FB" w:rsidRDefault="00BE7C50" w:rsidP="008224D5">
            <w:pPr>
              <w:jc w:val="center"/>
              <w:rPr>
                <w:rFonts w:cstheme="minorHAnsi"/>
              </w:rPr>
            </w:pPr>
          </w:p>
        </w:tc>
      </w:tr>
      <w:tr w:rsidR="00BE7C50" w:rsidRPr="004807FB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2E9DB376" w:rsidR="00BE7C50" w:rsidRPr="004807FB" w:rsidRDefault="00BE7C50" w:rsidP="00CE1039">
            <w:pPr>
              <w:jc w:val="center"/>
              <w:rPr>
                <w:rFonts w:cstheme="minorHAnsi"/>
                <w:color w:val="FF0000"/>
                <w:sz w:val="20"/>
              </w:rPr>
            </w:pPr>
            <w:r w:rsidRPr="004807FB">
              <w:rPr>
                <w:rFonts w:cstheme="minorHAnsi"/>
                <w:color w:val="FF0000"/>
                <w:sz w:val="20"/>
              </w:rPr>
              <w:t xml:space="preserve">Inserire il titolo del progetto </w:t>
            </w:r>
          </w:p>
        </w:tc>
      </w:tr>
    </w:tbl>
    <w:p w14:paraId="6A9CE769" w14:textId="77777777" w:rsidR="00BE7C50" w:rsidRPr="00FC2FA3" w:rsidRDefault="00BE7C50" w:rsidP="00BE7C50">
      <w:pPr>
        <w:rPr>
          <w:rFonts w:ascii="Times New Roman" w:hAnsi="Times New Roman"/>
        </w:rPr>
      </w:pPr>
    </w:p>
    <w:p w14:paraId="1C203CF2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4807FB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4807FB" w:rsidRDefault="00BE7C50" w:rsidP="008224D5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807FB">
              <w:rPr>
                <w:rFonts w:cstheme="minorHAnsi"/>
                <w:b/>
                <w:color w:val="FFFFFF" w:themeColor="background1"/>
                <w:sz w:val="24"/>
              </w:rPr>
              <w:t>INDICE</w:t>
            </w:r>
          </w:p>
        </w:tc>
      </w:tr>
      <w:tr w:rsidR="00BE7C50" w:rsidRPr="004807FB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4807FB" w:rsidRDefault="00BE7C50" w:rsidP="008224D5">
            <w:pPr>
              <w:jc w:val="center"/>
              <w:rPr>
                <w:rFonts w:cstheme="minorHAnsi"/>
              </w:rPr>
            </w:pPr>
          </w:p>
          <w:p w14:paraId="346F60F2" w14:textId="72898D17" w:rsidR="00BE7C50" w:rsidRPr="004807FB" w:rsidRDefault="00BE7C50" w:rsidP="006619DA">
            <w:pPr>
              <w:spacing w:line="480" w:lineRule="auto"/>
              <w:rPr>
                <w:rFonts w:cstheme="minorHAnsi"/>
              </w:rPr>
            </w:pPr>
            <w:r w:rsidRPr="004807FB">
              <w:rPr>
                <w:rFonts w:cstheme="minorHAnsi"/>
              </w:rPr>
              <w:t xml:space="preserve">Sezione A – Descrizione dell’Impresa proponente </w:t>
            </w:r>
          </w:p>
          <w:p w14:paraId="2FE6F5BD" w14:textId="01F797D6" w:rsidR="00BE7C50" w:rsidRPr="004807FB" w:rsidRDefault="00CD2E06" w:rsidP="006619DA">
            <w:pPr>
              <w:spacing w:line="480" w:lineRule="auto"/>
              <w:rPr>
                <w:rFonts w:cstheme="minorHAnsi"/>
              </w:rPr>
            </w:pPr>
            <w:r w:rsidRPr="004807FB">
              <w:rPr>
                <w:rFonts w:cstheme="minorHAnsi"/>
              </w:rPr>
              <w:t>Sez</w:t>
            </w:r>
            <w:r w:rsidR="006019CC" w:rsidRPr="004807FB">
              <w:rPr>
                <w:rFonts w:cstheme="minorHAnsi"/>
              </w:rPr>
              <w:t>ione B – Il Progetto</w:t>
            </w:r>
          </w:p>
          <w:p w14:paraId="564A59E6" w14:textId="15B62D84" w:rsidR="009E170A" w:rsidRPr="004807FB" w:rsidRDefault="00245B1B" w:rsidP="006619DA">
            <w:pPr>
              <w:spacing w:line="480" w:lineRule="auto"/>
              <w:rPr>
                <w:rFonts w:cstheme="minorHAnsi"/>
              </w:rPr>
            </w:pPr>
            <w:r w:rsidRPr="004807FB">
              <w:rPr>
                <w:rFonts w:cstheme="minorHAnsi"/>
              </w:rPr>
              <w:t>Sezione C – Elementi per i Criteri di Valutazione</w:t>
            </w:r>
          </w:p>
          <w:p w14:paraId="5C7E2832" w14:textId="77777777" w:rsidR="00BE7C50" w:rsidRPr="004807FB" w:rsidRDefault="00BE7C50" w:rsidP="00BE7C50">
            <w:pPr>
              <w:jc w:val="center"/>
              <w:rPr>
                <w:rFonts w:cstheme="minorHAnsi"/>
              </w:rPr>
            </w:pPr>
          </w:p>
        </w:tc>
      </w:tr>
    </w:tbl>
    <w:p w14:paraId="1BCEE1F7" w14:textId="77777777" w:rsidR="00BE7C50" w:rsidRPr="00FC2FA3" w:rsidRDefault="00BE7C50" w:rsidP="00BE7C50">
      <w:pPr>
        <w:rPr>
          <w:rFonts w:ascii="Times New Roman" w:hAnsi="Times New Roman"/>
        </w:rPr>
      </w:pPr>
    </w:p>
    <w:p w14:paraId="6ABF703C" w14:textId="77777777" w:rsidR="00BE7C50" w:rsidRPr="00FC2FA3" w:rsidRDefault="00BE7C50" w:rsidP="00BE7C50">
      <w:pPr>
        <w:rPr>
          <w:rFonts w:ascii="Times New Roman" w:hAnsi="Times New Roman"/>
        </w:rPr>
      </w:pPr>
    </w:p>
    <w:p w14:paraId="35CC4849" w14:textId="17681BDC" w:rsidR="000B5486" w:rsidRPr="00FC2FA3" w:rsidRDefault="00BE7C50" w:rsidP="00BE7C50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E7C50" w:rsidRPr="004121E8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4121E8" w:rsidRDefault="00BE7C50" w:rsidP="008224D5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4121E8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SEZIONE A</w:t>
            </w:r>
          </w:p>
        </w:tc>
      </w:tr>
      <w:tr w:rsidR="00BE7C50" w:rsidRPr="004121E8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67B4F4C5" w:rsidR="00BE7C50" w:rsidRPr="00B429D5" w:rsidRDefault="00BE7C50" w:rsidP="00CE10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29D5">
              <w:rPr>
                <w:rFonts w:cstheme="minorHAnsi"/>
                <w:b/>
                <w:sz w:val="28"/>
                <w:szCs w:val="28"/>
              </w:rPr>
              <w:t xml:space="preserve">DESCRIZIONE DELL’IMPRESA PROPONENTE </w:t>
            </w:r>
          </w:p>
        </w:tc>
      </w:tr>
    </w:tbl>
    <w:p w14:paraId="5434EE56" w14:textId="35F112FC" w:rsidR="002F341A" w:rsidRPr="00FC2FA3" w:rsidRDefault="002F341A" w:rsidP="00A54928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54928" w:rsidRPr="00FC2FA3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0F8A5779" w:rsidR="00A54928" w:rsidRPr="004807FB" w:rsidRDefault="00A54928" w:rsidP="00E8714D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A</w:t>
            </w:r>
            <w:r w:rsidR="003342A1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.1</w:t>
            </w:r>
            <w:r w:rsidR="00C954B7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-</w:t>
            </w:r>
            <w:r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Scheda anagrafica </w:t>
            </w:r>
            <w:r w:rsidR="00A179B1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e dati di sintesi sull’iniziativa proposta</w:t>
            </w:r>
            <w:r w:rsidR="00E8714D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6555"/>
      </w:tblGrid>
      <w:tr w:rsidR="00A54928" w:rsidRPr="004121E8" w14:paraId="6212C3AA" w14:textId="77777777" w:rsidTr="004F15A6">
        <w:trPr>
          <w:trHeight w:hRule="exact" w:val="301"/>
        </w:trPr>
        <w:tc>
          <w:tcPr>
            <w:tcW w:w="3196" w:type="dxa"/>
          </w:tcPr>
          <w:p w14:paraId="1F7B0402" w14:textId="77777777" w:rsidR="00A54928" w:rsidRPr="004121E8" w:rsidRDefault="00A54928" w:rsidP="008224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</w:tcPr>
          <w:p w14:paraId="4D557267" w14:textId="04E94054" w:rsidR="00A54928" w:rsidRPr="004121E8" w:rsidRDefault="00A54928" w:rsidP="008224D5">
            <w:pPr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</w:tr>
      <w:tr w:rsidR="00A54928" w:rsidRPr="004121E8" w14:paraId="30E9BD18" w14:textId="77777777" w:rsidTr="004F15A6">
        <w:tc>
          <w:tcPr>
            <w:tcW w:w="3196" w:type="dxa"/>
            <w:tcBorders>
              <w:bottom w:val="single" w:sz="2" w:space="0" w:color="17365D" w:themeColor="text2" w:themeShade="BF"/>
            </w:tcBorders>
          </w:tcPr>
          <w:p w14:paraId="70FDF4B6" w14:textId="24742AAD" w:rsidR="00A54928" w:rsidRPr="004121E8" w:rsidRDefault="00A54928" w:rsidP="008224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asciiTheme="minorHAnsi" w:hAnsiTheme="minorHAnsi" w:cstheme="minorHAnsi"/>
                <w:lang w:val="it-IT"/>
              </w:rPr>
              <w:t>Ragione sociale</w:t>
            </w:r>
            <w:r w:rsidR="00AF2640" w:rsidRPr="004121E8">
              <w:rPr>
                <w:rFonts w:asciiTheme="minorHAnsi" w:hAnsiTheme="minorHAnsi" w:cstheme="minorHAnsi"/>
                <w:lang w:val="it-IT"/>
              </w:rPr>
              <w:t xml:space="preserve"> e forma giuridica</w:t>
            </w:r>
          </w:p>
        </w:tc>
        <w:tc>
          <w:tcPr>
            <w:tcW w:w="6555" w:type="dxa"/>
            <w:tcBorders>
              <w:bottom w:val="single" w:sz="2" w:space="0" w:color="17365D" w:themeColor="text2" w:themeShade="BF"/>
            </w:tcBorders>
          </w:tcPr>
          <w:p w14:paraId="59A1D809" w14:textId="77777777" w:rsidR="00A54928" w:rsidRPr="004121E8" w:rsidRDefault="00A54928" w:rsidP="008224D5">
            <w:pPr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  <w:bookmarkEnd w:id="1"/>
          </w:p>
        </w:tc>
      </w:tr>
      <w:tr w:rsidR="00A54928" w:rsidRPr="004121E8" w14:paraId="480AA3D0" w14:textId="77777777" w:rsidTr="004F15A6">
        <w:trPr>
          <w:trHeight w:hRule="exact" w:val="284"/>
        </w:trPr>
        <w:tc>
          <w:tcPr>
            <w:tcW w:w="3196" w:type="dxa"/>
            <w:tcBorders>
              <w:top w:val="single" w:sz="2" w:space="0" w:color="17365D" w:themeColor="text2" w:themeShade="BF"/>
            </w:tcBorders>
          </w:tcPr>
          <w:p w14:paraId="120803CF" w14:textId="77777777" w:rsidR="00A54928" w:rsidRPr="004121E8" w:rsidRDefault="00A54928" w:rsidP="008224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2" w:space="0" w:color="17365D" w:themeColor="text2" w:themeShade="BF"/>
            </w:tcBorders>
          </w:tcPr>
          <w:p w14:paraId="5886D79E" w14:textId="04E786F9" w:rsidR="00A54928" w:rsidRPr="004121E8" w:rsidRDefault="00FB34B2" w:rsidP="00CE103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Nome dell’</w:t>
            </w:r>
            <w:r w:rsidR="00A54928"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Impresa </w:t>
            </w:r>
            <w:r w:rsidR="0015037E"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e forma giuridica </w:t>
            </w:r>
            <w:r w:rsidR="00A12F8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da costituire</w:t>
            </w:r>
          </w:p>
        </w:tc>
      </w:tr>
      <w:tr w:rsidR="008224D5" w:rsidRPr="004121E8" w14:paraId="18A8E940" w14:textId="77777777" w:rsidTr="004F15A6">
        <w:tc>
          <w:tcPr>
            <w:tcW w:w="3196" w:type="dxa"/>
            <w:tcBorders>
              <w:bottom w:val="single" w:sz="2" w:space="0" w:color="17365D" w:themeColor="text2" w:themeShade="BF"/>
            </w:tcBorders>
          </w:tcPr>
          <w:p w14:paraId="13731632" w14:textId="77777777" w:rsidR="008224D5" w:rsidRPr="004121E8" w:rsidRDefault="008224D5" w:rsidP="008224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asciiTheme="minorHAnsi" w:hAnsiTheme="minorHAnsi" w:cstheme="minorHAnsi"/>
                <w:lang w:val="it-IT"/>
              </w:rPr>
              <w:t>Sede Legale</w:t>
            </w:r>
          </w:p>
        </w:tc>
        <w:tc>
          <w:tcPr>
            <w:tcW w:w="6555" w:type="dxa"/>
            <w:tcBorders>
              <w:bottom w:val="single" w:sz="2" w:space="0" w:color="17365D" w:themeColor="text2" w:themeShade="BF"/>
            </w:tcBorders>
          </w:tcPr>
          <w:p w14:paraId="41273855" w14:textId="77777777" w:rsidR="008224D5" w:rsidRPr="004121E8" w:rsidRDefault="008224D5" w:rsidP="008224D5">
            <w:pPr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</w:rPr>
            </w:r>
            <w:r w:rsidRPr="004121E8">
              <w:rPr>
                <w:rFonts w:cstheme="minorHAnsi"/>
              </w:rPr>
              <w:fldChar w:fldCharType="separate"/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</w:rPr>
              <w:fldChar w:fldCharType="end"/>
            </w:r>
          </w:p>
        </w:tc>
      </w:tr>
      <w:tr w:rsidR="008224D5" w:rsidRPr="004121E8" w14:paraId="3CDEC664" w14:textId="77777777" w:rsidTr="004F15A6">
        <w:trPr>
          <w:trHeight w:hRule="exact" w:val="284"/>
        </w:trPr>
        <w:tc>
          <w:tcPr>
            <w:tcW w:w="3196" w:type="dxa"/>
            <w:tcBorders>
              <w:top w:val="single" w:sz="2" w:space="0" w:color="17365D" w:themeColor="text2" w:themeShade="BF"/>
            </w:tcBorders>
          </w:tcPr>
          <w:p w14:paraId="230903F5" w14:textId="77777777" w:rsidR="008224D5" w:rsidRPr="004121E8" w:rsidRDefault="008224D5" w:rsidP="008224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2" w:space="0" w:color="17365D" w:themeColor="text2" w:themeShade="BF"/>
            </w:tcBorders>
          </w:tcPr>
          <w:p w14:paraId="2BE9A153" w14:textId="77777777" w:rsidR="008224D5" w:rsidRPr="004121E8" w:rsidRDefault="008224D5" w:rsidP="008224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A54928" w:rsidRPr="004121E8" w14:paraId="47C29329" w14:textId="77777777" w:rsidTr="004F15A6">
        <w:tc>
          <w:tcPr>
            <w:tcW w:w="3196" w:type="dxa"/>
            <w:tcBorders>
              <w:bottom w:val="single" w:sz="2" w:space="0" w:color="17365D" w:themeColor="text2" w:themeShade="BF"/>
            </w:tcBorders>
          </w:tcPr>
          <w:p w14:paraId="63B95C81" w14:textId="77777777" w:rsidR="008D78F4" w:rsidRDefault="008224D5" w:rsidP="00575970">
            <w:pPr>
              <w:jc w:val="right"/>
              <w:rPr>
                <w:rFonts w:asciiTheme="minorHAnsi" w:hAnsiTheme="minorHAnsi" w:cstheme="minorHAnsi"/>
                <w:sz w:val="20"/>
                <w:lang w:val="it-IT"/>
              </w:rPr>
            </w:pPr>
            <w:r w:rsidRPr="004121E8">
              <w:rPr>
                <w:rFonts w:asciiTheme="minorHAnsi" w:hAnsiTheme="minorHAnsi" w:cstheme="minorHAnsi"/>
                <w:lang w:val="it-IT"/>
              </w:rPr>
              <w:t>S</w:t>
            </w:r>
            <w:r w:rsidR="00A54928" w:rsidRPr="004121E8">
              <w:rPr>
                <w:rFonts w:asciiTheme="minorHAnsi" w:hAnsiTheme="minorHAnsi" w:cstheme="minorHAnsi"/>
                <w:lang w:val="it-IT"/>
              </w:rPr>
              <w:t xml:space="preserve">ede </w:t>
            </w:r>
            <w:r w:rsidR="00575970" w:rsidRPr="004121E8">
              <w:rPr>
                <w:rFonts w:asciiTheme="minorHAnsi" w:hAnsiTheme="minorHAnsi" w:cstheme="minorHAnsi"/>
                <w:lang w:val="it-IT"/>
              </w:rPr>
              <w:t>Operativa</w:t>
            </w:r>
            <w:r w:rsidR="008D78F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8D78F4" w:rsidRPr="008D78F4">
              <w:rPr>
                <w:rFonts w:asciiTheme="minorHAnsi" w:hAnsiTheme="minorHAnsi" w:cstheme="minorHAnsi"/>
                <w:sz w:val="20"/>
                <w:lang w:val="it-IT"/>
              </w:rPr>
              <w:t>(se diversa dalla</w:t>
            </w:r>
          </w:p>
          <w:p w14:paraId="20C34668" w14:textId="591EAF02" w:rsidR="00A54928" w:rsidRPr="004121E8" w:rsidRDefault="008D78F4" w:rsidP="00575970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8D78F4">
              <w:rPr>
                <w:rFonts w:asciiTheme="minorHAnsi" w:hAnsiTheme="minorHAnsi" w:cstheme="minorHAnsi"/>
                <w:sz w:val="20"/>
                <w:lang w:val="it-IT"/>
              </w:rPr>
              <w:t xml:space="preserve"> sede legale)</w:t>
            </w:r>
          </w:p>
        </w:tc>
        <w:tc>
          <w:tcPr>
            <w:tcW w:w="6555" w:type="dxa"/>
            <w:tcBorders>
              <w:bottom w:val="single" w:sz="2" w:space="0" w:color="17365D" w:themeColor="text2" w:themeShade="BF"/>
            </w:tcBorders>
          </w:tcPr>
          <w:p w14:paraId="092CBA05" w14:textId="77777777" w:rsidR="008D78F4" w:rsidRPr="00E8714D" w:rsidRDefault="008D78F4" w:rsidP="008224D5">
            <w:pPr>
              <w:rPr>
                <w:rFonts w:cstheme="minorHAnsi"/>
                <w:lang w:val="it-IT"/>
              </w:rPr>
            </w:pPr>
          </w:p>
          <w:p w14:paraId="7E70C856" w14:textId="77777777" w:rsidR="00A54928" w:rsidRPr="004121E8" w:rsidRDefault="00A54928" w:rsidP="008224D5">
            <w:pPr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" w:name="Testo21"/>
            <w:r w:rsidRPr="004121E8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</w:rPr>
            </w:r>
            <w:r w:rsidRPr="004121E8">
              <w:rPr>
                <w:rFonts w:cstheme="minorHAnsi"/>
              </w:rPr>
              <w:fldChar w:fldCharType="separate"/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</w:rPr>
              <w:fldChar w:fldCharType="end"/>
            </w:r>
            <w:bookmarkEnd w:id="2"/>
          </w:p>
        </w:tc>
      </w:tr>
      <w:tr w:rsidR="00A54928" w:rsidRPr="004121E8" w14:paraId="31221D7F" w14:textId="77777777" w:rsidTr="004F15A6">
        <w:trPr>
          <w:trHeight w:hRule="exact" w:val="284"/>
        </w:trPr>
        <w:tc>
          <w:tcPr>
            <w:tcW w:w="3196" w:type="dxa"/>
            <w:tcBorders>
              <w:top w:val="single" w:sz="2" w:space="0" w:color="17365D" w:themeColor="text2" w:themeShade="BF"/>
            </w:tcBorders>
          </w:tcPr>
          <w:p w14:paraId="0E9478EB" w14:textId="77777777" w:rsidR="00A54928" w:rsidRPr="004121E8" w:rsidRDefault="00A54928" w:rsidP="008224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2" w:space="0" w:color="17365D" w:themeColor="text2" w:themeShade="BF"/>
            </w:tcBorders>
          </w:tcPr>
          <w:p w14:paraId="70EF8DDC" w14:textId="46669633" w:rsidR="00A54928" w:rsidRPr="004121E8" w:rsidRDefault="00A54928" w:rsidP="008224D5">
            <w:pPr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  <w:r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Comune, via – Prov. – CAP</w:t>
            </w:r>
            <w:r w:rsidRPr="004121E8"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8224D5" w:rsidRPr="004121E8" w14:paraId="7BF6BBF7" w14:textId="77777777" w:rsidTr="004F15A6">
        <w:tc>
          <w:tcPr>
            <w:tcW w:w="3196" w:type="dxa"/>
            <w:tcBorders>
              <w:bottom w:val="single" w:sz="2" w:space="0" w:color="17365D" w:themeColor="text2" w:themeShade="BF"/>
            </w:tcBorders>
          </w:tcPr>
          <w:p w14:paraId="639E1545" w14:textId="42C2D505" w:rsidR="008224D5" w:rsidRPr="004121E8" w:rsidRDefault="005256E5" w:rsidP="008224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</w:t>
            </w:r>
            <w:r w:rsidR="008224D5" w:rsidRPr="004121E8">
              <w:rPr>
                <w:rFonts w:asciiTheme="minorHAnsi" w:hAnsiTheme="minorHAnsi" w:cstheme="minorHAnsi"/>
                <w:lang w:val="it-IT"/>
              </w:rPr>
              <w:t>el. – email</w:t>
            </w:r>
          </w:p>
        </w:tc>
        <w:tc>
          <w:tcPr>
            <w:tcW w:w="6555" w:type="dxa"/>
            <w:tcBorders>
              <w:bottom w:val="single" w:sz="2" w:space="0" w:color="17365D" w:themeColor="text2" w:themeShade="BF"/>
            </w:tcBorders>
          </w:tcPr>
          <w:p w14:paraId="42A2D5F4" w14:textId="77777777" w:rsidR="008224D5" w:rsidRPr="004121E8" w:rsidRDefault="008224D5" w:rsidP="008224D5">
            <w:pPr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</w:p>
        </w:tc>
      </w:tr>
      <w:tr w:rsidR="008224D5" w:rsidRPr="004121E8" w14:paraId="60A652E6" w14:textId="77777777" w:rsidTr="004F15A6">
        <w:trPr>
          <w:trHeight w:hRule="exact" w:val="284"/>
        </w:trPr>
        <w:tc>
          <w:tcPr>
            <w:tcW w:w="3196" w:type="dxa"/>
            <w:tcBorders>
              <w:top w:val="single" w:sz="2" w:space="0" w:color="17365D" w:themeColor="text2" w:themeShade="BF"/>
            </w:tcBorders>
          </w:tcPr>
          <w:p w14:paraId="4395FA20" w14:textId="77777777" w:rsidR="008224D5" w:rsidRPr="004121E8" w:rsidRDefault="008224D5" w:rsidP="008224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2" w:space="0" w:color="17365D" w:themeColor="text2" w:themeShade="BF"/>
            </w:tcBorders>
          </w:tcPr>
          <w:p w14:paraId="6BA98027" w14:textId="47730BBD" w:rsidR="008224D5" w:rsidRPr="005256E5" w:rsidRDefault="005256E5" w:rsidP="005256E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5256E5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Indicare anche un numero di cellulare</w:t>
            </w:r>
          </w:p>
        </w:tc>
      </w:tr>
      <w:tr w:rsidR="009F7488" w:rsidRPr="004121E8" w14:paraId="4D31AB77" w14:textId="77777777" w:rsidTr="0024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6324" w14:textId="47A38610" w:rsidR="009F7488" w:rsidRPr="004121E8" w:rsidRDefault="00070119" w:rsidP="009F7488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Settore di attività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3518" w14:textId="77777777" w:rsidR="009F7488" w:rsidRPr="004121E8" w:rsidRDefault="009F7488" w:rsidP="009F7488">
            <w:pPr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</w:p>
        </w:tc>
      </w:tr>
      <w:tr w:rsidR="009F7488" w:rsidRPr="004121E8" w14:paraId="3D5AF1D6" w14:textId="77777777" w:rsidTr="0024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F1AF9" w14:textId="77777777" w:rsidR="009F7488" w:rsidRPr="004121E8" w:rsidRDefault="009F7488" w:rsidP="009F7488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A92B5" w14:textId="73784919" w:rsidR="009F7488" w:rsidRPr="004121E8" w:rsidRDefault="009F7488" w:rsidP="009F7488">
            <w:pPr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  <w:r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Settore</w:t>
            </w:r>
            <w:r w:rsidR="00773C3B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(artigianato, servizi, </w:t>
            </w:r>
            <w:proofErr w:type="spellStart"/>
            <w:r w:rsidR="00773C3B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etc</w:t>
            </w:r>
            <w:proofErr w:type="spellEnd"/>
            <w:r w:rsidR="00773C3B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)</w:t>
            </w:r>
          </w:p>
        </w:tc>
      </w:tr>
      <w:tr w:rsidR="00E642EC" w:rsidRPr="004121E8" w14:paraId="38F3AE21" w14:textId="77777777" w:rsidTr="0024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E0DC" w14:textId="0B9780C7" w:rsidR="00E642EC" w:rsidRPr="004121E8" w:rsidRDefault="00E642EC" w:rsidP="009F7488">
            <w:pPr>
              <w:jc w:val="right"/>
              <w:rPr>
                <w:rFonts w:cstheme="minorHAnsi"/>
                <w:color w:val="FF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lang w:val="it-IT"/>
              </w:rPr>
              <w:t>Responsabile del progetto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249BD" w14:textId="00C671B7" w:rsidR="00E642EC" w:rsidRPr="004121E8" w:rsidRDefault="00E642EC" w:rsidP="009F748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</w:p>
        </w:tc>
      </w:tr>
      <w:tr w:rsidR="00E642EC" w:rsidRPr="004121E8" w14:paraId="785785B6" w14:textId="77777777" w:rsidTr="0024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199FB" w14:textId="77777777" w:rsidR="00E642EC" w:rsidRPr="004121E8" w:rsidRDefault="00E642EC" w:rsidP="009F7488">
            <w:pPr>
              <w:jc w:val="right"/>
              <w:rPr>
                <w:rFonts w:cstheme="minorHAnsi"/>
                <w:color w:val="FF0000"/>
                <w:sz w:val="14"/>
                <w:szCs w:val="16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CDC97" w14:textId="6077AE2B" w:rsidR="00E642EC" w:rsidRPr="00E642EC" w:rsidRDefault="00E642EC" w:rsidP="00C47AF6">
            <w:pPr>
              <w:rPr>
                <w:rFonts w:cstheme="minorHAnsi"/>
                <w:color w:val="FF0000"/>
                <w:sz w:val="18"/>
                <w:szCs w:val="18"/>
                <w:lang w:val="it-IT"/>
              </w:rPr>
            </w:pPr>
            <w:r w:rsidRPr="004121E8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Nome e cognome</w:t>
            </w:r>
            <w:r w:rsidR="00C7769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, </w:t>
            </w:r>
            <w:r w:rsidR="00C47AF6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mail</w:t>
            </w:r>
            <w:r w:rsidR="00C7769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telefono</w:t>
            </w:r>
          </w:p>
        </w:tc>
      </w:tr>
      <w:tr w:rsidR="00E642EC" w:rsidRPr="004121E8" w14:paraId="13FA1AA3" w14:textId="77777777" w:rsidTr="0024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8864AC9" w14:textId="19FA483E" w:rsidR="00E642EC" w:rsidRPr="009B5F27" w:rsidRDefault="009B5F27" w:rsidP="009F7488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9B5F27">
              <w:rPr>
                <w:rFonts w:asciiTheme="minorHAnsi" w:hAnsiTheme="minorHAnsi" w:cstheme="minorHAnsi"/>
                <w:lang w:val="it-IT"/>
              </w:rPr>
              <w:t>Costo totale del progetto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2EFC8E1" w14:textId="5359B8DD" w:rsidR="00E642EC" w:rsidRPr="00E642EC" w:rsidRDefault="009B5F27" w:rsidP="009F7488">
            <w:pPr>
              <w:rPr>
                <w:rFonts w:cstheme="minorHAnsi"/>
                <w:color w:val="FF0000"/>
                <w:sz w:val="18"/>
                <w:szCs w:val="18"/>
                <w:lang w:val="it-IT"/>
              </w:rPr>
            </w:pP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</w:p>
        </w:tc>
      </w:tr>
      <w:tr w:rsidR="009B5F27" w:rsidRPr="004121E8" w14:paraId="07EA02AA" w14:textId="77777777" w:rsidTr="004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9EA97BF" w14:textId="77777777" w:rsidR="009B5F27" w:rsidRPr="00E642EC" w:rsidRDefault="009B5F27" w:rsidP="009F7488">
            <w:pPr>
              <w:jc w:val="right"/>
              <w:rPr>
                <w:rFonts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7CC6921" w14:textId="4456A416" w:rsidR="009B5F27" w:rsidRPr="00E642EC" w:rsidRDefault="009B5F27" w:rsidP="009F7488">
            <w:pPr>
              <w:rPr>
                <w:rFonts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€.</w:t>
            </w:r>
          </w:p>
        </w:tc>
      </w:tr>
      <w:tr w:rsidR="004733A8" w:rsidRPr="004121E8" w14:paraId="7B40AC41" w14:textId="77777777" w:rsidTr="004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BD232D1" w14:textId="1B17B5ED" w:rsidR="004733A8" w:rsidRPr="004121E8" w:rsidRDefault="002F38F7" w:rsidP="00644E8B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Attività in franchising?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F4467C" w14:textId="77777777" w:rsidR="004733A8" w:rsidRPr="004121E8" w:rsidRDefault="004733A8" w:rsidP="00644E8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asciiTheme="minorHAnsi" w:hAnsiTheme="minorHAnsi" w:cstheme="minorHAnsi"/>
              </w:rPr>
              <w:t xml:space="preserve"> </w:t>
            </w:r>
            <w:r w:rsidRPr="004121E8">
              <w:rPr>
                <w:rFonts w:asciiTheme="minorHAnsi" w:hAnsiTheme="minorHAnsi" w:cstheme="minorHAnsi"/>
              </w:rPr>
              <w:cr/>
            </w: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</w:p>
        </w:tc>
      </w:tr>
      <w:tr w:rsidR="004733A8" w:rsidRPr="004121E8" w14:paraId="41A77062" w14:textId="77777777" w:rsidTr="004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7B1D3611" w14:textId="77777777" w:rsidR="004733A8" w:rsidRPr="004121E8" w:rsidRDefault="004733A8" w:rsidP="00644E8B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AB01F24" w14:textId="7F69D057" w:rsidR="004733A8" w:rsidRPr="004121E8" w:rsidRDefault="002F38F7" w:rsidP="00644E8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SI </w:t>
            </w:r>
            <w:r w:rsidR="000452EE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–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NO</w:t>
            </w:r>
          </w:p>
        </w:tc>
      </w:tr>
      <w:tr w:rsidR="004733A8" w:rsidRPr="004121E8" w14:paraId="10E20DBF" w14:textId="77777777" w:rsidTr="004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F8F444E" w14:textId="3E3A5E50" w:rsidR="004733A8" w:rsidRPr="004121E8" w:rsidRDefault="00EC6D20" w:rsidP="00644E8B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(</w:t>
            </w:r>
            <w:r w:rsidRPr="00EC6D20">
              <w:rPr>
                <w:rFonts w:asciiTheme="minorHAnsi" w:hAnsiTheme="minorHAnsi" w:cstheme="minorHAnsi"/>
                <w:i/>
                <w:lang w:val="it-IT"/>
              </w:rPr>
              <w:t>eventuale</w:t>
            </w:r>
            <w:r>
              <w:rPr>
                <w:rFonts w:asciiTheme="minorHAnsi" w:hAnsiTheme="minorHAnsi" w:cstheme="minorHAnsi"/>
                <w:lang w:val="it-IT"/>
              </w:rPr>
              <w:t>) Nome franchisor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3C42F8" w14:textId="77777777" w:rsidR="004733A8" w:rsidRPr="004121E8" w:rsidRDefault="004733A8" w:rsidP="00644E8B">
            <w:pPr>
              <w:rPr>
                <w:rFonts w:asciiTheme="minorHAnsi" w:hAnsiTheme="minorHAnsi" w:cstheme="minorHAnsi"/>
                <w:lang w:val="it-IT"/>
              </w:rPr>
            </w:pPr>
            <w:r w:rsidRPr="004121E8">
              <w:rPr>
                <w:rFonts w:cstheme="minorHAnsi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121E8">
              <w:rPr>
                <w:rFonts w:cstheme="minorHAnsi"/>
                <w:noProof/>
              </w:rPr>
            </w:r>
            <w:r w:rsidRPr="004121E8">
              <w:rPr>
                <w:rFonts w:cstheme="minorHAnsi"/>
                <w:noProof/>
              </w:rPr>
              <w:fldChar w:fldCharType="separate"/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121E8">
              <w:rPr>
                <w:rFonts w:cstheme="minorHAnsi"/>
                <w:noProof/>
              </w:rPr>
              <w:fldChar w:fldCharType="end"/>
            </w:r>
          </w:p>
        </w:tc>
      </w:tr>
      <w:tr w:rsidR="004733A8" w:rsidRPr="004121E8" w14:paraId="70DD040D" w14:textId="77777777" w:rsidTr="004F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196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B361035" w14:textId="77777777" w:rsidR="004733A8" w:rsidRPr="004121E8" w:rsidRDefault="004733A8" w:rsidP="00644E8B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55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7418A774" w14:textId="47D805EE" w:rsidR="004733A8" w:rsidRPr="004121E8" w:rsidRDefault="00EC6D20" w:rsidP="00644E8B">
            <w:pPr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  <w:r w:rsidRPr="00EC6D20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Solo in caso di attività in franchising</w:t>
            </w:r>
          </w:p>
        </w:tc>
      </w:tr>
    </w:tbl>
    <w:p w14:paraId="5B9937C5" w14:textId="204F238D" w:rsidR="00A54928" w:rsidRPr="00FC2FA3" w:rsidRDefault="00575970" w:rsidP="00575970">
      <w:pPr>
        <w:spacing w:after="200" w:line="276" w:lineRule="auto"/>
        <w:rPr>
          <w:rFonts w:ascii="Times New Roman" w:hAnsi="Times New Roman"/>
          <w:b/>
          <w:sz w:val="24"/>
        </w:rPr>
      </w:pPr>
      <w:r w:rsidRPr="00FC2FA3">
        <w:rPr>
          <w:rFonts w:ascii="Times New Roman" w:hAnsi="Times New Roman"/>
          <w:b/>
          <w:sz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1F0704" w:rsidRPr="00FB1F3C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5793FB37" w:rsidR="001F0704" w:rsidRPr="00FB1F3C" w:rsidRDefault="001F0704" w:rsidP="001F0704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FB1F3C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SEZIONE B</w:t>
            </w:r>
          </w:p>
        </w:tc>
      </w:tr>
      <w:tr w:rsidR="001F0704" w:rsidRPr="00FB1F3C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D9A5F29" w14:textId="5C685054" w:rsidR="001F0704" w:rsidRPr="00155286" w:rsidRDefault="001F0704" w:rsidP="003548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5286">
              <w:rPr>
                <w:rFonts w:cstheme="minorHAnsi"/>
                <w:b/>
                <w:sz w:val="28"/>
                <w:szCs w:val="28"/>
              </w:rPr>
              <w:t xml:space="preserve">IL PROGETTO </w:t>
            </w:r>
          </w:p>
        </w:tc>
      </w:tr>
    </w:tbl>
    <w:p w14:paraId="293BA9B8" w14:textId="77777777" w:rsidR="00875CA4" w:rsidRDefault="00875CA4" w:rsidP="00240826">
      <w:pPr>
        <w:rPr>
          <w:rFonts w:ascii="Times New Roman" w:hAnsi="Times New Roman"/>
        </w:rPr>
      </w:pPr>
    </w:p>
    <w:p w14:paraId="091071E3" w14:textId="77777777" w:rsidR="00200107" w:rsidRDefault="00200107" w:rsidP="00240826">
      <w:pPr>
        <w:rPr>
          <w:rFonts w:ascii="Times New Roman" w:hAnsi="Times New Roman"/>
        </w:rPr>
      </w:pPr>
    </w:p>
    <w:p w14:paraId="28DB70AB" w14:textId="77777777" w:rsidR="00C954B7" w:rsidRPr="00FC2FA3" w:rsidRDefault="00C954B7" w:rsidP="00C954B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1"/>
        <w:tblW w:w="9788" w:type="dxa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240826" w:rsidRPr="00434CB8" w14:paraId="2E6F4A24" w14:textId="77777777" w:rsidTr="000959BC">
        <w:trPr>
          <w:trHeight w:val="579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41530255" w:rsidR="00240826" w:rsidRPr="004807FB" w:rsidRDefault="00361A19" w:rsidP="001D2A4E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B.1</w:t>
            </w:r>
            <w:r w:rsidR="00240826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</w:t>
            </w:r>
            <w:r w:rsidR="003342A1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–</w:t>
            </w:r>
            <w:r w:rsidR="00240826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</w:t>
            </w:r>
            <w:r w:rsidR="001D2A4E" w:rsidRPr="004807F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L’Idea di impresa</w:t>
            </w:r>
          </w:p>
        </w:tc>
      </w:tr>
    </w:tbl>
    <w:p w14:paraId="032E1D36" w14:textId="10925363" w:rsidR="00127EFE" w:rsidRDefault="00240826" w:rsidP="00DE205F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p w14:paraId="40CA03B2" w14:textId="6AE229B7" w:rsidR="00AD2BD9" w:rsidRPr="00454F0B" w:rsidRDefault="00AD2BD9" w:rsidP="000959BC">
      <w:pPr>
        <w:ind w:left="-142"/>
        <w:jc w:val="both"/>
        <w:rPr>
          <w:rFonts w:cstheme="minorHAnsi"/>
          <w:i/>
          <w:sz w:val="20"/>
        </w:rPr>
      </w:pPr>
      <w:r w:rsidRPr="00454F0B">
        <w:rPr>
          <w:rFonts w:cstheme="minorHAnsi"/>
          <w:i/>
          <w:sz w:val="20"/>
        </w:rPr>
        <w:t>Illustrare (</w:t>
      </w:r>
      <w:proofErr w:type="spellStart"/>
      <w:r w:rsidRPr="008C730C">
        <w:rPr>
          <w:rFonts w:cstheme="minorHAnsi"/>
          <w:b/>
          <w:i/>
          <w:sz w:val="20"/>
        </w:rPr>
        <w:t>max</w:t>
      </w:r>
      <w:proofErr w:type="spellEnd"/>
      <w:r w:rsidRPr="008C730C">
        <w:rPr>
          <w:rFonts w:cstheme="minorHAnsi"/>
          <w:b/>
          <w:i/>
          <w:sz w:val="20"/>
        </w:rPr>
        <w:t xml:space="preserve"> </w:t>
      </w:r>
      <w:r w:rsidR="00FE28C2" w:rsidRPr="008C730C">
        <w:rPr>
          <w:rFonts w:cstheme="minorHAnsi"/>
          <w:b/>
          <w:i/>
          <w:sz w:val="20"/>
        </w:rPr>
        <w:t xml:space="preserve">2 </w:t>
      </w:r>
      <w:r w:rsidRPr="008C730C">
        <w:rPr>
          <w:rFonts w:cstheme="minorHAnsi"/>
          <w:b/>
          <w:i/>
          <w:sz w:val="20"/>
        </w:rPr>
        <w:t>pagine</w:t>
      </w:r>
      <w:r w:rsidRPr="00454F0B">
        <w:rPr>
          <w:rFonts w:cstheme="minorHAnsi"/>
          <w:i/>
          <w:sz w:val="20"/>
        </w:rPr>
        <w:t>) l’iniziativa proposta riportando sinteticamente i seguenti elementi che contraddistinguono l’attività:</w:t>
      </w:r>
    </w:p>
    <w:p w14:paraId="20FCA646" w14:textId="77777777" w:rsidR="00AD2BD9" w:rsidRPr="00454F0B" w:rsidRDefault="00AD2BD9" w:rsidP="00454F0B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 w:rsidRPr="00454F0B">
        <w:rPr>
          <w:rFonts w:cstheme="minorHAnsi"/>
          <w:i/>
          <w:sz w:val="20"/>
        </w:rPr>
        <w:t>descrizione del tipo di attività che si andrà a svolgere e le motivazioni della scelta;</w:t>
      </w:r>
    </w:p>
    <w:p w14:paraId="17838068" w14:textId="77777777" w:rsidR="00AD2BD9" w:rsidRPr="00454F0B" w:rsidRDefault="00AD2BD9" w:rsidP="00454F0B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 w:rsidRPr="00454F0B">
        <w:rPr>
          <w:rFonts w:cstheme="minorHAnsi"/>
          <w:i/>
          <w:sz w:val="20"/>
        </w:rPr>
        <w:t>gli obiettivi che si intendono conseguire;</w:t>
      </w:r>
    </w:p>
    <w:p w14:paraId="2AE1D95E" w14:textId="77777777" w:rsidR="00AD2BD9" w:rsidRPr="00454F0B" w:rsidRDefault="00AD2BD9" w:rsidP="00454F0B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 w:rsidRPr="00454F0B">
        <w:rPr>
          <w:rFonts w:cstheme="minorHAnsi"/>
          <w:i/>
          <w:sz w:val="20"/>
        </w:rPr>
        <w:t xml:space="preserve">dove si pensa di localizzare l’iniziativa (indicare l’area di riferimento, es. comune/comuni, provincia, </w:t>
      </w:r>
      <w:proofErr w:type="spellStart"/>
      <w:r w:rsidRPr="00454F0B">
        <w:rPr>
          <w:rFonts w:cstheme="minorHAnsi"/>
          <w:i/>
          <w:sz w:val="20"/>
        </w:rPr>
        <w:t>etc</w:t>
      </w:r>
      <w:proofErr w:type="spellEnd"/>
      <w:r w:rsidRPr="00454F0B">
        <w:rPr>
          <w:rFonts w:cstheme="minorHAnsi"/>
          <w:i/>
          <w:sz w:val="20"/>
        </w:rPr>
        <w:t>) ed i motivi della preferenza;</w:t>
      </w:r>
    </w:p>
    <w:p w14:paraId="355CBED8" w14:textId="77777777" w:rsidR="00AD2BD9" w:rsidRDefault="00AD2BD9" w:rsidP="00454F0B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 w:rsidRPr="00454F0B">
        <w:rPr>
          <w:rFonts w:cstheme="minorHAnsi"/>
          <w:i/>
          <w:sz w:val="20"/>
        </w:rPr>
        <w:t>sinteticamente i prodotti/servizi offerti e la tipologia di clientela;</w:t>
      </w:r>
    </w:p>
    <w:p w14:paraId="14B274AD" w14:textId="4B9F4211" w:rsidR="00AD2BD9" w:rsidRPr="00ED3136" w:rsidRDefault="00AD2BD9" w:rsidP="00ED3136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 w:rsidRPr="00ED3136">
        <w:rPr>
          <w:rFonts w:cstheme="minorHAnsi"/>
          <w:i/>
          <w:sz w:val="20"/>
        </w:rPr>
        <w:t xml:space="preserve">indicare i requisiti relativi all’oggetto dell’iniziativa che la legge richiede per il regolare avvio dell’attività (es. permessi, licenze, autorizzazioni, </w:t>
      </w:r>
      <w:r w:rsidR="00F30BF1">
        <w:rPr>
          <w:rFonts w:cstheme="minorHAnsi"/>
          <w:i/>
          <w:sz w:val="20"/>
        </w:rPr>
        <w:t xml:space="preserve">brevetti, </w:t>
      </w:r>
      <w:r w:rsidRPr="00ED3136">
        <w:rPr>
          <w:rFonts w:cstheme="minorHAnsi"/>
          <w:i/>
          <w:sz w:val="20"/>
        </w:rPr>
        <w:t>concessioni, etc.)</w:t>
      </w:r>
      <w:r w:rsidR="00F30BF1">
        <w:rPr>
          <w:rFonts w:cstheme="minorHAnsi"/>
          <w:i/>
          <w:sz w:val="20"/>
        </w:rPr>
        <w:t>.</w:t>
      </w:r>
    </w:p>
    <w:p w14:paraId="1D32D602" w14:textId="77777777" w:rsidR="00AD2BD9" w:rsidRPr="00FC2FA3" w:rsidRDefault="00AD2BD9" w:rsidP="00DE205F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240826" w:rsidRPr="00434CB8" w14:paraId="3F11C18D" w14:textId="77777777" w:rsidTr="00127EFE">
        <w:trPr>
          <w:trHeight w:val="806"/>
        </w:trPr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6E4BB432" w14:textId="77777777" w:rsidR="00240826" w:rsidRPr="00434CB8" w:rsidRDefault="00240826" w:rsidP="00354816">
            <w:pPr>
              <w:rPr>
                <w:rFonts w:asciiTheme="minorHAnsi" w:hAnsiTheme="minorHAnsi" w:cstheme="minorHAnsi"/>
                <w:noProof/>
              </w:rPr>
            </w:pPr>
            <w:r w:rsidRPr="00434CB8">
              <w:rPr>
                <w:rFonts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34CB8">
              <w:rPr>
                <w:rFonts w:cstheme="minorHAnsi"/>
                <w:noProof/>
              </w:rPr>
            </w:r>
            <w:r w:rsidRPr="00434CB8">
              <w:rPr>
                <w:rFonts w:cstheme="minorHAnsi"/>
                <w:noProof/>
              </w:rPr>
              <w:fldChar w:fldCharType="separate"/>
            </w:r>
            <w:r w:rsidR="003F34D1"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="003F34D1"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34CB8">
              <w:rPr>
                <w:rFonts w:cstheme="minorHAnsi"/>
                <w:noProof/>
              </w:rPr>
              <w:fldChar w:fldCharType="end"/>
            </w:r>
          </w:p>
          <w:p w14:paraId="627A6DB0" w14:textId="77777777" w:rsidR="00342107" w:rsidRPr="00434CB8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4A2F9333" w14:textId="77777777" w:rsidR="00342107" w:rsidRPr="00434CB8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486103AE" w14:textId="77777777" w:rsidR="00342107" w:rsidRPr="00434CB8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6087B54E" w14:textId="77777777" w:rsidR="00342107" w:rsidRPr="00434CB8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0D3B82B3" w14:textId="116165B6" w:rsidR="00342107" w:rsidRPr="00434CB8" w:rsidRDefault="00342107" w:rsidP="0035481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32FD77F" w14:textId="77777777" w:rsidR="004F2F8A" w:rsidRDefault="004F2F8A" w:rsidP="00601A76">
      <w:pPr>
        <w:rPr>
          <w:rFonts w:ascii="Times New Roman" w:hAnsi="Times New Roman"/>
          <w:lang w:eastAsia="ar-SA"/>
        </w:rPr>
      </w:pPr>
    </w:p>
    <w:p w14:paraId="2D6AE214" w14:textId="77777777" w:rsidR="004F2F8A" w:rsidRPr="00FC2FA3" w:rsidRDefault="004F2F8A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601A76" w:rsidRPr="00F55BB2" w14:paraId="03A9CF1C" w14:textId="77777777" w:rsidTr="002C18DD">
        <w:trPr>
          <w:trHeight w:val="500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1874764A" w:rsidR="00601A76" w:rsidRPr="00F55BB2" w:rsidRDefault="00B666FC" w:rsidP="00935533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F55BB2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B.2</w:t>
            </w:r>
            <w:r w:rsidR="00601A76" w:rsidRPr="00F55BB2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</w:t>
            </w:r>
            <w:r w:rsidR="00235FA9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- </w:t>
            </w:r>
            <w:r w:rsidR="00935533" w:rsidRPr="00F55BB2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Il mercato</w:t>
            </w:r>
            <w:r w:rsidR="00BC2DC8" w:rsidRPr="00F55BB2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</w:t>
            </w:r>
            <w:r w:rsidR="00F55BB2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dell’iniziativa</w:t>
            </w:r>
          </w:p>
        </w:tc>
      </w:tr>
    </w:tbl>
    <w:p w14:paraId="7AFFFE01" w14:textId="77777777" w:rsidR="009D359D" w:rsidRDefault="009D359D" w:rsidP="009D359D">
      <w:pPr>
        <w:tabs>
          <w:tab w:val="left" w:pos="2661"/>
        </w:tabs>
        <w:rPr>
          <w:rFonts w:ascii="Times New Roman" w:hAnsi="Times New Roman"/>
          <w:color w:val="FF0000"/>
          <w:sz w:val="14"/>
          <w:szCs w:val="16"/>
        </w:rPr>
      </w:pPr>
    </w:p>
    <w:p w14:paraId="781A7F1E" w14:textId="313638FB" w:rsidR="009D359D" w:rsidRPr="002C18DD" w:rsidRDefault="009D359D" w:rsidP="002C18DD">
      <w:pPr>
        <w:ind w:left="-142"/>
        <w:jc w:val="both"/>
        <w:rPr>
          <w:rFonts w:cstheme="minorHAnsi"/>
          <w:i/>
          <w:sz w:val="20"/>
        </w:rPr>
      </w:pPr>
      <w:r w:rsidRPr="002C18DD">
        <w:rPr>
          <w:rFonts w:cstheme="minorHAnsi"/>
          <w:i/>
          <w:sz w:val="20"/>
        </w:rPr>
        <w:t>Descrivere</w:t>
      </w:r>
      <w:r w:rsidR="00CF1DF7">
        <w:rPr>
          <w:rFonts w:cstheme="minorHAnsi"/>
          <w:i/>
          <w:sz w:val="20"/>
        </w:rPr>
        <w:t xml:space="preserve"> </w:t>
      </w:r>
      <w:r w:rsidR="00CF1DF7" w:rsidRPr="002C18DD">
        <w:rPr>
          <w:rFonts w:cstheme="minorHAnsi"/>
          <w:i/>
          <w:sz w:val="20"/>
        </w:rPr>
        <w:t>(</w:t>
      </w:r>
      <w:proofErr w:type="spellStart"/>
      <w:r w:rsidR="00CF1DF7" w:rsidRPr="008C730C">
        <w:rPr>
          <w:rFonts w:cstheme="minorHAnsi"/>
          <w:b/>
          <w:i/>
          <w:sz w:val="20"/>
        </w:rPr>
        <w:t>max</w:t>
      </w:r>
      <w:proofErr w:type="spellEnd"/>
      <w:r w:rsidR="00CF1DF7" w:rsidRPr="008C730C">
        <w:rPr>
          <w:rFonts w:cstheme="minorHAnsi"/>
          <w:b/>
          <w:i/>
          <w:sz w:val="20"/>
        </w:rPr>
        <w:t xml:space="preserve"> 3 pagine</w:t>
      </w:r>
      <w:r w:rsidR="00CF1DF7" w:rsidRPr="002C18DD">
        <w:rPr>
          <w:rFonts w:cstheme="minorHAnsi"/>
          <w:i/>
          <w:sz w:val="20"/>
        </w:rPr>
        <w:t xml:space="preserve">) </w:t>
      </w:r>
      <w:r w:rsidRPr="002C18DD">
        <w:rPr>
          <w:rFonts w:cstheme="minorHAnsi"/>
          <w:i/>
          <w:sz w:val="20"/>
        </w:rPr>
        <w:t xml:space="preserve"> il mercato di riferimento in relazione a:</w:t>
      </w:r>
    </w:p>
    <w:p w14:paraId="2B8BA2C7" w14:textId="77777777" w:rsidR="009D359D" w:rsidRDefault="009D359D" w:rsidP="002C18DD">
      <w:pPr>
        <w:pStyle w:val="Paragrafoelenco"/>
        <w:numPr>
          <w:ilvl w:val="0"/>
          <w:numId w:val="9"/>
        </w:numPr>
        <w:jc w:val="both"/>
        <w:rPr>
          <w:rFonts w:cstheme="minorHAnsi"/>
          <w:i/>
          <w:sz w:val="20"/>
        </w:rPr>
      </w:pPr>
      <w:r w:rsidRPr="002C18DD">
        <w:rPr>
          <w:rFonts w:cstheme="minorHAnsi"/>
          <w:i/>
          <w:sz w:val="20"/>
        </w:rPr>
        <w:t>andamento storico e previsioni;</w:t>
      </w:r>
    </w:p>
    <w:p w14:paraId="14D8ADD4" w14:textId="64C2E6EA" w:rsidR="00B9374C" w:rsidRPr="002C18DD" w:rsidRDefault="00B9374C" w:rsidP="002C18DD">
      <w:pPr>
        <w:pStyle w:val="Paragrafoelenco"/>
        <w:numPr>
          <w:ilvl w:val="0"/>
          <w:numId w:val="9"/>
        </w:num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le minacce/fattori di rischio e le opportunità/fattori favorevoli </w:t>
      </w:r>
      <w:r w:rsidRPr="00B9374C">
        <w:rPr>
          <w:rFonts w:cstheme="minorHAnsi"/>
          <w:i/>
          <w:sz w:val="20"/>
        </w:rPr>
        <w:t>che possono, rispettivamente, pregiudicare o favorire il successo dell’iniziativa proposta</w:t>
      </w:r>
      <w:r>
        <w:rPr>
          <w:rFonts w:cstheme="minorHAnsi"/>
          <w:i/>
          <w:sz w:val="20"/>
        </w:rPr>
        <w:t>;</w:t>
      </w:r>
    </w:p>
    <w:p w14:paraId="26F06FF4" w14:textId="7C163E4C" w:rsidR="009D359D" w:rsidRDefault="009D359D" w:rsidP="002C18DD">
      <w:pPr>
        <w:pStyle w:val="Paragrafoelenco"/>
        <w:numPr>
          <w:ilvl w:val="0"/>
          <w:numId w:val="9"/>
        </w:numPr>
        <w:jc w:val="both"/>
        <w:rPr>
          <w:rFonts w:cstheme="minorHAnsi"/>
          <w:i/>
          <w:sz w:val="20"/>
        </w:rPr>
      </w:pPr>
      <w:r w:rsidRPr="002C18DD">
        <w:rPr>
          <w:rFonts w:cstheme="minorHAnsi"/>
          <w:i/>
          <w:sz w:val="20"/>
        </w:rPr>
        <w:t xml:space="preserve">tipologia della potenziale clientela individuata (gruppi, caratteristiche, localizzazione, numerosità, </w:t>
      </w:r>
      <w:proofErr w:type="spellStart"/>
      <w:r w:rsidRPr="002C18DD">
        <w:rPr>
          <w:rFonts w:cstheme="minorHAnsi"/>
          <w:i/>
          <w:sz w:val="20"/>
        </w:rPr>
        <w:t>etc</w:t>
      </w:r>
      <w:proofErr w:type="spellEnd"/>
      <w:r w:rsidRPr="002C18DD">
        <w:rPr>
          <w:rFonts w:cstheme="minorHAnsi"/>
          <w:i/>
          <w:sz w:val="20"/>
        </w:rPr>
        <w:t>), anche in relazione ai bisogni da soddisfare che esprimono, alle motivazioni all’acquisto, alle caratteristiche specifiche dei prodotti/servizi</w:t>
      </w:r>
      <w:r w:rsidR="00200107">
        <w:rPr>
          <w:rFonts w:cstheme="minorHAnsi"/>
          <w:i/>
          <w:sz w:val="20"/>
        </w:rPr>
        <w:t xml:space="preserve"> </w:t>
      </w:r>
      <w:r w:rsidRPr="002C18DD">
        <w:rPr>
          <w:rFonts w:cstheme="minorHAnsi"/>
          <w:i/>
          <w:sz w:val="20"/>
        </w:rPr>
        <w:t>richiesti</w:t>
      </w:r>
      <w:r w:rsidR="008143E3">
        <w:rPr>
          <w:rFonts w:cstheme="minorHAnsi"/>
          <w:i/>
          <w:sz w:val="20"/>
        </w:rPr>
        <w:t>. Se possibile allegare eventuali lettere di intenti, accordi con i potenziali clienti;</w:t>
      </w:r>
    </w:p>
    <w:p w14:paraId="3689EF0E" w14:textId="55809F2C" w:rsidR="005B662A" w:rsidRPr="002C18DD" w:rsidRDefault="003C7FAB" w:rsidP="002C18DD">
      <w:pPr>
        <w:pStyle w:val="Paragrafoelenco"/>
        <w:numPr>
          <w:ilvl w:val="0"/>
          <w:numId w:val="9"/>
        </w:num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individuazione dei concorrenti </w:t>
      </w:r>
      <w:r w:rsidR="009B7DB0">
        <w:rPr>
          <w:rFonts w:cstheme="minorHAnsi"/>
          <w:i/>
          <w:sz w:val="20"/>
        </w:rPr>
        <w:t xml:space="preserve">diretti ed indiretti già presenti sul mercato (nominativo e localizzazione) specificando </w:t>
      </w:r>
      <w:r w:rsidR="009B7DB0" w:rsidRPr="009B7DB0">
        <w:rPr>
          <w:rFonts w:cstheme="minorHAnsi"/>
          <w:i/>
          <w:sz w:val="20"/>
        </w:rPr>
        <w:t>i punti di forza</w:t>
      </w:r>
      <w:r w:rsidR="002943CD">
        <w:rPr>
          <w:rFonts w:cstheme="minorHAnsi"/>
          <w:i/>
          <w:sz w:val="20"/>
        </w:rPr>
        <w:t xml:space="preserve"> e di debolezza </w:t>
      </w:r>
      <w:r w:rsidR="009B7DB0" w:rsidRPr="009B7DB0">
        <w:rPr>
          <w:rFonts w:cstheme="minorHAnsi"/>
          <w:i/>
          <w:sz w:val="20"/>
        </w:rPr>
        <w:t>che contraddistinguono i prodotti/s</w:t>
      </w:r>
      <w:r w:rsidR="002943CD">
        <w:rPr>
          <w:rFonts w:cstheme="minorHAnsi"/>
          <w:i/>
          <w:sz w:val="20"/>
        </w:rPr>
        <w:t>ervizi dei co</w:t>
      </w:r>
      <w:r w:rsidR="00D31E5F">
        <w:rPr>
          <w:rFonts w:cstheme="minorHAnsi"/>
          <w:i/>
          <w:sz w:val="20"/>
        </w:rPr>
        <w:t>ncorrenti.</w:t>
      </w:r>
    </w:p>
    <w:p w14:paraId="49C05543" w14:textId="77777777" w:rsidR="009D359D" w:rsidRDefault="009D359D" w:rsidP="009D359D">
      <w:pPr>
        <w:tabs>
          <w:tab w:val="left" w:pos="2661"/>
        </w:tabs>
        <w:rPr>
          <w:rFonts w:ascii="Times New Roman" w:hAnsi="Times New Roman"/>
          <w:color w:val="FF0000"/>
          <w:sz w:val="14"/>
          <w:szCs w:val="16"/>
        </w:rPr>
      </w:pPr>
    </w:p>
    <w:p w14:paraId="2887F8E4" w14:textId="461ED11C" w:rsidR="00127EFE" w:rsidRPr="00FC2FA3" w:rsidRDefault="00601A76" w:rsidP="00B862FC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601A76" w:rsidRPr="00F55BB2" w14:paraId="192D337A" w14:textId="77777777" w:rsidTr="00127EFE">
        <w:trPr>
          <w:trHeight w:val="1071"/>
        </w:trPr>
        <w:tc>
          <w:tcPr>
            <w:tcW w:w="9789" w:type="dxa"/>
            <w:tcBorders>
              <w:bottom w:val="single" w:sz="2" w:space="0" w:color="17365D" w:themeColor="text2" w:themeShade="BF"/>
            </w:tcBorders>
          </w:tcPr>
          <w:p w14:paraId="0E6BC039" w14:textId="77777777" w:rsidR="00601A76" w:rsidRPr="00F55BB2" w:rsidRDefault="00601A76" w:rsidP="00354816">
            <w:pPr>
              <w:rPr>
                <w:rFonts w:asciiTheme="minorHAnsi" w:hAnsiTheme="minorHAnsi" w:cstheme="minorHAnsi"/>
                <w:noProof/>
              </w:rPr>
            </w:pPr>
            <w:r w:rsidRPr="00F55BB2">
              <w:rPr>
                <w:rFonts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55BB2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F55BB2">
              <w:rPr>
                <w:rFonts w:cstheme="minorHAnsi"/>
                <w:noProof/>
              </w:rPr>
            </w:r>
            <w:r w:rsidRPr="00F55BB2">
              <w:rPr>
                <w:rFonts w:cstheme="minorHAnsi"/>
                <w:noProof/>
              </w:rPr>
              <w:fldChar w:fldCharType="separate"/>
            </w:r>
            <w:r w:rsidRPr="00F55BB2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F55BB2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F55BB2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F55BB2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F55BB2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F55BB2">
              <w:rPr>
                <w:rFonts w:cstheme="minorHAnsi"/>
                <w:noProof/>
              </w:rPr>
              <w:fldChar w:fldCharType="end"/>
            </w:r>
          </w:p>
          <w:p w14:paraId="14E8219B" w14:textId="77777777" w:rsidR="00342107" w:rsidRPr="00F55BB2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2B7469FB" w14:textId="77777777" w:rsidR="00342107" w:rsidRPr="00F55BB2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32BB7D1F" w14:textId="77777777" w:rsidR="00342107" w:rsidRPr="00F55BB2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0924F8C6" w14:textId="77777777" w:rsidR="00342107" w:rsidRPr="00F55BB2" w:rsidRDefault="00342107" w:rsidP="00354816">
            <w:pPr>
              <w:rPr>
                <w:rFonts w:asciiTheme="minorHAnsi" w:hAnsiTheme="minorHAnsi" w:cstheme="minorHAnsi"/>
                <w:noProof/>
              </w:rPr>
            </w:pPr>
          </w:p>
          <w:p w14:paraId="5070F9D5" w14:textId="073EA3F7" w:rsidR="00342107" w:rsidRPr="00F55BB2" w:rsidRDefault="00342107" w:rsidP="0035481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tbl>
      <w:tblPr>
        <w:tblStyle w:val="Grigliatabella1"/>
        <w:tblW w:w="9788" w:type="dxa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537266" w:rsidRPr="00434CB8" w14:paraId="68B8B250" w14:textId="77777777" w:rsidTr="00644E8B">
        <w:trPr>
          <w:trHeight w:val="579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07A8E7A" w14:textId="4C8D31BB" w:rsidR="00537266" w:rsidRPr="00434CB8" w:rsidRDefault="00537266" w:rsidP="00644E8B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434CB8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lastRenderedPageBreak/>
              <w:t>B.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3</w:t>
            </w:r>
            <w:r w:rsidRPr="00434CB8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I prodotti/servizi offerti </w:t>
            </w:r>
            <w:r w:rsidR="00E50156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ed il processo produttivo</w:t>
            </w:r>
            <w:r w:rsidR="00C37448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/erogazione</w:t>
            </w:r>
          </w:p>
        </w:tc>
      </w:tr>
    </w:tbl>
    <w:p w14:paraId="109D98A8" w14:textId="77777777" w:rsidR="00537266" w:rsidRDefault="00537266" w:rsidP="0053726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p w14:paraId="53153F0F" w14:textId="5A812C00" w:rsidR="00E50156" w:rsidRPr="00E37E95" w:rsidRDefault="00E50156" w:rsidP="00E37E95">
      <w:pPr>
        <w:pStyle w:val="Paragrafoelenco"/>
        <w:numPr>
          <w:ilvl w:val="0"/>
          <w:numId w:val="10"/>
        </w:numPr>
        <w:jc w:val="both"/>
        <w:rPr>
          <w:rFonts w:cstheme="minorHAnsi"/>
          <w:i/>
          <w:sz w:val="20"/>
        </w:rPr>
      </w:pPr>
      <w:r w:rsidRPr="00E37E95">
        <w:rPr>
          <w:rFonts w:cstheme="minorHAnsi"/>
          <w:i/>
          <w:sz w:val="20"/>
        </w:rPr>
        <w:t>Descrivere</w:t>
      </w:r>
      <w:r w:rsidR="00537266" w:rsidRPr="00E37E95">
        <w:rPr>
          <w:rFonts w:cstheme="minorHAnsi"/>
          <w:i/>
          <w:sz w:val="20"/>
        </w:rPr>
        <w:t xml:space="preserve"> (</w:t>
      </w:r>
      <w:proofErr w:type="spellStart"/>
      <w:r w:rsidR="00537266" w:rsidRPr="008C730C">
        <w:rPr>
          <w:rFonts w:cstheme="minorHAnsi"/>
          <w:b/>
          <w:i/>
          <w:sz w:val="20"/>
        </w:rPr>
        <w:t>max</w:t>
      </w:r>
      <w:proofErr w:type="spellEnd"/>
      <w:r w:rsidR="00537266" w:rsidRPr="008C730C">
        <w:rPr>
          <w:rFonts w:cstheme="minorHAnsi"/>
          <w:b/>
          <w:i/>
          <w:sz w:val="20"/>
        </w:rPr>
        <w:t xml:space="preserve"> </w:t>
      </w:r>
      <w:r w:rsidR="008C730C">
        <w:rPr>
          <w:rFonts w:cstheme="minorHAnsi"/>
          <w:b/>
          <w:i/>
          <w:sz w:val="20"/>
        </w:rPr>
        <w:t>1</w:t>
      </w:r>
      <w:r w:rsidR="00537266" w:rsidRPr="008C730C">
        <w:rPr>
          <w:rFonts w:cstheme="minorHAnsi"/>
          <w:b/>
          <w:i/>
          <w:sz w:val="20"/>
        </w:rPr>
        <w:t xml:space="preserve"> pagin</w:t>
      </w:r>
      <w:r w:rsidR="008C730C">
        <w:rPr>
          <w:rFonts w:cstheme="minorHAnsi"/>
          <w:b/>
          <w:i/>
          <w:sz w:val="20"/>
        </w:rPr>
        <w:t>a</w:t>
      </w:r>
      <w:r w:rsidR="00537266" w:rsidRPr="00E37E95">
        <w:rPr>
          <w:rFonts w:cstheme="minorHAnsi"/>
          <w:i/>
          <w:sz w:val="20"/>
        </w:rPr>
        <w:t xml:space="preserve">) </w:t>
      </w:r>
      <w:r w:rsidRPr="00E37E95">
        <w:rPr>
          <w:rFonts w:cstheme="minorHAnsi"/>
          <w:i/>
          <w:sz w:val="20"/>
        </w:rPr>
        <w:t>i prodotti/servizi che si intendono offrire unitamente a:</w:t>
      </w:r>
    </w:p>
    <w:p w14:paraId="368F09DA" w14:textId="5EF7117C" w:rsidR="00537266" w:rsidRDefault="00E50156" w:rsidP="00537266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i prezzi (iva esclusa) che si intendono applicare indicando</w:t>
      </w:r>
      <w:r w:rsidR="00115066">
        <w:rPr>
          <w:rFonts w:cstheme="minorHAnsi"/>
          <w:i/>
          <w:sz w:val="20"/>
        </w:rPr>
        <w:t>ne</w:t>
      </w:r>
      <w:r>
        <w:rPr>
          <w:rFonts w:cstheme="minorHAnsi"/>
          <w:i/>
          <w:sz w:val="20"/>
        </w:rPr>
        <w:t xml:space="preserve"> il criterio di determinazione</w:t>
      </w:r>
      <w:r w:rsidR="00115066">
        <w:rPr>
          <w:rFonts w:cstheme="minorHAnsi"/>
          <w:i/>
          <w:sz w:val="20"/>
        </w:rPr>
        <w:t>;</w:t>
      </w:r>
    </w:p>
    <w:p w14:paraId="764F6588" w14:textId="75E7573C" w:rsidR="00115066" w:rsidRDefault="00115066" w:rsidP="00537266">
      <w:pPr>
        <w:pStyle w:val="Paragrafoelenco"/>
        <w:numPr>
          <w:ilvl w:val="0"/>
          <w:numId w:val="7"/>
        </w:num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la modalità di commercializzazione e le scelte promozionali;</w:t>
      </w:r>
    </w:p>
    <w:p w14:paraId="774B32C2" w14:textId="3D8D99A9" w:rsidR="00863001" w:rsidRDefault="00863001" w:rsidP="00830BE3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la quantificazione degli obiettivi di vendita nei primi tre ann</w:t>
      </w:r>
      <w:r w:rsidR="003F1FCB">
        <w:rPr>
          <w:rFonts w:cstheme="minorHAnsi"/>
          <w:i/>
          <w:sz w:val="20"/>
        </w:rPr>
        <w:t>i indicandone i criteri</w:t>
      </w:r>
      <w:r w:rsidR="007F3239">
        <w:rPr>
          <w:rFonts w:cstheme="minorHAnsi"/>
          <w:i/>
          <w:sz w:val="20"/>
        </w:rPr>
        <w:t>.</w:t>
      </w:r>
    </w:p>
    <w:p w14:paraId="230CCFD3" w14:textId="0630F34B" w:rsidR="007F3239" w:rsidRPr="007F3239" w:rsidRDefault="00E37E95" w:rsidP="00E37E95">
      <w:pPr>
        <w:pStyle w:val="Paragrafoelenco"/>
        <w:numPr>
          <w:ilvl w:val="0"/>
          <w:numId w:val="10"/>
        </w:numPr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Descrivere</w:t>
      </w:r>
      <w:r w:rsidR="00066A54">
        <w:rPr>
          <w:rFonts w:cstheme="minorHAnsi"/>
          <w:i/>
          <w:sz w:val="20"/>
        </w:rPr>
        <w:t xml:space="preserve"> (</w:t>
      </w:r>
      <w:proofErr w:type="spellStart"/>
      <w:r w:rsidR="00066A54" w:rsidRPr="008C730C">
        <w:rPr>
          <w:rFonts w:cstheme="minorHAnsi"/>
          <w:b/>
          <w:i/>
          <w:sz w:val="20"/>
        </w:rPr>
        <w:t>max</w:t>
      </w:r>
      <w:proofErr w:type="spellEnd"/>
      <w:r w:rsidR="00066A54" w:rsidRPr="008C730C">
        <w:rPr>
          <w:rFonts w:cstheme="minorHAnsi"/>
          <w:b/>
          <w:i/>
          <w:sz w:val="20"/>
        </w:rPr>
        <w:t xml:space="preserve"> </w:t>
      </w:r>
      <w:r w:rsidR="008C730C" w:rsidRPr="008C730C">
        <w:rPr>
          <w:rFonts w:cstheme="minorHAnsi"/>
          <w:b/>
          <w:i/>
          <w:sz w:val="20"/>
        </w:rPr>
        <w:t>1 pagina</w:t>
      </w:r>
      <w:r w:rsidR="00066A54">
        <w:rPr>
          <w:rFonts w:cstheme="minorHAnsi"/>
          <w:i/>
          <w:sz w:val="20"/>
        </w:rPr>
        <w:t>)</w:t>
      </w:r>
      <w:r>
        <w:rPr>
          <w:rFonts w:cstheme="minorHAnsi"/>
          <w:i/>
          <w:sz w:val="20"/>
        </w:rPr>
        <w:t xml:space="preserve"> il processo di produzione/erogazione dei prodotti/servizi offerti</w:t>
      </w:r>
      <w:r w:rsidR="007A0191">
        <w:rPr>
          <w:rFonts w:cstheme="minorHAnsi"/>
          <w:i/>
          <w:sz w:val="20"/>
        </w:rPr>
        <w:t xml:space="preserve"> suddividendolo in </w:t>
      </w:r>
      <w:r w:rsidR="00060437">
        <w:rPr>
          <w:rFonts w:cstheme="minorHAnsi"/>
          <w:i/>
          <w:sz w:val="20"/>
        </w:rPr>
        <w:t>stadi, indicando le materie prime/servizi necessari</w:t>
      </w:r>
      <w:r w:rsidR="005140E9">
        <w:rPr>
          <w:rFonts w:cstheme="minorHAnsi"/>
          <w:i/>
          <w:sz w:val="20"/>
        </w:rPr>
        <w:t xml:space="preserve">e </w:t>
      </w:r>
      <w:r w:rsidR="004B0038">
        <w:rPr>
          <w:rFonts w:cstheme="minorHAnsi"/>
          <w:i/>
          <w:sz w:val="20"/>
        </w:rPr>
        <w:t>alla loro produzione/erogazione e fornendo notizie sull’approvvigionamento delle stesse (localizzazione dei fornitori, eventuali difficoltà relative al loro acquisto)</w:t>
      </w:r>
      <w:r w:rsidR="00200107">
        <w:rPr>
          <w:rFonts w:cstheme="minorHAnsi"/>
          <w:i/>
          <w:sz w:val="20"/>
        </w:rPr>
        <w:t>.</w:t>
      </w:r>
    </w:p>
    <w:p w14:paraId="2879B581" w14:textId="77777777" w:rsidR="00537266" w:rsidRPr="00FC2FA3" w:rsidRDefault="00537266" w:rsidP="0053726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537266" w:rsidRPr="00434CB8" w14:paraId="5FFF7236" w14:textId="77777777" w:rsidTr="00644E8B">
        <w:trPr>
          <w:trHeight w:val="806"/>
        </w:trPr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6034F060" w14:textId="77777777" w:rsidR="00537266" w:rsidRPr="00434CB8" w:rsidRDefault="00537266" w:rsidP="00644E8B">
            <w:pPr>
              <w:rPr>
                <w:rFonts w:asciiTheme="minorHAnsi" w:hAnsiTheme="minorHAnsi" w:cstheme="minorHAnsi"/>
                <w:noProof/>
              </w:rPr>
            </w:pPr>
            <w:r w:rsidRPr="00434CB8">
              <w:rPr>
                <w:rFonts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434CB8">
              <w:rPr>
                <w:rFonts w:cstheme="minorHAnsi"/>
                <w:noProof/>
              </w:rPr>
            </w:r>
            <w:r w:rsidRPr="00434CB8">
              <w:rPr>
                <w:rFonts w:cstheme="minorHAnsi"/>
                <w:noProof/>
              </w:rPr>
              <w:fldChar w:fldCharType="separate"/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34CB8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434CB8">
              <w:rPr>
                <w:rFonts w:cstheme="minorHAnsi"/>
                <w:noProof/>
              </w:rPr>
              <w:fldChar w:fldCharType="end"/>
            </w:r>
          </w:p>
          <w:p w14:paraId="69F67CE5" w14:textId="77777777" w:rsidR="00537266" w:rsidRPr="00434CB8" w:rsidRDefault="00537266" w:rsidP="00644E8B">
            <w:pPr>
              <w:rPr>
                <w:rFonts w:asciiTheme="minorHAnsi" w:hAnsiTheme="minorHAnsi" w:cstheme="minorHAnsi"/>
                <w:noProof/>
              </w:rPr>
            </w:pPr>
          </w:p>
          <w:p w14:paraId="30225E38" w14:textId="77777777" w:rsidR="00537266" w:rsidRPr="00434CB8" w:rsidRDefault="00537266" w:rsidP="00644E8B">
            <w:pPr>
              <w:rPr>
                <w:rFonts w:asciiTheme="minorHAnsi" w:hAnsiTheme="minorHAnsi" w:cstheme="minorHAnsi"/>
                <w:noProof/>
              </w:rPr>
            </w:pPr>
          </w:p>
          <w:p w14:paraId="31855BF1" w14:textId="77777777" w:rsidR="00537266" w:rsidRPr="00434CB8" w:rsidRDefault="00537266" w:rsidP="00644E8B">
            <w:pPr>
              <w:rPr>
                <w:rFonts w:asciiTheme="minorHAnsi" w:hAnsiTheme="minorHAnsi" w:cstheme="minorHAnsi"/>
                <w:noProof/>
              </w:rPr>
            </w:pPr>
          </w:p>
          <w:p w14:paraId="6424FEF8" w14:textId="77777777" w:rsidR="00537266" w:rsidRPr="00434CB8" w:rsidRDefault="00537266" w:rsidP="00644E8B">
            <w:pPr>
              <w:rPr>
                <w:rFonts w:asciiTheme="minorHAnsi" w:hAnsiTheme="minorHAnsi" w:cstheme="minorHAnsi"/>
                <w:noProof/>
              </w:rPr>
            </w:pPr>
          </w:p>
          <w:p w14:paraId="7A5668CD" w14:textId="77777777" w:rsidR="00537266" w:rsidRPr="00434CB8" w:rsidRDefault="00537266" w:rsidP="00644E8B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18B5D8F" w14:textId="77777777" w:rsidR="00537266" w:rsidRDefault="00537266" w:rsidP="00354816">
      <w:pPr>
        <w:rPr>
          <w:rFonts w:ascii="Times New Roman" w:hAnsi="Times New Roman"/>
          <w:color w:val="FF0000"/>
          <w:sz w:val="14"/>
          <w:szCs w:val="16"/>
        </w:rPr>
      </w:pPr>
    </w:p>
    <w:p w14:paraId="2A90FEA8" w14:textId="77777777" w:rsidR="00537266" w:rsidRDefault="00537266" w:rsidP="00354816">
      <w:pPr>
        <w:rPr>
          <w:rFonts w:ascii="Times New Roman" w:hAnsi="Times New Roman"/>
          <w:color w:val="FF0000"/>
          <w:sz w:val="14"/>
          <w:szCs w:val="16"/>
        </w:rPr>
      </w:pPr>
    </w:p>
    <w:p w14:paraId="1786465B" w14:textId="77777777" w:rsidR="00537266" w:rsidRDefault="00537266" w:rsidP="00354816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1"/>
        <w:tblW w:w="9930" w:type="dxa"/>
        <w:tblInd w:w="-41" w:type="dxa"/>
        <w:tblLook w:val="04A0" w:firstRow="1" w:lastRow="0" w:firstColumn="1" w:lastColumn="0" w:noHBand="0" w:noVBand="1"/>
      </w:tblPr>
      <w:tblGrid>
        <w:gridCol w:w="9930"/>
      </w:tblGrid>
      <w:tr w:rsidR="005946C4" w:rsidRPr="00434CB8" w14:paraId="0201B734" w14:textId="77777777" w:rsidTr="000C3E4D">
        <w:trPr>
          <w:trHeight w:val="579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79AA03A" w14:textId="78B99E2F" w:rsidR="007A065F" w:rsidRPr="00434CB8" w:rsidRDefault="005946C4" w:rsidP="00B4155B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434CB8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B.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4</w:t>
            </w:r>
            <w:r w:rsidRPr="00434CB8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– </w:t>
            </w:r>
            <w:r w:rsidR="007A065F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Il dettaglio delle spese  previste</w:t>
            </w:r>
          </w:p>
        </w:tc>
      </w:tr>
    </w:tbl>
    <w:p w14:paraId="16DDE92F" w14:textId="77777777" w:rsidR="005946C4" w:rsidRDefault="005946C4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p w14:paraId="54C55FA4" w14:textId="1BDEA1DA" w:rsidR="005946C4" w:rsidRDefault="00B4155B" w:rsidP="00586B9F">
      <w:pPr>
        <w:tabs>
          <w:tab w:val="left" w:pos="2661"/>
        </w:tabs>
        <w:ind w:left="-142"/>
        <w:jc w:val="both"/>
        <w:rPr>
          <w:rFonts w:cstheme="minorHAnsi"/>
          <w:i/>
          <w:sz w:val="20"/>
        </w:rPr>
      </w:pPr>
      <w:r w:rsidRPr="00B4155B">
        <w:rPr>
          <w:rFonts w:cstheme="minorHAnsi"/>
          <w:i/>
          <w:sz w:val="20"/>
        </w:rPr>
        <w:t>I</w:t>
      </w:r>
      <w:r>
        <w:rPr>
          <w:rFonts w:cstheme="minorHAnsi"/>
          <w:i/>
          <w:sz w:val="20"/>
        </w:rPr>
        <w:t>ndicare il piano degli i</w:t>
      </w:r>
      <w:r w:rsidR="009B55A7">
        <w:rPr>
          <w:rFonts w:cstheme="minorHAnsi"/>
          <w:i/>
          <w:sz w:val="20"/>
        </w:rPr>
        <w:t xml:space="preserve">nvestimenti </w:t>
      </w:r>
      <w:r w:rsidR="00006516">
        <w:rPr>
          <w:rFonts w:cstheme="minorHAnsi"/>
          <w:i/>
          <w:sz w:val="20"/>
        </w:rPr>
        <w:t>necessari per l’avvio e la gestione dell’</w:t>
      </w:r>
      <w:r w:rsidR="001F7410">
        <w:rPr>
          <w:rFonts w:cstheme="minorHAnsi"/>
          <w:i/>
          <w:sz w:val="20"/>
        </w:rPr>
        <w:t>impresa, indicando il preventivo di riferimento.</w:t>
      </w:r>
    </w:p>
    <w:p w14:paraId="3BB4EF21" w14:textId="46A7858C" w:rsidR="000C3E4D" w:rsidRPr="000C3E4D" w:rsidRDefault="000C3E4D" w:rsidP="00586B9F">
      <w:pPr>
        <w:tabs>
          <w:tab w:val="left" w:pos="2661"/>
        </w:tabs>
        <w:ind w:left="-142"/>
        <w:jc w:val="both"/>
        <w:rPr>
          <w:rFonts w:cstheme="minorHAnsi"/>
          <w:b/>
          <w:i/>
          <w:sz w:val="20"/>
        </w:rPr>
      </w:pPr>
      <w:r w:rsidRPr="000C3E4D">
        <w:rPr>
          <w:rFonts w:cstheme="minorHAnsi"/>
          <w:b/>
          <w:i/>
          <w:sz w:val="20"/>
        </w:rPr>
        <w:t xml:space="preserve">NB: allegare n. 1 preventivo di spesa, numerandolo, secondo lo schema </w:t>
      </w:r>
      <w:r w:rsidRPr="00596A3D">
        <w:rPr>
          <w:rFonts w:cstheme="minorHAnsi"/>
          <w:b/>
          <w:i/>
          <w:sz w:val="20"/>
        </w:rPr>
        <w:t xml:space="preserve">dell’allegato </w:t>
      </w:r>
      <w:r w:rsidR="00596A3D" w:rsidRPr="00596A3D">
        <w:rPr>
          <w:rFonts w:cstheme="minorHAnsi"/>
          <w:b/>
          <w:i/>
          <w:sz w:val="20"/>
        </w:rPr>
        <w:t>4.B</w:t>
      </w:r>
      <w:r w:rsidRPr="00596A3D">
        <w:rPr>
          <w:rFonts w:cstheme="minorHAnsi"/>
          <w:b/>
          <w:i/>
          <w:sz w:val="20"/>
        </w:rPr>
        <w:t>, ad</w:t>
      </w:r>
      <w:r w:rsidRPr="000C3E4D">
        <w:rPr>
          <w:rFonts w:cstheme="minorHAnsi"/>
          <w:b/>
          <w:i/>
          <w:sz w:val="20"/>
        </w:rPr>
        <w:t xml:space="preserve"> </w:t>
      </w:r>
      <w:r w:rsidR="00200107">
        <w:rPr>
          <w:rFonts w:cstheme="minorHAnsi"/>
          <w:b/>
          <w:i/>
          <w:sz w:val="20"/>
        </w:rPr>
        <w:t>esclusione della categoria f) di cui all’art. 8 co. 1.</w:t>
      </w:r>
    </w:p>
    <w:p w14:paraId="3BE25457" w14:textId="77777777" w:rsidR="001F7410" w:rsidRDefault="001F7410" w:rsidP="001F7410">
      <w:pPr>
        <w:tabs>
          <w:tab w:val="left" w:pos="2661"/>
        </w:tabs>
        <w:ind w:left="-142"/>
        <w:rPr>
          <w:rFonts w:cstheme="minorHAnsi"/>
          <w:i/>
          <w:sz w:val="20"/>
        </w:rPr>
      </w:pPr>
    </w:p>
    <w:tbl>
      <w:tblPr>
        <w:tblStyle w:val="Grigliatabella2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2733" w:rsidRPr="00990A51" w14:paraId="0AD3325D" w14:textId="77777777" w:rsidTr="00AF2733">
        <w:tc>
          <w:tcPr>
            <w:tcW w:w="9923" w:type="dxa"/>
            <w:tcBorders>
              <w:bottom w:val="single" w:sz="4" w:space="0" w:color="365F91" w:themeColor="accent1" w:themeShade="BF"/>
            </w:tcBorders>
          </w:tcPr>
          <w:p w14:paraId="10E74CFF" w14:textId="7D40BD4D" w:rsidR="00AF2733" w:rsidRPr="00990A51" w:rsidRDefault="00AF2733" w:rsidP="00AF2733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90A51">
              <w:rPr>
                <w:rFonts w:asciiTheme="minorHAnsi" w:hAnsiTheme="minorHAnsi" w:cstheme="minorHAnsi"/>
                <w:b/>
                <w:sz w:val="20"/>
                <w:lang w:val="it-IT"/>
              </w:rPr>
              <w:t>Si allegano</w:t>
            </w:r>
            <w:r w:rsidR="00446FBE" w:rsidRPr="00990A51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n. </w:t>
            </w:r>
            <w:r w:rsidR="00446FBE" w:rsidRPr="00990A51">
              <w:rPr>
                <w:rFonts w:cstheme="minorHAnsi"/>
                <w:b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446FBE"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instrText xml:space="preserve"> FORMTEXT </w:instrText>
            </w:r>
            <w:r w:rsidR="00446FBE" w:rsidRPr="00990A51">
              <w:rPr>
                <w:rFonts w:cstheme="minorHAnsi"/>
                <w:b/>
                <w:noProof/>
                <w:sz w:val="20"/>
              </w:rPr>
            </w:r>
            <w:r w:rsidR="00446FBE" w:rsidRPr="00990A51">
              <w:rPr>
                <w:rFonts w:cstheme="minorHAnsi"/>
                <w:b/>
                <w:noProof/>
                <w:sz w:val="20"/>
              </w:rPr>
              <w:fldChar w:fldCharType="separate"/>
            </w:r>
            <w:r w:rsidR="00446FBE"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="00446FBE"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="00446FBE"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="00446FBE"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="00446FBE"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="00446FBE" w:rsidRPr="00990A51">
              <w:rPr>
                <w:rFonts w:cstheme="minorHAnsi"/>
                <w:b/>
                <w:noProof/>
                <w:sz w:val="20"/>
              </w:rPr>
              <w:fldChar w:fldCharType="end"/>
            </w:r>
            <w:r w:rsidRPr="00990A51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preventivi</w:t>
            </w:r>
          </w:p>
        </w:tc>
      </w:tr>
    </w:tbl>
    <w:p w14:paraId="74CA5456" w14:textId="77777777" w:rsidR="001F7410" w:rsidRPr="00B4155B" w:rsidRDefault="001F7410" w:rsidP="001F7410">
      <w:pPr>
        <w:tabs>
          <w:tab w:val="left" w:pos="2661"/>
        </w:tabs>
        <w:ind w:left="-142"/>
        <w:rPr>
          <w:rFonts w:cstheme="minorHAnsi"/>
          <w:i/>
          <w:sz w:val="20"/>
        </w:rPr>
      </w:pPr>
    </w:p>
    <w:p w14:paraId="5AD94B53" w14:textId="77777777" w:rsidR="00B4155B" w:rsidRDefault="00B4155B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10207" w:type="dxa"/>
        <w:tblLook w:val="04A0" w:firstRow="1" w:lastRow="0" w:firstColumn="1" w:lastColumn="0" w:noHBand="0" w:noVBand="1"/>
      </w:tblPr>
      <w:tblGrid>
        <w:gridCol w:w="5778"/>
        <w:gridCol w:w="3261"/>
        <w:gridCol w:w="1168"/>
      </w:tblGrid>
      <w:tr w:rsidR="009B55A7" w:rsidRPr="00990A51" w14:paraId="09A04181" w14:textId="06F96E2D" w:rsidTr="00FC5324">
        <w:tc>
          <w:tcPr>
            <w:tcW w:w="5778" w:type="dxa"/>
            <w:shd w:val="clear" w:color="auto" w:fill="EEECE1" w:themeFill="background2"/>
          </w:tcPr>
          <w:p w14:paraId="00B3EE18" w14:textId="77777777" w:rsidR="009B55A7" w:rsidRPr="00990A51" w:rsidRDefault="009B55A7" w:rsidP="00644E8B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>VOCE DI SPESA</w:t>
            </w:r>
          </w:p>
          <w:p w14:paraId="11C1B336" w14:textId="1FCB265C" w:rsidR="009B55A7" w:rsidRPr="00990A51" w:rsidRDefault="009B55A7" w:rsidP="00586B9F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sz w:val="16"/>
                <w:szCs w:val="16"/>
              </w:rPr>
              <w:t xml:space="preserve">(lettere </w:t>
            </w:r>
            <w:r w:rsidRPr="00990A51">
              <w:rPr>
                <w:rFonts w:cstheme="minorHAnsi"/>
                <w:i/>
                <w:sz w:val="16"/>
                <w:szCs w:val="16"/>
              </w:rPr>
              <w:t>a</w:t>
            </w:r>
            <w:r w:rsidRPr="00990A51">
              <w:rPr>
                <w:rFonts w:cstheme="minorHAnsi"/>
                <w:sz w:val="16"/>
                <w:szCs w:val="16"/>
              </w:rPr>
              <w:t xml:space="preserve">, </w:t>
            </w:r>
            <w:r w:rsidRPr="00990A51">
              <w:rPr>
                <w:rFonts w:cstheme="minorHAnsi"/>
                <w:i/>
                <w:sz w:val="16"/>
                <w:szCs w:val="16"/>
              </w:rPr>
              <w:t>b</w:t>
            </w:r>
            <w:r w:rsidRPr="00990A51">
              <w:rPr>
                <w:rFonts w:cstheme="minorHAnsi"/>
                <w:sz w:val="16"/>
                <w:szCs w:val="16"/>
              </w:rPr>
              <w:t xml:space="preserve">, </w:t>
            </w:r>
            <w:r w:rsidR="00586B9F">
              <w:rPr>
                <w:rFonts w:cstheme="minorHAnsi"/>
                <w:i/>
                <w:sz w:val="16"/>
                <w:szCs w:val="16"/>
              </w:rPr>
              <w:t>c, d, e</w:t>
            </w:r>
            <w:r w:rsidRPr="00990A51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990A51">
              <w:rPr>
                <w:rFonts w:cstheme="minorHAnsi"/>
                <w:sz w:val="16"/>
                <w:szCs w:val="16"/>
              </w:rPr>
              <w:t xml:space="preserve"> </w:t>
            </w:r>
            <w:r w:rsidR="00586B9F" w:rsidRPr="00596A3D">
              <w:rPr>
                <w:rFonts w:cstheme="minorHAnsi"/>
                <w:sz w:val="16"/>
                <w:szCs w:val="16"/>
              </w:rPr>
              <w:t>ex art.8</w:t>
            </w:r>
            <w:r w:rsidRPr="00596A3D">
              <w:rPr>
                <w:rFonts w:cstheme="minorHAnsi"/>
                <w:sz w:val="16"/>
                <w:szCs w:val="16"/>
              </w:rPr>
              <w:t xml:space="preserve"> </w:t>
            </w:r>
            <w:r w:rsidR="00E83A2C" w:rsidRPr="00596A3D">
              <w:rPr>
                <w:rFonts w:cstheme="minorHAnsi"/>
                <w:sz w:val="16"/>
                <w:szCs w:val="16"/>
              </w:rPr>
              <w:t>co</w:t>
            </w:r>
            <w:r w:rsidR="00E83A2C">
              <w:rPr>
                <w:rFonts w:cstheme="minorHAnsi"/>
                <w:sz w:val="16"/>
                <w:szCs w:val="16"/>
              </w:rPr>
              <w:t>. 1</w:t>
            </w:r>
            <w:r w:rsidRPr="00990A51">
              <w:rPr>
                <w:rFonts w:cstheme="minorHAnsi"/>
                <w:sz w:val="16"/>
                <w:szCs w:val="16"/>
              </w:rPr>
              <w:t>dell’Avviso)</w:t>
            </w:r>
          </w:p>
        </w:tc>
        <w:tc>
          <w:tcPr>
            <w:tcW w:w="3261" w:type="dxa"/>
            <w:shd w:val="clear" w:color="auto" w:fill="EEECE1" w:themeFill="background2"/>
          </w:tcPr>
          <w:p w14:paraId="2ABDD13E" w14:textId="77777777" w:rsidR="009B55A7" w:rsidRDefault="009B55A7" w:rsidP="00644E8B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 xml:space="preserve">Spese previste esclusivamente per la realizzazione del progetto (€) </w:t>
            </w:r>
          </w:p>
          <w:p w14:paraId="4F04E3B4" w14:textId="4F1103BA" w:rsidR="00531981" w:rsidRPr="00990A51" w:rsidRDefault="00531981" w:rsidP="00644E8B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IVA esclusa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A046DF8" w14:textId="4073F619" w:rsidR="009B55A7" w:rsidRPr="00990A51" w:rsidRDefault="000C3E4D" w:rsidP="00644E8B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>Numero preventivo di riferimento</w:t>
            </w:r>
          </w:p>
        </w:tc>
      </w:tr>
      <w:tr w:rsidR="003D1FE2" w:rsidRPr="00990A51" w14:paraId="62751CAF" w14:textId="77777777" w:rsidTr="00FC5324">
        <w:tc>
          <w:tcPr>
            <w:tcW w:w="5778" w:type="dxa"/>
            <w:shd w:val="clear" w:color="auto" w:fill="FFFFFF" w:themeFill="background1"/>
          </w:tcPr>
          <w:p w14:paraId="67949DF1" w14:textId="710B27E6" w:rsidR="003D1FE2" w:rsidRPr="00990A51" w:rsidRDefault="003D1FE2" w:rsidP="00644E8B">
            <w:pPr>
              <w:spacing w:line="276" w:lineRule="auto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 xml:space="preserve">a) </w:t>
            </w:r>
            <w:r>
              <w:rPr>
                <w:rFonts w:cstheme="minorHAnsi"/>
                <w:b/>
                <w:sz w:val="20"/>
              </w:rPr>
              <w:t xml:space="preserve">Spese di costituzione/parcella notarile </w:t>
            </w:r>
            <w:r w:rsidRPr="00990A51">
              <w:rPr>
                <w:rFonts w:cstheme="minorHAnsi"/>
                <w:b/>
                <w:sz w:val="20"/>
              </w:rPr>
              <w:t xml:space="preserve"> </w:t>
            </w:r>
            <w:r w:rsidRPr="00990A51">
              <w:rPr>
                <w:rFonts w:cstheme="minorHAnsi"/>
                <w:i/>
                <w:sz w:val="20"/>
              </w:rPr>
              <w:t>(limite €.</w:t>
            </w:r>
            <w:r>
              <w:rPr>
                <w:rFonts w:cstheme="minorHAnsi"/>
                <w:i/>
                <w:sz w:val="20"/>
              </w:rPr>
              <w:t>1.5</w:t>
            </w:r>
            <w:r w:rsidRPr="00990A51">
              <w:rPr>
                <w:rFonts w:cstheme="minorHAnsi"/>
                <w:i/>
                <w:sz w:val="20"/>
              </w:rPr>
              <w:t>00,00)</w:t>
            </w:r>
          </w:p>
        </w:tc>
        <w:tc>
          <w:tcPr>
            <w:tcW w:w="3261" w:type="dxa"/>
            <w:shd w:val="clear" w:color="auto" w:fill="FFFFFF" w:themeFill="background1"/>
          </w:tcPr>
          <w:p w14:paraId="4B7C1AEA" w14:textId="77777777" w:rsidR="003D1FE2" w:rsidRPr="00990A51" w:rsidRDefault="003D1FE2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3216037" w14:textId="77777777" w:rsidR="003D1FE2" w:rsidRPr="00990A51" w:rsidRDefault="003D1FE2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54F62E74" w14:textId="77777777" w:rsidTr="00FC5324">
        <w:tc>
          <w:tcPr>
            <w:tcW w:w="9039" w:type="dxa"/>
            <w:gridSpan w:val="2"/>
            <w:shd w:val="clear" w:color="auto" w:fill="FFFFFF" w:themeFill="background1"/>
          </w:tcPr>
          <w:p w14:paraId="578BE7A1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2D41EB8C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4B52CFC4" w14:textId="77777777" w:rsidTr="00FC5324">
        <w:tc>
          <w:tcPr>
            <w:tcW w:w="5778" w:type="dxa"/>
            <w:shd w:val="clear" w:color="auto" w:fill="auto"/>
          </w:tcPr>
          <w:p w14:paraId="6A037F4D" w14:textId="43B1EE41" w:rsidR="003D1FE2" w:rsidRPr="00990A51" w:rsidRDefault="003D1FE2" w:rsidP="00B8412D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</w:t>
            </w:r>
            <w:r w:rsidRPr="00990A51">
              <w:rPr>
                <w:rFonts w:cstheme="minorHAnsi"/>
                <w:b/>
                <w:sz w:val="20"/>
              </w:rPr>
              <w:t>) Impian</w:t>
            </w:r>
            <w:r w:rsidR="004C4690">
              <w:rPr>
                <w:rFonts w:cstheme="minorHAnsi"/>
                <w:b/>
                <w:sz w:val="20"/>
              </w:rPr>
              <w:t xml:space="preserve">ti, macchinari, attrezzature, </w:t>
            </w:r>
            <w:r w:rsidRPr="00990A51">
              <w:rPr>
                <w:rFonts w:cstheme="minorHAnsi"/>
                <w:b/>
                <w:sz w:val="20"/>
              </w:rPr>
              <w:t>arredi</w:t>
            </w:r>
            <w:r w:rsidR="004C4690">
              <w:rPr>
                <w:rFonts w:cstheme="minorHAnsi"/>
                <w:b/>
                <w:sz w:val="20"/>
              </w:rPr>
              <w:t xml:space="preserve"> e mezzi targati</w:t>
            </w:r>
          </w:p>
        </w:tc>
        <w:tc>
          <w:tcPr>
            <w:tcW w:w="3261" w:type="dxa"/>
            <w:shd w:val="clear" w:color="auto" w:fill="auto"/>
          </w:tcPr>
          <w:p w14:paraId="23378C95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25190147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0915FE88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97D47" w14:textId="77777777" w:rsidR="003D1FE2" w:rsidRPr="00990A51" w:rsidRDefault="003D1FE2" w:rsidP="00B8412D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Impianti (</w:t>
            </w:r>
            <w:r w:rsidRPr="00990A51">
              <w:rPr>
                <w:rFonts w:cstheme="minorHAnsi"/>
                <w:i/>
                <w:sz w:val="20"/>
              </w:rPr>
              <w:t>descrizione dei singoli impianti</w:t>
            </w:r>
            <w:r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47D5EB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6A35C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133FF332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24F7F" w14:textId="77777777" w:rsidR="003D1FE2" w:rsidRPr="00990A51" w:rsidRDefault="003D1FE2" w:rsidP="00B8412D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Macchinari (</w:t>
            </w:r>
            <w:r w:rsidRPr="00990A51">
              <w:rPr>
                <w:rFonts w:cstheme="minorHAnsi"/>
                <w:i/>
                <w:sz w:val="20"/>
              </w:rPr>
              <w:t>descrizione dei singoli macchinari</w:t>
            </w:r>
            <w:r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0756E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5E2F0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6DEEB3A1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618F1F" w14:textId="77777777" w:rsidR="003D1FE2" w:rsidRPr="00990A51" w:rsidRDefault="003D1FE2" w:rsidP="00B8412D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Arredi (</w:t>
            </w:r>
            <w:r w:rsidRPr="00990A51">
              <w:rPr>
                <w:rFonts w:cstheme="minorHAnsi"/>
                <w:i/>
                <w:sz w:val="20"/>
              </w:rPr>
              <w:t>descrizione dei singoli arredi)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C5675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4D70D7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56247D4B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60902" w14:textId="77777777" w:rsidR="003D1FE2" w:rsidRPr="00990A51" w:rsidRDefault="003D1FE2" w:rsidP="00B8412D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Attrezzature (</w:t>
            </w:r>
            <w:r w:rsidRPr="00990A51">
              <w:rPr>
                <w:rFonts w:cstheme="minorHAnsi"/>
                <w:i/>
                <w:sz w:val="20"/>
              </w:rPr>
              <w:t>descrizione delle singole attrezzature)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462F3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B4DA39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596A3D" w:rsidRPr="00990A51" w14:paraId="040395D2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695ED" w14:textId="205D7787" w:rsidR="00596A3D" w:rsidRPr="00990A51" w:rsidRDefault="00596A3D" w:rsidP="00596A3D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Mezzi targati</w:t>
            </w:r>
            <w:r w:rsidRPr="00990A51">
              <w:rPr>
                <w:rFonts w:cstheme="minorHAnsi"/>
                <w:sz w:val="20"/>
              </w:rPr>
              <w:t xml:space="preserve"> (</w:t>
            </w:r>
            <w:r w:rsidRPr="00990A51">
              <w:rPr>
                <w:rFonts w:cstheme="minorHAnsi"/>
                <w:i/>
                <w:sz w:val="20"/>
              </w:rPr>
              <w:t>descri</w:t>
            </w:r>
            <w:r w:rsidR="008C730C">
              <w:rPr>
                <w:rFonts w:cstheme="minorHAnsi"/>
                <w:i/>
                <w:sz w:val="20"/>
              </w:rPr>
              <w:t>zione</w:t>
            </w:r>
            <w:r w:rsidRPr="00990A51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28AEC" w14:textId="77777777" w:rsidR="00596A3D" w:rsidRPr="00990A51" w:rsidRDefault="00596A3D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87A2A" w14:textId="77777777" w:rsidR="00596A3D" w:rsidRPr="00990A51" w:rsidRDefault="00596A3D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2A8A07A5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7961D" w14:textId="77777777" w:rsidR="003D1FE2" w:rsidRPr="00990A51" w:rsidRDefault="003D1FE2" w:rsidP="00B8412D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(</w:t>
            </w:r>
            <w:r w:rsidRPr="00990A51">
              <w:rPr>
                <w:rFonts w:cstheme="minorHAnsi"/>
                <w:i/>
                <w:sz w:val="20"/>
              </w:rPr>
              <w:t>aggiungere righe se necessario</w:t>
            </w:r>
            <w:r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6B7A4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FF800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3275109B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541126" w14:textId="63DA56FE" w:rsidR="003D1FE2" w:rsidRPr="00990A51" w:rsidRDefault="003D1FE2" w:rsidP="00B8412D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>Totale macch</w:t>
            </w:r>
            <w:r w:rsidR="004C4690">
              <w:rPr>
                <w:rFonts w:cstheme="minorHAnsi"/>
                <w:b/>
                <w:sz w:val="20"/>
              </w:rPr>
              <w:t xml:space="preserve">inari, impianti, attrezzature, </w:t>
            </w:r>
            <w:r w:rsidRPr="00990A51">
              <w:rPr>
                <w:rFonts w:cstheme="minorHAnsi"/>
                <w:b/>
                <w:sz w:val="20"/>
              </w:rPr>
              <w:t>arredi</w:t>
            </w:r>
            <w:r w:rsidR="004C4690">
              <w:rPr>
                <w:rFonts w:cstheme="minorHAnsi"/>
                <w:b/>
                <w:sz w:val="20"/>
              </w:rPr>
              <w:t xml:space="preserve"> e mezzi targati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02287DE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C317CF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D1FE2" w:rsidRPr="00990A51" w14:paraId="1633EDAB" w14:textId="77777777" w:rsidTr="00FC5324">
        <w:tc>
          <w:tcPr>
            <w:tcW w:w="9039" w:type="dxa"/>
            <w:gridSpan w:val="2"/>
            <w:shd w:val="clear" w:color="auto" w:fill="FFFFFF" w:themeFill="background1"/>
          </w:tcPr>
          <w:p w14:paraId="500ACAD2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913C330" w14:textId="77777777" w:rsidR="003D1FE2" w:rsidRPr="00990A51" w:rsidRDefault="003D1FE2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55A7" w:rsidRPr="00990A51" w14:paraId="17FE900D" w14:textId="040C21A4" w:rsidTr="00FC5324">
        <w:tc>
          <w:tcPr>
            <w:tcW w:w="5778" w:type="dxa"/>
            <w:shd w:val="clear" w:color="auto" w:fill="FFFFFF" w:themeFill="background1"/>
          </w:tcPr>
          <w:p w14:paraId="5A7775A6" w14:textId="78C924C9" w:rsidR="009B55A7" w:rsidRPr="00990A51" w:rsidRDefault="00F030F1" w:rsidP="00200107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</w:t>
            </w:r>
            <w:r w:rsidR="00D90736" w:rsidRPr="00990A51">
              <w:rPr>
                <w:rFonts w:cstheme="minorHAnsi"/>
                <w:b/>
                <w:sz w:val="20"/>
              </w:rPr>
              <w:t xml:space="preserve">) Spese relative all’acquisizione di </w:t>
            </w:r>
            <w:r w:rsidR="003D1FE2">
              <w:rPr>
                <w:rFonts w:cstheme="minorHAnsi"/>
                <w:b/>
                <w:sz w:val="20"/>
              </w:rPr>
              <w:t>licenze</w:t>
            </w:r>
            <w:r w:rsidR="00D90736" w:rsidRPr="00990A51">
              <w:rPr>
                <w:rFonts w:cstheme="minorHAnsi"/>
                <w:b/>
                <w:sz w:val="20"/>
              </w:rPr>
              <w:t xml:space="preserve">, marchi, </w:t>
            </w:r>
            <w:r w:rsidR="003D1FE2">
              <w:rPr>
                <w:rFonts w:cstheme="minorHAnsi"/>
                <w:b/>
                <w:sz w:val="20"/>
              </w:rPr>
              <w:t xml:space="preserve">brevetti e software </w:t>
            </w:r>
            <w:r w:rsidR="00042C43" w:rsidRPr="00662C66">
              <w:rPr>
                <w:rFonts w:cstheme="minorHAnsi"/>
                <w:sz w:val="20"/>
              </w:rPr>
              <w:t>(</w:t>
            </w:r>
            <w:r w:rsidR="00042C43" w:rsidRPr="00662C66">
              <w:rPr>
                <w:rFonts w:cstheme="minorHAnsi"/>
                <w:i/>
                <w:sz w:val="20"/>
              </w:rPr>
              <w:t xml:space="preserve">limite </w:t>
            </w:r>
            <w:r w:rsidR="003D1FE2">
              <w:rPr>
                <w:rFonts w:cstheme="minorHAnsi"/>
                <w:i/>
                <w:sz w:val="20"/>
              </w:rPr>
              <w:t>20% del totale spese ammissibili</w:t>
            </w:r>
            <w:r w:rsidR="00042C43" w:rsidRPr="00662C66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shd w:val="clear" w:color="auto" w:fill="FFFFFF" w:themeFill="background1"/>
          </w:tcPr>
          <w:p w14:paraId="33E94B67" w14:textId="77777777" w:rsidR="009B55A7" w:rsidRPr="00990A51" w:rsidRDefault="009B55A7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073530A" w14:textId="77777777" w:rsidR="009B55A7" w:rsidRPr="00990A51" w:rsidRDefault="009B55A7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55A7" w:rsidRPr="00990A51" w14:paraId="660009FA" w14:textId="434584E5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91033" w14:textId="3016ADFD" w:rsidR="009B55A7" w:rsidRPr="00990A51" w:rsidRDefault="006B6D86" w:rsidP="006B6D86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Licenze</w:t>
            </w:r>
            <w:r w:rsidR="009B55A7" w:rsidRPr="00990A51">
              <w:rPr>
                <w:rFonts w:cstheme="minorHAnsi"/>
                <w:sz w:val="20"/>
              </w:rPr>
              <w:t xml:space="preserve"> (</w:t>
            </w:r>
            <w:r w:rsidR="00D90736" w:rsidRPr="00990A51">
              <w:rPr>
                <w:rFonts w:cstheme="minorHAnsi"/>
                <w:i/>
                <w:sz w:val="20"/>
              </w:rPr>
              <w:t>descrizione</w:t>
            </w:r>
            <w:r w:rsidR="009B55A7" w:rsidRPr="00990A51">
              <w:rPr>
                <w:rFonts w:cstheme="minorHAnsi"/>
                <w:i/>
                <w:sz w:val="20"/>
              </w:rPr>
              <w:t xml:space="preserve"> </w:t>
            </w:r>
            <w:r w:rsidR="003F2861" w:rsidRPr="00990A51">
              <w:rPr>
                <w:rFonts w:cstheme="minorHAnsi"/>
                <w:i/>
                <w:sz w:val="20"/>
              </w:rPr>
              <w:t xml:space="preserve">delle singole </w:t>
            </w:r>
            <w:r>
              <w:rPr>
                <w:rFonts w:cstheme="minorHAnsi"/>
                <w:i/>
                <w:sz w:val="20"/>
              </w:rPr>
              <w:t>licenze</w:t>
            </w:r>
            <w:r w:rsidR="003F2861" w:rsidRPr="00990A51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4752" w14:textId="77777777" w:rsidR="009B55A7" w:rsidRPr="00990A51" w:rsidRDefault="009B55A7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80BFF" w14:textId="77777777" w:rsidR="009B55A7" w:rsidRPr="00990A51" w:rsidRDefault="009B55A7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3F2861" w:rsidRPr="00990A51" w14:paraId="49A1C7A6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7FAD3" w14:textId="07BD621A" w:rsidR="003F2861" w:rsidRPr="00990A51" w:rsidRDefault="003F2861" w:rsidP="00644E8B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Marchi (</w:t>
            </w:r>
            <w:r w:rsidRPr="00990A51">
              <w:rPr>
                <w:rFonts w:cstheme="minorHAnsi"/>
                <w:i/>
                <w:sz w:val="20"/>
              </w:rPr>
              <w:t>descrizione dei singoli marchi)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E4D56" w14:textId="77777777" w:rsidR="003F2861" w:rsidRPr="00990A51" w:rsidRDefault="003F2861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9D089" w14:textId="77777777" w:rsidR="003F2861" w:rsidRPr="00990A51" w:rsidRDefault="003F2861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6B6D86" w:rsidRPr="00990A51" w14:paraId="7F1B8173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40D3C7" w14:textId="0EA3AE31" w:rsidR="006B6D86" w:rsidRPr="00990A51" w:rsidRDefault="006B6D86" w:rsidP="00644E8B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Brevetti </w:t>
            </w:r>
            <w:r w:rsidRPr="00990A51">
              <w:rPr>
                <w:rFonts w:cstheme="minorHAnsi"/>
                <w:sz w:val="20"/>
              </w:rPr>
              <w:t>(</w:t>
            </w:r>
            <w:r w:rsidRPr="00990A51">
              <w:rPr>
                <w:rFonts w:cstheme="minorHAnsi"/>
                <w:i/>
                <w:sz w:val="20"/>
              </w:rPr>
              <w:t>descrizione dei singoli</w:t>
            </w:r>
            <w:r>
              <w:rPr>
                <w:rFonts w:cstheme="minorHAnsi"/>
                <w:i/>
                <w:sz w:val="20"/>
              </w:rPr>
              <w:t xml:space="preserve"> brevetti)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965B6" w14:textId="77777777" w:rsidR="006B6D86" w:rsidRPr="00990A51" w:rsidRDefault="006B6D86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FF0F3" w14:textId="77777777" w:rsidR="006B6D86" w:rsidRPr="00990A51" w:rsidRDefault="006B6D86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6B6D86" w:rsidRPr="00990A51" w14:paraId="0FF81AFF" w14:textId="77777777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997CA4" w14:textId="194DCB59" w:rsidR="006B6D86" w:rsidRPr="00990A51" w:rsidRDefault="00F030F1" w:rsidP="0020010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Software </w:t>
            </w:r>
            <w:r w:rsidR="006B6D86" w:rsidRPr="00990A51">
              <w:rPr>
                <w:rFonts w:cstheme="minorHAnsi"/>
                <w:sz w:val="20"/>
              </w:rPr>
              <w:t>(</w:t>
            </w:r>
            <w:r w:rsidR="006B6D86" w:rsidRPr="00990A51">
              <w:rPr>
                <w:rFonts w:cstheme="minorHAnsi"/>
                <w:i/>
                <w:sz w:val="20"/>
              </w:rPr>
              <w:t>descrizione dei singoli</w:t>
            </w:r>
            <w:r w:rsidR="006B6D86">
              <w:rPr>
                <w:rFonts w:cstheme="minorHAnsi"/>
                <w:i/>
                <w:sz w:val="20"/>
              </w:rPr>
              <w:t xml:space="preserve"> software)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F90A5" w14:textId="77777777" w:rsidR="006B6D86" w:rsidRPr="00990A51" w:rsidRDefault="006B6D86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CE773" w14:textId="77777777" w:rsidR="006B6D86" w:rsidRPr="00990A51" w:rsidRDefault="006B6D86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55A7" w:rsidRPr="00990A51" w14:paraId="351C06C1" w14:textId="18C1286E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B98F5" w14:textId="77777777" w:rsidR="009B55A7" w:rsidRPr="00990A51" w:rsidRDefault="009B55A7" w:rsidP="00644E8B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(</w:t>
            </w:r>
            <w:r w:rsidRPr="00990A51">
              <w:rPr>
                <w:rFonts w:cstheme="minorHAnsi"/>
                <w:i/>
                <w:sz w:val="20"/>
              </w:rPr>
              <w:t>aggiungere righe se necessario</w:t>
            </w:r>
            <w:r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7C060" w14:textId="77777777" w:rsidR="009B55A7" w:rsidRPr="00990A51" w:rsidRDefault="009B55A7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8C1ED" w14:textId="77777777" w:rsidR="009B55A7" w:rsidRPr="00990A51" w:rsidRDefault="009B55A7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C5324" w:rsidRPr="00990A51" w14:paraId="55EF1E58" w14:textId="2D748341" w:rsidTr="00FC5324">
        <w:tc>
          <w:tcPr>
            <w:tcW w:w="5778" w:type="dxa"/>
            <w:shd w:val="clear" w:color="auto" w:fill="EEECE1" w:themeFill="background2"/>
          </w:tcPr>
          <w:p w14:paraId="0F3BF8D3" w14:textId="7BD2BBA4" w:rsidR="00FC5324" w:rsidRPr="00990A51" w:rsidRDefault="00FC5324" w:rsidP="0020010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 xml:space="preserve">Totale </w:t>
            </w:r>
            <w:r>
              <w:rPr>
                <w:rFonts w:cstheme="minorHAnsi"/>
                <w:b/>
                <w:sz w:val="20"/>
              </w:rPr>
              <w:t>licenze</w:t>
            </w:r>
            <w:r w:rsidRPr="00990A51">
              <w:rPr>
                <w:rFonts w:cstheme="minorHAnsi"/>
                <w:b/>
                <w:sz w:val="20"/>
              </w:rPr>
              <w:t xml:space="preserve">, marchi, </w:t>
            </w:r>
            <w:r w:rsidR="00200107">
              <w:rPr>
                <w:rFonts w:cstheme="minorHAnsi"/>
                <w:b/>
                <w:sz w:val="20"/>
              </w:rPr>
              <w:t>brevetti e software</w:t>
            </w:r>
          </w:p>
        </w:tc>
        <w:tc>
          <w:tcPr>
            <w:tcW w:w="3261" w:type="dxa"/>
            <w:shd w:val="clear" w:color="auto" w:fill="EEECE1" w:themeFill="background2"/>
          </w:tcPr>
          <w:p w14:paraId="0AC580E9" w14:textId="77777777" w:rsidR="00FC5324" w:rsidRPr="00990A51" w:rsidRDefault="00FC5324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EEECE1" w:themeFill="background2"/>
          </w:tcPr>
          <w:p w14:paraId="69DC2C80" w14:textId="77777777" w:rsidR="00FC5324" w:rsidRPr="00FC5324" w:rsidRDefault="00FC5324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661451" w:rsidRPr="00990A51" w14:paraId="6A057692" w14:textId="77777777" w:rsidTr="00FC5324">
        <w:tc>
          <w:tcPr>
            <w:tcW w:w="9039" w:type="dxa"/>
            <w:gridSpan w:val="2"/>
            <w:shd w:val="clear" w:color="auto" w:fill="FFFFFF" w:themeFill="background1"/>
          </w:tcPr>
          <w:p w14:paraId="28BD508C" w14:textId="77777777" w:rsidR="00661451" w:rsidRPr="00990A51" w:rsidRDefault="00661451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1C7D365" w14:textId="77777777" w:rsidR="00661451" w:rsidRPr="00990A51" w:rsidRDefault="00661451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6927F3C9" w14:textId="59AC2829" w:rsidTr="00FC5324">
        <w:tc>
          <w:tcPr>
            <w:tcW w:w="5778" w:type="dxa"/>
            <w:shd w:val="clear" w:color="auto" w:fill="FFFFFF" w:themeFill="background1"/>
          </w:tcPr>
          <w:p w14:paraId="41C7CD58" w14:textId="3342C545" w:rsidR="009B42EA" w:rsidRPr="00990A51" w:rsidRDefault="00F030F1" w:rsidP="004C4690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</w:t>
            </w:r>
            <w:r w:rsidR="009B42EA" w:rsidRPr="00990A51">
              <w:rPr>
                <w:rFonts w:cstheme="minorHAnsi"/>
                <w:b/>
                <w:sz w:val="20"/>
              </w:rPr>
              <w:t xml:space="preserve">) </w:t>
            </w:r>
            <w:r>
              <w:rPr>
                <w:rFonts w:cstheme="minorHAnsi"/>
                <w:b/>
                <w:sz w:val="20"/>
              </w:rPr>
              <w:t xml:space="preserve">Certificazioni </w:t>
            </w:r>
            <w:r w:rsidR="004C4690">
              <w:rPr>
                <w:rFonts w:cstheme="minorHAnsi"/>
                <w:b/>
                <w:sz w:val="20"/>
              </w:rPr>
              <w:t xml:space="preserve">ambientali, di qualità, </w:t>
            </w:r>
            <w:proofErr w:type="spellStart"/>
            <w:r w:rsidR="004C4690">
              <w:rPr>
                <w:rFonts w:cstheme="minorHAnsi"/>
                <w:b/>
                <w:sz w:val="20"/>
              </w:rPr>
              <w:t>etc</w:t>
            </w:r>
            <w:proofErr w:type="spellEnd"/>
            <w:r w:rsidR="004C4690">
              <w:rPr>
                <w:rFonts w:cstheme="minorHAnsi"/>
                <w:b/>
                <w:sz w:val="20"/>
              </w:rPr>
              <w:t xml:space="preserve"> </w:t>
            </w:r>
            <w:r w:rsidR="004C4690" w:rsidRPr="00990A51">
              <w:rPr>
                <w:rFonts w:cstheme="minorHAnsi"/>
                <w:i/>
                <w:sz w:val="20"/>
              </w:rPr>
              <w:t>(limite €.</w:t>
            </w:r>
            <w:r w:rsidR="004C4690">
              <w:rPr>
                <w:rFonts w:cstheme="minorHAnsi"/>
                <w:i/>
                <w:sz w:val="20"/>
              </w:rPr>
              <w:t>1.0</w:t>
            </w:r>
            <w:r w:rsidR="004C4690" w:rsidRPr="00990A51">
              <w:rPr>
                <w:rFonts w:cstheme="minorHAnsi"/>
                <w:i/>
                <w:sz w:val="20"/>
              </w:rPr>
              <w:t>00,00)</w:t>
            </w:r>
          </w:p>
        </w:tc>
        <w:tc>
          <w:tcPr>
            <w:tcW w:w="3261" w:type="dxa"/>
            <w:shd w:val="clear" w:color="auto" w:fill="FFFFFF" w:themeFill="background1"/>
          </w:tcPr>
          <w:p w14:paraId="291D6E94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C8D8C21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3CCA3D11" w14:textId="1D45A2A9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065EC" w14:textId="4875C03B" w:rsidR="009B42EA" w:rsidRPr="00990A51" w:rsidRDefault="00200107" w:rsidP="0020010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Certificazioni</w:t>
            </w:r>
            <w:r w:rsidR="009B42EA" w:rsidRPr="00990A51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d</w:t>
            </w:r>
            <w:r w:rsidR="009B42EA" w:rsidRPr="00990A51">
              <w:rPr>
                <w:rFonts w:cstheme="minorHAnsi"/>
                <w:i/>
                <w:sz w:val="20"/>
              </w:rPr>
              <w:t xml:space="preserve">escrizione delle singole </w:t>
            </w:r>
            <w:r>
              <w:rPr>
                <w:rFonts w:cstheme="minorHAnsi"/>
                <w:i/>
                <w:sz w:val="20"/>
              </w:rPr>
              <w:t>certificazioni</w:t>
            </w:r>
            <w:r w:rsidR="009B42EA"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12EAE6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DEA9D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38B16826" w14:textId="609E4BDF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9581E7" w14:textId="77777777" w:rsidR="009B42EA" w:rsidRPr="00990A51" w:rsidRDefault="009B42EA" w:rsidP="00644E8B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(</w:t>
            </w:r>
            <w:r w:rsidRPr="00990A51">
              <w:rPr>
                <w:rFonts w:cstheme="minorHAnsi"/>
                <w:i/>
                <w:sz w:val="20"/>
              </w:rPr>
              <w:t>aggiungere righe se necessario</w:t>
            </w:r>
            <w:r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554C2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184C0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08A88F16" w14:textId="07DE9252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F55333" w14:textId="3C97E5EE" w:rsidR="009B42EA" w:rsidRPr="00990A51" w:rsidRDefault="009B42EA" w:rsidP="0020010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 xml:space="preserve">Totale </w:t>
            </w:r>
            <w:r w:rsidR="00200107">
              <w:rPr>
                <w:rFonts w:cstheme="minorHAnsi"/>
                <w:b/>
                <w:sz w:val="20"/>
              </w:rPr>
              <w:t>Certificazioni</w:t>
            </w:r>
            <w:r w:rsidRPr="00990A51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6857364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9FFBBB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3C9FEF31" w14:textId="1488E14B" w:rsidTr="00FC532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5E49B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237C21A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4801E767" w14:textId="101E4C35" w:rsidTr="00FC5324">
        <w:tc>
          <w:tcPr>
            <w:tcW w:w="5778" w:type="dxa"/>
            <w:shd w:val="clear" w:color="auto" w:fill="FFFFFF" w:themeFill="background1"/>
          </w:tcPr>
          <w:p w14:paraId="5EA7FF51" w14:textId="1264D196" w:rsidR="009B42EA" w:rsidRPr="00990A51" w:rsidRDefault="00F030F1" w:rsidP="001E17FF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</w:t>
            </w:r>
            <w:r w:rsidR="009B42EA" w:rsidRPr="00990A51">
              <w:rPr>
                <w:rFonts w:cstheme="minorHAnsi"/>
                <w:b/>
                <w:sz w:val="20"/>
              </w:rPr>
              <w:t xml:space="preserve">) </w:t>
            </w:r>
            <w:r w:rsidR="001E17FF" w:rsidRPr="00990A51">
              <w:rPr>
                <w:rFonts w:cstheme="minorHAnsi"/>
                <w:b/>
                <w:sz w:val="20"/>
              </w:rPr>
              <w:t>Quote iniziali contratti di franchising</w:t>
            </w:r>
            <w:r w:rsidR="00235958" w:rsidRPr="00990A51">
              <w:rPr>
                <w:rFonts w:cstheme="minorHAnsi"/>
                <w:b/>
                <w:sz w:val="20"/>
              </w:rPr>
              <w:t xml:space="preserve"> </w:t>
            </w:r>
            <w:r w:rsidR="00235958" w:rsidRPr="008C41BD">
              <w:rPr>
                <w:rFonts w:cstheme="minorHAnsi"/>
                <w:sz w:val="20"/>
              </w:rPr>
              <w:t>(</w:t>
            </w:r>
            <w:r w:rsidR="00235958" w:rsidRPr="008C41BD">
              <w:rPr>
                <w:rFonts w:cstheme="minorHAnsi"/>
                <w:i/>
                <w:sz w:val="20"/>
              </w:rPr>
              <w:t>limite 20%</w:t>
            </w:r>
            <w:r w:rsidR="005F2358">
              <w:rPr>
                <w:rFonts w:cstheme="minorHAnsi"/>
                <w:i/>
                <w:sz w:val="20"/>
              </w:rPr>
              <w:t xml:space="preserve"> del totale spese ammissibili</w:t>
            </w:r>
            <w:r w:rsidR="00235958" w:rsidRPr="008C41BD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shd w:val="clear" w:color="auto" w:fill="FFFFFF" w:themeFill="background1"/>
          </w:tcPr>
          <w:p w14:paraId="6DFAC26E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55E467F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05BA749B" w14:textId="0A4851EA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823044" w14:textId="4068D623" w:rsidR="009B42EA" w:rsidRPr="00990A51" w:rsidRDefault="009B42EA" w:rsidP="00391EC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 xml:space="preserve">Totale </w:t>
            </w:r>
            <w:r w:rsidR="00391EC6" w:rsidRPr="00990A51">
              <w:rPr>
                <w:rFonts w:cstheme="minorHAnsi"/>
                <w:b/>
                <w:sz w:val="20"/>
              </w:rPr>
              <w:t>quote iniziali contratti di franchising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2828F26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7B3289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02016014" w14:textId="784E71E8" w:rsidTr="00FC532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1822F1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4BDB3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33A3714A" w14:textId="3D9E75F0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FA1A8" w14:textId="56D716DA" w:rsidR="009B42EA" w:rsidRPr="00990A51" w:rsidRDefault="005F2358" w:rsidP="005F2358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f</w:t>
            </w:r>
            <w:r w:rsidR="009B42EA" w:rsidRPr="00990A51">
              <w:rPr>
                <w:rFonts w:cstheme="minorHAnsi"/>
                <w:b/>
                <w:sz w:val="20"/>
              </w:rPr>
              <w:t xml:space="preserve">) </w:t>
            </w:r>
            <w:r w:rsidR="00F50F13">
              <w:rPr>
                <w:rFonts w:cstheme="minorHAnsi"/>
                <w:b/>
                <w:sz w:val="20"/>
              </w:rPr>
              <w:t xml:space="preserve">Spese di </w:t>
            </w:r>
            <w:r>
              <w:rPr>
                <w:rFonts w:cstheme="minorHAnsi"/>
                <w:b/>
                <w:sz w:val="20"/>
              </w:rPr>
              <w:t>gestione</w:t>
            </w:r>
            <w:r w:rsidR="009B42EA" w:rsidRPr="00990A51">
              <w:rPr>
                <w:rFonts w:cstheme="minorHAnsi"/>
                <w:b/>
                <w:sz w:val="20"/>
              </w:rPr>
              <w:t xml:space="preserve"> </w:t>
            </w:r>
            <w:r w:rsidR="00F030F1">
              <w:rPr>
                <w:rFonts w:cstheme="minorHAnsi"/>
                <w:i/>
                <w:sz w:val="20"/>
              </w:rPr>
              <w:t>(limite 2</w:t>
            </w:r>
            <w:r w:rsidR="009B42EA" w:rsidRPr="008C41BD">
              <w:rPr>
                <w:rFonts w:cstheme="minorHAnsi"/>
                <w:i/>
                <w:sz w:val="20"/>
              </w:rPr>
              <w:t>0%</w:t>
            </w:r>
            <w:r w:rsidR="00F030F1">
              <w:rPr>
                <w:rFonts w:cstheme="minorHAnsi"/>
                <w:i/>
                <w:sz w:val="20"/>
              </w:rPr>
              <w:t xml:space="preserve"> del totale spese ammissibili</w:t>
            </w:r>
            <w:r w:rsidR="009B42EA" w:rsidRPr="008C41BD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95AF5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31F400C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0DF2FFB2" w14:textId="60E8C740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3DFE06" w14:textId="7C4FBA84" w:rsidR="009B42EA" w:rsidRPr="00990A51" w:rsidRDefault="00BF3191" w:rsidP="00F50F13">
            <w:pPr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>Utenze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6F35E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D30D99D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4B6AC0E6" w14:textId="36193414" w:rsidTr="00FC5324">
        <w:tc>
          <w:tcPr>
            <w:tcW w:w="5778" w:type="dxa"/>
            <w:shd w:val="clear" w:color="auto" w:fill="FFFFFF" w:themeFill="background1"/>
          </w:tcPr>
          <w:p w14:paraId="3E47F906" w14:textId="586BECA7" w:rsidR="009B42EA" w:rsidRPr="00990A51" w:rsidRDefault="00F50F13" w:rsidP="00644E8B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Canoni di locazione</w:t>
            </w:r>
          </w:p>
        </w:tc>
        <w:tc>
          <w:tcPr>
            <w:tcW w:w="3261" w:type="dxa"/>
            <w:shd w:val="clear" w:color="auto" w:fill="FFFFFF" w:themeFill="background1"/>
          </w:tcPr>
          <w:p w14:paraId="6A293F35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404040" w:themeFill="text1" w:themeFillTint="BF"/>
          </w:tcPr>
          <w:p w14:paraId="7FEFA726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C5324" w:rsidRPr="00990A51" w14:paraId="2435E16D" w14:textId="77777777" w:rsidTr="00FC5324">
        <w:tc>
          <w:tcPr>
            <w:tcW w:w="5778" w:type="dxa"/>
            <w:shd w:val="clear" w:color="auto" w:fill="FFFFFF" w:themeFill="background1"/>
          </w:tcPr>
          <w:p w14:paraId="3F49E377" w14:textId="70764BDF" w:rsidR="00FC5324" w:rsidRDefault="00FC5324" w:rsidP="00644E8B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Merci, materiale di consumo, materie prime, semilavorati</w:t>
            </w:r>
          </w:p>
        </w:tc>
        <w:tc>
          <w:tcPr>
            <w:tcW w:w="3261" w:type="dxa"/>
            <w:shd w:val="clear" w:color="auto" w:fill="FFFFFF" w:themeFill="background1"/>
          </w:tcPr>
          <w:p w14:paraId="10A8204E" w14:textId="77777777" w:rsidR="00FC5324" w:rsidRPr="00990A51" w:rsidRDefault="00FC5324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404040" w:themeFill="text1" w:themeFillTint="BF"/>
          </w:tcPr>
          <w:p w14:paraId="1CEBFC2C" w14:textId="77777777" w:rsidR="00FC5324" w:rsidRPr="00990A51" w:rsidRDefault="00FC5324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00E004F8" w14:textId="27EC4C60" w:rsidTr="00FC5324">
        <w:tc>
          <w:tcPr>
            <w:tcW w:w="5778" w:type="dxa"/>
            <w:shd w:val="clear" w:color="auto" w:fill="FFFFFF" w:themeFill="background1"/>
          </w:tcPr>
          <w:p w14:paraId="59771FEE" w14:textId="54096BFB" w:rsidR="009B42EA" w:rsidRPr="00990A51" w:rsidRDefault="00F50F13" w:rsidP="00644E8B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Prestazioni di servizi</w:t>
            </w:r>
          </w:p>
        </w:tc>
        <w:tc>
          <w:tcPr>
            <w:tcW w:w="3261" w:type="dxa"/>
            <w:shd w:val="clear" w:color="auto" w:fill="FFFFFF" w:themeFill="background1"/>
          </w:tcPr>
          <w:p w14:paraId="4A10C846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404040" w:themeFill="text1" w:themeFillTint="BF"/>
          </w:tcPr>
          <w:p w14:paraId="2F3AC42F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7681FADB" w14:textId="7C851996" w:rsidTr="00FC5324">
        <w:tc>
          <w:tcPr>
            <w:tcW w:w="5778" w:type="dxa"/>
            <w:shd w:val="clear" w:color="auto" w:fill="FFFFFF" w:themeFill="background1"/>
          </w:tcPr>
          <w:p w14:paraId="2D2B41E9" w14:textId="0549941D" w:rsidR="009B42EA" w:rsidRPr="00990A51" w:rsidRDefault="008C41BD" w:rsidP="00644E8B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Fideiussione bancaria/</w:t>
            </w:r>
            <w:r w:rsidR="00FC5324">
              <w:rPr>
                <w:rFonts w:cstheme="minorHAnsi"/>
                <w:sz w:val="20"/>
              </w:rPr>
              <w:t xml:space="preserve">polizza </w:t>
            </w:r>
            <w:r>
              <w:rPr>
                <w:rFonts w:cstheme="minorHAnsi"/>
                <w:sz w:val="20"/>
              </w:rPr>
              <w:t>assicurativa</w:t>
            </w:r>
          </w:p>
        </w:tc>
        <w:tc>
          <w:tcPr>
            <w:tcW w:w="3261" w:type="dxa"/>
            <w:shd w:val="clear" w:color="auto" w:fill="FFFFFF" w:themeFill="background1"/>
          </w:tcPr>
          <w:p w14:paraId="6F8C5ABD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404040" w:themeFill="text1" w:themeFillTint="BF"/>
          </w:tcPr>
          <w:p w14:paraId="19337985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8C41BD" w:rsidRPr="00990A51" w14:paraId="1A9EC7AA" w14:textId="77777777" w:rsidTr="00FC5324">
        <w:tc>
          <w:tcPr>
            <w:tcW w:w="5778" w:type="dxa"/>
            <w:shd w:val="clear" w:color="auto" w:fill="FFFFFF" w:themeFill="background1"/>
          </w:tcPr>
          <w:p w14:paraId="7DFE790D" w14:textId="72C3D7CD" w:rsidR="008C41BD" w:rsidRDefault="00FC5324" w:rsidP="00644E8B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Spese di pubblicità e promozionali</w:t>
            </w:r>
          </w:p>
        </w:tc>
        <w:tc>
          <w:tcPr>
            <w:tcW w:w="3261" w:type="dxa"/>
            <w:shd w:val="clear" w:color="auto" w:fill="FFFFFF" w:themeFill="background1"/>
          </w:tcPr>
          <w:p w14:paraId="2676EE4C" w14:textId="77777777" w:rsidR="008C41BD" w:rsidRPr="00990A51" w:rsidRDefault="008C41BD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shd w:val="clear" w:color="auto" w:fill="404040" w:themeFill="text1" w:themeFillTint="BF"/>
          </w:tcPr>
          <w:p w14:paraId="3BA095C7" w14:textId="77777777" w:rsidR="008C41BD" w:rsidRPr="00990A51" w:rsidRDefault="008C41BD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57853DBD" w14:textId="66C997B0" w:rsidTr="00FC5324">
        <w:tc>
          <w:tcPr>
            <w:tcW w:w="5778" w:type="dxa"/>
            <w:shd w:val="clear" w:color="auto" w:fill="FFFFFF" w:themeFill="background1"/>
          </w:tcPr>
          <w:p w14:paraId="7381A542" w14:textId="3BF178F7" w:rsidR="009B42EA" w:rsidRPr="00990A51" w:rsidRDefault="008C41BD" w:rsidP="00F94DBF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Compenso Revisore </w:t>
            </w:r>
            <w:r w:rsidRPr="00662C66">
              <w:rPr>
                <w:rFonts w:cstheme="minorHAnsi"/>
                <w:i/>
                <w:sz w:val="20"/>
              </w:rPr>
              <w:t xml:space="preserve">(limite €. </w:t>
            </w:r>
            <w:r w:rsidR="004C4690">
              <w:rPr>
                <w:rFonts w:cstheme="minorHAnsi"/>
                <w:i/>
                <w:sz w:val="20"/>
              </w:rPr>
              <w:t>5</w:t>
            </w:r>
            <w:r w:rsidRPr="00662C66">
              <w:rPr>
                <w:rFonts w:cstheme="minorHAnsi"/>
                <w:i/>
                <w:sz w:val="20"/>
              </w:rPr>
              <w:t>00,00)</w:t>
            </w:r>
          </w:p>
        </w:tc>
        <w:tc>
          <w:tcPr>
            <w:tcW w:w="3261" w:type="dxa"/>
            <w:shd w:val="clear" w:color="auto" w:fill="FFFFFF" w:themeFill="background1"/>
          </w:tcPr>
          <w:p w14:paraId="4FADBF00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ECD39DD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FC5324" w:rsidRPr="00990A51" w14:paraId="16B04797" w14:textId="77777777" w:rsidTr="00B8412D">
        <w:tc>
          <w:tcPr>
            <w:tcW w:w="57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49983" w14:textId="77777777" w:rsidR="00FC5324" w:rsidRPr="00990A51" w:rsidRDefault="00FC5324" w:rsidP="00B8412D">
            <w:pPr>
              <w:spacing w:line="276" w:lineRule="auto"/>
              <w:rPr>
                <w:rFonts w:cstheme="minorHAnsi"/>
                <w:sz w:val="20"/>
              </w:rPr>
            </w:pPr>
            <w:r w:rsidRPr="00990A51">
              <w:rPr>
                <w:rFonts w:cstheme="minorHAnsi"/>
                <w:sz w:val="20"/>
              </w:rPr>
              <w:t>(</w:t>
            </w:r>
            <w:r w:rsidRPr="00990A51">
              <w:rPr>
                <w:rFonts w:cstheme="minorHAnsi"/>
                <w:i/>
                <w:sz w:val="20"/>
              </w:rPr>
              <w:t>aggiungere righe se necessario</w:t>
            </w:r>
            <w:r w:rsidRPr="00990A51">
              <w:rPr>
                <w:rFonts w:cstheme="minorHAnsi"/>
                <w:sz w:val="20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2221C" w14:textId="77777777" w:rsidR="00FC5324" w:rsidRPr="00990A51" w:rsidRDefault="00FC5324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37F1C" w14:textId="77777777" w:rsidR="00FC5324" w:rsidRPr="00990A51" w:rsidRDefault="00FC5324" w:rsidP="00B8412D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B42EA" w:rsidRPr="00990A51" w14:paraId="5217475C" w14:textId="63EA2C38" w:rsidTr="00FC5324">
        <w:tc>
          <w:tcPr>
            <w:tcW w:w="5778" w:type="dxa"/>
            <w:shd w:val="clear" w:color="auto" w:fill="EEECE1" w:themeFill="background2"/>
          </w:tcPr>
          <w:p w14:paraId="04E09F20" w14:textId="20D85D6B" w:rsidR="009B42EA" w:rsidRPr="00990A51" w:rsidRDefault="009B42EA" w:rsidP="005F2358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990A51">
              <w:rPr>
                <w:rFonts w:cstheme="minorHAnsi"/>
                <w:b/>
                <w:sz w:val="20"/>
              </w:rPr>
              <w:t xml:space="preserve">Totale </w:t>
            </w:r>
            <w:r w:rsidR="00BF3191">
              <w:rPr>
                <w:rFonts w:cstheme="minorHAnsi"/>
                <w:b/>
                <w:sz w:val="20"/>
              </w:rPr>
              <w:t xml:space="preserve">spese di </w:t>
            </w:r>
            <w:r w:rsidR="005F2358">
              <w:rPr>
                <w:rFonts w:cstheme="minorHAnsi"/>
                <w:b/>
                <w:sz w:val="20"/>
              </w:rPr>
              <w:t>gestione</w:t>
            </w:r>
            <w:r w:rsidRPr="00990A51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3261" w:type="dxa"/>
            <w:shd w:val="clear" w:color="auto" w:fill="EEECE1" w:themeFill="background2"/>
          </w:tcPr>
          <w:p w14:paraId="38453537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shd w:val="clear" w:color="auto" w:fill="262626" w:themeFill="text1" w:themeFillTint="D9"/>
          </w:tcPr>
          <w:p w14:paraId="29AF4892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0753F33C" w14:textId="447FD5EA" w:rsidTr="00FC5324">
        <w:tc>
          <w:tcPr>
            <w:tcW w:w="9039" w:type="dxa"/>
            <w:gridSpan w:val="2"/>
            <w:shd w:val="clear" w:color="auto" w:fill="FFFFFF" w:themeFill="background1"/>
          </w:tcPr>
          <w:p w14:paraId="62198018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E59C8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9B42EA" w:rsidRPr="00990A51" w14:paraId="641FA999" w14:textId="6AF3848D" w:rsidTr="00FC5324">
        <w:tc>
          <w:tcPr>
            <w:tcW w:w="57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F7C70C4" w14:textId="5AC8C5FE" w:rsidR="009B42EA" w:rsidRPr="00990A51" w:rsidRDefault="00021467" w:rsidP="0002146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TOTALE COMPLESSIVO</w:t>
            </w:r>
            <w:r w:rsidR="00531981">
              <w:rPr>
                <w:rFonts w:cstheme="minorHAnsi"/>
                <w:b/>
                <w:sz w:val="20"/>
              </w:rPr>
              <w:t xml:space="preserve"> (IVA esclusa)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FEE18E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1B31047E" w14:textId="77777777" w:rsidR="009B42EA" w:rsidRPr="00990A51" w:rsidRDefault="009B42EA" w:rsidP="00644E8B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5D2B8A1D" w14:textId="77777777" w:rsidR="00B4155B" w:rsidRDefault="00B4155B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6A5E6801" w14:textId="77777777" w:rsidR="00B4155B" w:rsidRDefault="00B4155B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E938A87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D366748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2B253A4E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4E3A93A2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83E8AC3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25E3DAB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0470B95E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384025E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2A5BCB55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E944709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975DEDD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9F39FC5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2454074" w14:textId="77777777" w:rsidR="000172A5" w:rsidRDefault="000172A5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42C8D6AA" w14:textId="77777777" w:rsidR="00B4155B" w:rsidRDefault="00B4155B" w:rsidP="005946C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05C66D99" w14:textId="77777777" w:rsidR="000172A5" w:rsidRDefault="000172A5" w:rsidP="00232665">
      <w:pPr>
        <w:ind w:left="-142"/>
        <w:rPr>
          <w:rFonts w:ascii="Times New Roman" w:hAnsi="Times New Roman"/>
        </w:rPr>
      </w:pPr>
    </w:p>
    <w:p w14:paraId="58CC39D0" w14:textId="77777777" w:rsidR="000172A5" w:rsidRDefault="000172A5" w:rsidP="00232665">
      <w:pPr>
        <w:ind w:left="-142"/>
        <w:rPr>
          <w:rFonts w:ascii="Times New Roman" w:hAnsi="Times New Roman"/>
        </w:rPr>
      </w:pPr>
    </w:p>
    <w:p w14:paraId="3EF69BD1" w14:textId="016BC8D7" w:rsidR="00D32CD5" w:rsidRPr="004807FB" w:rsidRDefault="00D32CD5" w:rsidP="00232665">
      <w:pPr>
        <w:ind w:left="-142"/>
        <w:rPr>
          <w:rFonts w:cstheme="minorHAnsi"/>
        </w:rPr>
      </w:pPr>
      <w:r w:rsidRPr="004807FB">
        <w:rPr>
          <w:rFonts w:cstheme="minorHAnsi"/>
        </w:rPr>
        <w:t>Durata prevista per la comp</w:t>
      </w:r>
      <w:r w:rsidR="00123748" w:rsidRPr="004807FB">
        <w:rPr>
          <w:rFonts w:cstheme="minorHAnsi"/>
        </w:rPr>
        <w:t xml:space="preserve">leta realizzazione del progetto di </w:t>
      </w:r>
      <w:r w:rsidRPr="004807FB">
        <w:rPr>
          <w:rFonts w:cstheme="minorHAnsi"/>
        </w:rPr>
        <w:t>investimento (</w:t>
      </w:r>
      <w:r w:rsidRPr="004807FB">
        <w:rPr>
          <w:rFonts w:cstheme="minorHAnsi"/>
          <w:i/>
        </w:rPr>
        <w:t>espressa in mesi</w:t>
      </w:r>
      <w:r w:rsidRPr="004807FB">
        <w:rPr>
          <w:rFonts w:cstheme="minorHAnsi"/>
        </w:rPr>
        <w:t>)</w:t>
      </w:r>
      <w:r w:rsidR="00123748" w:rsidRPr="004807FB">
        <w:rPr>
          <w:rFonts w:cstheme="minorHAnsi"/>
        </w:rPr>
        <w:t xml:space="preserve"> </w:t>
      </w:r>
      <w:r w:rsidR="0046765D" w:rsidRPr="004807FB">
        <w:rPr>
          <w:rFonts w:cstheme="minorHAnsi"/>
        </w:rPr>
        <w:t>……………….</w:t>
      </w:r>
    </w:p>
    <w:p w14:paraId="6CC534B4" w14:textId="77777777" w:rsidR="0046765D" w:rsidRPr="004807FB" w:rsidRDefault="0046765D" w:rsidP="00D32CD5">
      <w:pPr>
        <w:rPr>
          <w:rFonts w:cstheme="minorHAnsi"/>
        </w:rPr>
      </w:pPr>
    </w:p>
    <w:p w14:paraId="251E9E9A" w14:textId="77777777" w:rsidR="000172A5" w:rsidRPr="004807FB" w:rsidRDefault="000172A5" w:rsidP="00D32CD5">
      <w:pPr>
        <w:rPr>
          <w:rFonts w:cstheme="minorHAnsi"/>
        </w:rPr>
      </w:pPr>
    </w:p>
    <w:p w14:paraId="059BBF12" w14:textId="5AAE5379" w:rsidR="00D32CD5" w:rsidRPr="004807FB" w:rsidRDefault="0046765D" w:rsidP="00232665">
      <w:pPr>
        <w:ind w:left="-142"/>
        <w:jc w:val="both"/>
        <w:rPr>
          <w:rFonts w:cstheme="minorHAnsi"/>
        </w:rPr>
      </w:pPr>
      <w:r w:rsidRPr="004807FB">
        <w:rPr>
          <w:rFonts w:cstheme="minorHAnsi"/>
        </w:rPr>
        <w:t>Cronoprogramma degli interventi (</w:t>
      </w:r>
      <w:r w:rsidRPr="004807FB">
        <w:rPr>
          <w:rFonts w:cstheme="minorHAnsi"/>
          <w:i/>
        </w:rPr>
        <w:t>elencare le operazioni/attività previste e barrare i rispettivi periodi di durata, aggiungendo righe laddove necessario</w:t>
      </w:r>
      <w:r w:rsidRPr="004807FB">
        <w:rPr>
          <w:rFonts w:cstheme="minorHAnsi"/>
        </w:rPr>
        <w:t>)</w:t>
      </w:r>
    </w:p>
    <w:p w14:paraId="036D2476" w14:textId="77777777" w:rsidR="0046765D" w:rsidRPr="004807FB" w:rsidRDefault="0046765D" w:rsidP="00D32CD5">
      <w:pPr>
        <w:rPr>
          <w:rFonts w:cstheme="minorHAnsi"/>
          <w:b/>
        </w:rPr>
      </w:pPr>
    </w:p>
    <w:tbl>
      <w:tblPr>
        <w:tblStyle w:val="Grigliatabella2"/>
        <w:tblW w:w="5000" w:type="pct"/>
        <w:tblInd w:w="-41" w:type="dxa"/>
        <w:tblLook w:val="04A0" w:firstRow="1" w:lastRow="0" w:firstColumn="1" w:lastColumn="0" w:noHBand="0" w:noVBand="1"/>
      </w:tblPr>
      <w:tblGrid>
        <w:gridCol w:w="2914"/>
        <w:gridCol w:w="575"/>
        <w:gridCol w:w="575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1"/>
      </w:tblGrid>
      <w:tr w:rsidR="00563EBD" w:rsidRPr="004807FB" w14:paraId="20C3D849" w14:textId="77777777" w:rsidTr="00CB10B2">
        <w:trPr>
          <w:trHeight w:val="233"/>
        </w:trPr>
        <w:tc>
          <w:tcPr>
            <w:tcW w:w="1486" w:type="pct"/>
            <w:vMerge w:val="restart"/>
          </w:tcPr>
          <w:p w14:paraId="4B6BF579" w14:textId="77777777" w:rsidR="00563EBD" w:rsidRPr="004807FB" w:rsidRDefault="00563EBD" w:rsidP="00601A76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4807FB">
              <w:rPr>
                <w:rFonts w:asciiTheme="minorHAnsi" w:hAnsiTheme="minorHAnsi" w:cstheme="minorHAnsi"/>
                <w:b/>
                <w:lang w:val="it-IT"/>
              </w:rPr>
              <w:t>OPERAZIONI/ATTIVITA’</w:t>
            </w:r>
          </w:p>
          <w:p w14:paraId="0F5DC9A5" w14:textId="6D265D50" w:rsidR="00563EBD" w:rsidRPr="004807FB" w:rsidRDefault="00563EBD" w:rsidP="00E650C1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514" w:type="pct"/>
            <w:gridSpan w:val="12"/>
            <w:tcMar>
              <w:left w:w="57" w:type="dxa"/>
              <w:right w:w="57" w:type="dxa"/>
            </w:tcMar>
          </w:tcPr>
          <w:p w14:paraId="1E8F895F" w14:textId="0D0A478F" w:rsidR="00563EBD" w:rsidRPr="004807FB" w:rsidRDefault="00563EBD" w:rsidP="0046765D">
            <w:pPr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4807FB">
              <w:rPr>
                <w:rFonts w:asciiTheme="minorHAnsi" w:hAnsiTheme="minorHAnsi" w:cstheme="minorHAnsi"/>
                <w:b/>
                <w:lang w:val="it-IT"/>
              </w:rPr>
              <w:t>MESI</w:t>
            </w:r>
          </w:p>
        </w:tc>
      </w:tr>
      <w:tr w:rsidR="00563EBD" w:rsidRPr="004807FB" w14:paraId="4CFA0741" w14:textId="77777777" w:rsidTr="00CB10B2">
        <w:trPr>
          <w:trHeight w:val="418"/>
        </w:trPr>
        <w:tc>
          <w:tcPr>
            <w:tcW w:w="1486" w:type="pct"/>
            <w:vMerge/>
            <w:vAlign w:val="center"/>
          </w:tcPr>
          <w:p w14:paraId="144D3181" w14:textId="1FEC685A" w:rsidR="00563EBD" w:rsidRPr="004807FB" w:rsidRDefault="00563EBD" w:rsidP="00E650C1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42E06B9A" w14:textId="6CCB99DA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noProof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14:paraId="5D8BDC89" w14:textId="7405BEB4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14:paraId="145A7115" w14:textId="2C671F74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14:paraId="6E6109D2" w14:textId="5375955A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3" w:type="pct"/>
            <w:vAlign w:val="center"/>
          </w:tcPr>
          <w:p w14:paraId="3145D278" w14:textId="7F3E99DB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4807FB">
              <w:rPr>
                <w:rFonts w:asciiTheme="minorHAnsi" w:hAnsiTheme="minorHAnsi" w:cstheme="minorHAnsi"/>
                <w:noProof/>
                <w:sz w:val="20"/>
              </w:rPr>
              <w:t>5</w:t>
            </w:r>
          </w:p>
        </w:tc>
        <w:tc>
          <w:tcPr>
            <w:tcW w:w="293" w:type="pct"/>
            <w:vAlign w:val="center"/>
          </w:tcPr>
          <w:p w14:paraId="1E0B8A24" w14:textId="6CE8084B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3" w:type="pct"/>
            <w:vAlign w:val="center"/>
          </w:tcPr>
          <w:p w14:paraId="3BBF52FB" w14:textId="4FA577FF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3" w:type="pct"/>
            <w:vAlign w:val="center"/>
          </w:tcPr>
          <w:p w14:paraId="35DF4119" w14:textId="66E9FA81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3" w:type="pct"/>
            <w:vAlign w:val="center"/>
          </w:tcPr>
          <w:p w14:paraId="50D134B9" w14:textId="5CA6D4C5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93" w:type="pct"/>
            <w:vAlign w:val="center"/>
          </w:tcPr>
          <w:p w14:paraId="04E0727B" w14:textId="4EB22CE9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93" w:type="pct"/>
            <w:vAlign w:val="center"/>
          </w:tcPr>
          <w:p w14:paraId="319480EC" w14:textId="326BC7C6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91" w:type="pct"/>
            <w:vAlign w:val="center"/>
          </w:tcPr>
          <w:p w14:paraId="3348E9C7" w14:textId="4DCF4F7C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07F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563EBD" w:rsidRPr="004807FB" w14:paraId="018E4629" w14:textId="77777777" w:rsidTr="00CB10B2">
        <w:trPr>
          <w:trHeight w:val="416"/>
        </w:trPr>
        <w:tc>
          <w:tcPr>
            <w:tcW w:w="1486" w:type="pct"/>
            <w:vAlign w:val="center"/>
          </w:tcPr>
          <w:p w14:paraId="3D917933" w14:textId="15E00147" w:rsidR="00563EBD" w:rsidRPr="004807FB" w:rsidRDefault="00563EBD" w:rsidP="00E650C1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4807FB">
              <w:rPr>
                <w:rFonts w:asciiTheme="minorHAnsi" w:hAnsiTheme="minorHAnsi" w:cstheme="minorHAnsi"/>
                <w:noProof/>
                <w:sz w:val="20"/>
                <w:lang w:val="it-IT"/>
              </w:rPr>
              <w:t xml:space="preserve">1 - </w:t>
            </w:r>
            <w:r w:rsidRPr="004807FB">
              <w:rPr>
                <w:rFonts w:cstheme="minorHAnsi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807FB">
              <w:rPr>
                <w:rFonts w:asciiTheme="minorHAnsi" w:hAnsiTheme="minorHAnsi" w:cstheme="minorHAnsi"/>
                <w:noProof/>
                <w:sz w:val="20"/>
                <w:lang w:val="it-IT"/>
              </w:rPr>
              <w:instrText xml:space="preserve"> FORMTEXT </w:instrText>
            </w:r>
            <w:r w:rsidRPr="004807FB">
              <w:rPr>
                <w:rFonts w:cstheme="minorHAnsi"/>
                <w:noProof/>
                <w:sz w:val="20"/>
              </w:rPr>
            </w:r>
            <w:r w:rsidRPr="004807FB">
              <w:rPr>
                <w:rFonts w:cstheme="minorHAnsi"/>
                <w:noProof/>
                <w:sz w:val="20"/>
              </w:rPr>
              <w:fldChar w:fldCharType="separate"/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5C2A51CA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E908819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9C21F7D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73EFAA4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6224590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BD372F1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9ED41EB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06C151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4331E4F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81EAD64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BEEB65C" w14:textId="77777777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10E37864" w14:textId="50976C80" w:rsidR="00563EBD" w:rsidRPr="004807FB" w:rsidRDefault="00563EB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46765D" w:rsidRPr="004807FB" w14:paraId="7906C275" w14:textId="77777777" w:rsidTr="00CB10B2">
        <w:trPr>
          <w:trHeight w:val="248"/>
        </w:trPr>
        <w:tc>
          <w:tcPr>
            <w:tcW w:w="1486" w:type="pct"/>
            <w:vAlign w:val="center"/>
          </w:tcPr>
          <w:p w14:paraId="2EF527C6" w14:textId="74B5D8F4" w:rsidR="0046765D" w:rsidRPr="004807FB" w:rsidRDefault="0046765D" w:rsidP="00E650C1">
            <w:pPr>
              <w:rPr>
                <w:rFonts w:asciiTheme="minorHAnsi" w:hAnsiTheme="minorHAnsi" w:cstheme="minorHAnsi"/>
                <w:lang w:val="it-IT"/>
              </w:rPr>
            </w:pPr>
            <w:r w:rsidRPr="004807FB">
              <w:rPr>
                <w:rFonts w:asciiTheme="minorHAnsi" w:hAnsiTheme="minorHAnsi" w:cstheme="minorHAnsi"/>
                <w:noProof/>
                <w:sz w:val="20"/>
                <w:lang w:val="it-IT"/>
              </w:rPr>
              <w:t xml:space="preserve">2 - </w:t>
            </w:r>
            <w:r w:rsidRPr="004807FB">
              <w:rPr>
                <w:rFonts w:cstheme="minorHAnsi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807FB">
              <w:rPr>
                <w:rFonts w:asciiTheme="minorHAnsi" w:hAnsiTheme="minorHAnsi" w:cstheme="minorHAnsi"/>
                <w:noProof/>
                <w:sz w:val="20"/>
                <w:lang w:val="it-IT"/>
              </w:rPr>
              <w:instrText xml:space="preserve"> FORMTEXT </w:instrText>
            </w:r>
            <w:r w:rsidRPr="004807FB">
              <w:rPr>
                <w:rFonts w:cstheme="minorHAnsi"/>
                <w:noProof/>
                <w:sz w:val="20"/>
              </w:rPr>
            </w:r>
            <w:r w:rsidRPr="004807FB">
              <w:rPr>
                <w:rFonts w:cstheme="minorHAnsi"/>
                <w:noProof/>
                <w:sz w:val="20"/>
              </w:rPr>
              <w:fldChar w:fldCharType="separate"/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454977A2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7F5C4B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70465F0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2EC786F9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791CFAE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FD91C27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7719EB1E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85DCDEB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1B17921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080A8C7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2D7A034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" w:type="pct"/>
            <w:vAlign w:val="center"/>
          </w:tcPr>
          <w:p w14:paraId="03A7C644" w14:textId="52D15F7F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765D" w:rsidRPr="004807FB" w14:paraId="29DB03DB" w14:textId="77777777" w:rsidTr="00CB10B2">
        <w:trPr>
          <w:trHeight w:val="306"/>
        </w:trPr>
        <w:tc>
          <w:tcPr>
            <w:tcW w:w="1486" w:type="pct"/>
            <w:vAlign w:val="center"/>
          </w:tcPr>
          <w:p w14:paraId="3C18EA38" w14:textId="60F88D38" w:rsidR="0046765D" w:rsidRPr="004807FB" w:rsidRDefault="0046765D" w:rsidP="00E650C1">
            <w:pPr>
              <w:rPr>
                <w:rFonts w:asciiTheme="minorHAnsi" w:hAnsiTheme="minorHAnsi" w:cstheme="minorHAnsi"/>
                <w:iCs/>
              </w:rPr>
            </w:pPr>
            <w:r w:rsidRPr="004807FB">
              <w:rPr>
                <w:rFonts w:asciiTheme="minorHAnsi" w:hAnsiTheme="minorHAnsi" w:cstheme="minorHAnsi"/>
                <w:noProof/>
                <w:sz w:val="20"/>
                <w:lang w:val="it-IT"/>
              </w:rPr>
              <w:t xml:space="preserve">n - </w:t>
            </w:r>
            <w:r w:rsidRPr="004807FB">
              <w:rPr>
                <w:rFonts w:cstheme="minorHAnsi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807FB">
              <w:rPr>
                <w:rFonts w:asciiTheme="minorHAnsi" w:hAnsiTheme="minorHAnsi" w:cstheme="minorHAnsi"/>
                <w:noProof/>
                <w:sz w:val="20"/>
                <w:lang w:val="it-IT"/>
              </w:rPr>
              <w:instrText xml:space="preserve"> FORMTEXT </w:instrText>
            </w:r>
            <w:r w:rsidRPr="004807FB">
              <w:rPr>
                <w:rFonts w:cstheme="minorHAnsi"/>
                <w:noProof/>
                <w:sz w:val="20"/>
              </w:rPr>
            </w:r>
            <w:r w:rsidRPr="004807FB">
              <w:rPr>
                <w:rFonts w:cstheme="minorHAnsi"/>
                <w:noProof/>
                <w:sz w:val="20"/>
              </w:rPr>
              <w:fldChar w:fldCharType="separate"/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07FB">
              <w:rPr>
                <w:rFonts w:cstheme="minorHAnsi"/>
                <w:noProof/>
                <w:sz w:val="20"/>
              </w:rPr>
              <w:fldChar w:fldCharType="end"/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  <w:vAlign w:val="center"/>
          </w:tcPr>
          <w:p w14:paraId="1251CD45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73C84BD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7BD3B1A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51911243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4576688F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6A961614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1AD9FF32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81FD34B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37F9AB94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038239D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3" w:type="pct"/>
            <w:vAlign w:val="center"/>
          </w:tcPr>
          <w:p w14:paraId="04BADF28" w14:textId="77777777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291" w:type="pct"/>
            <w:vAlign w:val="center"/>
          </w:tcPr>
          <w:p w14:paraId="37C55F05" w14:textId="2069B502" w:rsidR="0046765D" w:rsidRPr="004807FB" w:rsidRDefault="0046765D" w:rsidP="00E650C1">
            <w:pPr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</w:tbl>
    <w:p w14:paraId="29EA24F0" w14:textId="32A8378B" w:rsidR="00407DEB" w:rsidRDefault="00407DEB" w:rsidP="00601A76">
      <w:pPr>
        <w:rPr>
          <w:rFonts w:ascii="Times New Roman" w:hAnsi="Times New Roman"/>
          <w:lang w:eastAsia="ar-SA"/>
        </w:rPr>
      </w:pPr>
    </w:p>
    <w:p w14:paraId="286736B0" w14:textId="77777777" w:rsidR="000172A5" w:rsidRDefault="000172A5" w:rsidP="00601A76">
      <w:pPr>
        <w:rPr>
          <w:rFonts w:ascii="Times New Roman" w:hAnsi="Times New Roman"/>
          <w:lang w:eastAsia="ar-SA"/>
        </w:rPr>
      </w:pPr>
    </w:p>
    <w:p w14:paraId="1AA9C8F1" w14:textId="77777777" w:rsidR="000172A5" w:rsidRDefault="000172A5" w:rsidP="00601A76">
      <w:pPr>
        <w:rPr>
          <w:rFonts w:ascii="Times New Roman" w:hAnsi="Times New Roman"/>
          <w:lang w:eastAsia="ar-SA"/>
        </w:rPr>
      </w:pPr>
    </w:p>
    <w:p w14:paraId="2C10E26A" w14:textId="77777777" w:rsidR="000172A5" w:rsidRDefault="000172A5" w:rsidP="00601A76">
      <w:pPr>
        <w:rPr>
          <w:rFonts w:ascii="Times New Roman" w:hAnsi="Times New Roman"/>
          <w:lang w:eastAsia="ar-SA"/>
        </w:rPr>
      </w:pPr>
    </w:p>
    <w:p w14:paraId="0BB6910E" w14:textId="77777777" w:rsidR="00F603BD" w:rsidRDefault="00F603BD" w:rsidP="00601A76">
      <w:pPr>
        <w:rPr>
          <w:rFonts w:ascii="Times New Roman" w:hAnsi="Times New Roman"/>
          <w:lang w:eastAsia="ar-SA"/>
        </w:rPr>
      </w:pPr>
    </w:p>
    <w:p w14:paraId="75E786BF" w14:textId="77777777" w:rsidR="00F603BD" w:rsidRPr="00FC2FA3" w:rsidRDefault="00F603BD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420A04" w:rsidRPr="00FC2FA3" w14:paraId="176D847B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BF8C12" w14:textId="0C7F8DB1" w:rsidR="00420A04" w:rsidRPr="00FC2FA3" w:rsidRDefault="00420A04" w:rsidP="00872758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872758">
              <w:rPr>
                <w:rFonts w:ascii="Times New Roman" w:hAnsi="Times New Roman"/>
                <w:b/>
                <w:color w:val="FFFFFF" w:themeColor="background1"/>
                <w:lang w:val="it-IT"/>
              </w:rPr>
              <w:t>5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- </w:t>
            </w:r>
            <w:r w:rsidR="00872758">
              <w:rPr>
                <w:rFonts w:ascii="Times New Roman" w:hAnsi="Times New Roman"/>
                <w:b/>
                <w:color w:val="FFFFFF" w:themeColor="background1"/>
                <w:lang w:val="it-IT"/>
              </w:rPr>
              <w:t>Il piano organizzativo</w:t>
            </w:r>
          </w:p>
        </w:tc>
      </w:tr>
    </w:tbl>
    <w:p w14:paraId="146B6AFD" w14:textId="77777777" w:rsidR="00872758" w:rsidRDefault="00872758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187AFAE" w14:textId="27527202" w:rsidR="0026372A" w:rsidRDefault="0026372A" w:rsidP="0026372A">
      <w:pPr>
        <w:tabs>
          <w:tab w:val="left" w:pos="2661"/>
        </w:tabs>
        <w:ind w:left="-142"/>
        <w:rPr>
          <w:rFonts w:cstheme="minorHAnsi"/>
          <w:i/>
          <w:sz w:val="20"/>
        </w:rPr>
      </w:pPr>
      <w:r w:rsidRPr="00B4155B">
        <w:rPr>
          <w:rFonts w:cstheme="minorHAnsi"/>
          <w:i/>
          <w:sz w:val="20"/>
        </w:rPr>
        <w:t>I</w:t>
      </w:r>
      <w:r>
        <w:rPr>
          <w:rFonts w:cstheme="minorHAnsi"/>
          <w:i/>
          <w:sz w:val="20"/>
        </w:rPr>
        <w:t>llustrare l’organizzazione della compagine imprenditoriale descrivendo (</w:t>
      </w:r>
      <w:proofErr w:type="spellStart"/>
      <w:r w:rsidRPr="008C730C">
        <w:rPr>
          <w:rFonts w:cstheme="minorHAnsi"/>
          <w:b/>
          <w:i/>
          <w:sz w:val="20"/>
        </w:rPr>
        <w:t>max</w:t>
      </w:r>
      <w:proofErr w:type="spellEnd"/>
      <w:r w:rsidRPr="008C730C">
        <w:rPr>
          <w:rFonts w:cstheme="minorHAnsi"/>
          <w:b/>
          <w:i/>
          <w:sz w:val="20"/>
        </w:rPr>
        <w:t xml:space="preserve"> 1 pagina</w:t>
      </w:r>
      <w:r>
        <w:rPr>
          <w:rFonts w:cstheme="minorHAnsi"/>
          <w:i/>
          <w:sz w:val="20"/>
        </w:rPr>
        <w:t>):</w:t>
      </w:r>
    </w:p>
    <w:p w14:paraId="4BFDBD63" w14:textId="775F06D9" w:rsidR="0026372A" w:rsidRDefault="0026372A" w:rsidP="0026372A">
      <w:pPr>
        <w:pStyle w:val="Paragrafoelenco"/>
        <w:numPr>
          <w:ilvl w:val="0"/>
          <w:numId w:val="11"/>
        </w:numPr>
        <w:tabs>
          <w:tab w:val="left" w:pos="2661"/>
        </w:tabs>
        <w:rPr>
          <w:rFonts w:cstheme="minorHAnsi"/>
          <w:i/>
          <w:sz w:val="20"/>
        </w:rPr>
      </w:pPr>
      <w:r w:rsidRPr="0026372A">
        <w:rPr>
          <w:rFonts w:cstheme="minorHAnsi"/>
          <w:i/>
          <w:sz w:val="20"/>
        </w:rPr>
        <w:t xml:space="preserve">come si intende ripartire le diverse attività funzionali alla gestione tra i </w:t>
      </w:r>
      <w:r w:rsidR="00AF7E84">
        <w:rPr>
          <w:rFonts w:cstheme="minorHAnsi"/>
          <w:i/>
          <w:sz w:val="20"/>
        </w:rPr>
        <w:t>partecipanti all’iniziativa</w:t>
      </w:r>
      <w:r w:rsidRPr="0026372A">
        <w:rPr>
          <w:rFonts w:cstheme="minorHAnsi"/>
          <w:i/>
          <w:sz w:val="20"/>
        </w:rPr>
        <w:t>;</w:t>
      </w:r>
    </w:p>
    <w:p w14:paraId="20EC7A17" w14:textId="5245C60D" w:rsidR="0026372A" w:rsidRPr="0026372A" w:rsidRDefault="0026372A" w:rsidP="00E61F6B">
      <w:pPr>
        <w:pStyle w:val="Paragrafoelenco"/>
        <w:numPr>
          <w:ilvl w:val="0"/>
          <w:numId w:val="11"/>
        </w:numPr>
        <w:tabs>
          <w:tab w:val="left" w:pos="2661"/>
        </w:tabs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quante e quali </w:t>
      </w:r>
      <w:r w:rsidR="00AF7E84">
        <w:rPr>
          <w:rFonts w:cstheme="minorHAnsi"/>
          <w:i/>
          <w:sz w:val="20"/>
        </w:rPr>
        <w:t>eventuali</w:t>
      </w:r>
      <w:r w:rsidR="008C730C">
        <w:rPr>
          <w:rFonts w:cstheme="minorHAnsi"/>
          <w:i/>
          <w:sz w:val="20"/>
        </w:rPr>
        <w:t xml:space="preserve"> risorse aggiuntive</w:t>
      </w:r>
      <w:r w:rsidR="0029563D"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>verranno utilizzate per lo svolgimento dell’</w:t>
      </w:r>
      <w:r w:rsidR="00D35C14">
        <w:rPr>
          <w:rFonts w:cstheme="minorHAnsi"/>
          <w:i/>
          <w:sz w:val="20"/>
        </w:rPr>
        <w:t>iniziativa, specificando le a</w:t>
      </w:r>
      <w:r w:rsidR="00E61F6B">
        <w:rPr>
          <w:rFonts w:cstheme="minorHAnsi"/>
          <w:i/>
          <w:sz w:val="20"/>
        </w:rPr>
        <w:t>ttività che andranno a svolgere.</w:t>
      </w:r>
    </w:p>
    <w:p w14:paraId="56CC132B" w14:textId="77777777" w:rsidR="00AF7E84" w:rsidRDefault="00AF7E84" w:rsidP="0026372A">
      <w:pPr>
        <w:tabs>
          <w:tab w:val="left" w:pos="2661"/>
        </w:tabs>
        <w:ind w:left="-142"/>
        <w:rPr>
          <w:rFonts w:cstheme="minorHAnsi"/>
          <w:b/>
          <w:i/>
          <w:sz w:val="20"/>
        </w:rPr>
      </w:pPr>
    </w:p>
    <w:p w14:paraId="36030AF8" w14:textId="28B26061" w:rsidR="0026372A" w:rsidRPr="000C3E4D" w:rsidRDefault="0026372A" w:rsidP="0026372A">
      <w:pPr>
        <w:tabs>
          <w:tab w:val="left" w:pos="2661"/>
        </w:tabs>
        <w:ind w:left="-142"/>
        <w:rPr>
          <w:rFonts w:cstheme="minorHAnsi"/>
          <w:b/>
          <w:i/>
          <w:sz w:val="20"/>
        </w:rPr>
      </w:pPr>
      <w:r w:rsidRPr="000C3E4D">
        <w:rPr>
          <w:rFonts w:cstheme="minorHAnsi"/>
          <w:b/>
          <w:i/>
          <w:sz w:val="20"/>
        </w:rPr>
        <w:t xml:space="preserve">NB: allegare </w:t>
      </w:r>
      <w:r w:rsidR="00AF7E84">
        <w:rPr>
          <w:rFonts w:cstheme="minorHAnsi"/>
          <w:b/>
          <w:i/>
          <w:sz w:val="20"/>
        </w:rPr>
        <w:t>il curriculum/</w:t>
      </w:r>
      <w:r w:rsidR="00E61F6B">
        <w:rPr>
          <w:rFonts w:cstheme="minorHAnsi"/>
          <w:b/>
          <w:i/>
          <w:sz w:val="20"/>
        </w:rPr>
        <w:t>curricula</w:t>
      </w:r>
      <w:r w:rsidR="00AF7E84">
        <w:rPr>
          <w:rFonts w:cstheme="minorHAnsi"/>
          <w:b/>
          <w:i/>
          <w:sz w:val="20"/>
        </w:rPr>
        <w:t xml:space="preserve"> di tutti i soci/del titolare/libero professionista</w:t>
      </w:r>
    </w:p>
    <w:p w14:paraId="2DC88E8E" w14:textId="77777777" w:rsidR="0026372A" w:rsidRDefault="0026372A" w:rsidP="0026372A">
      <w:pPr>
        <w:tabs>
          <w:tab w:val="left" w:pos="2661"/>
        </w:tabs>
        <w:ind w:left="-142"/>
        <w:rPr>
          <w:rFonts w:cstheme="minorHAnsi"/>
          <w:i/>
          <w:sz w:val="20"/>
        </w:rPr>
      </w:pPr>
    </w:p>
    <w:tbl>
      <w:tblPr>
        <w:tblStyle w:val="Grigliatabella2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6372A" w:rsidRPr="00990A51" w14:paraId="7D603AA3" w14:textId="77777777" w:rsidTr="00FE28C2">
        <w:tc>
          <w:tcPr>
            <w:tcW w:w="9923" w:type="dxa"/>
            <w:tcBorders>
              <w:bottom w:val="single" w:sz="4" w:space="0" w:color="365F91" w:themeColor="accent1" w:themeShade="BF"/>
            </w:tcBorders>
          </w:tcPr>
          <w:p w14:paraId="0211BBDA" w14:textId="5CE4442F" w:rsidR="0026372A" w:rsidRPr="00990A51" w:rsidRDefault="0026372A" w:rsidP="002B5B44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90A51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Si allegano n. </w:t>
            </w:r>
            <w:r w:rsidRPr="00990A51">
              <w:rPr>
                <w:rFonts w:cstheme="minorHAnsi"/>
                <w:b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instrText xml:space="preserve"> FORMTEXT </w:instrText>
            </w:r>
            <w:r w:rsidRPr="00990A51">
              <w:rPr>
                <w:rFonts w:cstheme="minorHAnsi"/>
                <w:b/>
                <w:noProof/>
                <w:sz w:val="20"/>
              </w:rPr>
            </w:r>
            <w:r w:rsidRPr="00990A51">
              <w:rPr>
                <w:rFonts w:cstheme="minorHAnsi"/>
                <w:b/>
                <w:noProof/>
                <w:sz w:val="20"/>
              </w:rPr>
              <w:fldChar w:fldCharType="separate"/>
            </w:r>
            <w:r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Pr="00990A51">
              <w:rPr>
                <w:rFonts w:asciiTheme="minorHAnsi" w:hAnsiTheme="minorHAnsi" w:cstheme="minorHAnsi"/>
                <w:b/>
                <w:noProof/>
                <w:sz w:val="20"/>
                <w:lang w:val="it-IT"/>
              </w:rPr>
              <w:t> </w:t>
            </w:r>
            <w:r w:rsidRPr="00990A51">
              <w:rPr>
                <w:rFonts w:cstheme="minorHAnsi"/>
                <w:b/>
                <w:noProof/>
                <w:sz w:val="20"/>
              </w:rPr>
              <w:fldChar w:fldCharType="end"/>
            </w:r>
            <w:r w:rsidRPr="00990A51">
              <w:rPr>
                <w:rFonts w:asciiTheme="minorHAnsi" w:hAnsiTheme="minorHAnsi" w:cstheme="minorHAnsi"/>
                <w:b/>
                <w:sz w:val="20"/>
                <w:lang w:val="it-IT"/>
              </w:rPr>
              <w:t xml:space="preserve"> </w:t>
            </w:r>
            <w:r w:rsidR="002B5B44">
              <w:rPr>
                <w:rFonts w:asciiTheme="minorHAnsi" w:hAnsiTheme="minorHAnsi" w:cstheme="minorHAnsi"/>
                <w:b/>
                <w:sz w:val="20"/>
                <w:lang w:val="it-IT"/>
              </w:rPr>
              <w:t>curricula</w:t>
            </w:r>
          </w:p>
        </w:tc>
      </w:tr>
    </w:tbl>
    <w:p w14:paraId="6FB67201" w14:textId="77777777" w:rsidR="0026372A" w:rsidRPr="00B4155B" w:rsidRDefault="0026372A" w:rsidP="0026372A">
      <w:pPr>
        <w:tabs>
          <w:tab w:val="left" w:pos="2661"/>
        </w:tabs>
        <w:ind w:left="-142"/>
        <w:rPr>
          <w:rFonts w:cstheme="minorHAnsi"/>
          <w:i/>
          <w:sz w:val="20"/>
        </w:rPr>
      </w:pPr>
    </w:p>
    <w:p w14:paraId="6C7E33CB" w14:textId="4D737AF3" w:rsidR="00C74E5D" w:rsidRPr="00FC2FA3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20A04" w:rsidRPr="00FC2FA3" w14:paraId="2D988989" w14:textId="77777777" w:rsidTr="00420A04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F80A0A8" w14:textId="77777777" w:rsidR="00420A04" w:rsidRDefault="00420A04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3F66AD01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2B2D67B1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379FC58D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076A70A4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197002D2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7928F173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32C3CDB4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1CB72EDC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3A8D77CD" w14:textId="77777777" w:rsidR="00D10DF2" w:rsidRDefault="00D10DF2" w:rsidP="00354816">
            <w:pPr>
              <w:rPr>
                <w:rFonts w:ascii="Times New Roman" w:hAnsi="Times New Roman"/>
                <w:noProof/>
              </w:rPr>
            </w:pPr>
          </w:p>
          <w:p w14:paraId="20579B7C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59556D12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23DA9756" w14:textId="77777777" w:rsidR="00123748" w:rsidRDefault="00123748" w:rsidP="00354816">
            <w:pPr>
              <w:rPr>
                <w:rFonts w:ascii="Times New Roman" w:hAnsi="Times New Roman"/>
                <w:noProof/>
              </w:rPr>
            </w:pPr>
          </w:p>
          <w:p w14:paraId="4F4F3B08" w14:textId="665D4986" w:rsidR="00123748" w:rsidRPr="00FC2FA3" w:rsidRDefault="00123748" w:rsidP="0035481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1D3A538E" w14:textId="77777777" w:rsidR="00180B42" w:rsidRDefault="00180B42" w:rsidP="00420A04">
      <w:pPr>
        <w:rPr>
          <w:rFonts w:ascii="Times New Roman" w:hAnsi="Times New Roman"/>
        </w:rPr>
        <w:sectPr w:rsidR="00180B42" w:rsidSect="001F124D"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tbl>
      <w:tblPr>
        <w:tblStyle w:val="Grigliatabella1"/>
        <w:tblW w:w="9930" w:type="dxa"/>
        <w:tblInd w:w="-41" w:type="dxa"/>
        <w:tblLook w:val="04A0" w:firstRow="1" w:lastRow="0" w:firstColumn="1" w:lastColumn="0" w:noHBand="0" w:noVBand="1"/>
      </w:tblPr>
      <w:tblGrid>
        <w:gridCol w:w="9930"/>
      </w:tblGrid>
      <w:tr w:rsidR="001160D6" w:rsidRPr="00A14CAB" w14:paraId="79A840EF" w14:textId="77777777" w:rsidTr="00711FA0">
        <w:trPr>
          <w:trHeight w:val="232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9584051" w14:textId="46EEF49B" w:rsidR="001160D6" w:rsidRPr="00A14CAB" w:rsidRDefault="008B122F" w:rsidP="008B122F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lastRenderedPageBreak/>
              <w:t>B.6</w:t>
            </w:r>
            <w:r w:rsidR="001160D6"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– </w:t>
            </w:r>
            <w:r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I</w:t>
            </w:r>
            <w:r w:rsidR="00083C88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l Piano economico </w:t>
            </w:r>
            <w:r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previsionale</w:t>
            </w:r>
            <w:r w:rsidR="001160D6"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</w:t>
            </w:r>
          </w:p>
        </w:tc>
      </w:tr>
    </w:tbl>
    <w:p w14:paraId="4678FF7E" w14:textId="2C6FCB09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7CCD616" w14:textId="26DC2E16" w:rsidR="00180B42" w:rsidRDefault="00487CBD" w:rsidP="00A14CAB">
      <w:pPr>
        <w:tabs>
          <w:tab w:val="left" w:pos="2661"/>
        </w:tabs>
        <w:ind w:left="-142"/>
        <w:rPr>
          <w:rFonts w:cstheme="minorHAnsi"/>
          <w:sz w:val="20"/>
        </w:rPr>
      </w:pPr>
      <w:r w:rsidRPr="00487CBD">
        <w:rPr>
          <w:rFonts w:cstheme="minorHAnsi"/>
          <w:sz w:val="20"/>
        </w:rPr>
        <w:t xml:space="preserve">Elaborare la previsione del conto economico </w:t>
      </w:r>
      <w:r w:rsidR="00647008">
        <w:rPr>
          <w:rFonts w:cstheme="minorHAnsi"/>
          <w:sz w:val="20"/>
        </w:rPr>
        <w:t xml:space="preserve">dell’iniziativa proposta </w:t>
      </w:r>
      <w:r w:rsidRPr="00487CBD">
        <w:rPr>
          <w:rFonts w:cstheme="minorHAnsi"/>
          <w:sz w:val="20"/>
        </w:rPr>
        <w:t>per i primi tre esercizi di attività</w:t>
      </w:r>
      <w:r w:rsidR="00F14E50">
        <w:rPr>
          <w:rFonts w:cstheme="minorHAnsi"/>
          <w:sz w:val="20"/>
        </w:rPr>
        <w:t>.</w:t>
      </w:r>
    </w:p>
    <w:p w14:paraId="14694DD9" w14:textId="77777777" w:rsidR="00F14E50" w:rsidRPr="00487CBD" w:rsidRDefault="00F14E50" w:rsidP="00A14CAB">
      <w:pPr>
        <w:tabs>
          <w:tab w:val="left" w:pos="2661"/>
        </w:tabs>
        <w:ind w:left="-142"/>
        <w:rPr>
          <w:rFonts w:cstheme="minorHAnsi"/>
          <w:sz w:val="20"/>
        </w:rPr>
      </w:pPr>
    </w:p>
    <w:p w14:paraId="28829DC0" w14:textId="77777777" w:rsidR="00180B42" w:rsidRDefault="00180B42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524"/>
      </w:tblGrid>
      <w:tr w:rsidR="00E52F94" w:rsidRPr="00A14CAB" w14:paraId="24629293" w14:textId="5908004E" w:rsidTr="00BD713F">
        <w:tc>
          <w:tcPr>
            <w:tcW w:w="4928" w:type="dxa"/>
            <w:shd w:val="clear" w:color="auto" w:fill="EEECE1" w:themeFill="background2"/>
          </w:tcPr>
          <w:p w14:paraId="33017B51" w14:textId="52EDE75F" w:rsidR="00E52F94" w:rsidRPr="00A14CAB" w:rsidRDefault="00E52F94" w:rsidP="005B3531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CONTO ECONOMICO</w:t>
            </w:r>
          </w:p>
        </w:tc>
        <w:tc>
          <w:tcPr>
            <w:tcW w:w="1701" w:type="dxa"/>
            <w:shd w:val="clear" w:color="auto" w:fill="EEECE1" w:themeFill="background2"/>
          </w:tcPr>
          <w:p w14:paraId="27A84B3E" w14:textId="43ADE241" w:rsidR="00E52F94" w:rsidRPr="00A14CAB" w:rsidRDefault="000E57D1" w:rsidP="00180B4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ESERCIZIO I</w:t>
            </w:r>
          </w:p>
        </w:tc>
        <w:tc>
          <w:tcPr>
            <w:tcW w:w="1701" w:type="dxa"/>
            <w:shd w:val="clear" w:color="auto" w:fill="EEECE1" w:themeFill="background2"/>
          </w:tcPr>
          <w:p w14:paraId="6F463B89" w14:textId="00CDB37B" w:rsidR="00E52F94" w:rsidRPr="00A14CAB" w:rsidRDefault="000E57D1" w:rsidP="00180B4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ESERCIZIO II</w:t>
            </w:r>
          </w:p>
        </w:tc>
        <w:tc>
          <w:tcPr>
            <w:tcW w:w="1524" w:type="dxa"/>
            <w:shd w:val="clear" w:color="auto" w:fill="EEECE1" w:themeFill="background2"/>
          </w:tcPr>
          <w:p w14:paraId="2300A3F4" w14:textId="6E6B1D51" w:rsidR="00E52F94" w:rsidRPr="00A14CAB" w:rsidRDefault="000E57D1" w:rsidP="00180B4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ESERCIZIO III</w:t>
            </w:r>
          </w:p>
        </w:tc>
      </w:tr>
      <w:tr w:rsidR="00E52F94" w:rsidRPr="00A14CAB" w14:paraId="7D4CEF04" w14:textId="6A9E8587" w:rsidTr="00BD713F">
        <w:tc>
          <w:tcPr>
            <w:tcW w:w="4928" w:type="dxa"/>
          </w:tcPr>
          <w:p w14:paraId="749DE984" w14:textId="3902E720" w:rsidR="00E52F94" w:rsidRPr="005431A3" w:rsidRDefault="005431A3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5431A3">
              <w:rPr>
                <w:rFonts w:cstheme="minorHAnsi"/>
                <w:sz w:val="20"/>
              </w:rPr>
              <w:t>Ricavi delle vendite e delle prestazioni</w:t>
            </w:r>
          </w:p>
        </w:tc>
        <w:tc>
          <w:tcPr>
            <w:tcW w:w="1701" w:type="dxa"/>
          </w:tcPr>
          <w:p w14:paraId="0EC6E916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294C2C2D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</w:tcPr>
          <w:p w14:paraId="5E758D98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2BC0BF0F" w14:textId="5EC5DC3B" w:rsidTr="00BD713F">
        <w:tc>
          <w:tcPr>
            <w:tcW w:w="4928" w:type="dxa"/>
          </w:tcPr>
          <w:p w14:paraId="0B7A5EB9" w14:textId="49614E7C" w:rsidR="00E52F94" w:rsidRPr="005431A3" w:rsidRDefault="00647008" w:rsidP="00180B4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Variazione rimanenze semilavorati e prodotti finiti</w:t>
            </w:r>
          </w:p>
        </w:tc>
        <w:tc>
          <w:tcPr>
            <w:tcW w:w="1701" w:type="dxa"/>
          </w:tcPr>
          <w:p w14:paraId="1D2DC7EC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554C5B48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</w:tcPr>
          <w:p w14:paraId="679E9F5E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3882EBB0" w14:textId="4B54D47B" w:rsidTr="00BD713F">
        <w:tc>
          <w:tcPr>
            <w:tcW w:w="4928" w:type="dxa"/>
          </w:tcPr>
          <w:p w14:paraId="1271C9DC" w14:textId="350CD2AD" w:rsidR="00E52F94" w:rsidRPr="005431A3" w:rsidRDefault="00647008" w:rsidP="00180B4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Altri ricavi e proventi</w:t>
            </w:r>
          </w:p>
        </w:tc>
        <w:tc>
          <w:tcPr>
            <w:tcW w:w="1701" w:type="dxa"/>
          </w:tcPr>
          <w:p w14:paraId="3259C262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3667C0E8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</w:tcPr>
          <w:p w14:paraId="10684BC7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B72E46" w14:paraId="1DBAE6EA" w14:textId="0C2FC3A6" w:rsidTr="00BD713F">
        <w:tc>
          <w:tcPr>
            <w:tcW w:w="4928" w:type="dxa"/>
          </w:tcPr>
          <w:p w14:paraId="47743352" w14:textId="2BA6C22D" w:rsidR="00E52F94" w:rsidRPr="00047C24" w:rsidRDefault="00647008" w:rsidP="00047C24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047C24">
              <w:rPr>
                <w:rFonts w:cstheme="minorHAnsi"/>
                <w:b/>
                <w:sz w:val="20"/>
              </w:rPr>
              <w:t>VALORE DELLA PRODUZIONE</w:t>
            </w:r>
          </w:p>
        </w:tc>
        <w:tc>
          <w:tcPr>
            <w:tcW w:w="1701" w:type="dxa"/>
          </w:tcPr>
          <w:p w14:paraId="4FE19FC3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1CC2A00A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24" w:type="dxa"/>
          </w:tcPr>
          <w:p w14:paraId="1F716D2E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  <w:tr w:rsidR="00E52F94" w:rsidRPr="00A14CAB" w14:paraId="3861D4BD" w14:textId="5D764830" w:rsidTr="00BD713F">
        <w:tc>
          <w:tcPr>
            <w:tcW w:w="4928" w:type="dxa"/>
          </w:tcPr>
          <w:p w14:paraId="2607722C" w14:textId="04A24E4A" w:rsidR="00E52F94" w:rsidRPr="005431A3" w:rsidRDefault="00647008" w:rsidP="00180B4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Acquisti di materie prime, sussidiarie, di consumo e merci</w:t>
            </w:r>
          </w:p>
        </w:tc>
        <w:tc>
          <w:tcPr>
            <w:tcW w:w="1701" w:type="dxa"/>
          </w:tcPr>
          <w:p w14:paraId="06B3BCE2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32FCC557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</w:tcPr>
          <w:p w14:paraId="1DBC4869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0D89F08D" w14:textId="5B3297FE" w:rsidTr="00BD713F">
        <w:tc>
          <w:tcPr>
            <w:tcW w:w="4928" w:type="dxa"/>
          </w:tcPr>
          <w:p w14:paraId="2E5067FA" w14:textId="4C714C39" w:rsidR="00E52F94" w:rsidRPr="005431A3" w:rsidRDefault="00647008" w:rsidP="00180B4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Variazione rimanenze materie prime, sussidiarie, di consumo e merci</w:t>
            </w:r>
          </w:p>
        </w:tc>
        <w:tc>
          <w:tcPr>
            <w:tcW w:w="1701" w:type="dxa"/>
          </w:tcPr>
          <w:p w14:paraId="56F8408D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6B2D95F2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</w:tcPr>
          <w:p w14:paraId="3EFDDFCA" w14:textId="77777777" w:rsidR="00E52F94" w:rsidRPr="005431A3" w:rsidRDefault="00E52F94" w:rsidP="00180B4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188AA544" w14:textId="2C7F0D2B" w:rsidTr="00BD713F">
        <w:tc>
          <w:tcPr>
            <w:tcW w:w="4928" w:type="dxa"/>
          </w:tcPr>
          <w:p w14:paraId="3952DBBA" w14:textId="52A4CB13" w:rsidR="00E52F94" w:rsidRPr="005431A3" w:rsidRDefault="00647008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Prestazioni di servizi (specificare)</w:t>
            </w:r>
          </w:p>
        </w:tc>
        <w:tc>
          <w:tcPr>
            <w:tcW w:w="1701" w:type="dxa"/>
          </w:tcPr>
          <w:p w14:paraId="3AC45200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44EB40DF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</w:tcPr>
          <w:p w14:paraId="2128FAB9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54CD7837" w14:textId="69E1C468" w:rsidTr="00BD713F">
        <w:tc>
          <w:tcPr>
            <w:tcW w:w="4928" w:type="dxa"/>
            <w:shd w:val="clear" w:color="auto" w:fill="FFFFFF" w:themeFill="background1"/>
          </w:tcPr>
          <w:p w14:paraId="2F86CF28" w14:textId="170F73C4" w:rsidR="00E52F94" w:rsidRPr="005431A3" w:rsidRDefault="00647008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Spese per utenze</w:t>
            </w:r>
          </w:p>
        </w:tc>
        <w:tc>
          <w:tcPr>
            <w:tcW w:w="1701" w:type="dxa"/>
            <w:shd w:val="clear" w:color="auto" w:fill="FFFFFF" w:themeFill="background1"/>
          </w:tcPr>
          <w:p w14:paraId="73DEF900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D58890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538C3B1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51A65BF0" w14:textId="3DB82515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9B630" w14:textId="446A53C7" w:rsidR="00E52F94" w:rsidRPr="005431A3" w:rsidRDefault="00647008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Canoni di locazione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795D5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D34FA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7370EB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2EB9EDA3" w14:textId="53BFBC7D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A7195" w14:textId="3E1CD861" w:rsidR="00E52F94" w:rsidRPr="005431A3" w:rsidRDefault="00647008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Spese per il personale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43B0B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F8B99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EEE6F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55B29F77" w14:textId="56CE8547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1C3E34" w14:textId="1593D989" w:rsidR="00E52F94" w:rsidRPr="005431A3" w:rsidRDefault="00647008" w:rsidP="00647008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Ammortamenti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2C2BF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D0971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DBD8AC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6FC7888A" w14:textId="4C141D31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E418F" w14:textId="39F560EB" w:rsidR="00E52F94" w:rsidRPr="005431A3" w:rsidRDefault="00647008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Accantonamenti per rischi ed oneri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F5D3B5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94BCD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0D16B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3086C295" w14:textId="7D3C3E71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19633" w14:textId="640D1F27" w:rsidR="00E52F94" w:rsidRPr="005431A3" w:rsidRDefault="00647008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Oneri diversi di gestione (specificare)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1965A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D9DB11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46AC4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B72E46" w14:paraId="584504B9" w14:textId="74F0A276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008A" w14:textId="7A44E22E" w:rsidR="00E52F94" w:rsidRPr="00047C24" w:rsidRDefault="009D38AA" w:rsidP="00047C24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047C24">
              <w:rPr>
                <w:rFonts w:cstheme="minorHAnsi"/>
                <w:b/>
                <w:sz w:val="20"/>
              </w:rPr>
              <w:t>COSTI DELLA PRODUZIONE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18CD7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A25658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59116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  <w:tr w:rsidR="00E52F94" w:rsidRPr="00B72E46" w14:paraId="024BA096" w14:textId="3237C11D" w:rsidTr="00BD713F">
        <w:tc>
          <w:tcPr>
            <w:tcW w:w="4928" w:type="dxa"/>
            <w:shd w:val="clear" w:color="auto" w:fill="FFFFFF" w:themeFill="background1"/>
          </w:tcPr>
          <w:p w14:paraId="7325BEF9" w14:textId="3CEE8FA5" w:rsidR="009D38AA" w:rsidRPr="00B72E46" w:rsidRDefault="00BD713F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C = </w:t>
            </w:r>
            <w:r w:rsidR="00047C24">
              <w:rPr>
                <w:rFonts w:cstheme="minorHAnsi"/>
                <w:b/>
                <w:sz w:val="20"/>
              </w:rPr>
              <w:t xml:space="preserve">(A-B) </w:t>
            </w:r>
            <w:r w:rsidR="009D38AA" w:rsidRPr="00B72E46">
              <w:rPr>
                <w:rFonts w:cstheme="minorHAnsi"/>
                <w:b/>
                <w:sz w:val="20"/>
              </w:rPr>
              <w:t>RISULTATO DELLA GESTIONE CARATTERISTICA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6FDC0E61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BE1125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FF84EB4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  <w:tr w:rsidR="00E52F94" w:rsidRPr="00A14CAB" w14:paraId="52D1DC8B" w14:textId="13F008B7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5C432E" w14:textId="4EFA874A" w:rsidR="00E52F94" w:rsidRPr="005431A3" w:rsidRDefault="008F206E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Proventi finanziari (specificare)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89351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18FD08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B063B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74D3CBB1" w14:textId="427AF6A7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F5259" w14:textId="7C24F832" w:rsidR="00E52F94" w:rsidRPr="005431A3" w:rsidRDefault="008F206E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Oneri finanziari (specificare)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6F0E2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DC120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529D5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B72E46" w14:paraId="7E235853" w14:textId="098CA32F" w:rsidTr="00BD713F">
        <w:tc>
          <w:tcPr>
            <w:tcW w:w="4928" w:type="dxa"/>
            <w:shd w:val="clear" w:color="auto" w:fill="FFFFFF" w:themeFill="background1"/>
          </w:tcPr>
          <w:p w14:paraId="7CBA39EC" w14:textId="7CA532F6" w:rsidR="00E52F94" w:rsidRPr="00047C24" w:rsidRDefault="008F206E" w:rsidP="005E0F09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047C24">
              <w:rPr>
                <w:rFonts w:cstheme="minorHAnsi"/>
                <w:b/>
                <w:sz w:val="20"/>
              </w:rPr>
              <w:t>PROVENTI ED ONERI FINANZIARI</w:t>
            </w:r>
          </w:p>
        </w:tc>
        <w:tc>
          <w:tcPr>
            <w:tcW w:w="1701" w:type="dxa"/>
            <w:shd w:val="clear" w:color="auto" w:fill="FFFFFF" w:themeFill="background1"/>
          </w:tcPr>
          <w:p w14:paraId="5F260736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E90981B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35CEB48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  <w:tr w:rsidR="00E52F94" w:rsidRPr="00A14CAB" w14:paraId="0274EAF6" w14:textId="4EBB259D" w:rsidTr="00BD713F">
        <w:tc>
          <w:tcPr>
            <w:tcW w:w="4928" w:type="dxa"/>
            <w:shd w:val="clear" w:color="auto" w:fill="FFFFFF" w:themeFill="background1"/>
          </w:tcPr>
          <w:p w14:paraId="2D00758B" w14:textId="49CF5557" w:rsidR="00E52F94" w:rsidRPr="005431A3" w:rsidRDefault="008F206E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Proventi straordinari (specificare)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CD20F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A99126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C9EC6A2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1B767D" w14:paraId="5FB59C86" w14:textId="712D09AF" w:rsidTr="00BD713F">
        <w:tc>
          <w:tcPr>
            <w:tcW w:w="4928" w:type="dxa"/>
            <w:shd w:val="clear" w:color="auto" w:fill="FFFFFF" w:themeFill="background1"/>
          </w:tcPr>
          <w:p w14:paraId="068BE25A" w14:textId="3E2C1F48" w:rsidR="00E52F94" w:rsidRPr="005431A3" w:rsidRDefault="008F206E" w:rsidP="00D05DAC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Oneri straordinari (specificare)</w:t>
            </w:r>
          </w:p>
        </w:tc>
        <w:tc>
          <w:tcPr>
            <w:tcW w:w="1701" w:type="dxa"/>
            <w:shd w:val="clear" w:color="auto" w:fill="FFFFFF" w:themeFill="background1"/>
          </w:tcPr>
          <w:p w14:paraId="3F7752F0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A68EDF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67D95F88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A14CAB" w14:paraId="7291FECA" w14:textId="1932C00C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42AAA1" w14:textId="0C532775" w:rsidR="00E52F94" w:rsidRPr="00047C24" w:rsidRDefault="0085775C" w:rsidP="005E0F09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047C24">
              <w:rPr>
                <w:rFonts w:cstheme="minorHAnsi"/>
                <w:b/>
                <w:sz w:val="20"/>
              </w:rPr>
              <w:t>PROVENTI ED ONERI STRAORDINARI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8B62E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51DBD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FE4574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B72E46" w14:paraId="6C3F924B" w14:textId="17BB5CB8" w:rsidTr="00BD713F">
        <w:tc>
          <w:tcPr>
            <w:tcW w:w="49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731E1" w14:textId="4FDD7AD4" w:rsidR="00E52F94" w:rsidRPr="00B72E46" w:rsidRDefault="005E0F09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F = (C+D+E) </w:t>
            </w:r>
            <w:r w:rsidR="0085775C" w:rsidRPr="00B72E46">
              <w:rPr>
                <w:rFonts w:cstheme="minorHAnsi"/>
                <w:b/>
                <w:sz w:val="20"/>
              </w:rPr>
              <w:t>RISULTATO PORIMA DELLE IMPOSTE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169AA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0CA8B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0AFB3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  <w:tr w:rsidR="00E52F94" w:rsidRPr="00A14CAB" w14:paraId="0D1972EA" w14:textId="25161D32" w:rsidTr="00BD713F">
        <w:tc>
          <w:tcPr>
            <w:tcW w:w="4928" w:type="dxa"/>
            <w:shd w:val="clear" w:color="auto" w:fill="FFFFFF" w:themeFill="background1"/>
          </w:tcPr>
          <w:p w14:paraId="3D5E0D69" w14:textId="4976FFC6" w:rsidR="00E52F94" w:rsidRPr="005431A3" w:rsidRDefault="006B7A8A" w:rsidP="00CA7B1B">
            <w:pPr>
              <w:spacing w:line="276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(</w:t>
            </w:r>
            <w:r w:rsidRPr="006B7A8A">
              <w:rPr>
                <w:rFonts w:cstheme="minorHAnsi"/>
                <w:b/>
                <w:sz w:val="20"/>
              </w:rPr>
              <w:t>G)</w:t>
            </w:r>
            <w:r>
              <w:rPr>
                <w:rFonts w:cstheme="minorHAnsi"/>
                <w:sz w:val="20"/>
              </w:rPr>
              <w:t xml:space="preserve"> </w:t>
            </w:r>
            <w:r w:rsidR="00CA7B1B">
              <w:rPr>
                <w:rFonts w:cstheme="minorHAnsi"/>
                <w:sz w:val="20"/>
              </w:rPr>
              <w:t>IMPOSTE SUL REDDITO D’ESERCIZIO</w:t>
            </w:r>
          </w:p>
        </w:tc>
        <w:tc>
          <w:tcPr>
            <w:tcW w:w="1701" w:type="dxa"/>
            <w:shd w:val="clear" w:color="auto" w:fill="FFFFFF" w:themeFill="background1"/>
          </w:tcPr>
          <w:p w14:paraId="75BF9B7F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9490F3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5C6ACCD9" w14:textId="77777777" w:rsidR="00E52F94" w:rsidRPr="005431A3" w:rsidRDefault="00E52F94" w:rsidP="00D05DAC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52F94" w:rsidRPr="00B72E46" w14:paraId="42F9D271" w14:textId="084177D4" w:rsidTr="00BD713F">
        <w:tc>
          <w:tcPr>
            <w:tcW w:w="4928" w:type="dxa"/>
            <w:shd w:val="clear" w:color="auto" w:fill="FFFFFF" w:themeFill="background1"/>
          </w:tcPr>
          <w:p w14:paraId="245A2E90" w14:textId="625863E5" w:rsidR="00E52F94" w:rsidRPr="00B72E46" w:rsidRDefault="006B7A8A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H= (F-G) </w:t>
            </w:r>
            <w:r w:rsidR="0085775C" w:rsidRPr="00B72E46">
              <w:rPr>
                <w:rFonts w:cstheme="minorHAnsi"/>
                <w:b/>
                <w:sz w:val="20"/>
              </w:rPr>
              <w:t>RISULTATO NETTO D’ESERCIZIO</w:t>
            </w:r>
          </w:p>
        </w:tc>
        <w:tc>
          <w:tcPr>
            <w:tcW w:w="1701" w:type="dxa"/>
            <w:shd w:val="clear" w:color="auto" w:fill="FFFFFF" w:themeFill="background1"/>
          </w:tcPr>
          <w:p w14:paraId="43B5A2F9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351DE3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529EAF12" w14:textId="77777777" w:rsidR="00E52F94" w:rsidRPr="00B72E46" w:rsidRDefault="00E52F94" w:rsidP="00B72E46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</w:tbl>
    <w:p w14:paraId="706AE047" w14:textId="4F2AF037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094252CB" w14:textId="77777777" w:rsidR="00EE37F3" w:rsidRDefault="00EE37F3" w:rsidP="00EE37F3">
      <w:pPr>
        <w:tabs>
          <w:tab w:val="left" w:pos="2661"/>
        </w:tabs>
        <w:ind w:left="-142"/>
        <w:rPr>
          <w:rFonts w:cstheme="minorHAnsi"/>
          <w:sz w:val="20"/>
        </w:rPr>
      </w:pPr>
    </w:p>
    <w:p w14:paraId="53A55889" w14:textId="57F116DA" w:rsidR="00EE37F3" w:rsidRDefault="003C7E5B" w:rsidP="00935989">
      <w:pPr>
        <w:tabs>
          <w:tab w:val="left" w:pos="2661"/>
        </w:tabs>
        <w:ind w:left="-142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Commento al conto economico previsionale: indicare i criteri di stima</w:t>
      </w:r>
      <w:r w:rsidR="00935989">
        <w:rPr>
          <w:rFonts w:cstheme="minorHAnsi"/>
          <w:sz w:val="20"/>
        </w:rPr>
        <w:t>/calcolo</w:t>
      </w:r>
      <w:r>
        <w:rPr>
          <w:rFonts w:cstheme="minorHAnsi"/>
          <w:sz w:val="20"/>
        </w:rPr>
        <w:t xml:space="preserve"> dei ricavi e dei costi</w:t>
      </w:r>
      <w:r w:rsidR="00935989">
        <w:rPr>
          <w:rFonts w:cstheme="minorHAnsi"/>
          <w:sz w:val="20"/>
        </w:rPr>
        <w:t xml:space="preserve"> indicati in tabella (</w:t>
      </w:r>
      <w:proofErr w:type="spellStart"/>
      <w:r w:rsidR="00935989" w:rsidRPr="008C730C">
        <w:rPr>
          <w:rFonts w:cstheme="minorHAnsi"/>
          <w:b/>
          <w:i/>
          <w:sz w:val="20"/>
        </w:rPr>
        <w:t>max</w:t>
      </w:r>
      <w:proofErr w:type="spellEnd"/>
      <w:r w:rsidR="00935989" w:rsidRPr="008C730C">
        <w:rPr>
          <w:rFonts w:cstheme="minorHAnsi"/>
          <w:b/>
          <w:i/>
          <w:sz w:val="20"/>
        </w:rPr>
        <w:t xml:space="preserve"> 1 pagina</w:t>
      </w:r>
      <w:r w:rsidR="00935989">
        <w:rPr>
          <w:rFonts w:cstheme="minorHAnsi"/>
          <w:sz w:val="20"/>
        </w:rPr>
        <w:t>)</w:t>
      </w:r>
    </w:p>
    <w:p w14:paraId="29A2E772" w14:textId="77777777" w:rsidR="00E73D37" w:rsidRDefault="00E73D37" w:rsidP="00EE37F3">
      <w:pPr>
        <w:tabs>
          <w:tab w:val="left" w:pos="2661"/>
        </w:tabs>
        <w:ind w:left="-142"/>
        <w:rPr>
          <w:rFonts w:cstheme="minorHAnsi"/>
          <w:sz w:val="20"/>
        </w:rPr>
      </w:pP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E73D37" w:rsidRPr="00FC2FA3" w14:paraId="7521B829" w14:textId="77777777" w:rsidTr="00FE28C2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1678612" w14:textId="77777777" w:rsidR="00E73D37" w:rsidRDefault="00E73D37" w:rsidP="00FE28C2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3B8F28FF" w14:textId="77777777" w:rsidR="00E73D37" w:rsidRDefault="00E73D37" w:rsidP="00FE28C2">
            <w:pPr>
              <w:rPr>
                <w:rFonts w:ascii="Times New Roman" w:hAnsi="Times New Roman"/>
                <w:noProof/>
              </w:rPr>
            </w:pPr>
          </w:p>
          <w:p w14:paraId="7E248AE9" w14:textId="77777777" w:rsidR="00E73D37" w:rsidRDefault="00E73D37" w:rsidP="00FE28C2">
            <w:pPr>
              <w:rPr>
                <w:rFonts w:ascii="Times New Roman" w:hAnsi="Times New Roman"/>
                <w:noProof/>
              </w:rPr>
            </w:pPr>
          </w:p>
          <w:p w14:paraId="125F7888" w14:textId="77777777" w:rsidR="00E73D37" w:rsidRDefault="00E73D37" w:rsidP="00FE28C2">
            <w:pPr>
              <w:rPr>
                <w:rFonts w:ascii="Times New Roman" w:hAnsi="Times New Roman"/>
                <w:noProof/>
              </w:rPr>
            </w:pPr>
          </w:p>
          <w:p w14:paraId="739FB126" w14:textId="77777777" w:rsidR="00E73D37" w:rsidRDefault="00E73D37" w:rsidP="00FE28C2">
            <w:pPr>
              <w:rPr>
                <w:rFonts w:ascii="Times New Roman" w:hAnsi="Times New Roman"/>
                <w:noProof/>
              </w:rPr>
            </w:pPr>
          </w:p>
          <w:p w14:paraId="6329AE37" w14:textId="77777777" w:rsidR="00050A6B" w:rsidRDefault="00050A6B" w:rsidP="00FE28C2">
            <w:pPr>
              <w:rPr>
                <w:rFonts w:ascii="Times New Roman" w:hAnsi="Times New Roman"/>
                <w:noProof/>
              </w:rPr>
            </w:pPr>
          </w:p>
          <w:p w14:paraId="1376DF06" w14:textId="77777777" w:rsidR="00E73D37" w:rsidRDefault="00E73D37" w:rsidP="00FE28C2">
            <w:pPr>
              <w:rPr>
                <w:rFonts w:ascii="Times New Roman" w:hAnsi="Times New Roman"/>
                <w:lang w:val="it-IT"/>
              </w:rPr>
            </w:pPr>
          </w:p>
          <w:p w14:paraId="505C0467" w14:textId="77777777" w:rsidR="00AF7E84" w:rsidRPr="00FC2FA3" w:rsidRDefault="00AF7E84" w:rsidP="00FE28C2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5D681111" w14:textId="510D5D07" w:rsidR="00083C88" w:rsidRDefault="00083C88" w:rsidP="00083C88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0F76D1C7" w14:textId="77777777" w:rsidR="00616967" w:rsidRDefault="00616967">
      <w:pPr>
        <w:spacing w:after="200" w:line="276" w:lineRule="auto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1"/>
        <w:tblW w:w="9930" w:type="dxa"/>
        <w:tblInd w:w="-41" w:type="dxa"/>
        <w:tblLook w:val="04A0" w:firstRow="1" w:lastRow="0" w:firstColumn="1" w:lastColumn="0" w:noHBand="0" w:noVBand="1"/>
      </w:tblPr>
      <w:tblGrid>
        <w:gridCol w:w="9930"/>
      </w:tblGrid>
      <w:tr w:rsidR="00616967" w:rsidRPr="00A14CAB" w14:paraId="135F5359" w14:textId="77777777" w:rsidTr="00FE28C2">
        <w:trPr>
          <w:trHeight w:val="232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5A6847" w14:textId="6B98664C" w:rsidR="00616967" w:rsidRPr="00A14CAB" w:rsidRDefault="00616967" w:rsidP="00616967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B.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7</w:t>
            </w:r>
            <w:r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Fonti ed impieghi </w:t>
            </w:r>
            <w:r w:rsidRPr="00A14CAB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 xml:space="preserve">previsionale </w:t>
            </w:r>
          </w:p>
        </w:tc>
      </w:tr>
    </w:tbl>
    <w:p w14:paraId="4B0D31DB" w14:textId="77777777" w:rsidR="00616967" w:rsidRDefault="00616967" w:rsidP="0061696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43E850F" w14:textId="4ADFE4E0" w:rsidR="00616967" w:rsidRDefault="00616967" w:rsidP="00616967">
      <w:pPr>
        <w:tabs>
          <w:tab w:val="left" w:pos="2661"/>
        </w:tabs>
        <w:ind w:left="-142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Indicare il fabbisogno di finanziamento ed le relative fonti di copertura necessarie </w:t>
      </w:r>
      <w:r w:rsidRPr="00616967">
        <w:rPr>
          <w:rFonts w:cstheme="minorHAnsi"/>
          <w:b/>
          <w:sz w:val="20"/>
        </w:rPr>
        <w:t>per l’avvio</w:t>
      </w:r>
      <w:r>
        <w:rPr>
          <w:rFonts w:cstheme="minorHAnsi"/>
          <w:sz w:val="20"/>
        </w:rPr>
        <w:t xml:space="preserve"> dell’iniziativa.</w:t>
      </w:r>
    </w:p>
    <w:p w14:paraId="7D837CDE" w14:textId="77777777" w:rsidR="00616967" w:rsidRPr="00487CBD" w:rsidRDefault="00616967" w:rsidP="00616967">
      <w:pPr>
        <w:tabs>
          <w:tab w:val="left" w:pos="2661"/>
        </w:tabs>
        <w:ind w:left="-142"/>
        <w:rPr>
          <w:rFonts w:cstheme="minorHAnsi"/>
          <w:sz w:val="20"/>
        </w:rPr>
      </w:pPr>
    </w:p>
    <w:p w14:paraId="385A4A7C" w14:textId="77777777" w:rsidR="00616967" w:rsidRDefault="00616967" w:rsidP="0061696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1701"/>
      </w:tblGrid>
      <w:tr w:rsidR="00C100FA" w:rsidRPr="00A14CAB" w14:paraId="0A5F324D" w14:textId="120322E9" w:rsidTr="00D96001">
        <w:tc>
          <w:tcPr>
            <w:tcW w:w="3369" w:type="dxa"/>
            <w:shd w:val="clear" w:color="auto" w:fill="EEECE1" w:themeFill="background2"/>
          </w:tcPr>
          <w:p w14:paraId="7AE83802" w14:textId="29251047" w:rsidR="00C100FA" w:rsidRPr="00A14CAB" w:rsidRDefault="00C100FA" w:rsidP="00FE28C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IMPIEGHI</w:t>
            </w:r>
          </w:p>
        </w:tc>
        <w:tc>
          <w:tcPr>
            <w:tcW w:w="1701" w:type="dxa"/>
            <w:shd w:val="clear" w:color="auto" w:fill="EEECE1" w:themeFill="background2"/>
          </w:tcPr>
          <w:p w14:paraId="22F8C359" w14:textId="77777777" w:rsidR="00C100FA" w:rsidRDefault="00C100FA" w:rsidP="00FE28C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02E7799B" w14:textId="7421CBFF" w:rsidR="00C100FA" w:rsidRDefault="00C100FA" w:rsidP="00FE28C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FONTI</w:t>
            </w:r>
          </w:p>
        </w:tc>
        <w:tc>
          <w:tcPr>
            <w:tcW w:w="1701" w:type="dxa"/>
            <w:shd w:val="clear" w:color="auto" w:fill="EEECE1" w:themeFill="background2"/>
          </w:tcPr>
          <w:p w14:paraId="1D5EF49A" w14:textId="77777777" w:rsidR="00C100FA" w:rsidRDefault="00C100FA" w:rsidP="00FE28C2">
            <w:pPr>
              <w:spacing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C100FA" w:rsidRPr="00A14CAB" w14:paraId="675F93BD" w14:textId="5EDA7503" w:rsidTr="00D96001">
        <w:tc>
          <w:tcPr>
            <w:tcW w:w="3369" w:type="dxa"/>
          </w:tcPr>
          <w:p w14:paraId="011966A1" w14:textId="44E8A11C" w:rsidR="00C100FA" w:rsidRPr="00616967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16967">
              <w:rPr>
                <w:rFonts w:cstheme="minorHAnsi"/>
                <w:sz w:val="20"/>
              </w:rPr>
              <w:t>Investimenti</w:t>
            </w:r>
            <w:r w:rsidR="00D43B4A">
              <w:rPr>
                <w:rFonts w:cstheme="minorHAnsi"/>
                <w:sz w:val="20"/>
              </w:rPr>
              <w:t xml:space="preserve"> (</w:t>
            </w:r>
            <w:proofErr w:type="spellStart"/>
            <w:r w:rsidR="00D43B4A">
              <w:rPr>
                <w:rFonts w:cstheme="minorHAnsi"/>
                <w:sz w:val="20"/>
              </w:rPr>
              <w:t>Tab</w:t>
            </w:r>
            <w:proofErr w:type="spellEnd"/>
            <w:r w:rsidR="00D43B4A">
              <w:rPr>
                <w:rFonts w:cstheme="minorHAnsi"/>
                <w:sz w:val="20"/>
              </w:rPr>
              <w:t>. B.4)</w:t>
            </w:r>
          </w:p>
        </w:tc>
        <w:tc>
          <w:tcPr>
            <w:tcW w:w="1701" w:type="dxa"/>
          </w:tcPr>
          <w:p w14:paraId="6FE82133" w14:textId="77777777" w:rsidR="00C100FA" w:rsidRPr="00616967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3CC449DD" w14:textId="6EE499A4" w:rsidR="00C100FA" w:rsidRPr="00616967" w:rsidRDefault="00BB1A6A" w:rsidP="00A3245D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Contributo </w:t>
            </w:r>
            <w:proofErr w:type="spellStart"/>
            <w:r w:rsidR="00A3245D">
              <w:rPr>
                <w:rFonts w:cstheme="minorHAnsi"/>
                <w:sz w:val="20"/>
              </w:rPr>
              <w:t>VocAzione</w:t>
            </w:r>
            <w:proofErr w:type="spellEnd"/>
            <w:r w:rsidR="00A3245D">
              <w:rPr>
                <w:rFonts w:cstheme="minorHAnsi"/>
                <w:sz w:val="20"/>
              </w:rPr>
              <w:t xml:space="preserve"> Impresa</w:t>
            </w:r>
          </w:p>
        </w:tc>
        <w:tc>
          <w:tcPr>
            <w:tcW w:w="1701" w:type="dxa"/>
          </w:tcPr>
          <w:p w14:paraId="7DC7CF59" w14:textId="77777777" w:rsidR="00C100FA" w:rsidRPr="00616967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C100FA" w:rsidRPr="00A14CAB" w14:paraId="751DEDF8" w14:textId="756A92AC" w:rsidTr="00D96001">
        <w:tc>
          <w:tcPr>
            <w:tcW w:w="3369" w:type="dxa"/>
          </w:tcPr>
          <w:p w14:paraId="58B397C5" w14:textId="5A8B7D9C" w:rsidR="00C100FA" w:rsidRPr="00616967" w:rsidRDefault="00C100FA" w:rsidP="00FE28C2">
            <w:pPr>
              <w:spacing w:line="276" w:lineRule="auto"/>
              <w:rPr>
                <w:rFonts w:cstheme="minorHAnsi"/>
                <w:sz w:val="20"/>
              </w:rPr>
            </w:pPr>
            <w:r w:rsidRPr="00616967">
              <w:rPr>
                <w:rFonts w:cstheme="minorHAnsi"/>
                <w:sz w:val="20"/>
              </w:rPr>
              <w:t>IVA sugli investimenti</w:t>
            </w:r>
          </w:p>
        </w:tc>
        <w:tc>
          <w:tcPr>
            <w:tcW w:w="1701" w:type="dxa"/>
          </w:tcPr>
          <w:p w14:paraId="5B385BCA" w14:textId="77777777" w:rsidR="00C100FA" w:rsidRPr="00616967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61944CF1" w14:textId="59750C09" w:rsidR="00C100FA" w:rsidRPr="00616967" w:rsidRDefault="00BB1A6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Mezzi propri</w:t>
            </w:r>
          </w:p>
        </w:tc>
        <w:tc>
          <w:tcPr>
            <w:tcW w:w="1701" w:type="dxa"/>
          </w:tcPr>
          <w:p w14:paraId="1489CEBE" w14:textId="77777777" w:rsidR="00C100FA" w:rsidRPr="00616967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C100FA" w:rsidRPr="00A14CAB" w14:paraId="0947B1CA" w14:textId="05CD050D" w:rsidTr="00D96001">
        <w:tc>
          <w:tcPr>
            <w:tcW w:w="3369" w:type="dxa"/>
          </w:tcPr>
          <w:p w14:paraId="183F3BF5" w14:textId="70A862A2" w:rsidR="00C100FA" w:rsidRPr="007B5072" w:rsidRDefault="00C100FA" w:rsidP="00FE28C2">
            <w:pPr>
              <w:spacing w:line="276" w:lineRule="auto"/>
              <w:rPr>
                <w:rFonts w:cstheme="minorHAnsi"/>
                <w:sz w:val="20"/>
              </w:rPr>
            </w:pPr>
            <w:r w:rsidRPr="007B5072">
              <w:rPr>
                <w:rFonts w:cstheme="minorHAnsi"/>
                <w:sz w:val="20"/>
              </w:rPr>
              <w:t>Capitale di esercizio (avvio attività)</w:t>
            </w:r>
            <w:r w:rsidR="00264FEE" w:rsidRPr="007B5072">
              <w:rPr>
                <w:rStyle w:val="Rimandonotaapidipagina"/>
                <w:rFonts w:cstheme="minorHAnsi"/>
                <w:sz w:val="20"/>
              </w:rPr>
              <w:footnoteReference w:id="1"/>
            </w:r>
          </w:p>
        </w:tc>
        <w:tc>
          <w:tcPr>
            <w:tcW w:w="1701" w:type="dxa"/>
          </w:tcPr>
          <w:p w14:paraId="02DE8ED1" w14:textId="77777777" w:rsidR="00C100FA" w:rsidRPr="007B5072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1242C527" w14:textId="7A5B891C" w:rsidR="00C100FA" w:rsidRPr="00616967" w:rsidRDefault="00BB1A6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7B5072">
              <w:rPr>
                <w:rFonts w:cstheme="minorHAnsi"/>
                <w:sz w:val="20"/>
              </w:rPr>
              <w:t>Finanziamento da terzi</w:t>
            </w:r>
          </w:p>
        </w:tc>
        <w:tc>
          <w:tcPr>
            <w:tcW w:w="1701" w:type="dxa"/>
          </w:tcPr>
          <w:p w14:paraId="254775C7" w14:textId="77777777" w:rsidR="00C100FA" w:rsidRPr="00616967" w:rsidRDefault="00C100FA" w:rsidP="00FE28C2">
            <w:pPr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  <w:tr w:rsidR="00C100FA" w:rsidRPr="00B72E46" w14:paraId="49B59EBB" w14:textId="417E13A8" w:rsidTr="00D96001">
        <w:tc>
          <w:tcPr>
            <w:tcW w:w="3369" w:type="dxa"/>
          </w:tcPr>
          <w:p w14:paraId="1E7C4D0E" w14:textId="01596063" w:rsidR="00C100FA" w:rsidRPr="00616967" w:rsidRDefault="00C100FA" w:rsidP="00616967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Altre spese</w:t>
            </w:r>
          </w:p>
        </w:tc>
        <w:tc>
          <w:tcPr>
            <w:tcW w:w="1701" w:type="dxa"/>
          </w:tcPr>
          <w:p w14:paraId="06FDD27B" w14:textId="77777777" w:rsidR="00C100FA" w:rsidRPr="00616967" w:rsidRDefault="00C100FA" w:rsidP="00FE28C2">
            <w:pPr>
              <w:spacing w:line="276" w:lineRule="auto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4FC62794" w14:textId="77777777" w:rsidR="00C100FA" w:rsidRPr="00616967" w:rsidRDefault="00C100FA" w:rsidP="00FE28C2">
            <w:pPr>
              <w:spacing w:line="276" w:lineRule="auto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1CC4EEFF" w14:textId="77777777" w:rsidR="00C100FA" w:rsidRPr="00616967" w:rsidRDefault="00C100FA" w:rsidP="00FE28C2">
            <w:pPr>
              <w:spacing w:line="276" w:lineRule="auto"/>
              <w:jc w:val="right"/>
              <w:rPr>
                <w:rFonts w:cstheme="minorHAnsi"/>
                <w:sz w:val="20"/>
              </w:rPr>
            </w:pPr>
          </w:p>
        </w:tc>
      </w:tr>
      <w:tr w:rsidR="00C100FA" w:rsidRPr="00616967" w14:paraId="2E27BEBD" w14:textId="4A1173BE" w:rsidTr="00D96001">
        <w:tc>
          <w:tcPr>
            <w:tcW w:w="3369" w:type="dxa"/>
          </w:tcPr>
          <w:p w14:paraId="579748B2" w14:textId="0324F3DD" w:rsidR="00C100FA" w:rsidRPr="00616967" w:rsidRDefault="00C100FA" w:rsidP="0061696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 w:rsidRPr="00616967">
              <w:rPr>
                <w:rFonts w:cstheme="minorHAnsi"/>
                <w:b/>
                <w:sz w:val="20"/>
              </w:rPr>
              <w:t>TOTALE IMPIEGHI</w:t>
            </w:r>
          </w:p>
        </w:tc>
        <w:tc>
          <w:tcPr>
            <w:tcW w:w="1701" w:type="dxa"/>
          </w:tcPr>
          <w:p w14:paraId="23B0F358" w14:textId="77777777" w:rsidR="00C100FA" w:rsidRPr="00616967" w:rsidRDefault="00C100FA" w:rsidP="0061696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3118" w:type="dxa"/>
          </w:tcPr>
          <w:p w14:paraId="2E5E8BF8" w14:textId="2D16E8F4" w:rsidR="00C100FA" w:rsidRPr="00616967" w:rsidRDefault="00C100FA" w:rsidP="0061696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TOTALE FONTI</w:t>
            </w:r>
          </w:p>
        </w:tc>
        <w:tc>
          <w:tcPr>
            <w:tcW w:w="1701" w:type="dxa"/>
          </w:tcPr>
          <w:p w14:paraId="1A922854" w14:textId="77777777" w:rsidR="00C100FA" w:rsidRPr="00616967" w:rsidRDefault="00C100FA" w:rsidP="00616967">
            <w:pPr>
              <w:spacing w:line="276" w:lineRule="auto"/>
              <w:jc w:val="right"/>
              <w:rPr>
                <w:rFonts w:cstheme="minorHAnsi"/>
                <w:b/>
                <w:sz w:val="20"/>
              </w:rPr>
            </w:pPr>
          </w:p>
        </w:tc>
      </w:tr>
    </w:tbl>
    <w:p w14:paraId="192CC627" w14:textId="06C3931C" w:rsidR="006B5D05" w:rsidRDefault="006B5D05">
      <w:pPr>
        <w:spacing w:after="200" w:line="276" w:lineRule="auto"/>
        <w:rPr>
          <w:rFonts w:ascii="Times New Roman" w:hAnsi="Times New Roman"/>
          <w:color w:val="FF0000"/>
          <w:sz w:val="14"/>
          <w:szCs w:val="16"/>
        </w:rPr>
      </w:pPr>
    </w:p>
    <w:p w14:paraId="17EF3E90" w14:textId="77777777" w:rsidR="006B5D05" w:rsidRDefault="006B5D05">
      <w:pPr>
        <w:spacing w:after="200" w:line="276" w:lineRule="auto"/>
        <w:rPr>
          <w:rFonts w:ascii="Times New Roman" w:hAnsi="Times New Roman"/>
          <w:color w:val="FF0000"/>
          <w:sz w:val="14"/>
          <w:szCs w:val="16"/>
        </w:rPr>
      </w:pPr>
    </w:p>
    <w:p w14:paraId="3A6D2961" w14:textId="77777777" w:rsidR="006B5D05" w:rsidRDefault="006B5D05" w:rsidP="006B5D05">
      <w:pPr>
        <w:tabs>
          <w:tab w:val="left" w:pos="2661"/>
        </w:tabs>
        <w:jc w:val="both"/>
        <w:rPr>
          <w:rFonts w:ascii="Times New Roman" w:hAnsi="Times New Roman"/>
          <w:color w:val="FF0000"/>
          <w:sz w:val="14"/>
          <w:szCs w:val="16"/>
        </w:rPr>
      </w:pPr>
    </w:p>
    <w:p w14:paraId="08D953C5" w14:textId="77777777" w:rsidR="006B5D05" w:rsidRDefault="006B5D05" w:rsidP="006B5D05">
      <w:pPr>
        <w:tabs>
          <w:tab w:val="left" w:pos="2661"/>
        </w:tabs>
        <w:jc w:val="both"/>
        <w:rPr>
          <w:rFonts w:cstheme="minorHAnsi"/>
          <w:sz w:val="20"/>
        </w:rPr>
      </w:pPr>
      <w:r w:rsidRPr="00A13646">
        <w:rPr>
          <w:rFonts w:cstheme="minorHAnsi"/>
          <w:sz w:val="20"/>
        </w:rPr>
        <w:t>Specificare</w:t>
      </w:r>
      <w:r>
        <w:rPr>
          <w:rFonts w:cstheme="minorHAnsi"/>
          <w:sz w:val="20"/>
        </w:rPr>
        <w:t xml:space="preserve"> la composizione delle voci “mezzi propri” e “finanziamenti da terzi” (</w:t>
      </w:r>
      <w:proofErr w:type="spellStart"/>
      <w:r w:rsidRPr="008C730C">
        <w:rPr>
          <w:rFonts w:cstheme="minorHAnsi"/>
          <w:b/>
          <w:i/>
          <w:sz w:val="20"/>
        </w:rPr>
        <w:t>max</w:t>
      </w:r>
      <w:proofErr w:type="spellEnd"/>
      <w:r w:rsidRPr="008C730C">
        <w:rPr>
          <w:rFonts w:cstheme="minorHAnsi"/>
          <w:b/>
          <w:i/>
          <w:sz w:val="20"/>
        </w:rPr>
        <w:t xml:space="preserve"> 1 pagina</w:t>
      </w:r>
      <w:r>
        <w:rPr>
          <w:rFonts w:cstheme="minorHAnsi"/>
          <w:i/>
          <w:sz w:val="20"/>
        </w:rPr>
        <w:t>)</w:t>
      </w:r>
    </w:p>
    <w:p w14:paraId="146F64C4" w14:textId="77777777" w:rsidR="006B5D05" w:rsidRDefault="006B5D05" w:rsidP="006B5D05">
      <w:pPr>
        <w:tabs>
          <w:tab w:val="left" w:pos="2661"/>
        </w:tabs>
        <w:ind w:left="-142"/>
        <w:rPr>
          <w:rFonts w:cstheme="minorHAnsi"/>
          <w:sz w:val="20"/>
        </w:rPr>
      </w:pP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B5D05" w:rsidRPr="00FC2FA3" w14:paraId="78CF009A" w14:textId="77777777" w:rsidTr="00B8412D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10796F86" w14:textId="77777777" w:rsidR="006B5D05" w:rsidRDefault="006B5D05" w:rsidP="00B8412D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1DB823A0" w14:textId="77777777" w:rsidR="006B5D05" w:rsidRDefault="006B5D05" w:rsidP="00B8412D">
            <w:pPr>
              <w:rPr>
                <w:rFonts w:ascii="Times New Roman" w:hAnsi="Times New Roman"/>
                <w:noProof/>
              </w:rPr>
            </w:pPr>
          </w:p>
          <w:p w14:paraId="3C3B7097" w14:textId="77777777" w:rsidR="006B5D05" w:rsidRDefault="006B5D05" w:rsidP="00B8412D">
            <w:pPr>
              <w:rPr>
                <w:rFonts w:ascii="Times New Roman" w:hAnsi="Times New Roman"/>
                <w:noProof/>
              </w:rPr>
            </w:pPr>
          </w:p>
          <w:p w14:paraId="4F5B24ED" w14:textId="77777777" w:rsidR="006B5D05" w:rsidRDefault="006B5D05" w:rsidP="00B8412D">
            <w:pPr>
              <w:rPr>
                <w:rFonts w:ascii="Times New Roman" w:hAnsi="Times New Roman"/>
                <w:noProof/>
              </w:rPr>
            </w:pPr>
          </w:p>
          <w:p w14:paraId="76A46A4A" w14:textId="77777777" w:rsidR="006B5D05" w:rsidRDefault="006B5D05" w:rsidP="00B8412D">
            <w:pPr>
              <w:rPr>
                <w:rFonts w:ascii="Times New Roman" w:hAnsi="Times New Roman"/>
                <w:noProof/>
              </w:rPr>
            </w:pPr>
          </w:p>
          <w:p w14:paraId="1C8EA30E" w14:textId="77777777" w:rsidR="006B5D05" w:rsidRDefault="006B5D05" w:rsidP="00B8412D">
            <w:pPr>
              <w:rPr>
                <w:rFonts w:ascii="Times New Roman" w:hAnsi="Times New Roman"/>
                <w:noProof/>
              </w:rPr>
            </w:pPr>
          </w:p>
          <w:p w14:paraId="27120177" w14:textId="77777777" w:rsidR="006B5D05" w:rsidRPr="00FC2FA3" w:rsidRDefault="006B5D05" w:rsidP="00B8412D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38571400" w14:textId="77777777" w:rsidR="006B5D05" w:rsidRDefault="006B5D05" w:rsidP="006B5D05">
      <w:pPr>
        <w:spacing w:after="200" w:line="276" w:lineRule="auto"/>
        <w:rPr>
          <w:rFonts w:ascii="Times New Roman" w:hAnsi="Times New Roman"/>
          <w:color w:val="FF0000"/>
          <w:sz w:val="14"/>
          <w:szCs w:val="16"/>
        </w:rPr>
      </w:pPr>
      <w:r>
        <w:rPr>
          <w:rFonts w:ascii="Times New Roman" w:hAnsi="Times New Roman"/>
          <w:color w:val="FF0000"/>
          <w:sz w:val="14"/>
          <w:szCs w:val="16"/>
        </w:rPr>
        <w:br w:type="page"/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00C37" w:rsidRPr="00245B1B" w14:paraId="676121BD" w14:textId="77777777" w:rsidTr="00C24F77">
        <w:trPr>
          <w:trHeight w:val="23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6C1798F" w14:textId="26FFD11F" w:rsidR="00D00C37" w:rsidRPr="00245B1B" w:rsidRDefault="00D00C37" w:rsidP="00A20BF7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245B1B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 xml:space="preserve">SEZIONE </w:t>
            </w:r>
            <w:r w:rsidR="004E79C7" w:rsidRPr="00245B1B">
              <w:rPr>
                <w:rFonts w:cstheme="minorHAnsi"/>
                <w:b/>
                <w:color w:val="FFFFFF" w:themeColor="background1"/>
                <w:sz w:val="24"/>
              </w:rPr>
              <w:t>C</w:t>
            </w:r>
          </w:p>
        </w:tc>
      </w:tr>
      <w:tr w:rsidR="00D00C37" w:rsidRPr="00245B1B" w14:paraId="167916F3" w14:textId="77777777" w:rsidTr="00C24F77">
        <w:trPr>
          <w:trHeight w:val="27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45831BF" w14:textId="3DC2652F" w:rsidR="00D00C37" w:rsidRPr="00245B1B" w:rsidRDefault="004E79C7" w:rsidP="00C935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5B1B">
              <w:rPr>
                <w:rFonts w:cstheme="minorHAnsi"/>
                <w:b/>
                <w:sz w:val="28"/>
                <w:szCs w:val="28"/>
              </w:rPr>
              <w:t xml:space="preserve">ELEMENTI PER I CRITERI DI VALUTAZIONE </w:t>
            </w:r>
            <w:r w:rsidR="00D00C37" w:rsidRPr="00245B1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173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119"/>
        <w:gridCol w:w="141"/>
      </w:tblGrid>
      <w:tr w:rsidR="00C935EF" w:rsidRPr="005B626E" w14:paraId="59A12F92" w14:textId="77777777" w:rsidTr="00C935EF">
        <w:trPr>
          <w:gridAfter w:val="1"/>
          <w:wAfter w:w="141" w:type="dxa"/>
          <w:trHeight w:val="416"/>
        </w:trPr>
        <w:tc>
          <w:tcPr>
            <w:tcW w:w="7905" w:type="dxa"/>
            <w:gridSpan w:val="2"/>
          </w:tcPr>
          <w:p w14:paraId="3BAAEA28" w14:textId="019B2040" w:rsidR="00C935EF" w:rsidRPr="00C935EF" w:rsidRDefault="00C935E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b/>
                <w:spacing w:val="-3"/>
                <w:sz w:val="24"/>
                <w:szCs w:val="24"/>
              </w:rPr>
            </w:pPr>
            <w:r w:rsidRPr="00C935EF">
              <w:rPr>
                <w:rFonts w:eastAsia="Arial" w:cstheme="minorHAnsi"/>
                <w:b/>
                <w:spacing w:val="-3"/>
                <w:sz w:val="24"/>
                <w:szCs w:val="24"/>
              </w:rPr>
              <w:t>CRITERI</w:t>
            </w:r>
          </w:p>
        </w:tc>
      </w:tr>
      <w:tr w:rsidR="00C935EF" w:rsidRPr="005B626E" w14:paraId="153C434E" w14:textId="77777777" w:rsidTr="00C935EF">
        <w:trPr>
          <w:gridAfter w:val="1"/>
          <w:wAfter w:w="141" w:type="dxa"/>
          <w:trHeight w:val="387"/>
        </w:trPr>
        <w:tc>
          <w:tcPr>
            <w:tcW w:w="7905" w:type="dxa"/>
            <w:gridSpan w:val="2"/>
          </w:tcPr>
          <w:p w14:paraId="216405B9" w14:textId="3A9F2549" w:rsidR="00C935EF" w:rsidRPr="005B626E" w:rsidRDefault="00C935EF" w:rsidP="00C935EF">
            <w:pPr>
              <w:pStyle w:val="Paragrafoelenco"/>
              <w:numPr>
                <w:ilvl w:val="0"/>
                <w:numId w:val="28"/>
              </w:numPr>
              <w:spacing w:before="160" w:after="120"/>
              <w:ind w:right="-34"/>
              <w:contextualSpacing w:val="0"/>
              <w:jc w:val="center"/>
              <w:rPr>
                <w:rFonts w:eastAsia="Arial" w:cstheme="minorHAnsi"/>
                <w:b/>
                <w:spacing w:val="-3"/>
                <w:sz w:val="20"/>
              </w:rPr>
            </w:pPr>
            <w:r>
              <w:rPr>
                <w:rFonts w:eastAsia="Arial" w:cstheme="minorHAnsi"/>
                <w:b/>
                <w:spacing w:val="-3"/>
                <w:sz w:val="20"/>
              </w:rPr>
              <w:t>EFFICACIA</w:t>
            </w:r>
          </w:p>
        </w:tc>
      </w:tr>
      <w:tr w:rsidR="00C935EF" w:rsidRPr="005B626E" w14:paraId="13829BA9" w14:textId="77777777" w:rsidTr="00C935EF">
        <w:trPr>
          <w:gridAfter w:val="1"/>
          <w:wAfter w:w="141" w:type="dxa"/>
        </w:trPr>
        <w:tc>
          <w:tcPr>
            <w:tcW w:w="4786" w:type="dxa"/>
          </w:tcPr>
          <w:p w14:paraId="779444F4" w14:textId="77777777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  <w:r w:rsidRPr="005B626E">
              <w:rPr>
                <w:rFonts w:cstheme="minorHAnsi"/>
                <w:i/>
                <w:sz w:val="20"/>
              </w:rPr>
              <w:t>Rilevanza componente pari opportunità.</w:t>
            </w:r>
            <w:r w:rsidRPr="005B626E">
              <w:rPr>
                <w:rStyle w:val="Rimandonotaapidipagina"/>
                <w:rFonts w:cstheme="minorHAnsi"/>
                <w:i/>
                <w:sz w:val="20"/>
              </w:rPr>
              <w:footnoteReference w:id="2"/>
            </w:r>
          </w:p>
          <w:p w14:paraId="0E262D18" w14:textId="77777777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</w:p>
          <w:p w14:paraId="2A683925" w14:textId="0366B4FC" w:rsidR="00C935EF" w:rsidRPr="005B626E" w:rsidRDefault="00C935EF" w:rsidP="00C935EF">
            <w:pPr>
              <w:rPr>
                <w:rFonts w:eastAsia="Arial" w:cstheme="minorHAnsi"/>
                <w:spacing w:val="-3"/>
                <w:sz w:val="20"/>
              </w:rPr>
            </w:pPr>
            <w:r>
              <w:rPr>
                <w:rFonts w:cstheme="minorHAnsi"/>
                <w:b/>
                <w:sz w:val="20"/>
              </w:rPr>
              <w:t>A.1</w:t>
            </w:r>
            <w:r w:rsidRPr="005B626E">
              <w:rPr>
                <w:rFonts w:cstheme="minorHAnsi"/>
                <w:b/>
                <w:sz w:val="20"/>
              </w:rPr>
              <w:t xml:space="preserve"> =</w:t>
            </w:r>
            <w:r w:rsidRPr="005B626E">
              <w:rPr>
                <w:rFonts w:cstheme="minorHAnsi"/>
                <w:sz w:val="20"/>
              </w:rPr>
              <w:t xml:space="preserve"> quota % di presenza/possesso quote componente femminile </w:t>
            </w:r>
          </w:p>
        </w:tc>
        <w:tc>
          <w:tcPr>
            <w:tcW w:w="3119" w:type="dxa"/>
            <w:vAlign w:val="center"/>
          </w:tcPr>
          <w:p w14:paraId="31D1D631" w14:textId="56DE252F" w:rsidR="00C935EF" w:rsidRPr="00FA53F0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-10049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FA53F0">
              <w:rPr>
                <w:rFonts w:eastAsia="Arial" w:cstheme="minorHAnsi"/>
                <w:spacing w:val="-3"/>
                <w:sz w:val="20"/>
              </w:rPr>
              <w:t xml:space="preserve"> A.1</w:t>
            </w:r>
            <w:r w:rsidR="00C935EF" w:rsidRPr="00FA53F0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FA53F0">
              <w:rPr>
                <w:rFonts w:eastAsia="Arial" w:cstheme="minorHAnsi"/>
                <w:spacing w:val="-3"/>
                <w:sz w:val="20"/>
              </w:rPr>
              <w:t>50%</w:t>
            </w:r>
          </w:p>
          <w:p w14:paraId="5A12DACF" w14:textId="3DA62C7A" w:rsidR="00C935EF" w:rsidRPr="00FA53F0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1249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FA53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FA53F0">
              <w:rPr>
                <w:rFonts w:eastAsia="Arial" w:cstheme="minorHAnsi"/>
                <w:spacing w:val="-3"/>
                <w:sz w:val="20"/>
              </w:rPr>
              <w:t xml:space="preserve"> A.1</w:t>
            </w:r>
            <w:r w:rsidR="00C935EF" w:rsidRPr="00FA53F0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FA53F0">
              <w:rPr>
                <w:rFonts w:eastAsia="Arial" w:cstheme="minorHAnsi"/>
                <w:spacing w:val="-3"/>
                <w:sz w:val="20"/>
              </w:rPr>
              <w:t>70%</w:t>
            </w:r>
          </w:p>
          <w:p w14:paraId="5554D332" w14:textId="33A6DFD4" w:rsidR="00C935EF" w:rsidRPr="00FA53F0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155604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FA53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FA53F0">
              <w:rPr>
                <w:rFonts w:eastAsia="Arial" w:cstheme="minorHAnsi"/>
                <w:spacing w:val="-3"/>
                <w:sz w:val="20"/>
              </w:rPr>
              <w:t xml:space="preserve">  A.1=100%</w:t>
            </w:r>
          </w:p>
        </w:tc>
      </w:tr>
      <w:tr w:rsidR="00C935EF" w:rsidRPr="005B626E" w14:paraId="42E39212" w14:textId="77777777" w:rsidTr="00C935EF">
        <w:trPr>
          <w:gridAfter w:val="1"/>
          <w:wAfter w:w="141" w:type="dxa"/>
        </w:trPr>
        <w:tc>
          <w:tcPr>
            <w:tcW w:w="4786" w:type="dxa"/>
          </w:tcPr>
          <w:p w14:paraId="7EA02F4C" w14:textId="67464293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  <w:r w:rsidRPr="005B626E">
              <w:rPr>
                <w:rFonts w:cstheme="minorHAnsi"/>
                <w:i/>
                <w:sz w:val="20"/>
              </w:rPr>
              <w:t xml:space="preserve">Rilevanza componente disoccupati </w:t>
            </w:r>
            <w:r>
              <w:rPr>
                <w:rFonts w:cstheme="minorHAnsi"/>
                <w:i/>
                <w:sz w:val="20"/>
              </w:rPr>
              <w:t>over 40</w:t>
            </w:r>
            <w:r w:rsidRPr="005B626E">
              <w:rPr>
                <w:rFonts w:cstheme="minorHAnsi"/>
                <w:i/>
                <w:sz w:val="20"/>
              </w:rPr>
              <w:t>.</w:t>
            </w:r>
            <w:r w:rsidRPr="005B626E">
              <w:rPr>
                <w:rStyle w:val="Rimandonotaapidipagina"/>
                <w:rFonts w:cstheme="minorHAnsi"/>
                <w:i/>
                <w:sz w:val="20"/>
              </w:rPr>
              <w:footnoteReference w:id="3"/>
            </w:r>
          </w:p>
          <w:p w14:paraId="624363B4" w14:textId="77777777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</w:p>
          <w:p w14:paraId="4AE3E668" w14:textId="5A79520C" w:rsidR="00C935EF" w:rsidRPr="005B626E" w:rsidRDefault="00C935EF" w:rsidP="00C935E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A.2</w:t>
            </w:r>
            <w:r w:rsidRPr="005B626E">
              <w:rPr>
                <w:rFonts w:cstheme="minorHAnsi"/>
                <w:b/>
                <w:sz w:val="20"/>
              </w:rPr>
              <w:t xml:space="preserve"> =</w:t>
            </w:r>
            <w:r w:rsidRPr="005B626E">
              <w:rPr>
                <w:rFonts w:cstheme="minorHAnsi"/>
                <w:sz w:val="20"/>
              </w:rPr>
              <w:t xml:space="preserve"> quota % di presenza/possesso quote componente giovanile/disoccupati lunga durata</w:t>
            </w:r>
          </w:p>
        </w:tc>
        <w:tc>
          <w:tcPr>
            <w:tcW w:w="3119" w:type="dxa"/>
            <w:vAlign w:val="center"/>
          </w:tcPr>
          <w:p w14:paraId="2E85DD14" w14:textId="0654EC9E" w:rsidR="00C935EF" w:rsidRPr="00D424A7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614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D424A7">
              <w:rPr>
                <w:rFonts w:eastAsia="Arial" w:cstheme="minorHAnsi"/>
                <w:spacing w:val="-3"/>
                <w:sz w:val="20"/>
              </w:rPr>
              <w:t xml:space="preserve"> A.2</w:t>
            </w:r>
            <w:r w:rsidR="00C935EF" w:rsidRPr="00D424A7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D424A7">
              <w:rPr>
                <w:rFonts w:eastAsia="Arial" w:cstheme="minorHAnsi"/>
                <w:spacing w:val="-3"/>
                <w:sz w:val="20"/>
              </w:rPr>
              <w:t>50%</w:t>
            </w:r>
          </w:p>
          <w:p w14:paraId="607F16DD" w14:textId="5CFCCBA3" w:rsidR="00C935EF" w:rsidRPr="00D424A7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-21466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D42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D424A7">
              <w:rPr>
                <w:rFonts w:eastAsia="Arial" w:cstheme="minorHAnsi"/>
                <w:spacing w:val="-3"/>
                <w:sz w:val="20"/>
              </w:rPr>
              <w:t xml:space="preserve"> A.2</w:t>
            </w:r>
            <w:r w:rsidR="00C935EF" w:rsidRPr="00D424A7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D424A7">
              <w:rPr>
                <w:rFonts w:eastAsia="Arial" w:cstheme="minorHAnsi"/>
                <w:spacing w:val="-3"/>
                <w:sz w:val="20"/>
              </w:rPr>
              <w:t>70%</w:t>
            </w:r>
          </w:p>
          <w:p w14:paraId="571F6D11" w14:textId="43278F83" w:rsidR="00C935EF" w:rsidRPr="00AF46D4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  <w:highlight w:val="yellow"/>
              </w:rPr>
            </w:pPr>
            <w:sdt>
              <w:sdtPr>
                <w:rPr>
                  <w:rFonts w:cstheme="minorHAnsi"/>
                </w:rPr>
                <w:id w:val="-3542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D42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D424A7">
              <w:rPr>
                <w:rFonts w:eastAsia="Arial" w:cstheme="minorHAnsi"/>
                <w:spacing w:val="-3"/>
                <w:sz w:val="20"/>
              </w:rPr>
              <w:t xml:space="preserve">  A.2=100%</w:t>
            </w:r>
          </w:p>
        </w:tc>
      </w:tr>
      <w:tr w:rsidR="00C935EF" w:rsidRPr="005B626E" w14:paraId="3B3DE764" w14:textId="77777777" w:rsidTr="00C935EF">
        <w:trPr>
          <w:gridAfter w:val="1"/>
          <w:wAfter w:w="141" w:type="dxa"/>
        </w:trPr>
        <w:tc>
          <w:tcPr>
            <w:tcW w:w="4786" w:type="dxa"/>
          </w:tcPr>
          <w:p w14:paraId="33F05BC0" w14:textId="776FC7B9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  <w:r w:rsidRPr="00AC66E7">
              <w:rPr>
                <w:rFonts w:eastAsia="Arial" w:cstheme="minorHAnsi"/>
                <w:i/>
                <w:spacing w:val="-3"/>
                <w:sz w:val="20"/>
              </w:rPr>
              <w:t>Rilevanza componente lavoratori in mobilità/percettori ammortizzatori sociali</w:t>
            </w:r>
            <w:r w:rsidR="00BA129F">
              <w:rPr>
                <w:rFonts w:eastAsia="Arial" w:cstheme="minorHAnsi"/>
                <w:i/>
                <w:spacing w:val="-3"/>
                <w:sz w:val="20"/>
              </w:rPr>
              <w:t xml:space="preserve"> (a far data dal 01.01.2016)</w:t>
            </w:r>
            <w:bookmarkStart w:id="3" w:name="_GoBack"/>
            <w:bookmarkEnd w:id="3"/>
            <w:r w:rsidRPr="005B626E">
              <w:rPr>
                <w:rFonts w:cstheme="minorHAnsi"/>
                <w:i/>
                <w:sz w:val="20"/>
              </w:rPr>
              <w:t>.</w:t>
            </w:r>
            <w:r w:rsidRPr="005B626E">
              <w:rPr>
                <w:rStyle w:val="Rimandonotaapidipagina"/>
                <w:rFonts w:cstheme="minorHAnsi"/>
                <w:i/>
                <w:sz w:val="20"/>
              </w:rPr>
              <w:footnoteReference w:id="4"/>
            </w:r>
          </w:p>
          <w:p w14:paraId="26FCAD78" w14:textId="77777777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</w:p>
          <w:p w14:paraId="10938B91" w14:textId="53A812D1" w:rsidR="00C935EF" w:rsidRPr="005B626E" w:rsidRDefault="00C935EF" w:rsidP="00C935EF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b/>
                <w:sz w:val="20"/>
              </w:rPr>
              <w:t>A.3</w:t>
            </w:r>
            <w:r w:rsidRPr="005B626E">
              <w:rPr>
                <w:rFonts w:cstheme="minorHAnsi"/>
                <w:b/>
                <w:sz w:val="20"/>
              </w:rPr>
              <w:t xml:space="preserve"> =</w:t>
            </w:r>
            <w:r w:rsidRPr="005B626E">
              <w:rPr>
                <w:rFonts w:cstheme="minorHAnsi"/>
                <w:sz w:val="20"/>
              </w:rPr>
              <w:t xml:space="preserve"> quota % di presenza/possesso quote componente </w:t>
            </w:r>
            <w:r>
              <w:rPr>
                <w:rFonts w:cstheme="minorHAnsi"/>
                <w:sz w:val="20"/>
              </w:rPr>
              <w:t>lavoratori in mobilità</w:t>
            </w:r>
          </w:p>
        </w:tc>
        <w:tc>
          <w:tcPr>
            <w:tcW w:w="3119" w:type="dxa"/>
            <w:vAlign w:val="center"/>
          </w:tcPr>
          <w:p w14:paraId="1A9682AE" w14:textId="3518F672" w:rsidR="00C935EF" w:rsidRPr="00F618EF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-15014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F618EF">
              <w:rPr>
                <w:rFonts w:eastAsia="Arial" w:cstheme="minorHAnsi"/>
                <w:spacing w:val="-3"/>
                <w:sz w:val="20"/>
              </w:rPr>
              <w:t xml:space="preserve"> A.3</w:t>
            </w:r>
            <w:r w:rsidR="00C935EF" w:rsidRPr="00F618EF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F618EF">
              <w:rPr>
                <w:rFonts w:eastAsia="Arial" w:cstheme="minorHAnsi"/>
                <w:spacing w:val="-3"/>
                <w:sz w:val="20"/>
              </w:rPr>
              <w:t>50%</w:t>
            </w:r>
          </w:p>
          <w:p w14:paraId="5CFF0043" w14:textId="136A593F" w:rsidR="00C935EF" w:rsidRPr="00F618EF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-13648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F618EF">
              <w:rPr>
                <w:rFonts w:eastAsia="Arial" w:cstheme="minorHAnsi"/>
                <w:spacing w:val="-3"/>
                <w:sz w:val="20"/>
              </w:rPr>
              <w:t xml:space="preserve"> A.3</w:t>
            </w:r>
            <w:r w:rsidR="00C935EF" w:rsidRPr="00F618EF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F618EF">
              <w:rPr>
                <w:rFonts w:eastAsia="Arial" w:cstheme="minorHAnsi"/>
                <w:spacing w:val="-3"/>
                <w:sz w:val="20"/>
              </w:rPr>
              <w:t>70%</w:t>
            </w:r>
          </w:p>
          <w:p w14:paraId="075DF6D2" w14:textId="53786810" w:rsidR="00C935EF" w:rsidRPr="00944061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cstheme="minorHAnsi"/>
                <w:sz w:val="20"/>
                <w:highlight w:val="yellow"/>
              </w:rPr>
            </w:pPr>
            <w:sdt>
              <w:sdtPr>
                <w:rPr>
                  <w:rFonts w:cstheme="minorHAnsi"/>
                </w:rPr>
                <w:id w:val="8160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F618EF">
              <w:rPr>
                <w:rFonts w:eastAsia="Arial" w:cstheme="minorHAnsi"/>
                <w:spacing w:val="-3"/>
                <w:sz w:val="20"/>
              </w:rPr>
              <w:t xml:space="preserve"> </w:t>
            </w:r>
            <w:r w:rsidR="00C935EF">
              <w:rPr>
                <w:rFonts w:cstheme="minorHAnsi"/>
                <w:sz w:val="20"/>
              </w:rPr>
              <w:t>A.3=</w:t>
            </w:r>
            <w:r w:rsidR="00C935EF" w:rsidRPr="00F618EF">
              <w:rPr>
                <w:rFonts w:cstheme="minorHAnsi"/>
                <w:sz w:val="20"/>
              </w:rPr>
              <w:t>100%</w:t>
            </w:r>
          </w:p>
        </w:tc>
      </w:tr>
      <w:tr w:rsidR="00C935EF" w:rsidRPr="005B626E" w14:paraId="2E96FEAC" w14:textId="77777777" w:rsidTr="00C935EF">
        <w:trPr>
          <w:gridAfter w:val="1"/>
          <w:wAfter w:w="141" w:type="dxa"/>
        </w:trPr>
        <w:tc>
          <w:tcPr>
            <w:tcW w:w="4786" w:type="dxa"/>
          </w:tcPr>
          <w:p w14:paraId="61B225B9" w14:textId="0765EAD2" w:rsidR="00C935EF" w:rsidRPr="004231AF" w:rsidRDefault="00C935EF" w:rsidP="00C935EF">
            <w:pPr>
              <w:pStyle w:val="Paragrafoelenco"/>
              <w:spacing w:after="120"/>
              <w:ind w:left="0" w:right="-34"/>
              <w:contextualSpacing w:val="0"/>
              <w:jc w:val="both"/>
              <w:rPr>
                <w:rFonts w:eastAsia="Arial" w:cstheme="minorHAnsi"/>
                <w:i/>
                <w:spacing w:val="-3"/>
                <w:sz w:val="20"/>
              </w:rPr>
            </w:pPr>
            <w:r w:rsidRPr="004231AF">
              <w:rPr>
                <w:rFonts w:eastAsia="Arial" w:cstheme="minorHAnsi"/>
                <w:i/>
                <w:spacing w:val="-3"/>
                <w:sz w:val="20"/>
              </w:rPr>
              <w:t>Tipologia impresa proponente</w:t>
            </w:r>
          </w:p>
          <w:p w14:paraId="320009DE" w14:textId="14603DEB" w:rsidR="00C935EF" w:rsidRPr="004231AF" w:rsidRDefault="00C935EF" w:rsidP="00C935EF">
            <w:pPr>
              <w:rPr>
                <w:rFonts w:cstheme="minorHAnsi"/>
                <w:i/>
                <w:sz w:val="20"/>
              </w:rPr>
            </w:pPr>
            <w:r w:rsidRPr="004231AF">
              <w:rPr>
                <w:rFonts w:eastAsia="Arial" w:cstheme="minorHAnsi"/>
                <w:b/>
                <w:spacing w:val="-3"/>
                <w:sz w:val="20"/>
              </w:rPr>
              <w:t>A.4 =</w:t>
            </w:r>
            <w:r>
              <w:rPr>
                <w:rFonts w:eastAsia="Arial" w:cstheme="minorHAnsi"/>
                <w:b/>
                <w:spacing w:val="-3"/>
                <w:sz w:val="20"/>
              </w:rPr>
              <w:t xml:space="preserve"> </w:t>
            </w:r>
            <w:r w:rsidRPr="004231AF">
              <w:rPr>
                <w:rFonts w:eastAsia="Arial" w:cstheme="minorHAnsi"/>
                <w:spacing w:val="-3"/>
                <w:sz w:val="20"/>
              </w:rPr>
              <w:t>ditta individuale</w:t>
            </w:r>
            <w:r>
              <w:rPr>
                <w:rFonts w:eastAsia="Arial" w:cstheme="minorHAnsi"/>
                <w:spacing w:val="-3"/>
                <w:sz w:val="20"/>
              </w:rPr>
              <w:t>/società/cooperative/studio associato</w:t>
            </w:r>
          </w:p>
        </w:tc>
        <w:tc>
          <w:tcPr>
            <w:tcW w:w="3119" w:type="dxa"/>
            <w:vAlign w:val="center"/>
          </w:tcPr>
          <w:p w14:paraId="28C84357" w14:textId="3CB465E9" w:rsidR="00C935EF" w:rsidRPr="004231AF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6015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>
              <w:rPr>
                <w:rFonts w:eastAsia="Arial" w:cstheme="minorHAnsi"/>
                <w:spacing w:val="-3"/>
                <w:sz w:val="20"/>
              </w:rPr>
              <w:t xml:space="preserve"> A.4 = ditta individuale/</w:t>
            </w:r>
            <w:proofErr w:type="spellStart"/>
            <w:r w:rsidR="00C935EF">
              <w:rPr>
                <w:rFonts w:eastAsia="Arial" w:cstheme="minorHAnsi"/>
                <w:spacing w:val="-3"/>
                <w:sz w:val="20"/>
              </w:rPr>
              <w:t>l.autonomo</w:t>
            </w:r>
            <w:proofErr w:type="spellEnd"/>
          </w:p>
          <w:p w14:paraId="46875E3E" w14:textId="4759323B" w:rsidR="00C935EF" w:rsidRPr="004231AF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8479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>
              <w:rPr>
                <w:rFonts w:eastAsia="Arial" w:cstheme="minorHAnsi"/>
                <w:spacing w:val="-3"/>
                <w:sz w:val="20"/>
              </w:rPr>
              <w:t xml:space="preserve"> A.4 = società/cooperativa/studio associato </w:t>
            </w:r>
            <w:r w:rsidR="00C935EF" w:rsidRPr="00C24F77">
              <w:rPr>
                <w:rFonts w:eastAsia="Arial" w:cstheme="minorHAnsi"/>
                <w:spacing w:val="-3"/>
                <w:sz w:val="20"/>
              </w:rPr>
              <w:t>con il 100% disoccupati</w:t>
            </w:r>
          </w:p>
        </w:tc>
      </w:tr>
      <w:tr w:rsidR="00C935EF" w:rsidRPr="00072900" w14:paraId="0640DA54" w14:textId="77777777" w:rsidTr="00C935EF">
        <w:tc>
          <w:tcPr>
            <w:tcW w:w="8046" w:type="dxa"/>
            <w:gridSpan w:val="3"/>
          </w:tcPr>
          <w:p w14:paraId="486282CD" w14:textId="02742EAD" w:rsidR="00C935EF" w:rsidRDefault="00C935EF" w:rsidP="00C935EF">
            <w:pPr>
              <w:pStyle w:val="Paragrafoelenco"/>
              <w:numPr>
                <w:ilvl w:val="0"/>
                <w:numId w:val="28"/>
              </w:numPr>
              <w:spacing w:before="160" w:after="120"/>
              <w:ind w:right="-34"/>
              <w:contextualSpacing w:val="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  <w:spacing w:val="-3"/>
                <w:sz w:val="20"/>
              </w:rPr>
              <w:lastRenderedPageBreak/>
              <w:t>EFFICIENZA</w:t>
            </w:r>
          </w:p>
        </w:tc>
      </w:tr>
      <w:tr w:rsidR="00C935EF" w:rsidRPr="00072900" w14:paraId="3BED3E01" w14:textId="77777777" w:rsidTr="00C935EF">
        <w:tc>
          <w:tcPr>
            <w:tcW w:w="4786" w:type="dxa"/>
          </w:tcPr>
          <w:p w14:paraId="24C644D1" w14:textId="77777777" w:rsidR="00C935EF" w:rsidRPr="00AC66E7" w:rsidRDefault="00C935EF" w:rsidP="00C935EF">
            <w:pPr>
              <w:rPr>
                <w:rFonts w:cstheme="minorHAnsi"/>
                <w:i/>
                <w:sz w:val="20"/>
              </w:rPr>
            </w:pPr>
            <w:r w:rsidRPr="00AC66E7">
              <w:rPr>
                <w:rFonts w:cstheme="minorHAnsi"/>
                <w:i/>
                <w:sz w:val="20"/>
              </w:rPr>
              <w:t>Quota % di cofinanziamento privato.</w:t>
            </w:r>
          </w:p>
          <w:p w14:paraId="654AC0D1" w14:textId="77777777" w:rsidR="00C935EF" w:rsidRPr="00AC66E7" w:rsidRDefault="00C935EF" w:rsidP="00C935EF">
            <w:pPr>
              <w:rPr>
                <w:rFonts w:cstheme="minorHAnsi"/>
                <w:i/>
                <w:sz w:val="20"/>
              </w:rPr>
            </w:pPr>
          </w:p>
          <w:p w14:paraId="7FD40948" w14:textId="78133515" w:rsidR="00C935EF" w:rsidRPr="00AC66E7" w:rsidRDefault="00C935EF" w:rsidP="00C935EF">
            <w:pPr>
              <w:pStyle w:val="Paragrafoelenco"/>
              <w:spacing w:before="160" w:after="120"/>
              <w:ind w:left="0" w:right="-34"/>
              <w:contextualSpacing w:val="0"/>
              <w:jc w:val="both"/>
              <w:rPr>
                <w:rFonts w:eastAsia="Arial" w:cstheme="minorHAnsi"/>
                <w:spacing w:val="-3"/>
                <w:sz w:val="20"/>
              </w:rPr>
            </w:pPr>
            <w:r w:rsidRPr="00AC66E7">
              <w:rPr>
                <w:rFonts w:cstheme="minorHAnsi"/>
                <w:b/>
                <w:sz w:val="20"/>
              </w:rPr>
              <w:t>C.1 =</w:t>
            </w:r>
            <w:r w:rsidRPr="00AC66E7">
              <w:rPr>
                <w:rFonts w:cstheme="minorHAnsi"/>
                <w:sz w:val="20"/>
              </w:rPr>
              <w:t xml:space="preserve"> rapporto percentuale tra la quota a carico del beneficiario e totale della spesa ammissibile</w:t>
            </w:r>
          </w:p>
        </w:tc>
        <w:tc>
          <w:tcPr>
            <w:tcW w:w="3260" w:type="dxa"/>
            <w:gridSpan w:val="2"/>
            <w:vAlign w:val="center"/>
          </w:tcPr>
          <w:p w14:paraId="04751CED" w14:textId="028AF307" w:rsidR="00C935EF" w:rsidRPr="00AC66E7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10492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AC66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AC66E7">
              <w:rPr>
                <w:rFonts w:eastAsia="Arial" w:cstheme="minorHAnsi"/>
                <w:spacing w:val="-3"/>
                <w:sz w:val="20"/>
              </w:rPr>
              <w:t xml:space="preserve">  </w:t>
            </w:r>
            <w:r w:rsidR="00C935EF">
              <w:rPr>
                <w:rFonts w:eastAsia="Arial" w:cstheme="minorHAnsi"/>
                <w:spacing w:val="-3"/>
                <w:sz w:val="20"/>
              </w:rPr>
              <w:t>C.1&gt;1</w:t>
            </w:r>
            <w:r w:rsidR="00C935EF" w:rsidRPr="00AC66E7">
              <w:rPr>
                <w:rFonts w:eastAsia="Arial" w:cstheme="minorHAnsi"/>
                <w:spacing w:val="-3"/>
                <w:sz w:val="20"/>
              </w:rPr>
              <w:t>0%</w:t>
            </w:r>
          </w:p>
          <w:p w14:paraId="1BE356B0" w14:textId="77777777" w:rsidR="00C935EF" w:rsidRPr="00AC66E7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13637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AC66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AC66E7">
              <w:rPr>
                <w:rFonts w:eastAsia="Arial" w:cstheme="minorHAnsi"/>
                <w:spacing w:val="-3"/>
                <w:sz w:val="20"/>
              </w:rPr>
              <w:t xml:space="preserve"> C.1</w:t>
            </w:r>
            <w:r w:rsidR="00C935EF" w:rsidRPr="00AC66E7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 w:rsidRPr="00AC66E7">
              <w:rPr>
                <w:rFonts w:eastAsia="Arial" w:cstheme="minorHAnsi"/>
                <w:spacing w:val="-3"/>
                <w:sz w:val="20"/>
              </w:rPr>
              <w:t>30%</w:t>
            </w:r>
          </w:p>
          <w:p w14:paraId="2E3F1D19" w14:textId="586B7AC0" w:rsidR="00C935EF" w:rsidRPr="00AC66E7" w:rsidRDefault="00BA129F" w:rsidP="00C935EF">
            <w:pPr>
              <w:pStyle w:val="Paragrafoelenco"/>
              <w:spacing w:before="160" w:after="120"/>
              <w:ind w:left="0" w:right="-34"/>
              <w:contextualSpacing w:val="0"/>
              <w:jc w:val="center"/>
              <w:rPr>
                <w:rFonts w:eastAsia="Arial" w:cstheme="minorHAnsi"/>
                <w:spacing w:val="-3"/>
                <w:sz w:val="20"/>
              </w:rPr>
            </w:pPr>
            <w:sdt>
              <w:sdtPr>
                <w:rPr>
                  <w:rFonts w:cstheme="minorHAnsi"/>
                </w:rPr>
                <w:id w:val="669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EF" w:rsidRPr="00AC66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5EF" w:rsidRPr="00AC66E7">
              <w:rPr>
                <w:rFonts w:eastAsia="Arial" w:cstheme="minorHAnsi"/>
                <w:spacing w:val="-3"/>
                <w:sz w:val="20"/>
              </w:rPr>
              <w:t xml:space="preserve"> C.1</w:t>
            </w:r>
            <w:r w:rsidR="00C935EF" w:rsidRPr="00AC66E7">
              <w:rPr>
                <w:rFonts w:eastAsia="Arial" w:cstheme="minorHAnsi"/>
                <w:spacing w:val="-3"/>
                <w:sz w:val="20"/>
                <w:u w:val="single"/>
              </w:rPr>
              <w:t>&gt;</w:t>
            </w:r>
            <w:r w:rsidR="00C935EF">
              <w:rPr>
                <w:rFonts w:eastAsia="Arial" w:cstheme="minorHAnsi"/>
                <w:spacing w:val="-3"/>
                <w:sz w:val="20"/>
              </w:rPr>
              <w:t>5</w:t>
            </w:r>
            <w:r w:rsidR="00C935EF" w:rsidRPr="00AC66E7">
              <w:rPr>
                <w:rFonts w:eastAsia="Arial" w:cstheme="minorHAnsi"/>
                <w:spacing w:val="-3"/>
                <w:sz w:val="20"/>
              </w:rPr>
              <w:t>0%</w:t>
            </w:r>
          </w:p>
        </w:tc>
      </w:tr>
    </w:tbl>
    <w:p w14:paraId="43E43BF1" w14:textId="25DC61BF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6BB78FE8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C18A1E7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808070A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4702E8AB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5A4C063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2C756EC2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026C552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A6CA125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46EF7CA" w14:textId="77777777" w:rsidR="007902A5" w:rsidRDefault="007902A5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AA3B10E" w14:textId="77777777" w:rsidR="00C65536" w:rsidRDefault="00C65536" w:rsidP="009D1C59">
      <w:pPr>
        <w:tabs>
          <w:tab w:val="left" w:pos="2661"/>
        </w:tabs>
        <w:rPr>
          <w:rFonts w:ascii="Times New Roman" w:hAnsi="Times New Roman"/>
          <w:color w:val="FF0000"/>
          <w:sz w:val="14"/>
          <w:szCs w:val="16"/>
        </w:rPr>
      </w:pPr>
    </w:p>
    <w:p w14:paraId="34CC3091" w14:textId="77777777" w:rsidR="00C65536" w:rsidRDefault="00C65536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86FF349" w14:textId="77777777" w:rsidR="00C65536" w:rsidRDefault="00C65536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9D4EB5F" w14:textId="77777777" w:rsidR="00C65536" w:rsidRDefault="00C65536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85669AA" w14:textId="77777777" w:rsidR="00C65536" w:rsidRDefault="00C65536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0071C77" w14:textId="77777777" w:rsidR="00C935EF" w:rsidRDefault="00C935EF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BDBDFA5" w14:textId="77777777" w:rsidR="00C935EF" w:rsidRDefault="00C935EF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D1F6B52" w14:textId="77777777" w:rsidR="00C935EF" w:rsidRDefault="00C935EF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19651357" w14:textId="77777777" w:rsidR="00C935EF" w:rsidRDefault="00C935EF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5A3AF52" w14:textId="77777777" w:rsidR="00C935EF" w:rsidRDefault="00C935EF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A129F" w:rsidRPr="00B5430C" w14:paraId="2DF7F246" w14:textId="77777777" w:rsidTr="00FE28C2">
        <w:tc>
          <w:tcPr>
            <w:tcW w:w="2127" w:type="dxa"/>
            <w:tcBorders>
              <w:bottom w:val="single" w:sz="4" w:space="0" w:color="auto"/>
            </w:tcBorders>
          </w:tcPr>
          <w:p w14:paraId="3F2C6B34" w14:textId="77777777" w:rsidR="009F3A1E" w:rsidRDefault="009F3A1E" w:rsidP="00FE28C2">
            <w:pPr>
              <w:jc w:val="right"/>
              <w:rPr>
                <w:rFonts w:cstheme="minorHAnsi"/>
              </w:rPr>
            </w:pPr>
          </w:p>
          <w:p w14:paraId="372CEC92" w14:textId="77777777" w:rsidR="00661FEE" w:rsidRPr="00B5430C" w:rsidRDefault="00661FEE" w:rsidP="00FE28C2">
            <w:pPr>
              <w:jc w:val="right"/>
              <w:rPr>
                <w:rFonts w:cstheme="minorHAnsi"/>
              </w:rPr>
            </w:pPr>
            <w:r w:rsidRPr="00B5430C">
              <w:rPr>
                <w:rFonts w:cstheme="minorHAnsi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C7F1204" w14:textId="77777777" w:rsidR="009F3A1E" w:rsidRDefault="009F3A1E" w:rsidP="00FE28C2">
            <w:pPr>
              <w:rPr>
                <w:rFonts w:cstheme="minorHAnsi"/>
              </w:rPr>
            </w:pPr>
          </w:p>
          <w:p w14:paraId="517C7095" w14:textId="77777777" w:rsidR="00661FEE" w:rsidRPr="00B5430C" w:rsidRDefault="00661FEE" w:rsidP="00FE28C2">
            <w:pPr>
              <w:rPr>
                <w:rFonts w:cstheme="minorHAnsi"/>
              </w:rPr>
            </w:pPr>
            <w:r w:rsidRPr="00B5430C">
              <w:rPr>
                <w:rFonts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cstheme="minorHAnsi"/>
              </w:rPr>
              <w:instrText xml:space="preserve"> FORMTEXT </w:instrText>
            </w:r>
            <w:r w:rsidRPr="00B5430C">
              <w:rPr>
                <w:rFonts w:cstheme="minorHAnsi"/>
              </w:rPr>
            </w:r>
            <w:r w:rsidRPr="00B5430C">
              <w:rPr>
                <w:rFonts w:cstheme="minorHAnsi"/>
              </w:rPr>
              <w:fldChar w:fldCharType="separate"/>
            </w:r>
            <w:r w:rsidRPr="00B5430C">
              <w:rPr>
                <w:rFonts w:cstheme="minorHAnsi"/>
                <w:noProof/>
              </w:rPr>
              <w:t> </w:t>
            </w:r>
            <w:r w:rsidRPr="00B5430C">
              <w:rPr>
                <w:rFonts w:cstheme="minorHAnsi"/>
                <w:noProof/>
              </w:rPr>
              <w:t> </w:t>
            </w:r>
            <w:r w:rsidRPr="00B5430C">
              <w:rPr>
                <w:rFonts w:cstheme="minorHAnsi"/>
                <w:noProof/>
              </w:rPr>
              <w:t> </w:t>
            </w:r>
            <w:r w:rsidRPr="00B5430C">
              <w:rPr>
                <w:rFonts w:cstheme="minorHAnsi"/>
                <w:noProof/>
              </w:rPr>
              <w:t> </w:t>
            </w:r>
            <w:r w:rsidRPr="00B5430C">
              <w:rPr>
                <w:rFonts w:cstheme="minorHAnsi"/>
                <w:noProof/>
              </w:rPr>
              <w:t> </w:t>
            </w:r>
            <w:r w:rsidRPr="00B5430C">
              <w:rPr>
                <w:rFonts w:cstheme="minorHAnsi"/>
              </w:rPr>
              <w:fldChar w:fldCharType="end"/>
            </w:r>
          </w:p>
        </w:tc>
      </w:tr>
    </w:tbl>
    <w:p w14:paraId="1C1641B9" w14:textId="77777777" w:rsidR="00661FEE" w:rsidRPr="00B5430C" w:rsidRDefault="00661FEE" w:rsidP="00661FEE">
      <w:pPr>
        <w:jc w:val="center"/>
        <w:rPr>
          <w:rFonts w:cstheme="minorHAnsi"/>
          <w:b/>
        </w:rPr>
      </w:pPr>
    </w:p>
    <w:p w14:paraId="0389B7E8" w14:textId="77777777" w:rsidR="00C935EF" w:rsidRDefault="00C935EF" w:rsidP="00661FEE">
      <w:pPr>
        <w:jc w:val="center"/>
        <w:rPr>
          <w:rFonts w:cstheme="minorHAnsi"/>
          <w:b/>
        </w:rPr>
      </w:pPr>
    </w:p>
    <w:p w14:paraId="5560EDF6" w14:textId="77777777" w:rsidR="00C935EF" w:rsidRDefault="00C935EF" w:rsidP="00661FEE">
      <w:pPr>
        <w:jc w:val="center"/>
        <w:rPr>
          <w:rFonts w:cstheme="minorHAnsi"/>
          <w:b/>
        </w:rPr>
      </w:pPr>
    </w:p>
    <w:p w14:paraId="1CE404F7" w14:textId="4737CA89" w:rsidR="00661FEE" w:rsidRPr="00B5430C" w:rsidRDefault="00B97E4D" w:rsidP="00661FEE">
      <w:pPr>
        <w:jc w:val="center"/>
        <w:rPr>
          <w:rFonts w:cstheme="minorHAnsi"/>
          <w:b/>
        </w:rPr>
      </w:pPr>
      <w:r>
        <w:rPr>
          <w:rFonts w:cstheme="minorHAnsi"/>
          <w:b/>
        </w:rPr>
        <w:t>F</w:t>
      </w:r>
      <w:r w:rsidR="00661FEE" w:rsidRPr="00B5430C">
        <w:rPr>
          <w:rFonts w:cstheme="minorHAnsi"/>
          <w:b/>
        </w:rPr>
        <w:t xml:space="preserve">irma del legale rappresentante </w:t>
      </w:r>
    </w:p>
    <w:p w14:paraId="729F3864" w14:textId="77777777" w:rsidR="00661FEE" w:rsidRPr="00B5430C" w:rsidRDefault="00661FEE" w:rsidP="00661FEE">
      <w:pPr>
        <w:jc w:val="center"/>
        <w:rPr>
          <w:rFonts w:cstheme="minorHAnsi"/>
        </w:rPr>
      </w:pPr>
      <w:r w:rsidRPr="00B5430C">
        <w:rPr>
          <w:rFonts w:cstheme="minorHAnsi"/>
        </w:rPr>
        <w:t>(firma resa autentica allegando copia di documento di identità ai sensi dell’art. 38 DPR 445/2000)</w:t>
      </w:r>
    </w:p>
    <w:p w14:paraId="0B69EEFC" w14:textId="7A01F99B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8D1BB20" w14:textId="6104925D" w:rsidR="00303B44" w:rsidRDefault="00303B4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4FAF45D2" w14:textId="77777777" w:rsidR="00B97E4D" w:rsidRDefault="00B97E4D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4261D0CC" w14:textId="3D93F295" w:rsidR="00B97E4D" w:rsidRPr="00B97E4D" w:rsidRDefault="00B97E4D" w:rsidP="00B97E4D">
      <w:pPr>
        <w:tabs>
          <w:tab w:val="left" w:pos="2661"/>
        </w:tabs>
        <w:ind w:left="108"/>
        <w:jc w:val="center"/>
        <w:rPr>
          <w:rFonts w:ascii="Times New Roman" w:hAnsi="Times New Roman"/>
          <w:color w:val="365F91" w:themeColor="accent1" w:themeShade="BF"/>
          <w:sz w:val="14"/>
          <w:szCs w:val="16"/>
        </w:rPr>
      </w:pPr>
      <w:r w:rsidRPr="00B97E4D">
        <w:rPr>
          <w:rFonts w:ascii="Times New Roman" w:hAnsi="Times New Roman"/>
          <w:color w:val="365F91" w:themeColor="accent1" w:themeShade="BF"/>
          <w:sz w:val="14"/>
          <w:szCs w:val="16"/>
        </w:rPr>
        <w:t>________________________________________________________________________________________________</w:t>
      </w:r>
    </w:p>
    <w:sectPr w:rsidR="00B97E4D" w:rsidRPr="00B97E4D" w:rsidSect="00944061">
      <w:pgSz w:w="11906" w:h="16838"/>
      <w:pgMar w:top="1418" w:right="1134" w:bottom="340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5C27" w14:textId="77777777" w:rsidR="00FE28C2" w:rsidRDefault="00FE28C2" w:rsidP="00401965">
      <w:r>
        <w:separator/>
      </w:r>
    </w:p>
  </w:endnote>
  <w:endnote w:type="continuationSeparator" w:id="0">
    <w:p w14:paraId="596B2AD9" w14:textId="77777777" w:rsidR="00FE28C2" w:rsidRDefault="00FE28C2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6730216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0"/>
      </w:rPr>
    </w:sdtEndPr>
    <w:sdtContent>
      <w:p w14:paraId="42B098D4" w14:textId="77777777" w:rsidR="00FE28C2" w:rsidRDefault="00FE28C2" w:rsidP="00145B89">
        <w:pPr>
          <w:pStyle w:val="Pidipagina"/>
          <w:pBdr>
            <w:bottom w:val="single" w:sz="12" w:space="1" w:color="auto"/>
          </w:pBdr>
          <w:rPr>
            <w:rFonts w:ascii="Times New Roman" w:hAnsi="Times New Roman"/>
            <w:sz w:val="18"/>
            <w:szCs w:val="18"/>
          </w:rPr>
        </w:pPr>
      </w:p>
      <w:p w14:paraId="0BE3DE80" w14:textId="77777777" w:rsidR="00FE28C2" w:rsidRDefault="00FE28C2" w:rsidP="00145B89">
        <w:pPr>
          <w:pStyle w:val="Pidipagina"/>
          <w:rPr>
            <w:rFonts w:ascii="Times New Roman" w:hAnsi="Times New Roman"/>
            <w:sz w:val="18"/>
            <w:szCs w:val="18"/>
          </w:rPr>
        </w:pPr>
      </w:p>
      <w:p w14:paraId="6EEB63D3" w14:textId="659B9823" w:rsidR="00FE28C2" w:rsidRPr="00305CA1" w:rsidRDefault="00FE28C2" w:rsidP="000452EE">
        <w:pPr>
          <w:pStyle w:val="Pidipagina"/>
          <w:pBdr>
            <w:top w:val="single" w:sz="4" w:space="1" w:color="A5A5A5"/>
          </w:pBdr>
          <w:rPr>
            <w:rFonts w:ascii="Calibri" w:hAnsi="Calibri" w:cs="Calibri"/>
            <w:smallCaps/>
            <w:sz w:val="18"/>
            <w:szCs w:val="18"/>
          </w:rPr>
        </w:pPr>
        <w:r w:rsidRPr="00305CA1">
          <w:rPr>
            <w:rFonts w:ascii="Calibri" w:hAnsi="Calibri" w:cs="Calibri"/>
            <w:smallCaps/>
            <w:sz w:val="18"/>
            <w:szCs w:val="18"/>
          </w:rPr>
          <w:t>PO FSE ABRUZZO 201</w:t>
        </w:r>
        <w:r w:rsidR="009C6E73">
          <w:rPr>
            <w:rFonts w:ascii="Calibri" w:hAnsi="Calibri" w:cs="Calibri"/>
            <w:smallCaps/>
            <w:sz w:val="18"/>
            <w:szCs w:val="18"/>
          </w:rPr>
          <w:t>7</w:t>
        </w:r>
        <w:r w:rsidRPr="00305CA1">
          <w:rPr>
            <w:rFonts w:ascii="Calibri" w:hAnsi="Calibri" w:cs="Calibri"/>
            <w:smallCaps/>
            <w:sz w:val="18"/>
            <w:szCs w:val="18"/>
          </w:rPr>
          <w:t>-20</w:t>
        </w:r>
        <w:r w:rsidR="009C6E73">
          <w:rPr>
            <w:rFonts w:ascii="Calibri" w:hAnsi="Calibri" w:cs="Calibri"/>
            <w:smallCaps/>
            <w:sz w:val="18"/>
            <w:szCs w:val="18"/>
          </w:rPr>
          <w:t>19</w:t>
        </w:r>
        <w:r w:rsidRPr="00305CA1">
          <w:rPr>
            <w:rFonts w:ascii="Calibri" w:hAnsi="Calibri" w:cs="Calibri"/>
            <w:smallCaps/>
            <w:sz w:val="18"/>
            <w:szCs w:val="18"/>
          </w:rPr>
          <w:t xml:space="preserve"> – </w:t>
        </w:r>
        <w:r>
          <w:rPr>
            <w:rFonts w:ascii="Calibri" w:hAnsi="Calibri" w:cs="Calibri"/>
            <w:smallCaps/>
            <w:sz w:val="18"/>
            <w:szCs w:val="18"/>
          </w:rPr>
          <w:t xml:space="preserve">Intervento 28 </w:t>
        </w:r>
        <w:r w:rsidRPr="000452EE">
          <w:rPr>
            <w:rFonts w:ascii="Calibri" w:hAnsi="Calibri" w:cs="Calibri"/>
            <w:smallCaps/>
            <w:sz w:val="18"/>
            <w:szCs w:val="18"/>
          </w:rPr>
          <w:t>“Assegno di ricollocazione PLUS – Creazione di impresa”</w:t>
        </w:r>
        <w:r>
          <w:rPr>
            <w:rFonts w:ascii="Calibri" w:hAnsi="Calibri" w:cs="Calibri"/>
            <w:smallCaps/>
            <w:sz w:val="18"/>
            <w:szCs w:val="18"/>
          </w:rPr>
          <w:t xml:space="preserve"> - </w:t>
        </w:r>
        <w:r w:rsidRPr="00596A3D">
          <w:rPr>
            <w:rFonts w:ascii="Calibri" w:hAnsi="Calibri" w:cs="Calibri"/>
            <w:smallCaps/>
            <w:sz w:val="18"/>
            <w:szCs w:val="18"/>
          </w:rPr>
          <w:t>Avviso “</w:t>
        </w:r>
        <w:proofErr w:type="spellStart"/>
        <w:r w:rsidRPr="00596A3D">
          <w:rPr>
            <w:rFonts w:ascii="Calibri" w:hAnsi="Calibri" w:cs="Calibri"/>
            <w:smallCaps/>
            <w:sz w:val="18"/>
            <w:szCs w:val="18"/>
          </w:rPr>
          <w:t>VocAzione</w:t>
        </w:r>
        <w:proofErr w:type="spellEnd"/>
        <w:r w:rsidRPr="00596A3D">
          <w:rPr>
            <w:rFonts w:ascii="Calibri" w:hAnsi="Calibri" w:cs="Calibri"/>
            <w:smallCaps/>
            <w:sz w:val="18"/>
            <w:szCs w:val="18"/>
          </w:rPr>
          <w:t xml:space="preserve"> Impresa ”</w:t>
        </w:r>
      </w:p>
      <w:p w14:paraId="65CB1EAB" w14:textId="17527D9A" w:rsidR="00FE28C2" w:rsidRPr="000452EE" w:rsidRDefault="00FE28C2" w:rsidP="00145B89">
        <w:pPr>
          <w:pStyle w:val="Pidipagina"/>
          <w:rPr>
            <w:rFonts w:cstheme="minorHAnsi"/>
            <w:sz w:val="18"/>
            <w:szCs w:val="18"/>
          </w:rPr>
        </w:pPr>
        <w:r w:rsidRPr="000452EE">
          <w:rPr>
            <w:rFonts w:cstheme="minorHAnsi"/>
            <w:sz w:val="18"/>
            <w:szCs w:val="18"/>
          </w:rPr>
          <w:ptab w:relativeTo="margin" w:alignment="right" w:leader="none"/>
        </w:r>
        <w:r w:rsidRPr="000452EE">
          <w:rPr>
            <w:rFonts w:cstheme="minorHAnsi"/>
            <w:sz w:val="18"/>
            <w:szCs w:val="18"/>
          </w:rPr>
          <w:t>Pagina</w:t>
        </w:r>
        <w:r w:rsidRPr="000452EE">
          <w:rPr>
            <w:rFonts w:cstheme="minorHAnsi"/>
            <w:sz w:val="18"/>
            <w:szCs w:val="18"/>
          </w:rPr>
          <w:fldChar w:fldCharType="begin"/>
        </w:r>
        <w:r w:rsidRPr="000452EE">
          <w:rPr>
            <w:rFonts w:cstheme="minorHAnsi"/>
            <w:sz w:val="18"/>
            <w:szCs w:val="18"/>
          </w:rPr>
          <w:instrText xml:space="preserve"> PAGE   \* MERGEFORMAT </w:instrText>
        </w:r>
        <w:r w:rsidRPr="000452EE">
          <w:rPr>
            <w:rFonts w:cstheme="minorHAnsi"/>
            <w:sz w:val="18"/>
            <w:szCs w:val="18"/>
          </w:rPr>
          <w:fldChar w:fldCharType="separate"/>
        </w:r>
        <w:r w:rsidR="00BA129F">
          <w:rPr>
            <w:rFonts w:cstheme="minorHAnsi"/>
            <w:noProof/>
            <w:sz w:val="18"/>
            <w:szCs w:val="18"/>
          </w:rPr>
          <w:t>9</w:t>
        </w:r>
        <w:r w:rsidRPr="000452EE">
          <w:rPr>
            <w:rFonts w:cstheme="minorHAnsi"/>
            <w:sz w:val="18"/>
            <w:szCs w:val="18"/>
          </w:rPr>
          <w:fldChar w:fldCharType="end"/>
        </w:r>
        <w:r w:rsidRPr="000452EE">
          <w:rPr>
            <w:rFonts w:cstheme="minorHAnsi"/>
            <w:sz w:val="18"/>
            <w:szCs w:val="18"/>
          </w:rPr>
          <w:t xml:space="preserve"> di 1</w:t>
        </w:r>
        <w:r w:rsidR="00B97E4D">
          <w:rPr>
            <w:rFonts w:cstheme="minorHAnsi"/>
            <w:sz w:val="18"/>
            <w:szCs w:val="18"/>
          </w:rPr>
          <w:t>0</w:t>
        </w:r>
      </w:p>
      <w:p w14:paraId="76707BB3" w14:textId="77777777" w:rsidR="00FE28C2" w:rsidRPr="00646B6B" w:rsidRDefault="00FE28C2" w:rsidP="00145B89">
        <w:pPr>
          <w:pStyle w:val="Pidipagina"/>
          <w:rPr>
            <w:rFonts w:ascii="Times New Roman" w:hAnsi="Times New Roman"/>
            <w:sz w:val="18"/>
            <w:szCs w:val="18"/>
          </w:rPr>
        </w:pPr>
      </w:p>
      <w:p w14:paraId="3C647A8F" w14:textId="77777777" w:rsidR="00FE28C2" w:rsidRDefault="00BA129F" w:rsidP="00145B89">
        <w:pPr>
          <w:pStyle w:val="Pidipagina"/>
          <w:jc w:val="right"/>
        </w:pPr>
      </w:p>
    </w:sdtContent>
  </w:sdt>
  <w:p w14:paraId="782E8E4A" w14:textId="77777777" w:rsidR="00FE28C2" w:rsidRDefault="00FE2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13B39" w14:textId="77777777" w:rsidR="00FE28C2" w:rsidRDefault="00FE28C2" w:rsidP="00401965">
      <w:r>
        <w:separator/>
      </w:r>
    </w:p>
  </w:footnote>
  <w:footnote w:type="continuationSeparator" w:id="0">
    <w:p w14:paraId="6CDE08BD" w14:textId="77777777" w:rsidR="00FE28C2" w:rsidRDefault="00FE28C2" w:rsidP="00401965">
      <w:r>
        <w:continuationSeparator/>
      </w:r>
    </w:p>
  </w:footnote>
  <w:footnote w:id="1">
    <w:p w14:paraId="06DCC350" w14:textId="3E3996B3" w:rsidR="00FE28C2" w:rsidRDefault="00FE28C2">
      <w:pPr>
        <w:pStyle w:val="Testonotaapidipagina"/>
      </w:pPr>
      <w:r w:rsidRPr="007B5072">
        <w:rPr>
          <w:rStyle w:val="Rimandonotaapidipagina"/>
        </w:rPr>
        <w:footnoteRef/>
      </w:r>
      <w:r w:rsidRPr="007B5072">
        <w:t xml:space="preserve"> </w:t>
      </w:r>
      <w:r w:rsidRPr="007B5072">
        <w:rPr>
          <w:sz w:val="18"/>
          <w:szCs w:val="18"/>
        </w:rPr>
        <w:t>+ crediti + magazzino - debiti</w:t>
      </w:r>
    </w:p>
  </w:footnote>
  <w:footnote w:id="2">
    <w:p w14:paraId="3AB0B2DF" w14:textId="77777777" w:rsidR="00C935EF" w:rsidRDefault="00C935EF" w:rsidP="005B626E">
      <w:pPr>
        <w:pStyle w:val="Testonotaapidipagina"/>
        <w:rPr>
          <w:rFonts w:cstheme="minorHAnsi"/>
          <w:sz w:val="18"/>
          <w:szCs w:val="18"/>
        </w:rPr>
      </w:pPr>
      <w:r>
        <w:rPr>
          <w:rStyle w:val="Rimandonotaapidipagina"/>
        </w:rPr>
        <w:footnoteRef/>
      </w:r>
      <w:r w:rsidRPr="00A97D82">
        <w:t xml:space="preserve"> </w:t>
      </w:r>
      <w:r w:rsidRPr="00A97D82">
        <w:rPr>
          <w:rFonts w:cstheme="minorHAnsi"/>
          <w:sz w:val="18"/>
          <w:szCs w:val="18"/>
        </w:rPr>
        <w:t xml:space="preserve">In ordine alla rilevanza della </w:t>
      </w:r>
      <w:r w:rsidRPr="00FA53F0">
        <w:rPr>
          <w:rFonts w:cstheme="minorHAnsi"/>
          <w:i/>
          <w:sz w:val="18"/>
          <w:szCs w:val="18"/>
        </w:rPr>
        <w:t>componente femminile</w:t>
      </w:r>
      <w:r>
        <w:rPr>
          <w:rFonts w:cstheme="minorHAnsi"/>
          <w:sz w:val="18"/>
          <w:szCs w:val="18"/>
        </w:rPr>
        <w:t>, si specifica che:</w:t>
      </w:r>
    </w:p>
    <w:p w14:paraId="27CAD753" w14:textId="7F40C030" w:rsidR="00C935EF" w:rsidRDefault="00C935EF" w:rsidP="008C730C">
      <w:pPr>
        <w:pStyle w:val="Testonotaapidipagina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</w:t>
      </w:r>
      <w:r w:rsidRPr="008441E2">
        <w:rPr>
          <w:rFonts w:cstheme="minorHAnsi"/>
          <w:sz w:val="18"/>
          <w:szCs w:val="18"/>
        </w:rPr>
        <w:t xml:space="preserve">le </w:t>
      </w:r>
      <w:r>
        <w:rPr>
          <w:rFonts w:cstheme="minorHAnsi"/>
          <w:sz w:val="18"/>
          <w:szCs w:val="18"/>
          <w:u w:val="single"/>
        </w:rPr>
        <w:t>società cooperative,</w:t>
      </w:r>
      <w:r w:rsidRPr="00CA7DF1">
        <w:rPr>
          <w:rFonts w:cstheme="minorHAnsi"/>
          <w:sz w:val="18"/>
          <w:szCs w:val="18"/>
          <w:u w:val="single"/>
        </w:rPr>
        <w:t xml:space="preserve"> le società di persone</w:t>
      </w:r>
      <w:r>
        <w:rPr>
          <w:rFonts w:cstheme="minorHAnsi"/>
          <w:sz w:val="18"/>
          <w:szCs w:val="18"/>
          <w:u w:val="single"/>
        </w:rPr>
        <w:t xml:space="preserve"> e studi professionali</w:t>
      </w:r>
      <w:r w:rsidRPr="008441E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occorre considerare il numero delle donne nella compagine societaria;</w:t>
      </w:r>
    </w:p>
    <w:p w14:paraId="2BB35B7A" w14:textId="77777777" w:rsidR="00C935EF" w:rsidRPr="008441E2" w:rsidRDefault="00C935EF" w:rsidP="008C730C">
      <w:pPr>
        <w:pStyle w:val="Testonotaapidipagina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le </w:t>
      </w:r>
      <w:r w:rsidRPr="00CA7DF1">
        <w:rPr>
          <w:rFonts w:cstheme="minorHAnsi"/>
          <w:sz w:val="18"/>
          <w:szCs w:val="18"/>
          <w:u w:val="single"/>
        </w:rPr>
        <w:t>società di capitali</w:t>
      </w:r>
      <w:r>
        <w:rPr>
          <w:rFonts w:cstheme="minorHAnsi"/>
          <w:sz w:val="18"/>
          <w:szCs w:val="18"/>
        </w:rPr>
        <w:t xml:space="preserve"> occorre considerare sia la percentuale delle quote di partecipazione e sia il numero delle donne negli organi di amministrazione.</w:t>
      </w:r>
    </w:p>
  </w:footnote>
  <w:footnote w:id="3">
    <w:p w14:paraId="2890EC12" w14:textId="5964702A" w:rsidR="00C935EF" w:rsidRDefault="00C935EF" w:rsidP="005B626E">
      <w:pPr>
        <w:pStyle w:val="Testonotaapidipagina"/>
        <w:rPr>
          <w:rFonts w:cstheme="minorHAnsi"/>
          <w:sz w:val="18"/>
          <w:szCs w:val="18"/>
        </w:rPr>
      </w:pPr>
      <w:r>
        <w:rPr>
          <w:rStyle w:val="Rimandonotaapidipagina"/>
        </w:rPr>
        <w:footnoteRef/>
      </w:r>
      <w:r w:rsidRPr="00A97D82">
        <w:t xml:space="preserve"> </w:t>
      </w:r>
      <w:r w:rsidRPr="00A97D82">
        <w:rPr>
          <w:rFonts w:cstheme="minorHAnsi"/>
          <w:sz w:val="18"/>
          <w:szCs w:val="18"/>
        </w:rPr>
        <w:t xml:space="preserve">In ordine alla rilevanza della componente </w:t>
      </w:r>
      <w:r>
        <w:rPr>
          <w:rFonts w:cstheme="minorHAnsi"/>
          <w:sz w:val="18"/>
          <w:szCs w:val="18"/>
        </w:rPr>
        <w:t xml:space="preserve">disoccupati </w:t>
      </w:r>
      <w:r w:rsidRPr="00FA53F0">
        <w:rPr>
          <w:rFonts w:cstheme="minorHAnsi"/>
          <w:i/>
          <w:sz w:val="18"/>
          <w:szCs w:val="18"/>
        </w:rPr>
        <w:t>over 40</w:t>
      </w:r>
      <w:r>
        <w:rPr>
          <w:rFonts w:cstheme="minorHAnsi"/>
          <w:sz w:val="18"/>
          <w:szCs w:val="18"/>
        </w:rPr>
        <w:t>, si specifica che:</w:t>
      </w:r>
    </w:p>
    <w:p w14:paraId="5ABD29F5" w14:textId="1DD9FD62" w:rsidR="00C935EF" w:rsidRDefault="00C935EF" w:rsidP="005B626E">
      <w:pPr>
        <w:pStyle w:val="Testonotaapidipagina"/>
        <w:numPr>
          <w:ilvl w:val="0"/>
          <w:numId w:val="20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 considerano gli over 40 anni compiuti alla data di presentazione della domanda;</w:t>
      </w:r>
    </w:p>
    <w:p w14:paraId="25FF776B" w14:textId="3C669FF6" w:rsidR="00C935EF" w:rsidRDefault="00C935EF" w:rsidP="008C730C">
      <w:pPr>
        <w:pStyle w:val="Testonotaapidipagina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</w:t>
      </w:r>
      <w:r w:rsidRPr="008441E2">
        <w:rPr>
          <w:rFonts w:cstheme="minorHAnsi"/>
          <w:sz w:val="18"/>
          <w:szCs w:val="18"/>
        </w:rPr>
        <w:t xml:space="preserve">le </w:t>
      </w:r>
      <w:r w:rsidRPr="00CA7DF1">
        <w:rPr>
          <w:rFonts w:cstheme="minorHAnsi"/>
          <w:sz w:val="18"/>
          <w:szCs w:val="18"/>
          <w:u w:val="single"/>
        </w:rPr>
        <w:t>società cooperative</w:t>
      </w:r>
      <w:r>
        <w:rPr>
          <w:rFonts w:cstheme="minorHAnsi"/>
          <w:sz w:val="18"/>
          <w:szCs w:val="18"/>
        </w:rPr>
        <w:t>,</w:t>
      </w:r>
      <w:r w:rsidRPr="00CA7DF1">
        <w:rPr>
          <w:rFonts w:cstheme="minorHAnsi"/>
          <w:sz w:val="18"/>
          <w:szCs w:val="18"/>
          <w:u w:val="single"/>
        </w:rPr>
        <w:t xml:space="preserve"> le società di persone</w:t>
      </w:r>
      <w:r>
        <w:rPr>
          <w:rFonts w:cstheme="minorHAnsi"/>
          <w:sz w:val="18"/>
          <w:szCs w:val="18"/>
          <w:u w:val="single"/>
        </w:rPr>
        <w:t xml:space="preserve"> e studi professionali</w:t>
      </w:r>
      <w:r w:rsidRPr="008441E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occorre considerare il numero degli over 40 nella compagine societaria;</w:t>
      </w:r>
    </w:p>
    <w:p w14:paraId="54950E6C" w14:textId="6569FCED" w:rsidR="00C935EF" w:rsidRPr="008441E2" w:rsidRDefault="00C935EF" w:rsidP="00F749EB">
      <w:pPr>
        <w:pStyle w:val="Testonotaapidipagina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le </w:t>
      </w:r>
      <w:r w:rsidRPr="00CA7DF1">
        <w:rPr>
          <w:rFonts w:cstheme="minorHAnsi"/>
          <w:sz w:val="18"/>
          <w:szCs w:val="18"/>
          <w:u w:val="single"/>
        </w:rPr>
        <w:t>società di capitali</w:t>
      </w:r>
      <w:r>
        <w:rPr>
          <w:rFonts w:cstheme="minorHAnsi"/>
          <w:sz w:val="18"/>
          <w:szCs w:val="18"/>
        </w:rPr>
        <w:t xml:space="preserve"> occorre considerare sia la percentuale delle quote di partecipazione e sia il numero degli over 40 negli organi di amministrazione.</w:t>
      </w:r>
    </w:p>
  </w:footnote>
  <w:footnote w:id="4">
    <w:p w14:paraId="3EA7E813" w14:textId="3DDC9F36" w:rsidR="00C935EF" w:rsidRDefault="00C935EF" w:rsidP="005B626E">
      <w:pPr>
        <w:pStyle w:val="Testonotaapidipagina"/>
        <w:rPr>
          <w:rFonts w:cstheme="minorHAnsi"/>
          <w:sz w:val="18"/>
          <w:szCs w:val="18"/>
        </w:rPr>
      </w:pPr>
      <w:r>
        <w:rPr>
          <w:rStyle w:val="Rimandonotaapidipagina"/>
        </w:rPr>
        <w:footnoteRef/>
      </w:r>
      <w:r w:rsidRPr="00A97D82">
        <w:t xml:space="preserve"> </w:t>
      </w:r>
      <w:r w:rsidRPr="00A97D82">
        <w:rPr>
          <w:rFonts w:cstheme="minorHAnsi"/>
          <w:sz w:val="18"/>
          <w:szCs w:val="18"/>
        </w:rPr>
        <w:t xml:space="preserve">In ordine alla rilevanza della componente </w:t>
      </w:r>
      <w:r>
        <w:rPr>
          <w:rFonts w:cstheme="minorHAnsi"/>
          <w:sz w:val="18"/>
          <w:szCs w:val="18"/>
        </w:rPr>
        <w:t>lavoratori in mobilità</w:t>
      </w:r>
      <w:r w:rsidRPr="00FA53F0">
        <w:rPr>
          <w:rFonts w:cstheme="minorHAnsi"/>
          <w:sz w:val="18"/>
          <w:szCs w:val="18"/>
        </w:rPr>
        <w:t>/</w:t>
      </w:r>
      <w:r w:rsidRPr="00FA53F0">
        <w:rPr>
          <w:rFonts w:cstheme="minorHAnsi"/>
          <w:i/>
          <w:sz w:val="18"/>
          <w:szCs w:val="18"/>
        </w:rPr>
        <w:t xml:space="preserve"> percettori ammortizzatori sociali</w:t>
      </w:r>
      <w:r w:rsidRPr="00FA53F0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si specifica che:</w:t>
      </w:r>
    </w:p>
    <w:p w14:paraId="01D0FA72" w14:textId="34197B1F" w:rsidR="00C935EF" w:rsidRDefault="00C935EF" w:rsidP="008C730C">
      <w:pPr>
        <w:pStyle w:val="Testonotaapidipagina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</w:t>
      </w:r>
      <w:r w:rsidRPr="008441E2">
        <w:rPr>
          <w:rFonts w:cstheme="minorHAnsi"/>
          <w:sz w:val="18"/>
          <w:szCs w:val="18"/>
        </w:rPr>
        <w:t xml:space="preserve">le </w:t>
      </w:r>
      <w:r w:rsidRPr="00CA7DF1">
        <w:rPr>
          <w:rFonts w:cstheme="minorHAnsi"/>
          <w:sz w:val="18"/>
          <w:szCs w:val="18"/>
          <w:u w:val="single"/>
        </w:rPr>
        <w:t>società cooperative</w:t>
      </w:r>
      <w:r w:rsidRPr="008441E2">
        <w:rPr>
          <w:rFonts w:cstheme="minorHAnsi"/>
          <w:sz w:val="18"/>
          <w:szCs w:val="18"/>
        </w:rPr>
        <w:t xml:space="preserve"> </w:t>
      </w:r>
      <w:r w:rsidRPr="00CA7DF1">
        <w:rPr>
          <w:rFonts w:cstheme="minorHAnsi"/>
          <w:sz w:val="18"/>
          <w:szCs w:val="18"/>
          <w:u w:val="single"/>
        </w:rPr>
        <w:t>e le società di persone</w:t>
      </w:r>
      <w:r w:rsidRPr="008441E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occorre considerare il numero dei lavoratori in mobilità/</w:t>
      </w:r>
      <w:r w:rsidRPr="00FA53F0">
        <w:rPr>
          <w:rFonts w:cstheme="minorHAnsi"/>
          <w:i/>
          <w:sz w:val="18"/>
          <w:szCs w:val="18"/>
        </w:rPr>
        <w:t xml:space="preserve"> </w:t>
      </w:r>
      <w:r w:rsidRPr="00FA53F0">
        <w:rPr>
          <w:rFonts w:cstheme="minorHAnsi"/>
          <w:sz w:val="18"/>
          <w:szCs w:val="18"/>
        </w:rPr>
        <w:t>percettori ammortizzatori sociali</w:t>
      </w:r>
      <w:r>
        <w:rPr>
          <w:rFonts w:cstheme="minorHAnsi"/>
          <w:sz w:val="18"/>
          <w:szCs w:val="18"/>
        </w:rPr>
        <w:t xml:space="preserve"> nella compagine societaria;</w:t>
      </w:r>
    </w:p>
    <w:p w14:paraId="49248F33" w14:textId="71A37737" w:rsidR="00C935EF" w:rsidRPr="008441E2" w:rsidRDefault="00C935EF" w:rsidP="00F749EB">
      <w:pPr>
        <w:pStyle w:val="Testonotaapidipagina"/>
        <w:numPr>
          <w:ilvl w:val="0"/>
          <w:numId w:val="19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le </w:t>
      </w:r>
      <w:r w:rsidRPr="00CA7DF1">
        <w:rPr>
          <w:rFonts w:cstheme="minorHAnsi"/>
          <w:sz w:val="18"/>
          <w:szCs w:val="18"/>
          <w:u w:val="single"/>
        </w:rPr>
        <w:t>società di capitali</w:t>
      </w:r>
      <w:r>
        <w:rPr>
          <w:rFonts w:cstheme="minorHAnsi"/>
          <w:sz w:val="18"/>
          <w:szCs w:val="18"/>
        </w:rPr>
        <w:t xml:space="preserve"> occorre considerare sia la percentuale delle quote di partecipazione e sia il numero dei lavoratori mobilità/</w:t>
      </w:r>
      <w:r w:rsidRPr="00FA53F0">
        <w:rPr>
          <w:rFonts w:cstheme="minorHAnsi"/>
          <w:i/>
          <w:sz w:val="18"/>
          <w:szCs w:val="18"/>
        </w:rPr>
        <w:t xml:space="preserve"> </w:t>
      </w:r>
      <w:r w:rsidRPr="00FA53F0">
        <w:rPr>
          <w:rFonts w:cstheme="minorHAnsi"/>
          <w:sz w:val="18"/>
          <w:szCs w:val="18"/>
        </w:rPr>
        <w:t>percettori ammortizzatori sociali</w:t>
      </w:r>
      <w:r>
        <w:rPr>
          <w:rFonts w:cstheme="minorHAnsi"/>
          <w:sz w:val="18"/>
          <w:szCs w:val="18"/>
        </w:rPr>
        <w:t xml:space="preserve"> negli organi di amministrazione.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2753" w14:textId="5D8BE418" w:rsidR="00FE28C2" w:rsidRPr="00CF1AFD" w:rsidRDefault="007678A2" w:rsidP="00145B89">
    <w:pPr>
      <w:pStyle w:val="Intestazione"/>
    </w:pPr>
    <w:r>
      <w:rPr>
        <w:rFonts w:ascii="Calibri" w:hAnsi="Calibri" w:cs="Calibri"/>
        <w:noProof/>
        <w:color w:val="0000FF"/>
        <w:szCs w:val="22"/>
      </w:rPr>
      <w:drawing>
        <wp:anchor distT="0" distB="0" distL="114300" distR="114300" simplePos="0" relativeHeight="251659264" behindDoc="0" locked="0" layoutInCell="1" allowOverlap="1" wp14:anchorId="1449ED20" wp14:editId="7CA81FA2">
          <wp:simplePos x="0" y="0"/>
          <wp:positionH relativeFrom="column">
            <wp:posOffset>-254000</wp:posOffset>
          </wp:positionH>
          <wp:positionV relativeFrom="paragraph">
            <wp:posOffset>-2540</wp:posOffset>
          </wp:positionV>
          <wp:extent cx="1258570" cy="1004570"/>
          <wp:effectExtent l="0" t="0" r="0" b="508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8C2">
      <w:t xml:space="preserve">                                           </w:t>
    </w:r>
    <w:r w:rsidR="009851D5" w:rsidRPr="000332AF">
      <w:rPr>
        <w:noProof/>
      </w:rPr>
      <w:drawing>
        <wp:inline distT="0" distB="0" distL="0" distR="0" wp14:anchorId="1F81641D" wp14:editId="41EA63E8">
          <wp:extent cx="740415" cy="971550"/>
          <wp:effectExtent l="0" t="0" r="254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28C2">
      <w:t xml:space="preserve">                      </w:t>
    </w:r>
    <w:r w:rsidR="005E2B99">
      <w:rPr>
        <w:noProof/>
      </w:rPr>
      <w:drawing>
        <wp:inline distT="0" distB="0" distL="0" distR="0" wp14:anchorId="5ABA455C" wp14:editId="3703AFB1">
          <wp:extent cx="962025" cy="758445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42" cy="757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28C2">
      <w:t xml:space="preserve">         </w:t>
    </w:r>
    <w:r w:rsidR="009851D5">
      <w:rPr>
        <w:b/>
        <w:noProof/>
      </w:rPr>
      <w:drawing>
        <wp:inline distT="0" distB="0" distL="0" distR="0" wp14:anchorId="2C8C0C65" wp14:editId="13C436AA">
          <wp:extent cx="666750" cy="752475"/>
          <wp:effectExtent l="0" t="0" r="0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E157A8E" w:rsidR="00FE28C2" w:rsidRPr="001F398B" w:rsidRDefault="00FE28C2" w:rsidP="001F398B">
    <w:pPr>
      <w:pStyle w:val="Intestazione"/>
      <w:jc w:val="right"/>
      <w:rPr>
        <w:i/>
        <w:sz w:val="24"/>
        <w:szCs w:val="24"/>
      </w:rPr>
    </w:pPr>
    <w:r>
      <w:rPr>
        <w:i/>
        <w:sz w:val="24"/>
        <w:szCs w:val="24"/>
      </w:rPr>
      <w:t>Allegato 2.</w:t>
    </w:r>
    <w:r w:rsidR="001F3FF0">
      <w:rPr>
        <w:i/>
        <w:sz w:val="24"/>
        <w:szCs w:val="24"/>
      </w:rPr>
      <w:t>B</w:t>
    </w:r>
  </w:p>
  <w:p w14:paraId="4A9DF0A1" w14:textId="77777777" w:rsidR="00FE28C2" w:rsidRDefault="00FE28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FE28C2" w:rsidRDefault="00FE28C2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66618EC"/>
    <w:multiLevelType w:val="hybridMultilevel"/>
    <w:tmpl w:val="D5E080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0A6"/>
    <w:multiLevelType w:val="hybridMultilevel"/>
    <w:tmpl w:val="02142828"/>
    <w:lvl w:ilvl="0" w:tplc="42701F3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2BF"/>
    <w:multiLevelType w:val="hybridMultilevel"/>
    <w:tmpl w:val="AFCEF70A"/>
    <w:lvl w:ilvl="0" w:tplc="FFFFFFFF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77054CF"/>
    <w:multiLevelType w:val="hybridMultilevel"/>
    <w:tmpl w:val="D4B6F786"/>
    <w:lvl w:ilvl="0" w:tplc="72A4A194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B6C"/>
    <w:multiLevelType w:val="hybridMultilevel"/>
    <w:tmpl w:val="D4B6F786"/>
    <w:lvl w:ilvl="0" w:tplc="72A4A194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4E3"/>
    <w:multiLevelType w:val="hybridMultilevel"/>
    <w:tmpl w:val="4E8A9A38"/>
    <w:lvl w:ilvl="0" w:tplc="B78887FC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73247"/>
    <w:multiLevelType w:val="hybridMultilevel"/>
    <w:tmpl w:val="1FAA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22ECF"/>
    <w:multiLevelType w:val="hybridMultilevel"/>
    <w:tmpl w:val="530C4B20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7A24FB"/>
    <w:multiLevelType w:val="hybridMultilevel"/>
    <w:tmpl w:val="AF18D176"/>
    <w:lvl w:ilvl="0" w:tplc="C42A00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930"/>
    <w:multiLevelType w:val="hybridMultilevel"/>
    <w:tmpl w:val="1A30198A"/>
    <w:lvl w:ilvl="0" w:tplc="42701F3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7A96"/>
    <w:multiLevelType w:val="hybridMultilevel"/>
    <w:tmpl w:val="4D16B7B0"/>
    <w:lvl w:ilvl="0" w:tplc="6E5E94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24010"/>
    <w:multiLevelType w:val="hybridMultilevel"/>
    <w:tmpl w:val="B1C692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C6A50"/>
    <w:multiLevelType w:val="hybridMultilevel"/>
    <w:tmpl w:val="8CE8030A"/>
    <w:lvl w:ilvl="0" w:tplc="F9C0E89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F52BB"/>
    <w:multiLevelType w:val="hybridMultilevel"/>
    <w:tmpl w:val="41B29B1E"/>
    <w:lvl w:ilvl="0" w:tplc="F57050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A5BBB"/>
    <w:multiLevelType w:val="hybridMultilevel"/>
    <w:tmpl w:val="CA2A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A7310"/>
    <w:multiLevelType w:val="hybridMultilevel"/>
    <w:tmpl w:val="D3C25610"/>
    <w:lvl w:ilvl="0" w:tplc="C6CE88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87200"/>
    <w:multiLevelType w:val="hybridMultilevel"/>
    <w:tmpl w:val="6A5CEB6C"/>
    <w:lvl w:ilvl="0" w:tplc="F1FACC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222C5"/>
    <w:multiLevelType w:val="hybridMultilevel"/>
    <w:tmpl w:val="29EA52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24C53"/>
    <w:multiLevelType w:val="hybridMultilevel"/>
    <w:tmpl w:val="8CE8030A"/>
    <w:lvl w:ilvl="0" w:tplc="F9C0E89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F2F43"/>
    <w:multiLevelType w:val="hybridMultilevel"/>
    <w:tmpl w:val="1A30198A"/>
    <w:lvl w:ilvl="0" w:tplc="42701F3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C68"/>
    <w:multiLevelType w:val="hybridMultilevel"/>
    <w:tmpl w:val="A044E108"/>
    <w:lvl w:ilvl="0" w:tplc="A4329CF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43B0C"/>
    <w:multiLevelType w:val="hybridMultilevel"/>
    <w:tmpl w:val="08FE3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23"/>
  </w:num>
  <w:num w:numId="5">
    <w:abstractNumId w:val="6"/>
  </w:num>
  <w:num w:numId="6">
    <w:abstractNumId w:val="29"/>
  </w:num>
  <w:num w:numId="7">
    <w:abstractNumId w:val="18"/>
  </w:num>
  <w:num w:numId="8">
    <w:abstractNumId w:val="30"/>
  </w:num>
  <w:num w:numId="9">
    <w:abstractNumId w:val="12"/>
  </w:num>
  <w:num w:numId="10">
    <w:abstractNumId w:val="22"/>
  </w:num>
  <w:num w:numId="11">
    <w:abstractNumId w:val="7"/>
  </w:num>
  <w:num w:numId="12">
    <w:abstractNumId w:val="16"/>
  </w:num>
  <w:num w:numId="13">
    <w:abstractNumId w:val="28"/>
  </w:num>
  <w:num w:numId="14">
    <w:abstractNumId w:val="26"/>
  </w:num>
  <w:num w:numId="15">
    <w:abstractNumId w:val="10"/>
  </w:num>
  <w:num w:numId="16">
    <w:abstractNumId w:val="20"/>
  </w:num>
  <w:num w:numId="17">
    <w:abstractNumId w:val="24"/>
  </w:num>
  <w:num w:numId="18">
    <w:abstractNumId w:val="19"/>
  </w:num>
  <w:num w:numId="19">
    <w:abstractNumId w:val="21"/>
  </w:num>
  <w:num w:numId="20">
    <w:abstractNumId w:val="11"/>
  </w:num>
  <w:num w:numId="21">
    <w:abstractNumId w:val="15"/>
  </w:num>
  <w:num w:numId="22">
    <w:abstractNumId w:val="27"/>
  </w:num>
  <w:num w:numId="23">
    <w:abstractNumId w:val="14"/>
  </w:num>
  <w:num w:numId="24">
    <w:abstractNumId w:val="5"/>
  </w:num>
  <w:num w:numId="25">
    <w:abstractNumId w:val="9"/>
  </w:num>
  <w:num w:numId="26">
    <w:abstractNumId w:val="8"/>
  </w:num>
  <w:num w:numId="27">
    <w:abstractNumId w:val="25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27B6"/>
    <w:rsid w:val="000048DC"/>
    <w:rsid w:val="000061C1"/>
    <w:rsid w:val="00006516"/>
    <w:rsid w:val="0001068D"/>
    <w:rsid w:val="000172A5"/>
    <w:rsid w:val="00021467"/>
    <w:rsid w:val="00030575"/>
    <w:rsid w:val="00032980"/>
    <w:rsid w:val="00037FA1"/>
    <w:rsid w:val="000405B3"/>
    <w:rsid w:val="00042C43"/>
    <w:rsid w:val="000452EE"/>
    <w:rsid w:val="00047C24"/>
    <w:rsid w:val="00050A6B"/>
    <w:rsid w:val="00051F90"/>
    <w:rsid w:val="00054EB3"/>
    <w:rsid w:val="0005621F"/>
    <w:rsid w:val="00057416"/>
    <w:rsid w:val="000574E5"/>
    <w:rsid w:val="00060437"/>
    <w:rsid w:val="00066A54"/>
    <w:rsid w:val="00070119"/>
    <w:rsid w:val="00072900"/>
    <w:rsid w:val="00076B10"/>
    <w:rsid w:val="000803D7"/>
    <w:rsid w:val="0008244A"/>
    <w:rsid w:val="00083C88"/>
    <w:rsid w:val="00091237"/>
    <w:rsid w:val="00091A99"/>
    <w:rsid w:val="000959BC"/>
    <w:rsid w:val="000970F3"/>
    <w:rsid w:val="00097441"/>
    <w:rsid w:val="000A213C"/>
    <w:rsid w:val="000B113B"/>
    <w:rsid w:val="000B1B2C"/>
    <w:rsid w:val="000B5486"/>
    <w:rsid w:val="000B626B"/>
    <w:rsid w:val="000C3E4D"/>
    <w:rsid w:val="000C6905"/>
    <w:rsid w:val="000C75F5"/>
    <w:rsid w:val="000D39E4"/>
    <w:rsid w:val="000D5A0C"/>
    <w:rsid w:val="000E1A2E"/>
    <w:rsid w:val="000E57D1"/>
    <w:rsid w:val="000E5E74"/>
    <w:rsid w:val="000E64C6"/>
    <w:rsid w:val="000F351B"/>
    <w:rsid w:val="000F3BAA"/>
    <w:rsid w:val="001010E3"/>
    <w:rsid w:val="00112962"/>
    <w:rsid w:val="00115066"/>
    <w:rsid w:val="001160D6"/>
    <w:rsid w:val="00123748"/>
    <w:rsid w:val="00125009"/>
    <w:rsid w:val="00126ABA"/>
    <w:rsid w:val="00127EFE"/>
    <w:rsid w:val="0013391A"/>
    <w:rsid w:val="00137881"/>
    <w:rsid w:val="00141234"/>
    <w:rsid w:val="00145B89"/>
    <w:rsid w:val="001468C7"/>
    <w:rsid w:val="0015037E"/>
    <w:rsid w:val="00152DD4"/>
    <w:rsid w:val="00155286"/>
    <w:rsid w:val="00156247"/>
    <w:rsid w:val="001573FB"/>
    <w:rsid w:val="001656F4"/>
    <w:rsid w:val="00171775"/>
    <w:rsid w:val="0017764C"/>
    <w:rsid w:val="00180B42"/>
    <w:rsid w:val="00185693"/>
    <w:rsid w:val="00194914"/>
    <w:rsid w:val="001956F2"/>
    <w:rsid w:val="001976D3"/>
    <w:rsid w:val="00197B06"/>
    <w:rsid w:val="00197B29"/>
    <w:rsid w:val="001A634E"/>
    <w:rsid w:val="001B2ADE"/>
    <w:rsid w:val="001B348E"/>
    <w:rsid w:val="001B53D3"/>
    <w:rsid w:val="001B6884"/>
    <w:rsid w:val="001B767D"/>
    <w:rsid w:val="001D2A4E"/>
    <w:rsid w:val="001E14D2"/>
    <w:rsid w:val="001E17FF"/>
    <w:rsid w:val="001E7537"/>
    <w:rsid w:val="001F0704"/>
    <w:rsid w:val="001F124D"/>
    <w:rsid w:val="001F398B"/>
    <w:rsid w:val="001F3FF0"/>
    <w:rsid w:val="001F6D8A"/>
    <w:rsid w:val="001F7410"/>
    <w:rsid w:val="00200107"/>
    <w:rsid w:val="00206F52"/>
    <w:rsid w:val="00216A5E"/>
    <w:rsid w:val="00217604"/>
    <w:rsid w:val="00224D8A"/>
    <w:rsid w:val="00232665"/>
    <w:rsid w:val="00235958"/>
    <w:rsid w:val="00235B69"/>
    <w:rsid w:val="00235FA9"/>
    <w:rsid w:val="00240826"/>
    <w:rsid w:val="0024129B"/>
    <w:rsid w:val="00241DE8"/>
    <w:rsid w:val="0024218E"/>
    <w:rsid w:val="0024497B"/>
    <w:rsid w:val="00245B1B"/>
    <w:rsid w:val="00245FB3"/>
    <w:rsid w:val="002554D3"/>
    <w:rsid w:val="0026372A"/>
    <w:rsid w:val="00264FEE"/>
    <w:rsid w:val="0026617F"/>
    <w:rsid w:val="00270728"/>
    <w:rsid w:val="002733F7"/>
    <w:rsid w:val="00273E40"/>
    <w:rsid w:val="00275B7B"/>
    <w:rsid w:val="002814BA"/>
    <w:rsid w:val="00283068"/>
    <w:rsid w:val="002842AB"/>
    <w:rsid w:val="0028683B"/>
    <w:rsid w:val="002877B0"/>
    <w:rsid w:val="002916CC"/>
    <w:rsid w:val="002937CE"/>
    <w:rsid w:val="002943CD"/>
    <w:rsid w:val="0029563D"/>
    <w:rsid w:val="002A7C09"/>
    <w:rsid w:val="002B5B44"/>
    <w:rsid w:val="002C18DD"/>
    <w:rsid w:val="002C7CFB"/>
    <w:rsid w:val="002D14EB"/>
    <w:rsid w:val="002D28E7"/>
    <w:rsid w:val="002D5B9E"/>
    <w:rsid w:val="002D75A9"/>
    <w:rsid w:val="002F0321"/>
    <w:rsid w:val="002F1291"/>
    <w:rsid w:val="002F341A"/>
    <w:rsid w:val="002F38F7"/>
    <w:rsid w:val="002F3BF9"/>
    <w:rsid w:val="00303B44"/>
    <w:rsid w:val="00306399"/>
    <w:rsid w:val="003066EC"/>
    <w:rsid w:val="003127F9"/>
    <w:rsid w:val="00315186"/>
    <w:rsid w:val="0031713E"/>
    <w:rsid w:val="0031771D"/>
    <w:rsid w:val="00320D3A"/>
    <w:rsid w:val="00327CC1"/>
    <w:rsid w:val="003342A1"/>
    <w:rsid w:val="00336107"/>
    <w:rsid w:val="00336F4C"/>
    <w:rsid w:val="00342107"/>
    <w:rsid w:val="00347D22"/>
    <w:rsid w:val="00350052"/>
    <w:rsid w:val="00354816"/>
    <w:rsid w:val="00354B6E"/>
    <w:rsid w:val="00360806"/>
    <w:rsid w:val="003611FC"/>
    <w:rsid w:val="00361A19"/>
    <w:rsid w:val="00374863"/>
    <w:rsid w:val="00376983"/>
    <w:rsid w:val="00376D15"/>
    <w:rsid w:val="00380B77"/>
    <w:rsid w:val="00381B42"/>
    <w:rsid w:val="003841AD"/>
    <w:rsid w:val="00384599"/>
    <w:rsid w:val="00391EC6"/>
    <w:rsid w:val="003A2D36"/>
    <w:rsid w:val="003B24EE"/>
    <w:rsid w:val="003C0627"/>
    <w:rsid w:val="003C1357"/>
    <w:rsid w:val="003C7E5B"/>
    <w:rsid w:val="003C7F5C"/>
    <w:rsid w:val="003C7FAB"/>
    <w:rsid w:val="003D1539"/>
    <w:rsid w:val="003D1FE2"/>
    <w:rsid w:val="003D3499"/>
    <w:rsid w:val="003D5AC0"/>
    <w:rsid w:val="003D7C96"/>
    <w:rsid w:val="003E16D4"/>
    <w:rsid w:val="003E1E8B"/>
    <w:rsid w:val="003E3FF8"/>
    <w:rsid w:val="003E617C"/>
    <w:rsid w:val="003F0E80"/>
    <w:rsid w:val="003F1FCB"/>
    <w:rsid w:val="003F2861"/>
    <w:rsid w:val="003F34D1"/>
    <w:rsid w:val="003F69BD"/>
    <w:rsid w:val="003F7B3B"/>
    <w:rsid w:val="00401965"/>
    <w:rsid w:val="00402813"/>
    <w:rsid w:val="00407DEB"/>
    <w:rsid w:val="004114C3"/>
    <w:rsid w:val="004121E8"/>
    <w:rsid w:val="00412C8F"/>
    <w:rsid w:val="00413A65"/>
    <w:rsid w:val="00416745"/>
    <w:rsid w:val="004202B9"/>
    <w:rsid w:val="00420A04"/>
    <w:rsid w:val="004220A7"/>
    <w:rsid w:val="004231AF"/>
    <w:rsid w:val="004337B1"/>
    <w:rsid w:val="00434CB8"/>
    <w:rsid w:val="00440E6E"/>
    <w:rsid w:val="00442E1D"/>
    <w:rsid w:val="0044437C"/>
    <w:rsid w:val="00446FBE"/>
    <w:rsid w:val="00454F0B"/>
    <w:rsid w:val="004557A7"/>
    <w:rsid w:val="0046132A"/>
    <w:rsid w:val="004623B5"/>
    <w:rsid w:val="0046338A"/>
    <w:rsid w:val="00463494"/>
    <w:rsid w:val="004639A4"/>
    <w:rsid w:val="0046765D"/>
    <w:rsid w:val="004702B4"/>
    <w:rsid w:val="004733A8"/>
    <w:rsid w:val="0047527E"/>
    <w:rsid w:val="0047787A"/>
    <w:rsid w:val="004779BF"/>
    <w:rsid w:val="004807FB"/>
    <w:rsid w:val="004813A6"/>
    <w:rsid w:val="00487CBD"/>
    <w:rsid w:val="00492810"/>
    <w:rsid w:val="00497246"/>
    <w:rsid w:val="00497E17"/>
    <w:rsid w:val="004A5605"/>
    <w:rsid w:val="004B0038"/>
    <w:rsid w:val="004B5B08"/>
    <w:rsid w:val="004B5C36"/>
    <w:rsid w:val="004B7BC1"/>
    <w:rsid w:val="004C4690"/>
    <w:rsid w:val="004D47EB"/>
    <w:rsid w:val="004D545B"/>
    <w:rsid w:val="004E03AD"/>
    <w:rsid w:val="004E1D8D"/>
    <w:rsid w:val="004E314D"/>
    <w:rsid w:val="004E3E9D"/>
    <w:rsid w:val="004E79C7"/>
    <w:rsid w:val="004F15A6"/>
    <w:rsid w:val="004F2F8A"/>
    <w:rsid w:val="00505F88"/>
    <w:rsid w:val="00507151"/>
    <w:rsid w:val="005140E9"/>
    <w:rsid w:val="0052010C"/>
    <w:rsid w:val="005256E5"/>
    <w:rsid w:val="00531981"/>
    <w:rsid w:val="00533AB3"/>
    <w:rsid w:val="00537266"/>
    <w:rsid w:val="005416F3"/>
    <w:rsid w:val="005431A3"/>
    <w:rsid w:val="0054512A"/>
    <w:rsid w:val="00546E98"/>
    <w:rsid w:val="00554663"/>
    <w:rsid w:val="005614BB"/>
    <w:rsid w:val="00563EBD"/>
    <w:rsid w:val="00565DBF"/>
    <w:rsid w:val="005666A2"/>
    <w:rsid w:val="00566A74"/>
    <w:rsid w:val="00567909"/>
    <w:rsid w:val="00567A45"/>
    <w:rsid w:val="0057023C"/>
    <w:rsid w:val="00575970"/>
    <w:rsid w:val="005807B2"/>
    <w:rsid w:val="005852D8"/>
    <w:rsid w:val="00586B9F"/>
    <w:rsid w:val="00590F06"/>
    <w:rsid w:val="005946C4"/>
    <w:rsid w:val="0059693D"/>
    <w:rsid w:val="00596A3D"/>
    <w:rsid w:val="005A5165"/>
    <w:rsid w:val="005B1ECE"/>
    <w:rsid w:val="005B3531"/>
    <w:rsid w:val="005B626E"/>
    <w:rsid w:val="005B662A"/>
    <w:rsid w:val="005C4640"/>
    <w:rsid w:val="005C568C"/>
    <w:rsid w:val="005C64C1"/>
    <w:rsid w:val="005D0698"/>
    <w:rsid w:val="005D4856"/>
    <w:rsid w:val="005E0F09"/>
    <w:rsid w:val="005E2B99"/>
    <w:rsid w:val="005F2358"/>
    <w:rsid w:val="005F3E3A"/>
    <w:rsid w:val="005F4379"/>
    <w:rsid w:val="006019CC"/>
    <w:rsid w:val="00601A76"/>
    <w:rsid w:val="0060520F"/>
    <w:rsid w:val="00614312"/>
    <w:rsid w:val="00614D4B"/>
    <w:rsid w:val="0061598B"/>
    <w:rsid w:val="00616967"/>
    <w:rsid w:val="006175FC"/>
    <w:rsid w:val="006226B5"/>
    <w:rsid w:val="00630421"/>
    <w:rsid w:val="0064191A"/>
    <w:rsid w:val="00644E8B"/>
    <w:rsid w:val="00647008"/>
    <w:rsid w:val="00650C0C"/>
    <w:rsid w:val="00654BBA"/>
    <w:rsid w:val="0065515D"/>
    <w:rsid w:val="00656875"/>
    <w:rsid w:val="00660BF0"/>
    <w:rsid w:val="00661451"/>
    <w:rsid w:val="006619C4"/>
    <w:rsid w:val="006619DA"/>
    <w:rsid w:val="00661FEE"/>
    <w:rsid w:val="00662C66"/>
    <w:rsid w:val="00672FCC"/>
    <w:rsid w:val="006748D2"/>
    <w:rsid w:val="00680419"/>
    <w:rsid w:val="006875E0"/>
    <w:rsid w:val="006A1D2F"/>
    <w:rsid w:val="006A46C1"/>
    <w:rsid w:val="006A5958"/>
    <w:rsid w:val="006B0BB1"/>
    <w:rsid w:val="006B5D05"/>
    <w:rsid w:val="006B6D86"/>
    <w:rsid w:val="006B7A8A"/>
    <w:rsid w:val="006C1AED"/>
    <w:rsid w:val="006C2CFA"/>
    <w:rsid w:val="006C7244"/>
    <w:rsid w:val="006C7ACC"/>
    <w:rsid w:val="006D2FEE"/>
    <w:rsid w:val="006E2782"/>
    <w:rsid w:val="006E6E0D"/>
    <w:rsid w:val="006F6D20"/>
    <w:rsid w:val="006F7395"/>
    <w:rsid w:val="00703E13"/>
    <w:rsid w:val="00707D94"/>
    <w:rsid w:val="00710C41"/>
    <w:rsid w:val="00711FA0"/>
    <w:rsid w:val="00720B8B"/>
    <w:rsid w:val="007250AF"/>
    <w:rsid w:val="0072572F"/>
    <w:rsid w:val="007320EE"/>
    <w:rsid w:val="00736440"/>
    <w:rsid w:val="007369C1"/>
    <w:rsid w:val="00744D86"/>
    <w:rsid w:val="00745A23"/>
    <w:rsid w:val="00745FA7"/>
    <w:rsid w:val="00746172"/>
    <w:rsid w:val="00751131"/>
    <w:rsid w:val="00752067"/>
    <w:rsid w:val="007546DA"/>
    <w:rsid w:val="00763C8B"/>
    <w:rsid w:val="00766C09"/>
    <w:rsid w:val="007678A2"/>
    <w:rsid w:val="00773C3B"/>
    <w:rsid w:val="007827B2"/>
    <w:rsid w:val="00785198"/>
    <w:rsid w:val="007902A5"/>
    <w:rsid w:val="007A0191"/>
    <w:rsid w:val="007A065F"/>
    <w:rsid w:val="007A0885"/>
    <w:rsid w:val="007A1E7E"/>
    <w:rsid w:val="007A25DB"/>
    <w:rsid w:val="007A2794"/>
    <w:rsid w:val="007B3263"/>
    <w:rsid w:val="007B5072"/>
    <w:rsid w:val="007C16D5"/>
    <w:rsid w:val="007C3B8C"/>
    <w:rsid w:val="007C42C0"/>
    <w:rsid w:val="007C5333"/>
    <w:rsid w:val="007C59D5"/>
    <w:rsid w:val="007C5B35"/>
    <w:rsid w:val="007C63FD"/>
    <w:rsid w:val="007C6E74"/>
    <w:rsid w:val="007D03E8"/>
    <w:rsid w:val="007D746F"/>
    <w:rsid w:val="007D759F"/>
    <w:rsid w:val="007E2C4C"/>
    <w:rsid w:val="007E3B7E"/>
    <w:rsid w:val="007F3239"/>
    <w:rsid w:val="00801603"/>
    <w:rsid w:val="008070BF"/>
    <w:rsid w:val="008143E3"/>
    <w:rsid w:val="00817099"/>
    <w:rsid w:val="008224D5"/>
    <w:rsid w:val="00824E03"/>
    <w:rsid w:val="00830BE3"/>
    <w:rsid w:val="00831671"/>
    <w:rsid w:val="008349F7"/>
    <w:rsid w:val="008404FB"/>
    <w:rsid w:val="00856093"/>
    <w:rsid w:val="0085775C"/>
    <w:rsid w:val="008608A7"/>
    <w:rsid w:val="00863001"/>
    <w:rsid w:val="008656EE"/>
    <w:rsid w:val="0086615C"/>
    <w:rsid w:val="00872758"/>
    <w:rsid w:val="00874CA5"/>
    <w:rsid w:val="00875CA4"/>
    <w:rsid w:val="0088041A"/>
    <w:rsid w:val="008805E8"/>
    <w:rsid w:val="00881C13"/>
    <w:rsid w:val="0088356B"/>
    <w:rsid w:val="00887944"/>
    <w:rsid w:val="008969A9"/>
    <w:rsid w:val="008A4992"/>
    <w:rsid w:val="008B04B6"/>
    <w:rsid w:val="008B122F"/>
    <w:rsid w:val="008B41AE"/>
    <w:rsid w:val="008C0F63"/>
    <w:rsid w:val="008C41BD"/>
    <w:rsid w:val="008C730C"/>
    <w:rsid w:val="008D2561"/>
    <w:rsid w:val="008D47A7"/>
    <w:rsid w:val="008D4C3C"/>
    <w:rsid w:val="008D505D"/>
    <w:rsid w:val="008D78F4"/>
    <w:rsid w:val="008F206E"/>
    <w:rsid w:val="008F731F"/>
    <w:rsid w:val="00903E72"/>
    <w:rsid w:val="0090523C"/>
    <w:rsid w:val="00907842"/>
    <w:rsid w:val="00916139"/>
    <w:rsid w:val="009161DB"/>
    <w:rsid w:val="00933FB9"/>
    <w:rsid w:val="00935533"/>
    <w:rsid w:val="00935989"/>
    <w:rsid w:val="00937C6B"/>
    <w:rsid w:val="00944061"/>
    <w:rsid w:val="0094493B"/>
    <w:rsid w:val="0094652D"/>
    <w:rsid w:val="0094710D"/>
    <w:rsid w:val="009510C2"/>
    <w:rsid w:val="009546F8"/>
    <w:rsid w:val="009566AB"/>
    <w:rsid w:val="00956B2D"/>
    <w:rsid w:val="00967FAA"/>
    <w:rsid w:val="00970BFE"/>
    <w:rsid w:val="00970EB7"/>
    <w:rsid w:val="0097480B"/>
    <w:rsid w:val="00974F3A"/>
    <w:rsid w:val="009766F8"/>
    <w:rsid w:val="009811DA"/>
    <w:rsid w:val="00981811"/>
    <w:rsid w:val="00983058"/>
    <w:rsid w:val="00983D91"/>
    <w:rsid w:val="009851D5"/>
    <w:rsid w:val="009900F3"/>
    <w:rsid w:val="00990A51"/>
    <w:rsid w:val="00995A78"/>
    <w:rsid w:val="009961ED"/>
    <w:rsid w:val="009B2FFA"/>
    <w:rsid w:val="009B42EA"/>
    <w:rsid w:val="009B55A7"/>
    <w:rsid w:val="009B589B"/>
    <w:rsid w:val="009B5F27"/>
    <w:rsid w:val="009B6695"/>
    <w:rsid w:val="009B7DB0"/>
    <w:rsid w:val="009B7ED5"/>
    <w:rsid w:val="009C2C4A"/>
    <w:rsid w:val="009C390A"/>
    <w:rsid w:val="009C637B"/>
    <w:rsid w:val="009C6E73"/>
    <w:rsid w:val="009D1686"/>
    <w:rsid w:val="009D1C59"/>
    <w:rsid w:val="009D1ED4"/>
    <w:rsid w:val="009D359D"/>
    <w:rsid w:val="009D38AA"/>
    <w:rsid w:val="009D5BDD"/>
    <w:rsid w:val="009D62EA"/>
    <w:rsid w:val="009D6B2F"/>
    <w:rsid w:val="009E034E"/>
    <w:rsid w:val="009E1375"/>
    <w:rsid w:val="009E170A"/>
    <w:rsid w:val="009F20FE"/>
    <w:rsid w:val="009F3A1E"/>
    <w:rsid w:val="009F5CD3"/>
    <w:rsid w:val="009F7488"/>
    <w:rsid w:val="00A071F2"/>
    <w:rsid w:val="00A11338"/>
    <w:rsid w:val="00A12F8C"/>
    <w:rsid w:val="00A14CAB"/>
    <w:rsid w:val="00A179B1"/>
    <w:rsid w:val="00A20669"/>
    <w:rsid w:val="00A20BF7"/>
    <w:rsid w:val="00A25845"/>
    <w:rsid w:val="00A260A9"/>
    <w:rsid w:val="00A3245D"/>
    <w:rsid w:val="00A35945"/>
    <w:rsid w:val="00A36E12"/>
    <w:rsid w:val="00A42E1A"/>
    <w:rsid w:val="00A4681A"/>
    <w:rsid w:val="00A50ED6"/>
    <w:rsid w:val="00A5109E"/>
    <w:rsid w:val="00A52D76"/>
    <w:rsid w:val="00A54928"/>
    <w:rsid w:val="00A54E14"/>
    <w:rsid w:val="00A617A1"/>
    <w:rsid w:val="00A63246"/>
    <w:rsid w:val="00A668EC"/>
    <w:rsid w:val="00A8069A"/>
    <w:rsid w:val="00A812C4"/>
    <w:rsid w:val="00A850BB"/>
    <w:rsid w:val="00A85D85"/>
    <w:rsid w:val="00A87009"/>
    <w:rsid w:val="00A877DB"/>
    <w:rsid w:val="00A93AFF"/>
    <w:rsid w:val="00AA19E1"/>
    <w:rsid w:val="00AA2876"/>
    <w:rsid w:val="00AA6158"/>
    <w:rsid w:val="00AA762D"/>
    <w:rsid w:val="00AB1891"/>
    <w:rsid w:val="00AB4015"/>
    <w:rsid w:val="00AB635D"/>
    <w:rsid w:val="00AC245B"/>
    <w:rsid w:val="00AC66E7"/>
    <w:rsid w:val="00AD0CA6"/>
    <w:rsid w:val="00AD2BD9"/>
    <w:rsid w:val="00AE7604"/>
    <w:rsid w:val="00AF2640"/>
    <w:rsid w:val="00AF2733"/>
    <w:rsid w:val="00AF46D4"/>
    <w:rsid w:val="00AF5EBB"/>
    <w:rsid w:val="00AF7E84"/>
    <w:rsid w:val="00B11A14"/>
    <w:rsid w:val="00B14765"/>
    <w:rsid w:val="00B15A70"/>
    <w:rsid w:val="00B179B9"/>
    <w:rsid w:val="00B31DE1"/>
    <w:rsid w:val="00B33253"/>
    <w:rsid w:val="00B33BB2"/>
    <w:rsid w:val="00B364A6"/>
    <w:rsid w:val="00B4155B"/>
    <w:rsid w:val="00B429D5"/>
    <w:rsid w:val="00B43155"/>
    <w:rsid w:val="00B540C8"/>
    <w:rsid w:val="00B57685"/>
    <w:rsid w:val="00B607AD"/>
    <w:rsid w:val="00B65C34"/>
    <w:rsid w:val="00B666FC"/>
    <w:rsid w:val="00B72E46"/>
    <w:rsid w:val="00B74139"/>
    <w:rsid w:val="00B770D4"/>
    <w:rsid w:val="00B77172"/>
    <w:rsid w:val="00B83FF8"/>
    <w:rsid w:val="00B862FC"/>
    <w:rsid w:val="00B914C4"/>
    <w:rsid w:val="00B9363A"/>
    <w:rsid w:val="00B9374C"/>
    <w:rsid w:val="00B946E0"/>
    <w:rsid w:val="00B9677B"/>
    <w:rsid w:val="00B97AD8"/>
    <w:rsid w:val="00B97C92"/>
    <w:rsid w:val="00B97E4D"/>
    <w:rsid w:val="00BA005C"/>
    <w:rsid w:val="00BA0F76"/>
    <w:rsid w:val="00BA129F"/>
    <w:rsid w:val="00BB0E9E"/>
    <w:rsid w:val="00BB1A6A"/>
    <w:rsid w:val="00BB21BF"/>
    <w:rsid w:val="00BC2788"/>
    <w:rsid w:val="00BC2DC8"/>
    <w:rsid w:val="00BD70F7"/>
    <w:rsid w:val="00BD713F"/>
    <w:rsid w:val="00BE0C7D"/>
    <w:rsid w:val="00BE247D"/>
    <w:rsid w:val="00BE7B3B"/>
    <w:rsid w:val="00BE7C50"/>
    <w:rsid w:val="00BF1B45"/>
    <w:rsid w:val="00BF1D6E"/>
    <w:rsid w:val="00BF3191"/>
    <w:rsid w:val="00C01255"/>
    <w:rsid w:val="00C036BF"/>
    <w:rsid w:val="00C04315"/>
    <w:rsid w:val="00C100FA"/>
    <w:rsid w:val="00C13F6F"/>
    <w:rsid w:val="00C24F77"/>
    <w:rsid w:val="00C37215"/>
    <w:rsid w:val="00C37448"/>
    <w:rsid w:val="00C37D6B"/>
    <w:rsid w:val="00C4072A"/>
    <w:rsid w:val="00C4576B"/>
    <w:rsid w:val="00C47A03"/>
    <w:rsid w:val="00C47AF6"/>
    <w:rsid w:val="00C5213B"/>
    <w:rsid w:val="00C56315"/>
    <w:rsid w:val="00C63919"/>
    <w:rsid w:val="00C6495B"/>
    <w:rsid w:val="00C653E2"/>
    <w:rsid w:val="00C65536"/>
    <w:rsid w:val="00C65A5F"/>
    <w:rsid w:val="00C72A41"/>
    <w:rsid w:val="00C73A49"/>
    <w:rsid w:val="00C74E5D"/>
    <w:rsid w:val="00C7769C"/>
    <w:rsid w:val="00C8315F"/>
    <w:rsid w:val="00C84EC7"/>
    <w:rsid w:val="00C935EF"/>
    <w:rsid w:val="00C954B7"/>
    <w:rsid w:val="00C96BD9"/>
    <w:rsid w:val="00CA1CAE"/>
    <w:rsid w:val="00CA2B47"/>
    <w:rsid w:val="00CA7B1B"/>
    <w:rsid w:val="00CB074B"/>
    <w:rsid w:val="00CB10B2"/>
    <w:rsid w:val="00CB2DFD"/>
    <w:rsid w:val="00CB3819"/>
    <w:rsid w:val="00CB5CC2"/>
    <w:rsid w:val="00CB7871"/>
    <w:rsid w:val="00CD2E06"/>
    <w:rsid w:val="00CD3BC9"/>
    <w:rsid w:val="00CE1039"/>
    <w:rsid w:val="00CF1DF7"/>
    <w:rsid w:val="00CF41F9"/>
    <w:rsid w:val="00CF53F4"/>
    <w:rsid w:val="00CF6699"/>
    <w:rsid w:val="00CF695B"/>
    <w:rsid w:val="00D00C37"/>
    <w:rsid w:val="00D01DB9"/>
    <w:rsid w:val="00D05781"/>
    <w:rsid w:val="00D05DAC"/>
    <w:rsid w:val="00D07D05"/>
    <w:rsid w:val="00D10658"/>
    <w:rsid w:val="00D10DF2"/>
    <w:rsid w:val="00D10F5B"/>
    <w:rsid w:val="00D12BC1"/>
    <w:rsid w:val="00D13B52"/>
    <w:rsid w:val="00D31E5F"/>
    <w:rsid w:val="00D31F48"/>
    <w:rsid w:val="00D329F3"/>
    <w:rsid w:val="00D32BE6"/>
    <w:rsid w:val="00D32CD5"/>
    <w:rsid w:val="00D35C14"/>
    <w:rsid w:val="00D422C7"/>
    <w:rsid w:val="00D424A7"/>
    <w:rsid w:val="00D43079"/>
    <w:rsid w:val="00D43B4A"/>
    <w:rsid w:val="00D45BDB"/>
    <w:rsid w:val="00D527D5"/>
    <w:rsid w:val="00D53255"/>
    <w:rsid w:val="00D62715"/>
    <w:rsid w:val="00D6281F"/>
    <w:rsid w:val="00D704F0"/>
    <w:rsid w:val="00D758A6"/>
    <w:rsid w:val="00D80D8E"/>
    <w:rsid w:val="00D86B4E"/>
    <w:rsid w:val="00D90736"/>
    <w:rsid w:val="00D94DB7"/>
    <w:rsid w:val="00D96001"/>
    <w:rsid w:val="00DA0F23"/>
    <w:rsid w:val="00DA0FD7"/>
    <w:rsid w:val="00DA6BC7"/>
    <w:rsid w:val="00DB67C6"/>
    <w:rsid w:val="00DB7ED8"/>
    <w:rsid w:val="00DD2630"/>
    <w:rsid w:val="00DE03A8"/>
    <w:rsid w:val="00DE0841"/>
    <w:rsid w:val="00DE11BA"/>
    <w:rsid w:val="00DE205F"/>
    <w:rsid w:val="00DE240A"/>
    <w:rsid w:val="00DE7C9D"/>
    <w:rsid w:val="00DF7DED"/>
    <w:rsid w:val="00E01EB5"/>
    <w:rsid w:val="00E04429"/>
    <w:rsid w:val="00E04483"/>
    <w:rsid w:val="00E062DA"/>
    <w:rsid w:val="00E12D2E"/>
    <w:rsid w:val="00E1378F"/>
    <w:rsid w:val="00E21D49"/>
    <w:rsid w:val="00E26AF3"/>
    <w:rsid w:val="00E3190C"/>
    <w:rsid w:val="00E33B4C"/>
    <w:rsid w:val="00E35736"/>
    <w:rsid w:val="00E35DB4"/>
    <w:rsid w:val="00E35F30"/>
    <w:rsid w:val="00E3703F"/>
    <w:rsid w:val="00E37E95"/>
    <w:rsid w:val="00E40BA0"/>
    <w:rsid w:val="00E50156"/>
    <w:rsid w:val="00E51138"/>
    <w:rsid w:val="00E52F94"/>
    <w:rsid w:val="00E60356"/>
    <w:rsid w:val="00E61F6B"/>
    <w:rsid w:val="00E642EC"/>
    <w:rsid w:val="00E650C1"/>
    <w:rsid w:val="00E65A1B"/>
    <w:rsid w:val="00E65B47"/>
    <w:rsid w:val="00E66F57"/>
    <w:rsid w:val="00E70E22"/>
    <w:rsid w:val="00E72EAD"/>
    <w:rsid w:val="00E73D37"/>
    <w:rsid w:val="00E7793B"/>
    <w:rsid w:val="00E804EF"/>
    <w:rsid w:val="00E83A2C"/>
    <w:rsid w:val="00E84EAC"/>
    <w:rsid w:val="00E8714D"/>
    <w:rsid w:val="00E963CB"/>
    <w:rsid w:val="00EB0AEE"/>
    <w:rsid w:val="00EB497E"/>
    <w:rsid w:val="00EC0F79"/>
    <w:rsid w:val="00EC4380"/>
    <w:rsid w:val="00EC6D20"/>
    <w:rsid w:val="00ED225A"/>
    <w:rsid w:val="00ED3136"/>
    <w:rsid w:val="00ED750C"/>
    <w:rsid w:val="00ED7A32"/>
    <w:rsid w:val="00EE37F3"/>
    <w:rsid w:val="00EE6DE9"/>
    <w:rsid w:val="00EE7648"/>
    <w:rsid w:val="00EE7FB5"/>
    <w:rsid w:val="00EF05FF"/>
    <w:rsid w:val="00EF74CA"/>
    <w:rsid w:val="00F030F1"/>
    <w:rsid w:val="00F03CD5"/>
    <w:rsid w:val="00F0480F"/>
    <w:rsid w:val="00F112DA"/>
    <w:rsid w:val="00F14E50"/>
    <w:rsid w:val="00F16656"/>
    <w:rsid w:val="00F16A8B"/>
    <w:rsid w:val="00F27BF6"/>
    <w:rsid w:val="00F30BF1"/>
    <w:rsid w:val="00F31902"/>
    <w:rsid w:val="00F32E7E"/>
    <w:rsid w:val="00F3533D"/>
    <w:rsid w:val="00F4082E"/>
    <w:rsid w:val="00F41C7B"/>
    <w:rsid w:val="00F42E2D"/>
    <w:rsid w:val="00F43DA3"/>
    <w:rsid w:val="00F469D4"/>
    <w:rsid w:val="00F50F13"/>
    <w:rsid w:val="00F52D5D"/>
    <w:rsid w:val="00F554E4"/>
    <w:rsid w:val="00F55BB2"/>
    <w:rsid w:val="00F603BD"/>
    <w:rsid w:val="00F61427"/>
    <w:rsid w:val="00F618EF"/>
    <w:rsid w:val="00F709D0"/>
    <w:rsid w:val="00F712E4"/>
    <w:rsid w:val="00F749EB"/>
    <w:rsid w:val="00F775BF"/>
    <w:rsid w:val="00F86319"/>
    <w:rsid w:val="00F869D8"/>
    <w:rsid w:val="00F874FC"/>
    <w:rsid w:val="00F90C25"/>
    <w:rsid w:val="00F91407"/>
    <w:rsid w:val="00F94DBF"/>
    <w:rsid w:val="00F96E0C"/>
    <w:rsid w:val="00FA53F0"/>
    <w:rsid w:val="00FA7B8A"/>
    <w:rsid w:val="00FB1F3C"/>
    <w:rsid w:val="00FB34B2"/>
    <w:rsid w:val="00FB4829"/>
    <w:rsid w:val="00FB7BC9"/>
    <w:rsid w:val="00FC2FA3"/>
    <w:rsid w:val="00FC41A8"/>
    <w:rsid w:val="00FC5324"/>
    <w:rsid w:val="00FE056D"/>
    <w:rsid w:val="00FE1349"/>
    <w:rsid w:val="00FE28C2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51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uiPriority w:val="99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451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uiPriority w:val="99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903D59A2-6F29-40EE-8485-7906B6E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80</cp:revision>
  <cp:lastPrinted>2018-03-22T11:36:00Z</cp:lastPrinted>
  <dcterms:created xsi:type="dcterms:W3CDTF">2018-02-22T10:56:00Z</dcterms:created>
  <dcterms:modified xsi:type="dcterms:W3CDTF">2018-04-11T07:47:00Z</dcterms:modified>
</cp:coreProperties>
</file>