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412"/>
        <w:gridCol w:w="2694"/>
        <w:gridCol w:w="2694"/>
        <w:gridCol w:w="1946"/>
      </w:tblGrid>
      <w:tr w:rsidR="00EF0ABA" w:rsidRPr="00016CA4" w:rsidTr="00EF0ABA">
        <w:trPr>
          <w:trHeight w:val="833"/>
        </w:trPr>
        <w:tc>
          <w:tcPr>
            <w:tcW w:w="3412" w:type="dxa"/>
            <w:vAlign w:val="center"/>
          </w:tcPr>
          <w:p w:rsidR="00EF0ABA" w:rsidRPr="00016CA4" w:rsidRDefault="00EF0ABA" w:rsidP="00DF34BC">
            <w:r w:rsidRPr="00016CA4">
              <w:rPr>
                <w:noProof/>
                <w:lang w:eastAsia="it-IT"/>
              </w:rPr>
              <w:drawing>
                <wp:inline distT="0" distB="0" distL="0" distR="0">
                  <wp:extent cx="1101090" cy="727710"/>
                  <wp:effectExtent l="0" t="0" r="381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EF0ABA" w:rsidRPr="00016CA4" w:rsidRDefault="00EF0ABA" w:rsidP="00DF34BC">
            <w:r w:rsidRPr="00016CA4">
              <w:rPr>
                <w:noProof/>
                <w:lang w:eastAsia="it-IT"/>
              </w:rPr>
              <w:drawing>
                <wp:inline distT="0" distB="0" distL="0" distR="0">
                  <wp:extent cx="666750" cy="752475"/>
                  <wp:effectExtent l="0" t="0" r="0" b="9525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EF0ABA" w:rsidRPr="00016CA4" w:rsidRDefault="00EF0ABA" w:rsidP="00DF34BC">
            <w:r w:rsidRPr="00016CA4">
              <w:object w:dxaOrig="76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pt;height:57.5pt" o:ole="" fillcolor="window">
                  <v:imagedata r:id="rId11" o:title=""/>
                </v:shape>
                <o:OLEObject Type="Embed" ProgID="PBrush" ShapeID="_x0000_i1025" DrawAspect="Content" ObjectID="_1552366753" r:id="rId12">
                  <o:FieldCodes>\s</o:FieldCodes>
                </o:OLEObject>
              </w:object>
            </w:r>
          </w:p>
        </w:tc>
        <w:tc>
          <w:tcPr>
            <w:tcW w:w="1946" w:type="dxa"/>
            <w:vAlign w:val="center"/>
          </w:tcPr>
          <w:p w:rsidR="00EF0ABA" w:rsidRPr="00016CA4" w:rsidRDefault="00EF0ABA" w:rsidP="00DF34BC">
            <w:r w:rsidRPr="00016CA4">
              <w:rPr>
                <w:noProof/>
                <w:lang w:eastAsia="it-IT"/>
              </w:rPr>
              <w:drawing>
                <wp:inline distT="0" distB="0" distL="0" distR="0">
                  <wp:extent cx="956945" cy="798830"/>
                  <wp:effectExtent l="0" t="0" r="0" b="127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770" w:rsidRPr="00F15114" w:rsidRDefault="00814770" w:rsidP="00F15114">
      <w:pPr>
        <w:spacing w:after="120"/>
        <w:jc w:val="center"/>
        <w:rPr>
          <w:rFonts w:ascii="Calibri" w:hAnsi="Calibri" w:cs="Tahoma"/>
          <w:b/>
          <w:sz w:val="20"/>
          <w:szCs w:val="20"/>
        </w:rPr>
      </w:pPr>
    </w:p>
    <w:p w:rsidR="00F15114" w:rsidRPr="00355CAD" w:rsidRDefault="00F15114" w:rsidP="00F15114">
      <w:pPr>
        <w:spacing w:after="120"/>
        <w:jc w:val="center"/>
        <w:rPr>
          <w:rFonts w:ascii="Calibri" w:hAnsi="Calibri" w:cs="Tahoma"/>
          <w:b/>
          <w:iCs/>
          <w:sz w:val="20"/>
          <w:szCs w:val="20"/>
        </w:rPr>
      </w:pPr>
      <w:r w:rsidRPr="00355CAD">
        <w:rPr>
          <w:rFonts w:ascii="Calibri" w:hAnsi="Calibri" w:cs="Tahoma"/>
          <w:b/>
          <w:iCs/>
          <w:sz w:val="20"/>
          <w:szCs w:val="20"/>
        </w:rPr>
        <w:t>Dipartimento Sviluppo economico, Politiche del Lavoro, Istruzione, Ricerca e Università</w:t>
      </w:r>
    </w:p>
    <w:p w:rsidR="00F15114" w:rsidRPr="00355CAD" w:rsidRDefault="00F15114" w:rsidP="00F15114">
      <w:pPr>
        <w:spacing w:after="120"/>
        <w:jc w:val="center"/>
        <w:rPr>
          <w:rFonts w:ascii="Calibri" w:hAnsi="Calibri" w:cs="Tahoma"/>
          <w:b/>
          <w:iCs/>
          <w:sz w:val="20"/>
          <w:szCs w:val="20"/>
        </w:rPr>
      </w:pPr>
      <w:r w:rsidRPr="00355CAD">
        <w:rPr>
          <w:rFonts w:ascii="Calibri" w:hAnsi="Calibri" w:cs="Tahoma"/>
          <w:b/>
          <w:iCs/>
          <w:sz w:val="20"/>
          <w:szCs w:val="20"/>
        </w:rPr>
        <w:t>Servizio Istruzione</w:t>
      </w:r>
    </w:p>
    <w:p w:rsidR="00F15114" w:rsidRPr="00355CAD" w:rsidRDefault="00F15114" w:rsidP="00F15114">
      <w:pPr>
        <w:spacing w:after="120"/>
        <w:jc w:val="center"/>
        <w:rPr>
          <w:rFonts w:ascii="Calibri" w:hAnsi="Calibri" w:cs="Tahoma"/>
          <w:b/>
          <w:sz w:val="20"/>
          <w:szCs w:val="20"/>
        </w:rPr>
      </w:pPr>
      <w:r w:rsidRPr="00355CAD">
        <w:rPr>
          <w:rFonts w:ascii="Calibri" w:hAnsi="Calibri" w:cs="Tahoma"/>
          <w:b/>
          <w:sz w:val="20"/>
          <w:szCs w:val="20"/>
        </w:rPr>
        <w:t>Programma Operativo Regionale Fondo Sociale Europeo 2014-2020</w:t>
      </w:r>
    </w:p>
    <w:p w:rsidR="00F15114" w:rsidRPr="00355CAD" w:rsidRDefault="00F15114" w:rsidP="00F15114">
      <w:pPr>
        <w:spacing w:after="120"/>
        <w:jc w:val="center"/>
        <w:rPr>
          <w:rFonts w:ascii="Calibri" w:hAnsi="Calibri" w:cs="Tahoma"/>
          <w:b/>
          <w:caps/>
          <w:sz w:val="20"/>
          <w:szCs w:val="20"/>
        </w:rPr>
      </w:pPr>
      <w:bookmarkStart w:id="0" w:name="_Toc221449657"/>
      <w:bookmarkStart w:id="1" w:name="_Toc221594419"/>
      <w:bookmarkStart w:id="2" w:name="_Toc221594476"/>
      <w:bookmarkStart w:id="3" w:name="_Toc221598721"/>
      <w:bookmarkStart w:id="4" w:name="_Toc223925240"/>
      <w:bookmarkStart w:id="5" w:name="_Toc223931198"/>
      <w:bookmarkStart w:id="6" w:name="_Toc238867978"/>
      <w:bookmarkStart w:id="7" w:name="_Toc239474047"/>
      <w:bookmarkStart w:id="8" w:name="_Toc239490522"/>
      <w:bookmarkStart w:id="9" w:name="_Toc273518592"/>
      <w:bookmarkStart w:id="10" w:name="_Toc273614203"/>
      <w:bookmarkStart w:id="11" w:name="_Toc273949451"/>
      <w:bookmarkStart w:id="12" w:name="_Toc276065481"/>
      <w:bookmarkStart w:id="13" w:name="_Toc276065775"/>
      <w:bookmarkStart w:id="14" w:name="_Toc277326554"/>
      <w:bookmarkStart w:id="15" w:name="_Toc277326788"/>
      <w:bookmarkStart w:id="16" w:name="_Toc277588174"/>
      <w:bookmarkStart w:id="17" w:name="_Toc277668202"/>
      <w:bookmarkStart w:id="18" w:name="_Toc277668736"/>
      <w:bookmarkStart w:id="19" w:name="_Toc277844055"/>
      <w:bookmarkStart w:id="20" w:name="_Toc277933010"/>
      <w:bookmarkStart w:id="21" w:name="_Toc277933157"/>
      <w:bookmarkStart w:id="22" w:name="_Toc278204757"/>
      <w:bookmarkStart w:id="23" w:name="_Toc278207894"/>
      <w:bookmarkStart w:id="24" w:name="_Toc278364352"/>
      <w:bookmarkStart w:id="25" w:name="_Toc278364389"/>
      <w:bookmarkStart w:id="26" w:name="_Toc278364985"/>
      <w:bookmarkStart w:id="27" w:name="_Toc278791865"/>
      <w:bookmarkStart w:id="28" w:name="_Toc278960826"/>
      <w:bookmarkStart w:id="29" w:name="_Toc278961957"/>
      <w:bookmarkStart w:id="30" w:name="_Toc278964695"/>
      <w:bookmarkStart w:id="31" w:name="_Toc278969676"/>
      <w:bookmarkStart w:id="32" w:name="_Toc278970934"/>
      <w:bookmarkStart w:id="33" w:name="_Toc279490159"/>
      <w:bookmarkStart w:id="34" w:name="_Toc279490248"/>
      <w:bookmarkStart w:id="35" w:name="_Toc279504685"/>
      <w:bookmarkStart w:id="36" w:name="_Toc279504731"/>
      <w:bookmarkStart w:id="37" w:name="_Toc279679564"/>
      <w:bookmarkStart w:id="38" w:name="_Toc279750179"/>
      <w:bookmarkStart w:id="39" w:name="_Toc280089604"/>
      <w:bookmarkStart w:id="40" w:name="_Toc282588400"/>
      <w:bookmarkStart w:id="41" w:name="_Toc282689942"/>
      <w:bookmarkStart w:id="42" w:name="_Toc282690065"/>
      <w:bookmarkStart w:id="43" w:name="_Toc283377550"/>
      <w:bookmarkStart w:id="44" w:name="_Toc287515229"/>
      <w:bookmarkStart w:id="45" w:name="_Toc287537484"/>
      <w:bookmarkStart w:id="46" w:name="_Toc380050602"/>
      <w:r w:rsidRPr="00355CAD">
        <w:rPr>
          <w:rFonts w:ascii="Calibri" w:hAnsi="Calibri" w:cs="Tahoma"/>
          <w:b/>
          <w:sz w:val="20"/>
          <w:szCs w:val="20"/>
        </w:rPr>
        <w:t>Piano Operativo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355CAD">
        <w:rPr>
          <w:rFonts w:ascii="Calibri" w:hAnsi="Calibri" w:cs="Tahoma"/>
          <w:b/>
          <w:sz w:val="20"/>
          <w:szCs w:val="20"/>
        </w:rPr>
        <w:t xml:space="preserve"> Fondo Sociale Europeo Abruzzo 2016-2018</w:t>
      </w:r>
    </w:p>
    <w:p w:rsidR="00814770" w:rsidRPr="00355CAD" w:rsidRDefault="00814770" w:rsidP="00F15114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 w:rsidRPr="00355CAD">
        <w:rPr>
          <w:rFonts w:ascii="Calibri" w:hAnsi="Calibri" w:cs="Calibri"/>
          <w:b/>
          <w:sz w:val="20"/>
          <w:szCs w:val="20"/>
        </w:rPr>
        <w:t>Obiettivo "Investimenti in favore della crescita e dell'occupazione"</w:t>
      </w:r>
    </w:p>
    <w:p w:rsidR="00814770" w:rsidRPr="004E44BC" w:rsidRDefault="00814770" w:rsidP="00814770">
      <w:pPr>
        <w:spacing w:before="60" w:after="60"/>
        <w:jc w:val="center"/>
        <w:rPr>
          <w:rFonts w:ascii="Calibri" w:hAnsi="Calibri" w:cs="Calibri"/>
          <w:b/>
        </w:rPr>
      </w:pPr>
    </w:p>
    <w:p w:rsidR="00814770" w:rsidRPr="00F15114" w:rsidRDefault="00814770" w:rsidP="00814770">
      <w:pPr>
        <w:pStyle w:val="Titolo5"/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before="0" w:after="0"/>
        <w:ind w:left="1009" w:hanging="431"/>
        <w:jc w:val="center"/>
        <w:rPr>
          <w:rFonts w:ascii="Calibri" w:hAnsi="Calibri" w:cs="Tahoma"/>
          <w:b w:val="0"/>
          <w:i w:val="0"/>
          <w:sz w:val="20"/>
          <w:szCs w:val="20"/>
        </w:rPr>
      </w:pPr>
      <w:r w:rsidRPr="00F15114">
        <w:rPr>
          <w:rFonts w:ascii="Calibri" w:hAnsi="Calibri" w:cs="Tahoma"/>
          <w:b w:val="0"/>
          <w:i w:val="0"/>
          <w:sz w:val="20"/>
          <w:szCs w:val="20"/>
        </w:rPr>
        <w:t>ASSE 3 – Istruzione e formazione</w:t>
      </w:r>
    </w:p>
    <w:p w:rsidR="00814770" w:rsidRPr="00F15114" w:rsidRDefault="00814770" w:rsidP="00814770">
      <w:pPr>
        <w:pStyle w:val="Titolo5"/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before="0" w:after="0"/>
        <w:ind w:left="1009" w:hanging="431"/>
        <w:jc w:val="center"/>
        <w:rPr>
          <w:rFonts w:ascii="Calibri" w:hAnsi="Calibri" w:cs="Tahoma"/>
          <w:b w:val="0"/>
          <w:i w:val="0"/>
          <w:sz w:val="20"/>
          <w:szCs w:val="20"/>
        </w:rPr>
      </w:pPr>
      <w:r w:rsidRPr="00F15114">
        <w:rPr>
          <w:rFonts w:ascii="Calibri" w:hAnsi="Calibri" w:cs="Tahoma"/>
          <w:b w:val="0"/>
          <w:i w:val="0"/>
          <w:sz w:val="20"/>
          <w:szCs w:val="20"/>
        </w:rPr>
        <w:t>Obiettivo tematico: 10</w:t>
      </w:r>
    </w:p>
    <w:p w:rsidR="00814770" w:rsidRPr="00F15114" w:rsidRDefault="00814770" w:rsidP="00814770">
      <w:pPr>
        <w:pStyle w:val="Titolo5"/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before="0" w:after="0"/>
        <w:ind w:left="1009" w:hanging="431"/>
        <w:jc w:val="center"/>
        <w:rPr>
          <w:rFonts w:ascii="Calibri" w:hAnsi="Calibri" w:cs="Tahoma"/>
          <w:b w:val="0"/>
          <w:i w:val="0"/>
          <w:sz w:val="20"/>
          <w:szCs w:val="20"/>
        </w:rPr>
      </w:pPr>
      <w:r w:rsidRPr="00F15114">
        <w:rPr>
          <w:rFonts w:ascii="Calibri" w:hAnsi="Calibri" w:cs="Tahoma"/>
          <w:b w:val="0"/>
          <w:i w:val="0"/>
          <w:sz w:val="20"/>
          <w:szCs w:val="20"/>
        </w:rPr>
        <w:t>Investire nell’istruzione, nella formazione e nella formazione professionale per le competenze e l’apprendimento permanente.</w:t>
      </w:r>
    </w:p>
    <w:p w:rsidR="00814770" w:rsidRPr="00F15114" w:rsidRDefault="00814770" w:rsidP="00814770">
      <w:pPr>
        <w:pStyle w:val="Titolo5"/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before="0" w:after="0"/>
        <w:ind w:left="1009" w:hanging="431"/>
        <w:jc w:val="center"/>
        <w:rPr>
          <w:rFonts w:ascii="Calibri" w:hAnsi="Calibri" w:cs="Tahoma"/>
          <w:b w:val="0"/>
          <w:i w:val="0"/>
          <w:sz w:val="20"/>
          <w:szCs w:val="20"/>
        </w:rPr>
      </w:pPr>
    </w:p>
    <w:p w:rsidR="00814770" w:rsidRPr="00F15114" w:rsidRDefault="00814770" w:rsidP="00814770">
      <w:pPr>
        <w:pStyle w:val="Titolo5"/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before="0" w:after="0"/>
        <w:ind w:left="1009" w:hanging="431"/>
        <w:jc w:val="center"/>
        <w:rPr>
          <w:rFonts w:ascii="Calibri" w:hAnsi="Calibri" w:cs="Tahoma"/>
          <w:b w:val="0"/>
          <w:i w:val="0"/>
          <w:sz w:val="20"/>
          <w:szCs w:val="20"/>
        </w:rPr>
      </w:pPr>
      <w:r w:rsidRPr="00F15114">
        <w:rPr>
          <w:rFonts w:ascii="Calibri" w:hAnsi="Calibri" w:cs="Tahoma"/>
          <w:b w:val="0"/>
          <w:i w:val="0"/>
          <w:sz w:val="20"/>
          <w:szCs w:val="20"/>
        </w:rPr>
        <w:t>Priorità d’investimento 10iv</w:t>
      </w:r>
    </w:p>
    <w:p w:rsidR="00814770" w:rsidRPr="00F15114" w:rsidRDefault="00814770" w:rsidP="00814770">
      <w:pPr>
        <w:pStyle w:val="Titolo5"/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before="0" w:after="0"/>
        <w:ind w:left="1009" w:hanging="431"/>
        <w:jc w:val="center"/>
        <w:rPr>
          <w:rFonts w:ascii="Calibri" w:hAnsi="Calibri" w:cs="Tahoma"/>
          <w:b w:val="0"/>
          <w:i w:val="0"/>
          <w:sz w:val="20"/>
          <w:szCs w:val="20"/>
        </w:rPr>
      </w:pPr>
      <w:r w:rsidRPr="00F15114">
        <w:rPr>
          <w:rFonts w:ascii="Calibri" w:hAnsi="Calibri" w:cs="Tahoma"/>
          <w:b w:val="0"/>
          <w:i w:val="0"/>
          <w:sz w:val="20"/>
          <w:szCs w:val="20"/>
        </w:rPr>
        <w:t>Migliorare l’aderenza al mercato del lavoro dei sistemi d’insegnamento e di formazione, favorire il passaggio dall’istruzione al mondo del lavoro, e rafforzare i sistemi di istruzione e formazione professionale migliorandone la qualità, anche mediante meccanismi di anticipazione delle competenze, l’adeguamento dei curricula e l’introduzione e lo sviluppo di programmi di apprendimento basati sul lavoro, inclusi i sistemi di apprendimento duale e di apprendistato.</w:t>
      </w:r>
    </w:p>
    <w:p w:rsidR="00814770" w:rsidRPr="00F15114" w:rsidRDefault="00814770" w:rsidP="00814770">
      <w:pPr>
        <w:pStyle w:val="Titolo5"/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before="0" w:after="0"/>
        <w:ind w:left="1009" w:hanging="431"/>
        <w:jc w:val="center"/>
        <w:rPr>
          <w:rFonts w:ascii="Calibri" w:hAnsi="Calibri" w:cs="Tahoma"/>
          <w:b w:val="0"/>
          <w:i w:val="0"/>
          <w:sz w:val="20"/>
          <w:szCs w:val="20"/>
        </w:rPr>
      </w:pPr>
    </w:p>
    <w:p w:rsidR="00814770" w:rsidRPr="00F15114" w:rsidRDefault="00814770" w:rsidP="00814770">
      <w:pPr>
        <w:pStyle w:val="Titolo5"/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before="0" w:after="0"/>
        <w:ind w:left="1009" w:hanging="431"/>
        <w:jc w:val="center"/>
        <w:rPr>
          <w:rFonts w:ascii="Calibri" w:hAnsi="Calibri" w:cs="Tahoma"/>
          <w:b w:val="0"/>
          <w:i w:val="0"/>
          <w:sz w:val="20"/>
          <w:szCs w:val="20"/>
        </w:rPr>
      </w:pPr>
      <w:r w:rsidRPr="00F15114">
        <w:rPr>
          <w:rFonts w:ascii="Calibri" w:hAnsi="Calibri" w:cs="Tahoma"/>
          <w:b w:val="0"/>
          <w:i w:val="0"/>
          <w:sz w:val="20"/>
          <w:szCs w:val="20"/>
        </w:rPr>
        <w:t xml:space="preserve">Obiettivo specifico 10.4 </w:t>
      </w:r>
    </w:p>
    <w:p w:rsidR="00814770" w:rsidRPr="00F15114" w:rsidRDefault="00814770" w:rsidP="00814770">
      <w:pPr>
        <w:pStyle w:val="Titolo5"/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before="0" w:after="0"/>
        <w:ind w:left="1009" w:hanging="431"/>
        <w:jc w:val="center"/>
        <w:rPr>
          <w:rFonts w:ascii="Calibri" w:hAnsi="Calibri" w:cs="Tahoma"/>
          <w:b w:val="0"/>
          <w:i w:val="0"/>
          <w:sz w:val="20"/>
          <w:szCs w:val="20"/>
        </w:rPr>
      </w:pPr>
      <w:r w:rsidRPr="00F15114">
        <w:rPr>
          <w:rFonts w:ascii="Calibri" w:hAnsi="Calibri" w:cs="Tahoma"/>
          <w:b w:val="0"/>
          <w:i w:val="0"/>
          <w:sz w:val="20"/>
          <w:szCs w:val="20"/>
        </w:rPr>
        <w:t>Accrescimento delle competenze della forza lavoro e agevolazione della mobilità, dell’inserimento/reinserimento lavorativo.</w:t>
      </w:r>
    </w:p>
    <w:p w:rsidR="00814770" w:rsidRPr="00F15114" w:rsidRDefault="00814770" w:rsidP="00814770">
      <w:pPr>
        <w:pStyle w:val="Titolo5"/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before="0" w:after="0"/>
        <w:ind w:left="1009" w:hanging="431"/>
        <w:jc w:val="center"/>
        <w:rPr>
          <w:rFonts w:ascii="Calibri" w:hAnsi="Calibri" w:cs="Tahoma"/>
          <w:b w:val="0"/>
          <w:i w:val="0"/>
          <w:sz w:val="20"/>
          <w:szCs w:val="20"/>
        </w:rPr>
      </w:pPr>
      <w:r w:rsidRPr="00F15114">
        <w:rPr>
          <w:rFonts w:ascii="Calibri" w:hAnsi="Calibri" w:cs="Tahoma"/>
          <w:b w:val="0"/>
          <w:i w:val="0"/>
          <w:sz w:val="20"/>
          <w:szCs w:val="20"/>
        </w:rPr>
        <w:t>Azioni di aggiornamento delle competenze rivolte a tutta la forza lavoro (incluse le competenze digitali), compresi i lavoratori dipendenti a termine, i lavoratori autonomi, i titolari di microimprese, i soci di cooperativa, anche attraverso metodologie innovative ed in coerenza con le direttrici di sviluppo economico dei territori.</w:t>
      </w:r>
    </w:p>
    <w:p w:rsidR="00814770" w:rsidRPr="00F15114" w:rsidRDefault="00814770" w:rsidP="00814770">
      <w:pPr>
        <w:pStyle w:val="Titolo5"/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before="0" w:after="0"/>
        <w:ind w:left="1009" w:hanging="431"/>
        <w:jc w:val="center"/>
        <w:rPr>
          <w:rFonts w:ascii="Calibri" w:hAnsi="Calibri" w:cs="Tahoma"/>
          <w:b w:val="0"/>
          <w:i w:val="0"/>
          <w:sz w:val="20"/>
          <w:szCs w:val="20"/>
        </w:rPr>
      </w:pPr>
    </w:p>
    <w:p w:rsidR="00814770" w:rsidRPr="00AE2DFC" w:rsidRDefault="00814770" w:rsidP="00814770">
      <w:pPr>
        <w:pStyle w:val="Titolo5"/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before="0" w:after="0"/>
        <w:ind w:left="1009" w:hanging="431"/>
        <w:jc w:val="center"/>
        <w:rPr>
          <w:rFonts w:ascii="Calibri" w:hAnsi="Calibri" w:cs="Tahoma"/>
          <w:b w:val="0"/>
          <w:i w:val="0"/>
          <w:sz w:val="20"/>
          <w:szCs w:val="20"/>
        </w:rPr>
      </w:pPr>
      <w:r w:rsidRPr="00AE2DFC">
        <w:rPr>
          <w:rFonts w:ascii="Calibri" w:hAnsi="Calibri" w:cs="Tahoma"/>
          <w:b w:val="0"/>
          <w:i w:val="0"/>
          <w:sz w:val="20"/>
          <w:szCs w:val="20"/>
        </w:rPr>
        <w:t xml:space="preserve">Tipologia di azione </w:t>
      </w:r>
      <w:r w:rsidR="00E8418F" w:rsidRPr="00AE2DFC">
        <w:rPr>
          <w:rFonts w:ascii="Calibri" w:hAnsi="Calibri" w:cs="Tahoma"/>
          <w:b w:val="0"/>
          <w:i w:val="0"/>
          <w:sz w:val="20"/>
          <w:szCs w:val="20"/>
        </w:rPr>
        <w:t xml:space="preserve">10.4.2 </w:t>
      </w:r>
    </w:p>
    <w:p w:rsidR="00814770" w:rsidRPr="00F15114" w:rsidRDefault="00814770" w:rsidP="00814770">
      <w:pPr>
        <w:pStyle w:val="Titolo5"/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before="0" w:after="0"/>
        <w:ind w:left="1009" w:hanging="431"/>
        <w:jc w:val="center"/>
        <w:rPr>
          <w:rFonts w:ascii="Calibri" w:hAnsi="Calibri" w:cs="Tahoma"/>
          <w:b w:val="0"/>
          <w:i w:val="0"/>
          <w:sz w:val="20"/>
          <w:szCs w:val="20"/>
        </w:rPr>
      </w:pPr>
      <w:r w:rsidRPr="00F15114">
        <w:rPr>
          <w:rFonts w:ascii="Calibri" w:hAnsi="Calibri" w:cs="Tahoma"/>
          <w:b w:val="0"/>
          <w:i w:val="0"/>
          <w:sz w:val="20"/>
          <w:szCs w:val="20"/>
        </w:rPr>
        <w:t>Azioni di aggiornamento delle competenze rivolte a tutta la forza lavoro (incluse le competenze digitali), compresi i lavoratori dipendenti a termine, i lavoratori autonomi, i titolari di microimprese, i soci di cooperativa, anche attraverso metodologie innovative e in coerenza con le direttrici di sviluppo economico dei territori.</w:t>
      </w:r>
    </w:p>
    <w:p w:rsidR="00814770" w:rsidRPr="00F15114" w:rsidRDefault="00814770" w:rsidP="00814770">
      <w:pPr>
        <w:pStyle w:val="Titolo5"/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before="0" w:after="0"/>
        <w:ind w:left="1009" w:hanging="431"/>
        <w:jc w:val="center"/>
        <w:rPr>
          <w:rFonts w:ascii="Calibri" w:hAnsi="Calibri" w:cs="Tahoma"/>
          <w:b w:val="0"/>
          <w:i w:val="0"/>
          <w:sz w:val="20"/>
          <w:szCs w:val="20"/>
        </w:rPr>
      </w:pPr>
    </w:p>
    <w:p w:rsidR="00814770" w:rsidRDefault="00814770" w:rsidP="00814770"/>
    <w:p w:rsidR="00355CAD" w:rsidRPr="0072731A" w:rsidRDefault="00355CAD" w:rsidP="00814770"/>
    <w:p w:rsidR="00814770" w:rsidRPr="00F15114" w:rsidRDefault="00814770" w:rsidP="00814770">
      <w:pPr>
        <w:spacing w:before="60" w:after="60"/>
        <w:jc w:val="center"/>
        <w:rPr>
          <w:rFonts w:ascii="Calibri" w:hAnsi="Calibri" w:cs="Calibri"/>
          <w:b/>
          <w:bCs/>
        </w:rPr>
      </w:pPr>
      <w:r w:rsidRPr="00F15114">
        <w:rPr>
          <w:rFonts w:ascii="Calibri" w:hAnsi="Calibri" w:cs="Calibri"/>
          <w:b/>
          <w:bCs/>
        </w:rPr>
        <w:t xml:space="preserve">Intervento 10 </w:t>
      </w:r>
    </w:p>
    <w:p w:rsidR="00814770" w:rsidRPr="00F15114" w:rsidRDefault="00814770" w:rsidP="00814770">
      <w:pPr>
        <w:spacing w:before="60" w:after="60"/>
        <w:jc w:val="center"/>
        <w:rPr>
          <w:rFonts w:ascii="Calibri" w:hAnsi="Calibri" w:cs="Calibri"/>
          <w:b/>
          <w:bCs/>
        </w:rPr>
      </w:pPr>
      <w:r w:rsidRPr="00F15114">
        <w:rPr>
          <w:rFonts w:ascii="Calibri" w:hAnsi="Calibri" w:cs="Calibri"/>
          <w:b/>
          <w:bCs/>
        </w:rPr>
        <w:t>“</w:t>
      </w:r>
      <w:r w:rsidRPr="007A6AB0">
        <w:rPr>
          <w:rFonts w:ascii="Calibri" w:hAnsi="Calibri" w:cs="Calibri"/>
          <w:b/>
          <w:bCs/>
          <w:smallCaps/>
        </w:rPr>
        <w:t>Certificazione apprendimenti non formali e informali</w:t>
      </w:r>
      <w:r w:rsidRPr="00F15114">
        <w:rPr>
          <w:rFonts w:ascii="Calibri" w:hAnsi="Calibri" w:cs="Calibri"/>
          <w:b/>
          <w:bCs/>
        </w:rPr>
        <w:t>”</w:t>
      </w:r>
    </w:p>
    <w:p w:rsidR="00814770" w:rsidRPr="00E562BB" w:rsidRDefault="00814770" w:rsidP="00814770">
      <w:pPr>
        <w:spacing w:before="60"/>
        <w:jc w:val="center"/>
        <w:rPr>
          <w:rFonts w:ascii="Calibri" w:hAnsi="Calibri" w:cs="Calibri"/>
          <w:b/>
          <w:bCs/>
        </w:rPr>
      </w:pPr>
    </w:p>
    <w:p w:rsidR="00814770" w:rsidRDefault="00814770" w:rsidP="00814770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814770" w:rsidRPr="00F15114" w:rsidRDefault="007A6AB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</w:t>
      </w:r>
      <w:r w:rsidRPr="00F15114">
        <w:rPr>
          <w:rFonts w:ascii="Calibri" w:hAnsi="Calibri"/>
          <w:b/>
          <w:bCs/>
          <w:sz w:val="20"/>
          <w:szCs w:val="20"/>
        </w:rPr>
        <w:t>omanda di partecipazione e formulario</w:t>
      </w:r>
    </w:p>
    <w:p w:rsidR="00814770" w:rsidRDefault="0081477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814770" w:rsidRDefault="0081477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814770" w:rsidRDefault="0081477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814770" w:rsidRDefault="0081477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814770" w:rsidRDefault="0081477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814770" w:rsidRDefault="0081477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tbl>
      <w:tblPr>
        <w:tblW w:w="9924" w:type="dxa"/>
        <w:jc w:val="center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814770" w:rsidRPr="00CB45A6" w:rsidTr="006262CC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55CAD" w:rsidRPr="00CB45A6" w:rsidRDefault="00355CAD" w:rsidP="006262CC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lastRenderedPageBreak/>
              <w:t xml:space="preserve">SEZIONE A </w:t>
            </w:r>
          </w:p>
          <w:p w:rsidR="00814770" w:rsidRPr="00CB45A6" w:rsidRDefault="00814770" w:rsidP="006262CC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DATI RELATIVI ALL’ORGANISMO DI FORMAZIONE ACCREDITATO </w:t>
            </w:r>
          </w:p>
          <w:p w:rsidR="00814770" w:rsidRPr="00CB45A6" w:rsidRDefault="00814770" w:rsidP="006262CC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PER LA MACROTIPOLOGIA “Formazione continua”</w:t>
            </w:r>
          </w:p>
          <w:p w:rsidR="00355CAD" w:rsidRPr="00CB45A6" w:rsidRDefault="00355CAD" w:rsidP="00355CAD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(aggiungere le schede necessarie per ogni ulteriore Organismo di Formazione)</w:t>
            </w: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Ragione sociale O</w:t>
            </w:r>
            <w:r w:rsidR="00355CAD" w:rsidRPr="00CB45A6">
              <w:rPr>
                <w:rFonts w:ascii="Calibri" w:hAnsi="Calibri"/>
                <w:sz w:val="20"/>
                <w:szCs w:val="20"/>
              </w:rPr>
              <w:t xml:space="preserve">rganismo </w:t>
            </w:r>
            <w:r w:rsidRPr="00CB45A6">
              <w:rPr>
                <w:rFonts w:ascii="Calibri" w:hAnsi="Calibri"/>
                <w:sz w:val="20"/>
                <w:szCs w:val="20"/>
              </w:rPr>
              <w:t>d</w:t>
            </w:r>
            <w:r w:rsidR="00355CAD" w:rsidRPr="00CB45A6">
              <w:rPr>
                <w:rFonts w:ascii="Calibri" w:hAnsi="Calibri"/>
                <w:sz w:val="20"/>
                <w:szCs w:val="20"/>
              </w:rPr>
              <w:t xml:space="preserve">i </w:t>
            </w:r>
            <w:r w:rsidRPr="00CB45A6">
              <w:rPr>
                <w:rFonts w:ascii="Calibri" w:hAnsi="Calibri"/>
                <w:sz w:val="20"/>
                <w:szCs w:val="20"/>
              </w:rPr>
              <w:t>F</w:t>
            </w:r>
            <w:r w:rsidR="00355CAD" w:rsidRPr="00CB45A6">
              <w:rPr>
                <w:rFonts w:ascii="Calibri" w:hAnsi="Calibri"/>
                <w:sz w:val="20"/>
                <w:szCs w:val="20"/>
              </w:rPr>
              <w:t>ormazione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e-mail e 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Accreditamento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F44282" w:rsidRDefault="00814770" w:rsidP="00F44282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sym w:font="Wingdings" w:char="F0A8"/>
            </w:r>
            <w:r w:rsidRPr="00CB45A6">
              <w:rPr>
                <w:rFonts w:ascii="Calibri" w:hAnsi="Calibri"/>
                <w:bCs/>
                <w:sz w:val="20"/>
                <w:szCs w:val="20"/>
              </w:rPr>
              <w:t xml:space="preserve"> Accreditato per la </w:t>
            </w:r>
            <w:proofErr w:type="spellStart"/>
            <w:r w:rsidRPr="00CB45A6">
              <w:rPr>
                <w:rFonts w:ascii="Calibri" w:hAnsi="Calibri"/>
                <w:bCs/>
                <w:sz w:val="20"/>
                <w:szCs w:val="20"/>
              </w:rPr>
              <w:t>macrotipologia</w:t>
            </w:r>
            <w:proofErr w:type="spellEnd"/>
            <w:r w:rsidRPr="00CB45A6">
              <w:rPr>
                <w:rFonts w:ascii="Calibri" w:hAnsi="Calibri"/>
                <w:bCs/>
                <w:sz w:val="20"/>
                <w:szCs w:val="20"/>
              </w:rPr>
              <w:t xml:space="preserve"> Formazione continua</w:t>
            </w:r>
          </w:p>
        </w:tc>
      </w:tr>
    </w:tbl>
    <w:p w:rsidR="00814770" w:rsidRPr="00CB45A6" w:rsidRDefault="0081477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9924" w:type="dxa"/>
        <w:jc w:val="center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814770" w:rsidRPr="00CB45A6" w:rsidTr="006262CC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14770" w:rsidRPr="00CB45A6" w:rsidRDefault="00814770" w:rsidP="00355CAD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DATI RELATIVI ALL’AGENZIA PER IL LAVORO ACCREDITATA </w:t>
            </w:r>
          </w:p>
          <w:p w:rsidR="00355CAD" w:rsidRPr="00CB45A6" w:rsidRDefault="00355CAD" w:rsidP="00355CAD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(aggiungere le schede necessarie per ogni ulteriore Agenzia per il Lavoro)</w:t>
            </w: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Ragione sociale Agenzia per il Lavoro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e-mail e 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Accreditamento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F44282" w:rsidRDefault="00814770" w:rsidP="00F44282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sym w:font="Wingdings" w:char="F0A8"/>
            </w:r>
            <w:r w:rsidRPr="00CB45A6">
              <w:rPr>
                <w:rFonts w:ascii="Calibri" w:hAnsi="Calibri"/>
                <w:bCs/>
                <w:sz w:val="20"/>
                <w:szCs w:val="20"/>
              </w:rPr>
              <w:t xml:space="preserve"> Accreditata</w:t>
            </w:r>
          </w:p>
        </w:tc>
      </w:tr>
    </w:tbl>
    <w:p w:rsidR="00814770" w:rsidRPr="00CB45A6" w:rsidRDefault="0081477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  <w:bookmarkStart w:id="47" w:name="_GoBack"/>
      <w:bookmarkEnd w:id="47"/>
    </w:p>
    <w:tbl>
      <w:tblPr>
        <w:tblW w:w="9924" w:type="dxa"/>
        <w:jc w:val="center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814770" w:rsidRPr="00CB45A6" w:rsidTr="00EA34C9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14770" w:rsidRPr="00CB45A6" w:rsidRDefault="00814770" w:rsidP="006262CC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DATI RELATIVI </w:t>
            </w:r>
            <w:r w:rsidR="00355CAD"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</w:t>
            </w:r>
            <w:r w:rsidR="00E55DED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D</w:t>
            </w:r>
            <w:r w:rsidR="00355CAD"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</w:t>
            </w: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EVENTUALI PARTNER</w:t>
            </w:r>
          </w:p>
          <w:p w:rsidR="00355CAD" w:rsidRPr="00CB45A6" w:rsidRDefault="00F66EB7" w:rsidP="00F66EB7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55CAD" w:rsidRPr="00CB45A6">
              <w:rPr>
                <w:rFonts w:ascii="Calibri" w:hAnsi="Calibri"/>
                <w:sz w:val="20"/>
                <w:szCs w:val="20"/>
              </w:rPr>
              <w:t>(aggiungere le schede necessarie per ogni partner)</w:t>
            </w: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e-mail e 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A56C07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6C07" w:rsidRPr="00CB45A6" w:rsidRDefault="00A56C07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C07" w:rsidRPr="00CB45A6" w:rsidRDefault="00A56C07" w:rsidP="006262C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814770" w:rsidRPr="00CB45A6" w:rsidRDefault="0081477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p w:rsidR="00355CAD" w:rsidRPr="00CB45A6" w:rsidRDefault="00355CAD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9891" w:type="dxa"/>
        <w:jc w:val="center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62"/>
      </w:tblGrid>
      <w:tr w:rsidR="00814770" w:rsidRPr="00CB45A6" w:rsidTr="00EA34C9">
        <w:trPr>
          <w:trHeight w:val="345"/>
          <w:jc w:val="center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14770" w:rsidRPr="00CB45A6" w:rsidRDefault="00814770" w:rsidP="006262CC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SEZIONE B</w:t>
            </w:r>
          </w:p>
          <w:p w:rsidR="00355CAD" w:rsidRPr="00CB45A6" w:rsidRDefault="00814770" w:rsidP="006262CC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SEDI OPERATIVE PRESSO LE QUALI </w:t>
            </w:r>
            <w:r w:rsidR="00915312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SI ATTUA LA FORMAZIONE CONTINUA</w:t>
            </w:r>
          </w:p>
          <w:p w:rsidR="00814770" w:rsidRDefault="00814770" w:rsidP="006262CC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(azione 6)</w:t>
            </w:r>
          </w:p>
          <w:p w:rsidR="00E55DED" w:rsidRPr="00CB45A6" w:rsidRDefault="00E55DED" w:rsidP="006262CC">
            <w:pPr>
              <w:widowControl w:val="0"/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(aggiungere schede in caso di sedi ulteriori rispetto al minimo previsto)</w:t>
            </w: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Sede di svolgimento del percorso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sym w:font="Wingdings" w:char="F0A8"/>
            </w:r>
            <w:r w:rsidRPr="00CB45A6">
              <w:rPr>
                <w:rFonts w:ascii="Calibri" w:hAnsi="Calibri"/>
                <w:bCs/>
                <w:sz w:val="20"/>
                <w:szCs w:val="20"/>
              </w:rPr>
              <w:t xml:space="preserve"> Sede propria</w:t>
            </w:r>
          </w:p>
          <w:p w:rsidR="00814770" w:rsidRPr="00CB45A6" w:rsidRDefault="00814770" w:rsidP="006262CC">
            <w:pPr>
              <w:widowControl w:val="0"/>
              <w:snapToGrid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sym w:font="Wingdings" w:char="F0A8"/>
            </w:r>
            <w:r w:rsidRPr="00CB45A6">
              <w:rPr>
                <w:rFonts w:ascii="Calibri" w:hAnsi="Calibri"/>
                <w:bCs/>
                <w:smallCaps/>
                <w:sz w:val="20"/>
                <w:szCs w:val="20"/>
              </w:rPr>
              <w:t xml:space="preserve"> </w:t>
            </w:r>
            <w:r w:rsidRPr="00CB45A6">
              <w:rPr>
                <w:rFonts w:ascii="Calibri" w:hAnsi="Calibri"/>
                <w:bCs/>
                <w:sz w:val="20"/>
                <w:szCs w:val="20"/>
              </w:rPr>
              <w:t>Sede complementare</w:t>
            </w: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lastRenderedPageBreak/>
              <w:t>Se sede complementare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915312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sym w:font="Wingdings" w:char="F0A8"/>
            </w:r>
            <w:r w:rsidRPr="00CB45A6">
              <w:rPr>
                <w:rFonts w:ascii="Calibri" w:hAnsi="Calibri"/>
                <w:bCs/>
                <w:sz w:val="20"/>
                <w:szCs w:val="20"/>
              </w:rPr>
              <w:t xml:space="preserve"> Sede complementare accredi</w:t>
            </w:r>
            <w:r w:rsidR="00915312">
              <w:rPr>
                <w:rFonts w:ascii="Calibri" w:hAnsi="Calibri"/>
                <w:bCs/>
                <w:sz w:val="20"/>
                <w:szCs w:val="20"/>
              </w:rPr>
              <w:t xml:space="preserve">tata per la </w:t>
            </w:r>
            <w:proofErr w:type="spellStart"/>
            <w:r w:rsidR="00915312">
              <w:rPr>
                <w:rFonts w:ascii="Calibri" w:hAnsi="Calibri"/>
                <w:bCs/>
                <w:sz w:val="20"/>
                <w:szCs w:val="20"/>
              </w:rPr>
              <w:t>macrotipologia</w:t>
            </w:r>
            <w:proofErr w:type="spellEnd"/>
            <w:r w:rsidR="0091531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B45A6">
              <w:rPr>
                <w:rFonts w:ascii="Calibri" w:hAnsi="Calibri"/>
                <w:bCs/>
                <w:sz w:val="20"/>
                <w:szCs w:val="20"/>
              </w:rPr>
              <w:t>Formazione Continua</w:t>
            </w:r>
            <w:r w:rsidR="0091531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915312" w:rsidRPr="00915312">
              <w:rPr>
                <w:rFonts w:ascii="Calibri" w:hAnsi="Calibri"/>
                <w:b/>
                <w:bCs/>
                <w:sz w:val="20"/>
                <w:szCs w:val="20"/>
              </w:rPr>
              <w:t>dall’</w:t>
            </w:r>
            <w:proofErr w:type="spellStart"/>
            <w:r w:rsidR="00915312" w:rsidRPr="00915312">
              <w:rPr>
                <w:rFonts w:ascii="Calibri" w:hAnsi="Calibri"/>
                <w:b/>
                <w:bCs/>
                <w:sz w:val="20"/>
                <w:szCs w:val="20"/>
              </w:rPr>
              <w:t>OdF</w:t>
            </w:r>
            <w:proofErr w:type="spellEnd"/>
            <w:r w:rsidR="00915312" w:rsidRPr="00915312">
              <w:rPr>
                <w:rFonts w:ascii="Calibri" w:hAnsi="Calibri"/>
                <w:b/>
                <w:bCs/>
                <w:sz w:val="20"/>
                <w:szCs w:val="20"/>
              </w:rPr>
              <w:t xml:space="preserve"> _________________________</w:t>
            </w: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completo sede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e-mail e PEC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Responsabile del progetto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t>(nome e cognome, qualifica, recapiti telefonici e e-mail, indirizzo PEC)</w:t>
            </w: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Provincia di candidatura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z w:val="20"/>
                <w:szCs w:val="20"/>
              </w:rPr>
              <w:t>Chieti</w:t>
            </w:r>
          </w:p>
        </w:tc>
      </w:tr>
    </w:tbl>
    <w:p w:rsidR="00814770" w:rsidRPr="00CB45A6" w:rsidRDefault="0081477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9891" w:type="dxa"/>
        <w:jc w:val="center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62"/>
      </w:tblGrid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Sede di svolgimento del percorso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sym w:font="Wingdings" w:char="F0A8"/>
            </w:r>
            <w:r w:rsidRPr="00CB45A6">
              <w:rPr>
                <w:rFonts w:ascii="Calibri" w:hAnsi="Calibri"/>
                <w:bCs/>
                <w:sz w:val="20"/>
                <w:szCs w:val="20"/>
              </w:rPr>
              <w:t xml:space="preserve"> Sede propria</w:t>
            </w:r>
          </w:p>
          <w:p w:rsidR="00814770" w:rsidRPr="00CB45A6" w:rsidRDefault="00814770" w:rsidP="006262CC">
            <w:pPr>
              <w:widowControl w:val="0"/>
              <w:snapToGrid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sym w:font="Wingdings" w:char="F0A8"/>
            </w:r>
            <w:r w:rsidRPr="00CB45A6">
              <w:rPr>
                <w:rFonts w:ascii="Calibri" w:hAnsi="Calibri"/>
                <w:bCs/>
                <w:smallCaps/>
                <w:sz w:val="20"/>
                <w:szCs w:val="20"/>
              </w:rPr>
              <w:t xml:space="preserve"> </w:t>
            </w:r>
            <w:r w:rsidRPr="00CB45A6">
              <w:rPr>
                <w:rFonts w:ascii="Calibri" w:hAnsi="Calibri"/>
                <w:bCs/>
                <w:sz w:val="20"/>
                <w:szCs w:val="20"/>
              </w:rPr>
              <w:t>Sede complementare</w:t>
            </w: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Se sede complementare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sym w:font="Wingdings" w:char="F0A8"/>
            </w:r>
            <w:r w:rsidRPr="00CB45A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915312" w:rsidRPr="00CB45A6">
              <w:rPr>
                <w:rFonts w:ascii="Calibri" w:hAnsi="Calibri"/>
                <w:bCs/>
                <w:sz w:val="20"/>
                <w:szCs w:val="20"/>
              </w:rPr>
              <w:t>Sede complementare accredi</w:t>
            </w:r>
            <w:r w:rsidR="00915312">
              <w:rPr>
                <w:rFonts w:ascii="Calibri" w:hAnsi="Calibri"/>
                <w:bCs/>
                <w:sz w:val="20"/>
                <w:szCs w:val="20"/>
              </w:rPr>
              <w:t xml:space="preserve">tata per la </w:t>
            </w:r>
            <w:proofErr w:type="spellStart"/>
            <w:r w:rsidR="00915312">
              <w:rPr>
                <w:rFonts w:ascii="Calibri" w:hAnsi="Calibri"/>
                <w:bCs/>
                <w:sz w:val="20"/>
                <w:szCs w:val="20"/>
              </w:rPr>
              <w:t>macrotipologia</w:t>
            </w:r>
            <w:proofErr w:type="spellEnd"/>
            <w:r w:rsidR="0091531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915312" w:rsidRPr="00CB45A6">
              <w:rPr>
                <w:rFonts w:ascii="Calibri" w:hAnsi="Calibri"/>
                <w:bCs/>
                <w:sz w:val="20"/>
                <w:szCs w:val="20"/>
              </w:rPr>
              <w:t>Formazione Continua</w:t>
            </w:r>
            <w:r w:rsidR="0091531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915312" w:rsidRPr="00915312">
              <w:rPr>
                <w:rFonts w:ascii="Calibri" w:hAnsi="Calibri"/>
                <w:b/>
                <w:bCs/>
                <w:sz w:val="20"/>
                <w:szCs w:val="20"/>
              </w:rPr>
              <w:t>dall’</w:t>
            </w:r>
            <w:proofErr w:type="spellStart"/>
            <w:r w:rsidR="00915312" w:rsidRPr="00915312">
              <w:rPr>
                <w:rFonts w:ascii="Calibri" w:hAnsi="Calibri"/>
                <w:b/>
                <w:bCs/>
                <w:sz w:val="20"/>
                <w:szCs w:val="20"/>
              </w:rPr>
              <w:t>OdF</w:t>
            </w:r>
            <w:proofErr w:type="spellEnd"/>
            <w:r w:rsidR="00915312" w:rsidRPr="00915312">
              <w:rPr>
                <w:rFonts w:ascii="Calibri" w:hAnsi="Calibri"/>
                <w:b/>
                <w:bCs/>
                <w:sz w:val="20"/>
                <w:szCs w:val="20"/>
              </w:rPr>
              <w:t xml:space="preserve"> _________________________</w:t>
            </w: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completo sede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e-mail e PEC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Responsabile del progetto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t>(nome e cognome, qualifica, recapiti telefonici e e-mail, indirizzo PEC)</w:t>
            </w: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Provincia di candidatura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z w:val="20"/>
                <w:szCs w:val="20"/>
              </w:rPr>
              <w:t>L’Aquila</w:t>
            </w:r>
          </w:p>
        </w:tc>
      </w:tr>
    </w:tbl>
    <w:p w:rsidR="00814770" w:rsidRPr="00CB45A6" w:rsidRDefault="0081477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9891" w:type="dxa"/>
        <w:jc w:val="center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62"/>
      </w:tblGrid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Sede di svolgimento del percorso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sym w:font="Wingdings" w:char="F0A8"/>
            </w:r>
            <w:r w:rsidRPr="00CB45A6">
              <w:rPr>
                <w:rFonts w:ascii="Calibri" w:hAnsi="Calibri"/>
                <w:bCs/>
                <w:sz w:val="20"/>
                <w:szCs w:val="20"/>
              </w:rPr>
              <w:t xml:space="preserve"> Sede propria</w:t>
            </w:r>
          </w:p>
          <w:p w:rsidR="00814770" w:rsidRPr="00CB45A6" w:rsidRDefault="00814770" w:rsidP="006262CC">
            <w:pPr>
              <w:widowControl w:val="0"/>
              <w:snapToGrid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sym w:font="Wingdings" w:char="F0A8"/>
            </w:r>
            <w:r w:rsidRPr="00CB45A6">
              <w:rPr>
                <w:rFonts w:ascii="Calibri" w:hAnsi="Calibri"/>
                <w:bCs/>
                <w:smallCaps/>
                <w:sz w:val="20"/>
                <w:szCs w:val="20"/>
              </w:rPr>
              <w:t xml:space="preserve"> </w:t>
            </w:r>
            <w:r w:rsidRPr="00CB45A6">
              <w:rPr>
                <w:rFonts w:ascii="Calibri" w:hAnsi="Calibri"/>
                <w:bCs/>
                <w:sz w:val="20"/>
                <w:szCs w:val="20"/>
              </w:rPr>
              <w:t>Sede complementare</w:t>
            </w: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Se sede complementare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915312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sym w:font="Wingdings" w:char="F0A8"/>
            </w:r>
            <w:r w:rsidRPr="00CB45A6">
              <w:rPr>
                <w:rFonts w:ascii="Calibri" w:hAnsi="Calibri"/>
                <w:bCs/>
                <w:sz w:val="20"/>
                <w:szCs w:val="20"/>
              </w:rPr>
              <w:t xml:space="preserve"> Sede </w:t>
            </w:r>
            <w:r w:rsidR="00915312" w:rsidRPr="00CB45A6">
              <w:rPr>
                <w:rFonts w:ascii="Calibri" w:hAnsi="Calibri"/>
                <w:bCs/>
                <w:sz w:val="20"/>
                <w:szCs w:val="20"/>
              </w:rPr>
              <w:t>complementare accredi</w:t>
            </w:r>
            <w:r w:rsidR="00915312">
              <w:rPr>
                <w:rFonts w:ascii="Calibri" w:hAnsi="Calibri"/>
                <w:bCs/>
                <w:sz w:val="20"/>
                <w:szCs w:val="20"/>
              </w:rPr>
              <w:t xml:space="preserve">tata per la </w:t>
            </w:r>
            <w:proofErr w:type="spellStart"/>
            <w:r w:rsidR="00915312">
              <w:rPr>
                <w:rFonts w:ascii="Calibri" w:hAnsi="Calibri"/>
                <w:bCs/>
                <w:sz w:val="20"/>
                <w:szCs w:val="20"/>
              </w:rPr>
              <w:t>macrotipologia</w:t>
            </w:r>
            <w:proofErr w:type="spellEnd"/>
            <w:r w:rsidR="0091531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915312" w:rsidRPr="00CB45A6">
              <w:rPr>
                <w:rFonts w:ascii="Calibri" w:hAnsi="Calibri"/>
                <w:bCs/>
                <w:sz w:val="20"/>
                <w:szCs w:val="20"/>
              </w:rPr>
              <w:t>Formazione Continua</w:t>
            </w:r>
            <w:r w:rsidR="0091531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915312" w:rsidRPr="00915312">
              <w:rPr>
                <w:rFonts w:ascii="Calibri" w:hAnsi="Calibri"/>
                <w:b/>
                <w:bCs/>
                <w:sz w:val="20"/>
                <w:szCs w:val="20"/>
              </w:rPr>
              <w:t>dall’</w:t>
            </w:r>
            <w:proofErr w:type="spellStart"/>
            <w:r w:rsidR="00915312" w:rsidRPr="00915312">
              <w:rPr>
                <w:rFonts w:ascii="Calibri" w:hAnsi="Calibri"/>
                <w:b/>
                <w:bCs/>
                <w:sz w:val="20"/>
                <w:szCs w:val="20"/>
              </w:rPr>
              <w:t>OdF</w:t>
            </w:r>
            <w:proofErr w:type="spellEnd"/>
            <w:r w:rsidR="00915312" w:rsidRPr="00915312">
              <w:rPr>
                <w:rFonts w:ascii="Calibri" w:hAnsi="Calibri"/>
                <w:b/>
                <w:bCs/>
                <w:sz w:val="20"/>
                <w:szCs w:val="20"/>
              </w:rPr>
              <w:t xml:space="preserve"> _________________________</w:t>
            </w: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completo sede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e-mail e PEC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Responsabile del progetto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t>(nome e cognome, qualifica, recapiti telefonici e e-mail, indirizzo PEC)</w:t>
            </w: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Provincia di candidatura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z w:val="20"/>
                <w:szCs w:val="20"/>
              </w:rPr>
              <w:t>Pescara</w:t>
            </w:r>
          </w:p>
        </w:tc>
      </w:tr>
    </w:tbl>
    <w:p w:rsidR="00814770" w:rsidRPr="00CB45A6" w:rsidRDefault="0081477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9891" w:type="dxa"/>
        <w:jc w:val="center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62"/>
      </w:tblGrid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Sede di svolgimento del percorso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sym w:font="Wingdings" w:char="F0A8"/>
            </w:r>
            <w:r w:rsidRPr="00CB45A6">
              <w:rPr>
                <w:rFonts w:ascii="Calibri" w:hAnsi="Calibri"/>
                <w:bCs/>
                <w:sz w:val="20"/>
                <w:szCs w:val="20"/>
              </w:rPr>
              <w:t xml:space="preserve"> Sede propria</w:t>
            </w:r>
          </w:p>
          <w:p w:rsidR="00814770" w:rsidRPr="00CB45A6" w:rsidRDefault="00814770" w:rsidP="006262CC">
            <w:pPr>
              <w:widowControl w:val="0"/>
              <w:snapToGrid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sym w:font="Wingdings" w:char="F0A8"/>
            </w:r>
            <w:r w:rsidRPr="00CB45A6">
              <w:rPr>
                <w:rFonts w:ascii="Calibri" w:hAnsi="Calibri"/>
                <w:bCs/>
                <w:smallCaps/>
                <w:sz w:val="20"/>
                <w:szCs w:val="20"/>
              </w:rPr>
              <w:t xml:space="preserve"> </w:t>
            </w:r>
            <w:r w:rsidRPr="00CB45A6">
              <w:rPr>
                <w:rFonts w:ascii="Calibri" w:hAnsi="Calibri"/>
                <w:bCs/>
                <w:sz w:val="20"/>
                <w:szCs w:val="20"/>
              </w:rPr>
              <w:t>Sede complementare</w:t>
            </w: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Se sede complementare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770" w:rsidRPr="00CB45A6" w:rsidRDefault="00814770" w:rsidP="006262CC">
            <w:pPr>
              <w:widowControl w:val="0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sym w:font="Wingdings" w:char="F0A8"/>
            </w:r>
            <w:r w:rsidRPr="00CB45A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915312" w:rsidRPr="00CB45A6">
              <w:rPr>
                <w:rFonts w:ascii="Calibri" w:hAnsi="Calibri"/>
                <w:bCs/>
                <w:sz w:val="20"/>
                <w:szCs w:val="20"/>
              </w:rPr>
              <w:t>Sede complementare accredi</w:t>
            </w:r>
            <w:r w:rsidR="00915312">
              <w:rPr>
                <w:rFonts w:ascii="Calibri" w:hAnsi="Calibri"/>
                <w:bCs/>
                <w:sz w:val="20"/>
                <w:szCs w:val="20"/>
              </w:rPr>
              <w:t xml:space="preserve">tata per la </w:t>
            </w:r>
            <w:proofErr w:type="spellStart"/>
            <w:r w:rsidR="00915312">
              <w:rPr>
                <w:rFonts w:ascii="Calibri" w:hAnsi="Calibri"/>
                <w:bCs/>
                <w:sz w:val="20"/>
                <w:szCs w:val="20"/>
              </w:rPr>
              <w:t>macrotipologia</w:t>
            </w:r>
            <w:proofErr w:type="spellEnd"/>
            <w:r w:rsidR="0091531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915312" w:rsidRPr="00CB45A6">
              <w:rPr>
                <w:rFonts w:ascii="Calibri" w:hAnsi="Calibri"/>
                <w:bCs/>
                <w:sz w:val="20"/>
                <w:szCs w:val="20"/>
              </w:rPr>
              <w:t>Formazione Continua</w:t>
            </w:r>
            <w:r w:rsidR="0091531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915312" w:rsidRPr="00915312">
              <w:rPr>
                <w:rFonts w:ascii="Calibri" w:hAnsi="Calibri"/>
                <w:b/>
                <w:bCs/>
                <w:sz w:val="20"/>
                <w:szCs w:val="20"/>
              </w:rPr>
              <w:t>dall’</w:t>
            </w:r>
            <w:proofErr w:type="spellStart"/>
            <w:r w:rsidR="00915312" w:rsidRPr="00915312">
              <w:rPr>
                <w:rFonts w:ascii="Calibri" w:hAnsi="Calibri"/>
                <w:b/>
                <w:bCs/>
                <w:sz w:val="20"/>
                <w:szCs w:val="20"/>
              </w:rPr>
              <w:t>OdF</w:t>
            </w:r>
            <w:proofErr w:type="spellEnd"/>
            <w:r w:rsidR="00915312" w:rsidRPr="00915312">
              <w:rPr>
                <w:rFonts w:ascii="Calibri" w:hAnsi="Calibri"/>
                <w:b/>
                <w:bCs/>
                <w:sz w:val="20"/>
                <w:szCs w:val="20"/>
              </w:rPr>
              <w:t xml:space="preserve"> _________________________</w:t>
            </w: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completo sede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e-mail e PEC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Responsabile del progetto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t>(nome e cognome, qualifica, recapiti telefonici e e-mail, indirizzo PEC)</w:t>
            </w:r>
          </w:p>
        </w:tc>
      </w:tr>
      <w:tr w:rsidR="00814770" w:rsidRPr="00CB45A6" w:rsidTr="006262CC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770" w:rsidRPr="00CB45A6" w:rsidRDefault="00814770" w:rsidP="006262C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Provincia di candidatura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770" w:rsidRPr="00CB45A6" w:rsidRDefault="00814770" w:rsidP="006262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z w:val="20"/>
                <w:szCs w:val="20"/>
              </w:rPr>
              <w:t>Teramo</w:t>
            </w:r>
          </w:p>
        </w:tc>
      </w:tr>
    </w:tbl>
    <w:p w:rsidR="00814770" w:rsidRPr="00CB45A6" w:rsidRDefault="0081477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Grigliatabella"/>
        <w:tblW w:w="9924" w:type="dxa"/>
        <w:tblInd w:w="-31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4"/>
      </w:tblGrid>
      <w:tr w:rsidR="00814770" w:rsidRPr="00CB45A6" w:rsidTr="00EA34C9">
        <w:tc>
          <w:tcPr>
            <w:tcW w:w="9924" w:type="dxa"/>
            <w:shd w:val="clear" w:color="auto" w:fill="8DB3E2" w:themeFill="text2" w:themeFillTint="66"/>
          </w:tcPr>
          <w:p w:rsidR="00814770" w:rsidRPr="00CB45A6" w:rsidRDefault="00814770" w:rsidP="006262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z w:val="20"/>
                <w:szCs w:val="20"/>
              </w:rPr>
              <w:t>SEZIONE C</w:t>
            </w:r>
          </w:p>
          <w:p w:rsidR="00814770" w:rsidRPr="00CB45A6" w:rsidRDefault="00814770" w:rsidP="006262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z w:val="20"/>
                <w:szCs w:val="20"/>
              </w:rPr>
              <w:t>DATI DI SINTESI DEL PROGETTO</w:t>
            </w:r>
          </w:p>
        </w:tc>
      </w:tr>
    </w:tbl>
    <w:p w:rsidR="00814770" w:rsidRPr="00CB45A6" w:rsidRDefault="0081477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Grigliatabella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814770" w:rsidRPr="00CB45A6" w:rsidTr="00CD116B">
        <w:tc>
          <w:tcPr>
            <w:tcW w:w="2836" w:type="dxa"/>
          </w:tcPr>
          <w:p w:rsidR="00814770" w:rsidRPr="00CB45A6" w:rsidRDefault="00814770" w:rsidP="006262C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t>Titolo del progetto</w:t>
            </w:r>
          </w:p>
        </w:tc>
        <w:tc>
          <w:tcPr>
            <w:tcW w:w="7088" w:type="dxa"/>
          </w:tcPr>
          <w:p w:rsidR="00814770" w:rsidRPr="00CB45A6" w:rsidRDefault="00814770" w:rsidP="006262C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14770" w:rsidRPr="00CB45A6" w:rsidTr="00CD116B">
        <w:tc>
          <w:tcPr>
            <w:tcW w:w="2836" w:type="dxa"/>
          </w:tcPr>
          <w:p w:rsidR="00814770" w:rsidRPr="00CB45A6" w:rsidRDefault="00814770" w:rsidP="006262C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t>Soggetto Capofila</w:t>
            </w:r>
          </w:p>
        </w:tc>
        <w:tc>
          <w:tcPr>
            <w:tcW w:w="7088" w:type="dxa"/>
          </w:tcPr>
          <w:p w:rsidR="00814770" w:rsidRPr="00CB45A6" w:rsidRDefault="00814770" w:rsidP="006262C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14770" w:rsidRPr="00CB45A6" w:rsidTr="00CD116B">
        <w:tc>
          <w:tcPr>
            <w:tcW w:w="2836" w:type="dxa"/>
          </w:tcPr>
          <w:p w:rsidR="00814770" w:rsidRPr="00CB45A6" w:rsidRDefault="00814770" w:rsidP="006262C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t>Costo totale del progetto</w:t>
            </w:r>
          </w:p>
        </w:tc>
        <w:tc>
          <w:tcPr>
            <w:tcW w:w="7088" w:type="dxa"/>
          </w:tcPr>
          <w:p w:rsidR="00814770" w:rsidRPr="00CB45A6" w:rsidRDefault="00814770" w:rsidP="0018519C">
            <w:pPr>
              <w:autoSpaceDE w:val="0"/>
              <w:autoSpaceDN w:val="0"/>
              <w:adjustRightInd w:val="0"/>
              <w:ind w:left="-250" w:firstLine="250"/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t>€ ____________________</w:t>
            </w:r>
          </w:p>
        </w:tc>
      </w:tr>
      <w:tr w:rsidR="00814770" w:rsidRPr="00CB45A6" w:rsidTr="00CD116B">
        <w:tc>
          <w:tcPr>
            <w:tcW w:w="2836" w:type="dxa"/>
          </w:tcPr>
          <w:p w:rsidR="00814770" w:rsidRPr="00CB45A6" w:rsidRDefault="00814770" w:rsidP="006262C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t>…..</w:t>
            </w:r>
          </w:p>
        </w:tc>
        <w:tc>
          <w:tcPr>
            <w:tcW w:w="7088" w:type="dxa"/>
          </w:tcPr>
          <w:p w:rsidR="00814770" w:rsidRPr="00CB45A6" w:rsidRDefault="00814770" w:rsidP="006262C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14770" w:rsidRPr="00CB45A6" w:rsidTr="00CD116B">
        <w:tc>
          <w:tcPr>
            <w:tcW w:w="2836" w:type="dxa"/>
          </w:tcPr>
          <w:p w:rsidR="00814770" w:rsidRPr="00CB45A6" w:rsidRDefault="00814770" w:rsidP="006262C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Cs/>
                <w:sz w:val="20"/>
                <w:szCs w:val="20"/>
              </w:rPr>
              <w:t>…..</w:t>
            </w:r>
          </w:p>
        </w:tc>
        <w:tc>
          <w:tcPr>
            <w:tcW w:w="7088" w:type="dxa"/>
          </w:tcPr>
          <w:p w:rsidR="00814770" w:rsidRPr="00CB45A6" w:rsidRDefault="00814770" w:rsidP="006262C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814770" w:rsidRPr="00CB45A6" w:rsidRDefault="0081477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Grigliatabella"/>
        <w:tblW w:w="9924" w:type="dxa"/>
        <w:tblInd w:w="-318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924"/>
      </w:tblGrid>
      <w:tr w:rsidR="00814770" w:rsidRPr="00CB45A6" w:rsidTr="00EA34C9">
        <w:tc>
          <w:tcPr>
            <w:tcW w:w="9924" w:type="dxa"/>
            <w:shd w:val="clear" w:color="auto" w:fill="8DB3E2" w:themeFill="text2" w:themeFillTint="66"/>
          </w:tcPr>
          <w:p w:rsidR="00814770" w:rsidRPr="00CB45A6" w:rsidRDefault="00814770" w:rsidP="006262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z w:val="20"/>
                <w:szCs w:val="20"/>
              </w:rPr>
              <w:t xml:space="preserve">SEZIONE D </w:t>
            </w:r>
          </w:p>
          <w:p w:rsidR="00814770" w:rsidRPr="00CB45A6" w:rsidRDefault="00814770" w:rsidP="006262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PROPOSTA PROGETTUALE</w:t>
            </w:r>
          </w:p>
        </w:tc>
      </w:tr>
    </w:tbl>
    <w:p w:rsidR="00814770" w:rsidRDefault="00814770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tbl>
      <w:tblPr>
        <w:tblStyle w:val="Grigliatabella"/>
        <w:tblW w:w="9924" w:type="dxa"/>
        <w:tblInd w:w="-31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4"/>
      </w:tblGrid>
      <w:tr w:rsidR="000E3131" w:rsidRPr="000E3131" w:rsidTr="0018519C">
        <w:tc>
          <w:tcPr>
            <w:tcW w:w="9924" w:type="dxa"/>
            <w:shd w:val="clear" w:color="auto" w:fill="C6D9F1" w:themeFill="text2" w:themeFillTint="33"/>
          </w:tcPr>
          <w:p w:rsidR="000E3131" w:rsidRPr="000E3131" w:rsidRDefault="000E3131" w:rsidP="00E60D0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3131">
              <w:rPr>
                <w:rFonts w:ascii="Calibri" w:hAnsi="Calibri"/>
                <w:b/>
                <w:bCs/>
                <w:sz w:val="20"/>
                <w:szCs w:val="20"/>
              </w:rPr>
              <w:t xml:space="preserve">A) </w:t>
            </w:r>
            <w:r w:rsidR="00E60D01">
              <w:rPr>
                <w:rFonts w:ascii="Calibri" w:hAnsi="Calibri"/>
                <w:b/>
                <w:bCs/>
                <w:sz w:val="20"/>
                <w:szCs w:val="20"/>
              </w:rPr>
              <w:t>EFFICACIA</w:t>
            </w:r>
          </w:p>
        </w:tc>
      </w:tr>
    </w:tbl>
    <w:p w:rsidR="000423DB" w:rsidRDefault="000423DB" w:rsidP="00814770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0423DB" w:rsidRPr="00F71551" w:rsidRDefault="00817CB1" w:rsidP="00F7155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40"/>
        <w:ind w:left="714" w:hanging="357"/>
        <w:jc w:val="both"/>
        <w:rPr>
          <w:b/>
          <w:bCs/>
        </w:rPr>
      </w:pPr>
      <w:r>
        <w:rPr>
          <w:sz w:val="20"/>
          <w:szCs w:val="20"/>
        </w:rPr>
        <w:t xml:space="preserve">Efficacia rispetto </w:t>
      </w:r>
      <w:r w:rsidRPr="00254626">
        <w:rPr>
          <w:sz w:val="20"/>
          <w:szCs w:val="20"/>
        </w:rPr>
        <w:t>al raggiungimento dei risultati (misurati attraverso gli indicatori di risultato e di output) previsti d</w:t>
      </w:r>
      <w:r>
        <w:rPr>
          <w:sz w:val="20"/>
          <w:szCs w:val="20"/>
        </w:rPr>
        <w:t xml:space="preserve">al </w:t>
      </w:r>
      <w:r w:rsidRPr="00254626">
        <w:rPr>
          <w:sz w:val="20"/>
          <w:szCs w:val="20"/>
        </w:rPr>
        <w:t>R</w:t>
      </w:r>
      <w:r>
        <w:rPr>
          <w:sz w:val="20"/>
          <w:szCs w:val="20"/>
        </w:rPr>
        <w:t xml:space="preserve">isultato </w:t>
      </w:r>
      <w:r w:rsidRPr="00254626">
        <w:rPr>
          <w:sz w:val="20"/>
          <w:szCs w:val="20"/>
        </w:rPr>
        <w:t>A</w:t>
      </w:r>
      <w:r>
        <w:rPr>
          <w:sz w:val="20"/>
          <w:szCs w:val="20"/>
        </w:rPr>
        <w:t>tteso</w:t>
      </w:r>
      <w:r w:rsidRPr="00254626">
        <w:rPr>
          <w:sz w:val="20"/>
          <w:szCs w:val="20"/>
        </w:rPr>
        <w:t xml:space="preserve"> e dalla Tipologia di Azione</w:t>
      </w:r>
      <w:r>
        <w:rPr>
          <w:sz w:val="20"/>
          <w:szCs w:val="20"/>
        </w:rPr>
        <w:t xml:space="preserve">: indicare il numero previsto delle persone formate. </w:t>
      </w:r>
    </w:p>
    <w:p w:rsidR="00F71551" w:rsidRPr="00817CB1" w:rsidRDefault="00F71551" w:rsidP="00F71551">
      <w:pPr>
        <w:pStyle w:val="Paragrafoelenco"/>
        <w:autoSpaceDE w:val="0"/>
        <w:autoSpaceDN w:val="0"/>
        <w:adjustRightInd w:val="0"/>
        <w:spacing w:after="240"/>
        <w:ind w:left="714"/>
        <w:jc w:val="both"/>
        <w:rPr>
          <w:b/>
          <w:bCs/>
        </w:rPr>
      </w:pPr>
    </w:p>
    <w:tbl>
      <w:tblPr>
        <w:tblStyle w:val="Grigliatabella"/>
        <w:tblW w:w="5344" w:type="pct"/>
        <w:tblInd w:w="-318" w:type="dxa"/>
        <w:tblLook w:val="04A0" w:firstRow="1" w:lastRow="0" w:firstColumn="1" w:lastColumn="0" w:noHBand="0" w:noVBand="1"/>
      </w:tblPr>
      <w:tblGrid>
        <w:gridCol w:w="8790"/>
        <w:gridCol w:w="1135"/>
      </w:tblGrid>
      <w:tr w:rsidR="00102C7F" w:rsidTr="00102C7F">
        <w:tc>
          <w:tcPr>
            <w:tcW w:w="4428" w:type="pct"/>
            <w:vAlign w:val="center"/>
          </w:tcPr>
          <w:p w:rsidR="00102C7F" w:rsidRDefault="00102C7F" w:rsidP="006262CC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</w:tc>
        <w:tc>
          <w:tcPr>
            <w:tcW w:w="572" w:type="pct"/>
            <w:vAlign w:val="center"/>
          </w:tcPr>
          <w:p w:rsidR="00102C7F" w:rsidRDefault="00102C7F" w:rsidP="006262CC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</w:tbl>
    <w:p w:rsidR="00817CB1" w:rsidRPr="00817CB1" w:rsidRDefault="00817CB1" w:rsidP="00817CB1">
      <w:pPr>
        <w:pStyle w:val="Paragrafoelenco"/>
        <w:autoSpaceDE w:val="0"/>
        <w:autoSpaceDN w:val="0"/>
        <w:adjustRightInd w:val="0"/>
        <w:jc w:val="both"/>
        <w:rPr>
          <w:b/>
          <w:bCs/>
        </w:rPr>
      </w:pPr>
    </w:p>
    <w:p w:rsidR="00817CB1" w:rsidRPr="00F71551" w:rsidRDefault="00817CB1" w:rsidP="00F7155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40"/>
        <w:ind w:left="714" w:hanging="357"/>
        <w:jc w:val="both"/>
        <w:rPr>
          <w:b/>
          <w:bCs/>
        </w:rPr>
      </w:pPr>
      <w:r>
        <w:rPr>
          <w:sz w:val="20"/>
          <w:szCs w:val="20"/>
        </w:rPr>
        <w:t xml:space="preserve">Efficacia rispetto </w:t>
      </w:r>
      <w:r w:rsidRPr="00254626">
        <w:rPr>
          <w:sz w:val="20"/>
          <w:szCs w:val="20"/>
        </w:rPr>
        <w:t>al raggiungimento dei risultati (misurati attraverso gli indicatori di risultato e di output) prev</w:t>
      </w:r>
      <w:r>
        <w:rPr>
          <w:sz w:val="20"/>
          <w:szCs w:val="20"/>
        </w:rPr>
        <w:t xml:space="preserve">isti dal </w:t>
      </w:r>
      <w:r w:rsidRPr="00254626">
        <w:rPr>
          <w:sz w:val="20"/>
          <w:szCs w:val="20"/>
        </w:rPr>
        <w:t>R</w:t>
      </w:r>
      <w:r>
        <w:rPr>
          <w:sz w:val="20"/>
          <w:szCs w:val="20"/>
        </w:rPr>
        <w:t xml:space="preserve">isultato </w:t>
      </w:r>
      <w:r w:rsidRPr="00254626">
        <w:rPr>
          <w:sz w:val="20"/>
          <w:szCs w:val="20"/>
        </w:rPr>
        <w:t>A</w:t>
      </w:r>
      <w:r>
        <w:rPr>
          <w:sz w:val="20"/>
          <w:szCs w:val="20"/>
        </w:rPr>
        <w:t>tteso</w:t>
      </w:r>
      <w:r w:rsidRPr="00254626">
        <w:rPr>
          <w:sz w:val="20"/>
          <w:szCs w:val="20"/>
        </w:rPr>
        <w:t xml:space="preserve"> e dalla Tipologia di Azione</w:t>
      </w:r>
      <w:r>
        <w:rPr>
          <w:sz w:val="20"/>
          <w:szCs w:val="20"/>
        </w:rPr>
        <w:t xml:space="preserve">: indicare il numero previsto delle persone </w:t>
      </w:r>
      <w:r w:rsidR="00E60D01">
        <w:rPr>
          <w:sz w:val="20"/>
          <w:szCs w:val="20"/>
        </w:rPr>
        <w:t>coinvolte</w:t>
      </w:r>
      <w:r>
        <w:rPr>
          <w:sz w:val="20"/>
          <w:szCs w:val="20"/>
        </w:rPr>
        <w:t xml:space="preserve"> nelle attività di </w:t>
      </w:r>
      <w:proofErr w:type="spellStart"/>
      <w:r>
        <w:rPr>
          <w:sz w:val="20"/>
          <w:szCs w:val="20"/>
        </w:rPr>
        <w:t>testing</w:t>
      </w:r>
      <w:proofErr w:type="spellEnd"/>
      <w:r>
        <w:rPr>
          <w:sz w:val="20"/>
          <w:szCs w:val="20"/>
        </w:rPr>
        <w:t xml:space="preserve">. </w:t>
      </w:r>
    </w:p>
    <w:p w:rsidR="00F71551" w:rsidRPr="00102C7F" w:rsidRDefault="00F71551" w:rsidP="00F71551">
      <w:pPr>
        <w:pStyle w:val="Paragrafoelenco"/>
        <w:autoSpaceDE w:val="0"/>
        <w:autoSpaceDN w:val="0"/>
        <w:adjustRightInd w:val="0"/>
        <w:spacing w:after="240"/>
        <w:ind w:left="714"/>
        <w:jc w:val="both"/>
        <w:rPr>
          <w:b/>
          <w:bCs/>
        </w:rPr>
      </w:pPr>
    </w:p>
    <w:tbl>
      <w:tblPr>
        <w:tblStyle w:val="Grigliatabella"/>
        <w:tblW w:w="5344" w:type="pct"/>
        <w:tblInd w:w="-318" w:type="dxa"/>
        <w:tblLook w:val="04A0" w:firstRow="1" w:lastRow="0" w:firstColumn="1" w:lastColumn="0" w:noHBand="0" w:noVBand="1"/>
      </w:tblPr>
      <w:tblGrid>
        <w:gridCol w:w="8790"/>
        <w:gridCol w:w="1135"/>
      </w:tblGrid>
      <w:tr w:rsidR="00102C7F" w:rsidTr="00102C7F">
        <w:tc>
          <w:tcPr>
            <w:tcW w:w="4428" w:type="pct"/>
            <w:vAlign w:val="center"/>
          </w:tcPr>
          <w:p w:rsidR="00102C7F" w:rsidRDefault="00102C7F" w:rsidP="006262CC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</w:tc>
        <w:tc>
          <w:tcPr>
            <w:tcW w:w="572" w:type="pct"/>
            <w:vAlign w:val="center"/>
          </w:tcPr>
          <w:p w:rsidR="00102C7F" w:rsidRDefault="00102C7F" w:rsidP="006262CC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</w:tbl>
    <w:p w:rsidR="00817CB1" w:rsidRDefault="00817CB1" w:rsidP="00817CB1">
      <w:pPr>
        <w:pStyle w:val="Paragrafoelenco"/>
        <w:autoSpaceDE w:val="0"/>
        <w:autoSpaceDN w:val="0"/>
        <w:adjustRightInd w:val="0"/>
        <w:jc w:val="both"/>
        <w:rPr>
          <w:b/>
          <w:bCs/>
        </w:rPr>
      </w:pPr>
    </w:p>
    <w:p w:rsidR="00F71551" w:rsidRPr="00F71551" w:rsidRDefault="00102C7F" w:rsidP="00F71551">
      <w:pPr>
        <w:pStyle w:val="Paragrafoelenco"/>
        <w:numPr>
          <w:ilvl w:val="0"/>
          <w:numId w:val="14"/>
        </w:numPr>
        <w:tabs>
          <w:tab w:val="left" w:pos="9072"/>
        </w:tabs>
        <w:autoSpaceDE w:val="0"/>
        <w:autoSpaceDN w:val="0"/>
        <w:adjustRightInd w:val="0"/>
        <w:spacing w:after="240" w:line="240" w:lineRule="auto"/>
        <w:ind w:left="709" w:hanging="284"/>
        <w:contextualSpacing w:val="0"/>
        <w:jc w:val="both"/>
        <w:rPr>
          <w:b/>
          <w:bCs/>
        </w:rPr>
      </w:pPr>
      <w:r>
        <w:rPr>
          <w:sz w:val="20"/>
          <w:szCs w:val="20"/>
        </w:rPr>
        <w:t>E</w:t>
      </w:r>
      <w:r w:rsidRPr="00CD116B">
        <w:rPr>
          <w:sz w:val="20"/>
          <w:szCs w:val="20"/>
        </w:rPr>
        <w:t xml:space="preserve">fficacia degli strumenti di comunicazione proposti: descrivere gli strumenti di diffusione dell’intervento ipotizzati con evidenza degli elementi di efficacia rispetto al target e agli obiettivi </w:t>
      </w:r>
      <w:r w:rsidRPr="00CD116B">
        <w:rPr>
          <w:i/>
          <w:sz w:val="20"/>
          <w:szCs w:val="20"/>
        </w:rPr>
        <w:t>(aggiungere le righe necessarie)</w:t>
      </w:r>
      <w:r w:rsidRPr="00CD116B">
        <w:rPr>
          <w:sz w:val="20"/>
          <w:szCs w:val="20"/>
        </w:rPr>
        <w:t>.</w:t>
      </w:r>
    </w:p>
    <w:tbl>
      <w:tblPr>
        <w:tblStyle w:val="Grigliatabella"/>
        <w:tblW w:w="9924" w:type="dxa"/>
        <w:tblInd w:w="-318" w:type="dxa"/>
        <w:tblLook w:val="04A0" w:firstRow="1" w:lastRow="0" w:firstColumn="1" w:lastColumn="0" w:noHBand="0" w:noVBand="1"/>
      </w:tblPr>
      <w:tblGrid>
        <w:gridCol w:w="5299"/>
        <w:gridCol w:w="4625"/>
      </w:tblGrid>
      <w:tr w:rsidR="00102C7F" w:rsidTr="006262CC">
        <w:tc>
          <w:tcPr>
            <w:tcW w:w="5299" w:type="dxa"/>
          </w:tcPr>
          <w:p w:rsidR="00102C7F" w:rsidRPr="00090FFC" w:rsidRDefault="00102C7F" w:rsidP="006262CC">
            <w:pPr>
              <w:pStyle w:val="Paragrafoelenco"/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90FFC">
              <w:rPr>
                <w:b/>
                <w:bCs/>
                <w:sz w:val="20"/>
                <w:szCs w:val="20"/>
              </w:rPr>
              <w:t>Strumenti di diffusione</w:t>
            </w:r>
          </w:p>
        </w:tc>
        <w:tc>
          <w:tcPr>
            <w:tcW w:w="4625" w:type="dxa"/>
          </w:tcPr>
          <w:p w:rsidR="00102C7F" w:rsidRPr="00090FFC" w:rsidRDefault="00102C7F" w:rsidP="006262CC">
            <w:pPr>
              <w:pStyle w:val="Paragrafoelenco"/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90FFC">
              <w:rPr>
                <w:b/>
                <w:bCs/>
                <w:sz w:val="20"/>
                <w:szCs w:val="20"/>
              </w:rPr>
              <w:t>Efficacia</w:t>
            </w:r>
          </w:p>
        </w:tc>
      </w:tr>
      <w:tr w:rsidR="00102C7F" w:rsidTr="006262CC">
        <w:tc>
          <w:tcPr>
            <w:tcW w:w="5299" w:type="dxa"/>
            <w:vAlign w:val="center"/>
          </w:tcPr>
          <w:p w:rsidR="00102C7F" w:rsidRPr="00090FFC" w:rsidRDefault="00102C7F" w:rsidP="006262CC">
            <w:pPr>
              <w:pStyle w:val="Paragrafoelenco"/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  <w:sz w:val="20"/>
                <w:szCs w:val="20"/>
              </w:rPr>
            </w:pPr>
            <w:r w:rsidRPr="00090FF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625" w:type="dxa"/>
          </w:tcPr>
          <w:p w:rsidR="00102C7F" w:rsidRPr="00090FFC" w:rsidRDefault="00102C7F" w:rsidP="006262CC">
            <w:pPr>
              <w:pStyle w:val="Paragrafoelenco"/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02C7F" w:rsidTr="006262CC">
        <w:tc>
          <w:tcPr>
            <w:tcW w:w="5299" w:type="dxa"/>
            <w:vAlign w:val="center"/>
          </w:tcPr>
          <w:p w:rsidR="00102C7F" w:rsidRPr="00090FFC" w:rsidRDefault="00102C7F" w:rsidP="006262CC">
            <w:pPr>
              <w:pStyle w:val="Paragrafoelenco"/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  <w:sz w:val="20"/>
                <w:szCs w:val="20"/>
              </w:rPr>
            </w:pPr>
            <w:r w:rsidRPr="00090FF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625" w:type="dxa"/>
          </w:tcPr>
          <w:p w:rsidR="00102C7F" w:rsidRPr="00090FFC" w:rsidRDefault="00102C7F" w:rsidP="006262CC">
            <w:pPr>
              <w:pStyle w:val="Paragrafoelenco"/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02C7F" w:rsidTr="006262CC">
        <w:tc>
          <w:tcPr>
            <w:tcW w:w="5299" w:type="dxa"/>
            <w:vAlign w:val="center"/>
          </w:tcPr>
          <w:p w:rsidR="00102C7F" w:rsidRPr="00090FFC" w:rsidRDefault="00102C7F" w:rsidP="006262CC">
            <w:pPr>
              <w:pStyle w:val="Paragrafoelenco"/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  <w:sz w:val="20"/>
                <w:szCs w:val="20"/>
              </w:rPr>
            </w:pPr>
            <w:r w:rsidRPr="00090FFC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625" w:type="dxa"/>
          </w:tcPr>
          <w:p w:rsidR="00102C7F" w:rsidRPr="00090FFC" w:rsidRDefault="00102C7F" w:rsidP="006262CC">
            <w:pPr>
              <w:pStyle w:val="Paragrafoelenco"/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102C7F" w:rsidRPr="00102C7F" w:rsidRDefault="00102C7F" w:rsidP="00102C7F">
      <w:pPr>
        <w:autoSpaceDE w:val="0"/>
        <w:autoSpaceDN w:val="0"/>
        <w:adjustRightInd w:val="0"/>
        <w:jc w:val="both"/>
        <w:rPr>
          <w:b/>
          <w:bCs/>
        </w:rPr>
      </w:pPr>
    </w:p>
    <w:p w:rsidR="00102C7F" w:rsidRPr="009C4B12" w:rsidRDefault="00817CB1" w:rsidP="00102C7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40"/>
        <w:ind w:left="714" w:hanging="357"/>
        <w:jc w:val="both"/>
        <w:rPr>
          <w:b/>
          <w:bCs/>
        </w:rPr>
      </w:pPr>
      <w:r w:rsidRPr="009C4B12">
        <w:rPr>
          <w:sz w:val="20"/>
          <w:szCs w:val="20"/>
        </w:rPr>
        <w:t>Efficacia rispetto alle priorità trasversali: indicar</w:t>
      </w:r>
      <w:r w:rsidR="009C4B12" w:rsidRPr="009C4B12">
        <w:rPr>
          <w:sz w:val="20"/>
          <w:szCs w:val="20"/>
        </w:rPr>
        <w:t>e, ove previste,</w:t>
      </w:r>
      <w:r w:rsidRPr="009C4B12">
        <w:rPr>
          <w:sz w:val="20"/>
          <w:szCs w:val="20"/>
        </w:rPr>
        <w:t xml:space="preserve"> l</w:t>
      </w:r>
      <w:r w:rsidR="009C4B12" w:rsidRPr="009C4B12">
        <w:rPr>
          <w:sz w:val="20"/>
          <w:szCs w:val="20"/>
        </w:rPr>
        <w:t>e</w:t>
      </w:r>
      <w:r w:rsidRPr="009C4B12">
        <w:rPr>
          <w:sz w:val="20"/>
          <w:szCs w:val="20"/>
        </w:rPr>
        <w:t xml:space="preserve"> percentual</w:t>
      </w:r>
      <w:r w:rsidR="009C4B12" w:rsidRPr="009C4B12">
        <w:rPr>
          <w:sz w:val="20"/>
          <w:szCs w:val="20"/>
        </w:rPr>
        <w:t>i</w:t>
      </w:r>
      <w:r w:rsidRPr="009C4B12">
        <w:rPr>
          <w:sz w:val="20"/>
          <w:szCs w:val="20"/>
        </w:rPr>
        <w:t xml:space="preserve"> d</w:t>
      </w:r>
      <w:r w:rsidR="009C4B12" w:rsidRPr="009C4B12">
        <w:rPr>
          <w:sz w:val="20"/>
          <w:szCs w:val="20"/>
        </w:rPr>
        <w:t>i</w:t>
      </w:r>
      <w:r w:rsidRPr="009C4B12">
        <w:rPr>
          <w:sz w:val="20"/>
          <w:szCs w:val="20"/>
        </w:rPr>
        <w:t xml:space="preserve"> donne</w:t>
      </w:r>
      <w:r w:rsidR="009C4B12" w:rsidRPr="009C4B12">
        <w:rPr>
          <w:sz w:val="20"/>
          <w:szCs w:val="20"/>
        </w:rPr>
        <w:t xml:space="preserve"> e di soggetti residenti nelle Aree interne, che saranno</w:t>
      </w:r>
      <w:r w:rsidRPr="009C4B12">
        <w:rPr>
          <w:sz w:val="20"/>
          <w:szCs w:val="20"/>
        </w:rPr>
        <w:t xml:space="preserve"> coinvolt</w:t>
      </w:r>
      <w:r w:rsidR="009C4B12" w:rsidRPr="009C4B12">
        <w:rPr>
          <w:sz w:val="20"/>
          <w:szCs w:val="20"/>
        </w:rPr>
        <w:t>i</w:t>
      </w:r>
      <w:r w:rsidRPr="009C4B12">
        <w:rPr>
          <w:sz w:val="20"/>
          <w:szCs w:val="20"/>
        </w:rPr>
        <w:t xml:space="preserve"> nelle attività di </w:t>
      </w:r>
      <w:proofErr w:type="spellStart"/>
      <w:r w:rsidRPr="009C4B12">
        <w:rPr>
          <w:sz w:val="20"/>
          <w:szCs w:val="20"/>
        </w:rPr>
        <w:t>testing</w:t>
      </w:r>
      <w:proofErr w:type="spellEnd"/>
      <w:r w:rsidR="009C4B12">
        <w:rPr>
          <w:sz w:val="20"/>
          <w:szCs w:val="20"/>
        </w:rPr>
        <w:t>.</w:t>
      </w:r>
    </w:p>
    <w:p w:rsidR="009C4B12" w:rsidRPr="009C4B12" w:rsidRDefault="009C4B12" w:rsidP="009C4B12">
      <w:pPr>
        <w:pStyle w:val="Paragrafoelenco"/>
        <w:autoSpaceDE w:val="0"/>
        <w:autoSpaceDN w:val="0"/>
        <w:adjustRightInd w:val="0"/>
        <w:spacing w:after="240"/>
        <w:ind w:left="714"/>
        <w:jc w:val="both"/>
        <w:rPr>
          <w:b/>
          <w:bCs/>
        </w:rPr>
      </w:pPr>
    </w:p>
    <w:tbl>
      <w:tblPr>
        <w:tblStyle w:val="Grigliatabella"/>
        <w:tblW w:w="5344" w:type="pct"/>
        <w:tblInd w:w="-318" w:type="dxa"/>
        <w:tblLook w:val="04A0" w:firstRow="1" w:lastRow="0" w:firstColumn="1" w:lastColumn="0" w:noHBand="0" w:noVBand="1"/>
      </w:tblPr>
      <w:tblGrid>
        <w:gridCol w:w="8790"/>
        <w:gridCol w:w="1135"/>
      </w:tblGrid>
      <w:tr w:rsidR="00102C7F" w:rsidTr="00AE2DFC">
        <w:tc>
          <w:tcPr>
            <w:tcW w:w="4428" w:type="pct"/>
            <w:vAlign w:val="center"/>
          </w:tcPr>
          <w:p w:rsidR="00102C7F" w:rsidRDefault="00102C7F" w:rsidP="006262CC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Percentuale delle donne coinvolte nelle attività di </w:t>
            </w:r>
            <w:proofErr w:type="spellStart"/>
            <w:r>
              <w:rPr>
                <w:sz w:val="20"/>
                <w:szCs w:val="20"/>
              </w:rPr>
              <w:t>testing</w:t>
            </w:r>
            <w:proofErr w:type="spellEnd"/>
          </w:p>
        </w:tc>
        <w:tc>
          <w:tcPr>
            <w:tcW w:w="572" w:type="pct"/>
            <w:vAlign w:val="center"/>
          </w:tcPr>
          <w:p w:rsidR="00102C7F" w:rsidRDefault="00102C7F" w:rsidP="006262CC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102C7F" w:rsidTr="00AE2DFC">
        <w:tc>
          <w:tcPr>
            <w:tcW w:w="4428" w:type="pct"/>
          </w:tcPr>
          <w:p w:rsidR="00102C7F" w:rsidRDefault="00102C7F" w:rsidP="006262CC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Percentuale </w:t>
            </w:r>
            <w:r w:rsidR="009C4B12" w:rsidRPr="009C4B12">
              <w:rPr>
                <w:sz w:val="20"/>
                <w:szCs w:val="20"/>
              </w:rPr>
              <w:t>di soggetti residenti nelle</w:t>
            </w:r>
            <w:r w:rsidR="009C4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Aree Interne coinvolti</w:t>
            </w:r>
            <w:r w:rsidR="00764CB3" w:rsidRPr="009C4B12">
              <w:rPr>
                <w:sz w:val="20"/>
                <w:szCs w:val="20"/>
              </w:rPr>
              <w:t xml:space="preserve"> nelle attività di </w:t>
            </w:r>
            <w:proofErr w:type="spellStart"/>
            <w:r w:rsidR="00764CB3" w:rsidRPr="009C4B12">
              <w:rPr>
                <w:sz w:val="20"/>
                <w:szCs w:val="20"/>
              </w:rPr>
              <w:t>testing</w:t>
            </w:r>
            <w:proofErr w:type="spellEnd"/>
          </w:p>
        </w:tc>
        <w:tc>
          <w:tcPr>
            <w:tcW w:w="572" w:type="pct"/>
          </w:tcPr>
          <w:p w:rsidR="00102C7F" w:rsidRDefault="00102C7F" w:rsidP="006262CC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</w:tbl>
    <w:p w:rsidR="00CD116B" w:rsidRPr="00F71551" w:rsidRDefault="00CD116B" w:rsidP="00F71551">
      <w:pPr>
        <w:tabs>
          <w:tab w:val="left" w:pos="9072"/>
        </w:tabs>
        <w:autoSpaceDE w:val="0"/>
        <w:autoSpaceDN w:val="0"/>
        <w:adjustRightInd w:val="0"/>
        <w:spacing w:after="120"/>
        <w:jc w:val="both"/>
        <w:rPr>
          <w:b/>
          <w:bCs/>
        </w:rPr>
      </w:pPr>
    </w:p>
    <w:tbl>
      <w:tblPr>
        <w:tblStyle w:val="Grigliatabella"/>
        <w:tblW w:w="9924" w:type="dxa"/>
        <w:tblInd w:w="-31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4"/>
      </w:tblGrid>
      <w:tr w:rsidR="000E3131" w:rsidTr="000E3131">
        <w:tc>
          <w:tcPr>
            <w:tcW w:w="9924" w:type="dxa"/>
            <w:shd w:val="clear" w:color="auto" w:fill="C6D9F1" w:themeFill="text2" w:themeFillTint="33"/>
          </w:tcPr>
          <w:p w:rsidR="000E3131" w:rsidRPr="000E3131" w:rsidRDefault="000E3131" w:rsidP="00AE2DFC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</w:rPr>
            </w:pPr>
            <w:r w:rsidRPr="000E3131">
              <w:rPr>
                <w:b/>
                <w:bCs/>
              </w:rPr>
              <w:t>QUALITÀ DELL’O</w:t>
            </w:r>
            <w:r w:rsidR="00AE2DFC">
              <w:rPr>
                <w:b/>
                <w:bCs/>
              </w:rPr>
              <w:t>PERAZIONE, DELL’ORGANIZZAZIONE E/O DEL SOGGETTO PROPONENTE</w:t>
            </w:r>
          </w:p>
        </w:tc>
      </w:tr>
    </w:tbl>
    <w:p w:rsidR="00AE2DFC" w:rsidRDefault="00AE2DFC" w:rsidP="00AE2DFC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AE2DFC" w:rsidRPr="001C2B97" w:rsidRDefault="00AE2DFC" w:rsidP="00F715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b/>
          <w:bCs/>
        </w:rPr>
      </w:pPr>
      <w:r>
        <w:rPr>
          <w:sz w:val="20"/>
          <w:szCs w:val="20"/>
        </w:rPr>
        <w:t>Completezza della descrizione e</w:t>
      </w:r>
      <w:r w:rsidRPr="00463234">
        <w:rPr>
          <w:sz w:val="20"/>
          <w:szCs w:val="20"/>
        </w:rPr>
        <w:t xml:space="preserve"> adeguatezza dell’esplicitazione dei contenuti e delle fasi della progettazione: </w:t>
      </w:r>
      <w:r>
        <w:rPr>
          <w:sz w:val="20"/>
          <w:szCs w:val="20"/>
        </w:rPr>
        <w:t xml:space="preserve">descrivere per ogni Azione gli obiettivi </w:t>
      </w:r>
      <w:r w:rsidRPr="0005148F">
        <w:rPr>
          <w:i/>
          <w:sz w:val="20"/>
          <w:szCs w:val="20"/>
        </w:rPr>
        <w:t>(</w:t>
      </w:r>
      <w:proofErr w:type="spellStart"/>
      <w:r w:rsidRPr="0005148F">
        <w:rPr>
          <w:i/>
          <w:sz w:val="20"/>
          <w:szCs w:val="20"/>
        </w:rPr>
        <w:t>max</w:t>
      </w:r>
      <w:proofErr w:type="spellEnd"/>
      <w:r w:rsidRPr="0005148F">
        <w:rPr>
          <w:i/>
          <w:sz w:val="20"/>
          <w:szCs w:val="20"/>
        </w:rPr>
        <w:t xml:space="preserve"> 1000 caratteri)</w:t>
      </w:r>
      <w:r>
        <w:rPr>
          <w:sz w:val="20"/>
          <w:szCs w:val="20"/>
        </w:rPr>
        <w:t xml:space="preserve">, le modalità attuative </w:t>
      </w:r>
      <w:r w:rsidRPr="0005148F">
        <w:rPr>
          <w:i/>
          <w:sz w:val="20"/>
          <w:szCs w:val="20"/>
        </w:rPr>
        <w:t>(</w:t>
      </w:r>
      <w:proofErr w:type="spellStart"/>
      <w:r w:rsidRPr="0005148F">
        <w:rPr>
          <w:i/>
          <w:sz w:val="20"/>
          <w:szCs w:val="20"/>
        </w:rPr>
        <w:t>max</w:t>
      </w:r>
      <w:proofErr w:type="spellEnd"/>
      <w:r w:rsidRPr="0005148F">
        <w:rPr>
          <w:i/>
          <w:sz w:val="20"/>
          <w:szCs w:val="20"/>
        </w:rPr>
        <w:t xml:space="preserve"> 5000 caratteri)</w:t>
      </w:r>
      <w:r>
        <w:rPr>
          <w:sz w:val="20"/>
          <w:szCs w:val="20"/>
        </w:rPr>
        <w:t xml:space="preserve">, i risultati/output </w:t>
      </w:r>
      <w:r w:rsidRPr="00EA34C9">
        <w:rPr>
          <w:i/>
          <w:sz w:val="20"/>
          <w:szCs w:val="20"/>
        </w:rPr>
        <w:t>(</w:t>
      </w:r>
      <w:proofErr w:type="spellStart"/>
      <w:r w:rsidRPr="00EA34C9">
        <w:rPr>
          <w:i/>
          <w:sz w:val="20"/>
          <w:szCs w:val="20"/>
        </w:rPr>
        <w:t>max</w:t>
      </w:r>
      <w:proofErr w:type="spellEnd"/>
      <w:r w:rsidRPr="00EA34C9">
        <w:rPr>
          <w:i/>
          <w:sz w:val="20"/>
          <w:szCs w:val="20"/>
        </w:rPr>
        <w:t xml:space="preserve"> 1000 caratteri)</w:t>
      </w:r>
      <w:r>
        <w:rPr>
          <w:sz w:val="20"/>
          <w:szCs w:val="20"/>
        </w:rPr>
        <w:t>.</w:t>
      </w:r>
    </w:p>
    <w:tbl>
      <w:tblPr>
        <w:tblStyle w:val="Grigliatabell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148F">
              <w:rPr>
                <w:b/>
                <w:bCs/>
                <w:sz w:val="20"/>
                <w:szCs w:val="20"/>
              </w:rPr>
              <w:t>Azione 1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Obiettivi 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Modalità attuative 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Risultati/Output 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148F">
              <w:rPr>
                <w:b/>
                <w:bCs/>
                <w:sz w:val="20"/>
                <w:szCs w:val="20"/>
              </w:rPr>
              <w:t>Azione 2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Obiettivi 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Modalità attuative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lastRenderedPageBreak/>
              <w:t>Risultati/Output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148F">
              <w:rPr>
                <w:b/>
                <w:bCs/>
                <w:sz w:val="20"/>
                <w:szCs w:val="20"/>
              </w:rPr>
              <w:t>Azione 3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Obiettivi 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Modalità attuative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Risultati/Output</w:t>
            </w:r>
          </w:p>
        </w:tc>
      </w:tr>
      <w:tr w:rsidR="00AE2DFC" w:rsidRPr="0005148F" w:rsidTr="006262CC">
        <w:tc>
          <w:tcPr>
            <w:tcW w:w="9924" w:type="dxa"/>
          </w:tcPr>
          <w:p w:rsidR="00AE2DFC" w:rsidRPr="0005148F" w:rsidRDefault="00AE2DFC" w:rsidP="006262CC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148F">
              <w:rPr>
                <w:b/>
                <w:bCs/>
                <w:sz w:val="20"/>
                <w:szCs w:val="20"/>
              </w:rPr>
              <w:t>Azione 4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Obiettivi 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Modalità attuative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Risultati/Output</w:t>
            </w:r>
          </w:p>
        </w:tc>
      </w:tr>
      <w:tr w:rsidR="00AE2DFC" w:rsidRPr="0005148F" w:rsidTr="006262CC">
        <w:tc>
          <w:tcPr>
            <w:tcW w:w="9924" w:type="dxa"/>
          </w:tcPr>
          <w:p w:rsidR="00AE2DFC" w:rsidRPr="0005148F" w:rsidRDefault="00AE2DFC" w:rsidP="006262CC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148F">
              <w:rPr>
                <w:b/>
                <w:bCs/>
                <w:sz w:val="20"/>
                <w:szCs w:val="20"/>
              </w:rPr>
              <w:t>Azione 5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Obiettivi 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Modalità attuative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Risultati/Output</w:t>
            </w:r>
          </w:p>
        </w:tc>
      </w:tr>
      <w:tr w:rsidR="00AE2DFC" w:rsidRPr="0005148F" w:rsidTr="006262CC">
        <w:tc>
          <w:tcPr>
            <w:tcW w:w="9924" w:type="dxa"/>
          </w:tcPr>
          <w:p w:rsidR="00AE2DFC" w:rsidRPr="0005148F" w:rsidRDefault="00AE2DFC" w:rsidP="006262CC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148F">
              <w:rPr>
                <w:b/>
                <w:bCs/>
                <w:sz w:val="20"/>
                <w:szCs w:val="20"/>
              </w:rPr>
              <w:t>Azione 6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Obiettivi 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Modalità attuative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Risultati/Output</w:t>
            </w:r>
          </w:p>
        </w:tc>
      </w:tr>
      <w:tr w:rsidR="00AE2DFC" w:rsidRPr="0005148F" w:rsidTr="006262CC">
        <w:tc>
          <w:tcPr>
            <w:tcW w:w="9924" w:type="dxa"/>
          </w:tcPr>
          <w:p w:rsidR="00AE2DFC" w:rsidRPr="0005148F" w:rsidRDefault="00AE2DFC" w:rsidP="006262CC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148F">
              <w:rPr>
                <w:b/>
                <w:bCs/>
                <w:sz w:val="20"/>
                <w:szCs w:val="20"/>
              </w:rPr>
              <w:t>Azione 7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Obiettivi 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Modalità attuative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Risultati/Output</w:t>
            </w:r>
          </w:p>
        </w:tc>
      </w:tr>
      <w:tr w:rsidR="00AE2DFC" w:rsidRPr="0005148F" w:rsidTr="006262CC">
        <w:tc>
          <w:tcPr>
            <w:tcW w:w="9924" w:type="dxa"/>
          </w:tcPr>
          <w:p w:rsidR="00AE2DFC" w:rsidRPr="0005148F" w:rsidRDefault="00AE2DFC" w:rsidP="006262CC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148F">
              <w:rPr>
                <w:b/>
                <w:bCs/>
                <w:sz w:val="20"/>
                <w:szCs w:val="20"/>
              </w:rPr>
              <w:t>Azione 8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Obiettivi 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Modalità attuative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Risultati/Output</w:t>
            </w:r>
          </w:p>
        </w:tc>
      </w:tr>
      <w:tr w:rsidR="00AE2DFC" w:rsidRPr="0005148F" w:rsidTr="006262CC">
        <w:tc>
          <w:tcPr>
            <w:tcW w:w="9924" w:type="dxa"/>
          </w:tcPr>
          <w:p w:rsidR="00AE2DFC" w:rsidRPr="0005148F" w:rsidRDefault="00AE2DFC" w:rsidP="006262CC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148F">
              <w:rPr>
                <w:b/>
                <w:bCs/>
                <w:sz w:val="20"/>
                <w:szCs w:val="20"/>
              </w:rPr>
              <w:t>Azione 9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Obiettivi 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Modalità attuative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Risultati/Output</w:t>
            </w:r>
          </w:p>
        </w:tc>
      </w:tr>
      <w:tr w:rsidR="00AE2DFC" w:rsidRPr="0005148F" w:rsidTr="006262CC">
        <w:tc>
          <w:tcPr>
            <w:tcW w:w="9924" w:type="dxa"/>
          </w:tcPr>
          <w:p w:rsidR="00AE2DFC" w:rsidRPr="0005148F" w:rsidRDefault="00AE2DFC" w:rsidP="006262CC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148F">
              <w:rPr>
                <w:b/>
                <w:bCs/>
                <w:sz w:val="20"/>
                <w:szCs w:val="20"/>
              </w:rPr>
              <w:t>Azione 10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Obiettivi 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Modalità attuative</w:t>
            </w:r>
          </w:p>
        </w:tc>
      </w:tr>
      <w:tr w:rsidR="00AE2DFC" w:rsidRPr="0005148F" w:rsidTr="006262CC">
        <w:tc>
          <w:tcPr>
            <w:tcW w:w="9924" w:type="dxa"/>
            <w:vAlign w:val="center"/>
          </w:tcPr>
          <w:p w:rsidR="00AE2DFC" w:rsidRPr="0005148F" w:rsidRDefault="00AE2DFC" w:rsidP="006262CC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Risultati/Output</w:t>
            </w:r>
          </w:p>
        </w:tc>
      </w:tr>
    </w:tbl>
    <w:p w:rsidR="00AE2DFC" w:rsidRDefault="00AE2DFC" w:rsidP="00814770">
      <w:pPr>
        <w:pStyle w:val="Paragrafoelenco"/>
        <w:tabs>
          <w:tab w:val="left" w:pos="9072"/>
        </w:tabs>
        <w:autoSpaceDE w:val="0"/>
        <w:autoSpaceDN w:val="0"/>
        <w:adjustRightInd w:val="0"/>
        <w:spacing w:after="120"/>
        <w:ind w:left="709"/>
        <w:jc w:val="both"/>
        <w:rPr>
          <w:b/>
          <w:bCs/>
        </w:rPr>
      </w:pPr>
    </w:p>
    <w:p w:rsidR="00AE2DFC" w:rsidRPr="00F71551" w:rsidRDefault="00AE2DFC" w:rsidP="00F715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b/>
          <w:bCs/>
        </w:rPr>
      </w:pPr>
      <w:r w:rsidRPr="00174B3E">
        <w:rPr>
          <w:sz w:val="20"/>
          <w:szCs w:val="20"/>
        </w:rPr>
        <w:lastRenderedPageBreak/>
        <w:t xml:space="preserve">Adeguatezza degli strumenti di </w:t>
      </w:r>
      <w:proofErr w:type="spellStart"/>
      <w:r w:rsidRPr="00174B3E">
        <w:rPr>
          <w:sz w:val="20"/>
          <w:szCs w:val="20"/>
        </w:rPr>
        <w:t>project</w:t>
      </w:r>
      <w:proofErr w:type="spellEnd"/>
      <w:r w:rsidRPr="00174B3E">
        <w:rPr>
          <w:sz w:val="20"/>
          <w:szCs w:val="20"/>
        </w:rPr>
        <w:t xml:space="preserve"> management e/o di controllo della qualità attivati a garanzia dell’efficace realizzazione del progetto</w:t>
      </w:r>
      <w:r>
        <w:rPr>
          <w:sz w:val="20"/>
          <w:szCs w:val="20"/>
        </w:rPr>
        <w:t>: descrivere gli strumenti di valutazione e monitoraggio</w:t>
      </w:r>
      <w:r w:rsidR="00544E43">
        <w:rPr>
          <w:sz w:val="20"/>
          <w:szCs w:val="20"/>
        </w:rPr>
        <w:t>, evidenziandone le ragioni di adeguatezza e gli elementi di efficacia</w:t>
      </w:r>
      <w:r>
        <w:rPr>
          <w:sz w:val="20"/>
          <w:szCs w:val="20"/>
        </w:rPr>
        <w:t xml:space="preserve"> </w:t>
      </w:r>
      <w:r w:rsidRPr="0005148F">
        <w:rPr>
          <w:i/>
          <w:sz w:val="20"/>
          <w:szCs w:val="20"/>
        </w:rPr>
        <w:t>(</w:t>
      </w:r>
      <w:proofErr w:type="spellStart"/>
      <w:r w:rsidRPr="0005148F">
        <w:rPr>
          <w:i/>
          <w:sz w:val="20"/>
          <w:szCs w:val="20"/>
        </w:rPr>
        <w:t>max</w:t>
      </w:r>
      <w:proofErr w:type="spellEnd"/>
      <w:r w:rsidRPr="0005148F">
        <w:rPr>
          <w:i/>
          <w:sz w:val="20"/>
          <w:szCs w:val="20"/>
        </w:rPr>
        <w:t xml:space="preserve"> 2000 caratteri)</w:t>
      </w:r>
      <w:r>
        <w:rPr>
          <w:sz w:val="20"/>
          <w:szCs w:val="20"/>
        </w:rPr>
        <w:t>.</w:t>
      </w:r>
    </w:p>
    <w:p w:rsidR="00F71551" w:rsidRPr="002D4689" w:rsidRDefault="00F71551" w:rsidP="00F71551">
      <w:pPr>
        <w:pStyle w:val="Paragrafoelenco"/>
        <w:autoSpaceDE w:val="0"/>
        <w:autoSpaceDN w:val="0"/>
        <w:adjustRightInd w:val="0"/>
        <w:spacing w:after="240" w:line="276" w:lineRule="auto"/>
        <w:ind w:left="714"/>
        <w:jc w:val="both"/>
        <w:rPr>
          <w:b/>
          <w:bCs/>
        </w:rPr>
      </w:pPr>
    </w:p>
    <w:tbl>
      <w:tblPr>
        <w:tblStyle w:val="Grigliatabell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E2DFC" w:rsidTr="006262CC">
        <w:tc>
          <w:tcPr>
            <w:tcW w:w="9924" w:type="dxa"/>
          </w:tcPr>
          <w:p w:rsidR="00AE2DFC" w:rsidRDefault="00AE2DFC" w:rsidP="006262CC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b/>
                <w:bCs/>
              </w:rPr>
            </w:pPr>
          </w:p>
          <w:p w:rsidR="00AE2DFC" w:rsidRDefault="00AE2DFC" w:rsidP="006262CC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b/>
                <w:bCs/>
              </w:rPr>
            </w:pPr>
          </w:p>
          <w:p w:rsidR="00AE2DFC" w:rsidRDefault="00AE2DFC" w:rsidP="006262CC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b/>
                <w:bCs/>
              </w:rPr>
            </w:pPr>
          </w:p>
        </w:tc>
      </w:tr>
    </w:tbl>
    <w:p w:rsidR="00814770" w:rsidRDefault="00814770" w:rsidP="00814770">
      <w:pPr>
        <w:pStyle w:val="Paragrafoelenco"/>
        <w:tabs>
          <w:tab w:val="left" w:pos="9072"/>
        </w:tabs>
        <w:autoSpaceDE w:val="0"/>
        <w:autoSpaceDN w:val="0"/>
        <w:adjustRightInd w:val="0"/>
        <w:spacing w:after="120"/>
        <w:ind w:left="709"/>
        <w:jc w:val="both"/>
        <w:rPr>
          <w:sz w:val="20"/>
          <w:szCs w:val="20"/>
        </w:rPr>
      </w:pPr>
    </w:p>
    <w:p w:rsidR="00814770" w:rsidRDefault="00814770" w:rsidP="00F7155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2C5AF5">
        <w:rPr>
          <w:sz w:val="20"/>
          <w:szCs w:val="20"/>
        </w:rPr>
        <w:t>Qualificazione, idoneità ed esperienza delle professionalità proposte per l’implementazione del progetto</w:t>
      </w:r>
      <w:r>
        <w:rPr>
          <w:sz w:val="20"/>
          <w:szCs w:val="20"/>
        </w:rPr>
        <w:t xml:space="preserve">: indicare le figure professionali coinvolte nelle </w:t>
      </w:r>
      <w:r w:rsidR="00544E43">
        <w:rPr>
          <w:sz w:val="20"/>
          <w:szCs w:val="20"/>
        </w:rPr>
        <w:t xml:space="preserve">rispettive Azioni, evidenziando i titoli e le esperienze professionali che ne qualificano il </w:t>
      </w:r>
      <w:r w:rsidR="00544E43" w:rsidRPr="00544E43">
        <w:rPr>
          <w:i/>
          <w:sz w:val="20"/>
          <w:szCs w:val="20"/>
        </w:rPr>
        <w:t>curriculum</w:t>
      </w:r>
      <w:r w:rsidR="00544E43">
        <w:rPr>
          <w:sz w:val="20"/>
          <w:szCs w:val="20"/>
        </w:rPr>
        <w:t xml:space="preserve"> ed </w:t>
      </w:r>
      <w:r w:rsidRPr="00DA119F">
        <w:rPr>
          <w:sz w:val="20"/>
          <w:szCs w:val="20"/>
        </w:rPr>
        <w:t>esplicita</w:t>
      </w:r>
      <w:r w:rsidR="00544E43">
        <w:rPr>
          <w:sz w:val="20"/>
          <w:szCs w:val="20"/>
        </w:rPr>
        <w:t>ndo</w:t>
      </w:r>
      <w:r w:rsidRPr="00DA119F">
        <w:rPr>
          <w:sz w:val="20"/>
          <w:szCs w:val="20"/>
        </w:rPr>
        <w:t xml:space="preserve"> la coerenza della professionalità di volta in volta individuata con </w:t>
      </w:r>
      <w:r>
        <w:rPr>
          <w:sz w:val="20"/>
          <w:szCs w:val="20"/>
        </w:rPr>
        <w:t xml:space="preserve">l’attività da essa presidiata - </w:t>
      </w:r>
      <w:r w:rsidRPr="00DA119F">
        <w:rPr>
          <w:sz w:val="20"/>
          <w:szCs w:val="20"/>
        </w:rPr>
        <w:t>c.d. matrice di responsabilità</w:t>
      </w:r>
      <w:r w:rsidR="00544E43" w:rsidRPr="00544E43">
        <w:rPr>
          <w:rStyle w:val="Rimandonotaapidipagina"/>
          <w:b/>
          <w:sz w:val="28"/>
          <w:szCs w:val="20"/>
        </w:rPr>
        <w:footnoteReference w:id="1"/>
      </w:r>
      <w:r w:rsidRPr="00544E43">
        <w:rPr>
          <w:b/>
          <w:sz w:val="28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063A34">
        <w:rPr>
          <w:i/>
          <w:sz w:val="20"/>
          <w:szCs w:val="20"/>
        </w:rPr>
        <w:t>(aggiungere le righe necessarie)</w:t>
      </w:r>
      <w:r>
        <w:rPr>
          <w:sz w:val="20"/>
          <w:szCs w:val="20"/>
        </w:rPr>
        <w:t>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76"/>
        <w:gridCol w:w="2955"/>
        <w:gridCol w:w="2955"/>
      </w:tblGrid>
      <w:tr w:rsidR="00864A58" w:rsidTr="00864A58">
        <w:tc>
          <w:tcPr>
            <w:tcW w:w="1817" w:type="pct"/>
          </w:tcPr>
          <w:p w:rsidR="00864A58" w:rsidRDefault="00864A58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Figura professionale</w:t>
            </w:r>
          </w:p>
        </w:tc>
        <w:tc>
          <w:tcPr>
            <w:tcW w:w="1591" w:type="pct"/>
          </w:tcPr>
          <w:p w:rsidR="00864A58" w:rsidRDefault="00864A58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 ed esperienza</w:t>
            </w:r>
          </w:p>
          <w:p w:rsidR="00764CB3" w:rsidRDefault="00764CB3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pct"/>
          </w:tcPr>
          <w:p w:rsidR="00864A58" w:rsidRDefault="00864A58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 di riferimento/Ruolo all’interno dell’Azione</w:t>
            </w:r>
          </w:p>
        </w:tc>
      </w:tr>
      <w:tr w:rsidR="00864A58" w:rsidTr="00864A58">
        <w:tc>
          <w:tcPr>
            <w:tcW w:w="1817" w:type="pct"/>
          </w:tcPr>
          <w:p w:rsidR="00864A58" w:rsidRDefault="00864A58" w:rsidP="00CF70D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63A34">
              <w:rPr>
                <w:i/>
                <w:sz w:val="20"/>
                <w:szCs w:val="20"/>
              </w:rPr>
              <w:t>Esempio:</w:t>
            </w:r>
            <w:r>
              <w:rPr>
                <w:sz w:val="20"/>
                <w:szCs w:val="20"/>
              </w:rPr>
              <w:t xml:space="preserve"> Esperto junior programmatore informatico</w:t>
            </w:r>
          </w:p>
        </w:tc>
        <w:tc>
          <w:tcPr>
            <w:tcW w:w="1591" w:type="pct"/>
          </w:tcPr>
          <w:p w:rsidR="00864A58" w:rsidRPr="00063A34" w:rsidRDefault="00864A58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91" w:type="pct"/>
          </w:tcPr>
          <w:p w:rsidR="00864A58" w:rsidRDefault="00864A58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64A58" w:rsidTr="00864A58">
        <w:tc>
          <w:tcPr>
            <w:tcW w:w="1817" w:type="pct"/>
          </w:tcPr>
          <w:p w:rsidR="00864A58" w:rsidRDefault="00864A58" w:rsidP="00CF70D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pct"/>
          </w:tcPr>
          <w:p w:rsidR="00864A58" w:rsidRDefault="00864A58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pct"/>
          </w:tcPr>
          <w:p w:rsidR="00864A58" w:rsidRDefault="00864A58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64A58" w:rsidTr="00864A58">
        <w:tc>
          <w:tcPr>
            <w:tcW w:w="1817" w:type="pct"/>
          </w:tcPr>
          <w:p w:rsidR="00864A58" w:rsidRDefault="00864A58" w:rsidP="00CF70D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pct"/>
          </w:tcPr>
          <w:p w:rsidR="00864A58" w:rsidRDefault="00864A58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pct"/>
          </w:tcPr>
          <w:p w:rsidR="00864A58" w:rsidRDefault="00864A58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64A58" w:rsidRPr="00AE2DFC" w:rsidRDefault="00864A58" w:rsidP="00AE2DF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45A6" w:rsidRDefault="00814770" w:rsidP="00AE2D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sz w:val="20"/>
          <w:szCs w:val="20"/>
        </w:rPr>
      </w:pPr>
      <w:r w:rsidRPr="00CB45A6">
        <w:rPr>
          <w:sz w:val="20"/>
          <w:szCs w:val="20"/>
        </w:rPr>
        <w:t>Adeguatezza delle strutture e delle risorse tecnologiche rispetto alle attività previste dal progetto: in riferimento all’Azione 5, descrivere l’infrastruttura tecnologica proposta, con evidenza dell’adeguatezza tecnica e della funzionalità della stessa rispetto agli obiettivi</w:t>
      </w:r>
      <w:r w:rsidR="00A95394" w:rsidRPr="00CB45A6">
        <w:rPr>
          <w:sz w:val="20"/>
          <w:szCs w:val="20"/>
        </w:rPr>
        <w:t xml:space="preserve"> </w:t>
      </w:r>
      <w:r w:rsidR="00A95394" w:rsidRPr="00CB45A6">
        <w:rPr>
          <w:i/>
          <w:sz w:val="20"/>
          <w:szCs w:val="20"/>
        </w:rPr>
        <w:t>(aggiungere le righe necessarie)</w:t>
      </w:r>
      <w:r w:rsidRPr="00CB45A6">
        <w:rPr>
          <w:sz w:val="20"/>
          <w:szCs w:val="20"/>
        </w:rPr>
        <w:t>.</w:t>
      </w:r>
    </w:p>
    <w:p w:rsidR="00AE2DFC" w:rsidRPr="00AE2DFC" w:rsidRDefault="00AE2DFC" w:rsidP="00AE2DFC">
      <w:pPr>
        <w:pStyle w:val="Paragrafoelenco"/>
        <w:autoSpaceDE w:val="0"/>
        <w:autoSpaceDN w:val="0"/>
        <w:adjustRightInd w:val="0"/>
        <w:spacing w:after="240" w:line="276" w:lineRule="auto"/>
        <w:ind w:left="714"/>
        <w:jc w:val="both"/>
        <w:rPr>
          <w:sz w:val="20"/>
          <w:szCs w:val="20"/>
        </w:rPr>
      </w:pPr>
    </w:p>
    <w:tbl>
      <w:tblPr>
        <w:tblStyle w:val="Grigliatabella"/>
        <w:tblW w:w="10202" w:type="dxa"/>
        <w:tblInd w:w="-318" w:type="dxa"/>
        <w:tblLook w:val="04A0" w:firstRow="1" w:lastRow="0" w:firstColumn="1" w:lastColumn="0" w:noHBand="0" w:noVBand="1"/>
      </w:tblPr>
      <w:tblGrid>
        <w:gridCol w:w="3493"/>
        <w:gridCol w:w="3737"/>
        <w:gridCol w:w="2972"/>
      </w:tblGrid>
      <w:tr w:rsidR="00814770" w:rsidTr="00A95394">
        <w:tc>
          <w:tcPr>
            <w:tcW w:w="3493" w:type="dxa"/>
          </w:tcPr>
          <w:p w:rsidR="00814770" w:rsidRDefault="00814770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Infrastruttura tecnologica</w:t>
            </w:r>
          </w:p>
        </w:tc>
        <w:tc>
          <w:tcPr>
            <w:tcW w:w="3737" w:type="dxa"/>
          </w:tcPr>
          <w:p w:rsidR="00764CB3" w:rsidRDefault="00814770" w:rsidP="00764CB3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Adeguatezza tecnica</w:t>
            </w:r>
          </w:p>
          <w:p w:rsidR="00814770" w:rsidRDefault="00814770" w:rsidP="00764CB3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764CB3">
              <w:rPr>
                <w:sz w:val="20"/>
                <w:szCs w:val="20"/>
              </w:rPr>
              <w:t>motivazioni della scelta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2" w:type="dxa"/>
          </w:tcPr>
          <w:p w:rsidR="00814770" w:rsidRDefault="00814770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Funzionalità</w:t>
            </w:r>
          </w:p>
        </w:tc>
      </w:tr>
      <w:tr w:rsidR="00814770" w:rsidTr="00A95394">
        <w:tc>
          <w:tcPr>
            <w:tcW w:w="3493" w:type="dxa"/>
          </w:tcPr>
          <w:p w:rsidR="00814770" w:rsidRDefault="00A95394" w:rsidP="00CF70D0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95394">
              <w:rPr>
                <w:i/>
                <w:sz w:val="20"/>
                <w:szCs w:val="20"/>
              </w:rPr>
              <w:t xml:space="preserve">Esempio: </w:t>
            </w:r>
            <w:r w:rsidR="00814770">
              <w:rPr>
                <w:sz w:val="20"/>
                <w:szCs w:val="20"/>
              </w:rPr>
              <w:t>Software e linguaggi (proprietario open source)</w:t>
            </w:r>
          </w:p>
        </w:tc>
        <w:tc>
          <w:tcPr>
            <w:tcW w:w="3737" w:type="dxa"/>
          </w:tcPr>
          <w:p w:rsidR="00814770" w:rsidRDefault="00814770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:rsidR="00814770" w:rsidRDefault="00814770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95394" w:rsidTr="00A95394">
        <w:tc>
          <w:tcPr>
            <w:tcW w:w="3493" w:type="dxa"/>
          </w:tcPr>
          <w:p w:rsidR="00A95394" w:rsidRDefault="00A95394" w:rsidP="00CF70D0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737" w:type="dxa"/>
          </w:tcPr>
          <w:p w:rsidR="00A95394" w:rsidRDefault="00A95394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:rsidR="00A95394" w:rsidRDefault="00A95394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95394" w:rsidTr="00A95394">
        <w:tc>
          <w:tcPr>
            <w:tcW w:w="3493" w:type="dxa"/>
          </w:tcPr>
          <w:p w:rsidR="00A95394" w:rsidRDefault="00A95394" w:rsidP="00CF70D0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737" w:type="dxa"/>
          </w:tcPr>
          <w:p w:rsidR="00A95394" w:rsidRDefault="00A95394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:rsidR="00A95394" w:rsidRDefault="00A95394" w:rsidP="006262CC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14770" w:rsidRDefault="00814770" w:rsidP="00814770">
      <w:pPr>
        <w:pStyle w:val="Paragrafoelenco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CD116B" w:rsidRDefault="00CD116B" w:rsidP="00814770">
      <w:pPr>
        <w:pStyle w:val="Paragrafoelenco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tbl>
      <w:tblPr>
        <w:tblStyle w:val="Grigliatabella"/>
        <w:tblW w:w="9924" w:type="dxa"/>
        <w:tblInd w:w="-31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4"/>
      </w:tblGrid>
      <w:tr w:rsidR="000E3131" w:rsidTr="00CD116B">
        <w:tc>
          <w:tcPr>
            <w:tcW w:w="9924" w:type="dxa"/>
            <w:shd w:val="clear" w:color="auto" w:fill="C6D9F1" w:themeFill="text2" w:themeFillTint="33"/>
          </w:tcPr>
          <w:p w:rsidR="000E3131" w:rsidRDefault="00864A58" w:rsidP="00CF70D0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EFFICIENZA DELLA SPESA</w:t>
            </w:r>
          </w:p>
        </w:tc>
      </w:tr>
    </w:tbl>
    <w:p w:rsidR="000E3131" w:rsidRDefault="000E3131" w:rsidP="00814770">
      <w:pPr>
        <w:pStyle w:val="Paragrafoelenco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814770" w:rsidRPr="00817CB1" w:rsidRDefault="00814770" w:rsidP="00CF70D0">
      <w:pPr>
        <w:pStyle w:val="CM1"/>
        <w:numPr>
          <w:ilvl w:val="0"/>
          <w:numId w:val="4"/>
        </w:numPr>
        <w:jc w:val="both"/>
        <w:rPr>
          <w:rFonts w:asciiTheme="minorHAnsi" w:hAnsiTheme="minorHAnsi" w:cs="EUAlbertina"/>
          <w:color w:val="000000"/>
          <w:sz w:val="20"/>
          <w:szCs w:val="20"/>
        </w:rPr>
      </w:pPr>
      <w:r w:rsidRPr="00817CB1">
        <w:rPr>
          <w:rFonts w:asciiTheme="minorHAnsi" w:hAnsiTheme="minorHAnsi"/>
          <w:sz w:val="20"/>
          <w:szCs w:val="20"/>
        </w:rPr>
        <w:t>Chiarezza espositiva del piano finanziario: in riferimento alle risorse stanziate per singola Azione,</w:t>
      </w:r>
      <w:r w:rsidR="0092779F">
        <w:rPr>
          <w:rFonts w:asciiTheme="minorHAnsi" w:hAnsiTheme="minorHAnsi"/>
          <w:sz w:val="20"/>
          <w:szCs w:val="20"/>
        </w:rPr>
        <w:t xml:space="preserve"> evidenziare la congruità della ripartizione ipotizzata (con indicazione dei relativi costi parziali) rispetto al conseguimento dello specifico obiettivo</w:t>
      </w:r>
      <w:r w:rsidRPr="00817CB1">
        <w:rPr>
          <w:rFonts w:asciiTheme="minorHAnsi" w:hAnsiTheme="minorHAnsi"/>
          <w:sz w:val="20"/>
          <w:szCs w:val="20"/>
        </w:rPr>
        <w:t>.</w:t>
      </w:r>
    </w:p>
    <w:p w:rsidR="00960E48" w:rsidRDefault="00960E48" w:rsidP="00814770">
      <w:pPr>
        <w:pStyle w:val="Paragrafoelenco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DA6493" w:rsidRPr="00DA6493" w:rsidRDefault="00DA6493" w:rsidP="00DA649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b/>
          <w:sz w:val="20"/>
          <w:szCs w:val="20"/>
        </w:rPr>
      </w:pPr>
      <w:r w:rsidRPr="00DA6493">
        <w:rPr>
          <w:b/>
          <w:sz w:val="20"/>
          <w:szCs w:val="20"/>
        </w:rPr>
        <w:t>TABELLA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7968"/>
      </w:tblGrid>
      <w:tr w:rsidR="00DA6493" w:rsidTr="00DA6493">
        <w:tc>
          <w:tcPr>
            <w:tcW w:w="1242" w:type="dxa"/>
          </w:tcPr>
          <w:p w:rsidR="00DA6493" w:rsidRPr="00960E48" w:rsidRDefault="00DA6493" w:rsidP="00DA6493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960E48">
              <w:rPr>
                <w:b/>
                <w:sz w:val="20"/>
                <w:szCs w:val="20"/>
              </w:rPr>
              <w:t>Azioni 1-8</w:t>
            </w:r>
          </w:p>
        </w:tc>
        <w:tc>
          <w:tcPr>
            <w:tcW w:w="7968" w:type="dxa"/>
          </w:tcPr>
          <w:p w:rsidR="00DA6493" w:rsidRPr="00DA6493" w:rsidRDefault="00DA6493" w:rsidP="00DA6493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DA6493">
              <w:rPr>
                <w:i/>
                <w:sz w:val="20"/>
                <w:szCs w:val="20"/>
              </w:rPr>
              <w:t>Descrizione sintetica del piano finanziario ipotizzato, con evidenza degli elementi di congruità.</w:t>
            </w:r>
          </w:p>
          <w:p w:rsidR="00DA6493" w:rsidRDefault="00DA6493" w:rsidP="00DA6493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DA6493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DA6493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DA6493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DA6493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6493" w:rsidTr="00DA6493">
        <w:tc>
          <w:tcPr>
            <w:tcW w:w="1242" w:type="dxa"/>
          </w:tcPr>
          <w:p w:rsidR="00DA6493" w:rsidRPr="00960E48" w:rsidRDefault="00DA6493" w:rsidP="00DA6493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960E48">
              <w:rPr>
                <w:b/>
                <w:sz w:val="20"/>
                <w:szCs w:val="20"/>
              </w:rPr>
              <w:lastRenderedPageBreak/>
              <w:t>Ripartizione ipotizzata tra le Azioni</w:t>
            </w:r>
          </w:p>
        </w:tc>
        <w:tc>
          <w:tcPr>
            <w:tcW w:w="7968" w:type="dxa"/>
            <w:vAlign w:val="center"/>
          </w:tcPr>
          <w:p w:rsidR="00DA6493" w:rsidRDefault="00DA6493" w:rsidP="00DA6493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 1 € ___________________</w:t>
            </w:r>
          </w:p>
          <w:p w:rsidR="00DA6493" w:rsidRDefault="00DA6493" w:rsidP="00DA6493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 2 € ___________________</w:t>
            </w:r>
          </w:p>
        </w:tc>
      </w:tr>
    </w:tbl>
    <w:p w:rsidR="00DA6493" w:rsidRDefault="00DA6493" w:rsidP="00DA649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7968"/>
      </w:tblGrid>
      <w:tr w:rsidR="00DA6493" w:rsidTr="008F47F6">
        <w:tc>
          <w:tcPr>
            <w:tcW w:w="1242" w:type="dxa"/>
          </w:tcPr>
          <w:p w:rsidR="00DA6493" w:rsidRPr="00960E48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960E48">
              <w:rPr>
                <w:b/>
                <w:sz w:val="20"/>
                <w:szCs w:val="20"/>
              </w:rPr>
              <w:t xml:space="preserve">Azioni </w:t>
            </w:r>
          </w:p>
          <w:p w:rsidR="00DA6493" w:rsidRPr="00960E48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960E48">
              <w:rPr>
                <w:b/>
                <w:sz w:val="20"/>
                <w:szCs w:val="20"/>
              </w:rPr>
              <w:t>2-3-4-7</w:t>
            </w:r>
          </w:p>
        </w:tc>
        <w:tc>
          <w:tcPr>
            <w:tcW w:w="7968" w:type="dxa"/>
          </w:tcPr>
          <w:p w:rsidR="00DA6493" w:rsidRP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DA6493">
              <w:rPr>
                <w:i/>
                <w:sz w:val="20"/>
                <w:szCs w:val="20"/>
              </w:rPr>
              <w:t>Descrizione sintetica del piano finanziario ipotizzato, con evidenza degli elementi di congruità.</w:t>
            </w: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6493" w:rsidTr="008F47F6">
        <w:tc>
          <w:tcPr>
            <w:tcW w:w="1242" w:type="dxa"/>
          </w:tcPr>
          <w:p w:rsidR="00DA6493" w:rsidRPr="00960E48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960E48">
              <w:rPr>
                <w:b/>
                <w:sz w:val="20"/>
                <w:szCs w:val="20"/>
              </w:rPr>
              <w:t>Ripartizione ipotizzata tra le Azioni</w:t>
            </w:r>
          </w:p>
        </w:tc>
        <w:tc>
          <w:tcPr>
            <w:tcW w:w="7968" w:type="dxa"/>
            <w:vAlign w:val="center"/>
          </w:tcPr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 2 € ___________________</w:t>
            </w: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 3 € ___________________</w:t>
            </w:r>
          </w:p>
          <w:p w:rsidR="00DA6493" w:rsidRDefault="00DA6493" w:rsidP="00DA6493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 4 € ___________________</w:t>
            </w:r>
          </w:p>
          <w:p w:rsidR="00DA6493" w:rsidRDefault="00DA6493" w:rsidP="00DA6493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 7 € ___________________</w:t>
            </w:r>
          </w:p>
        </w:tc>
      </w:tr>
    </w:tbl>
    <w:p w:rsidR="00DA6493" w:rsidRDefault="00DA6493" w:rsidP="00DA649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7968"/>
      </w:tblGrid>
      <w:tr w:rsidR="00DA6493" w:rsidTr="008F47F6">
        <w:tc>
          <w:tcPr>
            <w:tcW w:w="1242" w:type="dxa"/>
          </w:tcPr>
          <w:p w:rsidR="00DA6493" w:rsidRPr="00960E48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960E48">
              <w:rPr>
                <w:b/>
                <w:sz w:val="20"/>
                <w:szCs w:val="20"/>
              </w:rPr>
              <w:t>Azione 5</w:t>
            </w:r>
          </w:p>
        </w:tc>
        <w:tc>
          <w:tcPr>
            <w:tcW w:w="7968" w:type="dxa"/>
          </w:tcPr>
          <w:p w:rsidR="00DA6493" w:rsidRP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DA6493">
              <w:rPr>
                <w:i/>
                <w:sz w:val="20"/>
                <w:szCs w:val="20"/>
              </w:rPr>
              <w:t>Descrizione sintetica del piano finanziario ipotizzato, con evidenza degli elementi di congruità.</w:t>
            </w: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DA6493" w:rsidRDefault="00DA6493" w:rsidP="00DA649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7968"/>
      </w:tblGrid>
      <w:tr w:rsidR="00DA6493" w:rsidTr="008F47F6">
        <w:tc>
          <w:tcPr>
            <w:tcW w:w="1242" w:type="dxa"/>
          </w:tcPr>
          <w:p w:rsidR="00DA6493" w:rsidRPr="00960E48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960E48">
              <w:rPr>
                <w:b/>
                <w:sz w:val="20"/>
                <w:szCs w:val="20"/>
              </w:rPr>
              <w:t>Azione 6</w:t>
            </w:r>
          </w:p>
        </w:tc>
        <w:tc>
          <w:tcPr>
            <w:tcW w:w="7968" w:type="dxa"/>
          </w:tcPr>
          <w:p w:rsidR="00DA6493" w:rsidRP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DA6493">
              <w:rPr>
                <w:i/>
                <w:sz w:val="20"/>
                <w:szCs w:val="20"/>
              </w:rPr>
              <w:t>Descrizione sintetica del piano finanziario ipotizzato, con evidenza degli elementi di congruità.</w:t>
            </w: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DA6493" w:rsidRDefault="00DA6493" w:rsidP="00DA649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7968"/>
      </w:tblGrid>
      <w:tr w:rsidR="00DA6493" w:rsidTr="008F47F6">
        <w:tc>
          <w:tcPr>
            <w:tcW w:w="1242" w:type="dxa"/>
          </w:tcPr>
          <w:p w:rsidR="00DA6493" w:rsidRPr="00960E48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960E48">
              <w:rPr>
                <w:b/>
                <w:sz w:val="20"/>
                <w:szCs w:val="20"/>
              </w:rPr>
              <w:t>Azione 9</w:t>
            </w:r>
          </w:p>
        </w:tc>
        <w:tc>
          <w:tcPr>
            <w:tcW w:w="7968" w:type="dxa"/>
          </w:tcPr>
          <w:p w:rsidR="00DA6493" w:rsidRP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DA6493">
              <w:rPr>
                <w:i/>
                <w:sz w:val="20"/>
                <w:szCs w:val="20"/>
              </w:rPr>
              <w:t>Descrizione sintetica del piano finanziario ipotizzato, con evidenza degli elementi di congruità.</w:t>
            </w: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DA6493" w:rsidRDefault="00DA6493" w:rsidP="00DA649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7968"/>
      </w:tblGrid>
      <w:tr w:rsidR="00DA6493" w:rsidTr="008F47F6">
        <w:tc>
          <w:tcPr>
            <w:tcW w:w="1242" w:type="dxa"/>
          </w:tcPr>
          <w:p w:rsidR="00DA6493" w:rsidRPr="00960E48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960E48">
              <w:rPr>
                <w:b/>
                <w:sz w:val="20"/>
                <w:szCs w:val="20"/>
              </w:rPr>
              <w:t>Azione 10</w:t>
            </w:r>
          </w:p>
        </w:tc>
        <w:tc>
          <w:tcPr>
            <w:tcW w:w="7968" w:type="dxa"/>
          </w:tcPr>
          <w:p w:rsidR="00DA6493" w:rsidRP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DA6493">
              <w:rPr>
                <w:i/>
                <w:sz w:val="20"/>
                <w:szCs w:val="20"/>
              </w:rPr>
              <w:t>Descrizione sintetica del piano finanziario ipotizzato, con evidenza degli elementi di congruità.</w:t>
            </w: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DA6493" w:rsidRDefault="00DA6493" w:rsidP="008F47F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DA6493" w:rsidRDefault="00DA6493" w:rsidP="00DA649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DA6493" w:rsidTr="00960E48">
        <w:tc>
          <w:tcPr>
            <w:tcW w:w="2093" w:type="dxa"/>
          </w:tcPr>
          <w:p w:rsidR="00DA6493" w:rsidRPr="00960E48" w:rsidRDefault="00DA6493" w:rsidP="00DA6493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960E48">
              <w:rPr>
                <w:b/>
                <w:sz w:val="20"/>
                <w:szCs w:val="20"/>
              </w:rPr>
              <w:t>TOTALE PROGETTO</w:t>
            </w:r>
          </w:p>
        </w:tc>
        <w:tc>
          <w:tcPr>
            <w:tcW w:w="7193" w:type="dxa"/>
          </w:tcPr>
          <w:p w:rsidR="00DA6493" w:rsidRPr="00960E48" w:rsidRDefault="00960E48" w:rsidP="00DA6493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960E48">
              <w:rPr>
                <w:b/>
                <w:sz w:val="20"/>
                <w:szCs w:val="20"/>
              </w:rPr>
              <w:t>€ _____________,__</w:t>
            </w:r>
          </w:p>
        </w:tc>
      </w:tr>
    </w:tbl>
    <w:p w:rsidR="00DA6493" w:rsidRDefault="00DA6493" w:rsidP="00DA649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</w:p>
    <w:p w:rsidR="00DA6493" w:rsidRDefault="00DA6493" w:rsidP="00DA649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</w:p>
    <w:p w:rsidR="00881FCE" w:rsidRDefault="00881FCE" w:rsidP="00DA649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</w:p>
    <w:p w:rsidR="00881FCE" w:rsidRDefault="00881FCE" w:rsidP="00DA649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</w:p>
    <w:p w:rsidR="00881FCE" w:rsidRDefault="00881FCE" w:rsidP="00DA649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</w:p>
    <w:p w:rsidR="00960E48" w:rsidRDefault="00960E48" w:rsidP="00DA649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b/>
          <w:sz w:val="20"/>
          <w:szCs w:val="20"/>
        </w:rPr>
      </w:pPr>
      <w:r w:rsidRPr="00960E48">
        <w:rPr>
          <w:b/>
          <w:sz w:val="20"/>
          <w:szCs w:val="20"/>
        </w:rPr>
        <w:t>TABELLA 2 PIANO FINANZIARIO</w:t>
      </w:r>
      <w:r>
        <w:rPr>
          <w:b/>
          <w:sz w:val="20"/>
          <w:szCs w:val="20"/>
        </w:rPr>
        <w:t xml:space="preserve"> DI DETTAGLIO</w:t>
      </w:r>
      <w:r w:rsidR="008F47F6">
        <w:rPr>
          <w:b/>
          <w:sz w:val="20"/>
          <w:szCs w:val="20"/>
        </w:rPr>
        <w:t xml:space="preserve"> (La tabella 2 deve essere ripetuta per ogni singola azione)</w:t>
      </w:r>
    </w:p>
    <w:p w:rsidR="008F47F6" w:rsidRPr="00960E48" w:rsidRDefault="008F47F6" w:rsidP="00DA649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b/>
          <w:sz w:val="20"/>
          <w:szCs w:val="20"/>
        </w:rPr>
      </w:pPr>
    </w:p>
    <w:tbl>
      <w:tblPr>
        <w:tblW w:w="9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1701"/>
        <w:gridCol w:w="2268"/>
        <w:gridCol w:w="1275"/>
        <w:gridCol w:w="860"/>
        <w:gridCol w:w="1220"/>
      </w:tblGrid>
      <w:tr w:rsidR="008F47F6" w:rsidTr="008F47F6">
        <w:trPr>
          <w:trHeight w:val="675"/>
        </w:trPr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PIANO ECONOMICO AZIONE ___</w:t>
            </w:r>
          </w:p>
          <w:p w:rsidR="008F47F6" w:rsidRDefault="008F47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(indicare numero della singola azione o se trattasi di azione trasversale)</w:t>
            </w:r>
          </w:p>
        </w:tc>
      </w:tr>
      <w:tr w:rsidR="008F47F6" w:rsidTr="008F47F6">
        <w:trPr>
          <w:trHeight w:val="255"/>
        </w:trPr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7F6" w:rsidRDefault="008F47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SEZIONE “A” – RICAVI</w:t>
            </w:r>
          </w:p>
        </w:tc>
      </w:tr>
      <w:tr w:rsidR="008F47F6" w:rsidTr="008F47F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Macrocategoria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Quantità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 contr. Pubblico</w:t>
            </w:r>
          </w:p>
        </w:tc>
      </w:tr>
      <w:tr w:rsidR="008F47F6" w:rsidTr="008F47F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Contributo pubblico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47F6" w:rsidTr="008F47F6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 SEZIONE A - RICAVI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47F6" w:rsidTr="008F47F6">
        <w:trPr>
          <w:trHeight w:val="2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47F6" w:rsidTr="008F47F6">
        <w:trPr>
          <w:trHeight w:val="255"/>
        </w:trPr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7F6" w:rsidRDefault="008F47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SEZIONE “B” - COSTI DELL'OPERAZIONE O DEL PROGETTO</w:t>
            </w:r>
          </w:p>
        </w:tc>
      </w:tr>
      <w:tr w:rsidR="008F47F6" w:rsidTr="008F47F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Macrocategoria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Voce/categoria di spesa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Dettaglio spesa ammissibile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Quantità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 contr. Pubblico</w:t>
            </w:r>
          </w:p>
        </w:tc>
      </w:tr>
      <w:tr w:rsidR="008F47F6" w:rsidTr="008F47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Preparazione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FE5673">
        <w:trPr>
          <w:trHeight w:val="1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 w:rsidP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Pubblicizzazione e promozione del progetto (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da prevedere solo per azione trasversale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6" w:rsidRDefault="008F47F6" w:rsidP="008F4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Materiale di pubblicizzazione/comunicazione (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specificare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6" w:rsidRDefault="008F47F6" w:rsidP="008F4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Eventi di lancio (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specificare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6" w:rsidRDefault="008F47F6" w:rsidP="008F4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 w:rsidP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Polizza fideiussoria (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da prevedere solo per azione trasversale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Costi di fideiussione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 w:rsidP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Spese di costituzione ATI/ATS (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da prevedere solo per azione trasversale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Costi di costituzione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Realizzazione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FE5673">
        <w:trPr>
          <w:trHeight w:val="1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Personale destinato alle attività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Personale:</w:t>
            </w:r>
            <w:r>
              <w:rPr>
                <w:rFonts w:ascii="Arial" w:hAnsi="Arial" w:cs="Arial"/>
                <w:sz w:val="16"/>
                <w:szCs w:val="16"/>
              </w:rPr>
              <w:t xml:space="preserve"> Personale Interno (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specificare funzione: ad esempio docente, sviluppatore software, progettazione esecutiva,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segreteria organizzativa, ...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Personale:</w:t>
            </w:r>
            <w:r>
              <w:rPr>
                <w:rFonts w:ascii="Arial" w:hAnsi="Arial" w:cs="Arial"/>
                <w:sz w:val="16"/>
                <w:szCs w:val="16"/>
              </w:rPr>
              <w:t xml:space="preserve"> Risorse esterne Senior (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specificare funzione: ad esempio docente, sviluppatore software, progettazione esecutiva,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segreteria organizzativa, ...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Personale:</w:t>
            </w:r>
            <w:r>
              <w:rPr>
                <w:rFonts w:ascii="Arial" w:hAnsi="Arial" w:cs="Arial"/>
                <w:sz w:val="16"/>
                <w:szCs w:val="16"/>
              </w:rPr>
              <w:t xml:space="preserve"> Risorse esterne Junior (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specificare funzione: ad esempio docente, sviluppatore software, progettazione esecutiva, segreteria organizzativa, ...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Spese di viaggio, trasferte, rimborsi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FE5673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Materiale didattico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Stampa materiali didattici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FE5673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Attività di sostegno all'utenza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Assicurazioni per allievi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FE5673">
        <w:trPr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Spese specifiche per immobile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Fitto passivo per utilizzo locali specifici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FE5673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Diffusione risultati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73" w:rsidRDefault="008F47F6" w:rsidP="00FE56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Incontri e seminari (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specificare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F47F6" w:rsidRDefault="00FE5673" w:rsidP="00FE56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da prevedere solo per azione trasversale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 w:rsidP="00FE56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Materiale di diffusione (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specificare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E5673" w:rsidRDefault="00FE5673" w:rsidP="00FE56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da prevedere solo per azione trasversale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Direzione e controllo interno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Coordinamento e segreteria tecnica organizzativa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Personale</w:t>
            </w:r>
            <w:r>
              <w:rPr>
                <w:rFonts w:ascii="Arial" w:hAnsi="Arial" w:cs="Arial"/>
                <w:sz w:val="16"/>
                <w:szCs w:val="16"/>
              </w:rPr>
              <w:t>: Coordinatore (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da indicare per ogni azione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Coordinamento e segreteria tecnica organizzativa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Personale</w:t>
            </w:r>
            <w:r>
              <w:rPr>
                <w:rFonts w:ascii="Arial" w:hAnsi="Arial" w:cs="Arial"/>
                <w:sz w:val="16"/>
                <w:szCs w:val="16"/>
              </w:rPr>
              <w:t>: Segreteria organizzativa (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da indicare per ogni azione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Monitoraggio fisico-finanziario, rendicontazione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Personale</w:t>
            </w:r>
            <w:r>
              <w:rPr>
                <w:rFonts w:ascii="Arial" w:hAnsi="Arial" w:cs="Arial"/>
                <w:sz w:val="16"/>
                <w:szCs w:val="16"/>
              </w:rPr>
              <w:t>: Monitoraggio e rendicontazione (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da indicare per ogni azione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Revisore esterno (</w:t>
            </w:r>
            <w:r w:rsidRPr="008F47F6">
              <w:rPr>
                <w:rFonts w:ascii="Arial" w:hAnsi="Arial" w:cs="Arial"/>
                <w:i/>
                <w:sz w:val="16"/>
                <w:szCs w:val="16"/>
              </w:rPr>
              <w:t>da prevedere solo per azione trasversale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48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Pr="008F47F6" w:rsidRDefault="008F47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7F6">
              <w:rPr>
                <w:rFonts w:ascii="Arial" w:hAnsi="Arial" w:cs="Arial"/>
                <w:b/>
                <w:bCs/>
                <w:sz w:val="20"/>
                <w:szCs w:val="20"/>
              </w:rPr>
              <w:t>TOTALE SEZIONE B – COSTI DIRETTI DELL'OPERAZIONE</w:t>
            </w:r>
          </w:p>
          <w:p w:rsidR="008F47F6" w:rsidRDefault="008F4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8F47F6">
        <w:trPr>
          <w:trHeight w:val="48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7F6" w:rsidRDefault="008F4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 COSTI DIRETTI DI PERSONALE AMMISSIBILI CHE COSTITUISCE LA BASE DI CALACOLO PER LA QUANTIFICAZIONE DEI COSTI INDIRETTI (UTILIZZARE ESCLUSIVAMENTE LE VOCI DI COSTO PER LE QUALI IL DETTAGLIO SPECIFICA "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Personale")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F47F6" w:rsidRDefault="008F47F6"/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1701"/>
        <w:gridCol w:w="3827"/>
        <w:gridCol w:w="1843"/>
      </w:tblGrid>
      <w:tr w:rsidR="008F47F6" w:rsidRPr="008F47F6" w:rsidTr="00D533B8">
        <w:trPr>
          <w:trHeight w:val="25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Pr="008F47F6" w:rsidRDefault="008F47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47F6">
              <w:rPr>
                <w:rFonts w:ascii="Arial" w:hAnsi="Arial" w:cs="Arial"/>
                <w:bCs/>
                <w:sz w:val="20"/>
                <w:szCs w:val="20"/>
              </w:rPr>
              <w:t xml:space="preserve">SEZIONE C - COSTI INDIRETTI </w:t>
            </w:r>
          </w:p>
        </w:tc>
      </w:tr>
      <w:tr w:rsidR="008F47F6" w:rsidTr="00D533B8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Macrocategoria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Euro</w:t>
            </w:r>
          </w:p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47F6" w:rsidTr="00D533B8">
        <w:trPr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Costi indiretti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7F6" w:rsidRDefault="008F47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8F47F6" w:rsidRDefault="008F47F6" w:rsidP="008F4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APPLICAZIONE DELTASSO FORFETTARIO DEL 7% SUI COSTI DIRETTI DI PERSONALE AMMISSIBILI CHE COSTITUISCONO LA BASE DI CALCOLO PER LA QUANTIFICAZIONE DEI COSTI INDIRETTI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F6" w:rsidRDefault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47F6" w:rsidTr="00D533B8">
        <w:trPr>
          <w:trHeight w:val="48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Pr="008F47F6" w:rsidRDefault="008F47F6" w:rsidP="00D53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7F6">
              <w:rPr>
                <w:rFonts w:ascii="Arial" w:hAnsi="Arial" w:cs="Arial"/>
                <w:b/>
                <w:bCs/>
                <w:sz w:val="22"/>
                <w:szCs w:val="22"/>
              </w:rPr>
              <w:t>TOTALE SEZIONE C – COSTI INDIRETTI DELL'OPERAZIONE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 w:rsidP="00D5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F6" w:rsidTr="00D533B8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 w:rsidP="008F4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 w:rsidP="008F4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F6" w:rsidRDefault="008F47F6" w:rsidP="008F47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COSTO TOTALE DELL'OPERAZIONE (B+C)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F6" w:rsidRDefault="008F47F6" w:rsidP="008F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60E48" w:rsidRDefault="00960E48" w:rsidP="00DA649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</w:p>
    <w:p w:rsidR="00960E48" w:rsidRDefault="00960E48" w:rsidP="00DA6493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</w:p>
    <w:p w:rsidR="00864A58" w:rsidRPr="00817CB1" w:rsidRDefault="00814770" w:rsidP="00CF70D0">
      <w:pPr>
        <w:pStyle w:val="Paragrafoelenco"/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0"/>
          <w:szCs w:val="20"/>
        </w:rPr>
      </w:pPr>
      <w:r w:rsidRPr="00817CB1">
        <w:rPr>
          <w:sz w:val="20"/>
          <w:szCs w:val="20"/>
        </w:rPr>
        <w:t>Eq</w:t>
      </w:r>
      <w:r w:rsidR="006262CC">
        <w:rPr>
          <w:sz w:val="20"/>
          <w:szCs w:val="20"/>
        </w:rPr>
        <w:t>uilibrio del piano finanziario: esplicitare l’idoneità del piano finanziario proposto, rispetto all’obiettivo di ottimizzazione delle risorse nella logica della massima efficienza.</w:t>
      </w:r>
    </w:p>
    <w:p w:rsidR="00A95394" w:rsidRPr="00817CB1" w:rsidRDefault="00A95394" w:rsidP="00A95394">
      <w:pPr>
        <w:pStyle w:val="Paragrafoelenco"/>
        <w:spacing w:after="120" w:line="276" w:lineRule="auto"/>
        <w:ind w:left="714"/>
        <w:jc w:val="both"/>
        <w:rPr>
          <w:sz w:val="20"/>
          <w:szCs w:val="20"/>
        </w:rPr>
      </w:pPr>
    </w:p>
    <w:tbl>
      <w:tblPr>
        <w:tblStyle w:val="Grigliatabell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3444AC" w:rsidTr="003444AC">
        <w:tc>
          <w:tcPr>
            <w:tcW w:w="9924" w:type="dxa"/>
            <w:vAlign w:val="center"/>
          </w:tcPr>
          <w:p w:rsidR="003444AC" w:rsidRDefault="003444AC" w:rsidP="003444AC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Evidenziare gli elementi di efficienza del piano finanziario proposto, rispetto agli obiettivi previsti, e gli indicatori individuati al fine di ottimizzare i costi preventivati. </w:t>
            </w:r>
            <w:r w:rsidRPr="003444AC">
              <w:rPr>
                <w:i/>
                <w:sz w:val="20"/>
                <w:szCs w:val="20"/>
              </w:rPr>
              <w:t>(</w:t>
            </w:r>
            <w:proofErr w:type="spellStart"/>
            <w:r w:rsidRPr="003444AC">
              <w:rPr>
                <w:i/>
                <w:sz w:val="20"/>
                <w:szCs w:val="20"/>
              </w:rPr>
              <w:t>max</w:t>
            </w:r>
            <w:proofErr w:type="spellEnd"/>
            <w:r w:rsidRPr="003444AC">
              <w:rPr>
                <w:i/>
                <w:sz w:val="20"/>
                <w:szCs w:val="20"/>
              </w:rPr>
              <w:t xml:space="preserve"> 1000 caratteri)</w:t>
            </w:r>
          </w:p>
        </w:tc>
      </w:tr>
      <w:tr w:rsidR="003444AC" w:rsidTr="003444AC">
        <w:tc>
          <w:tcPr>
            <w:tcW w:w="9924" w:type="dxa"/>
            <w:vAlign w:val="center"/>
          </w:tcPr>
          <w:p w:rsidR="003444AC" w:rsidRDefault="003444AC" w:rsidP="003444AC">
            <w:pPr>
              <w:pStyle w:val="Paragrafoelenco"/>
              <w:ind w:left="0"/>
              <w:rPr>
                <w:sz w:val="20"/>
                <w:szCs w:val="20"/>
              </w:rPr>
            </w:pPr>
          </w:p>
          <w:p w:rsidR="003444AC" w:rsidRDefault="003444AC" w:rsidP="003444AC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</w:tbl>
    <w:p w:rsidR="003A50AC" w:rsidRDefault="003A50AC" w:rsidP="00DA56B6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p w:rsidR="00D533B8" w:rsidRDefault="00D533B8" w:rsidP="00DA56B6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p w:rsidR="00DA56B6" w:rsidRPr="00795F36" w:rsidRDefault="00DA56B6" w:rsidP="00DA56B6">
      <w:pPr>
        <w:tabs>
          <w:tab w:val="left" w:pos="851"/>
        </w:tabs>
        <w:ind w:right="-1"/>
        <w:rPr>
          <w:rFonts w:ascii="Calibri" w:hAnsi="Calibri"/>
          <w:i/>
          <w:iCs/>
          <w:sz w:val="20"/>
          <w:szCs w:val="20"/>
        </w:rPr>
      </w:pPr>
      <w:r w:rsidRPr="00CC333B">
        <w:rPr>
          <w:rFonts w:ascii="Calibri" w:hAnsi="Calibri"/>
          <w:iCs/>
          <w:sz w:val="20"/>
          <w:szCs w:val="20"/>
        </w:rPr>
        <w:t>Luogo e data</w:t>
      </w:r>
      <w:r w:rsidR="00F35316">
        <w:rPr>
          <w:rFonts w:ascii="Calibri" w:hAnsi="Calibri"/>
          <w:iCs/>
          <w:sz w:val="20"/>
          <w:szCs w:val="20"/>
        </w:rPr>
        <w:t xml:space="preserve"> </w:t>
      </w:r>
      <w:r w:rsidR="00CC333B">
        <w:rPr>
          <w:rFonts w:ascii="Calibri" w:hAnsi="Calibri"/>
          <w:i/>
          <w:iCs/>
          <w:sz w:val="20"/>
          <w:szCs w:val="20"/>
        </w:rPr>
        <w:t>____________________________</w:t>
      </w:r>
    </w:p>
    <w:p w:rsidR="00CC333B" w:rsidRDefault="00CC333B" w:rsidP="00D36687">
      <w:pPr>
        <w:tabs>
          <w:tab w:val="left" w:pos="851"/>
        </w:tabs>
        <w:ind w:right="-1"/>
        <w:rPr>
          <w:rFonts w:ascii="Calibri" w:hAnsi="Calibri"/>
          <w:i/>
          <w:iCs/>
          <w:sz w:val="20"/>
          <w:szCs w:val="20"/>
        </w:rPr>
      </w:pPr>
    </w:p>
    <w:p w:rsidR="00D533B8" w:rsidRDefault="00D533B8" w:rsidP="00601FD0">
      <w:pPr>
        <w:autoSpaceDE w:val="0"/>
        <w:autoSpaceDN w:val="0"/>
        <w:adjustRightInd w:val="0"/>
        <w:ind w:left="5664"/>
        <w:rPr>
          <w:rFonts w:ascii="Calibri" w:hAnsi="Calibri"/>
          <w:iCs/>
          <w:sz w:val="20"/>
          <w:szCs w:val="20"/>
        </w:rPr>
      </w:pPr>
    </w:p>
    <w:p w:rsidR="00601FD0" w:rsidRDefault="002600EE" w:rsidP="00601FD0">
      <w:pPr>
        <w:autoSpaceDE w:val="0"/>
        <w:autoSpaceDN w:val="0"/>
        <w:adjustRightInd w:val="0"/>
        <w:ind w:left="5664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ab/>
      </w:r>
    </w:p>
    <w:p w:rsidR="00601FD0" w:rsidRPr="00EF0ABA" w:rsidRDefault="00601FD0" w:rsidP="00601FD0">
      <w:pPr>
        <w:autoSpaceDE w:val="0"/>
        <w:autoSpaceDN w:val="0"/>
        <w:adjustRightInd w:val="0"/>
        <w:ind w:left="4956"/>
        <w:rPr>
          <w:rFonts w:ascii="Calibri" w:hAnsi="Calibri"/>
          <w:bCs/>
          <w:sz w:val="20"/>
          <w:szCs w:val="20"/>
        </w:rPr>
      </w:pPr>
      <w:r w:rsidRPr="00EF0ABA">
        <w:rPr>
          <w:rFonts w:ascii="Calibri" w:hAnsi="Calibri"/>
          <w:bCs/>
          <w:sz w:val="20"/>
          <w:szCs w:val="20"/>
        </w:rPr>
        <w:t>_______________________________</w:t>
      </w:r>
    </w:p>
    <w:p w:rsidR="00601FD0" w:rsidRPr="00EF0ABA" w:rsidRDefault="00F35316" w:rsidP="00601FD0">
      <w:pPr>
        <w:autoSpaceDE w:val="0"/>
        <w:autoSpaceDN w:val="0"/>
        <w:adjustRightInd w:val="0"/>
        <w:ind w:left="5664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</w:t>
      </w:r>
      <w:r w:rsidR="00601FD0" w:rsidRPr="00EF0ABA">
        <w:rPr>
          <w:rFonts w:ascii="Calibri" w:hAnsi="Calibri"/>
          <w:bCs/>
          <w:sz w:val="20"/>
          <w:szCs w:val="20"/>
        </w:rPr>
        <w:t>(firma digitale)</w:t>
      </w:r>
    </w:p>
    <w:p w:rsidR="00E8721D" w:rsidRPr="00EF0ABA" w:rsidRDefault="00E8721D" w:rsidP="00656A88">
      <w:pPr>
        <w:tabs>
          <w:tab w:val="left" w:pos="851"/>
        </w:tabs>
        <w:ind w:left="708" w:right="-1" w:hanging="708"/>
        <w:rPr>
          <w:rFonts w:ascii="Calibri" w:hAnsi="Calibri"/>
          <w:iCs/>
          <w:sz w:val="20"/>
          <w:szCs w:val="20"/>
        </w:rPr>
      </w:pPr>
    </w:p>
    <w:p w:rsidR="00656A88" w:rsidRPr="00EF0ABA" w:rsidRDefault="00656A88" w:rsidP="00656A88">
      <w:pPr>
        <w:tabs>
          <w:tab w:val="left" w:pos="851"/>
        </w:tabs>
        <w:ind w:left="708" w:right="-1" w:hanging="708"/>
        <w:rPr>
          <w:rFonts w:ascii="Calibri" w:hAnsi="Calibri"/>
          <w:iCs/>
          <w:sz w:val="20"/>
          <w:szCs w:val="20"/>
        </w:rPr>
      </w:pPr>
      <w:r w:rsidRPr="00EF0ABA">
        <w:rPr>
          <w:rFonts w:ascii="Calibri" w:hAnsi="Calibri"/>
          <w:iCs/>
          <w:sz w:val="20"/>
          <w:szCs w:val="20"/>
        </w:rPr>
        <w:t xml:space="preserve">N.B. </w:t>
      </w:r>
      <w:r w:rsidRPr="00EF0ABA">
        <w:rPr>
          <w:rFonts w:ascii="Calibri" w:hAnsi="Calibri"/>
          <w:iCs/>
          <w:sz w:val="20"/>
          <w:szCs w:val="20"/>
        </w:rPr>
        <w:tab/>
        <w:t>In caso di ATS costituita</w:t>
      </w:r>
      <w:r w:rsidR="00EF0ABA" w:rsidRPr="00EF0ABA">
        <w:rPr>
          <w:rFonts w:ascii="Calibri" w:hAnsi="Calibri"/>
          <w:iCs/>
          <w:sz w:val="20"/>
          <w:szCs w:val="20"/>
        </w:rPr>
        <w:t>,</w:t>
      </w:r>
      <w:r w:rsidR="00B11B84">
        <w:rPr>
          <w:rFonts w:ascii="Calibri" w:hAnsi="Calibri"/>
          <w:iCs/>
          <w:sz w:val="20"/>
          <w:szCs w:val="20"/>
        </w:rPr>
        <w:t xml:space="preserve"> il presente documento </w:t>
      </w:r>
      <w:r w:rsidRPr="00EF0ABA">
        <w:rPr>
          <w:rFonts w:ascii="Calibri" w:hAnsi="Calibri"/>
          <w:iCs/>
          <w:sz w:val="20"/>
          <w:szCs w:val="20"/>
        </w:rPr>
        <w:t xml:space="preserve">deve essere sottoscritto con firma digitale dal legale </w:t>
      </w:r>
      <w:r w:rsidR="00E8721D" w:rsidRPr="00EF0ABA">
        <w:rPr>
          <w:rFonts w:ascii="Calibri" w:hAnsi="Calibri"/>
          <w:iCs/>
          <w:sz w:val="20"/>
          <w:szCs w:val="20"/>
        </w:rPr>
        <w:t xml:space="preserve">rappresentante </w:t>
      </w:r>
      <w:r w:rsidRPr="00EF0ABA">
        <w:rPr>
          <w:rFonts w:ascii="Calibri" w:hAnsi="Calibri"/>
          <w:iCs/>
          <w:sz w:val="20"/>
          <w:szCs w:val="20"/>
        </w:rPr>
        <w:t>d</w:t>
      </w:r>
      <w:r w:rsidR="00E8721D" w:rsidRPr="00EF0ABA">
        <w:rPr>
          <w:rFonts w:ascii="Calibri" w:hAnsi="Calibri"/>
          <w:iCs/>
          <w:sz w:val="20"/>
          <w:szCs w:val="20"/>
        </w:rPr>
        <w:t xml:space="preserve">el </w:t>
      </w:r>
      <w:r w:rsidR="006B2164">
        <w:rPr>
          <w:rFonts w:ascii="Calibri" w:hAnsi="Calibri"/>
          <w:iCs/>
          <w:sz w:val="20"/>
          <w:szCs w:val="20"/>
        </w:rPr>
        <w:t>soggetto capofila/mandatario</w:t>
      </w:r>
      <w:r w:rsidR="00E8721D" w:rsidRPr="00EF0ABA">
        <w:rPr>
          <w:rFonts w:ascii="Calibri" w:hAnsi="Calibri"/>
          <w:iCs/>
          <w:sz w:val="20"/>
          <w:szCs w:val="20"/>
        </w:rPr>
        <w:t>.</w:t>
      </w:r>
    </w:p>
    <w:p w:rsidR="00CC333B" w:rsidRPr="00EF0ABA" w:rsidRDefault="00656A88" w:rsidP="00E8721D">
      <w:pPr>
        <w:tabs>
          <w:tab w:val="left" w:pos="709"/>
        </w:tabs>
        <w:ind w:left="708" w:right="-1"/>
        <w:rPr>
          <w:rFonts w:ascii="Calibri" w:hAnsi="Calibri"/>
          <w:iCs/>
          <w:sz w:val="20"/>
          <w:szCs w:val="20"/>
        </w:rPr>
      </w:pPr>
      <w:r w:rsidRPr="00EF0ABA">
        <w:rPr>
          <w:rFonts w:ascii="Calibri" w:hAnsi="Calibri"/>
          <w:iCs/>
          <w:sz w:val="20"/>
          <w:szCs w:val="20"/>
        </w:rPr>
        <w:tab/>
        <w:t>In caso di ATS costituenda</w:t>
      </w:r>
      <w:r w:rsidR="00EF0ABA" w:rsidRPr="00EF0ABA">
        <w:rPr>
          <w:rFonts w:ascii="Calibri" w:hAnsi="Calibri"/>
          <w:iCs/>
          <w:sz w:val="20"/>
          <w:szCs w:val="20"/>
        </w:rPr>
        <w:t>,</w:t>
      </w:r>
      <w:r w:rsidRPr="00EF0ABA">
        <w:rPr>
          <w:rFonts w:ascii="Calibri" w:hAnsi="Calibri"/>
          <w:iCs/>
          <w:sz w:val="20"/>
          <w:szCs w:val="20"/>
        </w:rPr>
        <w:t xml:space="preserve"> il </w:t>
      </w:r>
      <w:r w:rsidR="00E8721D" w:rsidRPr="00EF0ABA">
        <w:rPr>
          <w:rFonts w:ascii="Calibri" w:hAnsi="Calibri"/>
          <w:iCs/>
          <w:sz w:val="20"/>
          <w:szCs w:val="20"/>
        </w:rPr>
        <w:t>presente documento deve essere sottoscritto con firma digitale dai legali rappresentanti di ogni</w:t>
      </w:r>
      <w:r w:rsidR="00AF4A65">
        <w:rPr>
          <w:rFonts w:ascii="Calibri" w:hAnsi="Calibri"/>
          <w:iCs/>
          <w:sz w:val="20"/>
          <w:szCs w:val="20"/>
        </w:rPr>
        <w:t xml:space="preserve"> componente </w:t>
      </w:r>
      <w:r w:rsidR="002600EE" w:rsidRPr="00EF0ABA">
        <w:rPr>
          <w:rFonts w:ascii="Calibri" w:hAnsi="Calibri"/>
          <w:iCs/>
          <w:sz w:val="20"/>
          <w:szCs w:val="20"/>
        </w:rPr>
        <w:t>l’ATS</w:t>
      </w:r>
      <w:r w:rsidR="00E8721D" w:rsidRPr="00EF0ABA">
        <w:rPr>
          <w:rFonts w:ascii="Calibri" w:hAnsi="Calibri"/>
          <w:iCs/>
          <w:sz w:val="20"/>
          <w:szCs w:val="20"/>
        </w:rPr>
        <w:t>.</w:t>
      </w:r>
    </w:p>
    <w:p w:rsidR="00DA56B6" w:rsidRPr="000E3131" w:rsidRDefault="00DA56B6" w:rsidP="00E8721D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sectPr w:rsidR="00DA56B6" w:rsidRPr="000E3131" w:rsidSect="00D533B8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1418" w:left="1418" w:header="567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D4" w:rsidRDefault="000B35D4">
      <w:r>
        <w:separator/>
      </w:r>
    </w:p>
  </w:endnote>
  <w:endnote w:type="continuationSeparator" w:id="0">
    <w:p w:rsidR="000B35D4" w:rsidRDefault="000B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59" w:rsidRDefault="00B93059" w:rsidP="00DA56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3059" w:rsidRDefault="00B93059" w:rsidP="00DA56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59" w:rsidRDefault="00B93059" w:rsidP="00D533B8">
    <w:pPr>
      <w:tabs>
        <w:tab w:val="right" w:pos="9000"/>
      </w:tabs>
      <w:jc w:val="both"/>
      <w:rPr>
        <w:rFonts w:ascii="Calibri" w:hAnsi="Calibri"/>
        <w:sz w:val="16"/>
        <w:szCs w:val="16"/>
      </w:rPr>
    </w:pPr>
    <w:r w:rsidRPr="00601FD0">
      <w:rPr>
        <w:rFonts w:ascii="Calibri" w:hAnsi="Calibri"/>
        <w:sz w:val="16"/>
        <w:szCs w:val="16"/>
      </w:rPr>
      <w:t>PO</w:t>
    </w:r>
    <w:r>
      <w:rPr>
        <w:rFonts w:ascii="Calibri" w:hAnsi="Calibri"/>
        <w:sz w:val="16"/>
        <w:szCs w:val="16"/>
      </w:rPr>
      <w:t>R FSE Abruzzo 2014-2020, Piano Operativo FSE 2016-2018</w:t>
    </w:r>
  </w:p>
  <w:p w:rsidR="00B93059" w:rsidRPr="00601FD0" w:rsidRDefault="00B93059" w:rsidP="00D533B8">
    <w:pPr>
      <w:tabs>
        <w:tab w:val="right" w:pos="9000"/>
      </w:tabs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Intervento</w:t>
    </w:r>
    <w:r w:rsidRPr="00601FD0">
      <w:rPr>
        <w:rFonts w:ascii="Calibri" w:hAnsi="Calibri"/>
        <w:sz w:val="16"/>
        <w:szCs w:val="16"/>
      </w:rPr>
      <w:t xml:space="preserve"> 1</w:t>
    </w:r>
    <w:r>
      <w:rPr>
        <w:rFonts w:ascii="Calibri" w:hAnsi="Calibri"/>
        <w:sz w:val="16"/>
        <w:szCs w:val="16"/>
      </w:rPr>
      <w:t xml:space="preserve">0 </w:t>
    </w:r>
    <w:r w:rsidRPr="00F15114">
      <w:rPr>
        <w:rFonts w:ascii="Calibri" w:hAnsi="Calibri"/>
        <w:sz w:val="16"/>
        <w:szCs w:val="16"/>
      </w:rPr>
      <w:t>Certificazione apprendimenti non formali e informali</w:t>
    </w:r>
    <w:r>
      <w:rPr>
        <w:rFonts w:ascii="Calibri" w:hAnsi="Calibri"/>
        <w:sz w:val="16"/>
        <w:szCs w:val="16"/>
      </w:rPr>
      <w:t xml:space="preserve"> - Allegato 1 </w:t>
    </w:r>
    <w:r w:rsidRPr="00601FD0">
      <w:rPr>
        <w:rFonts w:ascii="Calibri" w:hAnsi="Calibri"/>
        <w:sz w:val="16"/>
        <w:szCs w:val="16"/>
      </w:rPr>
      <w:t>Domanda di partecipazione e formulario</w:t>
    </w:r>
  </w:p>
  <w:p w:rsidR="00B93059" w:rsidRPr="00795F36" w:rsidRDefault="00B93059" w:rsidP="00D533B8">
    <w:pPr>
      <w:jc w:val="right"/>
      <w:rPr>
        <w:rFonts w:ascii="Calibri" w:hAnsi="Calibri"/>
        <w:smallCaps/>
        <w:sz w:val="16"/>
        <w:szCs w:val="16"/>
      </w:rPr>
    </w:pPr>
    <w:r w:rsidRPr="00795F36">
      <w:rPr>
        <w:rFonts w:ascii="Calibri" w:hAnsi="Calibri"/>
        <w:smallCaps/>
        <w:sz w:val="16"/>
        <w:szCs w:val="16"/>
      </w:rPr>
      <w:fldChar w:fldCharType="begin"/>
    </w:r>
    <w:r w:rsidRPr="00795F36">
      <w:rPr>
        <w:rFonts w:ascii="Calibri" w:hAnsi="Calibri"/>
        <w:smallCaps/>
        <w:sz w:val="16"/>
        <w:szCs w:val="16"/>
      </w:rPr>
      <w:instrText xml:space="preserve"> PAGE </w:instrText>
    </w:r>
    <w:r w:rsidRPr="00795F36">
      <w:rPr>
        <w:rFonts w:ascii="Calibri" w:hAnsi="Calibri"/>
        <w:smallCaps/>
        <w:sz w:val="16"/>
        <w:szCs w:val="16"/>
      </w:rPr>
      <w:fldChar w:fldCharType="separate"/>
    </w:r>
    <w:r w:rsidR="004858EA">
      <w:rPr>
        <w:rFonts w:ascii="Calibri" w:hAnsi="Calibri"/>
        <w:smallCaps/>
        <w:noProof/>
        <w:sz w:val="16"/>
        <w:szCs w:val="16"/>
      </w:rPr>
      <w:t>5</w:t>
    </w:r>
    <w:r w:rsidRPr="00795F36">
      <w:rPr>
        <w:rFonts w:ascii="Calibri" w:hAnsi="Calibri"/>
        <w:smallCap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59" w:rsidRPr="00A75F49" w:rsidRDefault="00B93059" w:rsidP="00DA56B6">
    <w:pPr>
      <w:pStyle w:val="Pidipagina"/>
      <w:pBdr>
        <w:top w:val="thinThickSmallGap" w:sz="24" w:space="1" w:color="622423"/>
      </w:pBdr>
      <w:rPr>
        <w:rFonts w:ascii="Bookman Old Style" w:hAnsi="Bookman Old Style"/>
        <w:smallCaps/>
        <w:sz w:val="12"/>
        <w:szCs w:val="12"/>
      </w:rPr>
    </w:pPr>
    <w:r w:rsidRPr="00A75F49">
      <w:rPr>
        <w:rFonts w:ascii="Bookman Old Style" w:hAnsi="Bookman Old Style"/>
        <w:smallCaps/>
        <w:sz w:val="12"/>
        <w:szCs w:val="12"/>
      </w:rPr>
      <w:t>Avviso per la realizzazione di Percorsi triennali d’istruzione e formazione</w:t>
    </w:r>
  </w:p>
  <w:p w:rsidR="00B93059" w:rsidRPr="00A75F49" w:rsidRDefault="00B93059" w:rsidP="00DA56B6">
    <w:pPr>
      <w:jc w:val="right"/>
      <w:rPr>
        <w:smallCaps/>
        <w:sz w:val="20"/>
        <w:szCs w:val="20"/>
      </w:rPr>
    </w:pPr>
    <w:r w:rsidRPr="002E03A2">
      <w:rPr>
        <w:smallCaps/>
        <w:sz w:val="20"/>
        <w:szCs w:val="20"/>
      </w:rPr>
      <w:t xml:space="preserve">Pagina </w:t>
    </w:r>
    <w:r w:rsidRPr="002E03A2">
      <w:rPr>
        <w:smallCaps/>
        <w:sz w:val="20"/>
        <w:szCs w:val="20"/>
      </w:rPr>
      <w:fldChar w:fldCharType="begin"/>
    </w:r>
    <w:r w:rsidRPr="002E03A2">
      <w:rPr>
        <w:smallCaps/>
        <w:sz w:val="20"/>
        <w:szCs w:val="20"/>
      </w:rPr>
      <w:instrText xml:space="preserve"> PAGE </w:instrText>
    </w:r>
    <w:r w:rsidRPr="002E03A2">
      <w:rPr>
        <w:smallCaps/>
        <w:sz w:val="20"/>
        <w:szCs w:val="20"/>
      </w:rPr>
      <w:fldChar w:fldCharType="separate"/>
    </w:r>
    <w:r>
      <w:rPr>
        <w:smallCaps/>
        <w:noProof/>
        <w:sz w:val="20"/>
        <w:szCs w:val="20"/>
      </w:rPr>
      <w:t>1</w:t>
    </w:r>
    <w:r w:rsidRPr="002E03A2">
      <w:rPr>
        <w:smallCaps/>
        <w:sz w:val="20"/>
        <w:szCs w:val="20"/>
      </w:rPr>
      <w:fldChar w:fldCharType="end"/>
    </w:r>
    <w:r w:rsidRPr="002E03A2">
      <w:rPr>
        <w:smallCaps/>
        <w:sz w:val="20"/>
        <w:szCs w:val="20"/>
      </w:rPr>
      <w:t xml:space="preserve"> di </w:t>
    </w:r>
    <w:r w:rsidRPr="002E03A2">
      <w:rPr>
        <w:smallCaps/>
        <w:sz w:val="20"/>
        <w:szCs w:val="20"/>
      </w:rPr>
      <w:fldChar w:fldCharType="begin"/>
    </w:r>
    <w:r w:rsidRPr="002E03A2">
      <w:rPr>
        <w:smallCaps/>
        <w:sz w:val="20"/>
        <w:szCs w:val="20"/>
      </w:rPr>
      <w:instrText xml:space="preserve"> NUMPAGES  </w:instrText>
    </w:r>
    <w:r w:rsidRPr="002E03A2">
      <w:rPr>
        <w:smallCaps/>
        <w:sz w:val="20"/>
        <w:szCs w:val="20"/>
      </w:rPr>
      <w:fldChar w:fldCharType="separate"/>
    </w:r>
    <w:r w:rsidR="008636EC">
      <w:rPr>
        <w:smallCaps/>
        <w:noProof/>
        <w:sz w:val="20"/>
        <w:szCs w:val="20"/>
      </w:rPr>
      <w:t>10</w:t>
    </w:r>
    <w:r w:rsidRPr="002E03A2">
      <w:rPr>
        <w:smallCap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D4" w:rsidRDefault="000B35D4">
      <w:r>
        <w:separator/>
      </w:r>
    </w:p>
  </w:footnote>
  <w:footnote w:type="continuationSeparator" w:id="0">
    <w:p w:rsidR="000B35D4" w:rsidRDefault="000B35D4">
      <w:r>
        <w:continuationSeparator/>
      </w:r>
    </w:p>
  </w:footnote>
  <w:footnote w:id="1">
    <w:p w:rsidR="00B93059" w:rsidRPr="00544E43" w:rsidRDefault="00B93059">
      <w:pPr>
        <w:pStyle w:val="Testonotaapidipagina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544E43">
        <w:rPr>
          <w:rStyle w:val="Rimandonotaapidipagina"/>
          <w:b/>
          <w:sz w:val="24"/>
        </w:rPr>
        <w:footnoteRef/>
      </w:r>
      <w:r>
        <w:t xml:space="preserve"> </w:t>
      </w:r>
      <w:r w:rsidRPr="00544E43">
        <w:rPr>
          <w:rFonts w:asciiTheme="minorHAnsi" w:eastAsiaTheme="minorHAnsi" w:hAnsiTheme="minorHAnsi" w:cstheme="minorBidi"/>
          <w:b/>
          <w:u w:val="single"/>
          <w:lang w:eastAsia="en-US"/>
        </w:rPr>
        <w:t>Si evidenzia che per ogni figura professionale deve essere allegato</w:t>
      </w:r>
      <w:r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il</w:t>
      </w:r>
      <w:r w:rsidRPr="00544E43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relativo </w:t>
      </w:r>
      <w:r w:rsidRPr="00544E43">
        <w:rPr>
          <w:rFonts w:asciiTheme="minorHAnsi" w:eastAsiaTheme="minorHAnsi" w:hAnsiTheme="minorHAnsi" w:cstheme="minorBidi"/>
          <w:b/>
          <w:i/>
          <w:u w:val="single"/>
          <w:lang w:eastAsia="en-US"/>
        </w:rPr>
        <w:t>curriculum</w:t>
      </w:r>
      <w:r w:rsidRPr="00544E43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, redatto in forma </w:t>
      </w:r>
      <w:proofErr w:type="spellStart"/>
      <w:r w:rsidRPr="00544E43">
        <w:rPr>
          <w:rFonts w:asciiTheme="minorHAnsi" w:eastAsiaTheme="minorHAnsi" w:hAnsiTheme="minorHAnsi" w:cstheme="minorBidi"/>
          <w:b/>
          <w:u w:val="single"/>
          <w:lang w:eastAsia="en-US"/>
        </w:rPr>
        <w:t>autodichiarativa</w:t>
      </w:r>
      <w:proofErr w:type="spellEnd"/>
      <w:r>
        <w:rPr>
          <w:rFonts w:asciiTheme="minorHAnsi" w:eastAsiaTheme="minorHAnsi" w:hAnsiTheme="minorHAnsi" w:cstheme="minorBidi"/>
          <w:b/>
          <w:u w:val="single"/>
          <w:lang w:eastAsia="en-US"/>
        </w:rPr>
        <w:t>,</w:t>
      </w:r>
      <w:r w:rsidRPr="00544E43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ai sensi del DPR 445/200</w:t>
      </w:r>
      <w:r>
        <w:rPr>
          <w:rFonts w:asciiTheme="minorHAnsi" w:eastAsiaTheme="minorHAnsi" w:hAnsiTheme="minorHAnsi" w:cstheme="minorBidi"/>
          <w:b/>
          <w:u w:val="single"/>
          <w:lang w:eastAsia="en-US"/>
        </w:rPr>
        <w:t>0 (sottoscrizione e documento di riconoscimento del professionista)</w:t>
      </w:r>
      <w:r w:rsidRPr="00544E43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, dal quale risultino </w:t>
      </w:r>
      <w:r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chiaramente </w:t>
      </w:r>
      <w:r w:rsidRPr="00544E43">
        <w:rPr>
          <w:rFonts w:asciiTheme="minorHAnsi" w:eastAsiaTheme="minorHAnsi" w:hAnsiTheme="minorHAnsi" w:cstheme="minorBidi"/>
          <w:b/>
          <w:u w:val="single"/>
          <w:lang w:eastAsia="en-US"/>
        </w:rPr>
        <w:t>i titoli e le esperienze professionali riportati nell’apposita griglia del presente formulario.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59" w:rsidRPr="004D5B2D" w:rsidRDefault="00B93059" w:rsidP="00F15114">
    <w:pPr>
      <w:pStyle w:val="Intestazione"/>
      <w:jc w:val="right"/>
      <w:rPr>
        <w:i/>
      </w:rPr>
    </w:pPr>
    <w:r w:rsidRPr="00601FD0">
      <w:rPr>
        <w:rFonts w:ascii="Calibri" w:hAnsi="Calibri"/>
        <w:sz w:val="18"/>
        <w:szCs w:val="18"/>
      </w:rPr>
      <w:t>Allegato 1</w:t>
    </w:r>
  </w:p>
  <w:p w:rsidR="00B93059" w:rsidRPr="000D7997" w:rsidRDefault="00B93059" w:rsidP="00DA56B6">
    <w:pPr>
      <w:pStyle w:val="Intestazione"/>
      <w:rPr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59" w:rsidRPr="000D7997" w:rsidRDefault="00B93059" w:rsidP="00DA56B6">
    <w:pPr>
      <w:pStyle w:val="Intestazione"/>
      <w:jc w:val="right"/>
      <w:rPr>
        <w:b/>
        <w:i/>
      </w:rPr>
    </w:pPr>
    <w:r w:rsidRPr="001B0DA8">
      <w:rPr>
        <w:b/>
        <w:i/>
        <w:color w:val="FF0000"/>
      </w:rPr>
      <w:t>Allegato “A</w:t>
    </w:r>
    <w:r>
      <w:rPr>
        <w:b/>
        <w:i/>
        <w:color w:val="FF0000"/>
      </w:rPr>
      <w:t>2”</w:t>
    </w:r>
  </w:p>
  <w:p w:rsidR="00B93059" w:rsidRPr="000D7997" w:rsidRDefault="00B93059" w:rsidP="00DA56B6">
    <w:pPr>
      <w:jc w:val="center"/>
      <w:rPr>
        <w:rFonts w:ascii="Georgia" w:hAnsi="Georgia" w:cs="Arial"/>
        <w:i/>
        <w:iCs/>
        <w:sz w:val="20"/>
        <w:szCs w:val="20"/>
      </w:rPr>
    </w:pPr>
    <w:r w:rsidRPr="000D7997">
      <w:rPr>
        <w:sz w:val="20"/>
        <w:szCs w:val="20"/>
      </w:rPr>
      <w:t xml:space="preserve">Direzione Regionale Politiche Attive del Lavoro, Formazione ed Istruzione, Politiche Sociali </w:t>
    </w:r>
  </w:p>
  <w:p w:rsidR="00B93059" w:rsidRPr="004D5B2D" w:rsidRDefault="00B93059" w:rsidP="00DA56B6">
    <w:pPr>
      <w:pStyle w:val="Pidipagina"/>
      <w:pBdr>
        <w:top w:val="single" w:sz="2" w:space="1" w:color="auto"/>
      </w:pBdr>
      <w:ind w:right="360"/>
      <w:jc w:val="right"/>
      <w:rPr>
        <w:i/>
      </w:rPr>
    </w:pPr>
  </w:p>
  <w:p w:rsidR="00B93059" w:rsidRPr="000D7997" w:rsidRDefault="00B93059" w:rsidP="00DA56B6">
    <w:pPr>
      <w:pStyle w:val="Intestazione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singleLevel"/>
    <w:tmpl w:val="B15C8EAA"/>
    <w:name w:val="WW8Num33"/>
    <w:lvl w:ilvl="0">
      <w:start w:val="1"/>
      <w:numFmt w:val="decimal"/>
      <w:lvlText w:val="%1)"/>
      <w:lvlJc w:val="left"/>
      <w:pPr>
        <w:tabs>
          <w:tab w:val="num" w:pos="2574"/>
        </w:tabs>
        <w:ind w:left="2574" w:hanging="360"/>
      </w:pPr>
      <w:rPr>
        <w:rFonts w:ascii="Bookman Old Style" w:hAnsi="Bookman Old Style"/>
        <w:b/>
        <w:i w:val="0"/>
        <w:color w:val="auto"/>
        <w:sz w:val="24"/>
        <w:szCs w:val="22"/>
      </w:rPr>
    </w:lvl>
  </w:abstractNum>
  <w:abstractNum w:abstractNumId="26">
    <w:nsid w:val="0000001C"/>
    <w:multiLevelType w:val="singleLevel"/>
    <w:tmpl w:val="0000001C"/>
    <w:name w:val="WW8Num34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/>
        <w:b/>
      </w:rPr>
    </w:lvl>
  </w:abstractNum>
  <w:abstractNum w:abstractNumId="27">
    <w:nsid w:val="0000001E"/>
    <w:multiLevelType w:val="singleLevel"/>
    <w:tmpl w:val="8F621B18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8">
    <w:nsid w:val="0000001F"/>
    <w:multiLevelType w:val="singleLevel"/>
    <w:tmpl w:val="0000001F"/>
    <w:name w:val="WW8Num3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 w:val="0"/>
        <w:sz w:val="24"/>
        <w:szCs w:val="22"/>
      </w:rPr>
    </w:lvl>
  </w:abstractNum>
  <w:abstractNum w:abstractNumId="29">
    <w:nsid w:val="00000020"/>
    <w:multiLevelType w:val="singleLevel"/>
    <w:tmpl w:val="00000020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  <w:b/>
      </w:rPr>
    </w:lvl>
  </w:abstractNum>
  <w:abstractNum w:abstractNumId="30">
    <w:nsid w:val="01704398"/>
    <w:multiLevelType w:val="hybridMultilevel"/>
    <w:tmpl w:val="CCB01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075E64"/>
    <w:multiLevelType w:val="hybridMultilevel"/>
    <w:tmpl w:val="D91CAF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553D13"/>
    <w:multiLevelType w:val="hybridMultilevel"/>
    <w:tmpl w:val="774C1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6114ED"/>
    <w:multiLevelType w:val="hybridMultilevel"/>
    <w:tmpl w:val="160888A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3B14CE9"/>
    <w:multiLevelType w:val="hybridMultilevel"/>
    <w:tmpl w:val="626C5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781D73"/>
    <w:multiLevelType w:val="hybridMultilevel"/>
    <w:tmpl w:val="ED22E8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902AD0"/>
    <w:multiLevelType w:val="hybridMultilevel"/>
    <w:tmpl w:val="10EEB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132D56"/>
    <w:multiLevelType w:val="hybridMultilevel"/>
    <w:tmpl w:val="B17C95F8"/>
    <w:lvl w:ilvl="0" w:tplc="BCD0F9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350BE7"/>
    <w:multiLevelType w:val="hybridMultilevel"/>
    <w:tmpl w:val="F710C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753F61"/>
    <w:multiLevelType w:val="hybridMultilevel"/>
    <w:tmpl w:val="812AAE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5E1CA2"/>
    <w:multiLevelType w:val="hybridMultilevel"/>
    <w:tmpl w:val="6290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0E1D16"/>
    <w:multiLevelType w:val="hybridMultilevel"/>
    <w:tmpl w:val="183C3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592F26"/>
    <w:multiLevelType w:val="hybridMultilevel"/>
    <w:tmpl w:val="E1BA26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3C49E8"/>
    <w:multiLevelType w:val="hybridMultilevel"/>
    <w:tmpl w:val="8FC4BDFC"/>
    <w:lvl w:ilvl="0" w:tplc="F774A134">
      <w:start w:val="2"/>
      <w:numFmt w:val="upperLetter"/>
      <w:lvlText w:val="%1)"/>
      <w:lvlJc w:val="left"/>
      <w:pPr>
        <w:ind w:left="11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00" w:hanging="360"/>
      </w:pPr>
    </w:lvl>
    <w:lvl w:ilvl="2" w:tplc="0410001B" w:tentative="1">
      <w:start w:val="1"/>
      <w:numFmt w:val="lowerRoman"/>
      <w:lvlText w:val="%3."/>
      <w:lvlJc w:val="right"/>
      <w:pPr>
        <w:ind w:left="2620" w:hanging="180"/>
      </w:pPr>
    </w:lvl>
    <w:lvl w:ilvl="3" w:tplc="0410000F" w:tentative="1">
      <w:start w:val="1"/>
      <w:numFmt w:val="decimal"/>
      <w:lvlText w:val="%4."/>
      <w:lvlJc w:val="left"/>
      <w:pPr>
        <w:ind w:left="3340" w:hanging="360"/>
      </w:pPr>
    </w:lvl>
    <w:lvl w:ilvl="4" w:tplc="04100019" w:tentative="1">
      <w:start w:val="1"/>
      <w:numFmt w:val="lowerLetter"/>
      <w:lvlText w:val="%5."/>
      <w:lvlJc w:val="left"/>
      <w:pPr>
        <w:ind w:left="4060" w:hanging="360"/>
      </w:pPr>
    </w:lvl>
    <w:lvl w:ilvl="5" w:tplc="0410001B" w:tentative="1">
      <w:start w:val="1"/>
      <w:numFmt w:val="lowerRoman"/>
      <w:lvlText w:val="%6."/>
      <w:lvlJc w:val="right"/>
      <w:pPr>
        <w:ind w:left="4780" w:hanging="180"/>
      </w:pPr>
    </w:lvl>
    <w:lvl w:ilvl="6" w:tplc="0410000F" w:tentative="1">
      <w:start w:val="1"/>
      <w:numFmt w:val="decimal"/>
      <w:lvlText w:val="%7."/>
      <w:lvlJc w:val="left"/>
      <w:pPr>
        <w:ind w:left="5500" w:hanging="360"/>
      </w:pPr>
    </w:lvl>
    <w:lvl w:ilvl="7" w:tplc="04100019" w:tentative="1">
      <w:start w:val="1"/>
      <w:numFmt w:val="lowerLetter"/>
      <w:lvlText w:val="%8."/>
      <w:lvlJc w:val="left"/>
      <w:pPr>
        <w:ind w:left="6220" w:hanging="360"/>
      </w:pPr>
    </w:lvl>
    <w:lvl w:ilvl="8" w:tplc="0410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4">
    <w:nsid w:val="58D76FCD"/>
    <w:multiLevelType w:val="hybridMultilevel"/>
    <w:tmpl w:val="DCA4415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9262DC6"/>
    <w:multiLevelType w:val="hybridMultilevel"/>
    <w:tmpl w:val="58DEB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B27FA4"/>
    <w:multiLevelType w:val="hybridMultilevel"/>
    <w:tmpl w:val="09183E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7B1449"/>
    <w:multiLevelType w:val="hybridMultilevel"/>
    <w:tmpl w:val="2B48F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707FE1"/>
    <w:multiLevelType w:val="hybridMultilevel"/>
    <w:tmpl w:val="AFCCC0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6"/>
  </w:num>
  <w:num w:numId="3">
    <w:abstractNumId w:val="45"/>
  </w:num>
  <w:num w:numId="4">
    <w:abstractNumId w:val="31"/>
  </w:num>
  <w:num w:numId="5">
    <w:abstractNumId w:val="47"/>
  </w:num>
  <w:num w:numId="6">
    <w:abstractNumId w:val="39"/>
  </w:num>
  <w:num w:numId="7">
    <w:abstractNumId w:val="34"/>
  </w:num>
  <w:num w:numId="8">
    <w:abstractNumId w:val="32"/>
  </w:num>
  <w:num w:numId="9">
    <w:abstractNumId w:val="36"/>
  </w:num>
  <w:num w:numId="10">
    <w:abstractNumId w:val="41"/>
  </w:num>
  <w:num w:numId="11">
    <w:abstractNumId w:val="48"/>
  </w:num>
  <w:num w:numId="12">
    <w:abstractNumId w:val="35"/>
  </w:num>
  <w:num w:numId="13">
    <w:abstractNumId w:val="38"/>
  </w:num>
  <w:num w:numId="14">
    <w:abstractNumId w:val="44"/>
  </w:num>
  <w:num w:numId="15">
    <w:abstractNumId w:val="33"/>
  </w:num>
  <w:num w:numId="16">
    <w:abstractNumId w:val="43"/>
  </w:num>
  <w:num w:numId="17">
    <w:abstractNumId w:val="42"/>
  </w:num>
  <w:num w:numId="18">
    <w:abstractNumId w:val="37"/>
  </w:num>
  <w:num w:numId="19">
    <w:abstractNumId w:val="40"/>
  </w:num>
  <w:num w:numId="20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CF"/>
    <w:rsid w:val="00012F7B"/>
    <w:rsid w:val="0002096A"/>
    <w:rsid w:val="00023926"/>
    <w:rsid w:val="000423DB"/>
    <w:rsid w:val="00061548"/>
    <w:rsid w:val="00085481"/>
    <w:rsid w:val="000A54C2"/>
    <w:rsid w:val="000B35D4"/>
    <w:rsid w:val="000B5DB1"/>
    <w:rsid w:val="000C0351"/>
    <w:rsid w:val="000C174C"/>
    <w:rsid w:val="000E212F"/>
    <w:rsid w:val="000E3131"/>
    <w:rsid w:val="00102C7F"/>
    <w:rsid w:val="001102DB"/>
    <w:rsid w:val="001107C7"/>
    <w:rsid w:val="00111E58"/>
    <w:rsid w:val="00120B84"/>
    <w:rsid w:val="0012260E"/>
    <w:rsid w:val="0013299E"/>
    <w:rsid w:val="001507DF"/>
    <w:rsid w:val="00175D86"/>
    <w:rsid w:val="0018519C"/>
    <w:rsid w:val="001A325D"/>
    <w:rsid w:val="001C401A"/>
    <w:rsid w:val="001C6328"/>
    <w:rsid w:val="001D5D8C"/>
    <w:rsid w:val="001E0FAD"/>
    <w:rsid w:val="001F5C9D"/>
    <w:rsid w:val="0023367E"/>
    <w:rsid w:val="00233F8A"/>
    <w:rsid w:val="00240AB1"/>
    <w:rsid w:val="0024201F"/>
    <w:rsid w:val="0024601F"/>
    <w:rsid w:val="002600EE"/>
    <w:rsid w:val="002828D1"/>
    <w:rsid w:val="00282CA8"/>
    <w:rsid w:val="00284A79"/>
    <w:rsid w:val="002872B0"/>
    <w:rsid w:val="002904E6"/>
    <w:rsid w:val="002968FB"/>
    <w:rsid w:val="002A37F3"/>
    <w:rsid w:val="002A415B"/>
    <w:rsid w:val="002A71F0"/>
    <w:rsid w:val="002B745C"/>
    <w:rsid w:val="002C57E9"/>
    <w:rsid w:val="002D68E5"/>
    <w:rsid w:val="002F76E6"/>
    <w:rsid w:val="00306FCB"/>
    <w:rsid w:val="003147F8"/>
    <w:rsid w:val="00341FB4"/>
    <w:rsid w:val="00342F44"/>
    <w:rsid w:val="003444AC"/>
    <w:rsid w:val="00354B88"/>
    <w:rsid w:val="00355CAD"/>
    <w:rsid w:val="0035659D"/>
    <w:rsid w:val="00364702"/>
    <w:rsid w:val="0037060E"/>
    <w:rsid w:val="00375A85"/>
    <w:rsid w:val="00387058"/>
    <w:rsid w:val="00392794"/>
    <w:rsid w:val="00397389"/>
    <w:rsid w:val="00397EDC"/>
    <w:rsid w:val="003A50AC"/>
    <w:rsid w:val="003B0F29"/>
    <w:rsid w:val="0041698D"/>
    <w:rsid w:val="004242F9"/>
    <w:rsid w:val="0043283F"/>
    <w:rsid w:val="004454B5"/>
    <w:rsid w:val="00483F90"/>
    <w:rsid w:val="004848C3"/>
    <w:rsid w:val="004858EA"/>
    <w:rsid w:val="00486889"/>
    <w:rsid w:val="004C0DC2"/>
    <w:rsid w:val="00501369"/>
    <w:rsid w:val="00512AC4"/>
    <w:rsid w:val="005172A7"/>
    <w:rsid w:val="00532B45"/>
    <w:rsid w:val="00544E43"/>
    <w:rsid w:val="00565987"/>
    <w:rsid w:val="00574385"/>
    <w:rsid w:val="005829BB"/>
    <w:rsid w:val="00582FFF"/>
    <w:rsid w:val="00592B7D"/>
    <w:rsid w:val="005D2EEB"/>
    <w:rsid w:val="005E179B"/>
    <w:rsid w:val="00601FD0"/>
    <w:rsid w:val="00603135"/>
    <w:rsid w:val="006120CD"/>
    <w:rsid w:val="006262CC"/>
    <w:rsid w:val="0064700B"/>
    <w:rsid w:val="00656A88"/>
    <w:rsid w:val="0067169F"/>
    <w:rsid w:val="006913E8"/>
    <w:rsid w:val="00692668"/>
    <w:rsid w:val="006B2164"/>
    <w:rsid w:val="006B36B2"/>
    <w:rsid w:val="006D63DE"/>
    <w:rsid w:val="006F7D5F"/>
    <w:rsid w:val="00701990"/>
    <w:rsid w:val="007423DD"/>
    <w:rsid w:val="0075540B"/>
    <w:rsid w:val="0076031C"/>
    <w:rsid w:val="00764CB3"/>
    <w:rsid w:val="00766E1E"/>
    <w:rsid w:val="00795F36"/>
    <w:rsid w:val="00796E32"/>
    <w:rsid w:val="007979FA"/>
    <w:rsid w:val="007A6AB0"/>
    <w:rsid w:val="007B4CEE"/>
    <w:rsid w:val="007C42DD"/>
    <w:rsid w:val="007E137A"/>
    <w:rsid w:val="007E6539"/>
    <w:rsid w:val="007F0DD1"/>
    <w:rsid w:val="00806B4D"/>
    <w:rsid w:val="00810C60"/>
    <w:rsid w:val="00814770"/>
    <w:rsid w:val="00817CB1"/>
    <w:rsid w:val="008272BE"/>
    <w:rsid w:val="00847AAB"/>
    <w:rsid w:val="008636EC"/>
    <w:rsid w:val="00864A58"/>
    <w:rsid w:val="00881FCE"/>
    <w:rsid w:val="00887E95"/>
    <w:rsid w:val="008A0807"/>
    <w:rsid w:val="008B5B35"/>
    <w:rsid w:val="008B7DFF"/>
    <w:rsid w:val="008C4052"/>
    <w:rsid w:val="008C4DD8"/>
    <w:rsid w:val="008D3533"/>
    <w:rsid w:val="008D78DE"/>
    <w:rsid w:val="008F3F46"/>
    <w:rsid w:val="008F47F6"/>
    <w:rsid w:val="00900B8D"/>
    <w:rsid w:val="00906FDA"/>
    <w:rsid w:val="009107B5"/>
    <w:rsid w:val="009116C4"/>
    <w:rsid w:val="00915312"/>
    <w:rsid w:val="009221A2"/>
    <w:rsid w:val="00925927"/>
    <w:rsid w:val="0092779F"/>
    <w:rsid w:val="00943FA9"/>
    <w:rsid w:val="009507E6"/>
    <w:rsid w:val="00951D42"/>
    <w:rsid w:val="00953FE4"/>
    <w:rsid w:val="00954588"/>
    <w:rsid w:val="00960C7B"/>
    <w:rsid w:val="00960E48"/>
    <w:rsid w:val="00967A66"/>
    <w:rsid w:val="0098344B"/>
    <w:rsid w:val="0098464A"/>
    <w:rsid w:val="009B01CF"/>
    <w:rsid w:val="009B7735"/>
    <w:rsid w:val="009B7D4C"/>
    <w:rsid w:val="009C4B12"/>
    <w:rsid w:val="009D113E"/>
    <w:rsid w:val="009E3804"/>
    <w:rsid w:val="009F0C24"/>
    <w:rsid w:val="009F1C58"/>
    <w:rsid w:val="00A01317"/>
    <w:rsid w:val="00A05E4A"/>
    <w:rsid w:val="00A152DA"/>
    <w:rsid w:val="00A161D0"/>
    <w:rsid w:val="00A2269E"/>
    <w:rsid w:val="00A36D58"/>
    <w:rsid w:val="00A37683"/>
    <w:rsid w:val="00A56C07"/>
    <w:rsid w:val="00A826C4"/>
    <w:rsid w:val="00A95394"/>
    <w:rsid w:val="00A97378"/>
    <w:rsid w:val="00AA6495"/>
    <w:rsid w:val="00AC473C"/>
    <w:rsid w:val="00AE2DFC"/>
    <w:rsid w:val="00AF1694"/>
    <w:rsid w:val="00AF4A65"/>
    <w:rsid w:val="00B11B84"/>
    <w:rsid w:val="00B172D3"/>
    <w:rsid w:val="00B3202A"/>
    <w:rsid w:val="00B34582"/>
    <w:rsid w:val="00B3522C"/>
    <w:rsid w:val="00B36EB4"/>
    <w:rsid w:val="00B46EC2"/>
    <w:rsid w:val="00B674A3"/>
    <w:rsid w:val="00B712B6"/>
    <w:rsid w:val="00B93059"/>
    <w:rsid w:val="00BD0898"/>
    <w:rsid w:val="00BD3BAB"/>
    <w:rsid w:val="00BD5B37"/>
    <w:rsid w:val="00BF1E20"/>
    <w:rsid w:val="00C21BD4"/>
    <w:rsid w:val="00C23012"/>
    <w:rsid w:val="00C333CF"/>
    <w:rsid w:val="00C620A5"/>
    <w:rsid w:val="00C63C75"/>
    <w:rsid w:val="00C65D0C"/>
    <w:rsid w:val="00C7111F"/>
    <w:rsid w:val="00C81F35"/>
    <w:rsid w:val="00C820CC"/>
    <w:rsid w:val="00C93129"/>
    <w:rsid w:val="00CB45A6"/>
    <w:rsid w:val="00CC3204"/>
    <w:rsid w:val="00CC333B"/>
    <w:rsid w:val="00CC443A"/>
    <w:rsid w:val="00CC7604"/>
    <w:rsid w:val="00CD116B"/>
    <w:rsid w:val="00CD7234"/>
    <w:rsid w:val="00CE21A0"/>
    <w:rsid w:val="00CF1995"/>
    <w:rsid w:val="00CF70D0"/>
    <w:rsid w:val="00CF7BCB"/>
    <w:rsid w:val="00D251F1"/>
    <w:rsid w:val="00D30B17"/>
    <w:rsid w:val="00D36687"/>
    <w:rsid w:val="00D533B8"/>
    <w:rsid w:val="00D7447D"/>
    <w:rsid w:val="00D765E0"/>
    <w:rsid w:val="00D91A91"/>
    <w:rsid w:val="00D94E97"/>
    <w:rsid w:val="00DA0E33"/>
    <w:rsid w:val="00DA56B6"/>
    <w:rsid w:val="00DA6493"/>
    <w:rsid w:val="00DC04B8"/>
    <w:rsid w:val="00DD0CBB"/>
    <w:rsid w:val="00DD0D73"/>
    <w:rsid w:val="00DD7533"/>
    <w:rsid w:val="00DE2D1D"/>
    <w:rsid w:val="00DF34BC"/>
    <w:rsid w:val="00DF4A4A"/>
    <w:rsid w:val="00DF5A65"/>
    <w:rsid w:val="00E146D5"/>
    <w:rsid w:val="00E22F61"/>
    <w:rsid w:val="00E32A7A"/>
    <w:rsid w:val="00E36E4A"/>
    <w:rsid w:val="00E37DB7"/>
    <w:rsid w:val="00E44D47"/>
    <w:rsid w:val="00E47C4C"/>
    <w:rsid w:val="00E55DED"/>
    <w:rsid w:val="00E56EED"/>
    <w:rsid w:val="00E60D01"/>
    <w:rsid w:val="00E62EAB"/>
    <w:rsid w:val="00E73B61"/>
    <w:rsid w:val="00E8418F"/>
    <w:rsid w:val="00E856D2"/>
    <w:rsid w:val="00E8721D"/>
    <w:rsid w:val="00EA1ABD"/>
    <w:rsid w:val="00EA1C1A"/>
    <w:rsid w:val="00EA34C9"/>
    <w:rsid w:val="00EC1247"/>
    <w:rsid w:val="00EF0ABA"/>
    <w:rsid w:val="00F04E63"/>
    <w:rsid w:val="00F15114"/>
    <w:rsid w:val="00F17F0D"/>
    <w:rsid w:val="00F35316"/>
    <w:rsid w:val="00F36D00"/>
    <w:rsid w:val="00F44282"/>
    <w:rsid w:val="00F541C1"/>
    <w:rsid w:val="00F54A23"/>
    <w:rsid w:val="00F66EB7"/>
    <w:rsid w:val="00F70982"/>
    <w:rsid w:val="00F71551"/>
    <w:rsid w:val="00F76CF1"/>
    <w:rsid w:val="00F869F9"/>
    <w:rsid w:val="00FA38BD"/>
    <w:rsid w:val="00FA473A"/>
    <w:rsid w:val="00FB0D2D"/>
    <w:rsid w:val="00FC10CA"/>
    <w:rsid w:val="00FC1C61"/>
    <w:rsid w:val="00FD3DFB"/>
    <w:rsid w:val="00FD4E0D"/>
    <w:rsid w:val="00FE48D7"/>
    <w:rsid w:val="00FE5673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2FFF"/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333C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3C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C333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333C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333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C333CF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Intestazione1"/>
    <w:next w:val="Corpotesto"/>
    <w:qFormat/>
    <w:rsid w:val="00C333C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"/>
    <w:qFormat/>
    <w:rsid w:val="00C333C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333CF"/>
    <w:rPr>
      <w:rFonts w:cs="Arial"/>
      <w:b/>
      <w:bCs/>
      <w:i/>
      <w:iCs/>
      <w:sz w:val="24"/>
      <w:szCs w:val="28"/>
      <w:lang w:eastAsia="ar-SA"/>
    </w:rPr>
  </w:style>
  <w:style w:type="paragraph" w:customStyle="1" w:styleId="Intestazione1">
    <w:name w:val="Intestazione1"/>
    <w:basedOn w:val="Normale"/>
    <w:next w:val="Corpotesto"/>
    <w:rsid w:val="00C333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Body Text"/>
    <w:basedOn w:val="Normale"/>
    <w:rsid w:val="00C333CF"/>
    <w:pPr>
      <w:spacing w:after="120"/>
    </w:pPr>
  </w:style>
  <w:style w:type="character" w:customStyle="1" w:styleId="WW8Num31z0">
    <w:name w:val="WW8Num31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2z0">
    <w:name w:val="WW8Num32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3z0">
    <w:name w:val="WW8Num33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4z0">
    <w:name w:val="WW8Num34z0"/>
    <w:rsid w:val="00C333CF"/>
    <w:rPr>
      <w:b/>
    </w:rPr>
  </w:style>
  <w:style w:type="character" w:customStyle="1" w:styleId="WW8Num35z0">
    <w:name w:val="WW8Num35z0"/>
    <w:rsid w:val="00C333CF"/>
    <w:rPr>
      <w:rFonts w:ascii="Wingdings" w:hAnsi="Wingdings"/>
    </w:rPr>
  </w:style>
  <w:style w:type="character" w:customStyle="1" w:styleId="WW8Num36z0">
    <w:name w:val="WW8Num36z0"/>
    <w:rsid w:val="00C333CF"/>
    <w:rPr>
      <w:rFonts w:ascii="Symbol" w:hAnsi="Symbol" w:cs="Symbol"/>
    </w:rPr>
  </w:style>
  <w:style w:type="character" w:customStyle="1" w:styleId="WW8Num37z0">
    <w:name w:val="WW8Num37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8z0">
    <w:name w:val="WW8Num38z0"/>
    <w:rsid w:val="00C333CF"/>
    <w:rPr>
      <w:rFonts w:ascii="Bookman Old Style" w:eastAsia="Times New Roman" w:hAnsi="Bookman Old Style" w:cs="Times New Roman"/>
      <w:b/>
    </w:rPr>
  </w:style>
  <w:style w:type="character" w:customStyle="1" w:styleId="Carpredefinitoparagrafo2">
    <w:name w:val="Car. predefinito paragrafo2"/>
    <w:rsid w:val="00C333CF"/>
  </w:style>
  <w:style w:type="character" w:customStyle="1" w:styleId="Absatz-Standardschriftart">
    <w:name w:val="Absatz-Standardschriftart"/>
    <w:rsid w:val="00C333CF"/>
  </w:style>
  <w:style w:type="character" w:customStyle="1" w:styleId="WW8Num30z0">
    <w:name w:val="WW8Num30z0"/>
    <w:rsid w:val="00C333CF"/>
    <w:rPr>
      <w:b/>
    </w:rPr>
  </w:style>
  <w:style w:type="character" w:customStyle="1" w:styleId="WW8Num33z1">
    <w:name w:val="WW8Num33z1"/>
    <w:rsid w:val="00C333CF"/>
    <w:rPr>
      <w:b/>
      <w:i w:val="0"/>
      <w:sz w:val="24"/>
      <w:szCs w:val="22"/>
    </w:rPr>
  </w:style>
  <w:style w:type="character" w:customStyle="1" w:styleId="WW8Num35z1">
    <w:name w:val="WW8Num35z1"/>
    <w:rsid w:val="00C333CF"/>
    <w:rPr>
      <w:rFonts w:ascii="Courier New" w:hAnsi="Courier New" w:cs="Courier New"/>
    </w:rPr>
  </w:style>
  <w:style w:type="character" w:customStyle="1" w:styleId="WW8Num35z3">
    <w:name w:val="WW8Num35z3"/>
    <w:rsid w:val="00C333CF"/>
    <w:rPr>
      <w:rFonts w:ascii="Symbol" w:hAnsi="Symbol"/>
    </w:rPr>
  </w:style>
  <w:style w:type="character" w:customStyle="1" w:styleId="WW8Num38z1">
    <w:name w:val="WW8Num38z1"/>
    <w:rsid w:val="00C333CF"/>
    <w:rPr>
      <w:rFonts w:ascii="Courier New" w:hAnsi="Courier New" w:cs="Courier New"/>
    </w:rPr>
  </w:style>
  <w:style w:type="character" w:customStyle="1" w:styleId="WW8Num38z2">
    <w:name w:val="WW8Num38z2"/>
    <w:rsid w:val="00C333CF"/>
    <w:rPr>
      <w:rFonts w:ascii="Wingdings" w:hAnsi="Wingdings"/>
    </w:rPr>
  </w:style>
  <w:style w:type="character" w:customStyle="1" w:styleId="WW8Num38z3">
    <w:name w:val="WW8Num38z3"/>
    <w:rsid w:val="00C333CF"/>
    <w:rPr>
      <w:rFonts w:ascii="Symbol" w:hAnsi="Symbol"/>
    </w:rPr>
  </w:style>
  <w:style w:type="character" w:customStyle="1" w:styleId="WW8Num39z0">
    <w:name w:val="WW8Num39z0"/>
    <w:rsid w:val="00C333CF"/>
    <w:rPr>
      <w:rFonts w:ascii="Wingdings" w:hAnsi="Wingdings"/>
    </w:rPr>
  </w:style>
  <w:style w:type="character" w:customStyle="1" w:styleId="WW8Num39z1">
    <w:name w:val="WW8Num39z1"/>
    <w:rsid w:val="00C333CF"/>
    <w:rPr>
      <w:rFonts w:ascii="Courier New" w:hAnsi="Courier New" w:cs="Courier New"/>
    </w:rPr>
  </w:style>
  <w:style w:type="character" w:customStyle="1" w:styleId="WW8Num39z3">
    <w:name w:val="WW8Num39z3"/>
    <w:rsid w:val="00C333CF"/>
    <w:rPr>
      <w:rFonts w:ascii="Symbol" w:hAnsi="Symbol"/>
    </w:rPr>
  </w:style>
  <w:style w:type="character" w:customStyle="1" w:styleId="WW8Num40z0">
    <w:name w:val="WW8Num40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40z1">
    <w:name w:val="WW8Num40z1"/>
    <w:rsid w:val="00C333CF"/>
    <w:rPr>
      <w:b/>
      <w:i w:val="0"/>
      <w:sz w:val="24"/>
      <w:szCs w:val="22"/>
    </w:rPr>
  </w:style>
  <w:style w:type="character" w:customStyle="1" w:styleId="WW8Num40z3">
    <w:name w:val="WW8Num40z3"/>
    <w:rsid w:val="00C333CF"/>
    <w:rPr>
      <w:rFonts w:ascii="Symbol" w:hAnsi="Symbol"/>
    </w:rPr>
  </w:style>
  <w:style w:type="character" w:customStyle="1" w:styleId="WW8Num40z4">
    <w:name w:val="WW8Num40z4"/>
    <w:rsid w:val="00C333CF"/>
    <w:rPr>
      <w:rFonts w:ascii="Courier New" w:hAnsi="Courier New" w:cs="Courier New"/>
    </w:rPr>
  </w:style>
  <w:style w:type="character" w:customStyle="1" w:styleId="WW8Num40z5">
    <w:name w:val="WW8Num40z5"/>
    <w:rsid w:val="00C333CF"/>
    <w:rPr>
      <w:rFonts w:ascii="Wingdings" w:hAnsi="Wingdings"/>
    </w:rPr>
  </w:style>
  <w:style w:type="character" w:customStyle="1" w:styleId="Carpredefinitoparagrafo1">
    <w:name w:val="Car. predefinito paragrafo1"/>
    <w:rsid w:val="00C333CF"/>
  </w:style>
  <w:style w:type="character" w:customStyle="1" w:styleId="Titolo1Titolo1CarattereTitolo1CarattereCarattereCarattereTitolo1CCarattereCarattere">
    <w:name w:val="Titolo 1;Titolo 1 Carattere;Titolo 1 Carattere Carattere Carattere;Titolo 1 C... Carattere Carattere"/>
    <w:rsid w:val="00C333CF"/>
    <w:rPr>
      <w:rFonts w:cs="Arial"/>
      <w:b/>
      <w:bCs/>
      <w:kern w:val="1"/>
      <w:sz w:val="24"/>
      <w:szCs w:val="32"/>
      <w:lang w:val="it-IT" w:eastAsia="ar-SA" w:bidi="ar-SA"/>
    </w:rPr>
  </w:style>
  <w:style w:type="character" w:styleId="Collegamentoipertestuale">
    <w:name w:val="Hyperlink"/>
    <w:rsid w:val="00C333CF"/>
    <w:rPr>
      <w:color w:val="0000FF"/>
      <w:u w:val="single"/>
    </w:rPr>
  </w:style>
  <w:style w:type="character" w:styleId="Numeropagina">
    <w:name w:val="page number"/>
    <w:basedOn w:val="Carpredefinitoparagrafo1"/>
    <w:rsid w:val="00C333CF"/>
  </w:style>
  <w:style w:type="character" w:styleId="Enfasicorsivo">
    <w:name w:val="Emphasis"/>
    <w:qFormat/>
    <w:rsid w:val="00C333CF"/>
    <w:rPr>
      <w:i/>
      <w:iCs/>
    </w:rPr>
  </w:style>
  <w:style w:type="character" w:customStyle="1" w:styleId="Caratteredellanota">
    <w:name w:val="Carattere della nota"/>
    <w:rsid w:val="00C333CF"/>
    <w:rPr>
      <w:vertAlign w:val="superscript"/>
    </w:rPr>
  </w:style>
  <w:style w:type="character" w:customStyle="1" w:styleId="Rimandonotaapidipagina1">
    <w:name w:val="Rimando nota a piè di pagina1"/>
    <w:rsid w:val="00C333CF"/>
    <w:rPr>
      <w:vertAlign w:val="superscript"/>
    </w:rPr>
  </w:style>
  <w:style w:type="character" w:customStyle="1" w:styleId="Caratterenotadichiusura">
    <w:name w:val="Carattere nota di chiusura"/>
    <w:rsid w:val="00C333CF"/>
    <w:rPr>
      <w:vertAlign w:val="superscript"/>
    </w:rPr>
  </w:style>
  <w:style w:type="character" w:customStyle="1" w:styleId="WW-Caratterenotadichiusura">
    <w:name w:val="WW-Carattere nota di chiusura"/>
    <w:rsid w:val="00C333CF"/>
  </w:style>
  <w:style w:type="character" w:customStyle="1" w:styleId="Carpredefinitoparagrafo3">
    <w:name w:val="Car. predefinito paragrafo3"/>
    <w:rsid w:val="00C333CF"/>
  </w:style>
  <w:style w:type="character" w:customStyle="1" w:styleId="Rimandonotadichiusura1">
    <w:name w:val="Rimando nota di chiusura1"/>
    <w:rsid w:val="00C333CF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C333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Elenco">
    <w:name w:val="List"/>
    <w:basedOn w:val="Corpotesto"/>
    <w:rsid w:val="00C333CF"/>
  </w:style>
  <w:style w:type="paragraph" w:customStyle="1" w:styleId="Didascalia2">
    <w:name w:val="Didascalia2"/>
    <w:basedOn w:val="Normale"/>
    <w:rsid w:val="00C333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333CF"/>
    <w:pPr>
      <w:suppressLineNumbers/>
    </w:pPr>
  </w:style>
  <w:style w:type="paragraph" w:customStyle="1" w:styleId="Didascalia1">
    <w:name w:val="Didascalia1"/>
    <w:basedOn w:val="Normale"/>
    <w:rsid w:val="00C333CF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link w:val="IntestazioneCarattere"/>
    <w:rsid w:val="00C333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33C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uiPriority w:val="99"/>
    <w:rsid w:val="00C33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rsid w:val="00C333CF"/>
    <w:rPr>
      <w:color w:val="333399"/>
    </w:rPr>
  </w:style>
  <w:style w:type="paragraph" w:styleId="NormaleWeb">
    <w:name w:val="Normal (Web)"/>
    <w:basedOn w:val="Normale"/>
    <w:rsid w:val="00C333CF"/>
    <w:pPr>
      <w:spacing w:before="280" w:after="280"/>
    </w:pPr>
    <w:rPr>
      <w:rFonts w:ascii="Times" w:eastAsia="SimSun" w:hAnsi="Times" w:cs="Times"/>
      <w:color w:val="000000"/>
    </w:rPr>
  </w:style>
  <w:style w:type="paragraph" w:styleId="Titolo">
    <w:name w:val="Title"/>
    <w:basedOn w:val="Normale"/>
    <w:next w:val="Sottotitolo"/>
    <w:link w:val="TitoloCarattere"/>
    <w:qFormat/>
    <w:rsid w:val="00C333CF"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rsid w:val="00C333CF"/>
    <w:pPr>
      <w:jc w:val="center"/>
    </w:pPr>
    <w:rPr>
      <w:b/>
      <w:bCs/>
      <w:smallCaps/>
      <w:sz w:val="28"/>
      <w:szCs w:val="28"/>
    </w:rPr>
  </w:style>
  <w:style w:type="paragraph" w:customStyle="1" w:styleId="Corpodeltesto31">
    <w:name w:val="Corpo del testo 31"/>
    <w:basedOn w:val="Normale"/>
    <w:rsid w:val="00C333CF"/>
    <w:pPr>
      <w:ind w:right="-285"/>
      <w:jc w:val="both"/>
    </w:pPr>
    <w:rPr>
      <w:rFonts w:ascii="CG Times" w:hAnsi="CG Times" w:cs="CG Times"/>
      <w:i/>
      <w:iCs/>
    </w:rPr>
  </w:style>
  <w:style w:type="paragraph" w:customStyle="1" w:styleId="TestoTabella">
    <w:name w:val="TestoTabella"/>
    <w:basedOn w:val="Normale"/>
    <w:rsid w:val="00C333CF"/>
    <w:pPr>
      <w:widowControl w:val="0"/>
      <w:spacing w:line="360" w:lineRule="auto"/>
      <w:ind w:firstLine="567"/>
      <w:jc w:val="both"/>
    </w:pPr>
  </w:style>
  <w:style w:type="paragraph" w:styleId="Testonotaapidipagina">
    <w:name w:val="footnote text"/>
    <w:basedOn w:val="Normale"/>
    <w:semiHidden/>
    <w:rsid w:val="00C333CF"/>
    <w:rPr>
      <w:sz w:val="20"/>
      <w:szCs w:val="20"/>
    </w:rPr>
  </w:style>
  <w:style w:type="paragraph" w:styleId="Rientrocorpodeltesto">
    <w:name w:val="Body Text Indent"/>
    <w:basedOn w:val="Normale"/>
    <w:rsid w:val="00C333CF"/>
    <w:pPr>
      <w:spacing w:after="120"/>
      <w:ind w:left="283"/>
    </w:pPr>
  </w:style>
  <w:style w:type="paragraph" w:styleId="Testofumetto">
    <w:name w:val="Balloon Text"/>
    <w:basedOn w:val="Normale"/>
    <w:rsid w:val="00C333C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333CF"/>
    <w:pPr>
      <w:suppressLineNumbers/>
    </w:pPr>
  </w:style>
  <w:style w:type="paragraph" w:customStyle="1" w:styleId="Intestazionetabella">
    <w:name w:val="Intestazione tabella"/>
    <w:basedOn w:val="Contenutotabella"/>
    <w:rsid w:val="00C333CF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C333CF"/>
  </w:style>
  <w:style w:type="paragraph" w:customStyle="1" w:styleId="Intestazione10">
    <w:name w:val="Intestazione 10"/>
    <w:basedOn w:val="Intestazione1"/>
    <w:next w:val="Corpotesto"/>
    <w:rsid w:val="00C333CF"/>
    <w:rPr>
      <w:b/>
      <w:bCs/>
      <w:sz w:val="21"/>
      <w:szCs w:val="21"/>
    </w:rPr>
  </w:style>
  <w:style w:type="paragraph" w:customStyle="1" w:styleId="Indice10">
    <w:name w:val="Indice 10"/>
    <w:basedOn w:val="Indice"/>
    <w:rsid w:val="00C333CF"/>
    <w:pPr>
      <w:tabs>
        <w:tab w:val="right" w:leader="dot" w:pos="9637"/>
      </w:tabs>
      <w:ind w:left="2547"/>
    </w:pPr>
  </w:style>
  <w:style w:type="table" w:styleId="Grigliatabella">
    <w:name w:val="Table Grid"/>
    <w:basedOn w:val="Tabellanormale"/>
    <w:uiPriority w:val="59"/>
    <w:rsid w:val="00C33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rsid w:val="00C333C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C333CF"/>
    <w:pPr>
      <w:spacing w:after="120" w:line="480" w:lineRule="auto"/>
    </w:pPr>
    <w:rPr>
      <w:lang w:eastAsia="it-IT"/>
    </w:rPr>
  </w:style>
  <w:style w:type="character" w:customStyle="1" w:styleId="PidipaginaCarattere">
    <w:name w:val="Piè di pagina Carattere"/>
    <w:link w:val="Pidipagina"/>
    <w:uiPriority w:val="99"/>
    <w:rsid w:val="00A75F49"/>
    <w:rPr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rsid w:val="00A75F49"/>
    <w:rPr>
      <w:sz w:val="24"/>
      <w:szCs w:val="24"/>
      <w:lang w:eastAsia="ar-SA"/>
    </w:rPr>
  </w:style>
  <w:style w:type="paragraph" w:customStyle="1" w:styleId="CarattereCharChar">
    <w:name w:val="Carattere Char Char"/>
    <w:basedOn w:val="Normale"/>
    <w:rsid w:val="000D799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ile1">
    <w:name w:val="Stile1"/>
    <w:basedOn w:val="Titolo3"/>
    <w:autoRedefine/>
    <w:semiHidden/>
    <w:rsid w:val="003D2DDE"/>
    <w:pPr>
      <w:keepNext w:val="0"/>
      <w:numPr>
        <w:ilvl w:val="0"/>
        <w:numId w:val="0"/>
      </w:numPr>
      <w:spacing w:before="60" w:after="120"/>
      <w:jc w:val="center"/>
      <w:outlineLvl w:val="9"/>
    </w:pPr>
    <w:rPr>
      <w:rFonts w:ascii="Georgia" w:hAnsi="Georgia"/>
      <w:iCs/>
      <w:kern w:val="32"/>
      <w:lang w:eastAsia="it-IT"/>
    </w:rPr>
  </w:style>
  <w:style w:type="character" w:customStyle="1" w:styleId="TitoloCarattere">
    <w:name w:val="Titolo Carattere"/>
    <w:link w:val="Titolo"/>
    <w:rsid w:val="00912C28"/>
    <w:rPr>
      <w:b/>
      <w:bCs/>
      <w:sz w:val="24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DE2D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DE2D1D"/>
    <w:rPr>
      <w:rFonts w:ascii="Calibri" w:eastAsia="Calibri" w:hAnsi="Calibri"/>
      <w:sz w:val="22"/>
      <w:szCs w:val="22"/>
      <w:lang w:eastAsia="en-US"/>
    </w:rPr>
  </w:style>
  <w:style w:type="character" w:customStyle="1" w:styleId="PreformattatoHTMLCarattere">
    <w:name w:val="Preformattato HTML Carattere"/>
    <w:link w:val="PreformattatoHTML"/>
    <w:uiPriority w:val="99"/>
    <w:rsid w:val="004C0DC2"/>
    <w:rPr>
      <w:rFonts w:ascii="Courier New" w:hAnsi="Courier New" w:cs="Courier New"/>
      <w:lang w:eastAsia="ar-SA"/>
    </w:rPr>
  </w:style>
  <w:style w:type="paragraph" w:customStyle="1" w:styleId="Default">
    <w:name w:val="Default"/>
    <w:rsid w:val="006B36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Normale"/>
    <w:next w:val="Normale"/>
    <w:uiPriority w:val="99"/>
    <w:rsid w:val="00814770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character" w:styleId="Rimandonotaapidipagina">
    <w:name w:val="footnote reference"/>
    <w:basedOn w:val="Carpredefinitoparagrafo"/>
    <w:rsid w:val="00544E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2FFF"/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333C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3C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C333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333C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333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C333CF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Intestazione1"/>
    <w:next w:val="Corpotesto"/>
    <w:qFormat/>
    <w:rsid w:val="00C333C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"/>
    <w:qFormat/>
    <w:rsid w:val="00C333C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333CF"/>
    <w:rPr>
      <w:rFonts w:cs="Arial"/>
      <w:b/>
      <w:bCs/>
      <w:i/>
      <w:iCs/>
      <w:sz w:val="24"/>
      <w:szCs w:val="28"/>
      <w:lang w:eastAsia="ar-SA"/>
    </w:rPr>
  </w:style>
  <w:style w:type="paragraph" w:customStyle="1" w:styleId="Intestazione1">
    <w:name w:val="Intestazione1"/>
    <w:basedOn w:val="Normale"/>
    <w:next w:val="Corpotesto"/>
    <w:rsid w:val="00C333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Body Text"/>
    <w:basedOn w:val="Normale"/>
    <w:rsid w:val="00C333CF"/>
    <w:pPr>
      <w:spacing w:after="120"/>
    </w:pPr>
  </w:style>
  <w:style w:type="character" w:customStyle="1" w:styleId="WW8Num31z0">
    <w:name w:val="WW8Num31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2z0">
    <w:name w:val="WW8Num32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3z0">
    <w:name w:val="WW8Num33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4z0">
    <w:name w:val="WW8Num34z0"/>
    <w:rsid w:val="00C333CF"/>
    <w:rPr>
      <w:b/>
    </w:rPr>
  </w:style>
  <w:style w:type="character" w:customStyle="1" w:styleId="WW8Num35z0">
    <w:name w:val="WW8Num35z0"/>
    <w:rsid w:val="00C333CF"/>
    <w:rPr>
      <w:rFonts w:ascii="Wingdings" w:hAnsi="Wingdings"/>
    </w:rPr>
  </w:style>
  <w:style w:type="character" w:customStyle="1" w:styleId="WW8Num36z0">
    <w:name w:val="WW8Num36z0"/>
    <w:rsid w:val="00C333CF"/>
    <w:rPr>
      <w:rFonts w:ascii="Symbol" w:hAnsi="Symbol" w:cs="Symbol"/>
    </w:rPr>
  </w:style>
  <w:style w:type="character" w:customStyle="1" w:styleId="WW8Num37z0">
    <w:name w:val="WW8Num37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8z0">
    <w:name w:val="WW8Num38z0"/>
    <w:rsid w:val="00C333CF"/>
    <w:rPr>
      <w:rFonts w:ascii="Bookman Old Style" w:eastAsia="Times New Roman" w:hAnsi="Bookman Old Style" w:cs="Times New Roman"/>
      <w:b/>
    </w:rPr>
  </w:style>
  <w:style w:type="character" w:customStyle="1" w:styleId="Carpredefinitoparagrafo2">
    <w:name w:val="Car. predefinito paragrafo2"/>
    <w:rsid w:val="00C333CF"/>
  </w:style>
  <w:style w:type="character" w:customStyle="1" w:styleId="Absatz-Standardschriftart">
    <w:name w:val="Absatz-Standardschriftart"/>
    <w:rsid w:val="00C333CF"/>
  </w:style>
  <w:style w:type="character" w:customStyle="1" w:styleId="WW8Num30z0">
    <w:name w:val="WW8Num30z0"/>
    <w:rsid w:val="00C333CF"/>
    <w:rPr>
      <w:b/>
    </w:rPr>
  </w:style>
  <w:style w:type="character" w:customStyle="1" w:styleId="WW8Num33z1">
    <w:name w:val="WW8Num33z1"/>
    <w:rsid w:val="00C333CF"/>
    <w:rPr>
      <w:b/>
      <w:i w:val="0"/>
      <w:sz w:val="24"/>
      <w:szCs w:val="22"/>
    </w:rPr>
  </w:style>
  <w:style w:type="character" w:customStyle="1" w:styleId="WW8Num35z1">
    <w:name w:val="WW8Num35z1"/>
    <w:rsid w:val="00C333CF"/>
    <w:rPr>
      <w:rFonts w:ascii="Courier New" w:hAnsi="Courier New" w:cs="Courier New"/>
    </w:rPr>
  </w:style>
  <w:style w:type="character" w:customStyle="1" w:styleId="WW8Num35z3">
    <w:name w:val="WW8Num35z3"/>
    <w:rsid w:val="00C333CF"/>
    <w:rPr>
      <w:rFonts w:ascii="Symbol" w:hAnsi="Symbol"/>
    </w:rPr>
  </w:style>
  <w:style w:type="character" w:customStyle="1" w:styleId="WW8Num38z1">
    <w:name w:val="WW8Num38z1"/>
    <w:rsid w:val="00C333CF"/>
    <w:rPr>
      <w:rFonts w:ascii="Courier New" w:hAnsi="Courier New" w:cs="Courier New"/>
    </w:rPr>
  </w:style>
  <w:style w:type="character" w:customStyle="1" w:styleId="WW8Num38z2">
    <w:name w:val="WW8Num38z2"/>
    <w:rsid w:val="00C333CF"/>
    <w:rPr>
      <w:rFonts w:ascii="Wingdings" w:hAnsi="Wingdings"/>
    </w:rPr>
  </w:style>
  <w:style w:type="character" w:customStyle="1" w:styleId="WW8Num38z3">
    <w:name w:val="WW8Num38z3"/>
    <w:rsid w:val="00C333CF"/>
    <w:rPr>
      <w:rFonts w:ascii="Symbol" w:hAnsi="Symbol"/>
    </w:rPr>
  </w:style>
  <w:style w:type="character" w:customStyle="1" w:styleId="WW8Num39z0">
    <w:name w:val="WW8Num39z0"/>
    <w:rsid w:val="00C333CF"/>
    <w:rPr>
      <w:rFonts w:ascii="Wingdings" w:hAnsi="Wingdings"/>
    </w:rPr>
  </w:style>
  <w:style w:type="character" w:customStyle="1" w:styleId="WW8Num39z1">
    <w:name w:val="WW8Num39z1"/>
    <w:rsid w:val="00C333CF"/>
    <w:rPr>
      <w:rFonts w:ascii="Courier New" w:hAnsi="Courier New" w:cs="Courier New"/>
    </w:rPr>
  </w:style>
  <w:style w:type="character" w:customStyle="1" w:styleId="WW8Num39z3">
    <w:name w:val="WW8Num39z3"/>
    <w:rsid w:val="00C333CF"/>
    <w:rPr>
      <w:rFonts w:ascii="Symbol" w:hAnsi="Symbol"/>
    </w:rPr>
  </w:style>
  <w:style w:type="character" w:customStyle="1" w:styleId="WW8Num40z0">
    <w:name w:val="WW8Num40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40z1">
    <w:name w:val="WW8Num40z1"/>
    <w:rsid w:val="00C333CF"/>
    <w:rPr>
      <w:b/>
      <w:i w:val="0"/>
      <w:sz w:val="24"/>
      <w:szCs w:val="22"/>
    </w:rPr>
  </w:style>
  <w:style w:type="character" w:customStyle="1" w:styleId="WW8Num40z3">
    <w:name w:val="WW8Num40z3"/>
    <w:rsid w:val="00C333CF"/>
    <w:rPr>
      <w:rFonts w:ascii="Symbol" w:hAnsi="Symbol"/>
    </w:rPr>
  </w:style>
  <w:style w:type="character" w:customStyle="1" w:styleId="WW8Num40z4">
    <w:name w:val="WW8Num40z4"/>
    <w:rsid w:val="00C333CF"/>
    <w:rPr>
      <w:rFonts w:ascii="Courier New" w:hAnsi="Courier New" w:cs="Courier New"/>
    </w:rPr>
  </w:style>
  <w:style w:type="character" w:customStyle="1" w:styleId="WW8Num40z5">
    <w:name w:val="WW8Num40z5"/>
    <w:rsid w:val="00C333CF"/>
    <w:rPr>
      <w:rFonts w:ascii="Wingdings" w:hAnsi="Wingdings"/>
    </w:rPr>
  </w:style>
  <w:style w:type="character" w:customStyle="1" w:styleId="Carpredefinitoparagrafo1">
    <w:name w:val="Car. predefinito paragrafo1"/>
    <w:rsid w:val="00C333CF"/>
  </w:style>
  <w:style w:type="character" w:customStyle="1" w:styleId="Titolo1Titolo1CarattereTitolo1CarattereCarattereCarattereTitolo1CCarattereCarattere">
    <w:name w:val="Titolo 1;Titolo 1 Carattere;Titolo 1 Carattere Carattere Carattere;Titolo 1 C... Carattere Carattere"/>
    <w:rsid w:val="00C333CF"/>
    <w:rPr>
      <w:rFonts w:cs="Arial"/>
      <w:b/>
      <w:bCs/>
      <w:kern w:val="1"/>
      <w:sz w:val="24"/>
      <w:szCs w:val="32"/>
      <w:lang w:val="it-IT" w:eastAsia="ar-SA" w:bidi="ar-SA"/>
    </w:rPr>
  </w:style>
  <w:style w:type="character" w:styleId="Collegamentoipertestuale">
    <w:name w:val="Hyperlink"/>
    <w:rsid w:val="00C333CF"/>
    <w:rPr>
      <w:color w:val="0000FF"/>
      <w:u w:val="single"/>
    </w:rPr>
  </w:style>
  <w:style w:type="character" w:styleId="Numeropagina">
    <w:name w:val="page number"/>
    <w:basedOn w:val="Carpredefinitoparagrafo1"/>
    <w:rsid w:val="00C333CF"/>
  </w:style>
  <w:style w:type="character" w:styleId="Enfasicorsivo">
    <w:name w:val="Emphasis"/>
    <w:qFormat/>
    <w:rsid w:val="00C333CF"/>
    <w:rPr>
      <w:i/>
      <w:iCs/>
    </w:rPr>
  </w:style>
  <w:style w:type="character" w:customStyle="1" w:styleId="Caratteredellanota">
    <w:name w:val="Carattere della nota"/>
    <w:rsid w:val="00C333CF"/>
    <w:rPr>
      <w:vertAlign w:val="superscript"/>
    </w:rPr>
  </w:style>
  <w:style w:type="character" w:customStyle="1" w:styleId="Rimandonotaapidipagina1">
    <w:name w:val="Rimando nota a piè di pagina1"/>
    <w:rsid w:val="00C333CF"/>
    <w:rPr>
      <w:vertAlign w:val="superscript"/>
    </w:rPr>
  </w:style>
  <w:style w:type="character" w:customStyle="1" w:styleId="Caratterenotadichiusura">
    <w:name w:val="Carattere nota di chiusura"/>
    <w:rsid w:val="00C333CF"/>
    <w:rPr>
      <w:vertAlign w:val="superscript"/>
    </w:rPr>
  </w:style>
  <w:style w:type="character" w:customStyle="1" w:styleId="WW-Caratterenotadichiusura">
    <w:name w:val="WW-Carattere nota di chiusura"/>
    <w:rsid w:val="00C333CF"/>
  </w:style>
  <w:style w:type="character" w:customStyle="1" w:styleId="Carpredefinitoparagrafo3">
    <w:name w:val="Car. predefinito paragrafo3"/>
    <w:rsid w:val="00C333CF"/>
  </w:style>
  <w:style w:type="character" w:customStyle="1" w:styleId="Rimandonotadichiusura1">
    <w:name w:val="Rimando nota di chiusura1"/>
    <w:rsid w:val="00C333CF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C333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Elenco">
    <w:name w:val="List"/>
    <w:basedOn w:val="Corpotesto"/>
    <w:rsid w:val="00C333CF"/>
  </w:style>
  <w:style w:type="paragraph" w:customStyle="1" w:styleId="Didascalia2">
    <w:name w:val="Didascalia2"/>
    <w:basedOn w:val="Normale"/>
    <w:rsid w:val="00C333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333CF"/>
    <w:pPr>
      <w:suppressLineNumbers/>
    </w:pPr>
  </w:style>
  <w:style w:type="paragraph" w:customStyle="1" w:styleId="Didascalia1">
    <w:name w:val="Didascalia1"/>
    <w:basedOn w:val="Normale"/>
    <w:rsid w:val="00C333CF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link w:val="IntestazioneCarattere"/>
    <w:rsid w:val="00C333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33C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uiPriority w:val="99"/>
    <w:rsid w:val="00C33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rsid w:val="00C333CF"/>
    <w:rPr>
      <w:color w:val="333399"/>
    </w:rPr>
  </w:style>
  <w:style w:type="paragraph" w:styleId="NormaleWeb">
    <w:name w:val="Normal (Web)"/>
    <w:basedOn w:val="Normale"/>
    <w:rsid w:val="00C333CF"/>
    <w:pPr>
      <w:spacing w:before="280" w:after="280"/>
    </w:pPr>
    <w:rPr>
      <w:rFonts w:ascii="Times" w:eastAsia="SimSun" w:hAnsi="Times" w:cs="Times"/>
      <w:color w:val="000000"/>
    </w:rPr>
  </w:style>
  <w:style w:type="paragraph" w:styleId="Titolo">
    <w:name w:val="Title"/>
    <w:basedOn w:val="Normale"/>
    <w:next w:val="Sottotitolo"/>
    <w:link w:val="TitoloCarattere"/>
    <w:qFormat/>
    <w:rsid w:val="00C333CF"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rsid w:val="00C333CF"/>
    <w:pPr>
      <w:jc w:val="center"/>
    </w:pPr>
    <w:rPr>
      <w:b/>
      <w:bCs/>
      <w:smallCaps/>
      <w:sz w:val="28"/>
      <w:szCs w:val="28"/>
    </w:rPr>
  </w:style>
  <w:style w:type="paragraph" w:customStyle="1" w:styleId="Corpodeltesto31">
    <w:name w:val="Corpo del testo 31"/>
    <w:basedOn w:val="Normale"/>
    <w:rsid w:val="00C333CF"/>
    <w:pPr>
      <w:ind w:right="-285"/>
      <w:jc w:val="both"/>
    </w:pPr>
    <w:rPr>
      <w:rFonts w:ascii="CG Times" w:hAnsi="CG Times" w:cs="CG Times"/>
      <w:i/>
      <w:iCs/>
    </w:rPr>
  </w:style>
  <w:style w:type="paragraph" w:customStyle="1" w:styleId="TestoTabella">
    <w:name w:val="TestoTabella"/>
    <w:basedOn w:val="Normale"/>
    <w:rsid w:val="00C333CF"/>
    <w:pPr>
      <w:widowControl w:val="0"/>
      <w:spacing w:line="360" w:lineRule="auto"/>
      <w:ind w:firstLine="567"/>
      <w:jc w:val="both"/>
    </w:pPr>
  </w:style>
  <w:style w:type="paragraph" w:styleId="Testonotaapidipagina">
    <w:name w:val="footnote text"/>
    <w:basedOn w:val="Normale"/>
    <w:semiHidden/>
    <w:rsid w:val="00C333CF"/>
    <w:rPr>
      <w:sz w:val="20"/>
      <w:szCs w:val="20"/>
    </w:rPr>
  </w:style>
  <w:style w:type="paragraph" w:styleId="Rientrocorpodeltesto">
    <w:name w:val="Body Text Indent"/>
    <w:basedOn w:val="Normale"/>
    <w:rsid w:val="00C333CF"/>
    <w:pPr>
      <w:spacing w:after="120"/>
      <w:ind w:left="283"/>
    </w:pPr>
  </w:style>
  <w:style w:type="paragraph" w:styleId="Testofumetto">
    <w:name w:val="Balloon Text"/>
    <w:basedOn w:val="Normale"/>
    <w:rsid w:val="00C333C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333CF"/>
    <w:pPr>
      <w:suppressLineNumbers/>
    </w:pPr>
  </w:style>
  <w:style w:type="paragraph" w:customStyle="1" w:styleId="Intestazionetabella">
    <w:name w:val="Intestazione tabella"/>
    <w:basedOn w:val="Contenutotabella"/>
    <w:rsid w:val="00C333CF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C333CF"/>
  </w:style>
  <w:style w:type="paragraph" w:customStyle="1" w:styleId="Intestazione10">
    <w:name w:val="Intestazione 10"/>
    <w:basedOn w:val="Intestazione1"/>
    <w:next w:val="Corpotesto"/>
    <w:rsid w:val="00C333CF"/>
    <w:rPr>
      <w:b/>
      <w:bCs/>
      <w:sz w:val="21"/>
      <w:szCs w:val="21"/>
    </w:rPr>
  </w:style>
  <w:style w:type="paragraph" w:customStyle="1" w:styleId="Indice10">
    <w:name w:val="Indice 10"/>
    <w:basedOn w:val="Indice"/>
    <w:rsid w:val="00C333CF"/>
    <w:pPr>
      <w:tabs>
        <w:tab w:val="right" w:leader="dot" w:pos="9637"/>
      </w:tabs>
      <w:ind w:left="2547"/>
    </w:pPr>
  </w:style>
  <w:style w:type="table" w:styleId="Grigliatabella">
    <w:name w:val="Table Grid"/>
    <w:basedOn w:val="Tabellanormale"/>
    <w:uiPriority w:val="59"/>
    <w:rsid w:val="00C33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rsid w:val="00C333C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C333CF"/>
    <w:pPr>
      <w:spacing w:after="120" w:line="480" w:lineRule="auto"/>
    </w:pPr>
    <w:rPr>
      <w:lang w:eastAsia="it-IT"/>
    </w:rPr>
  </w:style>
  <w:style w:type="character" w:customStyle="1" w:styleId="PidipaginaCarattere">
    <w:name w:val="Piè di pagina Carattere"/>
    <w:link w:val="Pidipagina"/>
    <w:uiPriority w:val="99"/>
    <w:rsid w:val="00A75F49"/>
    <w:rPr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rsid w:val="00A75F49"/>
    <w:rPr>
      <w:sz w:val="24"/>
      <w:szCs w:val="24"/>
      <w:lang w:eastAsia="ar-SA"/>
    </w:rPr>
  </w:style>
  <w:style w:type="paragraph" w:customStyle="1" w:styleId="CarattereCharChar">
    <w:name w:val="Carattere Char Char"/>
    <w:basedOn w:val="Normale"/>
    <w:rsid w:val="000D799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ile1">
    <w:name w:val="Stile1"/>
    <w:basedOn w:val="Titolo3"/>
    <w:autoRedefine/>
    <w:semiHidden/>
    <w:rsid w:val="003D2DDE"/>
    <w:pPr>
      <w:keepNext w:val="0"/>
      <w:numPr>
        <w:ilvl w:val="0"/>
        <w:numId w:val="0"/>
      </w:numPr>
      <w:spacing w:before="60" w:after="120"/>
      <w:jc w:val="center"/>
      <w:outlineLvl w:val="9"/>
    </w:pPr>
    <w:rPr>
      <w:rFonts w:ascii="Georgia" w:hAnsi="Georgia"/>
      <w:iCs/>
      <w:kern w:val="32"/>
      <w:lang w:eastAsia="it-IT"/>
    </w:rPr>
  </w:style>
  <w:style w:type="character" w:customStyle="1" w:styleId="TitoloCarattere">
    <w:name w:val="Titolo Carattere"/>
    <w:link w:val="Titolo"/>
    <w:rsid w:val="00912C28"/>
    <w:rPr>
      <w:b/>
      <w:bCs/>
      <w:sz w:val="24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DE2D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DE2D1D"/>
    <w:rPr>
      <w:rFonts w:ascii="Calibri" w:eastAsia="Calibri" w:hAnsi="Calibri"/>
      <w:sz w:val="22"/>
      <w:szCs w:val="22"/>
      <w:lang w:eastAsia="en-US"/>
    </w:rPr>
  </w:style>
  <w:style w:type="character" w:customStyle="1" w:styleId="PreformattatoHTMLCarattere">
    <w:name w:val="Preformattato HTML Carattere"/>
    <w:link w:val="PreformattatoHTML"/>
    <w:uiPriority w:val="99"/>
    <w:rsid w:val="004C0DC2"/>
    <w:rPr>
      <w:rFonts w:ascii="Courier New" w:hAnsi="Courier New" w:cs="Courier New"/>
      <w:lang w:eastAsia="ar-SA"/>
    </w:rPr>
  </w:style>
  <w:style w:type="paragraph" w:customStyle="1" w:styleId="Default">
    <w:name w:val="Default"/>
    <w:rsid w:val="006B36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Normale"/>
    <w:next w:val="Normale"/>
    <w:uiPriority w:val="99"/>
    <w:rsid w:val="00814770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character" w:styleId="Rimandonotaapidipagina">
    <w:name w:val="footnote reference"/>
    <w:basedOn w:val="Carpredefinitoparagrafo"/>
    <w:rsid w:val="00544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7C9AF-BA34-4C85-BDC4-4A3170BE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C1</vt:lpstr>
      <vt:lpstr>ALLEGATO C1</vt:lpstr>
    </vt:vector>
  </TitlesOfParts>
  <Company>.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C1</dc:title>
  <dc:creator>Antonietta</dc:creator>
  <cp:lastModifiedBy>Maria Saula Gambacorta</cp:lastModifiedBy>
  <cp:revision>13</cp:revision>
  <cp:lastPrinted>2017-03-29T07:30:00Z</cp:lastPrinted>
  <dcterms:created xsi:type="dcterms:W3CDTF">2017-03-15T11:04:00Z</dcterms:created>
  <dcterms:modified xsi:type="dcterms:W3CDTF">2017-03-30T06:13:00Z</dcterms:modified>
</cp:coreProperties>
</file>