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98" w:rsidRDefault="00785198" w:rsidP="00785198">
      <w:pPr>
        <w:jc w:val="center"/>
        <w:rPr>
          <w:b/>
          <w:color w:val="808080"/>
          <w:sz w:val="28"/>
        </w:rPr>
      </w:pPr>
    </w:p>
    <w:p w:rsidR="00AA7FDE" w:rsidRDefault="00AA7FDE" w:rsidP="00785198">
      <w:pPr>
        <w:jc w:val="center"/>
        <w:rPr>
          <w:b/>
          <w:color w:val="808080"/>
          <w:sz w:val="28"/>
        </w:rPr>
      </w:pPr>
    </w:p>
    <w:p w:rsidR="001B27E5" w:rsidRPr="007B5361" w:rsidRDefault="001B27E5" w:rsidP="001B27E5">
      <w:pPr>
        <w:pStyle w:val="Default"/>
        <w:jc w:val="center"/>
        <w:rPr>
          <w:sz w:val="36"/>
          <w:szCs w:val="36"/>
        </w:rPr>
      </w:pPr>
      <w:r w:rsidRPr="007B5361">
        <w:rPr>
          <w:b/>
          <w:bCs/>
          <w:sz w:val="36"/>
          <w:szCs w:val="36"/>
        </w:rPr>
        <w:t>REGIONE ABRUZZO</w:t>
      </w: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Dipartimento Turismo, Cultura e Paesaggio</w:t>
      </w:r>
    </w:p>
    <w:p w:rsidR="001B27E5" w:rsidRDefault="001B27E5" w:rsidP="001B27E5">
      <w:pPr>
        <w:pStyle w:val="Default"/>
        <w:jc w:val="center"/>
        <w:rPr>
          <w:sz w:val="23"/>
          <w:szCs w:val="23"/>
        </w:rPr>
      </w:pPr>
    </w:p>
    <w:p w:rsidR="001B27E5" w:rsidRPr="001B27E5" w:rsidRDefault="001B27E5" w:rsidP="001B27E5">
      <w:pPr>
        <w:jc w:val="center"/>
        <w:rPr>
          <w:b/>
          <w:bCs/>
          <w:sz w:val="23"/>
          <w:szCs w:val="23"/>
        </w:rPr>
      </w:pPr>
      <w:r w:rsidRPr="001B27E5">
        <w:rPr>
          <w:b/>
          <w:bCs/>
          <w:sz w:val="23"/>
          <w:szCs w:val="23"/>
        </w:rPr>
        <w:t>Servizio Programmazione, Innovazione e Competitivita’</w:t>
      </w:r>
    </w:p>
    <w:p w:rsidR="001B27E5" w:rsidRPr="009315E9" w:rsidRDefault="001B27E5" w:rsidP="001B27E5">
      <w:pPr>
        <w:jc w:val="center"/>
        <w:rPr>
          <w:bCs/>
          <w:sz w:val="23"/>
          <w:szCs w:val="23"/>
        </w:rPr>
      </w:pPr>
    </w:p>
    <w:p w:rsidR="001B27E5" w:rsidRPr="009315E9" w:rsidRDefault="001B27E5" w:rsidP="001B27E5">
      <w:pPr>
        <w:pStyle w:val="Default"/>
        <w:jc w:val="center"/>
        <w:rPr>
          <w:bCs/>
          <w:color w:val="auto"/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</w:p>
    <w:p w:rsidR="001B27E5" w:rsidRPr="007B5361" w:rsidRDefault="001B27E5" w:rsidP="001B27E5">
      <w:pPr>
        <w:pStyle w:val="Default"/>
        <w:jc w:val="center"/>
        <w:rPr>
          <w:b/>
          <w:bCs/>
          <w:sz w:val="32"/>
          <w:szCs w:val="32"/>
        </w:rPr>
      </w:pPr>
      <w:r w:rsidRPr="007B5361">
        <w:rPr>
          <w:b/>
          <w:bCs/>
          <w:sz w:val="32"/>
          <w:szCs w:val="32"/>
        </w:rPr>
        <w:t>POR FESR Abruzzo 2014-2020</w:t>
      </w: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7B5361" w:rsidRDefault="001B27E5" w:rsidP="001B27E5">
      <w:pPr>
        <w:pStyle w:val="Default"/>
        <w:jc w:val="center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ASSE VI – “TUTELA E VALORIZZAZIONE DELLE RISORSE NATURALI E CULTURALI”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OT Preservare e tutelare l’ambiente e promuovere l’uso efficiente delle risorse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CF3A39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Priorità d’investimento 6c “Conservare, proteggere, promuovere e sviluppare il patrimonio naturale e culturale (6c)”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CF3A39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Obiettivo specifico 6.8</w:t>
      </w:r>
      <w:r w:rsidRPr="00CF3A39">
        <w:rPr>
          <w:sz w:val="22"/>
          <w:szCs w:val="22"/>
        </w:rPr>
        <w:tab/>
        <w:t>“Riposizionamento competitivo delle destinazioni turistiche”</w:t>
      </w:r>
    </w:p>
    <w:p w:rsidR="001B27E5" w:rsidRDefault="001B27E5" w:rsidP="001B27E5">
      <w:pPr>
        <w:pStyle w:val="Default"/>
        <w:rPr>
          <w:sz w:val="22"/>
          <w:szCs w:val="22"/>
        </w:rPr>
      </w:pPr>
    </w:p>
    <w:p w:rsidR="001B27E5" w:rsidRPr="007B5361" w:rsidRDefault="001B27E5" w:rsidP="001B27E5">
      <w:pPr>
        <w:pStyle w:val="Default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Azione 6.8.3 – Sostegno alla fruizione integrata delle risorse culturali e naturali e alla promozione delle destinazioni turistiche</w:t>
      </w:r>
    </w:p>
    <w:p w:rsidR="001B27E5" w:rsidRDefault="001B27E5" w:rsidP="001B27E5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257B74FD" wp14:editId="0C43DCD0">
                <wp:simplePos x="0" y="0"/>
                <wp:positionH relativeFrom="column">
                  <wp:posOffset>-43815</wp:posOffset>
                </wp:positionH>
                <wp:positionV relativeFrom="paragraph">
                  <wp:posOffset>160655</wp:posOffset>
                </wp:positionV>
                <wp:extent cx="6315075" cy="7620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0B1354" id="Rettangolo 3" o:spid="_x0000_s1026" style="position:absolute;margin-left:-3.45pt;margin-top:12.65pt;width:497.25pt;height:60pt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" fillcolor="#d8d8d8 [2732]" strokecolor="#4e6128 [1606]" strokeweight="2pt"/>
            </w:pict>
          </mc:Fallback>
        </mc:AlternateContent>
      </w:r>
    </w:p>
    <w:p w:rsidR="00A62787" w:rsidRDefault="00A62787" w:rsidP="001B27E5">
      <w:pPr>
        <w:pStyle w:val="Default"/>
        <w:jc w:val="center"/>
      </w:pPr>
    </w:p>
    <w:p w:rsidR="001B27E5" w:rsidRPr="00A03735" w:rsidRDefault="001B27E5" w:rsidP="001B27E5">
      <w:pPr>
        <w:pStyle w:val="Default"/>
        <w:jc w:val="center"/>
      </w:pPr>
      <w:r w:rsidRPr="00A03735">
        <w:t xml:space="preserve">Avviso Pubblico per </w:t>
      </w:r>
    </w:p>
    <w:p w:rsidR="001B27E5" w:rsidRPr="00A03735" w:rsidRDefault="00A62787" w:rsidP="001B27E5">
      <w:pPr>
        <w:pStyle w:val="Default"/>
        <w:jc w:val="center"/>
      </w:pPr>
      <w:r>
        <w:t>“Realizzazione dell’</w:t>
      </w:r>
      <w:r w:rsidR="001B27E5" w:rsidRPr="00A03735">
        <w:t>iniziativ</w:t>
      </w:r>
      <w:r>
        <w:t>a</w:t>
      </w:r>
      <w:r w:rsidR="001B27E5" w:rsidRPr="00A03735">
        <w:t xml:space="preserve"> denominat</w:t>
      </w:r>
      <w:r>
        <w:t>a Abruzzo Open Day Summer 2018</w:t>
      </w:r>
      <w:r w:rsidR="001B27E5" w:rsidRPr="00A03735">
        <w:t>”</w:t>
      </w:r>
    </w:p>
    <w:p w:rsidR="001B27E5" w:rsidRDefault="001B27E5" w:rsidP="001B27E5">
      <w:pPr>
        <w:pStyle w:val="Default"/>
        <w:jc w:val="center"/>
        <w:rPr>
          <w:sz w:val="28"/>
          <w:szCs w:val="28"/>
        </w:rPr>
      </w:pPr>
    </w:p>
    <w:p w:rsidR="00A62787" w:rsidRDefault="00A62787" w:rsidP="001B27E5">
      <w:pPr>
        <w:pStyle w:val="Default"/>
        <w:jc w:val="center"/>
        <w:rPr>
          <w:sz w:val="28"/>
          <w:szCs w:val="28"/>
        </w:rPr>
      </w:pPr>
    </w:p>
    <w:p w:rsidR="001B27E5" w:rsidRDefault="00A62787" w:rsidP="001B27E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Dotazione finanziaria 4</w:t>
      </w:r>
      <w:r w:rsidR="001B27E5">
        <w:rPr>
          <w:b/>
          <w:bCs/>
          <w:sz w:val="22"/>
          <w:szCs w:val="22"/>
        </w:rPr>
        <w:t>50.000 Euro</w:t>
      </w:r>
    </w:p>
    <w:p w:rsidR="001B27E5" w:rsidRDefault="001B27E5" w:rsidP="001B27E5">
      <w:pPr>
        <w:pStyle w:val="Default"/>
        <w:jc w:val="center"/>
        <w:rPr>
          <w:b/>
          <w:bCs/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b/>
          <w:bCs/>
          <w:sz w:val="22"/>
          <w:szCs w:val="22"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Pr="00A553EB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  <w:r w:rsidRPr="00A553EB">
        <w:rPr>
          <w:b/>
          <w:bCs/>
        </w:rPr>
        <w:t xml:space="preserve">ALLEGATO </w:t>
      </w:r>
      <w:r>
        <w:rPr>
          <w:b/>
          <w:bCs/>
        </w:rPr>
        <w:t>IV</w:t>
      </w:r>
      <w:r w:rsidR="00904E4E">
        <w:rPr>
          <w:b/>
          <w:bCs/>
        </w:rPr>
        <w:t>B</w:t>
      </w:r>
    </w:p>
    <w:p w:rsidR="001B27E5" w:rsidRPr="00A553EB" w:rsidRDefault="00F70801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  <w:r>
        <w:rPr>
          <w:b/>
          <w:bCs/>
        </w:rPr>
        <w:t>DICHIARAZIONE DE MINIMIS</w:t>
      </w:r>
    </w:p>
    <w:p w:rsidR="001B27E5" w:rsidRPr="00CA4781" w:rsidRDefault="001B27E5" w:rsidP="001B27E5">
      <w:pPr>
        <w:spacing w:after="160" w:line="259" w:lineRule="auto"/>
        <w:rPr>
          <w:bCs/>
        </w:rPr>
      </w:pPr>
    </w:p>
    <w:p w:rsidR="001B27E5" w:rsidRPr="00CE1039" w:rsidRDefault="00904E4E" w:rsidP="00904E4E">
      <w:pPr>
        <w:jc w:val="right"/>
        <w:rPr>
          <w:rFonts w:ascii="Calibri" w:hAnsi="Calibri" w:cs="Arial"/>
          <w:color w:val="17365D"/>
          <w:szCs w:val="22"/>
          <w:lang w:val="de-DE" w:eastAsia="en-US"/>
        </w:rPr>
      </w:pPr>
      <w:r>
        <w:rPr>
          <w:rFonts w:ascii="Garamond" w:hAnsi="Garamond"/>
          <w:b/>
          <w:i/>
        </w:rPr>
        <w:t>Schema mo</w:t>
      </w:r>
      <w:r w:rsidRPr="005D4FBA">
        <w:rPr>
          <w:rFonts w:ascii="Garamond" w:hAnsi="Garamond"/>
          <w:b/>
          <w:i/>
        </w:rPr>
        <w:t>dulo da compilare a cura dell’impresa controllante o controllata</w:t>
      </w:r>
    </w:p>
    <w:p w:rsidR="001B27E5" w:rsidRPr="00CE1039" w:rsidRDefault="001B27E5" w:rsidP="001B27E5">
      <w:pPr>
        <w:rPr>
          <w:rFonts w:ascii="Calibri" w:hAnsi="Calibri" w:cs="Arial"/>
          <w:color w:val="17365D"/>
          <w:szCs w:val="22"/>
          <w:lang w:val="de-DE" w:eastAsia="en-US"/>
        </w:rPr>
      </w:pPr>
    </w:p>
    <w:p w:rsidR="00AA7FDE" w:rsidRPr="00AA7FDE" w:rsidRDefault="00AA7FDE" w:rsidP="00AA7FDE">
      <w:pPr>
        <w:jc w:val="center"/>
        <w:rPr>
          <w:b/>
          <w:color w:val="17365D"/>
          <w:sz w:val="28"/>
          <w:szCs w:val="28"/>
          <w:lang w:eastAsia="en-US"/>
        </w:rPr>
      </w:pPr>
    </w:p>
    <w:p w:rsidR="00AA7FDE" w:rsidRPr="00AA7FDE" w:rsidRDefault="00AA7FDE" w:rsidP="00AA7FDE">
      <w:pPr>
        <w:rPr>
          <w:color w:val="17365D"/>
          <w:sz w:val="22"/>
          <w:szCs w:val="22"/>
          <w:lang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C23CB4" w:rsidRDefault="00904E4E" w:rsidP="00904E4E">
      <w:pPr>
        <w:pStyle w:val="Blockquote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after="0"/>
        <w:ind w:left="0" w:right="432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lastRenderedPageBreak/>
        <w:t>Schema mo</w:t>
      </w:r>
      <w:r w:rsidRPr="005D4FBA">
        <w:rPr>
          <w:rFonts w:ascii="Garamond" w:hAnsi="Garamond"/>
          <w:b/>
          <w:i/>
        </w:rPr>
        <w:t>dulo da compilare a cura dell’impresa controllante o controllata</w:t>
      </w:r>
    </w:p>
    <w:p w:rsidR="00904E4E" w:rsidRDefault="00904E4E" w:rsidP="00B108A9">
      <w:pPr>
        <w:pStyle w:val="Blockquote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after="0"/>
        <w:ind w:left="0" w:right="432"/>
        <w:rPr>
          <w:b/>
        </w:rPr>
      </w:pPr>
    </w:p>
    <w:p w:rsidR="00904E4E" w:rsidRDefault="00904E4E" w:rsidP="0090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b/>
          <w:i w:val="0"/>
          <w:sz w:val="22"/>
          <w:szCs w:val="22"/>
        </w:rPr>
      </w:pPr>
      <w:r>
        <w:rPr>
          <w:rStyle w:val="Enfasicorsivo"/>
          <w:rFonts w:ascii="Garamond" w:hAnsi="Garamond"/>
          <w:b/>
          <w:i w:val="0"/>
          <w:sz w:val="22"/>
          <w:szCs w:val="22"/>
        </w:rPr>
        <w:t>Schema d</w:t>
      </w:r>
      <w:r w:rsidRPr="004B65D9">
        <w:rPr>
          <w:rStyle w:val="Enfasicorsivo"/>
          <w:rFonts w:ascii="Garamond" w:hAnsi="Garamond"/>
          <w:b/>
          <w:i w:val="0"/>
          <w:sz w:val="22"/>
          <w:szCs w:val="22"/>
        </w:rPr>
        <w:t xml:space="preserve">ichiarazione sostitutiva per la concessione di aiuti in </w:t>
      </w:r>
      <w:r w:rsidRPr="004B65D9">
        <w:rPr>
          <w:rStyle w:val="Enfasicorsivo"/>
          <w:rFonts w:ascii="Garamond" w:hAnsi="Garamond"/>
          <w:sz w:val="22"/>
          <w:szCs w:val="22"/>
        </w:rPr>
        <w:t>«de minimis»</w:t>
      </w:r>
      <w:r w:rsidRPr="004B65D9">
        <w:rPr>
          <w:rStyle w:val="Enfasicorsivo"/>
          <w:rFonts w:ascii="Garamond" w:hAnsi="Garamond"/>
          <w:i w:val="0"/>
          <w:sz w:val="22"/>
          <w:szCs w:val="22"/>
        </w:rPr>
        <w:t>,</w:t>
      </w:r>
      <w:r>
        <w:rPr>
          <w:rStyle w:val="Enfasicorsivo"/>
          <w:rFonts w:ascii="Garamond" w:hAnsi="Garamond"/>
          <w:b/>
          <w:i w:val="0"/>
          <w:sz w:val="22"/>
          <w:szCs w:val="22"/>
        </w:rPr>
        <w:t xml:space="preserve"> </w:t>
      </w:r>
    </w:p>
    <w:p w:rsidR="00904E4E" w:rsidRDefault="00904E4E" w:rsidP="0090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b/>
          <w:sz w:val="22"/>
          <w:szCs w:val="22"/>
        </w:rPr>
      </w:pPr>
      <w:r w:rsidRPr="004B65D9">
        <w:rPr>
          <w:rStyle w:val="Enfasicorsivo"/>
          <w:rFonts w:ascii="Garamond" w:hAnsi="Garamond"/>
          <w:b/>
          <w:i w:val="0"/>
          <w:sz w:val="22"/>
          <w:szCs w:val="22"/>
        </w:rPr>
        <w:t xml:space="preserve">ai sensi dell'art. </w:t>
      </w:r>
      <w:hyperlink r:id="rId8" w:history="1">
        <w:r w:rsidRPr="004B65D9">
          <w:rPr>
            <w:rStyle w:val="Enfasicorsivo"/>
            <w:rFonts w:ascii="Garamond" w:hAnsi="Garamond"/>
            <w:b/>
            <w:i w:val="0"/>
            <w:sz w:val="22"/>
            <w:szCs w:val="22"/>
          </w:rPr>
          <w:t>47</w:t>
        </w:r>
      </w:hyperlink>
      <w:r w:rsidRPr="004B65D9">
        <w:rPr>
          <w:rStyle w:val="Enfasicorsivo"/>
          <w:rFonts w:ascii="Garamond" w:hAnsi="Garamond"/>
          <w:b/>
          <w:i w:val="0"/>
          <w:sz w:val="22"/>
          <w:szCs w:val="22"/>
        </w:rPr>
        <w:t xml:space="preserve"> del decreto del </w:t>
      </w:r>
      <w:r>
        <w:rPr>
          <w:rStyle w:val="Enfasicorsivo"/>
          <w:rFonts w:ascii="Garamond" w:hAnsi="Garamond"/>
          <w:b/>
          <w:i w:val="0"/>
          <w:sz w:val="22"/>
          <w:szCs w:val="22"/>
        </w:rPr>
        <w:t>P</w:t>
      </w:r>
      <w:r w:rsidRPr="004B65D9">
        <w:rPr>
          <w:rStyle w:val="Enfasicorsivo"/>
          <w:rFonts w:ascii="Garamond" w:hAnsi="Garamond"/>
          <w:b/>
          <w:i w:val="0"/>
          <w:sz w:val="22"/>
          <w:szCs w:val="22"/>
        </w:rPr>
        <w:t>residente della Repubblica 28 dicembre 2000, n. 445</w:t>
      </w:r>
      <w:hyperlink r:id="rId9" w:history="1"/>
      <w:r w:rsidRPr="004B65D9">
        <w:rPr>
          <w:rStyle w:val="Enfasicorsivo"/>
          <w:rFonts w:ascii="Garamond" w:hAnsi="Garamond"/>
          <w:b/>
          <w:sz w:val="22"/>
          <w:szCs w:val="22"/>
        </w:rPr>
        <w:t xml:space="preserve"> </w:t>
      </w:r>
    </w:p>
    <w:p w:rsidR="00904E4E" w:rsidRPr="004B65D9" w:rsidRDefault="00904E4E" w:rsidP="0090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sz w:val="22"/>
          <w:szCs w:val="22"/>
        </w:rPr>
      </w:pPr>
      <w:r w:rsidRPr="004B65D9">
        <w:rPr>
          <w:rStyle w:val="Enfasicorsivo"/>
          <w:rFonts w:ascii="Garamond" w:hAnsi="Garamond"/>
          <w:sz w:val="22"/>
          <w:szCs w:val="22"/>
        </w:rPr>
        <w:t>(Testo unico delle disposizioni legislative e regolamentari in materia di documentazione amministrativa)</w:t>
      </w:r>
    </w:p>
    <w:p w:rsidR="00904E4E" w:rsidRDefault="00904E4E" w:rsidP="00904E4E">
      <w:pPr>
        <w:pStyle w:val="Intestazione"/>
        <w:jc w:val="center"/>
        <w:rPr>
          <w:rFonts w:ascii="Garamond" w:hAnsi="Garamond"/>
          <w:i/>
        </w:rPr>
      </w:pPr>
    </w:p>
    <w:p w:rsidR="00904E4E" w:rsidRPr="00486F89" w:rsidRDefault="00904E4E" w:rsidP="00904E4E">
      <w:pPr>
        <w:spacing w:after="60"/>
        <w:rPr>
          <w:rFonts w:ascii="Garamond" w:hAnsi="Garamond"/>
          <w:bCs/>
          <w:sz w:val="22"/>
          <w:szCs w:val="22"/>
        </w:rPr>
      </w:pPr>
      <w:r w:rsidRPr="00486F89">
        <w:rPr>
          <w:rFonts w:ascii="Garamond" w:hAnsi="Garamond"/>
          <w:bCs/>
          <w:sz w:val="22"/>
          <w:szCs w:val="22"/>
        </w:rPr>
        <w:t xml:space="preserve">Il </w:t>
      </w:r>
      <w:r w:rsidRPr="00486F89">
        <w:rPr>
          <w:rFonts w:ascii="Garamond" w:hAnsi="Garamond"/>
          <w:b/>
          <w:bCs/>
          <w:sz w:val="22"/>
          <w:szCs w:val="22"/>
        </w:rPr>
        <w:t>sottoscritto</w:t>
      </w:r>
      <w:r>
        <w:rPr>
          <w:rFonts w:ascii="Garamond" w:hAnsi="Garamond"/>
          <w:b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904E4E" w:rsidRPr="0067724B" w:rsidTr="00C30FBA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904E4E" w:rsidRPr="0067724B" w:rsidTr="00C30F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 w:rsidRPr="00486F89"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 w:rsidRPr="0067724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373D7"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nel </w:t>
            </w: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904E4E" w:rsidRPr="0067724B" w:rsidTr="00C30F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904E4E" w:rsidRPr="0067724B" w:rsidTr="00C30FBA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904E4E" w:rsidRPr="0067724B" w:rsidTr="00C30FBA">
        <w:trPr>
          <w:trHeight w:val="373"/>
        </w:trPr>
        <w:tc>
          <w:tcPr>
            <w:tcW w:w="1900" w:type="dxa"/>
            <w:vMerge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904E4E" w:rsidRDefault="00904E4E" w:rsidP="00904E4E"/>
    <w:p w:rsidR="00904E4E" w:rsidRDefault="00904E4E" w:rsidP="00904E4E">
      <w:pPr>
        <w:spacing w:after="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</w:t>
      </w:r>
      <w:r w:rsidRPr="00E07761">
        <w:rPr>
          <w:rFonts w:ascii="Garamond" w:hAnsi="Garamond"/>
          <w:b/>
          <w:bCs/>
          <w:sz w:val="22"/>
          <w:szCs w:val="22"/>
        </w:rPr>
        <w:t>legale rappresentante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A7D3A">
        <w:rPr>
          <w:rFonts w:ascii="Garamond" w:hAnsi="Garamond"/>
          <w:b/>
          <w:bCs/>
          <w:sz w:val="22"/>
          <w:szCs w:val="22"/>
        </w:rPr>
        <w:t>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904E4E" w:rsidRPr="0067724B" w:rsidTr="00C30FBA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904E4E" w:rsidRPr="0067724B" w:rsidTr="00C30F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904E4E" w:rsidRPr="0067724B" w:rsidTr="00C30F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904E4E" w:rsidRPr="0067724B" w:rsidTr="00C30FBA">
        <w:tc>
          <w:tcPr>
            <w:tcW w:w="1900" w:type="dxa"/>
            <w:vMerge w:val="restart"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904E4E" w:rsidRPr="0067724B" w:rsidTr="00C30F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904E4E" w:rsidRPr="0067724B" w:rsidTr="00C30F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904E4E" w:rsidRPr="0067724B" w:rsidTr="00C30FBA">
        <w:trPr>
          <w:trHeight w:val="388"/>
        </w:trPr>
        <w:tc>
          <w:tcPr>
            <w:tcW w:w="1900" w:type="dxa"/>
            <w:vMerge/>
            <w:shd w:val="clear" w:color="auto" w:fill="AAC8C8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EAEAD5"/>
            <w:vAlign w:val="center"/>
          </w:tcPr>
          <w:p w:rsidR="00904E4E" w:rsidRPr="0067724B" w:rsidRDefault="00904E4E" w:rsidP="00C30FBA">
            <w:pPr>
              <w:pStyle w:val="Contenutotabella"/>
              <w:snapToGrid w:val="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04E4E" w:rsidRDefault="00904E4E" w:rsidP="00904E4E">
      <w:pPr>
        <w:spacing w:after="60"/>
        <w:rPr>
          <w:rFonts w:ascii="Garamond" w:hAnsi="Garamond"/>
          <w:bCs/>
          <w:sz w:val="22"/>
          <w:szCs w:val="22"/>
        </w:rPr>
      </w:pPr>
    </w:p>
    <w:p w:rsidR="00904E4E" w:rsidRPr="0000217F" w:rsidRDefault="00904E4E" w:rsidP="00C921BE">
      <w:pPr>
        <w:pStyle w:val="Defaul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CONTROLLATA o CONTROLLANTE</w:t>
      </w:r>
      <w:r w:rsidRPr="00C921BE">
        <w:rPr>
          <w:rFonts w:ascii="Garamond" w:hAnsi="Garamond" w:cs="Calibri"/>
          <w:b/>
          <w:sz w:val="22"/>
          <w:szCs w:val="22"/>
        </w:rPr>
        <w:t xml:space="preserve"> dell’impresa richiedente …………… (denominazione/ragione sociale, forma giuridica) …………. in relazione a quanto previsto dall’</w:t>
      </w:r>
      <w:r w:rsidRPr="00110730">
        <w:rPr>
          <w:rFonts w:ascii="Garamond" w:hAnsi="Garamond" w:cs="Calibri"/>
          <w:b/>
          <w:sz w:val="22"/>
          <w:szCs w:val="22"/>
        </w:rPr>
        <w:t>Avviso</w:t>
      </w:r>
      <w:r>
        <w:rPr>
          <w:rFonts w:ascii="Garamond" w:hAnsi="Garamond" w:cs="Calibri"/>
          <w:b/>
          <w:sz w:val="22"/>
          <w:szCs w:val="22"/>
        </w:rPr>
        <w:t xml:space="preserve"> Pubblico </w:t>
      </w:r>
      <w:r w:rsidR="00F46573" w:rsidRPr="00C921BE">
        <w:rPr>
          <w:rFonts w:ascii="Garamond" w:hAnsi="Garamond" w:cs="Calibri"/>
          <w:b/>
          <w:sz w:val="22"/>
          <w:szCs w:val="22"/>
        </w:rPr>
        <w:t>“Realizzazione dell’iniziativa denominata Abruzzo Open Day Summer 2018”</w:t>
      </w:r>
      <w:r w:rsidR="00F46573" w:rsidRPr="00C921BE">
        <w:rPr>
          <w:rFonts w:ascii="Garamond" w:hAnsi="Garamond" w:cs="Calibri"/>
          <w:b/>
          <w:sz w:val="22"/>
          <w:szCs w:val="22"/>
        </w:rPr>
        <w:t xml:space="preserve"> a valere sul </w:t>
      </w:r>
      <w:r w:rsidR="00C921BE" w:rsidRPr="00C921BE">
        <w:rPr>
          <w:rFonts w:ascii="Garamond" w:hAnsi="Garamond" w:cs="Calibri"/>
          <w:b/>
          <w:sz w:val="22"/>
          <w:szCs w:val="22"/>
        </w:rPr>
        <w:t>POR FESR Abruzzo 2014-2020</w:t>
      </w:r>
      <w:r w:rsidR="00C921BE">
        <w:rPr>
          <w:rFonts w:ascii="Garamond" w:hAnsi="Garamond" w:cs="Calibri"/>
          <w:b/>
          <w:sz w:val="22"/>
          <w:szCs w:val="22"/>
        </w:rPr>
        <w:t>, Asse IV azione 6.8.3 p</w:t>
      </w:r>
      <w:r>
        <w:rPr>
          <w:rFonts w:ascii="Garamond" w:hAnsi="Garamond" w:cs="Calibri"/>
          <w:b/>
          <w:sz w:val="22"/>
          <w:szCs w:val="22"/>
        </w:rPr>
        <w:t xml:space="preserve">er la concessione di aiuti </w:t>
      </w:r>
      <w:r w:rsidRPr="009C1054">
        <w:rPr>
          <w:rFonts w:ascii="Garamond" w:hAnsi="Garamond" w:cs="Calibri"/>
          <w:sz w:val="22"/>
          <w:szCs w:val="22"/>
        </w:rPr>
        <w:t>«</w:t>
      </w:r>
      <w:r w:rsidRPr="009C1054">
        <w:rPr>
          <w:rFonts w:ascii="Garamond" w:hAnsi="Garamond" w:cs="Calibri"/>
          <w:i/>
          <w:sz w:val="22"/>
          <w:szCs w:val="22"/>
        </w:rPr>
        <w:t>de minimis</w:t>
      </w:r>
      <w:r w:rsidRPr="009C1054">
        <w:rPr>
          <w:rFonts w:ascii="Garamond" w:hAnsi="Garamond" w:cs="Calibri"/>
          <w:sz w:val="22"/>
          <w:szCs w:val="22"/>
        </w:rPr>
        <w:t>»</w:t>
      </w:r>
      <w:r>
        <w:rPr>
          <w:rFonts w:ascii="Garamond" w:hAnsi="Garamond" w:cs="Calibri"/>
          <w:b/>
          <w:sz w:val="22"/>
          <w:szCs w:val="22"/>
        </w:rPr>
        <w:t xml:space="preserve"> di cui al </w:t>
      </w:r>
      <w:r w:rsidRPr="00DE3BD4">
        <w:rPr>
          <w:rFonts w:ascii="Garamond" w:hAnsi="Garamond" w:cs="Calibri"/>
          <w:b/>
          <w:sz w:val="22"/>
          <w:szCs w:val="22"/>
        </w:rPr>
        <w:t>Regolame</w:t>
      </w:r>
      <w:r>
        <w:rPr>
          <w:rFonts w:ascii="Garamond" w:hAnsi="Garamond" w:cs="Calibri"/>
          <w:b/>
          <w:sz w:val="22"/>
          <w:szCs w:val="22"/>
        </w:rPr>
        <w:t>nto (U</w:t>
      </w:r>
      <w:r w:rsidRPr="00DE3BD4">
        <w:rPr>
          <w:rFonts w:ascii="Garamond" w:hAnsi="Garamond" w:cs="Calibri"/>
          <w:b/>
          <w:sz w:val="22"/>
          <w:szCs w:val="22"/>
        </w:rPr>
        <w:t xml:space="preserve">E) </w:t>
      </w:r>
      <w:r w:rsidR="00C921BE">
        <w:rPr>
          <w:rFonts w:ascii="Garamond" w:hAnsi="Garamond" w:cs="Arial"/>
          <w:sz w:val="22"/>
          <w:szCs w:val="22"/>
        </w:rPr>
        <w:t>n. 1407/2013.</w:t>
      </w:r>
    </w:p>
    <w:p w:rsidR="00904E4E" w:rsidRPr="00707530" w:rsidRDefault="00904E4E" w:rsidP="00904E4E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904E4E" w:rsidRDefault="00904E4E" w:rsidP="00904E4E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  <w:r w:rsidRPr="00110730">
        <w:rPr>
          <w:rFonts w:ascii="Garamond" w:hAnsi="Garamond" w:cs="Arial"/>
          <w:b/>
          <w:spacing w:val="-6"/>
          <w:sz w:val="22"/>
          <w:szCs w:val="22"/>
        </w:rPr>
        <w:t>CONSAPEVOLE delle responsabilità anche penali assunte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110730">
        <w:rPr>
          <w:rFonts w:ascii="Garamond" w:hAnsi="Garamond" w:cs="Arial"/>
          <w:b/>
          <w:spacing w:val="-6"/>
          <w:sz w:val="22"/>
          <w:szCs w:val="22"/>
        </w:rPr>
        <w:t>e della conseguente decadenza dai benefici concessi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0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e </w:t>
      </w:r>
      <w:hyperlink r:id="rId11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76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del </w:t>
      </w:r>
      <w:hyperlink r:id="rId12" w:history="1">
        <w:r w:rsidRPr="00DE3BD4">
          <w:rPr>
            <w:rFonts w:ascii="Garamond" w:hAnsi="Garamond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(</w:t>
      </w:r>
      <w:r w:rsidRPr="00DE3BD4">
        <w:rPr>
          <w:rFonts w:ascii="Garamond" w:hAnsi="Garamond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DE3BD4">
        <w:rPr>
          <w:rFonts w:ascii="Garamond" w:hAnsi="Garamond" w:cs="Arial"/>
          <w:spacing w:val="-6"/>
          <w:sz w:val="22"/>
          <w:szCs w:val="22"/>
        </w:rPr>
        <w:t>)</w:t>
      </w:r>
      <w:r>
        <w:rPr>
          <w:rFonts w:ascii="Garamond" w:hAnsi="Garamond" w:cs="Arial"/>
          <w:spacing w:val="-6"/>
          <w:sz w:val="22"/>
          <w:szCs w:val="22"/>
        </w:rPr>
        <w:t>,</w:t>
      </w:r>
    </w:p>
    <w:p w:rsidR="00904E4E" w:rsidRDefault="00904E4E" w:rsidP="00904E4E">
      <w:pPr>
        <w:rPr>
          <w:rFonts w:ascii="Garamond" w:hAnsi="Garamond" w:cs="Calibri"/>
          <w:sz w:val="22"/>
          <w:szCs w:val="22"/>
        </w:rPr>
      </w:pPr>
    </w:p>
    <w:p w:rsidR="00904E4E" w:rsidRPr="00DE3BD4" w:rsidRDefault="00904E4E" w:rsidP="00904E4E">
      <w:pPr>
        <w:pStyle w:val="Paragrafoelenco"/>
        <w:rPr>
          <w:rFonts w:ascii="Garamond" w:hAnsi="Garamond" w:cs="Calibri"/>
          <w:sz w:val="22"/>
          <w:szCs w:val="22"/>
        </w:rPr>
      </w:pPr>
    </w:p>
    <w:p w:rsidR="00904E4E" w:rsidRDefault="00904E4E" w:rsidP="00904E4E">
      <w:pPr>
        <w:spacing w:after="6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07761">
        <w:rPr>
          <w:rFonts w:ascii="Garamond" w:hAnsi="Garamond"/>
          <w:b/>
          <w:bCs/>
          <w:sz w:val="22"/>
          <w:szCs w:val="22"/>
        </w:rPr>
        <w:t>DICHIARA</w:t>
      </w:r>
    </w:p>
    <w:p w:rsidR="00904E4E" w:rsidRPr="0000217F" w:rsidRDefault="00904E4E" w:rsidP="00904E4E">
      <w:pPr>
        <w:widowControl w:val="0"/>
        <w:numPr>
          <w:ilvl w:val="0"/>
          <w:numId w:val="13"/>
        </w:numPr>
        <w:snapToGrid w:val="0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00217F">
        <w:rPr>
          <w:rFonts w:ascii="Garamond" w:hAnsi="Garamond" w:cs="Arial"/>
          <w:color w:val="000000"/>
          <w:sz w:val="22"/>
          <w:szCs w:val="22"/>
        </w:rPr>
        <w:t>Che l’esercizio finanziario (anno fiscale)</w:t>
      </w:r>
      <w:r w:rsidRPr="0000217F" w:rsidDel="00C23FED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00217F">
        <w:rPr>
          <w:rFonts w:ascii="Garamond" w:hAnsi="Garamond" w:cs="Arial"/>
          <w:color w:val="000000"/>
          <w:sz w:val="22"/>
          <w:szCs w:val="22"/>
        </w:rPr>
        <w:t>dell’impresa rappresentata inizia il ___________ e termina il _________;</w:t>
      </w:r>
    </w:p>
    <w:p w:rsidR="00904E4E" w:rsidRPr="0000217F" w:rsidRDefault="00904E4E" w:rsidP="00904E4E">
      <w:pPr>
        <w:numPr>
          <w:ilvl w:val="0"/>
          <w:numId w:val="11"/>
        </w:numPr>
        <w:suppressAutoHyphens/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00217F">
        <w:rPr>
          <w:rFonts w:ascii="Garamond" w:hAnsi="Garamond" w:cs="Arial"/>
          <w:b/>
          <w:color w:val="000000"/>
          <w:sz w:val="22"/>
          <w:szCs w:val="22"/>
        </w:rPr>
        <w:t>2.1</w:t>
      </w:r>
      <w:r w:rsidRPr="0000217F">
        <w:rPr>
          <w:rFonts w:ascii="Garamond" w:hAnsi="Garamond" w:cs="Arial"/>
          <w:color w:val="000000"/>
          <w:sz w:val="22"/>
          <w:szCs w:val="22"/>
        </w:rPr>
        <w:t xml:space="preserve"> - Che all’impresa rappresentata </w:t>
      </w:r>
      <w:r w:rsidRPr="0000217F">
        <w:rPr>
          <w:rFonts w:ascii="Garamond" w:hAnsi="Garamond" w:cs="Arial"/>
          <w:b/>
          <w:color w:val="000000"/>
          <w:sz w:val="22"/>
          <w:szCs w:val="22"/>
        </w:rPr>
        <w:t>NON E’ STATO CONCESSO</w:t>
      </w:r>
      <w:r w:rsidRPr="0000217F">
        <w:rPr>
          <w:rFonts w:ascii="Garamond" w:hAnsi="Garamond" w:cs="Arial"/>
          <w:color w:val="000000"/>
          <w:sz w:val="22"/>
          <w:szCs w:val="22"/>
        </w:rPr>
        <w:t xml:space="preserve"> nell’esercizio finanziario corrente e nei due</w:t>
      </w:r>
      <w:r w:rsidRPr="0000217F">
        <w:rPr>
          <w:rFonts w:ascii="Garamond" w:hAnsi="Garamond" w:cs="Calibri"/>
          <w:b/>
          <w:sz w:val="22"/>
          <w:szCs w:val="22"/>
        </w:rPr>
        <w:t xml:space="preserve"> </w:t>
      </w:r>
      <w:r w:rsidRPr="0000217F">
        <w:rPr>
          <w:rFonts w:ascii="Garamond" w:hAnsi="Garamond" w:cs="Calibri"/>
          <w:sz w:val="22"/>
          <w:szCs w:val="22"/>
        </w:rPr>
        <w:t>esercizi finanziari precedenti alcun aiuto «</w:t>
      </w:r>
      <w:r w:rsidRPr="0000217F">
        <w:rPr>
          <w:rFonts w:ascii="Garamond" w:hAnsi="Garamond" w:cs="Calibri"/>
          <w:i/>
          <w:sz w:val="22"/>
          <w:szCs w:val="22"/>
        </w:rPr>
        <w:t>de minimis</w:t>
      </w:r>
      <w:r w:rsidRPr="0000217F">
        <w:rPr>
          <w:rFonts w:ascii="Garamond" w:hAnsi="Garamond"/>
          <w:bCs/>
          <w:sz w:val="22"/>
          <w:szCs w:val="22"/>
        </w:rPr>
        <w:t>»</w:t>
      </w:r>
      <w:r>
        <w:rPr>
          <w:rFonts w:ascii="Garamond" w:hAnsi="Garamond"/>
          <w:bCs/>
          <w:sz w:val="22"/>
          <w:szCs w:val="22"/>
        </w:rPr>
        <w:t>.</w:t>
      </w:r>
    </w:p>
    <w:p w:rsidR="00904E4E" w:rsidRPr="0000217F" w:rsidRDefault="00904E4E" w:rsidP="00904E4E">
      <w:pPr>
        <w:numPr>
          <w:ilvl w:val="0"/>
          <w:numId w:val="11"/>
        </w:numPr>
        <w:suppressAutoHyphens/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00217F">
        <w:rPr>
          <w:rFonts w:ascii="Garamond" w:hAnsi="Garamond" w:cs="Calibri"/>
          <w:b/>
          <w:sz w:val="22"/>
          <w:szCs w:val="22"/>
        </w:rPr>
        <w:t>2.2</w:t>
      </w:r>
      <w:r w:rsidRPr="0000217F">
        <w:rPr>
          <w:rFonts w:ascii="Garamond" w:hAnsi="Garamond" w:cs="Calibri"/>
          <w:sz w:val="22"/>
          <w:szCs w:val="22"/>
        </w:rPr>
        <w:t xml:space="preserve"> - Che all’impresa rappresentata </w:t>
      </w:r>
      <w:r w:rsidRPr="0000217F">
        <w:rPr>
          <w:rFonts w:ascii="Garamond" w:hAnsi="Garamond" w:cs="Calibri"/>
          <w:b/>
          <w:sz w:val="22"/>
          <w:szCs w:val="22"/>
        </w:rPr>
        <w:t>SONO STATI CONCESSI</w:t>
      </w:r>
      <w:r w:rsidRPr="0000217F"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 w:rsidRPr="0000217F">
        <w:rPr>
          <w:rFonts w:ascii="Garamond" w:hAnsi="Garamond" w:cs="Arial"/>
          <w:sz w:val="22"/>
          <w:szCs w:val="22"/>
        </w:rPr>
        <w:t>i seguenti aiuti «de minimis»</w:t>
      </w:r>
      <w:r>
        <w:rPr>
          <w:rFonts w:ascii="Garamond" w:hAnsi="Garamond" w:cs="Arial"/>
          <w:sz w:val="22"/>
          <w:szCs w:val="22"/>
        </w:rPr>
        <w:t>:</w:t>
      </w:r>
    </w:p>
    <w:p w:rsidR="00904E4E" w:rsidRPr="0000217F" w:rsidRDefault="00904E4E" w:rsidP="00904E4E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00217F">
        <w:rPr>
          <w:rFonts w:ascii="Garamond" w:hAnsi="Garamond" w:cs="Arial"/>
          <w:sz w:val="22"/>
          <w:szCs w:val="22"/>
        </w:rPr>
        <w:t xml:space="preserve"> </w:t>
      </w:r>
      <w:r w:rsidRPr="0000217F">
        <w:rPr>
          <w:rFonts w:ascii="Garamond" w:hAnsi="Garamond" w:cs="Arial"/>
          <w:i/>
          <w:sz w:val="22"/>
          <w:szCs w:val="22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442"/>
        <w:gridCol w:w="1553"/>
        <w:gridCol w:w="2132"/>
        <w:gridCol w:w="1619"/>
        <w:gridCol w:w="1138"/>
        <w:gridCol w:w="954"/>
        <w:gridCol w:w="998"/>
        <w:gridCol w:w="1267"/>
      </w:tblGrid>
      <w:tr w:rsidR="00904E4E" w:rsidRPr="0000217F" w:rsidTr="00C30FBA">
        <w:trPr>
          <w:trHeight w:val="630"/>
        </w:trPr>
        <w:tc>
          <w:tcPr>
            <w:tcW w:w="219" w:type="pct"/>
            <w:vMerge w:val="restart"/>
            <w:shd w:val="clear" w:color="auto" w:fill="AAC8C8"/>
            <w:vAlign w:val="center"/>
          </w:tcPr>
          <w:p w:rsidR="00904E4E" w:rsidRPr="0000217F" w:rsidRDefault="00904E4E" w:rsidP="00C30FBA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105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R</w:t>
            </w: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iferimento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normativo/amministrativo</w:t>
            </w: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 xml:space="preserve"> che prevede l’agevolazione </w:t>
            </w:r>
          </w:p>
        </w:tc>
        <w:tc>
          <w:tcPr>
            <w:tcW w:w="80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04E4E" w:rsidRPr="0000217F" w:rsidRDefault="00904E4E" w:rsidP="00C921BE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 w:rsidRPr="0000217F">
              <w:rPr>
                <w:rFonts w:ascii="Garamond" w:hAnsi="Garamond"/>
                <w:bCs/>
                <w:i/>
                <w:sz w:val="16"/>
                <w:szCs w:val="16"/>
              </w:rPr>
              <w:t>de minimis</w:t>
            </w: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 w:rsidRPr="0000217F">
              <w:rPr>
                <w:rFonts w:ascii="Garamond" w:hAnsi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904E4E" w:rsidRPr="0000217F" w:rsidTr="00C30FBA">
        <w:trPr>
          <w:trHeight w:val="630"/>
        </w:trPr>
        <w:tc>
          <w:tcPr>
            <w:tcW w:w="219" w:type="pct"/>
            <w:vMerge/>
            <w:shd w:val="clear" w:color="auto" w:fill="AAC8C8"/>
            <w:vAlign w:val="center"/>
          </w:tcPr>
          <w:p w:rsidR="00904E4E" w:rsidRPr="0000217F" w:rsidRDefault="00904E4E" w:rsidP="00C30FBA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055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904E4E" w:rsidRPr="0000217F" w:rsidRDefault="00904E4E" w:rsidP="00C921BE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0217F"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bookmarkStart w:id="0" w:name="_GoBack"/>
            <w:bookmarkEnd w:id="0"/>
          </w:p>
        </w:tc>
        <w:tc>
          <w:tcPr>
            <w:tcW w:w="628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904E4E" w:rsidRPr="0000217F" w:rsidTr="00C30FBA">
        <w:trPr>
          <w:trHeight w:val="371"/>
        </w:trPr>
        <w:tc>
          <w:tcPr>
            <w:tcW w:w="219" w:type="pct"/>
            <w:shd w:val="clear" w:color="auto" w:fill="AAC8C8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217F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769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904E4E" w:rsidRPr="0000217F" w:rsidTr="00C30FBA">
        <w:trPr>
          <w:trHeight w:val="394"/>
        </w:trPr>
        <w:tc>
          <w:tcPr>
            <w:tcW w:w="219" w:type="pct"/>
            <w:shd w:val="clear" w:color="auto" w:fill="AAC8C8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217F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904E4E" w:rsidRPr="0000217F" w:rsidTr="00C30FBA">
        <w:trPr>
          <w:trHeight w:val="383"/>
        </w:trPr>
        <w:tc>
          <w:tcPr>
            <w:tcW w:w="219" w:type="pct"/>
            <w:shd w:val="clear" w:color="auto" w:fill="AAC8C8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217F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18" w:space="0" w:color="FFFFFF"/>
            </w:tcBorders>
            <w:shd w:val="clear" w:color="auto" w:fill="EAEAD5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18" w:space="0" w:color="FFFFFF"/>
            </w:tcBorders>
            <w:shd w:val="clear" w:color="auto" w:fill="EAEAD5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904E4E" w:rsidRPr="0000217F" w:rsidTr="00C30FBA">
        <w:trPr>
          <w:trHeight w:val="283"/>
        </w:trPr>
        <w:tc>
          <w:tcPr>
            <w:tcW w:w="3406" w:type="pct"/>
            <w:gridSpan w:val="5"/>
            <w:shd w:val="clear" w:color="auto" w:fill="AAC8C8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0217F"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AEAD5"/>
            <w:vAlign w:val="center"/>
          </w:tcPr>
          <w:p w:rsidR="00904E4E" w:rsidRPr="0000217F" w:rsidRDefault="00904E4E" w:rsidP="00C30FBA">
            <w:pPr>
              <w:suppressLineNumbers/>
              <w:snapToGrid w:val="0"/>
              <w:spacing w:after="120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904E4E" w:rsidRDefault="00904E4E" w:rsidP="00904E4E">
      <w:pPr>
        <w:spacing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904E4E" w:rsidRPr="00B07F31" w:rsidRDefault="00904E4E" w:rsidP="00904E4E">
      <w:pPr>
        <w:spacing w:before="60" w:after="240" w:line="276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Il s</w:t>
      </w:r>
      <w:r w:rsidRPr="00580F54">
        <w:rPr>
          <w:rFonts w:ascii="Garamond" w:hAnsi="Garamond"/>
          <w:b/>
          <w:bCs/>
          <w:sz w:val="22"/>
          <w:szCs w:val="22"/>
        </w:rPr>
        <w:t>ottoscritto</w:t>
      </w:r>
      <w:r>
        <w:rPr>
          <w:rFonts w:ascii="Garamond" w:hAnsi="Garamond"/>
          <w:bCs/>
          <w:sz w:val="22"/>
          <w:szCs w:val="22"/>
        </w:rPr>
        <w:t>, infine, tenuto conto di quanto dichiarato, a</w:t>
      </w:r>
      <w:r w:rsidRPr="0059777E">
        <w:rPr>
          <w:rFonts w:ascii="Garamond" w:hAnsi="Garamond"/>
          <w:bCs/>
          <w:sz w:val="22"/>
          <w:szCs w:val="22"/>
        </w:rPr>
        <w:t xml:space="preserve">i sensi dell’art. 13 del decreto legislativo 30 giugno 2003, n. 196 </w:t>
      </w:r>
      <w:r w:rsidRPr="005441E9">
        <w:rPr>
          <w:rFonts w:ascii="Garamond" w:hAnsi="Garamond"/>
          <w:bCs/>
          <w:sz w:val="22"/>
          <w:szCs w:val="22"/>
        </w:rPr>
        <w:t>(</w:t>
      </w:r>
      <w:r w:rsidRPr="00325682">
        <w:rPr>
          <w:rFonts w:ascii="Garamond" w:hAnsi="Garamond"/>
          <w:bCs/>
          <w:i/>
          <w:sz w:val="22"/>
          <w:szCs w:val="22"/>
        </w:rPr>
        <w:t>Codice in materia di protezione di dati personali</w:t>
      </w:r>
      <w:r w:rsidRPr="005441E9">
        <w:rPr>
          <w:rFonts w:ascii="Garamond" w:hAnsi="Garamond"/>
          <w:bCs/>
          <w:sz w:val="22"/>
          <w:szCs w:val="22"/>
        </w:rPr>
        <w:t>)</w:t>
      </w:r>
      <w:r w:rsidRPr="0059777E">
        <w:rPr>
          <w:rFonts w:ascii="Garamond" w:hAnsi="Garamond"/>
          <w:bCs/>
          <w:sz w:val="22"/>
          <w:szCs w:val="22"/>
        </w:rPr>
        <w:t xml:space="preserve"> e successive modifiche ed integrazioni</w:t>
      </w:r>
      <w:r>
        <w:rPr>
          <w:rFonts w:ascii="Garamond" w:hAnsi="Garamond"/>
          <w:bCs/>
          <w:sz w:val="22"/>
          <w:szCs w:val="22"/>
        </w:rPr>
        <w:t>:</w:t>
      </w:r>
    </w:p>
    <w:p w:rsidR="00904E4E" w:rsidRPr="0059777E" w:rsidRDefault="00904E4E" w:rsidP="00904E4E">
      <w:pPr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59777E">
        <w:rPr>
          <w:rFonts w:ascii="Garamond" w:hAnsi="Garamond"/>
          <w:b/>
          <w:bCs/>
          <w:sz w:val="22"/>
          <w:szCs w:val="22"/>
        </w:rPr>
        <w:t>AUTORIZZA</w:t>
      </w:r>
    </w:p>
    <w:p w:rsidR="00904E4E" w:rsidRDefault="00904E4E" w:rsidP="00904E4E">
      <w:pPr>
        <w:spacing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l’Amministrazione concedente </w:t>
      </w:r>
      <w:r w:rsidRPr="0059777E">
        <w:rPr>
          <w:rFonts w:ascii="Garamond" w:hAnsi="Garamond"/>
          <w:bCs/>
          <w:sz w:val="22"/>
          <w:szCs w:val="22"/>
        </w:rPr>
        <w:t>al trattamento e all’elaborazione dei dati forniti con la presente dichiarazione, per finalità gestionali e statistiche, anche mediante l’ausilio di mezzi elettronici o automatizzati, nel rispetto della sicurezza e della riservatezza</w:t>
      </w:r>
      <w:r>
        <w:rPr>
          <w:rFonts w:ascii="Garamond" w:hAnsi="Garamond"/>
          <w:bCs/>
          <w:sz w:val="22"/>
          <w:szCs w:val="22"/>
        </w:rPr>
        <w:t xml:space="preserve"> e a</w:t>
      </w:r>
      <w:r w:rsidRPr="0059777E">
        <w:rPr>
          <w:rFonts w:ascii="Garamond" w:hAnsi="Garamond"/>
          <w:bCs/>
          <w:sz w:val="22"/>
          <w:szCs w:val="22"/>
        </w:rPr>
        <w:t xml:space="preserve">i sensi dell’articolo 38 del </w:t>
      </w:r>
      <w:r>
        <w:rPr>
          <w:rFonts w:ascii="Garamond" w:hAnsi="Garamond"/>
          <w:bCs/>
          <w:sz w:val="22"/>
          <w:szCs w:val="22"/>
        </w:rPr>
        <w:t xml:space="preserve">citato </w:t>
      </w:r>
      <w:r w:rsidRPr="0059777E">
        <w:rPr>
          <w:rFonts w:ascii="Garamond" w:hAnsi="Garamond"/>
          <w:bCs/>
          <w:sz w:val="22"/>
          <w:szCs w:val="22"/>
        </w:rPr>
        <w:t>DPR n. 445/2000</w:t>
      </w:r>
      <w:r>
        <w:rPr>
          <w:rFonts w:ascii="Garamond" w:hAnsi="Garamond"/>
          <w:bCs/>
          <w:sz w:val="22"/>
          <w:szCs w:val="22"/>
        </w:rPr>
        <w:t xml:space="preserve"> allegando al</w:t>
      </w:r>
      <w:r w:rsidRPr="0059777E">
        <w:rPr>
          <w:rFonts w:ascii="Garamond" w:hAnsi="Garamond"/>
          <w:bCs/>
          <w:sz w:val="22"/>
          <w:szCs w:val="22"/>
        </w:rPr>
        <w:t>la presente dichiarazione</w:t>
      </w:r>
      <w:r>
        <w:rPr>
          <w:rFonts w:ascii="Garamond" w:hAnsi="Garamond"/>
          <w:bCs/>
          <w:sz w:val="22"/>
          <w:szCs w:val="22"/>
        </w:rPr>
        <w:t>,</w:t>
      </w:r>
      <w:r w:rsidRPr="0059777E">
        <w:rPr>
          <w:rFonts w:ascii="Garamond" w:hAnsi="Garamond"/>
          <w:bCs/>
          <w:sz w:val="22"/>
          <w:szCs w:val="22"/>
        </w:rPr>
        <w:t xml:space="preserve"> copia fotostatica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59777E">
        <w:rPr>
          <w:rFonts w:ascii="Garamond" w:hAnsi="Garamond"/>
          <w:bCs/>
          <w:sz w:val="22"/>
          <w:szCs w:val="22"/>
        </w:rPr>
        <w:t>di un documento di identità.</w:t>
      </w:r>
    </w:p>
    <w:p w:rsidR="00904E4E" w:rsidRDefault="00904E4E" w:rsidP="00904E4E">
      <w:pPr>
        <w:spacing w:after="60"/>
        <w:jc w:val="both"/>
        <w:rPr>
          <w:rFonts w:ascii="Garamond" w:hAnsi="Garamond"/>
          <w:bCs/>
          <w:sz w:val="22"/>
          <w:szCs w:val="22"/>
        </w:rPr>
      </w:pPr>
      <w:r w:rsidRPr="0059777E">
        <w:rPr>
          <w:rFonts w:ascii="Garamond" w:hAnsi="Garamond"/>
          <w:bCs/>
          <w:i/>
          <w:sz w:val="22"/>
          <w:szCs w:val="22"/>
        </w:rPr>
        <w:t>Località</w:t>
      </w:r>
      <w:r>
        <w:rPr>
          <w:rFonts w:ascii="Garamond" w:hAnsi="Garamond"/>
          <w:bCs/>
          <w:sz w:val="22"/>
          <w:szCs w:val="22"/>
        </w:rPr>
        <w:t xml:space="preserve"> e </w:t>
      </w:r>
      <w:r w:rsidRPr="0059777E">
        <w:rPr>
          <w:rFonts w:ascii="Garamond" w:hAnsi="Garamond"/>
          <w:bCs/>
          <w:i/>
          <w:sz w:val="22"/>
          <w:szCs w:val="22"/>
        </w:rPr>
        <w:t>data</w:t>
      </w:r>
      <w:r>
        <w:rPr>
          <w:rFonts w:ascii="Garamond" w:hAnsi="Garamond"/>
          <w:bCs/>
          <w:sz w:val="22"/>
          <w:szCs w:val="22"/>
        </w:rPr>
        <w:t xml:space="preserve"> ……………</w:t>
      </w:r>
    </w:p>
    <w:p w:rsidR="00904E4E" w:rsidRDefault="00904E4E" w:rsidP="00904E4E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fede </w:t>
      </w:r>
    </w:p>
    <w:p w:rsidR="00904E4E" w:rsidRDefault="00904E4E" w:rsidP="00904E4E">
      <w:pPr>
        <w:spacing w:after="60"/>
        <w:ind w:left="5103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(Il titolare/</w:t>
      </w:r>
      <w:r w:rsidRPr="00A179C1">
        <w:rPr>
          <w:rFonts w:ascii="Garamond" w:hAnsi="Garamond"/>
          <w:bCs/>
          <w:sz w:val="22"/>
          <w:szCs w:val="22"/>
        </w:rPr>
        <w:t>legale rappresentante dell'impresa</w:t>
      </w:r>
      <w:r>
        <w:rPr>
          <w:rFonts w:ascii="Garamond" w:hAnsi="Garamond"/>
          <w:bCs/>
          <w:sz w:val="22"/>
          <w:szCs w:val="22"/>
        </w:rPr>
        <w:t>)</w:t>
      </w:r>
    </w:p>
    <w:p w:rsidR="00B108A9" w:rsidRDefault="00B108A9" w:rsidP="00904E4E">
      <w:pPr>
        <w:suppressAutoHyphens/>
        <w:spacing w:after="120"/>
        <w:jc w:val="center"/>
        <w:rPr>
          <w:kern w:val="1"/>
          <w:sz w:val="22"/>
          <w:szCs w:val="22"/>
          <w:lang w:eastAsia="ar-SA"/>
        </w:rPr>
      </w:pPr>
    </w:p>
    <w:sectPr w:rsidR="00B108A9" w:rsidSect="003F7C28">
      <w:head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1B" w:rsidRDefault="009C201B" w:rsidP="00401965">
      <w:r>
        <w:separator/>
      </w:r>
    </w:p>
  </w:endnote>
  <w:endnote w:type="continuationSeparator" w:id="0">
    <w:p w:rsidR="009C201B" w:rsidRDefault="009C201B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1B" w:rsidRDefault="009C201B" w:rsidP="00401965">
      <w:r>
        <w:separator/>
      </w:r>
    </w:p>
  </w:footnote>
  <w:footnote w:type="continuationSeparator" w:id="0">
    <w:p w:rsidR="009C201B" w:rsidRDefault="009C201B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47" w:rsidRPr="00AA7FDE" w:rsidRDefault="00480647" w:rsidP="003F7C28">
    <w:pPr>
      <w:pStyle w:val="Intestazione"/>
      <w:rPr>
        <w:rFonts w:asciiTheme="minorHAnsi" w:hAnsiTheme="minorHAnsi"/>
        <w:color w:val="17365D" w:themeColor="text2" w:themeShade="BF"/>
        <w:sz w:val="22"/>
      </w:rPr>
    </w:pPr>
    <w:r>
      <w:rPr>
        <w:rFonts w:asciiTheme="minorHAnsi" w:hAnsiTheme="minorHAnsi"/>
        <w:color w:val="17365D" w:themeColor="text2" w:themeShade="BF"/>
        <w:sz w:val="22"/>
      </w:rPr>
      <w:t xml:space="preserve">                </w:t>
    </w:r>
    <w:r>
      <w:rPr>
        <w:noProof/>
      </w:rPr>
      <w:drawing>
        <wp:inline distT="0" distB="0" distL="0" distR="0" wp14:anchorId="20F64212" wp14:editId="22516C15">
          <wp:extent cx="1038225" cy="800100"/>
          <wp:effectExtent l="0" t="0" r="9525" b="0"/>
          <wp:docPr id="2" name="Immagine 2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color w:val="17365D" w:themeColor="text2" w:themeShade="BF"/>
        <w:sz w:val="22"/>
      </w:rPr>
      <w:t xml:space="preserve">    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60A9780C" wp14:editId="606F537A">
          <wp:extent cx="675555" cy="762000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9581" cy="77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29E25779" wp14:editId="6B4282DD">
          <wp:extent cx="704850" cy="924882"/>
          <wp:effectExtent l="0" t="0" r="0" b="889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63" cy="94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71A3442E" wp14:editId="1F7B8822">
          <wp:extent cx="904875" cy="791859"/>
          <wp:effectExtent l="0" t="0" r="0" b="8255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20" cy="8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647" w:rsidRDefault="00480647">
    <w:pPr>
      <w:pStyle w:val="Intestazione"/>
    </w:pPr>
  </w:p>
  <w:p w:rsidR="00480647" w:rsidRDefault="004806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3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E39"/>
    <w:multiLevelType w:val="hybridMultilevel"/>
    <w:tmpl w:val="1AB034B0"/>
    <w:lvl w:ilvl="0" w:tplc="D4F8C1F2">
      <w:start w:val="1"/>
      <w:numFmt w:val="lowerLetter"/>
      <w:pStyle w:val="Stile2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A6795"/>
    <w:multiLevelType w:val="singleLevel"/>
    <w:tmpl w:val="6D9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E402A5"/>
    <w:multiLevelType w:val="hybridMultilevel"/>
    <w:tmpl w:val="5AC0C9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C50EB"/>
    <w:multiLevelType w:val="hybridMultilevel"/>
    <w:tmpl w:val="29E8094C"/>
    <w:lvl w:ilvl="0" w:tplc="00000001">
      <w:start w:val="1"/>
      <w:numFmt w:val="bullet"/>
      <w:lvlText w:val=""/>
      <w:lvlJc w:val="left"/>
      <w:pPr>
        <w:ind w:left="100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6EE80D3B"/>
    <w:multiLevelType w:val="hybridMultilevel"/>
    <w:tmpl w:val="420E8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14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5"/>
  </w:num>
  <w:num w:numId="13">
    <w:abstractNumId w:val="11"/>
  </w:num>
  <w:num w:numId="14">
    <w:abstractNumId w:val="15"/>
  </w:num>
  <w:num w:numId="15">
    <w:abstractNumId w:val="19"/>
  </w:num>
  <w:num w:numId="16">
    <w:abstractNumId w:val="12"/>
  </w:num>
  <w:num w:numId="17">
    <w:abstractNumId w:val="4"/>
  </w:num>
  <w:num w:numId="18">
    <w:abstractNumId w:val="2"/>
  </w:num>
  <w:num w:numId="19">
    <w:abstractNumId w:val="3"/>
  </w:num>
  <w:num w:numId="20">
    <w:abstractNumId w:val="13"/>
    <w:lvlOverride w:ilvl="0">
      <w:startOverride w:val="1"/>
    </w:lvlOverride>
  </w:num>
  <w:num w:numId="21">
    <w:abstractNumId w:val="8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1C3B"/>
    <w:rsid w:val="000048DC"/>
    <w:rsid w:val="0001068D"/>
    <w:rsid w:val="00014620"/>
    <w:rsid w:val="00040F01"/>
    <w:rsid w:val="000457A0"/>
    <w:rsid w:val="00054EB3"/>
    <w:rsid w:val="000560E9"/>
    <w:rsid w:val="00057416"/>
    <w:rsid w:val="000633E8"/>
    <w:rsid w:val="000665E4"/>
    <w:rsid w:val="000738E9"/>
    <w:rsid w:val="00091BC9"/>
    <w:rsid w:val="000A0561"/>
    <w:rsid w:val="000B1B2C"/>
    <w:rsid w:val="000B24A4"/>
    <w:rsid w:val="000B626B"/>
    <w:rsid w:val="000D68A0"/>
    <w:rsid w:val="000E59A6"/>
    <w:rsid w:val="000E5E74"/>
    <w:rsid w:val="000F351B"/>
    <w:rsid w:val="000F3EC7"/>
    <w:rsid w:val="000F7FBB"/>
    <w:rsid w:val="00110FBD"/>
    <w:rsid w:val="00112962"/>
    <w:rsid w:val="00137F63"/>
    <w:rsid w:val="00144BEE"/>
    <w:rsid w:val="00156247"/>
    <w:rsid w:val="0015714D"/>
    <w:rsid w:val="00160B50"/>
    <w:rsid w:val="00173BDF"/>
    <w:rsid w:val="0017764C"/>
    <w:rsid w:val="0018214B"/>
    <w:rsid w:val="001928A1"/>
    <w:rsid w:val="001A3120"/>
    <w:rsid w:val="001B20C3"/>
    <w:rsid w:val="001B27E5"/>
    <w:rsid w:val="001C5C1B"/>
    <w:rsid w:val="001D7371"/>
    <w:rsid w:val="001E14D2"/>
    <w:rsid w:val="001F440C"/>
    <w:rsid w:val="001F6641"/>
    <w:rsid w:val="002276DA"/>
    <w:rsid w:val="00235B69"/>
    <w:rsid w:val="00241DE8"/>
    <w:rsid w:val="00245125"/>
    <w:rsid w:val="00245322"/>
    <w:rsid w:val="002477EC"/>
    <w:rsid w:val="00252817"/>
    <w:rsid w:val="0026034A"/>
    <w:rsid w:val="0026409A"/>
    <w:rsid w:val="002642DB"/>
    <w:rsid w:val="00270728"/>
    <w:rsid w:val="00270F26"/>
    <w:rsid w:val="0027526D"/>
    <w:rsid w:val="002814BA"/>
    <w:rsid w:val="002842AB"/>
    <w:rsid w:val="002877B0"/>
    <w:rsid w:val="002A0CEE"/>
    <w:rsid w:val="002A7C09"/>
    <w:rsid w:val="002B428E"/>
    <w:rsid w:val="002B49C1"/>
    <w:rsid w:val="002C5EE7"/>
    <w:rsid w:val="002D28E7"/>
    <w:rsid w:val="002D5B9E"/>
    <w:rsid w:val="002F0321"/>
    <w:rsid w:val="002F1291"/>
    <w:rsid w:val="002F341A"/>
    <w:rsid w:val="002F52B4"/>
    <w:rsid w:val="00306399"/>
    <w:rsid w:val="003066EC"/>
    <w:rsid w:val="00315186"/>
    <w:rsid w:val="0031771D"/>
    <w:rsid w:val="00320D3A"/>
    <w:rsid w:val="00336107"/>
    <w:rsid w:val="00336F4C"/>
    <w:rsid w:val="00346837"/>
    <w:rsid w:val="00350052"/>
    <w:rsid w:val="00357DEC"/>
    <w:rsid w:val="00360806"/>
    <w:rsid w:val="003611FC"/>
    <w:rsid w:val="00374863"/>
    <w:rsid w:val="00376983"/>
    <w:rsid w:val="00380B77"/>
    <w:rsid w:val="00381B42"/>
    <w:rsid w:val="00384599"/>
    <w:rsid w:val="0039610C"/>
    <w:rsid w:val="00396BAB"/>
    <w:rsid w:val="00396C52"/>
    <w:rsid w:val="003B21CF"/>
    <w:rsid w:val="003B65FE"/>
    <w:rsid w:val="003B66E0"/>
    <w:rsid w:val="003C0627"/>
    <w:rsid w:val="003C1357"/>
    <w:rsid w:val="003C4B3A"/>
    <w:rsid w:val="003D1539"/>
    <w:rsid w:val="003D3499"/>
    <w:rsid w:val="003E1E8B"/>
    <w:rsid w:val="003E3FF8"/>
    <w:rsid w:val="003E5AC7"/>
    <w:rsid w:val="003E7B99"/>
    <w:rsid w:val="003F7C28"/>
    <w:rsid w:val="00401965"/>
    <w:rsid w:val="004114C3"/>
    <w:rsid w:val="00413A65"/>
    <w:rsid w:val="00416745"/>
    <w:rsid w:val="004220A7"/>
    <w:rsid w:val="00433EC3"/>
    <w:rsid w:val="00446DF1"/>
    <w:rsid w:val="00454B43"/>
    <w:rsid w:val="00456333"/>
    <w:rsid w:val="00460749"/>
    <w:rsid w:val="0046132A"/>
    <w:rsid w:val="00463096"/>
    <w:rsid w:val="00463494"/>
    <w:rsid w:val="00470AC4"/>
    <w:rsid w:val="00475DBA"/>
    <w:rsid w:val="004779BF"/>
    <w:rsid w:val="00480647"/>
    <w:rsid w:val="00485F35"/>
    <w:rsid w:val="00487C0E"/>
    <w:rsid w:val="00492810"/>
    <w:rsid w:val="00497E17"/>
    <w:rsid w:val="004D2811"/>
    <w:rsid w:val="004D47EB"/>
    <w:rsid w:val="004D545B"/>
    <w:rsid w:val="004F4C54"/>
    <w:rsid w:val="00505F88"/>
    <w:rsid w:val="00507151"/>
    <w:rsid w:val="005204BF"/>
    <w:rsid w:val="00533667"/>
    <w:rsid w:val="00541083"/>
    <w:rsid w:val="0054512A"/>
    <w:rsid w:val="00565DBF"/>
    <w:rsid w:val="00567909"/>
    <w:rsid w:val="00576D49"/>
    <w:rsid w:val="00581643"/>
    <w:rsid w:val="00586D6C"/>
    <w:rsid w:val="00587A28"/>
    <w:rsid w:val="00590F06"/>
    <w:rsid w:val="005B0F4A"/>
    <w:rsid w:val="005B1ECE"/>
    <w:rsid w:val="005C4640"/>
    <w:rsid w:val="005C64C1"/>
    <w:rsid w:val="006238A2"/>
    <w:rsid w:val="00633A71"/>
    <w:rsid w:val="00637B7D"/>
    <w:rsid w:val="0064191A"/>
    <w:rsid w:val="006516D2"/>
    <w:rsid w:val="00654BBA"/>
    <w:rsid w:val="006618E4"/>
    <w:rsid w:val="00661B9A"/>
    <w:rsid w:val="00672FCC"/>
    <w:rsid w:val="006748D2"/>
    <w:rsid w:val="00681617"/>
    <w:rsid w:val="00686A1C"/>
    <w:rsid w:val="00691FB9"/>
    <w:rsid w:val="006962E1"/>
    <w:rsid w:val="00696AAB"/>
    <w:rsid w:val="006A17B4"/>
    <w:rsid w:val="006A1D2F"/>
    <w:rsid w:val="006A6151"/>
    <w:rsid w:val="006A645C"/>
    <w:rsid w:val="006D5931"/>
    <w:rsid w:val="006F7395"/>
    <w:rsid w:val="007075DE"/>
    <w:rsid w:val="00707D94"/>
    <w:rsid w:val="00710C41"/>
    <w:rsid w:val="00717840"/>
    <w:rsid w:val="00721D88"/>
    <w:rsid w:val="007336D8"/>
    <w:rsid w:val="00736440"/>
    <w:rsid w:val="007369C1"/>
    <w:rsid w:val="00745A23"/>
    <w:rsid w:val="007811F6"/>
    <w:rsid w:val="007827B2"/>
    <w:rsid w:val="00785198"/>
    <w:rsid w:val="00796F32"/>
    <w:rsid w:val="007A0885"/>
    <w:rsid w:val="007A2794"/>
    <w:rsid w:val="007A3C80"/>
    <w:rsid w:val="007A5BE4"/>
    <w:rsid w:val="007A65FB"/>
    <w:rsid w:val="007B0CEA"/>
    <w:rsid w:val="007C3B8C"/>
    <w:rsid w:val="007C4427"/>
    <w:rsid w:val="007C5333"/>
    <w:rsid w:val="007C62C5"/>
    <w:rsid w:val="007D03E8"/>
    <w:rsid w:val="007D4574"/>
    <w:rsid w:val="007E57CF"/>
    <w:rsid w:val="007E6F5C"/>
    <w:rsid w:val="007E6FAF"/>
    <w:rsid w:val="00801603"/>
    <w:rsid w:val="008070BF"/>
    <w:rsid w:val="00825213"/>
    <w:rsid w:val="0082622A"/>
    <w:rsid w:val="0083648D"/>
    <w:rsid w:val="00837AE0"/>
    <w:rsid w:val="008404FB"/>
    <w:rsid w:val="00842B4B"/>
    <w:rsid w:val="0084388D"/>
    <w:rsid w:val="00850407"/>
    <w:rsid w:val="00875CA4"/>
    <w:rsid w:val="0088041A"/>
    <w:rsid w:val="00882B9F"/>
    <w:rsid w:val="00886377"/>
    <w:rsid w:val="00893F62"/>
    <w:rsid w:val="008A374B"/>
    <w:rsid w:val="008A4992"/>
    <w:rsid w:val="008C33DC"/>
    <w:rsid w:val="008C614F"/>
    <w:rsid w:val="008D4C3C"/>
    <w:rsid w:val="008F5D24"/>
    <w:rsid w:val="00901EA6"/>
    <w:rsid w:val="009034B1"/>
    <w:rsid w:val="00903E72"/>
    <w:rsid w:val="00904E4E"/>
    <w:rsid w:val="009111B6"/>
    <w:rsid w:val="009229A1"/>
    <w:rsid w:val="0094493B"/>
    <w:rsid w:val="00956B2D"/>
    <w:rsid w:val="00963A53"/>
    <w:rsid w:val="00972A5C"/>
    <w:rsid w:val="0097480B"/>
    <w:rsid w:val="009766F8"/>
    <w:rsid w:val="0098007D"/>
    <w:rsid w:val="00981DCB"/>
    <w:rsid w:val="009900F3"/>
    <w:rsid w:val="00994B3F"/>
    <w:rsid w:val="00995A78"/>
    <w:rsid w:val="009961ED"/>
    <w:rsid w:val="009A19B4"/>
    <w:rsid w:val="009A4CA6"/>
    <w:rsid w:val="009B589B"/>
    <w:rsid w:val="009B6695"/>
    <w:rsid w:val="009C201B"/>
    <w:rsid w:val="009D1ED4"/>
    <w:rsid w:val="009D28AC"/>
    <w:rsid w:val="009D5730"/>
    <w:rsid w:val="009D62EA"/>
    <w:rsid w:val="009E1375"/>
    <w:rsid w:val="009F16E9"/>
    <w:rsid w:val="009F5CDB"/>
    <w:rsid w:val="00A03735"/>
    <w:rsid w:val="00A228AF"/>
    <w:rsid w:val="00A25090"/>
    <w:rsid w:val="00A26F05"/>
    <w:rsid w:val="00A35945"/>
    <w:rsid w:val="00A36E12"/>
    <w:rsid w:val="00A4681A"/>
    <w:rsid w:val="00A56D4A"/>
    <w:rsid w:val="00A62787"/>
    <w:rsid w:val="00A63246"/>
    <w:rsid w:val="00A668EC"/>
    <w:rsid w:val="00A74970"/>
    <w:rsid w:val="00A8069A"/>
    <w:rsid w:val="00A812C4"/>
    <w:rsid w:val="00A87009"/>
    <w:rsid w:val="00A87D28"/>
    <w:rsid w:val="00AA19E1"/>
    <w:rsid w:val="00AA2876"/>
    <w:rsid w:val="00AA6158"/>
    <w:rsid w:val="00AA7FDE"/>
    <w:rsid w:val="00AB1891"/>
    <w:rsid w:val="00AB635D"/>
    <w:rsid w:val="00AD79C8"/>
    <w:rsid w:val="00AE2C7E"/>
    <w:rsid w:val="00AF2AE9"/>
    <w:rsid w:val="00AF50B9"/>
    <w:rsid w:val="00AF6722"/>
    <w:rsid w:val="00B108A9"/>
    <w:rsid w:val="00B14765"/>
    <w:rsid w:val="00B27B9B"/>
    <w:rsid w:val="00B33BB2"/>
    <w:rsid w:val="00B364A6"/>
    <w:rsid w:val="00B57685"/>
    <w:rsid w:val="00B67C8D"/>
    <w:rsid w:val="00B770D4"/>
    <w:rsid w:val="00B77172"/>
    <w:rsid w:val="00B83FF8"/>
    <w:rsid w:val="00B971C1"/>
    <w:rsid w:val="00B97AD8"/>
    <w:rsid w:val="00BA4DB8"/>
    <w:rsid w:val="00BB0E9E"/>
    <w:rsid w:val="00BD0025"/>
    <w:rsid w:val="00BD3F30"/>
    <w:rsid w:val="00BE247D"/>
    <w:rsid w:val="00BE5852"/>
    <w:rsid w:val="00BF1D6E"/>
    <w:rsid w:val="00BF2EFF"/>
    <w:rsid w:val="00C04315"/>
    <w:rsid w:val="00C04E82"/>
    <w:rsid w:val="00C23CB4"/>
    <w:rsid w:val="00C253D2"/>
    <w:rsid w:val="00C37D6B"/>
    <w:rsid w:val="00C4072A"/>
    <w:rsid w:val="00C4576B"/>
    <w:rsid w:val="00C544F1"/>
    <w:rsid w:val="00C63919"/>
    <w:rsid w:val="00C72A41"/>
    <w:rsid w:val="00C73A49"/>
    <w:rsid w:val="00C8315F"/>
    <w:rsid w:val="00C921BE"/>
    <w:rsid w:val="00C92E45"/>
    <w:rsid w:val="00C93812"/>
    <w:rsid w:val="00CA53AC"/>
    <w:rsid w:val="00CB2DFD"/>
    <w:rsid w:val="00CB5CC2"/>
    <w:rsid w:val="00CE1FD7"/>
    <w:rsid w:val="00CF3005"/>
    <w:rsid w:val="00CF3346"/>
    <w:rsid w:val="00CF41F9"/>
    <w:rsid w:val="00CF53F4"/>
    <w:rsid w:val="00CF6699"/>
    <w:rsid w:val="00CF695B"/>
    <w:rsid w:val="00D05781"/>
    <w:rsid w:val="00D24025"/>
    <w:rsid w:val="00D329F3"/>
    <w:rsid w:val="00D45BDB"/>
    <w:rsid w:val="00D62297"/>
    <w:rsid w:val="00D62F7C"/>
    <w:rsid w:val="00D72FE1"/>
    <w:rsid w:val="00D76723"/>
    <w:rsid w:val="00D900CF"/>
    <w:rsid w:val="00D93749"/>
    <w:rsid w:val="00DA0F23"/>
    <w:rsid w:val="00DA0FD7"/>
    <w:rsid w:val="00DA41B8"/>
    <w:rsid w:val="00DB0F88"/>
    <w:rsid w:val="00DB159E"/>
    <w:rsid w:val="00DE0841"/>
    <w:rsid w:val="00DE5A29"/>
    <w:rsid w:val="00E00FB1"/>
    <w:rsid w:val="00E04429"/>
    <w:rsid w:val="00E04483"/>
    <w:rsid w:val="00E1378F"/>
    <w:rsid w:val="00E17B41"/>
    <w:rsid w:val="00E21D49"/>
    <w:rsid w:val="00E265E3"/>
    <w:rsid w:val="00E3190C"/>
    <w:rsid w:val="00E3703F"/>
    <w:rsid w:val="00E410D2"/>
    <w:rsid w:val="00E437EE"/>
    <w:rsid w:val="00E45CE1"/>
    <w:rsid w:val="00E6518B"/>
    <w:rsid w:val="00E65535"/>
    <w:rsid w:val="00E6671A"/>
    <w:rsid w:val="00E70740"/>
    <w:rsid w:val="00E7793B"/>
    <w:rsid w:val="00E8362E"/>
    <w:rsid w:val="00E84EAC"/>
    <w:rsid w:val="00E963CB"/>
    <w:rsid w:val="00EB0AEE"/>
    <w:rsid w:val="00EB5A98"/>
    <w:rsid w:val="00EC1D5C"/>
    <w:rsid w:val="00EC2443"/>
    <w:rsid w:val="00ED750C"/>
    <w:rsid w:val="00EE7648"/>
    <w:rsid w:val="00EF74CA"/>
    <w:rsid w:val="00F063FC"/>
    <w:rsid w:val="00F16656"/>
    <w:rsid w:val="00F17F0F"/>
    <w:rsid w:val="00F31902"/>
    <w:rsid w:val="00F46573"/>
    <w:rsid w:val="00F54F99"/>
    <w:rsid w:val="00F554E4"/>
    <w:rsid w:val="00F70801"/>
    <w:rsid w:val="00F82C94"/>
    <w:rsid w:val="00FA7563"/>
    <w:rsid w:val="00FB0FED"/>
    <w:rsid w:val="00FB4829"/>
    <w:rsid w:val="00FB7BC9"/>
    <w:rsid w:val="00FE1349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10FAC-128F-4AE6-8F77-EBF45351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173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lasemplice5">
    <w:name w:val="Plain Table 5"/>
    <w:basedOn w:val="Tabellanormale"/>
    <w:uiPriority w:val="45"/>
    <w:rsid w:val="005336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imandonotadichiusura">
    <w:name w:val="endnote reference"/>
    <w:basedOn w:val="Carpredefinitoparagrafo"/>
    <w:uiPriority w:val="99"/>
    <w:semiHidden/>
    <w:unhideWhenUsed/>
    <w:rsid w:val="006A645C"/>
    <w:rPr>
      <w:vertAlign w:val="superscript"/>
    </w:rPr>
  </w:style>
  <w:style w:type="paragraph" w:customStyle="1" w:styleId="Contenutotabella">
    <w:name w:val="Contenuto tabella"/>
    <w:basedOn w:val="Normale"/>
    <w:rsid w:val="00893F62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rsid w:val="00893F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904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44828ART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F48360CA-3D5D-4604-9A17-0193A27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Diana Melfi</cp:lastModifiedBy>
  <cp:revision>5</cp:revision>
  <cp:lastPrinted>2018-04-11T09:20:00Z</cp:lastPrinted>
  <dcterms:created xsi:type="dcterms:W3CDTF">2018-04-11T13:13:00Z</dcterms:created>
  <dcterms:modified xsi:type="dcterms:W3CDTF">2018-04-23T11:43:00Z</dcterms:modified>
</cp:coreProperties>
</file>