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98" w:rsidRDefault="00785198" w:rsidP="00785198">
      <w:pPr>
        <w:jc w:val="center"/>
        <w:rPr>
          <w:b/>
          <w:color w:val="808080"/>
          <w:sz w:val="28"/>
        </w:rPr>
      </w:pPr>
    </w:p>
    <w:p w:rsidR="00AA7FDE" w:rsidRDefault="00AA7FDE" w:rsidP="00785198">
      <w:pPr>
        <w:jc w:val="center"/>
        <w:rPr>
          <w:b/>
          <w:color w:val="808080"/>
          <w:sz w:val="28"/>
        </w:rPr>
      </w:pPr>
    </w:p>
    <w:p w:rsidR="001B27E5" w:rsidRPr="007B5361" w:rsidRDefault="001B27E5" w:rsidP="001B27E5">
      <w:pPr>
        <w:pStyle w:val="Default"/>
        <w:jc w:val="center"/>
        <w:rPr>
          <w:sz w:val="36"/>
          <w:szCs w:val="36"/>
        </w:rPr>
      </w:pPr>
      <w:r w:rsidRPr="007B5361">
        <w:rPr>
          <w:b/>
          <w:bCs/>
          <w:sz w:val="36"/>
          <w:szCs w:val="36"/>
        </w:rPr>
        <w:t>REGIONE ABRUZZO</w:t>
      </w:r>
    </w:p>
    <w:p w:rsidR="001B27E5" w:rsidRDefault="001B27E5" w:rsidP="001B27E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Dipartimento Turismo, Cultura e Paesaggio</w:t>
      </w:r>
    </w:p>
    <w:p w:rsidR="001B27E5" w:rsidRDefault="001B27E5" w:rsidP="001B27E5">
      <w:pPr>
        <w:pStyle w:val="Default"/>
        <w:jc w:val="center"/>
        <w:rPr>
          <w:sz w:val="23"/>
          <w:szCs w:val="23"/>
        </w:rPr>
      </w:pPr>
    </w:p>
    <w:p w:rsidR="001B27E5" w:rsidRPr="001B27E5" w:rsidRDefault="001B27E5" w:rsidP="001B27E5">
      <w:pPr>
        <w:jc w:val="center"/>
        <w:rPr>
          <w:b/>
          <w:bCs/>
          <w:sz w:val="23"/>
          <w:szCs w:val="23"/>
        </w:rPr>
      </w:pPr>
      <w:r w:rsidRPr="001B27E5">
        <w:rPr>
          <w:b/>
          <w:bCs/>
          <w:sz w:val="23"/>
          <w:szCs w:val="23"/>
        </w:rPr>
        <w:t>Servizio Programmazio</w:t>
      </w:r>
      <w:r w:rsidR="004F5125">
        <w:rPr>
          <w:b/>
          <w:bCs/>
          <w:sz w:val="23"/>
          <w:szCs w:val="23"/>
        </w:rPr>
        <w:t>ne, Innovazione e Competitività</w:t>
      </w:r>
    </w:p>
    <w:p w:rsidR="001B27E5" w:rsidRPr="009315E9" w:rsidRDefault="001B27E5" w:rsidP="001B27E5">
      <w:pPr>
        <w:jc w:val="center"/>
        <w:rPr>
          <w:bCs/>
          <w:sz w:val="23"/>
          <w:szCs w:val="23"/>
        </w:rPr>
      </w:pPr>
    </w:p>
    <w:p w:rsidR="001B27E5" w:rsidRPr="009315E9" w:rsidRDefault="001B27E5" w:rsidP="001B27E5">
      <w:pPr>
        <w:pStyle w:val="Default"/>
        <w:jc w:val="center"/>
        <w:rPr>
          <w:bCs/>
          <w:color w:val="auto"/>
          <w:sz w:val="23"/>
          <w:szCs w:val="23"/>
        </w:rPr>
      </w:pPr>
    </w:p>
    <w:p w:rsidR="001B27E5" w:rsidRDefault="001B27E5" w:rsidP="001B27E5">
      <w:pPr>
        <w:pStyle w:val="Default"/>
        <w:jc w:val="center"/>
        <w:rPr>
          <w:b/>
          <w:bCs/>
          <w:sz w:val="23"/>
          <w:szCs w:val="23"/>
        </w:rPr>
      </w:pPr>
    </w:p>
    <w:p w:rsidR="001B27E5" w:rsidRPr="007B5361" w:rsidRDefault="001B27E5" w:rsidP="001B27E5">
      <w:pPr>
        <w:pStyle w:val="Default"/>
        <w:jc w:val="center"/>
        <w:rPr>
          <w:b/>
          <w:bCs/>
          <w:sz w:val="32"/>
          <w:szCs w:val="32"/>
        </w:rPr>
      </w:pPr>
      <w:r w:rsidRPr="007B5361">
        <w:rPr>
          <w:b/>
          <w:bCs/>
          <w:sz w:val="32"/>
          <w:szCs w:val="32"/>
        </w:rPr>
        <w:t>POR FESR Abruzzo 2014-2020</w:t>
      </w:r>
    </w:p>
    <w:p w:rsidR="001B27E5" w:rsidRDefault="001B27E5" w:rsidP="001B27E5">
      <w:pPr>
        <w:pStyle w:val="Default"/>
        <w:jc w:val="center"/>
        <w:rPr>
          <w:b/>
          <w:bCs/>
          <w:sz w:val="23"/>
          <w:szCs w:val="23"/>
        </w:rPr>
      </w:pPr>
    </w:p>
    <w:p w:rsidR="001B27E5" w:rsidRDefault="001B27E5" w:rsidP="001B27E5">
      <w:pPr>
        <w:pStyle w:val="Default"/>
        <w:jc w:val="center"/>
        <w:rPr>
          <w:sz w:val="23"/>
          <w:szCs w:val="23"/>
        </w:rPr>
      </w:pP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</w:p>
    <w:p w:rsidR="001B27E5" w:rsidRPr="007B5361" w:rsidRDefault="001B27E5" w:rsidP="001B27E5">
      <w:pPr>
        <w:pStyle w:val="Default"/>
        <w:jc w:val="center"/>
        <w:rPr>
          <w:b/>
          <w:sz w:val="22"/>
          <w:szCs w:val="22"/>
        </w:rPr>
      </w:pPr>
      <w:r w:rsidRPr="007B5361">
        <w:rPr>
          <w:b/>
          <w:sz w:val="22"/>
          <w:szCs w:val="22"/>
        </w:rPr>
        <w:t>ASSE VI – “TUTELA E VALORIZZAZIONE DELLE RISORSE NATURALI E CULTURALI”</w:t>
      </w: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  <w:r w:rsidRPr="00CF3A39">
        <w:rPr>
          <w:sz w:val="22"/>
          <w:szCs w:val="22"/>
        </w:rPr>
        <w:t>OT Preservare e tutelare l’ambiente e promuovere l’uso efficiente delle risorse</w:t>
      </w: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</w:p>
    <w:p w:rsidR="001B27E5" w:rsidRPr="00CF3A39" w:rsidRDefault="001B27E5" w:rsidP="001B27E5">
      <w:pPr>
        <w:pStyle w:val="Default"/>
        <w:jc w:val="center"/>
        <w:rPr>
          <w:sz w:val="22"/>
          <w:szCs w:val="22"/>
        </w:rPr>
      </w:pPr>
      <w:r w:rsidRPr="00CF3A39">
        <w:rPr>
          <w:sz w:val="22"/>
          <w:szCs w:val="22"/>
        </w:rPr>
        <w:t>Priorità d’investimento 6c “Conservare, proteggere, promuovere e sviluppare il patrimonio naturale e culturale (6c)”</w:t>
      </w:r>
    </w:p>
    <w:p w:rsidR="001B27E5" w:rsidRDefault="001B27E5" w:rsidP="001B27E5">
      <w:pPr>
        <w:pStyle w:val="Default"/>
        <w:jc w:val="center"/>
        <w:rPr>
          <w:sz w:val="22"/>
          <w:szCs w:val="22"/>
        </w:rPr>
      </w:pPr>
    </w:p>
    <w:p w:rsidR="001B27E5" w:rsidRPr="00CF3A39" w:rsidRDefault="001B27E5" w:rsidP="001B27E5">
      <w:pPr>
        <w:pStyle w:val="Default"/>
        <w:jc w:val="center"/>
        <w:rPr>
          <w:sz w:val="22"/>
          <w:szCs w:val="22"/>
        </w:rPr>
      </w:pPr>
      <w:r w:rsidRPr="00CF3A39">
        <w:rPr>
          <w:sz w:val="22"/>
          <w:szCs w:val="22"/>
        </w:rPr>
        <w:t>Obiettivo specifico 6.8</w:t>
      </w:r>
      <w:proofErr w:type="gramStart"/>
      <w:r w:rsidRPr="00CF3A39">
        <w:rPr>
          <w:sz w:val="22"/>
          <w:szCs w:val="22"/>
        </w:rPr>
        <w:tab/>
        <w:t>“</w:t>
      </w:r>
      <w:proofErr w:type="gramEnd"/>
      <w:r w:rsidRPr="00CF3A39">
        <w:rPr>
          <w:sz w:val="22"/>
          <w:szCs w:val="22"/>
        </w:rPr>
        <w:t>Riposizionamento competitivo delle destinazioni turistiche”</w:t>
      </w:r>
    </w:p>
    <w:p w:rsidR="001B27E5" w:rsidRDefault="001B27E5" w:rsidP="001B27E5">
      <w:pPr>
        <w:pStyle w:val="Default"/>
        <w:rPr>
          <w:sz w:val="22"/>
          <w:szCs w:val="22"/>
        </w:rPr>
      </w:pPr>
    </w:p>
    <w:p w:rsidR="001B27E5" w:rsidRPr="007B5361" w:rsidRDefault="001B27E5" w:rsidP="001B27E5">
      <w:pPr>
        <w:pStyle w:val="Default"/>
        <w:rPr>
          <w:b/>
          <w:sz w:val="22"/>
          <w:szCs w:val="22"/>
        </w:rPr>
      </w:pPr>
      <w:r w:rsidRPr="007B5361">
        <w:rPr>
          <w:b/>
          <w:sz w:val="22"/>
          <w:szCs w:val="22"/>
        </w:rPr>
        <w:t>Azione 6.8.3 – Sostegno alla fruizione integrata delle risorse culturali e naturali e alla promozione delle destinazioni turistiche</w:t>
      </w:r>
    </w:p>
    <w:p w:rsidR="001B27E5" w:rsidRDefault="001B27E5" w:rsidP="001B27E5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 wp14:anchorId="257B74FD" wp14:editId="0C43DCD0">
                <wp:simplePos x="0" y="0"/>
                <wp:positionH relativeFrom="column">
                  <wp:posOffset>-43815</wp:posOffset>
                </wp:positionH>
                <wp:positionV relativeFrom="paragraph">
                  <wp:posOffset>160655</wp:posOffset>
                </wp:positionV>
                <wp:extent cx="6315075" cy="7620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B1354" id="Rettangolo 3" o:spid="_x0000_s1026" style="position:absolute;margin-left:-3.45pt;margin-top:12.65pt;width:497.25pt;height:60pt;z-index:-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" fillcolor="#d8d8d8 [2732]" strokecolor="#4e6128 [1606]" strokeweight="2pt"/>
            </w:pict>
          </mc:Fallback>
        </mc:AlternateContent>
      </w:r>
    </w:p>
    <w:p w:rsidR="001B27E5" w:rsidRPr="00A03735" w:rsidRDefault="001B27E5" w:rsidP="001B27E5">
      <w:pPr>
        <w:pStyle w:val="Default"/>
        <w:jc w:val="center"/>
      </w:pPr>
      <w:r w:rsidRPr="00A03735">
        <w:t xml:space="preserve">Avviso Pubblico per </w:t>
      </w:r>
    </w:p>
    <w:p w:rsidR="001B27E5" w:rsidRPr="00A03735" w:rsidRDefault="00D4103C" w:rsidP="001B27E5">
      <w:pPr>
        <w:pStyle w:val="Default"/>
        <w:jc w:val="center"/>
      </w:pPr>
      <w:r>
        <w:t>“Realizzazione dell’iniziativa</w:t>
      </w:r>
      <w:r w:rsidR="001B27E5" w:rsidRPr="00A03735">
        <w:t xml:space="preserve"> denominat</w:t>
      </w:r>
      <w:r>
        <w:t>a</w:t>
      </w:r>
      <w:r w:rsidR="001B27E5" w:rsidRPr="00A03735">
        <w:t xml:space="preserve"> Abruzzo Open </w:t>
      </w:r>
      <w:proofErr w:type="spellStart"/>
      <w:r w:rsidR="001B27E5" w:rsidRPr="00A03735">
        <w:t>Day</w:t>
      </w:r>
      <w:proofErr w:type="spellEnd"/>
      <w:r w:rsidR="001B27E5" w:rsidRPr="00A03735">
        <w:t xml:space="preserve"> </w:t>
      </w:r>
      <w:proofErr w:type="spellStart"/>
      <w:r w:rsidR="001B27E5" w:rsidRPr="00A03735">
        <w:t>Summer</w:t>
      </w:r>
      <w:proofErr w:type="spellEnd"/>
      <w:r w:rsidR="001B27E5" w:rsidRPr="00A03735">
        <w:t xml:space="preserve"> 2018”</w:t>
      </w:r>
    </w:p>
    <w:p w:rsidR="001B27E5" w:rsidRDefault="001B27E5" w:rsidP="001B27E5">
      <w:pPr>
        <w:pStyle w:val="Default"/>
        <w:jc w:val="center"/>
        <w:rPr>
          <w:sz w:val="28"/>
          <w:szCs w:val="28"/>
        </w:rPr>
      </w:pPr>
    </w:p>
    <w:p w:rsidR="001B27E5" w:rsidRDefault="004F5125" w:rsidP="001B27E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Dotazione finanziaria 4</w:t>
      </w:r>
      <w:r w:rsidR="001B27E5">
        <w:rPr>
          <w:b/>
          <w:bCs/>
          <w:sz w:val="22"/>
          <w:szCs w:val="22"/>
        </w:rPr>
        <w:t>50.000 Euro</w:t>
      </w:r>
    </w:p>
    <w:p w:rsidR="001B27E5" w:rsidRDefault="001B27E5" w:rsidP="001B27E5">
      <w:pPr>
        <w:pStyle w:val="Default"/>
        <w:jc w:val="center"/>
        <w:rPr>
          <w:b/>
          <w:bCs/>
          <w:sz w:val="22"/>
          <w:szCs w:val="22"/>
        </w:rPr>
      </w:pPr>
    </w:p>
    <w:p w:rsidR="001B27E5" w:rsidRDefault="001B27E5" w:rsidP="001B27E5">
      <w:pPr>
        <w:pStyle w:val="Default"/>
        <w:jc w:val="center"/>
        <w:rPr>
          <w:b/>
          <w:bCs/>
          <w:sz w:val="22"/>
          <w:szCs w:val="22"/>
        </w:rPr>
      </w:pPr>
    </w:p>
    <w:p w:rsidR="001B27E5" w:rsidRDefault="001B27E5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:rsidR="001B27E5" w:rsidRDefault="001B27E5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:rsidR="001B27E5" w:rsidRDefault="001B27E5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:rsidR="001B27E5" w:rsidRDefault="001B27E5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</w:p>
    <w:p w:rsidR="001B27E5" w:rsidRPr="00A553EB" w:rsidRDefault="001B27E5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  <w:r w:rsidRPr="00A553EB">
        <w:rPr>
          <w:b/>
          <w:bCs/>
        </w:rPr>
        <w:t xml:space="preserve">ALLEGATO </w:t>
      </w:r>
      <w:r w:rsidR="004F5125">
        <w:rPr>
          <w:b/>
          <w:bCs/>
        </w:rPr>
        <w:t>VI</w:t>
      </w:r>
    </w:p>
    <w:p w:rsidR="001B27E5" w:rsidRPr="00A553EB" w:rsidRDefault="00F70801" w:rsidP="001B27E5">
      <w:pPr>
        <w:autoSpaceDE w:val="0"/>
        <w:autoSpaceDN w:val="0"/>
        <w:adjustRightInd w:val="0"/>
        <w:ind w:left="2832"/>
        <w:jc w:val="right"/>
        <w:rPr>
          <w:b/>
          <w:bCs/>
        </w:rPr>
      </w:pPr>
      <w:r>
        <w:rPr>
          <w:b/>
          <w:bCs/>
        </w:rPr>
        <w:t xml:space="preserve">DICHIARAZIONE </w:t>
      </w:r>
      <w:r w:rsidR="004F5125">
        <w:rPr>
          <w:b/>
          <w:bCs/>
        </w:rPr>
        <w:t>SPESE SOSTENUTE</w:t>
      </w:r>
    </w:p>
    <w:p w:rsidR="001B27E5" w:rsidRPr="00CA4781" w:rsidRDefault="001B27E5" w:rsidP="001B27E5">
      <w:pPr>
        <w:spacing w:after="160" w:line="259" w:lineRule="auto"/>
        <w:rPr>
          <w:bCs/>
        </w:rPr>
      </w:pPr>
    </w:p>
    <w:p w:rsidR="001B27E5" w:rsidRPr="00CE1039" w:rsidRDefault="001B27E5" w:rsidP="001B27E5">
      <w:pPr>
        <w:rPr>
          <w:rFonts w:ascii="Calibri" w:hAnsi="Calibri" w:cs="Arial"/>
          <w:color w:val="17365D"/>
          <w:szCs w:val="22"/>
          <w:lang w:val="de-DE" w:eastAsia="en-US"/>
        </w:rPr>
      </w:pPr>
    </w:p>
    <w:p w:rsidR="001B27E5" w:rsidRPr="00CE1039" w:rsidRDefault="001B27E5" w:rsidP="001B27E5">
      <w:pPr>
        <w:rPr>
          <w:rFonts w:ascii="Calibri" w:hAnsi="Calibri" w:cs="Arial"/>
          <w:color w:val="17365D"/>
          <w:szCs w:val="22"/>
          <w:lang w:val="de-DE" w:eastAsia="en-US"/>
        </w:rPr>
      </w:pPr>
    </w:p>
    <w:p w:rsidR="00AA7FDE" w:rsidRPr="00AA7FDE" w:rsidRDefault="00AA7FDE" w:rsidP="00AA7FDE">
      <w:pPr>
        <w:jc w:val="center"/>
        <w:rPr>
          <w:b/>
          <w:color w:val="17365D"/>
          <w:sz w:val="28"/>
          <w:szCs w:val="28"/>
          <w:lang w:eastAsia="en-US"/>
        </w:rPr>
      </w:pPr>
    </w:p>
    <w:p w:rsidR="00AA7FDE" w:rsidRPr="00AA7FDE" w:rsidRDefault="00AA7FDE" w:rsidP="00AA7FDE">
      <w:pPr>
        <w:rPr>
          <w:color w:val="17365D"/>
          <w:sz w:val="22"/>
          <w:szCs w:val="22"/>
          <w:lang w:eastAsia="en-US"/>
        </w:rPr>
      </w:pPr>
    </w:p>
    <w:p w:rsidR="00AA7FDE" w:rsidRPr="00AA7FDE" w:rsidRDefault="00AA7FDE" w:rsidP="00AA7FDE">
      <w:pPr>
        <w:rPr>
          <w:rFonts w:ascii="Calibri" w:hAnsi="Calibri" w:cs="Arial"/>
          <w:color w:val="17365D"/>
          <w:sz w:val="22"/>
          <w:szCs w:val="22"/>
          <w:lang w:val="de-DE" w:eastAsia="en-US"/>
        </w:rPr>
      </w:pPr>
    </w:p>
    <w:p w:rsidR="00AA7FDE" w:rsidRPr="00AA7FDE" w:rsidRDefault="00AA7FDE" w:rsidP="00AA7FDE">
      <w:pPr>
        <w:rPr>
          <w:rFonts w:ascii="Calibri" w:hAnsi="Calibri" w:cs="Arial"/>
          <w:color w:val="17365D"/>
          <w:sz w:val="22"/>
          <w:szCs w:val="22"/>
          <w:lang w:val="de-DE" w:eastAsia="en-US"/>
        </w:rPr>
      </w:pPr>
    </w:p>
    <w:p w:rsidR="00AA7FDE" w:rsidRPr="00AA7FDE" w:rsidRDefault="00AA7FDE" w:rsidP="00AA7FDE">
      <w:pPr>
        <w:rPr>
          <w:rFonts w:ascii="Calibri" w:hAnsi="Calibri" w:cs="Arial"/>
          <w:color w:val="17365D"/>
          <w:sz w:val="22"/>
          <w:szCs w:val="22"/>
          <w:lang w:val="de-DE" w:eastAsia="en-US"/>
        </w:rPr>
      </w:pPr>
    </w:p>
    <w:p w:rsidR="00C23CB4" w:rsidRDefault="00C23CB4" w:rsidP="00B108A9">
      <w:pPr>
        <w:pStyle w:val="Blockquote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0" w:after="0"/>
        <w:ind w:left="0" w:right="432"/>
        <w:rPr>
          <w:b/>
        </w:rPr>
      </w:pPr>
    </w:p>
    <w:p w:rsidR="004F5125" w:rsidRDefault="004F5125" w:rsidP="004F5125">
      <w:pPr>
        <w:pStyle w:val="Blockquote"/>
        <w:jc w:val="center"/>
        <w:rPr>
          <w:sz w:val="36"/>
        </w:rPr>
      </w:pPr>
      <w:r>
        <w:rPr>
          <w:sz w:val="36"/>
        </w:rPr>
        <w:lastRenderedPageBreak/>
        <w:t>DICHIARAZIONE RIEPILOGATIVA</w:t>
      </w:r>
      <w:r>
        <w:rPr>
          <w:sz w:val="36"/>
        </w:rPr>
        <w:br/>
        <w:t xml:space="preserve">DELLE SPESE SOSTENUTE </w:t>
      </w:r>
    </w:p>
    <w:p w:rsidR="004F5125" w:rsidRDefault="004F5125" w:rsidP="004F5125">
      <w:pPr>
        <w:pStyle w:val="Blockquote"/>
        <w:jc w:val="center"/>
        <w:rPr>
          <w:sz w:val="36"/>
        </w:rPr>
      </w:pPr>
    </w:p>
    <w:p w:rsidR="004F5125" w:rsidRPr="00CA4781" w:rsidRDefault="004F5125" w:rsidP="004F5125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Il sottoscritto</w:t>
      </w:r>
      <w:r w:rsidRPr="00CA4781">
        <w:rPr>
          <w:rFonts w:eastAsia="Calibri"/>
          <w:sz w:val="24"/>
          <w:szCs w:val="24"/>
        </w:rPr>
        <w:t>_______________________________________________________________</w:t>
      </w:r>
      <w:r>
        <w:rPr>
          <w:rFonts w:eastAsia="Calibri"/>
          <w:sz w:val="24"/>
          <w:szCs w:val="24"/>
        </w:rPr>
        <w:t>____</w:t>
      </w:r>
      <w:r w:rsidRPr="00CA4781">
        <w:rPr>
          <w:rFonts w:eastAsia="Calibri"/>
          <w:sz w:val="24"/>
          <w:szCs w:val="24"/>
        </w:rPr>
        <w:t xml:space="preserve">__  </w:t>
      </w:r>
    </w:p>
    <w:p w:rsidR="004F5125" w:rsidRPr="00CA4781" w:rsidRDefault="004F5125" w:rsidP="004F5125">
      <w:pPr>
        <w:spacing w:line="360" w:lineRule="auto"/>
        <w:jc w:val="both"/>
        <w:rPr>
          <w:rFonts w:eastAsia="Calibri"/>
          <w:sz w:val="24"/>
          <w:szCs w:val="24"/>
        </w:rPr>
      </w:pPr>
      <w:proofErr w:type="gramStart"/>
      <w:r w:rsidRPr="00CA4781">
        <w:rPr>
          <w:rFonts w:eastAsia="Calibri"/>
          <w:sz w:val="24"/>
          <w:szCs w:val="24"/>
        </w:rPr>
        <w:t>nato</w:t>
      </w:r>
      <w:proofErr w:type="gramEnd"/>
      <w:r w:rsidRPr="00CA4781">
        <w:rPr>
          <w:rFonts w:eastAsia="Calibri"/>
          <w:sz w:val="24"/>
          <w:szCs w:val="24"/>
        </w:rPr>
        <w:t xml:space="preserve">/a il____/___/_______ a _______________________________________ </w:t>
      </w:r>
      <w:proofErr w:type="spellStart"/>
      <w:r w:rsidRPr="00CA4781">
        <w:rPr>
          <w:rFonts w:eastAsia="Calibri"/>
          <w:sz w:val="24"/>
          <w:szCs w:val="24"/>
        </w:rPr>
        <w:t>Prov</w:t>
      </w:r>
      <w:proofErr w:type="spellEnd"/>
      <w:r w:rsidRPr="00CA4781">
        <w:rPr>
          <w:rFonts w:eastAsia="Calibri"/>
          <w:sz w:val="24"/>
          <w:szCs w:val="24"/>
        </w:rPr>
        <w:t>. ____________</w:t>
      </w:r>
    </w:p>
    <w:p w:rsidR="004F5125" w:rsidRPr="00CA4781" w:rsidRDefault="004F5125" w:rsidP="004F5125">
      <w:pPr>
        <w:spacing w:line="360" w:lineRule="auto"/>
        <w:jc w:val="both"/>
        <w:rPr>
          <w:rFonts w:eastAsia="Calibri"/>
          <w:sz w:val="24"/>
          <w:szCs w:val="24"/>
        </w:rPr>
      </w:pPr>
      <w:proofErr w:type="gramStart"/>
      <w:r w:rsidRPr="00CA4781">
        <w:rPr>
          <w:rFonts w:eastAsia="Calibri"/>
          <w:sz w:val="24"/>
          <w:szCs w:val="24"/>
        </w:rPr>
        <w:t>C.F  _</w:t>
      </w:r>
      <w:proofErr w:type="gramEnd"/>
      <w:r w:rsidRPr="00CA4781">
        <w:rPr>
          <w:rFonts w:eastAsia="Calibri"/>
          <w:sz w:val="24"/>
          <w:szCs w:val="24"/>
        </w:rPr>
        <w:t>___________________________________________________________________________</w:t>
      </w:r>
    </w:p>
    <w:p w:rsidR="004F5125" w:rsidRPr="00CA4781" w:rsidRDefault="004F5125" w:rsidP="004F5125">
      <w:pPr>
        <w:spacing w:line="360" w:lineRule="auto"/>
        <w:jc w:val="both"/>
        <w:rPr>
          <w:rFonts w:eastAsia="Calibri"/>
          <w:sz w:val="24"/>
          <w:szCs w:val="24"/>
        </w:rPr>
      </w:pPr>
      <w:r w:rsidRPr="00CA4781">
        <w:rPr>
          <w:rFonts w:eastAsia="Calibri"/>
          <w:sz w:val="24"/>
          <w:szCs w:val="24"/>
        </w:rPr>
        <w:t xml:space="preserve">Residente a _________________________________________________________ </w:t>
      </w:r>
      <w:proofErr w:type="spellStart"/>
      <w:r w:rsidRPr="00CA4781">
        <w:rPr>
          <w:rFonts w:eastAsia="Calibri"/>
          <w:sz w:val="24"/>
          <w:szCs w:val="24"/>
        </w:rPr>
        <w:t>Prov</w:t>
      </w:r>
      <w:proofErr w:type="spellEnd"/>
      <w:r w:rsidRPr="00CA4781">
        <w:rPr>
          <w:rFonts w:eastAsia="Calibri"/>
          <w:sz w:val="24"/>
          <w:szCs w:val="24"/>
        </w:rPr>
        <w:t>.   ________</w:t>
      </w:r>
    </w:p>
    <w:p w:rsidR="004F5125" w:rsidRPr="00CA4781" w:rsidRDefault="004F5125" w:rsidP="004F5125">
      <w:pPr>
        <w:spacing w:line="360" w:lineRule="auto"/>
        <w:jc w:val="both"/>
        <w:rPr>
          <w:rFonts w:eastAsia="Calibri"/>
          <w:sz w:val="24"/>
          <w:szCs w:val="24"/>
        </w:rPr>
      </w:pPr>
      <w:r w:rsidRPr="00CA4781">
        <w:rPr>
          <w:rFonts w:eastAsia="Calibri"/>
          <w:sz w:val="24"/>
          <w:szCs w:val="24"/>
        </w:rPr>
        <w:t xml:space="preserve">Via __________________________________________n.________ CAP </w:t>
      </w:r>
      <w:r>
        <w:rPr>
          <w:rFonts w:eastAsia="Calibri"/>
          <w:sz w:val="24"/>
          <w:szCs w:val="24"/>
        </w:rPr>
        <w:t>_________</w:t>
      </w:r>
      <w:r w:rsidRPr="00CA4781">
        <w:rPr>
          <w:rFonts w:eastAsia="Calibri"/>
          <w:sz w:val="24"/>
          <w:szCs w:val="24"/>
        </w:rPr>
        <w:t xml:space="preserve"> Legale rappresentante della DMC/PMC_______________________________________</w:t>
      </w:r>
    </w:p>
    <w:p w:rsidR="004F5125" w:rsidRPr="00CA4781" w:rsidRDefault="004F5125" w:rsidP="004F5125">
      <w:pPr>
        <w:spacing w:line="360" w:lineRule="auto"/>
        <w:jc w:val="both"/>
        <w:rPr>
          <w:rFonts w:eastAsia="Calibri"/>
          <w:sz w:val="24"/>
          <w:szCs w:val="24"/>
        </w:rPr>
      </w:pPr>
      <w:r w:rsidRPr="00CA4781">
        <w:rPr>
          <w:rFonts w:eastAsia="Calibri"/>
          <w:sz w:val="24"/>
          <w:szCs w:val="24"/>
        </w:rPr>
        <w:t>P.IVA__________________________ con sede legale in ___________________________________</w:t>
      </w:r>
    </w:p>
    <w:p w:rsidR="004F5125" w:rsidRPr="00CA4781" w:rsidRDefault="004F5125" w:rsidP="004F5125">
      <w:pPr>
        <w:spacing w:line="360" w:lineRule="auto"/>
        <w:jc w:val="both"/>
        <w:rPr>
          <w:rFonts w:eastAsia="Calibri"/>
          <w:sz w:val="24"/>
          <w:szCs w:val="24"/>
        </w:rPr>
      </w:pPr>
      <w:r w:rsidRPr="00CA4781">
        <w:rPr>
          <w:rFonts w:eastAsia="Calibri"/>
          <w:sz w:val="24"/>
          <w:szCs w:val="24"/>
        </w:rPr>
        <w:t xml:space="preserve">Telefono _____________________________e-mail ______________________________________ </w:t>
      </w:r>
    </w:p>
    <w:p w:rsidR="004F5125" w:rsidRDefault="004F5125" w:rsidP="004F5125">
      <w:pPr>
        <w:spacing w:line="360" w:lineRule="auto"/>
        <w:jc w:val="both"/>
        <w:rPr>
          <w:rFonts w:eastAsia="Calibri"/>
          <w:sz w:val="24"/>
          <w:szCs w:val="24"/>
        </w:rPr>
      </w:pPr>
      <w:r w:rsidRPr="00CA4781">
        <w:rPr>
          <w:rFonts w:eastAsia="Calibri"/>
          <w:sz w:val="24"/>
          <w:szCs w:val="24"/>
        </w:rPr>
        <w:t>PEC _____________________________________________________________________________</w:t>
      </w:r>
    </w:p>
    <w:p w:rsidR="004F5125" w:rsidRPr="00A03735" w:rsidRDefault="004F5125" w:rsidP="004F5125">
      <w:pPr>
        <w:pStyle w:val="Default"/>
        <w:jc w:val="both"/>
      </w:pPr>
      <w:proofErr w:type="gramStart"/>
      <w:r w:rsidRPr="00173BDF">
        <w:t>in</w:t>
      </w:r>
      <w:proofErr w:type="gramEnd"/>
      <w:r w:rsidRPr="00173BDF">
        <w:t xml:space="preserve"> relazione al Progetto“………………….…….. ” </w:t>
      </w:r>
      <w:r>
        <w:rPr>
          <w:sz w:val="22"/>
          <w:szCs w:val="22"/>
        </w:rPr>
        <w:t xml:space="preserve">agevolato dalla Regione Abruzzo </w:t>
      </w:r>
      <w:r w:rsidRPr="00B108A9">
        <w:rPr>
          <w:sz w:val="22"/>
          <w:szCs w:val="22"/>
        </w:rPr>
        <w:t xml:space="preserve">ai sensi </w:t>
      </w:r>
      <w:r>
        <w:rPr>
          <w:sz w:val="22"/>
          <w:szCs w:val="22"/>
        </w:rPr>
        <w:t>dell’</w:t>
      </w:r>
      <w:r w:rsidRPr="00B108A9">
        <w:rPr>
          <w:bCs/>
          <w:sz w:val="22"/>
          <w:szCs w:val="22"/>
        </w:rPr>
        <w:t xml:space="preserve">Avviso </w:t>
      </w:r>
      <w:r w:rsidRPr="004F5125">
        <w:t xml:space="preserve">Pubblico </w:t>
      </w:r>
      <w:r w:rsidR="00D4103C">
        <w:t>per “Realizzazione dell’iniziativa denominata</w:t>
      </w:r>
      <w:r w:rsidRPr="00A03735">
        <w:t xml:space="preserve"> Abruzzo Open </w:t>
      </w:r>
      <w:proofErr w:type="spellStart"/>
      <w:r w:rsidRPr="00A03735">
        <w:t>Day</w:t>
      </w:r>
      <w:proofErr w:type="spellEnd"/>
      <w:r w:rsidRPr="00A03735">
        <w:t xml:space="preserve"> </w:t>
      </w:r>
      <w:proofErr w:type="spellStart"/>
      <w:r w:rsidRPr="00A03735">
        <w:t>Summer</w:t>
      </w:r>
      <w:proofErr w:type="spellEnd"/>
      <w:r w:rsidRPr="00A03735">
        <w:t xml:space="preserve"> 2018”</w:t>
      </w:r>
      <w:r>
        <w:t xml:space="preserve"> </w:t>
      </w:r>
      <w:r w:rsidRPr="00173BDF">
        <w:t xml:space="preserve">a valere </w:t>
      </w:r>
      <w:r w:rsidRPr="000457A0">
        <w:t xml:space="preserve">sull’azione 6.8.3 del POR FESR Abruzzo 2014-2020 </w:t>
      </w:r>
      <w:r w:rsidRPr="004F5125">
        <w:t xml:space="preserve">con comunicazione di concessione da parte del Dipartimento  Turismo, Cultura e Paesaggio, Servizio Programmazione, Innovazione e Competitività </w:t>
      </w:r>
      <w:proofErr w:type="spellStart"/>
      <w:r w:rsidRPr="004F5125">
        <w:t>Prot</w:t>
      </w:r>
      <w:proofErr w:type="spellEnd"/>
      <w:r w:rsidRPr="004F5125">
        <w:t>. n. ………… del………………………… per un importo di agevolazioni pari a Euro ……………………</w:t>
      </w:r>
      <w:proofErr w:type="gramStart"/>
      <w:r w:rsidRPr="004F5125">
        <w:t>…….</w:t>
      </w:r>
      <w:proofErr w:type="gramEnd"/>
      <w:r w:rsidRPr="004F5125">
        <w:t>.</w:t>
      </w:r>
    </w:p>
    <w:p w:rsidR="004F5125" w:rsidRPr="001A3120" w:rsidRDefault="004F5125" w:rsidP="004F5125">
      <w:pPr>
        <w:pStyle w:val="dichinmezzo"/>
        <w:spacing w:line="276" w:lineRule="auto"/>
        <w:rPr>
          <w:b/>
          <w:i/>
          <w:sz w:val="22"/>
          <w:szCs w:val="22"/>
        </w:rPr>
      </w:pPr>
      <w:r w:rsidRPr="001A3120">
        <w:rPr>
          <w:b/>
          <w:i/>
          <w:sz w:val="22"/>
          <w:szCs w:val="22"/>
        </w:rPr>
        <w:t>Dichiara</w:t>
      </w:r>
    </w:p>
    <w:p w:rsidR="004F5125" w:rsidRPr="001A3120" w:rsidRDefault="004F5125" w:rsidP="004F5125">
      <w:pPr>
        <w:pStyle w:val="dichinmezzo"/>
        <w:spacing w:line="276" w:lineRule="auto"/>
        <w:ind w:left="0"/>
        <w:jc w:val="both"/>
        <w:rPr>
          <w:b/>
          <w:i/>
          <w:sz w:val="22"/>
          <w:szCs w:val="22"/>
        </w:rPr>
      </w:pPr>
      <w:r w:rsidRPr="001A3120">
        <w:rPr>
          <w:sz w:val="22"/>
          <w:szCs w:val="22"/>
        </w:rPr>
        <w:t>Ai sensi degli art. 46 e 47 del DPR 28 dicembre 2000, n. 445,</w:t>
      </w:r>
    </w:p>
    <w:p w:rsidR="004F5125" w:rsidRDefault="004F5125" w:rsidP="004F5125">
      <w:pPr>
        <w:numPr>
          <w:ilvl w:val="0"/>
          <w:numId w:val="17"/>
        </w:numPr>
        <w:tabs>
          <w:tab w:val="left" w:pos="1800"/>
        </w:tabs>
        <w:spacing w:line="276" w:lineRule="auto"/>
        <w:jc w:val="both"/>
        <w:rPr>
          <w:sz w:val="22"/>
          <w:szCs w:val="22"/>
        </w:rPr>
      </w:pPr>
      <w:r w:rsidRPr="001A3120">
        <w:rPr>
          <w:sz w:val="22"/>
          <w:szCs w:val="22"/>
        </w:rPr>
        <w:t xml:space="preserve">Che le spese sostenute e rendicontate </w:t>
      </w:r>
      <w:r>
        <w:rPr>
          <w:sz w:val="22"/>
          <w:szCs w:val="22"/>
        </w:rPr>
        <w:t>nell’ambito del</w:t>
      </w:r>
      <w:r w:rsidRPr="001A3120">
        <w:rPr>
          <w:sz w:val="22"/>
          <w:szCs w:val="22"/>
        </w:rPr>
        <w:t xml:space="preserve"> progetto </w:t>
      </w:r>
      <w:r>
        <w:rPr>
          <w:sz w:val="22"/>
          <w:szCs w:val="22"/>
        </w:rPr>
        <w:t xml:space="preserve">in oggetto </w:t>
      </w:r>
      <w:r w:rsidRPr="001A3120">
        <w:rPr>
          <w:sz w:val="22"/>
          <w:szCs w:val="22"/>
        </w:rPr>
        <w:t xml:space="preserve">ammontano a </w:t>
      </w:r>
      <w:proofErr w:type="gramStart"/>
      <w:r w:rsidRPr="001A3120">
        <w:rPr>
          <w:sz w:val="22"/>
          <w:szCs w:val="22"/>
        </w:rPr>
        <w:t xml:space="preserve">Euro </w:t>
      </w:r>
      <w:r w:rsidRPr="001A3120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Pr="001A3120">
        <w:rPr>
          <w:sz w:val="22"/>
          <w:szCs w:val="22"/>
        </w:rPr>
        <w:instrText xml:space="preserve"> FORMTEXT </w:instrText>
      </w:r>
      <w:r w:rsidRPr="001A3120">
        <w:rPr>
          <w:sz w:val="22"/>
          <w:szCs w:val="22"/>
        </w:rPr>
      </w:r>
      <w:r w:rsidRPr="001A3120">
        <w:rPr>
          <w:sz w:val="22"/>
          <w:szCs w:val="22"/>
        </w:rPr>
        <w:fldChar w:fldCharType="separate"/>
      </w:r>
      <w:r w:rsidRPr="001A3120">
        <w:rPr>
          <w:sz w:val="22"/>
          <w:szCs w:val="22"/>
        </w:rPr>
        <w:t> </w:t>
      </w:r>
      <w:r w:rsidRPr="001A3120">
        <w:rPr>
          <w:sz w:val="22"/>
          <w:szCs w:val="22"/>
        </w:rPr>
        <w:t> </w:t>
      </w:r>
      <w:r w:rsidRPr="001A3120">
        <w:rPr>
          <w:sz w:val="22"/>
          <w:szCs w:val="22"/>
        </w:rPr>
        <w:t> </w:t>
      </w:r>
      <w:r w:rsidRPr="001A3120">
        <w:rPr>
          <w:sz w:val="22"/>
          <w:szCs w:val="22"/>
        </w:rPr>
        <w:t> </w:t>
      </w:r>
      <w:r w:rsidRPr="001A3120">
        <w:rPr>
          <w:sz w:val="22"/>
          <w:szCs w:val="22"/>
        </w:rPr>
        <w:t> </w:t>
      </w:r>
      <w:r w:rsidRPr="001A3120">
        <w:rPr>
          <w:sz w:val="22"/>
          <w:szCs w:val="22"/>
        </w:rPr>
        <w:fldChar w:fldCharType="end"/>
      </w:r>
      <w:r w:rsidRPr="001A3120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 w:rsidRPr="001A3120">
        <w:rPr>
          <w:sz w:val="22"/>
          <w:szCs w:val="22"/>
        </w:rPr>
        <w:t xml:space="preserve">sono riportate in dettaglio nel prospetto </w:t>
      </w:r>
      <w:r>
        <w:rPr>
          <w:sz w:val="22"/>
          <w:szCs w:val="22"/>
        </w:rPr>
        <w:t xml:space="preserve">riepilogativo che </w:t>
      </w:r>
      <w:r w:rsidR="004D47F8">
        <w:rPr>
          <w:sz w:val="22"/>
          <w:szCs w:val="22"/>
        </w:rPr>
        <w:t>si allega</w:t>
      </w:r>
      <w:r>
        <w:rPr>
          <w:sz w:val="22"/>
          <w:szCs w:val="22"/>
        </w:rPr>
        <w:t>;</w:t>
      </w:r>
    </w:p>
    <w:p w:rsidR="004F5125" w:rsidRDefault="004F5125" w:rsidP="004F5125">
      <w:pPr>
        <w:numPr>
          <w:ilvl w:val="0"/>
          <w:numId w:val="17"/>
        </w:numPr>
        <w:tabs>
          <w:tab w:val="left" w:pos="1800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Che la documentazione di spesa e di pagamento, allegata alla presente dichiarazione è conforme ai documenti originali e che le fatture </w:t>
      </w:r>
      <w:r>
        <w:rPr>
          <w:sz w:val="22"/>
          <w:szCs w:val="22"/>
        </w:rPr>
        <w:t>o titoli equivalenti afferenti al progetto sono state pagate e quietanzate</w:t>
      </w:r>
      <w:r>
        <w:rPr>
          <w:sz w:val="22"/>
        </w:rPr>
        <w:t>;</w:t>
      </w:r>
    </w:p>
    <w:p w:rsidR="004F5125" w:rsidRDefault="004F5125" w:rsidP="004F5125">
      <w:pPr>
        <w:numPr>
          <w:ilvl w:val="0"/>
          <w:numId w:val="7"/>
        </w:numPr>
        <w:tabs>
          <w:tab w:val="left" w:pos="-2700"/>
        </w:tabs>
        <w:spacing w:line="276" w:lineRule="auto"/>
        <w:jc w:val="both"/>
        <w:rPr>
          <w:sz w:val="22"/>
        </w:rPr>
      </w:pPr>
      <w:r>
        <w:rPr>
          <w:sz w:val="22"/>
        </w:rPr>
        <w:t>Che la suddetta documentazione prodotta si riferisce a spese sostenute unicamente per la realizzazione del progetto finanziato;</w:t>
      </w:r>
    </w:p>
    <w:p w:rsidR="004F5125" w:rsidRDefault="004F5125" w:rsidP="004F5125">
      <w:pPr>
        <w:numPr>
          <w:ilvl w:val="0"/>
          <w:numId w:val="7"/>
        </w:numPr>
        <w:tabs>
          <w:tab w:val="left" w:pos="-2700"/>
        </w:tabs>
        <w:spacing w:line="276" w:lineRule="auto"/>
        <w:jc w:val="both"/>
        <w:rPr>
          <w:sz w:val="22"/>
        </w:rPr>
      </w:pPr>
      <w:r>
        <w:rPr>
          <w:sz w:val="22"/>
        </w:rPr>
        <w:t>Che sono rispettati i vincoli previsti dagli Articoli 10 e 11 (“Spese ammissibili” e “Spese non ammissibili”) dell’Avviso pubblico;</w:t>
      </w:r>
    </w:p>
    <w:p w:rsidR="004D47F8" w:rsidRPr="00485F35" w:rsidRDefault="004D47F8" w:rsidP="004D47F8">
      <w:pPr>
        <w:tabs>
          <w:tab w:val="right" w:pos="8787"/>
        </w:tabs>
        <w:spacing w:before="360"/>
        <w:rPr>
          <w:sz w:val="22"/>
          <w:szCs w:val="22"/>
        </w:rPr>
      </w:pPr>
      <w:r w:rsidRPr="00485F35">
        <w:rPr>
          <w:sz w:val="22"/>
          <w:szCs w:val="22"/>
        </w:rPr>
        <w:t xml:space="preserve">Data </w:t>
      </w:r>
      <w:r w:rsidRPr="00485F35">
        <w:rPr>
          <w:sz w:val="22"/>
          <w:szCs w:val="22"/>
        </w:rPr>
        <w:fldChar w:fldCharType="begin">
          <w:ffData>
            <w:name w:val="Testo36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485F35">
        <w:rPr>
          <w:sz w:val="22"/>
          <w:szCs w:val="22"/>
        </w:rPr>
        <w:instrText xml:space="preserve"> FORMTEXT </w:instrText>
      </w:r>
      <w:r w:rsidRPr="00485F35">
        <w:rPr>
          <w:sz w:val="22"/>
          <w:szCs w:val="22"/>
        </w:rPr>
      </w:r>
      <w:r w:rsidRPr="00485F35">
        <w:rPr>
          <w:sz w:val="22"/>
          <w:szCs w:val="22"/>
        </w:rPr>
        <w:fldChar w:fldCharType="separate"/>
      </w:r>
      <w:r w:rsidRPr="00485F35">
        <w:rPr>
          <w:rFonts w:eastAsia="MS Mincho"/>
          <w:noProof/>
          <w:sz w:val="22"/>
          <w:szCs w:val="22"/>
        </w:rPr>
        <w:t> </w:t>
      </w:r>
      <w:r w:rsidRPr="00485F35">
        <w:rPr>
          <w:rFonts w:eastAsia="MS Mincho"/>
          <w:noProof/>
          <w:sz w:val="22"/>
          <w:szCs w:val="22"/>
        </w:rPr>
        <w:t> </w:t>
      </w:r>
      <w:r w:rsidRPr="00485F35">
        <w:rPr>
          <w:rFonts w:eastAsia="MS Mincho"/>
          <w:noProof/>
          <w:sz w:val="22"/>
          <w:szCs w:val="22"/>
        </w:rPr>
        <w:t> </w:t>
      </w:r>
      <w:r w:rsidRPr="00485F35">
        <w:rPr>
          <w:rFonts w:eastAsia="MS Mincho"/>
          <w:noProof/>
          <w:sz w:val="22"/>
          <w:szCs w:val="22"/>
        </w:rPr>
        <w:t> </w:t>
      </w:r>
      <w:r w:rsidRPr="00485F35">
        <w:rPr>
          <w:rFonts w:eastAsia="MS Mincho"/>
          <w:noProof/>
          <w:sz w:val="22"/>
          <w:szCs w:val="22"/>
        </w:rPr>
        <w:t> </w:t>
      </w:r>
      <w:r w:rsidRPr="00485F35">
        <w:rPr>
          <w:sz w:val="22"/>
          <w:szCs w:val="22"/>
        </w:rPr>
        <w:fldChar w:fldCharType="end"/>
      </w:r>
      <w:r w:rsidRPr="00485F35">
        <w:rPr>
          <w:sz w:val="22"/>
          <w:szCs w:val="22"/>
        </w:rPr>
        <w:tab/>
      </w:r>
    </w:p>
    <w:p w:rsidR="004D47F8" w:rsidRPr="00485F35" w:rsidRDefault="004D47F8" w:rsidP="004D47F8">
      <w:pPr>
        <w:rPr>
          <w:sz w:val="22"/>
          <w:szCs w:val="22"/>
        </w:rPr>
      </w:pPr>
    </w:p>
    <w:p w:rsidR="004D47F8" w:rsidRPr="00485F35" w:rsidRDefault="004D47F8" w:rsidP="004D47F8">
      <w:pPr>
        <w:rPr>
          <w:sz w:val="22"/>
          <w:szCs w:val="22"/>
        </w:rPr>
      </w:pPr>
      <w:r w:rsidRPr="00485F35">
        <w:rPr>
          <w:sz w:val="22"/>
          <w:szCs w:val="22"/>
        </w:rPr>
        <w:t xml:space="preserve">L’impresa </w:t>
      </w:r>
    </w:p>
    <w:p w:rsidR="004D47F8" w:rsidRPr="00485F35" w:rsidRDefault="004D47F8" w:rsidP="004D47F8">
      <w:pPr>
        <w:rPr>
          <w:sz w:val="22"/>
          <w:szCs w:val="22"/>
        </w:rPr>
      </w:pPr>
      <w:r w:rsidRPr="00485F35">
        <w:rPr>
          <w:sz w:val="22"/>
          <w:szCs w:val="22"/>
        </w:rPr>
        <w:t>Timbro e firma (2)</w:t>
      </w:r>
    </w:p>
    <w:p w:rsidR="004D47F8" w:rsidRPr="00485F35" w:rsidRDefault="004D47F8" w:rsidP="004D47F8">
      <w:pPr>
        <w:rPr>
          <w:sz w:val="22"/>
          <w:szCs w:val="22"/>
        </w:rPr>
      </w:pPr>
      <w:r w:rsidRPr="00485F35">
        <w:rPr>
          <w:b/>
          <w:sz w:val="22"/>
          <w:szCs w:val="22"/>
        </w:rPr>
        <w:t>…………………………..</w:t>
      </w:r>
    </w:p>
    <w:p w:rsidR="004D47F8" w:rsidRPr="00485F35" w:rsidRDefault="004D47F8" w:rsidP="004D47F8">
      <w:pPr>
        <w:rPr>
          <w:sz w:val="22"/>
          <w:szCs w:val="22"/>
        </w:rPr>
      </w:pPr>
    </w:p>
    <w:p w:rsidR="004D47F8" w:rsidRPr="00485F35" w:rsidRDefault="004D47F8" w:rsidP="004D47F8">
      <w:pPr>
        <w:rPr>
          <w:sz w:val="22"/>
          <w:szCs w:val="22"/>
        </w:rPr>
      </w:pPr>
    </w:p>
    <w:p w:rsidR="004D47F8" w:rsidRPr="00485F35" w:rsidRDefault="00952679" w:rsidP="004D47F8">
      <w:p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D47F8" w:rsidRPr="00485F35">
        <w:rPr>
          <w:sz w:val="22"/>
          <w:szCs w:val="22"/>
        </w:rPr>
        <w:t>Professionista iscritto all’albo dei Revisore Contabili</w:t>
      </w:r>
    </w:p>
    <w:p w:rsidR="004D47F8" w:rsidRPr="00485F35" w:rsidRDefault="004D47F8" w:rsidP="004D47F8">
      <w:pPr>
        <w:rPr>
          <w:sz w:val="22"/>
          <w:szCs w:val="22"/>
        </w:rPr>
      </w:pPr>
    </w:p>
    <w:p w:rsidR="004D47F8" w:rsidRPr="00485F35" w:rsidRDefault="004D47F8" w:rsidP="004D47F8">
      <w:pPr>
        <w:rPr>
          <w:sz w:val="22"/>
          <w:szCs w:val="22"/>
        </w:rPr>
      </w:pPr>
      <w:r w:rsidRPr="00485F35">
        <w:rPr>
          <w:sz w:val="22"/>
          <w:szCs w:val="22"/>
        </w:rPr>
        <w:t>………………………………..</w:t>
      </w:r>
    </w:p>
    <w:p w:rsidR="004D47F8" w:rsidRPr="00485F35" w:rsidRDefault="004D47F8" w:rsidP="004D47F8">
      <w:pPr>
        <w:rPr>
          <w:sz w:val="22"/>
          <w:szCs w:val="22"/>
        </w:rPr>
      </w:pPr>
    </w:p>
    <w:p w:rsidR="004D47F8" w:rsidRPr="00485F35" w:rsidRDefault="004D47F8" w:rsidP="004D47F8">
      <w:pPr>
        <w:rPr>
          <w:i/>
          <w:sz w:val="22"/>
          <w:szCs w:val="22"/>
        </w:rPr>
      </w:pPr>
      <w:r w:rsidRPr="00485F35">
        <w:rPr>
          <w:i/>
          <w:sz w:val="22"/>
          <w:szCs w:val="22"/>
        </w:rPr>
        <w:t>Note:</w:t>
      </w:r>
    </w:p>
    <w:p w:rsidR="004D47F8" w:rsidRPr="00485F35" w:rsidRDefault="004D47F8" w:rsidP="004D47F8">
      <w:pPr>
        <w:pStyle w:val="Blockquote"/>
        <w:numPr>
          <w:ilvl w:val="0"/>
          <w:numId w:val="20"/>
        </w:numPr>
        <w:spacing w:before="0" w:after="0"/>
        <w:ind w:right="357"/>
        <w:rPr>
          <w:i/>
          <w:sz w:val="22"/>
          <w:szCs w:val="22"/>
        </w:rPr>
      </w:pPr>
      <w:r w:rsidRPr="00485F35">
        <w:rPr>
          <w:i/>
          <w:sz w:val="22"/>
          <w:szCs w:val="22"/>
        </w:rPr>
        <w:t>Titolare, legale rappresentante o procuratore speciale (in quest’ultima ipotesi allegare procura o copia autenticata della stessa).</w:t>
      </w:r>
    </w:p>
    <w:p w:rsidR="004D47F8" w:rsidRPr="00952679" w:rsidRDefault="004D47F8" w:rsidP="00952679">
      <w:pPr>
        <w:pStyle w:val="Blockquote"/>
        <w:numPr>
          <w:ilvl w:val="0"/>
          <w:numId w:val="20"/>
        </w:numPr>
        <w:spacing w:before="0" w:after="0"/>
        <w:ind w:right="357"/>
        <w:rPr>
          <w:i/>
          <w:sz w:val="22"/>
          <w:szCs w:val="22"/>
        </w:rPr>
      </w:pPr>
      <w:r w:rsidRPr="00485F35">
        <w:rPr>
          <w:i/>
          <w:sz w:val="22"/>
          <w:szCs w:val="22"/>
        </w:rPr>
        <w:t>Autentica della firma (art. 38 comma 2 e 3 del DPR 445 del 28/12/2000</w:t>
      </w:r>
      <w:r>
        <w:rPr>
          <w:i/>
          <w:sz w:val="22"/>
          <w:szCs w:val="22"/>
        </w:rPr>
        <w:t>)</w:t>
      </w:r>
      <w:r w:rsidRPr="00485F35">
        <w:rPr>
          <w:i/>
          <w:sz w:val="22"/>
          <w:szCs w:val="22"/>
        </w:rPr>
        <w:t xml:space="preserve"> allegando copia fotostatica di valido documento di </w:t>
      </w:r>
      <w:proofErr w:type="gramStart"/>
      <w:r w:rsidRPr="00485F35">
        <w:rPr>
          <w:i/>
          <w:sz w:val="22"/>
          <w:szCs w:val="22"/>
        </w:rPr>
        <w:t xml:space="preserve">identità </w:t>
      </w:r>
      <w:r w:rsidRPr="00952679">
        <w:rPr>
          <w:i/>
          <w:sz w:val="22"/>
          <w:szCs w:val="22"/>
        </w:rPr>
        <w:t>.</w:t>
      </w:r>
      <w:proofErr w:type="gramEnd"/>
    </w:p>
    <w:p w:rsidR="004F5125" w:rsidRDefault="004F5125" w:rsidP="004F5125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D74045" w:rsidRDefault="00D74045" w:rsidP="004F5125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  <w:sectPr w:rsidR="00D74045" w:rsidSect="004779BF">
          <w:headerReference w:type="default" r:id="rId8"/>
          <w:headerReference w:type="firs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4873" w:type="pct"/>
        <w:tblInd w:w="-10" w:type="dxa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12" w:space="0" w:color="339966"/>
          <w:insideV w:val="single" w:sz="12" w:space="0" w:color="3399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131"/>
        <w:gridCol w:w="1131"/>
        <w:gridCol w:w="833"/>
        <w:gridCol w:w="836"/>
        <w:gridCol w:w="1431"/>
        <w:gridCol w:w="709"/>
        <w:gridCol w:w="709"/>
        <w:gridCol w:w="624"/>
        <w:gridCol w:w="989"/>
        <w:gridCol w:w="779"/>
        <w:gridCol w:w="930"/>
        <w:gridCol w:w="1120"/>
        <w:gridCol w:w="2080"/>
      </w:tblGrid>
      <w:tr w:rsidR="002101C0" w:rsidRPr="00541083" w:rsidTr="002101C0">
        <w:trPr>
          <w:trHeight w:val="795"/>
        </w:trPr>
        <w:tc>
          <w:tcPr>
            <w:tcW w:w="2699" w:type="pct"/>
            <w:gridSpan w:val="8"/>
            <w:shd w:val="clear" w:color="000000" w:fill="92D050"/>
            <w:vAlign w:val="center"/>
          </w:tcPr>
          <w:p w:rsidR="002101C0" w:rsidRPr="00541083" w:rsidRDefault="002101C0" w:rsidP="00D740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083">
              <w:rPr>
                <w:b/>
                <w:bCs/>
                <w:color w:val="000000"/>
                <w:sz w:val="18"/>
                <w:szCs w:val="28"/>
              </w:rPr>
              <w:lastRenderedPageBreak/>
              <w:t>Giustificativo di spesa</w:t>
            </w:r>
          </w:p>
        </w:tc>
        <w:tc>
          <w:tcPr>
            <w:tcW w:w="2301" w:type="pct"/>
            <w:gridSpan w:val="6"/>
            <w:shd w:val="clear" w:color="000000" w:fill="92D050"/>
            <w:vAlign w:val="center"/>
          </w:tcPr>
          <w:p w:rsidR="002101C0" w:rsidRPr="00541083" w:rsidRDefault="002101C0" w:rsidP="00D7404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2101C0">
              <w:rPr>
                <w:b/>
                <w:bCs/>
                <w:color w:val="000000"/>
                <w:sz w:val="18"/>
                <w:szCs w:val="28"/>
              </w:rPr>
              <w:t xml:space="preserve">Titolo di </w:t>
            </w:r>
            <w:proofErr w:type="gramStart"/>
            <w:r w:rsidRPr="002101C0">
              <w:rPr>
                <w:b/>
                <w:bCs/>
                <w:color w:val="000000"/>
                <w:sz w:val="18"/>
                <w:szCs w:val="28"/>
              </w:rPr>
              <w:t>pagamento</w:t>
            </w:r>
            <w:r w:rsidRPr="002101C0">
              <w:rPr>
                <w:b/>
                <w:bCs/>
                <w:color w:val="000000"/>
                <w:sz w:val="18"/>
                <w:szCs w:val="28"/>
              </w:rPr>
              <w:br/>
              <w:t>(</w:t>
            </w:r>
            <w:proofErr w:type="gramEnd"/>
            <w:r w:rsidRPr="002101C0">
              <w:rPr>
                <w:b/>
                <w:bCs/>
                <w:color w:val="000000"/>
                <w:sz w:val="18"/>
                <w:szCs w:val="28"/>
              </w:rPr>
              <w:t>tipologia, data, numero)</w:t>
            </w:r>
          </w:p>
        </w:tc>
      </w:tr>
      <w:tr w:rsidR="002101C0" w:rsidRPr="00541083" w:rsidTr="002101C0">
        <w:trPr>
          <w:trHeight w:val="795"/>
        </w:trPr>
        <w:tc>
          <w:tcPr>
            <w:tcW w:w="307" w:type="pct"/>
            <w:shd w:val="clear" w:color="auto" w:fill="C4BC96" w:themeFill="background2" w:themeFillShade="BF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Tipologia </w:t>
            </w:r>
            <w:r w:rsidRPr="00541083">
              <w:rPr>
                <w:b/>
                <w:bCs/>
                <w:color w:val="000000"/>
                <w:sz w:val="18"/>
              </w:rPr>
              <w:t>di spesa</w:t>
            </w:r>
          </w:p>
        </w:tc>
        <w:tc>
          <w:tcPr>
            <w:tcW w:w="399" w:type="pct"/>
            <w:shd w:val="clear" w:color="auto" w:fill="DDD9C3" w:themeFill="background2" w:themeFillShade="E6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41083">
              <w:rPr>
                <w:b/>
                <w:bCs/>
                <w:color w:val="000000"/>
                <w:sz w:val="18"/>
              </w:rPr>
              <w:t>Data giustificativo</w:t>
            </w:r>
          </w:p>
        </w:tc>
        <w:tc>
          <w:tcPr>
            <w:tcW w:w="399" w:type="pct"/>
            <w:shd w:val="clear" w:color="auto" w:fill="DDD9C3" w:themeFill="background2" w:themeFillShade="E6"/>
          </w:tcPr>
          <w:p w:rsidR="002101C0" w:rsidRPr="00D74045" w:rsidRDefault="002101C0" w:rsidP="00D7404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74045">
              <w:rPr>
                <w:b/>
                <w:bCs/>
                <w:color w:val="000000"/>
                <w:sz w:val="18"/>
              </w:rPr>
              <w:t>Numero e tipologia</w:t>
            </w:r>
            <w:r>
              <w:rPr>
                <w:b/>
                <w:bCs/>
                <w:color w:val="000000"/>
                <w:sz w:val="18"/>
              </w:rPr>
              <w:t xml:space="preserve"> giustificativo</w:t>
            </w:r>
          </w:p>
        </w:tc>
        <w:tc>
          <w:tcPr>
            <w:tcW w:w="294" w:type="pct"/>
            <w:shd w:val="clear" w:color="auto" w:fill="DDD9C3" w:themeFill="background2" w:themeFillShade="E6"/>
          </w:tcPr>
          <w:p w:rsidR="002101C0" w:rsidRPr="00541083" w:rsidRDefault="002101C0" w:rsidP="00D74045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Importo</w:t>
            </w:r>
          </w:p>
        </w:tc>
        <w:tc>
          <w:tcPr>
            <w:tcW w:w="295" w:type="pct"/>
            <w:shd w:val="clear" w:color="auto" w:fill="C4BC96" w:themeFill="background2" w:themeFillShade="BF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41083">
              <w:rPr>
                <w:b/>
                <w:bCs/>
                <w:color w:val="000000"/>
                <w:sz w:val="18"/>
              </w:rPr>
              <w:t>Fornitore</w:t>
            </w:r>
            <w:r>
              <w:rPr>
                <w:b/>
                <w:bCs/>
                <w:color w:val="000000"/>
                <w:sz w:val="18"/>
              </w:rPr>
              <w:t xml:space="preserve"> o soggetto emettente</w:t>
            </w:r>
          </w:p>
        </w:tc>
        <w:tc>
          <w:tcPr>
            <w:tcW w:w="505" w:type="pct"/>
            <w:shd w:val="clear" w:color="auto" w:fill="C4BC96" w:themeFill="background2" w:themeFillShade="BF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41083">
              <w:rPr>
                <w:b/>
                <w:bCs/>
                <w:color w:val="000000"/>
                <w:sz w:val="18"/>
              </w:rPr>
              <w:t>Descrizione</w:t>
            </w:r>
          </w:p>
        </w:tc>
        <w:tc>
          <w:tcPr>
            <w:tcW w:w="250" w:type="pct"/>
            <w:shd w:val="clear" w:color="auto" w:fill="C4BC96" w:themeFill="background2" w:themeFillShade="BF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41083">
              <w:rPr>
                <w:b/>
                <w:bCs/>
                <w:color w:val="000000"/>
                <w:sz w:val="18"/>
              </w:rPr>
              <w:t>Imponibile</w:t>
            </w:r>
          </w:p>
        </w:tc>
        <w:tc>
          <w:tcPr>
            <w:tcW w:w="250" w:type="pct"/>
            <w:shd w:val="clear" w:color="auto" w:fill="C4BC96" w:themeFill="background2" w:themeFillShade="BF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1083">
              <w:rPr>
                <w:b/>
                <w:bCs/>
                <w:color w:val="000000"/>
                <w:sz w:val="18"/>
                <w:szCs w:val="18"/>
              </w:rPr>
              <w:t>IVA</w:t>
            </w:r>
          </w:p>
        </w:tc>
        <w:tc>
          <w:tcPr>
            <w:tcW w:w="220" w:type="pct"/>
            <w:shd w:val="clear" w:color="auto" w:fill="DDD9C3" w:themeFill="background2" w:themeFillShade="E6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41083">
              <w:rPr>
                <w:b/>
                <w:bCs/>
                <w:color w:val="000000"/>
                <w:sz w:val="18"/>
              </w:rPr>
              <w:t>Data titolo pagamento</w:t>
            </w:r>
          </w:p>
        </w:tc>
        <w:tc>
          <w:tcPr>
            <w:tcW w:w="349" w:type="pct"/>
            <w:shd w:val="clear" w:color="auto" w:fill="DDD9C3" w:themeFill="background2" w:themeFillShade="E6"/>
          </w:tcPr>
          <w:p w:rsidR="002101C0" w:rsidRPr="00541083" w:rsidRDefault="002101C0" w:rsidP="00D74045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n. e </w:t>
            </w:r>
            <w:r w:rsidRPr="00541083">
              <w:rPr>
                <w:b/>
                <w:bCs/>
                <w:color w:val="000000"/>
                <w:sz w:val="18"/>
              </w:rPr>
              <w:t>Tipologia titolo di pagamento</w:t>
            </w:r>
          </w:p>
        </w:tc>
        <w:tc>
          <w:tcPr>
            <w:tcW w:w="275" w:type="pct"/>
            <w:shd w:val="clear" w:color="auto" w:fill="DDD9C3" w:themeFill="background2" w:themeFillShade="E6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41083">
              <w:rPr>
                <w:b/>
                <w:bCs/>
                <w:color w:val="000000"/>
                <w:sz w:val="18"/>
                <w:szCs w:val="18"/>
              </w:rPr>
              <w:t>Importo pagato</w:t>
            </w:r>
          </w:p>
        </w:tc>
        <w:tc>
          <w:tcPr>
            <w:tcW w:w="328" w:type="pct"/>
            <w:shd w:val="clear" w:color="auto" w:fill="DDD9C3" w:themeFill="background2" w:themeFillShade="E6"/>
          </w:tcPr>
          <w:p w:rsidR="002101C0" w:rsidRPr="00541083" w:rsidRDefault="002101C0" w:rsidP="00D7404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41083">
              <w:rPr>
                <w:b/>
                <w:bCs/>
                <w:color w:val="000000"/>
                <w:sz w:val="18"/>
              </w:rPr>
              <w:t xml:space="preserve">Quietanza </w:t>
            </w:r>
            <w:r w:rsidRPr="00541083">
              <w:rPr>
                <w:b/>
                <w:bCs/>
                <w:color w:val="000000"/>
                <w:sz w:val="18"/>
              </w:rPr>
              <w:br/>
              <w:t>(</w:t>
            </w:r>
            <w:r>
              <w:rPr>
                <w:b/>
                <w:bCs/>
                <w:color w:val="000000"/>
                <w:sz w:val="18"/>
              </w:rPr>
              <w:t>data</w:t>
            </w:r>
            <w:r w:rsidRPr="00541083">
              <w:rPr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  <w:hideMark/>
          </w:tcPr>
          <w:p w:rsidR="002101C0" w:rsidRPr="00541083" w:rsidRDefault="002101C0" w:rsidP="002101C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41083">
              <w:rPr>
                <w:b/>
                <w:bCs/>
                <w:color w:val="000000"/>
                <w:sz w:val="18"/>
              </w:rPr>
              <w:t>Importo rendicontato</w:t>
            </w:r>
            <w:r w:rsidRPr="00541083">
              <w:rPr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734" w:type="pct"/>
            <w:shd w:val="clear" w:color="auto" w:fill="C4BC96" w:themeFill="background2" w:themeFillShade="BF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41083">
              <w:rPr>
                <w:b/>
                <w:bCs/>
                <w:color w:val="000000"/>
                <w:sz w:val="18"/>
              </w:rPr>
              <w:t>N° (CRO -  Operazione)</w:t>
            </w:r>
          </w:p>
        </w:tc>
      </w:tr>
      <w:tr w:rsidR="002101C0" w:rsidRPr="00541083" w:rsidTr="002101C0">
        <w:trPr>
          <w:trHeight w:val="300"/>
        </w:trPr>
        <w:tc>
          <w:tcPr>
            <w:tcW w:w="307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  <w:szCs w:val="22"/>
              </w:rPr>
            </w:pPr>
            <w:r w:rsidRPr="0054108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9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4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4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</w:tr>
      <w:tr w:rsidR="002101C0" w:rsidRPr="00541083" w:rsidTr="002101C0">
        <w:trPr>
          <w:trHeight w:val="285"/>
        </w:trPr>
        <w:tc>
          <w:tcPr>
            <w:tcW w:w="307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  <w:szCs w:val="22"/>
              </w:rPr>
            </w:pPr>
            <w:r w:rsidRPr="0054108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9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4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4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</w:tr>
      <w:tr w:rsidR="002101C0" w:rsidRPr="00541083" w:rsidTr="002101C0">
        <w:trPr>
          <w:trHeight w:val="285"/>
        </w:trPr>
        <w:tc>
          <w:tcPr>
            <w:tcW w:w="307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  <w:szCs w:val="22"/>
              </w:rPr>
            </w:pPr>
            <w:r w:rsidRPr="0054108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9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4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4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</w:tr>
      <w:tr w:rsidR="002101C0" w:rsidRPr="00541083" w:rsidTr="002101C0">
        <w:trPr>
          <w:trHeight w:val="285"/>
        </w:trPr>
        <w:tc>
          <w:tcPr>
            <w:tcW w:w="307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  <w:szCs w:val="22"/>
              </w:rPr>
            </w:pPr>
            <w:r w:rsidRPr="0054108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9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4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4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</w:tr>
      <w:tr w:rsidR="002101C0" w:rsidRPr="00541083" w:rsidTr="002101C0">
        <w:trPr>
          <w:trHeight w:val="285"/>
        </w:trPr>
        <w:tc>
          <w:tcPr>
            <w:tcW w:w="307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  <w:szCs w:val="22"/>
              </w:rPr>
            </w:pPr>
            <w:r w:rsidRPr="0054108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9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4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4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</w:tr>
      <w:tr w:rsidR="002101C0" w:rsidRPr="00541083" w:rsidTr="002101C0">
        <w:trPr>
          <w:trHeight w:val="285"/>
        </w:trPr>
        <w:tc>
          <w:tcPr>
            <w:tcW w:w="307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  <w:szCs w:val="22"/>
              </w:rPr>
            </w:pPr>
            <w:r w:rsidRPr="0054108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9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4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4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</w:tr>
      <w:tr w:rsidR="002101C0" w:rsidRPr="00541083" w:rsidTr="002101C0">
        <w:trPr>
          <w:trHeight w:val="28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  <w:szCs w:val="22"/>
              </w:rPr>
            </w:pPr>
            <w:r w:rsidRPr="0054108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9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4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4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</w:tr>
      <w:tr w:rsidR="002101C0" w:rsidRPr="00541083" w:rsidTr="002101C0">
        <w:trPr>
          <w:trHeight w:val="28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  <w:szCs w:val="22"/>
              </w:rPr>
            </w:pPr>
            <w:r w:rsidRPr="0054108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9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4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4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</w:tr>
      <w:tr w:rsidR="002101C0" w:rsidRPr="00541083" w:rsidTr="002101C0">
        <w:trPr>
          <w:trHeight w:val="28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  <w:szCs w:val="22"/>
              </w:rPr>
            </w:pPr>
            <w:r w:rsidRPr="0054108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9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4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4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</w:tr>
      <w:tr w:rsidR="002101C0" w:rsidRPr="00541083" w:rsidTr="002101C0">
        <w:trPr>
          <w:trHeight w:val="28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  <w:szCs w:val="22"/>
              </w:rPr>
            </w:pPr>
            <w:r w:rsidRPr="0054108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9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4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4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</w:tr>
      <w:tr w:rsidR="002101C0" w:rsidRPr="00541083" w:rsidTr="002101C0">
        <w:trPr>
          <w:trHeight w:val="28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  <w:szCs w:val="22"/>
              </w:rPr>
            </w:pPr>
            <w:r w:rsidRPr="0054108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9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4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4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</w:tr>
      <w:tr w:rsidR="002101C0" w:rsidRPr="00541083" w:rsidTr="002101C0">
        <w:trPr>
          <w:trHeight w:val="28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  <w:szCs w:val="22"/>
              </w:rPr>
            </w:pPr>
            <w:r w:rsidRPr="0054108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9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4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4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</w:tr>
      <w:tr w:rsidR="002101C0" w:rsidRPr="00541083" w:rsidTr="002101C0">
        <w:trPr>
          <w:trHeight w:val="28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  <w:szCs w:val="22"/>
              </w:rPr>
            </w:pPr>
            <w:r w:rsidRPr="0054108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9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4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4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</w:tr>
      <w:tr w:rsidR="002101C0" w:rsidRPr="00541083" w:rsidTr="002101C0">
        <w:trPr>
          <w:trHeight w:val="28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  <w:szCs w:val="22"/>
              </w:rPr>
            </w:pPr>
            <w:r w:rsidRPr="0054108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9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4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4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</w:tr>
      <w:tr w:rsidR="002101C0" w:rsidRPr="00541083" w:rsidTr="002101C0">
        <w:trPr>
          <w:trHeight w:val="28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  <w:szCs w:val="22"/>
              </w:rPr>
            </w:pPr>
            <w:r w:rsidRPr="0054108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9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4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4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</w:tr>
      <w:tr w:rsidR="002101C0" w:rsidRPr="00541083" w:rsidTr="002101C0">
        <w:trPr>
          <w:trHeight w:val="28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  <w:szCs w:val="22"/>
              </w:rPr>
            </w:pPr>
            <w:r w:rsidRPr="0054108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9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4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right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49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2101C0" w:rsidRPr="00541083" w:rsidRDefault="002101C0" w:rsidP="00D74045">
            <w:pPr>
              <w:jc w:val="center"/>
              <w:rPr>
                <w:color w:val="000000"/>
                <w:sz w:val="18"/>
              </w:rPr>
            </w:pPr>
            <w:r w:rsidRPr="00541083">
              <w:rPr>
                <w:color w:val="000000"/>
                <w:sz w:val="18"/>
              </w:rPr>
              <w:t> </w:t>
            </w:r>
          </w:p>
        </w:tc>
      </w:tr>
    </w:tbl>
    <w:p w:rsidR="004F5125" w:rsidRDefault="004F5125" w:rsidP="000B6FDC">
      <w:pPr>
        <w:pStyle w:val="Blockquote"/>
        <w:ind w:left="0"/>
        <w:outlineLvl w:val="0"/>
        <w:rPr>
          <w:b/>
        </w:rPr>
        <w:sectPr w:rsidR="004F5125" w:rsidSect="00541083">
          <w:headerReference w:type="default" r:id="rId10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108A9" w:rsidRDefault="00B108A9" w:rsidP="000B6FDC">
      <w:pPr>
        <w:pStyle w:val="Blockquote"/>
        <w:ind w:left="0"/>
        <w:outlineLvl w:val="0"/>
        <w:rPr>
          <w:kern w:val="1"/>
          <w:sz w:val="22"/>
          <w:szCs w:val="22"/>
          <w:lang w:eastAsia="ar-SA"/>
        </w:rPr>
      </w:pPr>
      <w:bookmarkStart w:id="0" w:name="_GoBack"/>
      <w:bookmarkEnd w:id="0"/>
    </w:p>
    <w:sectPr w:rsidR="00B108A9" w:rsidSect="003F7C28">
      <w:head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C5" w:rsidRDefault="00D552C5" w:rsidP="00401965">
      <w:r>
        <w:separator/>
      </w:r>
    </w:p>
  </w:endnote>
  <w:endnote w:type="continuationSeparator" w:id="0">
    <w:p w:rsidR="00D552C5" w:rsidRDefault="00D552C5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C5" w:rsidRDefault="00D552C5" w:rsidP="00401965">
      <w:r>
        <w:separator/>
      </w:r>
    </w:p>
  </w:footnote>
  <w:footnote w:type="continuationSeparator" w:id="0">
    <w:p w:rsidR="00D552C5" w:rsidRDefault="00D552C5" w:rsidP="0040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45" w:rsidRPr="00AA7FDE" w:rsidRDefault="00D74045" w:rsidP="00AA7FDE">
    <w:pPr>
      <w:pStyle w:val="Intestazione"/>
      <w:rPr>
        <w:rFonts w:asciiTheme="minorHAnsi" w:hAnsiTheme="minorHAnsi"/>
        <w:color w:val="17365D" w:themeColor="text2" w:themeShade="BF"/>
        <w:sz w:val="22"/>
      </w:rPr>
    </w:pPr>
    <w:r>
      <w:rPr>
        <w:rFonts w:asciiTheme="minorHAnsi" w:hAnsiTheme="minorHAnsi"/>
        <w:color w:val="17365D" w:themeColor="text2" w:themeShade="BF"/>
        <w:sz w:val="22"/>
      </w:rPr>
      <w:t xml:space="preserve">               </w:t>
    </w:r>
    <w:r>
      <w:rPr>
        <w:noProof/>
      </w:rPr>
      <w:drawing>
        <wp:inline distT="0" distB="0" distL="0" distR="0" wp14:anchorId="43D95CC2" wp14:editId="04C85A1E">
          <wp:extent cx="1066800" cy="809625"/>
          <wp:effectExtent l="0" t="0" r="0" b="9525"/>
          <wp:docPr id="1" name="Immagine 1" descr="C:\Users\laura.cococcetta\Desktop\logo_ue_fesr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laura.cococcetta\Desktop\logo_ue_fesr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color w:val="17365D" w:themeColor="text2" w:themeShade="BF"/>
        <w:sz w:val="22"/>
      </w:rPr>
      <w:t xml:space="preserve">           </w:t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1535E9FF" wp14:editId="505E9ED9">
          <wp:extent cx="619472" cy="698740"/>
          <wp:effectExtent l="0" t="0" r="9525" b="635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34509" cy="715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color w:val="17365D" w:themeColor="text2" w:themeShade="BF"/>
        <w:sz w:val="22"/>
      </w:rPr>
      <w:t xml:space="preserve">             </w:t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5900C20C" wp14:editId="0D2130B0">
          <wp:extent cx="723900" cy="949877"/>
          <wp:effectExtent l="0" t="0" r="0" b="3175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212" cy="979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 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4D5579BF" wp14:editId="632C7BDC">
          <wp:extent cx="895350" cy="783524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075" cy="80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045" w:rsidRDefault="00D74045">
    <w:pPr>
      <w:pStyle w:val="Intestazione"/>
    </w:pPr>
  </w:p>
  <w:p w:rsidR="00D74045" w:rsidRDefault="00D740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45" w:rsidRDefault="00D74045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3C98A135" wp14:editId="466D3283">
          <wp:extent cx="1326515" cy="534035"/>
          <wp:effectExtent l="0" t="0" r="6985" b="0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45" w:rsidRPr="00AA7FDE" w:rsidRDefault="00D74045" w:rsidP="00AA7FDE">
    <w:pPr>
      <w:pStyle w:val="Intestazione"/>
      <w:rPr>
        <w:rFonts w:asciiTheme="minorHAnsi" w:hAnsiTheme="minorHAnsi"/>
        <w:color w:val="17365D" w:themeColor="text2" w:themeShade="BF"/>
        <w:sz w:val="22"/>
      </w:rPr>
    </w:pP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6637B7A2" wp14:editId="028CBF36">
          <wp:extent cx="971550" cy="819150"/>
          <wp:effectExtent l="0" t="0" r="0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</w:t>
    </w:r>
    <w:r>
      <w:rPr>
        <w:rFonts w:asciiTheme="minorHAnsi" w:hAnsiTheme="minorHAnsi"/>
        <w:color w:val="17365D" w:themeColor="text2" w:themeShade="BF"/>
        <w:sz w:val="22"/>
      </w:rPr>
      <w:t xml:space="preserve">                                 </w:t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6C9029AB" wp14:editId="719B8805">
          <wp:extent cx="810666" cy="914400"/>
          <wp:effectExtent l="0" t="0" r="889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3323" cy="92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</w:t>
    </w:r>
    <w:r>
      <w:rPr>
        <w:rFonts w:asciiTheme="minorHAnsi" w:hAnsiTheme="minorHAnsi"/>
        <w:color w:val="17365D" w:themeColor="text2" w:themeShade="BF"/>
        <w:sz w:val="22"/>
      </w:rPr>
      <w:t xml:space="preserve">                                  </w:t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76BE252B" wp14:editId="77A4DE79">
          <wp:extent cx="740415" cy="971550"/>
          <wp:effectExtent l="0" t="0" r="2540" b="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15" cy="98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</w:t>
    </w:r>
    <w:r>
      <w:rPr>
        <w:rFonts w:asciiTheme="minorHAnsi" w:hAnsiTheme="minorHAnsi"/>
        <w:color w:val="17365D" w:themeColor="text2" w:themeShade="BF"/>
        <w:sz w:val="22"/>
      </w:rPr>
      <w:t xml:space="preserve">                              </w:t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0AF7D1E7" wp14:editId="603C4DD4">
          <wp:extent cx="949912" cy="831272"/>
          <wp:effectExtent l="0" t="0" r="3175" b="6985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278" cy="83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045" w:rsidRDefault="00D74045">
    <w:pPr>
      <w:pStyle w:val="Intestazione"/>
    </w:pPr>
  </w:p>
  <w:p w:rsidR="00D74045" w:rsidRDefault="00D74045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45" w:rsidRPr="00AA7FDE" w:rsidRDefault="00D74045" w:rsidP="003F7C28">
    <w:pPr>
      <w:pStyle w:val="Intestazione"/>
      <w:rPr>
        <w:rFonts w:asciiTheme="minorHAnsi" w:hAnsiTheme="minorHAnsi"/>
        <w:color w:val="17365D" w:themeColor="text2" w:themeShade="BF"/>
        <w:sz w:val="22"/>
      </w:rPr>
    </w:pPr>
    <w:r>
      <w:rPr>
        <w:rFonts w:asciiTheme="minorHAnsi" w:hAnsiTheme="minorHAnsi"/>
        <w:color w:val="17365D" w:themeColor="text2" w:themeShade="BF"/>
        <w:sz w:val="22"/>
      </w:rPr>
      <w:t xml:space="preserve">                </w:t>
    </w:r>
    <w:r>
      <w:rPr>
        <w:noProof/>
      </w:rPr>
      <w:drawing>
        <wp:inline distT="0" distB="0" distL="0" distR="0" wp14:anchorId="20F64212" wp14:editId="22516C15">
          <wp:extent cx="1038225" cy="800100"/>
          <wp:effectExtent l="0" t="0" r="9525" b="0"/>
          <wp:docPr id="2" name="Immagine 2" descr="C:\Users\laura.cococcetta\Desktop\logo_ue_fesr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laura.cococcetta\Desktop\logo_ue_fesr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color w:val="17365D" w:themeColor="text2" w:themeShade="BF"/>
        <w:sz w:val="22"/>
      </w:rPr>
      <w:t xml:space="preserve">               </w:t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60A9780C" wp14:editId="606F537A">
          <wp:extent cx="675555" cy="762000"/>
          <wp:effectExtent l="0" t="0" r="0" b="0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89581" cy="777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29E25779" wp14:editId="6B4282DD">
          <wp:extent cx="704850" cy="924882"/>
          <wp:effectExtent l="0" t="0" r="0" b="8890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63" cy="94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 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71A3442E" wp14:editId="1F7B8822">
          <wp:extent cx="904875" cy="791859"/>
          <wp:effectExtent l="0" t="0" r="0" b="8255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20" cy="8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045" w:rsidRDefault="00D740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3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5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C881C92"/>
    <w:multiLevelType w:val="hybridMultilevel"/>
    <w:tmpl w:val="DB305254"/>
    <w:lvl w:ilvl="0" w:tplc="FF4A4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B32B8"/>
    <w:multiLevelType w:val="hybridMultilevel"/>
    <w:tmpl w:val="257C83CC"/>
    <w:lvl w:ilvl="0" w:tplc="4E2E9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A4E39"/>
    <w:multiLevelType w:val="hybridMultilevel"/>
    <w:tmpl w:val="1AB034B0"/>
    <w:lvl w:ilvl="0" w:tplc="D4F8C1F2">
      <w:start w:val="1"/>
      <w:numFmt w:val="lowerLetter"/>
      <w:pStyle w:val="Stile2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A6795"/>
    <w:multiLevelType w:val="singleLevel"/>
    <w:tmpl w:val="6D96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57DA0F5F"/>
    <w:multiLevelType w:val="hybridMultilevel"/>
    <w:tmpl w:val="814E11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E402A5"/>
    <w:multiLevelType w:val="hybridMultilevel"/>
    <w:tmpl w:val="5AC0C9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C50EB"/>
    <w:multiLevelType w:val="hybridMultilevel"/>
    <w:tmpl w:val="29E8094C"/>
    <w:lvl w:ilvl="0" w:tplc="00000001">
      <w:start w:val="1"/>
      <w:numFmt w:val="bullet"/>
      <w:lvlText w:val=""/>
      <w:lvlJc w:val="left"/>
      <w:pPr>
        <w:ind w:left="1008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6EE80D3B"/>
    <w:multiLevelType w:val="hybridMultilevel"/>
    <w:tmpl w:val="420E8A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8"/>
  </w:num>
  <w:num w:numId="5">
    <w:abstractNumId w:val="17"/>
  </w:num>
  <w:num w:numId="6">
    <w:abstractNumId w:val="14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7"/>
  </w:num>
  <w:num w:numId="12">
    <w:abstractNumId w:val="5"/>
  </w:num>
  <w:num w:numId="13">
    <w:abstractNumId w:val="11"/>
  </w:num>
  <w:num w:numId="14">
    <w:abstractNumId w:val="15"/>
  </w:num>
  <w:num w:numId="15">
    <w:abstractNumId w:val="19"/>
  </w:num>
  <w:num w:numId="16">
    <w:abstractNumId w:val="12"/>
  </w:num>
  <w:num w:numId="17">
    <w:abstractNumId w:val="4"/>
  </w:num>
  <w:num w:numId="18">
    <w:abstractNumId w:val="2"/>
  </w:num>
  <w:num w:numId="19">
    <w:abstractNumId w:val="3"/>
  </w:num>
  <w:num w:numId="20">
    <w:abstractNumId w:val="13"/>
    <w:lvlOverride w:ilvl="0">
      <w:startOverride w:val="1"/>
    </w:lvlOverride>
  </w:num>
  <w:num w:numId="21">
    <w:abstractNumId w:val="8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65"/>
    <w:rsid w:val="00001C3B"/>
    <w:rsid w:val="000048DC"/>
    <w:rsid w:val="0001068D"/>
    <w:rsid w:val="00014620"/>
    <w:rsid w:val="00040F01"/>
    <w:rsid w:val="000457A0"/>
    <w:rsid w:val="00054EB3"/>
    <w:rsid w:val="000560E9"/>
    <w:rsid w:val="00057416"/>
    <w:rsid w:val="000633E8"/>
    <w:rsid w:val="000665E4"/>
    <w:rsid w:val="000738E9"/>
    <w:rsid w:val="00091BC9"/>
    <w:rsid w:val="000A0561"/>
    <w:rsid w:val="000B1B2C"/>
    <w:rsid w:val="000B24A4"/>
    <w:rsid w:val="000B626B"/>
    <w:rsid w:val="000B6FDC"/>
    <w:rsid w:val="000D68A0"/>
    <w:rsid w:val="000E59A6"/>
    <w:rsid w:val="000E5E74"/>
    <w:rsid w:val="000F351B"/>
    <w:rsid w:val="000F3EC7"/>
    <w:rsid w:val="000F7FBB"/>
    <w:rsid w:val="00110FBD"/>
    <w:rsid w:val="00112962"/>
    <w:rsid w:val="001219AF"/>
    <w:rsid w:val="00137F63"/>
    <w:rsid w:val="00144BEE"/>
    <w:rsid w:val="00156247"/>
    <w:rsid w:val="0015714D"/>
    <w:rsid w:val="00160B50"/>
    <w:rsid w:val="00173BDF"/>
    <w:rsid w:val="0017764C"/>
    <w:rsid w:val="0018214B"/>
    <w:rsid w:val="001928A1"/>
    <w:rsid w:val="001A3120"/>
    <w:rsid w:val="001B27E5"/>
    <w:rsid w:val="001C5C1B"/>
    <w:rsid w:val="001D7371"/>
    <w:rsid w:val="001E14D2"/>
    <w:rsid w:val="001F6641"/>
    <w:rsid w:val="002101C0"/>
    <w:rsid w:val="002276DA"/>
    <w:rsid w:val="00235B69"/>
    <w:rsid w:val="00241DE8"/>
    <w:rsid w:val="00245125"/>
    <w:rsid w:val="00245322"/>
    <w:rsid w:val="002477EC"/>
    <w:rsid w:val="00252817"/>
    <w:rsid w:val="0026034A"/>
    <w:rsid w:val="0026409A"/>
    <w:rsid w:val="002642DB"/>
    <w:rsid w:val="00270728"/>
    <w:rsid w:val="00270F26"/>
    <w:rsid w:val="0027526D"/>
    <w:rsid w:val="002814BA"/>
    <w:rsid w:val="002842AB"/>
    <w:rsid w:val="002877B0"/>
    <w:rsid w:val="002A0CEE"/>
    <w:rsid w:val="002A7C09"/>
    <w:rsid w:val="002B428E"/>
    <w:rsid w:val="002B49C1"/>
    <w:rsid w:val="002C5EE7"/>
    <w:rsid w:val="002D28E7"/>
    <w:rsid w:val="002D5B9E"/>
    <w:rsid w:val="002F0321"/>
    <w:rsid w:val="002F1291"/>
    <w:rsid w:val="002F341A"/>
    <w:rsid w:val="002F52B4"/>
    <w:rsid w:val="00306399"/>
    <w:rsid w:val="003066EC"/>
    <w:rsid w:val="00315186"/>
    <w:rsid w:val="0031771D"/>
    <w:rsid w:val="00320D3A"/>
    <w:rsid w:val="00336107"/>
    <w:rsid w:val="00336F4C"/>
    <w:rsid w:val="00346837"/>
    <w:rsid w:val="00350052"/>
    <w:rsid w:val="00357DEC"/>
    <w:rsid w:val="00360806"/>
    <w:rsid w:val="003611FC"/>
    <w:rsid w:val="00374863"/>
    <w:rsid w:val="00376983"/>
    <w:rsid w:val="00380B77"/>
    <w:rsid w:val="00381B42"/>
    <w:rsid w:val="00384599"/>
    <w:rsid w:val="0039610C"/>
    <w:rsid w:val="00396BAB"/>
    <w:rsid w:val="00396C52"/>
    <w:rsid w:val="003B21CF"/>
    <w:rsid w:val="003B65FE"/>
    <w:rsid w:val="003B66E0"/>
    <w:rsid w:val="003C0627"/>
    <w:rsid w:val="003C1357"/>
    <w:rsid w:val="003C4B3A"/>
    <w:rsid w:val="003D1539"/>
    <w:rsid w:val="003D3499"/>
    <w:rsid w:val="003E1E8B"/>
    <w:rsid w:val="003E3FF8"/>
    <w:rsid w:val="003E5AC7"/>
    <w:rsid w:val="003E7B99"/>
    <w:rsid w:val="003F7C28"/>
    <w:rsid w:val="00401965"/>
    <w:rsid w:val="004114C3"/>
    <w:rsid w:val="00413A65"/>
    <w:rsid w:val="00416745"/>
    <w:rsid w:val="004220A7"/>
    <w:rsid w:val="00433EC3"/>
    <w:rsid w:val="00446DF1"/>
    <w:rsid w:val="00454B43"/>
    <w:rsid w:val="00456333"/>
    <w:rsid w:val="00460749"/>
    <w:rsid w:val="0046132A"/>
    <w:rsid w:val="00463096"/>
    <w:rsid w:val="00463494"/>
    <w:rsid w:val="00470AC4"/>
    <w:rsid w:val="00475DBA"/>
    <w:rsid w:val="004779BF"/>
    <w:rsid w:val="00480647"/>
    <w:rsid w:val="00485F35"/>
    <w:rsid w:val="00487C0E"/>
    <w:rsid w:val="00492810"/>
    <w:rsid w:val="00497E17"/>
    <w:rsid w:val="004D47EB"/>
    <w:rsid w:val="004D47F8"/>
    <w:rsid w:val="004D545B"/>
    <w:rsid w:val="004F4C54"/>
    <w:rsid w:val="004F5125"/>
    <w:rsid w:val="00505F88"/>
    <w:rsid w:val="00507151"/>
    <w:rsid w:val="005204BF"/>
    <w:rsid w:val="00533667"/>
    <w:rsid w:val="00541083"/>
    <w:rsid w:val="0054512A"/>
    <w:rsid w:val="00565DBF"/>
    <w:rsid w:val="00567909"/>
    <w:rsid w:val="00576D49"/>
    <w:rsid w:val="00581643"/>
    <w:rsid w:val="00586D6C"/>
    <w:rsid w:val="00587A28"/>
    <w:rsid w:val="00590F06"/>
    <w:rsid w:val="005B0F4A"/>
    <w:rsid w:val="005B1ECE"/>
    <w:rsid w:val="005C4640"/>
    <w:rsid w:val="005C64C1"/>
    <w:rsid w:val="00610DB1"/>
    <w:rsid w:val="006238A2"/>
    <w:rsid w:val="00633A71"/>
    <w:rsid w:val="00637B7D"/>
    <w:rsid w:val="0064191A"/>
    <w:rsid w:val="006516D2"/>
    <w:rsid w:val="00654BBA"/>
    <w:rsid w:val="006618E4"/>
    <w:rsid w:val="00672FCC"/>
    <w:rsid w:val="006748D2"/>
    <w:rsid w:val="00681617"/>
    <w:rsid w:val="00686A1C"/>
    <w:rsid w:val="00691FB9"/>
    <w:rsid w:val="006962E1"/>
    <w:rsid w:val="00696AAB"/>
    <w:rsid w:val="006A17B4"/>
    <w:rsid w:val="006A1D2F"/>
    <w:rsid w:val="006A6151"/>
    <w:rsid w:val="006A645C"/>
    <w:rsid w:val="006D5931"/>
    <w:rsid w:val="006F7395"/>
    <w:rsid w:val="007075DE"/>
    <w:rsid w:val="00707D94"/>
    <w:rsid w:val="00710C41"/>
    <w:rsid w:val="00717840"/>
    <w:rsid w:val="00721D88"/>
    <w:rsid w:val="00736440"/>
    <w:rsid w:val="007369C1"/>
    <w:rsid w:val="00745A23"/>
    <w:rsid w:val="007811F6"/>
    <w:rsid w:val="007827B2"/>
    <w:rsid w:val="00785198"/>
    <w:rsid w:val="00796F32"/>
    <w:rsid w:val="007A0885"/>
    <w:rsid w:val="007A2794"/>
    <w:rsid w:val="007A3C80"/>
    <w:rsid w:val="007A5BE4"/>
    <w:rsid w:val="007A65FB"/>
    <w:rsid w:val="007B0CEA"/>
    <w:rsid w:val="007C3B8C"/>
    <w:rsid w:val="007C4427"/>
    <w:rsid w:val="007C5333"/>
    <w:rsid w:val="007C62C5"/>
    <w:rsid w:val="007D03E8"/>
    <w:rsid w:val="007D4574"/>
    <w:rsid w:val="007E57CF"/>
    <w:rsid w:val="007E5925"/>
    <w:rsid w:val="007E6F5C"/>
    <w:rsid w:val="00801603"/>
    <w:rsid w:val="008070BF"/>
    <w:rsid w:val="00825213"/>
    <w:rsid w:val="0082622A"/>
    <w:rsid w:val="0083648D"/>
    <w:rsid w:val="00837AE0"/>
    <w:rsid w:val="008404FB"/>
    <w:rsid w:val="00842B4B"/>
    <w:rsid w:val="0084388D"/>
    <w:rsid w:val="00850407"/>
    <w:rsid w:val="00875CA4"/>
    <w:rsid w:val="0088041A"/>
    <w:rsid w:val="00882B9F"/>
    <w:rsid w:val="00886377"/>
    <w:rsid w:val="008A374B"/>
    <w:rsid w:val="008A4992"/>
    <w:rsid w:val="008C33DC"/>
    <w:rsid w:val="008C614F"/>
    <w:rsid w:val="008D4C3C"/>
    <w:rsid w:val="008D7F7D"/>
    <w:rsid w:val="008F5D24"/>
    <w:rsid w:val="00901EA6"/>
    <w:rsid w:val="009034B1"/>
    <w:rsid w:val="00903E72"/>
    <w:rsid w:val="009111B6"/>
    <w:rsid w:val="009229A1"/>
    <w:rsid w:val="0094493B"/>
    <w:rsid w:val="00952679"/>
    <w:rsid w:val="00956B2D"/>
    <w:rsid w:val="00963A53"/>
    <w:rsid w:val="00972A5C"/>
    <w:rsid w:val="0097480B"/>
    <w:rsid w:val="009766F8"/>
    <w:rsid w:val="0098007D"/>
    <w:rsid w:val="00981DCB"/>
    <w:rsid w:val="009900F3"/>
    <w:rsid w:val="00994B3F"/>
    <w:rsid w:val="00995A78"/>
    <w:rsid w:val="009961ED"/>
    <w:rsid w:val="009A19B4"/>
    <w:rsid w:val="009A4CA6"/>
    <w:rsid w:val="009B589B"/>
    <w:rsid w:val="009B6695"/>
    <w:rsid w:val="009D1ED4"/>
    <w:rsid w:val="009D28AC"/>
    <w:rsid w:val="009D5730"/>
    <w:rsid w:val="009D62EA"/>
    <w:rsid w:val="009E1375"/>
    <w:rsid w:val="009F16E9"/>
    <w:rsid w:val="009F5CDB"/>
    <w:rsid w:val="00A03735"/>
    <w:rsid w:val="00A228AF"/>
    <w:rsid w:val="00A25090"/>
    <w:rsid w:val="00A26F05"/>
    <w:rsid w:val="00A35945"/>
    <w:rsid w:val="00A36E12"/>
    <w:rsid w:val="00A4681A"/>
    <w:rsid w:val="00A56D4A"/>
    <w:rsid w:val="00A63246"/>
    <w:rsid w:val="00A668EC"/>
    <w:rsid w:val="00A74970"/>
    <w:rsid w:val="00A8069A"/>
    <w:rsid w:val="00A812C4"/>
    <w:rsid w:val="00A87009"/>
    <w:rsid w:val="00A87D28"/>
    <w:rsid w:val="00AA19E1"/>
    <w:rsid w:val="00AA2876"/>
    <w:rsid w:val="00AA6158"/>
    <w:rsid w:val="00AA7FDE"/>
    <w:rsid w:val="00AB1891"/>
    <w:rsid w:val="00AB635D"/>
    <w:rsid w:val="00AD79C8"/>
    <w:rsid w:val="00AE2C7E"/>
    <w:rsid w:val="00AF2AE9"/>
    <w:rsid w:val="00AF50B9"/>
    <w:rsid w:val="00AF6722"/>
    <w:rsid w:val="00B108A9"/>
    <w:rsid w:val="00B14765"/>
    <w:rsid w:val="00B27B9B"/>
    <w:rsid w:val="00B33BB2"/>
    <w:rsid w:val="00B364A6"/>
    <w:rsid w:val="00B57685"/>
    <w:rsid w:val="00B67C8D"/>
    <w:rsid w:val="00B770D4"/>
    <w:rsid w:val="00B77172"/>
    <w:rsid w:val="00B83FF8"/>
    <w:rsid w:val="00B971C1"/>
    <w:rsid w:val="00B97AD8"/>
    <w:rsid w:val="00BA4DB8"/>
    <w:rsid w:val="00BB0E9E"/>
    <w:rsid w:val="00BD0025"/>
    <w:rsid w:val="00BD3F30"/>
    <w:rsid w:val="00BE247D"/>
    <w:rsid w:val="00BE5852"/>
    <w:rsid w:val="00BF1D6E"/>
    <w:rsid w:val="00BF2EFF"/>
    <w:rsid w:val="00C04315"/>
    <w:rsid w:val="00C04E82"/>
    <w:rsid w:val="00C23CB4"/>
    <w:rsid w:val="00C253D2"/>
    <w:rsid w:val="00C37D6B"/>
    <w:rsid w:val="00C4072A"/>
    <w:rsid w:val="00C4576B"/>
    <w:rsid w:val="00C544F1"/>
    <w:rsid w:val="00C63919"/>
    <w:rsid w:val="00C72A41"/>
    <w:rsid w:val="00C73A49"/>
    <w:rsid w:val="00C8315F"/>
    <w:rsid w:val="00C92E45"/>
    <w:rsid w:val="00C93812"/>
    <w:rsid w:val="00CA53AC"/>
    <w:rsid w:val="00CB2DFD"/>
    <w:rsid w:val="00CB5CC2"/>
    <w:rsid w:val="00CE1FD7"/>
    <w:rsid w:val="00CF3005"/>
    <w:rsid w:val="00CF3346"/>
    <w:rsid w:val="00CF41F9"/>
    <w:rsid w:val="00CF53F4"/>
    <w:rsid w:val="00CF6699"/>
    <w:rsid w:val="00CF695B"/>
    <w:rsid w:val="00D05781"/>
    <w:rsid w:val="00D24025"/>
    <w:rsid w:val="00D329F3"/>
    <w:rsid w:val="00D4103C"/>
    <w:rsid w:val="00D45BDB"/>
    <w:rsid w:val="00D552C5"/>
    <w:rsid w:val="00D62297"/>
    <w:rsid w:val="00D62F7C"/>
    <w:rsid w:val="00D72FE1"/>
    <w:rsid w:val="00D74045"/>
    <w:rsid w:val="00D76723"/>
    <w:rsid w:val="00D900CF"/>
    <w:rsid w:val="00D93749"/>
    <w:rsid w:val="00DA0F23"/>
    <w:rsid w:val="00DA0FD7"/>
    <w:rsid w:val="00DA41B8"/>
    <w:rsid w:val="00DB0F88"/>
    <w:rsid w:val="00DB159E"/>
    <w:rsid w:val="00DE0841"/>
    <w:rsid w:val="00DE5A29"/>
    <w:rsid w:val="00E00FB1"/>
    <w:rsid w:val="00E04429"/>
    <w:rsid w:val="00E04483"/>
    <w:rsid w:val="00E1378F"/>
    <w:rsid w:val="00E17B41"/>
    <w:rsid w:val="00E21D49"/>
    <w:rsid w:val="00E265E3"/>
    <w:rsid w:val="00E3190C"/>
    <w:rsid w:val="00E3703F"/>
    <w:rsid w:val="00E410D2"/>
    <w:rsid w:val="00E437EE"/>
    <w:rsid w:val="00E45CE1"/>
    <w:rsid w:val="00E6518B"/>
    <w:rsid w:val="00E65535"/>
    <w:rsid w:val="00E6671A"/>
    <w:rsid w:val="00E70740"/>
    <w:rsid w:val="00E7793B"/>
    <w:rsid w:val="00E8362E"/>
    <w:rsid w:val="00E84EAC"/>
    <w:rsid w:val="00E963CB"/>
    <w:rsid w:val="00EB0AEE"/>
    <w:rsid w:val="00EB5A98"/>
    <w:rsid w:val="00EC1D5C"/>
    <w:rsid w:val="00EC2443"/>
    <w:rsid w:val="00ED750C"/>
    <w:rsid w:val="00EE7648"/>
    <w:rsid w:val="00EF74CA"/>
    <w:rsid w:val="00F063FC"/>
    <w:rsid w:val="00F16656"/>
    <w:rsid w:val="00F17F0F"/>
    <w:rsid w:val="00F31902"/>
    <w:rsid w:val="00F54F99"/>
    <w:rsid w:val="00F554E4"/>
    <w:rsid w:val="00F70801"/>
    <w:rsid w:val="00FA7563"/>
    <w:rsid w:val="00FB0FED"/>
    <w:rsid w:val="00FB4829"/>
    <w:rsid w:val="00FB7BC9"/>
    <w:rsid w:val="00FE1349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10FAC-128F-4AE6-8F77-EBF45351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 w:val="22"/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paragraph" w:customStyle="1" w:styleId="Stile2">
    <w:name w:val="Stile2"/>
    <w:basedOn w:val="Paragrafoelenco"/>
    <w:qFormat/>
    <w:rsid w:val="00FA7563"/>
    <w:pPr>
      <w:numPr>
        <w:numId w:val="9"/>
      </w:numPr>
      <w:spacing w:before="120" w:after="60" w:line="300" w:lineRule="atLeast"/>
      <w:jc w:val="both"/>
    </w:pPr>
    <w:rPr>
      <w:szCs w:val="24"/>
    </w:rPr>
  </w:style>
  <w:style w:type="table" w:customStyle="1" w:styleId="Grigliatabella1">
    <w:name w:val="Griglia tabella1"/>
    <w:basedOn w:val="Tabellanormale"/>
    <w:next w:val="Grigliatabella"/>
    <w:rsid w:val="00E00FB1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rsid w:val="00173B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lasemplice5">
    <w:name w:val="Plain Table 5"/>
    <w:basedOn w:val="Tabellanormale"/>
    <w:uiPriority w:val="45"/>
    <w:rsid w:val="005336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6"/>
    <w:rsid w:val="005336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3366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2">
    <w:name w:val="Plain Table 2"/>
    <w:basedOn w:val="Tabellanormale"/>
    <w:uiPriority w:val="42"/>
    <w:rsid w:val="00533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imandonotadichiusura">
    <w:name w:val="endnote reference"/>
    <w:basedOn w:val="Carpredefinitoparagrafo"/>
    <w:uiPriority w:val="99"/>
    <w:semiHidden/>
    <w:unhideWhenUsed/>
    <w:rsid w:val="006A6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4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B4D8D909-13AB-4730-A9F4-161F5773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Diana Melfi</cp:lastModifiedBy>
  <cp:revision>8</cp:revision>
  <cp:lastPrinted>2015-08-04T14:16:00Z</cp:lastPrinted>
  <dcterms:created xsi:type="dcterms:W3CDTF">2018-03-28T09:29:00Z</dcterms:created>
  <dcterms:modified xsi:type="dcterms:W3CDTF">2018-04-10T09:41:00Z</dcterms:modified>
</cp:coreProperties>
</file>