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4A2F" w14:textId="4FA90DC1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2713E554" w14:textId="77777777" w:rsidR="00CA4781" w:rsidRDefault="00CA4781" w:rsidP="00CA4781">
      <w:pPr>
        <w:pStyle w:val="Default"/>
        <w:jc w:val="center"/>
        <w:rPr>
          <w:b/>
          <w:bCs/>
          <w:sz w:val="28"/>
          <w:szCs w:val="28"/>
        </w:rPr>
      </w:pPr>
    </w:p>
    <w:p w14:paraId="415186FB" w14:textId="77777777" w:rsidR="00CA4781" w:rsidRPr="007B5361" w:rsidRDefault="00CA4781" w:rsidP="00CA4781">
      <w:pPr>
        <w:pStyle w:val="Default"/>
        <w:jc w:val="center"/>
        <w:rPr>
          <w:sz w:val="36"/>
          <w:szCs w:val="36"/>
        </w:rPr>
      </w:pPr>
      <w:r w:rsidRPr="007B5361">
        <w:rPr>
          <w:b/>
          <w:bCs/>
          <w:sz w:val="36"/>
          <w:szCs w:val="36"/>
        </w:rPr>
        <w:t>REGIONE ABRUZZO</w:t>
      </w:r>
    </w:p>
    <w:p w14:paraId="6FB41F40" w14:textId="77777777" w:rsidR="00CA4781" w:rsidRDefault="00CA4781" w:rsidP="00CA47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Dipartimento Turismo, Cultura e Paesaggio</w:t>
      </w:r>
    </w:p>
    <w:p w14:paraId="6C1FD2CF" w14:textId="77777777" w:rsidR="00CA4781" w:rsidRDefault="00CA4781" w:rsidP="00CA4781">
      <w:pPr>
        <w:pStyle w:val="Default"/>
        <w:jc w:val="center"/>
        <w:rPr>
          <w:sz w:val="23"/>
          <w:szCs w:val="23"/>
        </w:rPr>
      </w:pPr>
    </w:p>
    <w:p w14:paraId="1BE73315" w14:textId="77777777" w:rsidR="00CA4781" w:rsidRPr="009315E9" w:rsidRDefault="00CA4781" w:rsidP="00CA4781">
      <w:pPr>
        <w:jc w:val="center"/>
        <w:rPr>
          <w:rFonts w:ascii="Times New Roman" w:hAnsi="Times New Roman"/>
          <w:bCs/>
          <w:color w:val="auto"/>
          <w:sz w:val="23"/>
          <w:szCs w:val="23"/>
        </w:rPr>
      </w:pPr>
      <w:r w:rsidRPr="009315E9">
        <w:rPr>
          <w:rFonts w:ascii="Times New Roman" w:hAnsi="Times New Roman"/>
          <w:bCs/>
          <w:color w:val="auto"/>
          <w:sz w:val="23"/>
          <w:szCs w:val="23"/>
        </w:rPr>
        <w:t xml:space="preserve">Servizio Programmazione, Innovazione e </w:t>
      </w:r>
      <w:proofErr w:type="spellStart"/>
      <w:r w:rsidRPr="009315E9">
        <w:rPr>
          <w:rFonts w:ascii="Times New Roman" w:hAnsi="Times New Roman"/>
          <w:bCs/>
          <w:color w:val="auto"/>
          <w:sz w:val="23"/>
          <w:szCs w:val="23"/>
        </w:rPr>
        <w:t>Competitivita’</w:t>
      </w:r>
      <w:proofErr w:type="spellEnd"/>
    </w:p>
    <w:p w14:paraId="0F9F650E" w14:textId="77777777" w:rsidR="00CA4781" w:rsidRPr="009315E9" w:rsidRDefault="00CA4781" w:rsidP="00CA4781">
      <w:pPr>
        <w:jc w:val="center"/>
        <w:rPr>
          <w:rFonts w:ascii="Times New Roman" w:hAnsi="Times New Roman"/>
          <w:bCs/>
          <w:color w:val="auto"/>
          <w:sz w:val="23"/>
          <w:szCs w:val="23"/>
        </w:rPr>
      </w:pPr>
    </w:p>
    <w:p w14:paraId="70F474F1" w14:textId="77777777" w:rsidR="00CA4781" w:rsidRPr="009315E9" w:rsidRDefault="00CA4781" w:rsidP="00CA4781">
      <w:pPr>
        <w:pStyle w:val="Default"/>
        <w:jc w:val="center"/>
        <w:rPr>
          <w:bCs/>
          <w:color w:val="auto"/>
          <w:sz w:val="23"/>
          <w:szCs w:val="23"/>
        </w:rPr>
      </w:pPr>
    </w:p>
    <w:p w14:paraId="6D373DDB" w14:textId="77777777" w:rsidR="00CA4781" w:rsidRDefault="00CA4781" w:rsidP="00CA4781">
      <w:pPr>
        <w:pStyle w:val="Default"/>
        <w:jc w:val="center"/>
        <w:rPr>
          <w:b/>
          <w:bCs/>
          <w:sz w:val="23"/>
          <w:szCs w:val="23"/>
        </w:rPr>
      </w:pPr>
    </w:p>
    <w:p w14:paraId="7B4CE195" w14:textId="77777777" w:rsidR="00CA4781" w:rsidRPr="007B5361" w:rsidRDefault="00CA4781" w:rsidP="00CA4781">
      <w:pPr>
        <w:pStyle w:val="Default"/>
        <w:jc w:val="center"/>
        <w:rPr>
          <w:b/>
          <w:bCs/>
          <w:sz w:val="32"/>
          <w:szCs w:val="32"/>
        </w:rPr>
      </w:pPr>
      <w:r w:rsidRPr="007B5361">
        <w:rPr>
          <w:b/>
          <w:bCs/>
          <w:sz w:val="32"/>
          <w:szCs w:val="32"/>
        </w:rPr>
        <w:t>POR FESR Abruzzo 2014-2020</w:t>
      </w:r>
    </w:p>
    <w:p w14:paraId="4F77080A" w14:textId="77777777" w:rsidR="00CA4781" w:rsidRDefault="00CA4781" w:rsidP="00CA4781">
      <w:pPr>
        <w:pStyle w:val="Default"/>
        <w:jc w:val="center"/>
        <w:rPr>
          <w:b/>
          <w:bCs/>
          <w:sz w:val="23"/>
          <w:szCs w:val="23"/>
        </w:rPr>
      </w:pPr>
    </w:p>
    <w:p w14:paraId="247C4BAA" w14:textId="77777777" w:rsidR="00CA4781" w:rsidRDefault="00CA4781" w:rsidP="00CA4781">
      <w:pPr>
        <w:pStyle w:val="Default"/>
        <w:jc w:val="center"/>
        <w:rPr>
          <w:sz w:val="23"/>
          <w:szCs w:val="23"/>
        </w:rPr>
      </w:pPr>
    </w:p>
    <w:p w14:paraId="4F6F7F0A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03698B03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0306A68B" w14:textId="77777777" w:rsidR="00CA4781" w:rsidRPr="007B5361" w:rsidRDefault="00CA4781" w:rsidP="00CA4781">
      <w:pPr>
        <w:pStyle w:val="Default"/>
        <w:jc w:val="center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ASSE VI – “TUTELA E VALORIZZAZIONE DELLE RISORSE NATURALI E CULTURALI”</w:t>
      </w:r>
    </w:p>
    <w:p w14:paraId="312FDBAB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140AF94E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OT Preservare e tutelare l’ambiente e promuovere l’uso efficiente delle risorse</w:t>
      </w:r>
    </w:p>
    <w:p w14:paraId="040AE913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319C392C" w14:textId="77777777" w:rsidR="00CA4781" w:rsidRPr="00CF3A39" w:rsidRDefault="00CA4781" w:rsidP="00CA4781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Priorità d’investimento 6c “Conservare, proteggere, promuovere e sviluppare il patrimonio naturale e culturale (6c)”</w:t>
      </w:r>
    </w:p>
    <w:p w14:paraId="514A1A76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22E5F3AA" w14:textId="77777777" w:rsidR="00CA4781" w:rsidRPr="00CF3A39" w:rsidRDefault="00CA4781" w:rsidP="00CA4781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Obiettivo specifico 6.8</w:t>
      </w:r>
      <w:proofErr w:type="gramStart"/>
      <w:r w:rsidRPr="00CF3A39">
        <w:rPr>
          <w:sz w:val="22"/>
          <w:szCs w:val="22"/>
        </w:rPr>
        <w:tab/>
        <w:t>“</w:t>
      </w:r>
      <w:proofErr w:type="gramEnd"/>
      <w:r w:rsidRPr="00CF3A39">
        <w:rPr>
          <w:sz w:val="22"/>
          <w:szCs w:val="22"/>
        </w:rPr>
        <w:t>Riposizionamento competitivo delle destinazioni turistiche”</w:t>
      </w:r>
    </w:p>
    <w:p w14:paraId="6AC18F95" w14:textId="77777777" w:rsidR="00CA4781" w:rsidRDefault="00CA4781" w:rsidP="00CA4781">
      <w:pPr>
        <w:pStyle w:val="Default"/>
        <w:rPr>
          <w:sz w:val="22"/>
          <w:szCs w:val="22"/>
        </w:rPr>
      </w:pPr>
    </w:p>
    <w:p w14:paraId="1EAE2444" w14:textId="77777777" w:rsidR="00CA4781" w:rsidRPr="007B5361" w:rsidRDefault="00CA4781" w:rsidP="00CA4781">
      <w:pPr>
        <w:pStyle w:val="Default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Azione 6.8.3 – Sostegno alla fruizione integrata delle risorse culturali e naturali e alla promozione delle destinazioni turistiche</w:t>
      </w:r>
    </w:p>
    <w:p w14:paraId="19B21614" w14:textId="77777777" w:rsidR="00CA4781" w:rsidRDefault="00CA4781" w:rsidP="00CA4781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89CC6" wp14:editId="47433058">
                <wp:simplePos x="0" y="0"/>
                <wp:positionH relativeFrom="column">
                  <wp:posOffset>-43815</wp:posOffset>
                </wp:positionH>
                <wp:positionV relativeFrom="paragraph">
                  <wp:posOffset>160655</wp:posOffset>
                </wp:positionV>
                <wp:extent cx="6315075" cy="7620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85A1" id="Rettangolo 6" o:spid="_x0000_s1026" style="position:absolute;margin-left:-3.45pt;margin-top:12.65pt;width:49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" fillcolor="#d8d8d8 [2732]" strokecolor="#4e6128 [1606]" strokeweight="2pt"/>
            </w:pict>
          </mc:Fallback>
        </mc:AlternateContent>
      </w:r>
    </w:p>
    <w:p w14:paraId="6005BAC8" w14:textId="77777777" w:rsidR="00CA4781" w:rsidRDefault="00CA4781" w:rsidP="00CA47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Avviso Pubblico per </w:t>
      </w:r>
    </w:p>
    <w:p w14:paraId="56DB695D" w14:textId="3F487ACA" w:rsidR="00CA4781" w:rsidRDefault="009919BB" w:rsidP="00CA47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“Realizzazione dell’</w:t>
      </w:r>
      <w:r w:rsidR="00CA4781">
        <w:rPr>
          <w:sz w:val="28"/>
          <w:szCs w:val="28"/>
        </w:rPr>
        <w:t>iniziativ</w:t>
      </w:r>
      <w:r>
        <w:rPr>
          <w:sz w:val="28"/>
          <w:szCs w:val="28"/>
        </w:rPr>
        <w:t>a</w:t>
      </w:r>
      <w:r w:rsidR="00CA4781">
        <w:rPr>
          <w:sz w:val="28"/>
          <w:szCs w:val="28"/>
        </w:rPr>
        <w:t xml:space="preserve"> denominat</w:t>
      </w:r>
      <w:r>
        <w:rPr>
          <w:sz w:val="28"/>
          <w:szCs w:val="28"/>
        </w:rPr>
        <w:t>a</w:t>
      </w:r>
      <w:r w:rsidR="007F2D93">
        <w:rPr>
          <w:sz w:val="28"/>
          <w:szCs w:val="28"/>
        </w:rPr>
        <w:t xml:space="preserve"> Abruzzo Open </w:t>
      </w:r>
      <w:proofErr w:type="spellStart"/>
      <w:r w:rsidR="007F2D93">
        <w:rPr>
          <w:sz w:val="28"/>
          <w:szCs w:val="28"/>
        </w:rPr>
        <w:t>Day</w:t>
      </w:r>
      <w:proofErr w:type="spellEnd"/>
      <w:r w:rsidR="007F2D93">
        <w:rPr>
          <w:sz w:val="28"/>
          <w:szCs w:val="28"/>
        </w:rPr>
        <w:t xml:space="preserve"> </w:t>
      </w:r>
      <w:proofErr w:type="spellStart"/>
      <w:r w:rsidR="007F2D93">
        <w:rPr>
          <w:sz w:val="28"/>
          <w:szCs w:val="28"/>
        </w:rPr>
        <w:t>Summer</w:t>
      </w:r>
      <w:proofErr w:type="spellEnd"/>
      <w:r w:rsidR="007F2D93">
        <w:rPr>
          <w:sz w:val="28"/>
          <w:szCs w:val="28"/>
        </w:rPr>
        <w:t xml:space="preserve"> 2018</w:t>
      </w:r>
      <w:r w:rsidR="00CA4781">
        <w:rPr>
          <w:sz w:val="28"/>
          <w:szCs w:val="28"/>
        </w:rPr>
        <w:t>”</w:t>
      </w:r>
    </w:p>
    <w:p w14:paraId="3A660567" w14:textId="77777777" w:rsidR="00CA4781" w:rsidRDefault="00CA4781" w:rsidP="00CA4781">
      <w:pPr>
        <w:pStyle w:val="Default"/>
        <w:jc w:val="center"/>
        <w:rPr>
          <w:sz w:val="28"/>
          <w:szCs w:val="28"/>
        </w:rPr>
      </w:pPr>
    </w:p>
    <w:p w14:paraId="4F297643" w14:textId="77777777" w:rsidR="007F2D93" w:rsidRDefault="007F2D93" w:rsidP="00CA4781">
      <w:pPr>
        <w:pStyle w:val="Default"/>
        <w:jc w:val="center"/>
        <w:rPr>
          <w:sz w:val="28"/>
          <w:szCs w:val="28"/>
        </w:rPr>
      </w:pPr>
    </w:p>
    <w:p w14:paraId="76EA1A7B" w14:textId="2929CAE1" w:rsidR="00CA4781" w:rsidRDefault="007F2D93" w:rsidP="00CA47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Dotazione finanziaria 4</w:t>
      </w:r>
      <w:r w:rsidR="00CA4781">
        <w:rPr>
          <w:b/>
          <w:bCs/>
          <w:sz w:val="22"/>
          <w:szCs w:val="22"/>
        </w:rPr>
        <w:t>50.000 Euro</w:t>
      </w:r>
    </w:p>
    <w:p w14:paraId="0E06C744" w14:textId="77777777" w:rsidR="00CA4781" w:rsidRDefault="00CA4781" w:rsidP="00CA4781">
      <w:pPr>
        <w:pStyle w:val="Default"/>
        <w:jc w:val="center"/>
        <w:rPr>
          <w:b/>
          <w:bCs/>
          <w:sz w:val="22"/>
          <w:szCs w:val="22"/>
        </w:rPr>
      </w:pPr>
    </w:p>
    <w:p w14:paraId="35172271" w14:textId="77777777" w:rsidR="00CA4781" w:rsidRDefault="00CA4781" w:rsidP="00CA4781">
      <w:pPr>
        <w:pStyle w:val="Default"/>
        <w:jc w:val="center"/>
        <w:rPr>
          <w:b/>
          <w:bCs/>
          <w:sz w:val="22"/>
          <w:szCs w:val="22"/>
        </w:rPr>
      </w:pPr>
    </w:p>
    <w:p w14:paraId="53911F5E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016D3C95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56B9D507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322E5087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35D407F6" w14:textId="730544CB" w:rsidR="00CA4781" w:rsidRPr="00A553EB" w:rsidRDefault="00CA4781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  <w:r w:rsidRPr="00A553EB">
        <w:rPr>
          <w:rFonts w:ascii="Times New Roman" w:hAnsi="Times New Roman"/>
          <w:b/>
          <w:bCs/>
          <w:color w:val="auto"/>
        </w:rPr>
        <w:t xml:space="preserve">ALLEGATO </w:t>
      </w:r>
      <w:r w:rsidR="00A553EB">
        <w:rPr>
          <w:rFonts w:ascii="Times New Roman" w:hAnsi="Times New Roman"/>
          <w:b/>
          <w:bCs/>
          <w:color w:val="auto"/>
        </w:rPr>
        <w:t>II</w:t>
      </w:r>
      <w:r w:rsidR="00CE5601">
        <w:rPr>
          <w:rFonts w:ascii="Times New Roman" w:hAnsi="Times New Roman"/>
          <w:b/>
          <w:bCs/>
          <w:color w:val="auto"/>
        </w:rPr>
        <w:t>/A</w:t>
      </w:r>
    </w:p>
    <w:p w14:paraId="224235B2" w14:textId="6C6BF742" w:rsidR="00CA4781" w:rsidRDefault="00CA4781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  <w:r w:rsidRPr="00A553EB">
        <w:rPr>
          <w:rFonts w:ascii="Times New Roman" w:hAnsi="Times New Roman"/>
          <w:b/>
          <w:bCs/>
          <w:color w:val="auto"/>
        </w:rPr>
        <w:t>PROPOSTA PROGETTUALE</w:t>
      </w:r>
    </w:p>
    <w:p w14:paraId="2C2D0354" w14:textId="55E5706D" w:rsidR="00CE5601" w:rsidRDefault="00CE5601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PROGETTO PRINCIPALE</w:t>
      </w:r>
    </w:p>
    <w:p w14:paraId="2033BA24" w14:textId="77777777" w:rsidR="003628E3" w:rsidRDefault="003628E3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</w:p>
    <w:p w14:paraId="5A302857" w14:textId="77777777" w:rsidR="003628E3" w:rsidRPr="00A553EB" w:rsidRDefault="003628E3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</w:p>
    <w:p w14:paraId="538D5ACE" w14:textId="77777777" w:rsidR="00DB4745" w:rsidRDefault="003F27E7" w:rsidP="002A70A0">
      <w:pPr>
        <w:pStyle w:val="Paragrafoelenco"/>
        <w:spacing w:after="160" w:line="259" w:lineRule="auto"/>
        <w:jc w:val="right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 </w:t>
      </w:r>
      <w:r w:rsidR="002A70A0">
        <w:rPr>
          <w:rFonts w:ascii="Times New Roman" w:hAnsi="Times New Roman"/>
          <w:bCs/>
          <w:color w:val="auto"/>
          <w:szCs w:val="22"/>
        </w:rPr>
        <w:t>(</w:t>
      </w:r>
      <w:proofErr w:type="gramStart"/>
      <w:r w:rsidR="002A70A0">
        <w:rPr>
          <w:rFonts w:ascii="Times New Roman" w:hAnsi="Times New Roman"/>
          <w:bCs/>
          <w:color w:val="auto"/>
          <w:szCs w:val="22"/>
        </w:rPr>
        <w:t>in</w:t>
      </w:r>
      <w:proofErr w:type="gramEnd"/>
      <w:r w:rsidR="002A70A0">
        <w:rPr>
          <w:rFonts w:ascii="Times New Roman" w:hAnsi="Times New Roman"/>
          <w:bCs/>
          <w:color w:val="auto"/>
          <w:szCs w:val="22"/>
        </w:rPr>
        <w:t xml:space="preserve"> caso di </w:t>
      </w:r>
      <w:r>
        <w:rPr>
          <w:rFonts w:ascii="Times New Roman" w:hAnsi="Times New Roman"/>
          <w:bCs/>
          <w:color w:val="auto"/>
          <w:szCs w:val="22"/>
        </w:rPr>
        <w:t xml:space="preserve">presentazione di progetto principale e progetto complementare  </w:t>
      </w:r>
    </w:p>
    <w:p w14:paraId="7B84CD8C" w14:textId="70E17C0E" w:rsidR="002A70A0" w:rsidRPr="003628E3" w:rsidRDefault="003F27E7" w:rsidP="002A70A0">
      <w:pPr>
        <w:pStyle w:val="Paragrafoelenco"/>
        <w:spacing w:after="160" w:line="259" w:lineRule="auto"/>
        <w:jc w:val="right"/>
        <w:rPr>
          <w:rFonts w:ascii="Times New Roman" w:hAnsi="Times New Roman"/>
          <w:bCs/>
          <w:color w:val="auto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color w:val="auto"/>
          <w:szCs w:val="22"/>
        </w:rPr>
        <w:t>produrre anche l’allegato II/B</w:t>
      </w:r>
      <w:r w:rsidR="002A70A0">
        <w:rPr>
          <w:rFonts w:ascii="Times New Roman" w:hAnsi="Times New Roman"/>
          <w:bCs/>
          <w:color w:val="auto"/>
          <w:szCs w:val="22"/>
        </w:rPr>
        <w:t>)</w:t>
      </w:r>
    </w:p>
    <w:p w14:paraId="6DD6CB5D" w14:textId="77777777" w:rsidR="00CE1039" w:rsidRPr="003628E3" w:rsidRDefault="00CE1039" w:rsidP="003628E3">
      <w:pPr>
        <w:jc w:val="right"/>
        <w:rPr>
          <w:rFonts w:ascii="Times New Roman" w:hAnsi="Times New Roman"/>
          <w:color w:val="auto"/>
          <w:sz w:val="24"/>
          <w:szCs w:val="24"/>
          <w:lang w:val="de-DE" w:eastAsia="en-US"/>
        </w:rPr>
      </w:pPr>
    </w:p>
    <w:p w14:paraId="6444AD56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39BAB481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4AAB80CB" w14:textId="77777777" w:rsidR="00CE1039" w:rsidRPr="00CE1039" w:rsidRDefault="00CE1039" w:rsidP="00CE1039">
      <w:pPr>
        <w:rPr>
          <w:rFonts w:ascii="Calibri" w:hAnsi="Calibri" w:cs="Arial"/>
          <w:b/>
          <w:color w:val="244061"/>
          <w:sz w:val="32"/>
          <w:szCs w:val="32"/>
          <w:u w:val="single"/>
          <w:lang w:val="de-DE" w:eastAsia="en-US"/>
        </w:rPr>
      </w:pPr>
    </w:p>
    <w:p w14:paraId="2DB5000F" w14:textId="7B78A7A1" w:rsidR="00BE7C50" w:rsidRDefault="00BE7C50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A4781" w:rsidRPr="00FF2623" w14:paraId="6B9DA4B1" w14:textId="77777777" w:rsidTr="00CA478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37253A3" w14:textId="77777777" w:rsidR="00CA4781" w:rsidRPr="009919BB" w:rsidRDefault="00CA4781" w:rsidP="00CA4781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9919BB">
              <w:rPr>
                <w:rFonts w:ascii="Times New Roman" w:hAnsi="Times New Roman"/>
                <w:color w:val="auto"/>
                <w:u w:val="single"/>
              </w:rPr>
              <w:t>(</w:t>
            </w:r>
            <w:proofErr w:type="gramStart"/>
            <w:r w:rsidRPr="009919BB">
              <w:rPr>
                <w:rFonts w:ascii="Times New Roman" w:hAnsi="Times New Roman"/>
                <w:color w:val="auto"/>
                <w:u w:val="single"/>
              </w:rPr>
              <w:t>da</w:t>
            </w:r>
            <w:proofErr w:type="gramEnd"/>
            <w:r w:rsidRPr="009919BB">
              <w:rPr>
                <w:rFonts w:ascii="Times New Roman" w:hAnsi="Times New Roman"/>
                <w:color w:val="auto"/>
                <w:u w:val="single"/>
              </w:rPr>
              <w:t xml:space="preserve"> presentare da parte della DMC/PMC proponente)</w:t>
            </w:r>
          </w:p>
          <w:p w14:paraId="33FF7E50" w14:textId="77777777" w:rsidR="00CA4781" w:rsidRPr="009919BB" w:rsidRDefault="00CA4781" w:rsidP="00CA4781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CA4781" w:rsidRPr="00115C37" w14:paraId="104118F2" w14:textId="77777777" w:rsidTr="00CA4781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40E25" w14:textId="5A9B6E13" w:rsidR="00CA4781" w:rsidRPr="009919BB" w:rsidRDefault="00150202" w:rsidP="00CA4781">
            <w:pPr>
              <w:jc w:val="center"/>
              <w:rPr>
                <w:rFonts w:ascii="Times New Roman" w:hAnsi="Times New Roman"/>
                <w:color w:val="auto"/>
              </w:rPr>
            </w:pPr>
            <w:r w:rsidRPr="009919BB">
              <w:rPr>
                <w:rFonts w:ascii="Times New Roman" w:hAnsi="Times New Roman"/>
                <w:color w:val="auto"/>
              </w:rPr>
              <w:t>Proposta di progetto per accedere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 alle agevolazioni previste dall’Avviso Pubblico </w:t>
            </w:r>
            <w:r w:rsidR="009919BB" w:rsidRPr="009919BB">
              <w:rPr>
                <w:rFonts w:ascii="Times New Roman" w:hAnsi="Times New Roman"/>
                <w:color w:val="auto"/>
              </w:rPr>
              <w:t xml:space="preserve">per 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la </w:t>
            </w:r>
            <w:r w:rsidR="00417645" w:rsidRPr="009919BB">
              <w:rPr>
                <w:rFonts w:ascii="Times New Roman" w:hAnsi="Times New Roman"/>
                <w:color w:val="auto"/>
              </w:rPr>
              <w:t>Realizzazione dell’iniziativa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 denominat</w:t>
            </w:r>
            <w:r w:rsidR="00417645" w:rsidRPr="009919BB">
              <w:rPr>
                <w:rFonts w:ascii="Times New Roman" w:hAnsi="Times New Roman"/>
                <w:color w:val="auto"/>
              </w:rPr>
              <w:t>a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 Abruzzo Open </w:t>
            </w:r>
            <w:proofErr w:type="spellStart"/>
            <w:r w:rsidR="00CA4781" w:rsidRPr="009919BB">
              <w:rPr>
                <w:rFonts w:ascii="Times New Roman" w:hAnsi="Times New Roman"/>
                <w:color w:val="auto"/>
              </w:rPr>
              <w:t>Day</w:t>
            </w:r>
            <w:proofErr w:type="spellEnd"/>
            <w:r w:rsidR="00CA4781" w:rsidRPr="009919BB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CA4781" w:rsidRPr="009919BB">
              <w:rPr>
                <w:rFonts w:ascii="Times New Roman" w:hAnsi="Times New Roman"/>
                <w:color w:val="auto"/>
              </w:rPr>
              <w:t>Summer</w:t>
            </w:r>
            <w:proofErr w:type="spellEnd"/>
            <w:r w:rsidR="00CA4781" w:rsidRPr="009919BB">
              <w:rPr>
                <w:rFonts w:ascii="Times New Roman" w:hAnsi="Times New Roman"/>
                <w:color w:val="auto"/>
              </w:rPr>
              <w:t xml:space="preserve"> 2018 </w:t>
            </w:r>
          </w:p>
          <w:p w14:paraId="115F4E07" w14:textId="77777777" w:rsidR="00CA4781" w:rsidRPr="009919BB" w:rsidRDefault="00CA4781" w:rsidP="00CA478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2C66AA72" w14:textId="77777777" w:rsidR="00CA4781" w:rsidRDefault="00CA4781" w:rsidP="00CA4781">
      <w:pPr>
        <w:jc w:val="both"/>
        <w:rPr>
          <w:rFonts w:ascii="Calibri" w:hAnsi="Calibri" w:cs="Calibri"/>
          <w:color w:val="000000"/>
          <w:lang w:eastAsia="en-US"/>
        </w:rPr>
      </w:pPr>
    </w:p>
    <w:p w14:paraId="79A5A988" w14:textId="77777777" w:rsidR="00CA4781" w:rsidRPr="00CA4781" w:rsidRDefault="00CA4781" w:rsidP="00CA4781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A4781">
        <w:rPr>
          <w:rFonts w:ascii="Times New Roman" w:hAnsi="Times New Roman"/>
          <w:b/>
          <w:bCs/>
          <w:color w:val="auto"/>
          <w:sz w:val="24"/>
          <w:szCs w:val="24"/>
        </w:rPr>
        <w:t xml:space="preserve">DATI IDENTIFICATIVI DEL SOGGETTO PROPONENTE </w:t>
      </w:r>
    </w:p>
    <w:p w14:paraId="6365C99B" w14:textId="77777777" w:rsidR="00CA4781" w:rsidRPr="00CA4781" w:rsidRDefault="00CA4781" w:rsidP="00CA4781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52F41B3F" w14:textId="496FF763" w:rsidR="00CA4781" w:rsidRPr="00CA4781" w:rsidRDefault="005A3E62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Il sottoscritto</w:t>
      </w:r>
      <w:r w:rsidR="00CA4781" w:rsidRPr="00CA4781">
        <w:rPr>
          <w:rFonts w:ascii="Times New Roman" w:eastAsia="Calibri" w:hAnsi="Times New Roman"/>
          <w:color w:val="auto"/>
          <w:sz w:val="24"/>
          <w:szCs w:val="24"/>
        </w:rPr>
        <w:t xml:space="preserve">_________________________________________________________________  </w:t>
      </w:r>
    </w:p>
    <w:p w14:paraId="79C614DA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CA4781">
        <w:rPr>
          <w:rFonts w:ascii="Times New Roman" w:eastAsia="Calibri" w:hAnsi="Times New Roman"/>
          <w:color w:val="auto"/>
          <w:sz w:val="24"/>
          <w:szCs w:val="24"/>
        </w:rPr>
        <w:t>nato</w:t>
      </w:r>
      <w:proofErr w:type="gramEnd"/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/a il____/___/_______ a _______________________________________ </w:t>
      </w:r>
      <w:proofErr w:type="spellStart"/>
      <w:r w:rsidRPr="00CA4781">
        <w:rPr>
          <w:rFonts w:ascii="Times New Roman" w:eastAsia="Calibri" w:hAnsi="Times New Roman"/>
          <w:color w:val="auto"/>
          <w:sz w:val="24"/>
          <w:szCs w:val="24"/>
        </w:rPr>
        <w:t>Prov</w:t>
      </w:r>
      <w:proofErr w:type="spellEnd"/>
      <w:r w:rsidRPr="00CA4781">
        <w:rPr>
          <w:rFonts w:ascii="Times New Roman" w:eastAsia="Calibri" w:hAnsi="Times New Roman"/>
          <w:color w:val="auto"/>
          <w:sz w:val="24"/>
          <w:szCs w:val="24"/>
        </w:rPr>
        <w:t>. ____________</w:t>
      </w:r>
    </w:p>
    <w:p w14:paraId="3F1AEEA6" w14:textId="08274303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CA4781">
        <w:rPr>
          <w:rFonts w:ascii="Times New Roman" w:eastAsia="Calibri" w:hAnsi="Times New Roman"/>
          <w:color w:val="auto"/>
          <w:sz w:val="24"/>
          <w:szCs w:val="24"/>
        </w:rPr>
        <w:t>C.F  _</w:t>
      </w:r>
      <w:proofErr w:type="gramEnd"/>
      <w:r w:rsidRPr="00CA4781">
        <w:rPr>
          <w:rFonts w:ascii="Times New Roman" w:eastAsia="Calibri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07422F19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Residente a _________________________________________________________ </w:t>
      </w:r>
      <w:proofErr w:type="spellStart"/>
      <w:r w:rsidRPr="00CA4781">
        <w:rPr>
          <w:rFonts w:ascii="Times New Roman" w:eastAsia="Calibri" w:hAnsi="Times New Roman"/>
          <w:color w:val="auto"/>
          <w:sz w:val="24"/>
          <w:szCs w:val="24"/>
        </w:rPr>
        <w:t>Prov</w:t>
      </w:r>
      <w:proofErr w:type="spellEnd"/>
      <w:r w:rsidRPr="00CA4781">
        <w:rPr>
          <w:rFonts w:ascii="Times New Roman" w:eastAsia="Calibri" w:hAnsi="Times New Roman"/>
          <w:color w:val="auto"/>
          <w:sz w:val="24"/>
          <w:szCs w:val="24"/>
        </w:rPr>
        <w:t>.   ________</w:t>
      </w:r>
    </w:p>
    <w:p w14:paraId="0318E076" w14:textId="18B0064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Via __________________________________________n.________ CAP </w:t>
      </w:r>
      <w:r w:rsidR="005A29B4">
        <w:rPr>
          <w:rFonts w:ascii="Times New Roman" w:eastAsia="Calibri" w:hAnsi="Times New Roman"/>
          <w:color w:val="auto"/>
          <w:sz w:val="24"/>
          <w:szCs w:val="24"/>
        </w:rPr>
        <w:t>_________</w:t>
      </w: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 Legale rappresentante della DMC/PMC_______________________________________</w:t>
      </w:r>
    </w:p>
    <w:p w14:paraId="6C67B17B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>P.IVA__________________________ con sede legale in ___________________________________</w:t>
      </w:r>
    </w:p>
    <w:p w14:paraId="598C2192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Telefono _____________________________e-mail ______________________________________ </w:t>
      </w:r>
    </w:p>
    <w:p w14:paraId="6FF0C1FE" w14:textId="77777777" w:rsid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>PEC _____________________________________________________________________________</w:t>
      </w:r>
    </w:p>
    <w:p w14:paraId="1D2F45B5" w14:textId="461B6656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A3E62">
        <w:rPr>
          <w:rFonts w:ascii="Times New Roman" w:eastAsia="Calibri" w:hAnsi="Times New Roman"/>
          <w:color w:val="auto"/>
          <w:sz w:val="24"/>
          <w:szCs w:val="24"/>
        </w:rPr>
        <w:t>a</w:t>
      </w:r>
      <w:proofErr w:type="gramEnd"/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corredo della Domanda di finanzi</w:t>
      </w:r>
      <w:r>
        <w:rPr>
          <w:rFonts w:ascii="Times New Roman" w:eastAsia="Calibri" w:hAnsi="Times New Roman"/>
          <w:color w:val="auto"/>
          <w:sz w:val="24"/>
          <w:szCs w:val="24"/>
        </w:rPr>
        <w:t>amento a valere sull’azione 6.8.3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del POR FESR Abruzzo 2014-2020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ed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ai fini della sua ammissibilità e attribuzione dei relativi punteggi in graduatoria</w:t>
      </w:r>
    </w:p>
    <w:p w14:paraId="39920174" w14:textId="77777777" w:rsidR="005A3E62" w:rsidRPr="005A3E62" w:rsidRDefault="005A3E62" w:rsidP="005A3E62">
      <w:pPr>
        <w:spacing w:line="36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5A3E62">
        <w:rPr>
          <w:rFonts w:ascii="Times New Roman" w:eastAsia="Calibri" w:hAnsi="Times New Roman"/>
          <w:color w:val="auto"/>
          <w:sz w:val="24"/>
          <w:szCs w:val="24"/>
        </w:rPr>
        <w:t>DICHIARA</w:t>
      </w:r>
    </w:p>
    <w:p w14:paraId="2D2A9F8F" w14:textId="537ADB38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A3E62">
        <w:rPr>
          <w:rFonts w:ascii="Times New Roman" w:eastAsia="Calibri" w:hAnsi="Times New Roman"/>
          <w:color w:val="auto"/>
          <w:sz w:val="24"/>
          <w:szCs w:val="24"/>
        </w:rPr>
        <w:t>consapevole</w:t>
      </w:r>
      <w:proofErr w:type="gramEnd"/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della responsabilità penale a cui può andare incontro in caso di dichiarazioni mendaci, falsità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in atti e uso di atti falsi, ai sensi e per gli effetti degli artt. 46, 47 e 76 del D.P.R., 28-12-2000, nr. 445</w:t>
      </w:r>
      <w:r>
        <w:rPr>
          <w:rFonts w:ascii="Times New Roman" w:eastAsia="Calibri" w:hAnsi="Times New Roman"/>
          <w:color w:val="auto"/>
          <w:sz w:val="24"/>
          <w:szCs w:val="24"/>
        </w:rPr>
        <w:t>:</w:t>
      </w:r>
    </w:p>
    <w:p w14:paraId="192B79C7" w14:textId="5A5A8D05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7F2D93">
        <w:rPr>
          <w:rFonts w:ascii="Times New Roman" w:eastAsia="Calibri" w:hAnsi="Times New Roman"/>
          <w:color w:val="auto"/>
          <w:sz w:val="24"/>
          <w:szCs w:val="24"/>
        </w:rPr>
        <w:t xml:space="preserve">- che il progetto </w:t>
      </w:r>
      <w:proofErr w:type="gramStart"/>
      <w:r w:rsidRPr="007F2D93">
        <w:rPr>
          <w:rFonts w:ascii="Times New Roman" w:eastAsia="Calibri" w:hAnsi="Times New Roman"/>
          <w:color w:val="auto"/>
          <w:sz w:val="24"/>
          <w:szCs w:val="24"/>
        </w:rPr>
        <w:t>proposto  è</w:t>
      </w:r>
      <w:proofErr w:type="gramEnd"/>
      <w:r w:rsidRPr="007F2D93">
        <w:rPr>
          <w:rFonts w:ascii="Times New Roman" w:eastAsia="Calibri" w:hAnsi="Times New Roman"/>
          <w:color w:val="auto"/>
          <w:sz w:val="24"/>
          <w:szCs w:val="24"/>
        </w:rPr>
        <w:t xml:space="preserve"> conforme alle norme comunitarie, nazionali e regionali vigenti in materia;</w:t>
      </w:r>
    </w:p>
    <w:p w14:paraId="3DD9FB51" w14:textId="77777777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A3E62">
        <w:rPr>
          <w:rFonts w:ascii="Times New Roman" w:eastAsia="Calibri" w:hAnsi="Times New Roman"/>
          <w:color w:val="auto"/>
          <w:sz w:val="24"/>
          <w:szCs w:val="24"/>
        </w:rPr>
        <w:t>- che i requisiti riportati nell’Avviso pubblico, compresi gli allegati, sono stati letti, compresi ed</w:t>
      </w:r>
    </w:p>
    <w:p w14:paraId="6E8B2033" w14:textId="77777777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A3E62">
        <w:rPr>
          <w:rFonts w:ascii="Times New Roman" w:eastAsia="Calibri" w:hAnsi="Times New Roman"/>
          <w:color w:val="auto"/>
          <w:sz w:val="24"/>
          <w:szCs w:val="24"/>
        </w:rPr>
        <w:t>accettati</w:t>
      </w:r>
      <w:proofErr w:type="gramEnd"/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senza alcuna riserva;</w:t>
      </w:r>
    </w:p>
    <w:p w14:paraId="6772634F" w14:textId="6280078C" w:rsid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A3E62">
        <w:rPr>
          <w:rFonts w:ascii="Times New Roman" w:eastAsia="Calibri" w:hAnsi="Times New Roman"/>
          <w:color w:val="auto"/>
          <w:sz w:val="24"/>
          <w:szCs w:val="24"/>
        </w:rPr>
        <w:t>- che i dati e le informazioni relativi al Progetto di seguito esposti rispondono a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verità:</w:t>
      </w:r>
    </w:p>
    <w:p w14:paraId="50A53A5F" w14:textId="77777777" w:rsidR="008E0963" w:rsidRPr="008E0963" w:rsidRDefault="008E0963" w:rsidP="008E0963">
      <w:pPr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Style w:val="Grigliatabella2"/>
        <w:tblW w:w="9745" w:type="dxa"/>
        <w:tblInd w:w="31" w:type="dxa"/>
        <w:tblLook w:val="04A0" w:firstRow="1" w:lastRow="0" w:firstColumn="1" w:lastColumn="0" w:noHBand="0" w:noVBand="1"/>
      </w:tblPr>
      <w:tblGrid>
        <w:gridCol w:w="2482"/>
        <w:gridCol w:w="436"/>
        <w:gridCol w:w="1817"/>
        <w:gridCol w:w="614"/>
        <w:gridCol w:w="4396"/>
      </w:tblGrid>
      <w:tr w:rsidR="0021543F" w:rsidRPr="005E2C8D" w14:paraId="465E00A6" w14:textId="77777777" w:rsidTr="0021543F">
        <w:trPr>
          <w:trHeight w:val="567"/>
        </w:trPr>
        <w:tc>
          <w:tcPr>
            <w:tcW w:w="9745" w:type="dxa"/>
            <w:gridSpan w:val="5"/>
            <w:vAlign w:val="center"/>
          </w:tcPr>
          <w:p w14:paraId="5EFDB6E3" w14:textId="3555893C" w:rsidR="0021543F" w:rsidRPr="0021543F" w:rsidRDefault="0021543F" w:rsidP="005A29B4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sez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. 1 - </w:t>
            </w:r>
            <w:r w:rsidRPr="008E09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SCHEDA ANAGRAFICA BENEFICIARIO</w:t>
            </w:r>
          </w:p>
        </w:tc>
      </w:tr>
      <w:tr w:rsidR="005E2C8D" w:rsidRPr="005E2C8D" w14:paraId="10EAF10B" w14:textId="77777777" w:rsidTr="005E2C8D">
        <w:tc>
          <w:tcPr>
            <w:tcW w:w="2482" w:type="dxa"/>
          </w:tcPr>
          <w:p w14:paraId="7986C1D6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Ragione sociale</w:t>
            </w:r>
          </w:p>
        </w:tc>
        <w:tc>
          <w:tcPr>
            <w:tcW w:w="7263" w:type="dxa"/>
            <w:gridSpan w:val="4"/>
          </w:tcPr>
          <w:p w14:paraId="41C72BDF" w14:textId="5210CC16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626D6397" w14:textId="77777777" w:rsidTr="005E2C8D">
        <w:tc>
          <w:tcPr>
            <w:tcW w:w="2482" w:type="dxa"/>
          </w:tcPr>
          <w:p w14:paraId="58991A9E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lastRenderedPageBreak/>
              <w:t>Forma giuridica</w:t>
            </w:r>
          </w:p>
        </w:tc>
        <w:tc>
          <w:tcPr>
            <w:tcW w:w="7263" w:type="dxa"/>
            <w:gridSpan w:val="4"/>
          </w:tcPr>
          <w:p w14:paraId="049EFD70" w14:textId="0401BF33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18D2461B" w14:textId="77777777" w:rsidTr="005E2C8D">
        <w:tc>
          <w:tcPr>
            <w:tcW w:w="2482" w:type="dxa"/>
          </w:tcPr>
          <w:p w14:paraId="1E66213E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Sede Legale</w:t>
            </w:r>
          </w:p>
        </w:tc>
        <w:tc>
          <w:tcPr>
            <w:tcW w:w="7263" w:type="dxa"/>
            <w:gridSpan w:val="4"/>
          </w:tcPr>
          <w:p w14:paraId="4F15F7DA" w14:textId="3C9039AF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4EA065B6" w14:textId="77777777" w:rsidTr="005E2C8D">
        <w:tc>
          <w:tcPr>
            <w:tcW w:w="2482" w:type="dxa"/>
          </w:tcPr>
          <w:p w14:paraId="724259EE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Sede Operativa</w:t>
            </w:r>
          </w:p>
        </w:tc>
        <w:tc>
          <w:tcPr>
            <w:tcW w:w="7263" w:type="dxa"/>
            <w:gridSpan w:val="4"/>
          </w:tcPr>
          <w:p w14:paraId="768104C1" w14:textId="50F405D2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18EE987C" w14:textId="77777777" w:rsidTr="005E2C8D">
        <w:tc>
          <w:tcPr>
            <w:tcW w:w="2482" w:type="dxa"/>
          </w:tcPr>
          <w:p w14:paraId="03322A6B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PEC – tel. – email</w:t>
            </w:r>
          </w:p>
        </w:tc>
        <w:tc>
          <w:tcPr>
            <w:tcW w:w="7263" w:type="dxa"/>
            <w:gridSpan w:val="4"/>
          </w:tcPr>
          <w:p w14:paraId="3691F847" w14:textId="00FBA4F5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61940736" w14:textId="77777777" w:rsidTr="005E2C8D">
        <w:tc>
          <w:tcPr>
            <w:tcW w:w="2482" w:type="dxa"/>
          </w:tcPr>
          <w:p w14:paraId="1EF4CC3B" w14:textId="735DA769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Data Costituzione</w:t>
            </w:r>
          </w:p>
        </w:tc>
        <w:tc>
          <w:tcPr>
            <w:tcW w:w="7263" w:type="dxa"/>
            <w:gridSpan w:val="4"/>
          </w:tcPr>
          <w:p w14:paraId="304BA8B5" w14:textId="6972498C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46F382C7" w14:textId="77777777" w:rsidTr="005E2C8D">
        <w:trPr>
          <w:trHeight w:hRule="exact" w:val="284"/>
        </w:trPr>
        <w:tc>
          <w:tcPr>
            <w:tcW w:w="2482" w:type="dxa"/>
          </w:tcPr>
          <w:p w14:paraId="06E58C32" w14:textId="0F28124C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Estremi atto costitutivo</w:t>
            </w:r>
          </w:p>
        </w:tc>
        <w:tc>
          <w:tcPr>
            <w:tcW w:w="7263" w:type="dxa"/>
            <w:gridSpan w:val="4"/>
          </w:tcPr>
          <w:p w14:paraId="2F400B05" w14:textId="6AEC5955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0AD73B43" w14:textId="77777777" w:rsidTr="005E2C8D">
        <w:tc>
          <w:tcPr>
            <w:tcW w:w="2482" w:type="dxa"/>
          </w:tcPr>
          <w:p w14:paraId="646CB788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Durata</w:t>
            </w:r>
          </w:p>
        </w:tc>
        <w:tc>
          <w:tcPr>
            <w:tcW w:w="7263" w:type="dxa"/>
            <w:gridSpan w:val="4"/>
          </w:tcPr>
          <w:p w14:paraId="39C9B951" w14:textId="607C6CBB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7805DB40" w14:textId="77777777" w:rsidTr="005E2C8D">
        <w:tc>
          <w:tcPr>
            <w:tcW w:w="2482" w:type="dxa"/>
          </w:tcPr>
          <w:p w14:paraId="1C3D649D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Categoria di beneficiario</w:t>
            </w:r>
          </w:p>
        </w:tc>
        <w:sdt>
          <w:sdtPr>
            <w:rPr>
              <w:rFonts w:ascii="Times New Roman" w:hAnsi="Times New Roman"/>
              <w:color w:val="auto"/>
            </w:rPr>
            <w:id w:val="152173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A498EE2" w14:textId="77777777" w:rsidR="005A29B4" w:rsidRPr="005E2C8D" w:rsidRDefault="005A29B4" w:rsidP="00A253AC">
                <w:pPr>
                  <w:jc w:val="right"/>
                  <w:rPr>
                    <w:rFonts w:ascii="Times New Roman" w:hAnsi="Times New Roman"/>
                    <w:color w:val="auto"/>
                  </w:rPr>
                </w:pPr>
                <w:r w:rsidRPr="005E2C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817" w:type="dxa"/>
          </w:tcPr>
          <w:p w14:paraId="72FB689D" w14:textId="4E794A9B" w:rsidR="005A29B4" w:rsidRPr="005E2C8D" w:rsidRDefault="00F839C8" w:rsidP="00A253AC">
            <w:pPr>
              <w:rPr>
                <w:rFonts w:ascii="Times New Roman" w:hAnsi="Times New Roman"/>
                <w:color w:val="auto"/>
              </w:rPr>
            </w:pPr>
            <w:r w:rsidRPr="005E2C8D">
              <w:rPr>
                <w:rFonts w:ascii="Times New Roman" w:hAnsi="Times New Roman"/>
                <w:color w:val="auto"/>
              </w:rPr>
              <w:t>PMC</w:t>
            </w:r>
          </w:p>
        </w:tc>
        <w:sdt>
          <w:sdtPr>
            <w:rPr>
              <w:rFonts w:ascii="Times New Roman" w:hAnsi="Times New Roman"/>
              <w:color w:val="auto"/>
            </w:rPr>
            <w:id w:val="62937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31E93A42" w14:textId="77777777" w:rsidR="005A29B4" w:rsidRPr="005E2C8D" w:rsidRDefault="005A29B4" w:rsidP="00A253AC">
                <w:pPr>
                  <w:jc w:val="right"/>
                  <w:rPr>
                    <w:rFonts w:ascii="Times New Roman" w:hAnsi="Times New Roman"/>
                    <w:color w:val="auto"/>
                  </w:rPr>
                </w:pPr>
                <w:r w:rsidRPr="005E2C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396" w:type="dxa"/>
          </w:tcPr>
          <w:p w14:paraId="5B6CCD1E" w14:textId="2F3F95C8" w:rsidR="005A29B4" w:rsidRPr="005E2C8D" w:rsidRDefault="00F839C8" w:rsidP="00A253AC">
            <w:pPr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DMC</w:t>
            </w:r>
            <w:r w:rsidR="005A29B4" w:rsidRPr="005E2C8D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</w:tr>
      <w:tr w:rsidR="005E2C8D" w:rsidRPr="005E2C8D" w14:paraId="47EB3ED6" w14:textId="77777777" w:rsidTr="005E2C8D">
        <w:tc>
          <w:tcPr>
            <w:tcW w:w="2482" w:type="dxa"/>
          </w:tcPr>
          <w:p w14:paraId="7AA8D6C0" w14:textId="08EF8A83" w:rsidR="005A29B4" w:rsidRPr="005E2C8D" w:rsidRDefault="00F839C8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 xml:space="preserve">Data </w:t>
            </w:r>
            <w:r w:rsidR="005A29B4" w:rsidRPr="005E2C8D">
              <w:rPr>
                <w:rFonts w:ascii="Times New Roman" w:hAnsi="Times New Roman"/>
                <w:color w:val="auto"/>
                <w:lang w:val="it-IT"/>
              </w:rPr>
              <w:t>Inizio attività</w:t>
            </w:r>
          </w:p>
        </w:tc>
        <w:tc>
          <w:tcPr>
            <w:tcW w:w="7263" w:type="dxa"/>
            <w:gridSpan w:val="4"/>
          </w:tcPr>
          <w:p w14:paraId="3A436E4C" w14:textId="3561EDE0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3EA995F4" w14:textId="77777777" w:rsidTr="005E2C8D">
        <w:tc>
          <w:tcPr>
            <w:tcW w:w="2482" w:type="dxa"/>
          </w:tcPr>
          <w:p w14:paraId="586C74AC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Registro Imprese</w:t>
            </w:r>
          </w:p>
        </w:tc>
        <w:tc>
          <w:tcPr>
            <w:tcW w:w="7263" w:type="dxa"/>
            <w:gridSpan w:val="4"/>
          </w:tcPr>
          <w:p w14:paraId="53C4C43F" w14:textId="448519B5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24352418" w14:textId="77777777" w:rsidTr="005E2C8D">
        <w:trPr>
          <w:trHeight w:hRule="exact" w:val="284"/>
        </w:trPr>
        <w:tc>
          <w:tcPr>
            <w:tcW w:w="2482" w:type="dxa"/>
          </w:tcPr>
          <w:p w14:paraId="0AEA8F28" w14:textId="41380B99" w:rsidR="005A29B4" w:rsidRPr="005E2C8D" w:rsidRDefault="00F839C8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 xml:space="preserve">N. iscrizione </w:t>
            </w:r>
          </w:p>
        </w:tc>
        <w:tc>
          <w:tcPr>
            <w:tcW w:w="7263" w:type="dxa"/>
            <w:gridSpan w:val="4"/>
          </w:tcPr>
          <w:p w14:paraId="63829904" w14:textId="15A3B5E0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16F23DAD" w14:textId="77777777" w:rsidTr="005E2C8D">
        <w:tc>
          <w:tcPr>
            <w:tcW w:w="2482" w:type="dxa"/>
          </w:tcPr>
          <w:p w14:paraId="20109B08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Oggetto sociale</w:t>
            </w:r>
          </w:p>
        </w:tc>
        <w:tc>
          <w:tcPr>
            <w:tcW w:w="7263" w:type="dxa"/>
            <w:gridSpan w:val="4"/>
          </w:tcPr>
          <w:p w14:paraId="5EC7197B" w14:textId="77777777" w:rsidR="005A29B4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17297E32" w14:textId="77777777" w:rsid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38184A96" w14:textId="0FE1EEEA" w:rsidR="005E2C8D" w:rsidRP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24FE120D" w14:textId="77777777" w:rsidTr="005E2C8D">
        <w:tc>
          <w:tcPr>
            <w:tcW w:w="2482" w:type="dxa"/>
          </w:tcPr>
          <w:p w14:paraId="36B1352C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20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20"/>
                <w:lang w:val="it-IT"/>
              </w:rPr>
              <w:t>Attività prevalente/primaria esercitata</w:t>
            </w:r>
          </w:p>
        </w:tc>
        <w:tc>
          <w:tcPr>
            <w:tcW w:w="7263" w:type="dxa"/>
            <w:gridSpan w:val="4"/>
          </w:tcPr>
          <w:p w14:paraId="2DDAF6F8" w14:textId="77777777" w:rsidR="005A29B4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4441416A" w14:textId="77777777" w:rsid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4751B79E" w14:textId="6AF04A1A" w:rsidR="005E2C8D" w:rsidRP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6243F088" w14:textId="77777777" w:rsidTr="005E2C8D">
        <w:tc>
          <w:tcPr>
            <w:tcW w:w="2482" w:type="dxa"/>
          </w:tcPr>
          <w:p w14:paraId="1B4C305C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Legale rappresentante</w:t>
            </w:r>
          </w:p>
        </w:tc>
        <w:tc>
          <w:tcPr>
            <w:tcW w:w="7263" w:type="dxa"/>
            <w:gridSpan w:val="4"/>
          </w:tcPr>
          <w:p w14:paraId="54E7F8E3" w14:textId="429533E2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11E69CA3" w14:textId="77777777" w:rsidTr="005E2C8D">
        <w:tc>
          <w:tcPr>
            <w:tcW w:w="2482" w:type="dxa"/>
          </w:tcPr>
          <w:p w14:paraId="69D14C98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Posizione INPS</w:t>
            </w:r>
          </w:p>
        </w:tc>
        <w:tc>
          <w:tcPr>
            <w:tcW w:w="7263" w:type="dxa"/>
            <w:gridSpan w:val="4"/>
          </w:tcPr>
          <w:p w14:paraId="1D744E25" w14:textId="70F42B88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696B0113" w14:textId="77777777" w:rsidTr="005E2C8D">
        <w:trPr>
          <w:trHeight w:hRule="exact" w:val="284"/>
        </w:trPr>
        <w:tc>
          <w:tcPr>
            <w:tcW w:w="2482" w:type="dxa"/>
          </w:tcPr>
          <w:p w14:paraId="5713DFB9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307A9320" w14:textId="77777777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Ufficio di</w:t>
            </w:r>
          </w:p>
        </w:tc>
      </w:tr>
      <w:tr w:rsidR="005E2C8D" w:rsidRPr="005E2C8D" w14:paraId="6BC6D31A" w14:textId="77777777" w:rsidTr="005E2C8D">
        <w:tc>
          <w:tcPr>
            <w:tcW w:w="2482" w:type="dxa"/>
          </w:tcPr>
          <w:p w14:paraId="4915168F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490F51ED" w14:textId="6236F6B7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2AEBB843" w14:textId="77777777" w:rsidTr="005E2C8D">
        <w:trPr>
          <w:trHeight w:hRule="exact" w:val="284"/>
        </w:trPr>
        <w:tc>
          <w:tcPr>
            <w:tcW w:w="2482" w:type="dxa"/>
          </w:tcPr>
          <w:p w14:paraId="459D7CC3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45C82978" w14:textId="77777777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Data iscrizione</w:t>
            </w:r>
          </w:p>
        </w:tc>
      </w:tr>
      <w:tr w:rsidR="005E2C8D" w:rsidRPr="005E2C8D" w14:paraId="544681E3" w14:textId="77777777" w:rsidTr="005E2C8D">
        <w:tc>
          <w:tcPr>
            <w:tcW w:w="2482" w:type="dxa"/>
          </w:tcPr>
          <w:p w14:paraId="3008A9BF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5764E232" w14:textId="71A3C37D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42A3A89B" w14:textId="77777777" w:rsidTr="005E2C8D">
        <w:trPr>
          <w:trHeight w:hRule="exact" w:val="284"/>
        </w:trPr>
        <w:tc>
          <w:tcPr>
            <w:tcW w:w="2482" w:type="dxa"/>
          </w:tcPr>
          <w:p w14:paraId="2FF1C69F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695D7D7A" w14:textId="77777777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Settore</w:t>
            </w:r>
          </w:p>
        </w:tc>
      </w:tr>
      <w:tr w:rsidR="005E2C8D" w:rsidRPr="005E2C8D" w14:paraId="63DCAAE5" w14:textId="5AA891D1" w:rsidTr="005E2C8D">
        <w:trPr>
          <w:trHeight w:hRule="exact" w:val="284"/>
        </w:trPr>
        <w:tc>
          <w:tcPr>
            <w:tcW w:w="2482" w:type="dxa"/>
          </w:tcPr>
          <w:p w14:paraId="1D74FBEC" w14:textId="424CD854" w:rsidR="005E2C8D" w:rsidRPr="005E2C8D" w:rsidRDefault="005E2C8D" w:rsidP="005E2C8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Si allega</w:t>
            </w:r>
            <w:r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r w:rsidRPr="005E2C8D">
              <w:rPr>
                <w:rFonts w:ascii="Times New Roman" w:hAnsi="Times New Roman"/>
                <w:color w:val="auto"/>
                <w:lang w:val="it-IT"/>
              </w:rPr>
              <w:t xml:space="preserve">Copia Statuto </w:t>
            </w:r>
          </w:p>
        </w:tc>
        <w:sdt>
          <w:sdtPr>
            <w:rPr>
              <w:rFonts w:ascii="Times New Roman" w:hAnsi="Times New Roman"/>
              <w:color w:val="auto"/>
            </w:rPr>
            <w:id w:val="73952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3" w:type="dxa"/>
                <w:gridSpan w:val="4"/>
              </w:tcPr>
              <w:p w14:paraId="2BF151D2" w14:textId="481FC710" w:rsidR="005E2C8D" w:rsidRPr="005E2C8D" w:rsidRDefault="005E2C8D" w:rsidP="005E2C8D">
                <w:pPr>
                  <w:rPr>
                    <w:rFonts w:ascii="Times New Roman" w:hAnsi="Times New Roman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</w:tr>
    </w:tbl>
    <w:p w14:paraId="1B8822BE" w14:textId="77777777" w:rsidR="005A29B4" w:rsidRPr="005E2C8D" w:rsidRDefault="005A29B4" w:rsidP="005A29B4">
      <w:pPr>
        <w:spacing w:after="200" w:line="276" w:lineRule="auto"/>
        <w:rPr>
          <w:rFonts w:ascii="Times New Roman" w:hAnsi="Times New Roman"/>
          <w:b/>
          <w:color w:val="auto"/>
          <w:sz w:val="24"/>
        </w:rPr>
      </w:pPr>
    </w:p>
    <w:tbl>
      <w:tblPr>
        <w:tblStyle w:val="Grigliatabella2"/>
        <w:tblW w:w="9745" w:type="dxa"/>
        <w:tblInd w:w="31" w:type="dxa"/>
        <w:tblLook w:val="04A0" w:firstRow="1" w:lastRow="0" w:firstColumn="1" w:lastColumn="0" w:noHBand="0" w:noVBand="1"/>
      </w:tblPr>
      <w:tblGrid>
        <w:gridCol w:w="2482"/>
        <w:gridCol w:w="7263"/>
      </w:tblGrid>
      <w:tr w:rsidR="0021543F" w:rsidRPr="005E2C8D" w14:paraId="731136A7" w14:textId="77777777" w:rsidTr="0021543F">
        <w:trPr>
          <w:trHeight w:hRule="exact" w:val="567"/>
        </w:trPr>
        <w:tc>
          <w:tcPr>
            <w:tcW w:w="9745" w:type="dxa"/>
            <w:gridSpan w:val="2"/>
            <w:vAlign w:val="center"/>
          </w:tcPr>
          <w:p w14:paraId="396F04A0" w14:textId="4E28194C" w:rsidR="0021543F" w:rsidRPr="0021543F" w:rsidRDefault="0021543F" w:rsidP="00150202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Sez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2 - DATI DI PROGETTO</w:t>
            </w:r>
          </w:p>
        </w:tc>
      </w:tr>
      <w:tr w:rsidR="00150202" w:rsidRPr="005E2C8D" w14:paraId="6E405697" w14:textId="77777777" w:rsidTr="00721EBD">
        <w:trPr>
          <w:trHeight w:hRule="exact" w:val="284"/>
        </w:trPr>
        <w:tc>
          <w:tcPr>
            <w:tcW w:w="2482" w:type="dxa"/>
          </w:tcPr>
          <w:p w14:paraId="06A5F03B" w14:textId="5F4AFE2F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Titolo progetto</w:t>
            </w:r>
          </w:p>
        </w:tc>
        <w:tc>
          <w:tcPr>
            <w:tcW w:w="7263" w:type="dxa"/>
          </w:tcPr>
          <w:p w14:paraId="26FDB61E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356454" w:rsidRPr="005E2C8D" w14:paraId="56B42F3B" w14:textId="77777777" w:rsidTr="00150202">
        <w:trPr>
          <w:trHeight w:val="413"/>
        </w:trPr>
        <w:tc>
          <w:tcPr>
            <w:tcW w:w="2482" w:type="dxa"/>
            <w:vAlign w:val="center"/>
          </w:tcPr>
          <w:p w14:paraId="1FAACBF9" w14:textId="0260DBF6" w:rsidR="00356454" w:rsidRPr="00150202" w:rsidRDefault="00356454" w:rsidP="00150202">
            <w:pPr>
              <w:jc w:val="right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Sede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auto"/>
              </w:rPr>
              <w:t>svolgimento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dell’evento</w:t>
            </w:r>
            <w:proofErr w:type="spellEnd"/>
            <w:r>
              <w:rPr>
                <w:rFonts w:ascii="Times New Roman" w:hAnsi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/>
                <w:color w:val="auto"/>
              </w:rPr>
              <w:t>degli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eventi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programmati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auto"/>
              </w:rPr>
              <w:t>Comune</w:t>
            </w:r>
            <w:proofErr w:type="spellEnd"/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7263" w:type="dxa"/>
          </w:tcPr>
          <w:p w14:paraId="765FDD28" w14:textId="77777777" w:rsidR="00356454" w:rsidRPr="005E2C8D" w:rsidRDefault="00356454" w:rsidP="00150202">
            <w:pPr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</w:tr>
      <w:tr w:rsidR="00150202" w:rsidRPr="005E2C8D" w14:paraId="0D1AAE2E" w14:textId="77777777" w:rsidTr="00150202">
        <w:trPr>
          <w:trHeight w:val="413"/>
        </w:trPr>
        <w:tc>
          <w:tcPr>
            <w:tcW w:w="2482" w:type="dxa"/>
            <w:vAlign w:val="center"/>
          </w:tcPr>
          <w:p w14:paraId="3546D9D0" w14:textId="16FF60CD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Costo totale del progetto</w:t>
            </w:r>
          </w:p>
        </w:tc>
        <w:tc>
          <w:tcPr>
            <w:tcW w:w="7263" w:type="dxa"/>
          </w:tcPr>
          <w:p w14:paraId="7A1EDD3F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150202" w:rsidRPr="005E2C8D" w14:paraId="4DF49469" w14:textId="77777777" w:rsidTr="00721EBD">
        <w:tc>
          <w:tcPr>
            <w:tcW w:w="2482" w:type="dxa"/>
          </w:tcPr>
          <w:p w14:paraId="48550377" w14:textId="74BABACE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Contributo richiesto</w:t>
            </w:r>
          </w:p>
        </w:tc>
        <w:tc>
          <w:tcPr>
            <w:tcW w:w="7263" w:type="dxa"/>
          </w:tcPr>
          <w:p w14:paraId="0072C4CD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150202" w:rsidRPr="005E2C8D" w14:paraId="339036A6" w14:textId="77777777" w:rsidTr="00721EBD">
        <w:trPr>
          <w:trHeight w:hRule="exact" w:val="284"/>
        </w:trPr>
        <w:tc>
          <w:tcPr>
            <w:tcW w:w="2482" w:type="dxa"/>
          </w:tcPr>
          <w:p w14:paraId="5C996387" w14:textId="73862C4B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Durata progetto</w:t>
            </w:r>
          </w:p>
        </w:tc>
        <w:tc>
          <w:tcPr>
            <w:tcW w:w="7263" w:type="dxa"/>
          </w:tcPr>
          <w:p w14:paraId="038C2C68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150202" w:rsidRPr="005E2C8D" w14:paraId="65A08CB5" w14:textId="77777777" w:rsidTr="00721EBD">
        <w:tc>
          <w:tcPr>
            <w:tcW w:w="2482" w:type="dxa"/>
          </w:tcPr>
          <w:p w14:paraId="39033020" w14:textId="77777777" w:rsidR="00150202" w:rsidRPr="002D45CA" w:rsidRDefault="00150202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>Responsabile del progetto</w:t>
            </w:r>
          </w:p>
          <w:p w14:paraId="3FAB0D92" w14:textId="70468CDB" w:rsidR="00150202" w:rsidRPr="002D45CA" w:rsidRDefault="00150202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>(Nome Cognome, PEC, Telefono)</w:t>
            </w:r>
          </w:p>
        </w:tc>
        <w:tc>
          <w:tcPr>
            <w:tcW w:w="7263" w:type="dxa"/>
          </w:tcPr>
          <w:p w14:paraId="203481D1" w14:textId="77777777" w:rsidR="00150202" w:rsidRPr="00150202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1964F85C" w14:textId="77777777" w:rsidR="00150202" w:rsidRPr="00150202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51989532" w14:textId="77777777" w:rsidR="00150202" w:rsidRPr="00150202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2D45CA" w:rsidRPr="005E2C8D" w14:paraId="5C11C5F2" w14:textId="77777777" w:rsidTr="008E0963">
        <w:trPr>
          <w:trHeight w:val="955"/>
        </w:trPr>
        <w:tc>
          <w:tcPr>
            <w:tcW w:w="2482" w:type="dxa"/>
          </w:tcPr>
          <w:p w14:paraId="5B42EB05" w14:textId="5BF0E453" w:rsidR="002D45CA" w:rsidRPr="002D45CA" w:rsidRDefault="002D45CA" w:rsidP="002D45CA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 xml:space="preserve">Descrizione </w:t>
            </w:r>
            <w:r w:rsidR="008E0963">
              <w:rPr>
                <w:rFonts w:ascii="Times New Roman" w:hAnsi="Times New Roman"/>
                <w:color w:val="auto"/>
                <w:lang w:val="it-IT"/>
              </w:rPr>
              <w:t xml:space="preserve">sintetica </w:t>
            </w:r>
            <w:r w:rsidRPr="002D45CA">
              <w:rPr>
                <w:rFonts w:ascii="Times New Roman" w:hAnsi="Times New Roman"/>
                <w:color w:val="auto"/>
                <w:lang w:val="it-IT"/>
              </w:rPr>
              <w:t xml:space="preserve">del progetto: </w:t>
            </w:r>
          </w:p>
        </w:tc>
        <w:tc>
          <w:tcPr>
            <w:tcW w:w="7263" w:type="dxa"/>
          </w:tcPr>
          <w:p w14:paraId="313F14E8" w14:textId="77777777" w:rsidR="002D45CA" w:rsidRPr="005E2C8D" w:rsidRDefault="002D45CA" w:rsidP="002D45CA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2D45CA" w:rsidRPr="005E2C8D" w14:paraId="16A611F8" w14:textId="77777777" w:rsidTr="008E0963">
        <w:trPr>
          <w:trHeight w:val="828"/>
        </w:trPr>
        <w:tc>
          <w:tcPr>
            <w:tcW w:w="2482" w:type="dxa"/>
          </w:tcPr>
          <w:p w14:paraId="30E3C190" w14:textId="5FF4E3A8" w:rsidR="002D45CA" w:rsidRPr="002D45CA" w:rsidRDefault="008E0963" w:rsidP="002D45CA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 xml:space="preserve">Sintesi degli </w:t>
            </w:r>
            <w:r w:rsidR="002D45CA" w:rsidRPr="002D45CA">
              <w:rPr>
                <w:rFonts w:ascii="Times New Roman" w:hAnsi="Times New Roman"/>
                <w:color w:val="auto"/>
                <w:lang w:val="it-IT"/>
              </w:rPr>
              <w:t>obie</w:t>
            </w:r>
            <w:r>
              <w:rPr>
                <w:rFonts w:ascii="Times New Roman" w:hAnsi="Times New Roman"/>
                <w:color w:val="auto"/>
                <w:lang w:val="it-IT"/>
              </w:rPr>
              <w:t>ttivi e risultati da conseguire</w:t>
            </w:r>
          </w:p>
        </w:tc>
        <w:tc>
          <w:tcPr>
            <w:tcW w:w="7263" w:type="dxa"/>
          </w:tcPr>
          <w:p w14:paraId="2C857353" w14:textId="77777777" w:rsidR="002D45CA" w:rsidRPr="005E2C8D" w:rsidRDefault="002D45CA" w:rsidP="002D45CA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150202" w:rsidRPr="005E2C8D" w14:paraId="18EC135A" w14:textId="77777777" w:rsidTr="00721EBD">
        <w:trPr>
          <w:trHeight w:hRule="exact" w:val="284"/>
        </w:trPr>
        <w:tc>
          <w:tcPr>
            <w:tcW w:w="2482" w:type="dxa"/>
          </w:tcPr>
          <w:p w14:paraId="7C0C1043" w14:textId="04979785" w:rsidR="00150202" w:rsidRPr="002D45CA" w:rsidRDefault="002D45CA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>Descrizione delle attività previste</w:t>
            </w:r>
          </w:p>
        </w:tc>
        <w:tc>
          <w:tcPr>
            <w:tcW w:w="7263" w:type="dxa"/>
          </w:tcPr>
          <w:p w14:paraId="75D8CAE1" w14:textId="67A64B74" w:rsidR="00150202" w:rsidRPr="005E2C8D" w:rsidRDefault="00150202" w:rsidP="00721EBD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150202" w:rsidRPr="005E2C8D" w14:paraId="6F6E9618" w14:textId="77777777" w:rsidTr="008E0963">
        <w:trPr>
          <w:trHeight w:hRule="exact" w:val="722"/>
        </w:trPr>
        <w:tc>
          <w:tcPr>
            <w:tcW w:w="2482" w:type="dxa"/>
          </w:tcPr>
          <w:p w14:paraId="0227BB30" w14:textId="1D37E9D4" w:rsidR="00150202" w:rsidRPr="002D45CA" w:rsidRDefault="002D45CA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lastRenderedPageBreak/>
              <w:t xml:space="preserve">Durata dell’evento e </w:t>
            </w:r>
            <w:proofErr w:type="spellStart"/>
            <w:r w:rsidRPr="002D45CA">
              <w:rPr>
                <w:rFonts w:ascii="Times New Roman" w:hAnsi="Times New Roman"/>
                <w:color w:val="auto"/>
                <w:lang w:val="it-IT"/>
              </w:rPr>
              <w:t>timeplan</w:t>
            </w:r>
            <w:proofErr w:type="spellEnd"/>
            <w:r w:rsidRPr="002D45CA">
              <w:rPr>
                <w:rFonts w:ascii="Times New Roman" w:hAnsi="Times New Roman"/>
                <w:color w:val="auto"/>
                <w:lang w:val="it-IT"/>
              </w:rPr>
              <w:t xml:space="preserve"> delle attività</w:t>
            </w:r>
          </w:p>
        </w:tc>
        <w:tc>
          <w:tcPr>
            <w:tcW w:w="7263" w:type="dxa"/>
          </w:tcPr>
          <w:p w14:paraId="4944CCB8" w14:textId="738E6BE6" w:rsidR="00150202" w:rsidRPr="002D45CA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</w:tbl>
    <w:p w14:paraId="36E60D70" w14:textId="1F27C9CF" w:rsidR="008E0963" w:rsidRPr="008E0963" w:rsidRDefault="008E0963" w:rsidP="008E0963">
      <w:pPr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Style w:val="Grigliatabella2"/>
        <w:tblW w:w="9745" w:type="dxa"/>
        <w:tblInd w:w="31" w:type="dxa"/>
        <w:tblLook w:val="04A0" w:firstRow="1" w:lastRow="0" w:firstColumn="1" w:lastColumn="0" w:noHBand="0" w:noVBand="1"/>
      </w:tblPr>
      <w:tblGrid>
        <w:gridCol w:w="2482"/>
        <w:gridCol w:w="7263"/>
      </w:tblGrid>
      <w:tr w:rsidR="0021543F" w:rsidRPr="002D45CA" w14:paraId="7092AC4E" w14:textId="77777777" w:rsidTr="0021543F">
        <w:trPr>
          <w:trHeight w:hRule="exact" w:val="567"/>
        </w:trPr>
        <w:tc>
          <w:tcPr>
            <w:tcW w:w="9745" w:type="dxa"/>
            <w:gridSpan w:val="2"/>
            <w:vAlign w:val="center"/>
          </w:tcPr>
          <w:p w14:paraId="7FB57D3E" w14:textId="2E69667B" w:rsidR="0021543F" w:rsidRPr="002D45CA" w:rsidRDefault="0021543F" w:rsidP="00721EBD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Sez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. 3 - </w:t>
            </w:r>
            <w:r w:rsidRPr="008E09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AMBITO – OBIETTIVI – ATTIVITÀ</w:t>
            </w:r>
            <w:r w:rsidR="00A3494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–</w:t>
            </w:r>
            <w:r w:rsidR="00A3494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EFFICACIA</w:t>
            </w:r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(max 3 </w:t>
            </w:r>
            <w:proofErr w:type="spellStart"/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cartelle</w:t>
            </w:r>
            <w:proofErr w:type="spellEnd"/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8E0963" w:rsidRPr="002D45CA" w14:paraId="3EE9026C" w14:textId="77777777" w:rsidTr="002160B3">
        <w:trPr>
          <w:trHeight w:hRule="exact" w:val="9041"/>
        </w:trPr>
        <w:tc>
          <w:tcPr>
            <w:tcW w:w="2482" w:type="dxa"/>
          </w:tcPr>
          <w:p w14:paraId="475C3D91" w14:textId="19F343E7" w:rsidR="008E0963" w:rsidRPr="002D45CA" w:rsidRDefault="008E0963" w:rsidP="00EA5654">
            <w:pPr>
              <w:jc w:val="both"/>
              <w:rPr>
                <w:rFonts w:ascii="Times New Roman" w:hAnsi="Times New Roman"/>
                <w:color w:val="auto"/>
                <w:lang w:val="it-IT"/>
              </w:rPr>
            </w:pP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Descrizione </w:t>
            </w:r>
            <w:r>
              <w:rPr>
                <w:rFonts w:ascii="Times New Roman" w:hAnsi="Times New Roman"/>
                <w:color w:val="auto"/>
                <w:lang w:val="it-IT"/>
              </w:rPr>
              <w:t xml:space="preserve">estesa </w:t>
            </w:r>
            <w:proofErr w:type="gramStart"/>
            <w:r>
              <w:rPr>
                <w:rFonts w:ascii="Times New Roman" w:hAnsi="Times New Roman"/>
                <w:color w:val="auto"/>
                <w:lang w:val="it-IT"/>
              </w:rPr>
              <w:t xml:space="preserve">e 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dettagliata</w:t>
            </w:r>
            <w:proofErr w:type="gramEnd"/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del progetto, delle singole attività nelle quali si articola il progetto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>,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r w:rsidR="00EA5654">
              <w:rPr>
                <w:rFonts w:ascii="Times New Roman" w:hAnsi="Times New Roman"/>
                <w:color w:val="auto"/>
                <w:lang w:val="it-IT"/>
              </w:rPr>
              <w:t xml:space="preserve">degli 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>obiettivi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 xml:space="preserve">, </w:t>
            </w:r>
            <w:r w:rsidR="00EA5654">
              <w:rPr>
                <w:rFonts w:ascii="Times New Roman" w:hAnsi="Times New Roman"/>
                <w:color w:val="auto"/>
                <w:lang w:val="it-IT"/>
              </w:rPr>
              <w:t>dell’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impiego di risorse economiche e/o di personale, </w:t>
            </w:r>
            <w:r w:rsidR="00A3494C" w:rsidRPr="0021543F">
              <w:rPr>
                <w:rFonts w:ascii="Times New Roman" w:hAnsi="Times New Roman"/>
                <w:color w:val="auto"/>
                <w:lang w:val="it-IT"/>
              </w:rPr>
              <w:t>contesto generale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 xml:space="preserve">, </w:t>
            </w:r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>aspetti significativi sotto il profilo turistico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>,</w:t>
            </w:r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proofErr w:type="spellStart"/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>governance</w:t>
            </w:r>
            <w:proofErr w:type="spellEnd"/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 xml:space="preserve"> del progetto, </w:t>
            </w:r>
            <w:r w:rsidR="00A3494C" w:rsidRPr="0021543F">
              <w:rPr>
                <w:rFonts w:ascii="Times New Roman" w:hAnsi="Times New Roman"/>
                <w:color w:val="auto"/>
                <w:lang w:val="it-IT"/>
              </w:rPr>
              <w:t>ricadute e impatti attesi sulla filiera del settore turistico e sul territorio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  <w:tc>
          <w:tcPr>
            <w:tcW w:w="7263" w:type="dxa"/>
          </w:tcPr>
          <w:p w14:paraId="38B2D02C" w14:textId="77777777" w:rsidR="008E0963" w:rsidRPr="002D45CA" w:rsidRDefault="008E0963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</w:tbl>
    <w:p w14:paraId="7ED9CAD8" w14:textId="77777777" w:rsidR="008E0963" w:rsidRDefault="008E0963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4630BD01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56CF9F29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619D2E4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57BC5D5A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0562E84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35438294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9F52EB8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4E0E4992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15294247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0070F70" w14:textId="390AEE0A" w:rsidR="009B7659" w:rsidRDefault="009B7659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49"/>
        <w:gridCol w:w="3523"/>
        <w:gridCol w:w="3256"/>
      </w:tblGrid>
      <w:tr w:rsidR="00A3494C" w:rsidRPr="00D20E2D" w14:paraId="79E20533" w14:textId="77777777" w:rsidTr="00C316B4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A32CCA8" w14:textId="198EC6C9" w:rsidR="00A3494C" w:rsidRDefault="00A3494C" w:rsidP="00C316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Sez. 4 - </w:t>
            </w:r>
            <w:r w:rsidRPr="000D0D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ELEMENTI PER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LA</w:t>
            </w:r>
            <w:r w:rsidRPr="000D0D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D0D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VALUTAZIONE</w:t>
            </w:r>
            <w:r w:rsidRPr="00216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DEL</w:t>
            </w:r>
            <w:proofErr w:type="gramEnd"/>
            <w:r w:rsidRPr="00216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PROGETTO</w:t>
            </w:r>
          </w:p>
        </w:tc>
      </w:tr>
      <w:tr w:rsidR="00A3494C" w:rsidRPr="00D20E2D" w14:paraId="6CC0ED14" w14:textId="77777777" w:rsidTr="00C316B4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E8577B7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</w:rPr>
            </w:pPr>
            <w:proofErr w:type="spellStart"/>
            <w:r w:rsidRPr="00A3494C">
              <w:rPr>
                <w:rFonts w:ascii="Times New Roman" w:hAnsi="Times New Roman"/>
                <w:b/>
                <w:bCs/>
                <w:color w:val="auto"/>
              </w:rPr>
              <w:t>Macrocriterio</w:t>
            </w:r>
            <w:proofErr w:type="spellEnd"/>
            <w:r w:rsidRPr="00A3494C">
              <w:rPr>
                <w:rFonts w:ascii="Times New Roman" w:hAnsi="Times New Roman"/>
                <w:b/>
                <w:bCs/>
                <w:color w:val="auto"/>
              </w:rPr>
              <w:t xml:space="preserve"> A – Valutazione del progetto sotto il profilo della rispondenza agli indicatori di realizzazione e di risultato, così come ad altre finalità specifiche </w:t>
            </w:r>
          </w:p>
          <w:p w14:paraId="714E87E9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A3494C" w:rsidRPr="00D20E2D" w14:paraId="79C3F021" w14:textId="77777777" w:rsidTr="001224AF">
        <w:trPr>
          <w:trHeight w:val="1022"/>
        </w:trPr>
        <w:tc>
          <w:tcPr>
            <w:tcW w:w="2849" w:type="dxa"/>
            <w:shd w:val="clear" w:color="auto" w:fill="D9D9D9" w:themeFill="background1" w:themeFillShade="D9"/>
          </w:tcPr>
          <w:p w14:paraId="405406C9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Criteri di valutazione della qualità progettuale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29523DC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Parametri/indicatori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53E51823" w14:textId="68859CF8" w:rsidR="00A3494C" w:rsidRPr="00A3494C" w:rsidRDefault="00A3494C" w:rsidP="00A3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Descrizione </w:t>
            </w:r>
            <w:r w:rsidR="00EA5654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sintetica </w:t>
            </w: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degli aspetti specifici</w:t>
            </w:r>
            <w:r w:rsidR="00EA5654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/punti di forza del</w:t>
            </w: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 progetto</w:t>
            </w:r>
          </w:p>
          <w:p w14:paraId="5E8D9CC4" w14:textId="3859477C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</w:p>
        </w:tc>
      </w:tr>
      <w:tr w:rsidR="00DA5645" w:rsidRPr="00D20E2D" w14:paraId="04E1A958" w14:textId="77777777" w:rsidTr="00C316B4">
        <w:tc>
          <w:tcPr>
            <w:tcW w:w="2849" w:type="dxa"/>
            <w:vAlign w:val="center"/>
          </w:tcPr>
          <w:p w14:paraId="239AB5E2" w14:textId="0F72E087" w:rsidR="00DA5645" w:rsidRPr="00A3494C" w:rsidRDefault="00DA5645" w:rsidP="00DA5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Capacità di realizzare azioni in grado di proporre un’offerta integrata che aggreghi prodotti, operatori, territori per aumentare la presenza di turisti stranieri</w:t>
            </w:r>
          </w:p>
        </w:tc>
        <w:tc>
          <w:tcPr>
            <w:tcW w:w="3523" w:type="dxa"/>
          </w:tcPr>
          <w:p w14:paraId="10744B2B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 xml:space="preserve">Livello di impatto territoriale, di integrazione e diversificazione dei prodotti/servizi quantificabile con n° di Soggetti </w:t>
            </w:r>
            <w:proofErr w:type="gramStart"/>
            <w:r w:rsidRPr="00DA5645">
              <w:rPr>
                <w:i/>
                <w:iCs/>
                <w:color w:val="auto"/>
                <w:sz w:val="23"/>
                <w:szCs w:val="23"/>
              </w:rPr>
              <w:t>coinvolti,  n</w:t>
            </w:r>
            <w:proofErr w:type="gramEnd"/>
            <w:r w:rsidRPr="00DA5645">
              <w:rPr>
                <w:i/>
                <w:iCs/>
                <w:color w:val="auto"/>
                <w:sz w:val="23"/>
                <w:szCs w:val="23"/>
              </w:rPr>
              <w:t>° di servizi coinvolti, n° di camere messe a disposizione per l’organizzazione</w:t>
            </w:r>
          </w:p>
          <w:p w14:paraId="1F83DD36" w14:textId="77777777" w:rsidR="00DA5645" w:rsidRPr="00DA5645" w:rsidRDefault="00DA5645" w:rsidP="00DA56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256" w:type="dxa"/>
          </w:tcPr>
          <w:p w14:paraId="20CA1DB0" w14:textId="7172D88E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:rsidRPr="00D20E2D" w14:paraId="5CE87B8D" w14:textId="77777777" w:rsidTr="00C316B4">
        <w:tc>
          <w:tcPr>
            <w:tcW w:w="2849" w:type="dxa"/>
            <w:vMerge w:val="restart"/>
            <w:vAlign w:val="center"/>
          </w:tcPr>
          <w:p w14:paraId="602A39DF" w14:textId="77777777" w:rsidR="00DA5645" w:rsidRPr="00A3494C" w:rsidRDefault="00DA5645" w:rsidP="00DA5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 xml:space="preserve">Capacità di definire, per le diverse componenti del prodotto turistico, standard qualitativi calibrati sugli specifici target di domanda individuati, in grado di migliorare il tasso di </w:t>
            </w:r>
            <w:proofErr w:type="spellStart"/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turisticità</w:t>
            </w:r>
            <w:proofErr w:type="spellEnd"/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;</w:t>
            </w:r>
          </w:p>
        </w:tc>
        <w:tc>
          <w:tcPr>
            <w:tcW w:w="3523" w:type="dxa"/>
          </w:tcPr>
          <w:p w14:paraId="05E8B0F9" w14:textId="77777777" w:rsidR="00DA5645" w:rsidRPr="00DA5645" w:rsidRDefault="00DA5645" w:rsidP="00DA5645">
            <w:pPr>
              <w:pStyle w:val="Default"/>
              <w:jc w:val="both"/>
              <w:rPr>
                <w:i/>
                <w:iCs/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 xml:space="preserve">Coerenza con la pianificazione strategica regionale di settore: </w:t>
            </w:r>
          </w:p>
          <w:p w14:paraId="0D12249D" w14:textId="4AD9E2C6" w:rsidR="00DA5645" w:rsidRPr="00DA5645" w:rsidRDefault="00DA5645" w:rsidP="00DA5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  <w:proofErr w:type="gramStart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coerenza</w:t>
            </w:r>
            <w:proofErr w:type="gramEnd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con gli obiettivi strategici individuati nei documenti approvati  dalla Regione o in itinere (in particolare con i criteri ispiratori del </w:t>
            </w:r>
            <w:r w:rsidRPr="00DA5645">
              <w:rPr>
                <w:rFonts w:ascii="Times New Roman" w:hAnsi="Times New Roman"/>
                <w:i/>
                <w:iCs/>
                <w:color w:val="auto"/>
                <w:sz w:val="23"/>
                <w:szCs w:val="23"/>
              </w:rPr>
              <w:t xml:space="preserve"> Piano Strategico per il Turismo della Regione Abruzzo </w:t>
            </w:r>
            <w:r w:rsidRPr="00DA5645">
              <w:rPr>
                <w:rFonts w:ascii="Times New Roman" w:hAnsi="Times New Roman"/>
                <w:iCs/>
                <w:color w:val="auto"/>
                <w:sz w:val="23"/>
                <w:szCs w:val="23"/>
              </w:rPr>
              <w:t xml:space="preserve">e </w:t>
            </w:r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dei temi “</w:t>
            </w:r>
            <w:proofErr w:type="spellStart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wilderness</w:t>
            </w:r>
            <w:proofErr w:type="spellEnd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” “natura incontaminata” “vacanza attiva” “autenticità” “tradizioni” “enogastronomia”</w:t>
            </w:r>
            <w:r w:rsidRPr="00DA5645">
              <w:rPr>
                <w:rFonts w:ascii="Times New Roman" w:hAnsi="Times New Roman"/>
                <w:iCs/>
                <w:color w:val="auto"/>
                <w:sz w:val="23"/>
                <w:szCs w:val="23"/>
              </w:rPr>
              <w:t>)</w:t>
            </w:r>
          </w:p>
        </w:tc>
        <w:tc>
          <w:tcPr>
            <w:tcW w:w="3256" w:type="dxa"/>
          </w:tcPr>
          <w:p w14:paraId="0C135675" w14:textId="11597F4E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:rsidRPr="00D20E2D" w14:paraId="2E26B36A" w14:textId="77777777" w:rsidTr="00C316B4">
        <w:tc>
          <w:tcPr>
            <w:tcW w:w="2849" w:type="dxa"/>
            <w:vMerge/>
          </w:tcPr>
          <w:p w14:paraId="5DD8C123" w14:textId="77777777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23" w:type="dxa"/>
          </w:tcPr>
          <w:p w14:paraId="0960CD91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>Azioni di comunicazione:</w:t>
            </w:r>
          </w:p>
          <w:p w14:paraId="61BAF8D5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DA5645">
              <w:rPr>
                <w:color w:val="auto"/>
                <w:sz w:val="23"/>
                <w:szCs w:val="23"/>
              </w:rPr>
              <w:t>esposizione</w:t>
            </w:r>
            <w:proofErr w:type="gramEnd"/>
            <w:r w:rsidRPr="00DA5645">
              <w:rPr>
                <w:color w:val="auto"/>
                <w:sz w:val="23"/>
                <w:szCs w:val="23"/>
              </w:rPr>
              <w:t xml:space="preserve"> progettuale sul versante “internet, social, e-commerce” con sviluppo di strumenti di comunicazione multilingue</w:t>
            </w:r>
            <w:r w:rsidRPr="00DA5645">
              <w:rPr>
                <w:color w:val="auto"/>
                <w:sz w:val="23"/>
                <w:szCs w:val="23"/>
              </w:rPr>
              <w:t xml:space="preserve"> ed altre proposte promozionali, uso della piattaforma di booking regionale</w:t>
            </w:r>
          </w:p>
          <w:p w14:paraId="592749C2" w14:textId="23DDA71D" w:rsidR="00DA5645" w:rsidRPr="00DA5645" w:rsidRDefault="00DA5645" w:rsidP="00DA56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256" w:type="dxa"/>
          </w:tcPr>
          <w:p w14:paraId="53458C5D" w14:textId="0770AC54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:rsidRPr="00D20E2D" w14:paraId="1735514B" w14:textId="77777777" w:rsidTr="00C316B4">
        <w:tc>
          <w:tcPr>
            <w:tcW w:w="2849" w:type="dxa"/>
            <w:vMerge/>
          </w:tcPr>
          <w:p w14:paraId="1DBDA501" w14:textId="77777777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23" w:type="dxa"/>
          </w:tcPr>
          <w:p w14:paraId="703E73B0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>Coerenza tra obiettivi, mercati, azioni e costi:</w:t>
            </w:r>
          </w:p>
          <w:p w14:paraId="221FB238" w14:textId="26E9273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DA5645">
              <w:rPr>
                <w:color w:val="auto"/>
                <w:sz w:val="23"/>
                <w:szCs w:val="23"/>
              </w:rPr>
              <w:t>progetto</w:t>
            </w:r>
            <w:proofErr w:type="gramEnd"/>
            <w:r w:rsidRPr="00DA5645">
              <w:rPr>
                <w:color w:val="auto"/>
                <w:sz w:val="23"/>
                <w:szCs w:val="23"/>
              </w:rPr>
              <w:t xml:space="preserve"> strutturato, con una chiara descrizione degli obiettivi prefissati, dei target, dei mercati di riferimento, con dettaglio delle azioni previste e spacchettamento del budget </w:t>
            </w:r>
          </w:p>
        </w:tc>
        <w:tc>
          <w:tcPr>
            <w:tcW w:w="3256" w:type="dxa"/>
          </w:tcPr>
          <w:p w14:paraId="3504E0EA" w14:textId="088FD20F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14:paraId="67D984EC" w14:textId="77777777" w:rsidTr="00C316B4">
        <w:tc>
          <w:tcPr>
            <w:tcW w:w="2849" w:type="dxa"/>
          </w:tcPr>
          <w:p w14:paraId="737C6D61" w14:textId="77777777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23" w:type="dxa"/>
          </w:tcPr>
          <w:p w14:paraId="5992419F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>Innovazione e/o creatività:</w:t>
            </w:r>
          </w:p>
          <w:p w14:paraId="5AEC4607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DA5645">
              <w:rPr>
                <w:color w:val="auto"/>
                <w:sz w:val="23"/>
                <w:szCs w:val="23"/>
              </w:rPr>
              <w:t>capacità</w:t>
            </w:r>
            <w:proofErr w:type="gramEnd"/>
            <w:r w:rsidRPr="00DA5645">
              <w:rPr>
                <w:color w:val="auto"/>
                <w:sz w:val="23"/>
                <w:szCs w:val="23"/>
              </w:rPr>
              <w:t xml:space="preserve"> di presentare un’offerta totalmente nuova o significativa </w:t>
            </w:r>
            <w:r w:rsidRPr="00DA5645">
              <w:rPr>
                <w:color w:val="auto"/>
                <w:sz w:val="23"/>
                <w:szCs w:val="23"/>
              </w:rPr>
              <w:lastRenderedPageBreak/>
              <w:t>innovazione di un’offerta già esistente.</w:t>
            </w:r>
          </w:p>
          <w:p w14:paraId="5D9EF276" w14:textId="77777777" w:rsidR="00DA5645" w:rsidRPr="00DA5645" w:rsidRDefault="00DA5645" w:rsidP="00DA5645">
            <w:pPr>
              <w:pStyle w:val="Default"/>
              <w:jc w:val="both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3256" w:type="dxa"/>
          </w:tcPr>
          <w:p w14:paraId="35C87FBF" w14:textId="107A3E21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A3494C" w:rsidRPr="0092197E" w14:paraId="7AEEF9F2" w14:textId="77777777" w:rsidTr="00C316B4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28C4A" w14:textId="77777777" w:rsidR="00A3494C" w:rsidRPr="00153E87" w:rsidRDefault="00A3494C" w:rsidP="00C3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proofErr w:type="spellStart"/>
            <w:r w:rsidRPr="00153E87">
              <w:rPr>
                <w:rFonts w:ascii="Times New Roman" w:hAnsi="Times New Roman"/>
                <w:b/>
                <w:bCs/>
                <w:color w:val="auto"/>
              </w:rPr>
              <w:lastRenderedPageBreak/>
              <w:t>Macrocriterio</w:t>
            </w:r>
            <w:proofErr w:type="spellEnd"/>
            <w:r w:rsidRPr="00153E87">
              <w:rPr>
                <w:rFonts w:ascii="Times New Roman" w:hAnsi="Times New Roman"/>
                <w:b/>
                <w:bCs/>
                <w:color w:val="auto"/>
              </w:rPr>
              <w:t xml:space="preserve"> B – Valutazione del progetto sotto il profilo della qualità intrinseca della proposta e integrazione con altri interventi </w:t>
            </w:r>
          </w:p>
          <w:p w14:paraId="45BCE6CC" w14:textId="77777777" w:rsidR="00A3494C" w:rsidRPr="00153E87" w:rsidRDefault="00A3494C" w:rsidP="00C3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A3494C" w:rsidRPr="00126E3F" w14:paraId="006BF6DF" w14:textId="77777777" w:rsidTr="002E0ADA">
        <w:trPr>
          <w:trHeight w:val="816"/>
        </w:trPr>
        <w:tc>
          <w:tcPr>
            <w:tcW w:w="2849" w:type="dxa"/>
            <w:shd w:val="clear" w:color="auto" w:fill="D9D9D9" w:themeFill="background1" w:themeFillShade="D9"/>
          </w:tcPr>
          <w:p w14:paraId="3CF7B0F3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Criteri di valutazione della qualità progettuale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54C33D2" w14:textId="77777777" w:rsidR="00A3494C" w:rsidRPr="00153E87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153E87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Parametri/indicatori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2A4E9B64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Descrizione degli aspetti specifici di progetto</w:t>
            </w:r>
          </w:p>
          <w:p w14:paraId="576CB516" w14:textId="6FDD8AEA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</w:p>
        </w:tc>
      </w:tr>
      <w:tr w:rsidR="00A3494C" w:rsidRPr="00D20E2D" w14:paraId="74E74832" w14:textId="77777777" w:rsidTr="00C316B4">
        <w:trPr>
          <w:trHeight w:val="2208"/>
        </w:trPr>
        <w:tc>
          <w:tcPr>
            <w:tcW w:w="2849" w:type="dxa"/>
            <w:tcBorders>
              <w:top w:val="single" w:sz="2" w:space="0" w:color="auto"/>
            </w:tcBorders>
          </w:tcPr>
          <w:p w14:paraId="661C4B72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Grado di coerenza con le attività programmate d</w:t>
            </w:r>
            <w:r w:rsidRPr="00A3494C">
              <w:rPr>
                <w:rFonts w:ascii="Times New Roman" w:hAnsi="Times New Roman"/>
                <w:color w:val="auto"/>
                <w:lang w:eastAsia="en-US"/>
              </w:rPr>
              <w:t xml:space="preserve">a </w:t>
            </w:r>
            <w:proofErr w:type="spellStart"/>
            <w:r w:rsidRPr="00A3494C">
              <w:rPr>
                <w:rFonts w:ascii="Times New Roman" w:hAnsi="Times New Roman"/>
                <w:i/>
                <w:iCs/>
                <w:color w:val="auto"/>
                <w:lang w:eastAsia="en-US"/>
              </w:rPr>
              <w:t>Destination</w:t>
            </w:r>
            <w:proofErr w:type="spellEnd"/>
            <w:r w:rsidRPr="00A3494C">
              <w:rPr>
                <w:rFonts w:ascii="Times New Roman" w:hAnsi="Times New Roman"/>
                <w:i/>
                <w:iCs/>
                <w:color w:val="auto"/>
                <w:lang w:eastAsia="en-US"/>
              </w:rPr>
              <w:t xml:space="preserve"> Management Companies </w:t>
            </w:r>
            <w:r w:rsidRPr="00A3494C">
              <w:rPr>
                <w:rFonts w:ascii="Times New Roman" w:hAnsi="Times New Roman"/>
                <w:color w:val="auto"/>
                <w:lang w:eastAsia="en-US"/>
              </w:rPr>
              <w:t xml:space="preserve">(DMC) e </w:t>
            </w:r>
            <w:r w:rsidRPr="00A3494C">
              <w:rPr>
                <w:rFonts w:ascii="Times New Roman" w:hAnsi="Times New Roman"/>
                <w:i/>
                <w:iCs/>
                <w:color w:val="auto"/>
                <w:lang w:eastAsia="en-US"/>
              </w:rPr>
              <w:t xml:space="preserve">Product Management Companies </w:t>
            </w:r>
            <w:r w:rsidRPr="00A3494C">
              <w:rPr>
                <w:rFonts w:ascii="Times New Roman" w:hAnsi="Times New Roman"/>
                <w:color w:val="auto"/>
                <w:lang w:eastAsia="en-US"/>
              </w:rPr>
              <w:t xml:space="preserve">(PMC) regionali. </w:t>
            </w:r>
          </w:p>
          <w:p w14:paraId="6687331F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  <w:tc>
          <w:tcPr>
            <w:tcW w:w="3523" w:type="dxa"/>
            <w:tcBorders>
              <w:top w:val="single" w:sz="2" w:space="0" w:color="auto"/>
            </w:tcBorders>
            <w:vAlign w:val="center"/>
          </w:tcPr>
          <w:p w14:paraId="6BC11CE0" w14:textId="77777777" w:rsidR="00A3494C" w:rsidRPr="00153E87" w:rsidRDefault="00A3494C" w:rsidP="00C316B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53E87">
              <w:rPr>
                <w:color w:val="auto"/>
                <w:sz w:val="23"/>
                <w:szCs w:val="23"/>
              </w:rPr>
              <w:t xml:space="preserve">Individuazione di uno o più aspetti ritenuti rilevanti o peculiari nell’ambito del territorio di riferimento delle DMC/PMC per </w:t>
            </w:r>
            <w:r w:rsidRPr="00153E87">
              <w:rPr>
                <w:iCs/>
                <w:color w:val="auto"/>
              </w:rPr>
              <w:t>il rafforzamento dell’immagine turistica della destinazione Abruzzo</w:t>
            </w:r>
          </w:p>
        </w:tc>
        <w:tc>
          <w:tcPr>
            <w:tcW w:w="3256" w:type="dxa"/>
            <w:tcBorders>
              <w:top w:val="single" w:sz="2" w:space="0" w:color="auto"/>
            </w:tcBorders>
          </w:tcPr>
          <w:p w14:paraId="6A7DBDCD" w14:textId="21273469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</w:tbl>
    <w:p w14:paraId="3F4E4342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5737AD9D" w14:textId="77777777" w:rsidR="007F2D93" w:rsidRPr="008E0963" w:rsidRDefault="007F2D93" w:rsidP="00CA4781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14:paraId="59CB11B1" w14:textId="77777777" w:rsidR="00CA4781" w:rsidRPr="002160B3" w:rsidRDefault="00CA4781" w:rsidP="00CA47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60B3">
        <w:rPr>
          <w:rFonts w:ascii="Times New Roman" w:hAnsi="Times New Roman"/>
          <w:color w:val="auto"/>
          <w:sz w:val="24"/>
          <w:szCs w:val="24"/>
        </w:rPr>
        <w:t>Il sottoscritto dichiara infine:</w:t>
      </w:r>
    </w:p>
    <w:p w14:paraId="5E72AB2F" w14:textId="77777777" w:rsidR="00CA4781" w:rsidRPr="002160B3" w:rsidRDefault="00CA4781" w:rsidP="00CA47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20D04B" w14:textId="77777777" w:rsidR="00CA4781" w:rsidRPr="002160B3" w:rsidRDefault="00CA4781" w:rsidP="00CA478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160B3">
        <w:rPr>
          <w:rFonts w:ascii="Times New Roman" w:hAnsi="Times New Roman"/>
          <w:color w:val="auto"/>
          <w:sz w:val="24"/>
          <w:szCs w:val="24"/>
        </w:rPr>
        <w:t>di</w:t>
      </w:r>
      <w:proofErr w:type="gramEnd"/>
      <w:r w:rsidRPr="002160B3">
        <w:rPr>
          <w:rFonts w:ascii="Times New Roman" w:hAnsi="Times New Roman"/>
          <w:color w:val="auto"/>
          <w:sz w:val="24"/>
          <w:szCs w:val="24"/>
        </w:rPr>
        <w:t xml:space="preserve"> essere informato/a, ai sensi del D. </w:t>
      </w:r>
      <w:proofErr w:type="spellStart"/>
      <w:r w:rsidRPr="002160B3">
        <w:rPr>
          <w:rFonts w:ascii="Times New Roman" w:hAnsi="Times New Roman"/>
          <w:color w:val="auto"/>
          <w:sz w:val="24"/>
          <w:szCs w:val="24"/>
        </w:rPr>
        <w:t>Lgs</w:t>
      </w:r>
      <w:proofErr w:type="spellEnd"/>
      <w:r w:rsidRPr="002160B3">
        <w:rPr>
          <w:rFonts w:ascii="Times New Roman" w:hAnsi="Times New Roman"/>
          <w:color w:val="auto"/>
          <w:sz w:val="24"/>
          <w:szCs w:val="24"/>
        </w:rPr>
        <w:t xml:space="preserve">. n. 196/2003 e </w:t>
      </w:r>
      <w:proofErr w:type="spellStart"/>
      <w:r w:rsidRPr="002160B3">
        <w:rPr>
          <w:rFonts w:ascii="Times New Roman" w:hAnsi="Times New Roman"/>
          <w:color w:val="auto"/>
          <w:sz w:val="24"/>
          <w:szCs w:val="24"/>
        </w:rPr>
        <w:t>s.m.i.</w:t>
      </w:r>
      <w:proofErr w:type="spellEnd"/>
      <w:r w:rsidRPr="002160B3">
        <w:rPr>
          <w:rFonts w:ascii="Times New Roman" w:hAnsi="Times New Roman"/>
          <w:color w:val="auto"/>
          <w:sz w:val="24"/>
          <w:szCs w:val="24"/>
        </w:rPr>
        <w:t xml:space="preserve"> (codice in materia di protezione dei dati personali) che i dati personali raccolti saranno trattati esclusivamente nell’ambito del procedimento per il quale la presente dichiarazione viene resa; </w:t>
      </w:r>
    </w:p>
    <w:p w14:paraId="5BE3BEC3" w14:textId="77777777" w:rsidR="00CA4781" w:rsidRPr="002160B3" w:rsidRDefault="00CA4781" w:rsidP="00CA478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B1A1FCC" w14:textId="77777777" w:rsidR="00CA4781" w:rsidRPr="002160B3" w:rsidRDefault="00CA4781" w:rsidP="00CA478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2160B3">
        <w:rPr>
          <w:rFonts w:ascii="Times New Roman" w:hAnsi="Times New Roman"/>
          <w:color w:val="auto"/>
          <w:sz w:val="24"/>
          <w:szCs w:val="24"/>
        </w:rPr>
        <w:t>Ai sensi dell’art. 38 del D.P.R. n. 445/2000, si allega copia di documento di identità in corso di validità</w:t>
      </w:r>
    </w:p>
    <w:p w14:paraId="4442B099" w14:textId="77777777" w:rsidR="00CA4781" w:rsidRPr="002160B3" w:rsidRDefault="00CA4781" w:rsidP="00CA478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7DAF1B" w14:textId="77777777" w:rsidR="00CA4781" w:rsidRPr="002160B3" w:rsidRDefault="00CA4781" w:rsidP="00CA4781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  <w:r w:rsidRPr="002160B3">
        <w:rPr>
          <w:rFonts w:ascii="Times New Roman" w:hAnsi="Times New Roman"/>
          <w:color w:val="auto"/>
          <w:sz w:val="24"/>
          <w:szCs w:val="24"/>
        </w:rPr>
        <w:t xml:space="preserve">Tipo di documento_________________________________________n.documento_____________________________ rilasciato </w:t>
      </w:r>
      <w:proofErr w:type="spellStart"/>
      <w:r w:rsidRPr="002160B3">
        <w:rPr>
          <w:rFonts w:ascii="Times New Roman" w:hAnsi="Times New Roman"/>
          <w:color w:val="auto"/>
          <w:sz w:val="24"/>
          <w:szCs w:val="24"/>
        </w:rPr>
        <w:t>da___________________________________Data</w:t>
      </w:r>
      <w:proofErr w:type="spellEnd"/>
      <w:r w:rsidRPr="002160B3">
        <w:rPr>
          <w:rFonts w:ascii="Times New Roman" w:hAnsi="Times New Roman"/>
          <w:color w:val="auto"/>
          <w:sz w:val="24"/>
          <w:szCs w:val="24"/>
        </w:rPr>
        <w:t xml:space="preserve"> di rilascio del documento __________________________</w:t>
      </w:r>
    </w:p>
    <w:p w14:paraId="69B36A42" w14:textId="77777777" w:rsidR="00CA4781" w:rsidRPr="002160B3" w:rsidRDefault="00CA4781" w:rsidP="00CA4781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14:paraId="55EEA212" w14:textId="23CBE4EC" w:rsidR="00497E17" w:rsidRDefault="002160B3" w:rsidP="00A414DA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L</w:t>
      </w:r>
      <w:r w:rsidR="00CA4781" w:rsidRPr="002160B3">
        <w:rPr>
          <w:rFonts w:ascii="Times New Roman" w:hAnsi="Times New Roman"/>
          <w:b/>
          <w:bCs/>
          <w:color w:val="auto"/>
          <w:sz w:val="24"/>
          <w:szCs w:val="24"/>
        </w:rPr>
        <w:t xml:space="preserve">uogo e data                              </w:t>
      </w:r>
      <w:r w:rsidR="00CA4781" w:rsidRPr="002160B3">
        <w:rPr>
          <w:rFonts w:ascii="Times New Roman" w:hAnsi="Times New Roman"/>
          <w:b/>
          <w:color w:val="auto"/>
          <w:sz w:val="24"/>
          <w:szCs w:val="24"/>
        </w:rPr>
        <w:t xml:space="preserve">Firmato digitalmente dal Legale rappresentante del Soggetto </w:t>
      </w:r>
    </w:p>
    <w:sectPr w:rsidR="00497E17" w:rsidSect="000B5486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6749" w14:textId="77777777" w:rsidR="003D3873" w:rsidRDefault="003D3873" w:rsidP="00401965">
      <w:r>
        <w:separator/>
      </w:r>
    </w:p>
  </w:endnote>
  <w:endnote w:type="continuationSeparator" w:id="0">
    <w:p w14:paraId="23DEC845" w14:textId="77777777" w:rsidR="003D3873" w:rsidRDefault="003D3873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718629"/>
      <w:docPartObj>
        <w:docPartGallery w:val="Page Numbers (Bottom of Page)"/>
        <w:docPartUnique/>
      </w:docPartObj>
    </w:sdtPr>
    <w:sdtEndPr/>
    <w:sdtContent>
      <w:p w14:paraId="6C6E4BA4" w14:textId="6FD61DE6" w:rsidR="00CA4781" w:rsidRDefault="00CA47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45">
          <w:rPr>
            <w:noProof/>
          </w:rPr>
          <w:t>6</w:t>
        </w:r>
        <w:r>
          <w:fldChar w:fldCharType="end"/>
        </w:r>
      </w:p>
    </w:sdtContent>
  </w:sdt>
  <w:p w14:paraId="782E8E4A" w14:textId="77777777" w:rsidR="00CA4781" w:rsidRDefault="00CA47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8CA5" w14:textId="77777777" w:rsidR="003D3873" w:rsidRDefault="003D3873" w:rsidP="00401965">
      <w:r>
        <w:separator/>
      </w:r>
    </w:p>
  </w:footnote>
  <w:footnote w:type="continuationSeparator" w:id="0">
    <w:p w14:paraId="434C352E" w14:textId="77777777" w:rsidR="003D3873" w:rsidRDefault="003D3873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8C8F" w14:textId="4AAF8198" w:rsidR="00CA4781" w:rsidRPr="00CF1AFD" w:rsidRDefault="00CA4781" w:rsidP="00CE1039">
    <w:pPr>
      <w:pStyle w:val="Intestazione"/>
    </w:pPr>
    <w:r>
      <w:t xml:space="preserve">                </w:t>
    </w:r>
    <w:r>
      <w:rPr>
        <w:noProof/>
      </w:rPr>
      <w:drawing>
        <wp:inline distT="0" distB="0" distL="0" distR="0" wp14:anchorId="03D26046" wp14:editId="38C41135">
          <wp:extent cx="1066800" cy="809625"/>
          <wp:effectExtent l="0" t="0" r="0" b="9525"/>
          <wp:docPr id="1" name="Immagine 1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0332AF">
      <w:rPr>
        <w:noProof/>
      </w:rPr>
      <w:drawing>
        <wp:inline distT="0" distB="0" distL="0" distR="0" wp14:anchorId="42E8D1E5" wp14:editId="2CF5A714">
          <wp:extent cx="675555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2031" cy="78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332AF">
      <w:rPr>
        <w:noProof/>
      </w:rPr>
      <w:drawing>
        <wp:inline distT="0" distB="0" distL="0" distR="0" wp14:anchorId="574F69B2" wp14:editId="3EA855EF">
          <wp:extent cx="667485" cy="875853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13" cy="896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Pr="000332AF">
      <w:rPr>
        <w:noProof/>
      </w:rPr>
      <w:drawing>
        <wp:inline distT="0" distB="0" distL="0" distR="0" wp14:anchorId="5CFEB15C" wp14:editId="179EEA95">
          <wp:extent cx="892425" cy="780965"/>
          <wp:effectExtent l="0" t="0" r="3175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89" cy="7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26AA" w14:textId="5A1702BD" w:rsidR="00CA4781" w:rsidRDefault="00CA4781">
    <w:pPr>
      <w:pStyle w:val="Intestazione"/>
    </w:pPr>
  </w:p>
  <w:p w14:paraId="4A9DF0A1" w14:textId="77777777" w:rsidR="00CA4781" w:rsidRDefault="00CA47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13D0" w14:textId="77777777" w:rsidR="00CA4781" w:rsidRDefault="00CA4781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B8C272A"/>
    <w:multiLevelType w:val="hybridMultilevel"/>
    <w:tmpl w:val="99387900"/>
    <w:lvl w:ilvl="0" w:tplc="CBE0C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25BB"/>
    <w:multiLevelType w:val="hybridMultilevel"/>
    <w:tmpl w:val="517A13E6"/>
    <w:lvl w:ilvl="0" w:tplc="C8C239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C2561A"/>
    <w:multiLevelType w:val="hybridMultilevel"/>
    <w:tmpl w:val="C54EBD56"/>
    <w:lvl w:ilvl="0" w:tplc="C410303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A547E"/>
    <w:multiLevelType w:val="hybridMultilevel"/>
    <w:tmpl w:val="36E0B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5AF2"/>
    <w:multiLevelType w:val="hybridMultilevel"/>
    <w:tmpl w:val="96D2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27B6"/>
    <w:rsid w:val="000048DC"/>
    <w:rsid w:val="000061C1"/>
    <w:rsid w:val="0001068D"/>
    <w:rsid w:val="000242EB"/>
    <w:rsid w:val="00030575"/>
    <w:rsid w:val="00032980"/>
    <w:rsid w:val="00045D38"/>
    <w:rsid w:val="00054EB3"/>
    <w:rsid w:val="0005621F"/>
    <w:rsid w:val="00057416"/>
    <w:rsid w:val="00076B10"/>
    <w:rsid w:val="0008037B"/>
    <w:rsid w:val="000803D7"/>
    <w:rsid w:val="0008244A"/>
    <w:rsid w:val="00083F21"/>
    <w:rsid w:val="00091A99"/>
    <w:rsid w:val="000970F3"/>
    <w:rsid w:val="000A213C"/>
    <w:rsid w:val="000A3A65"/>
    <w:rsid w:val="000A6701"/>
    <w:rsid w:val="000B1B2C"/>
    <w:rsid w:val="000B5486"/>
    <w:rsid w:val="000B626B"/>
    <w:rsid w:val="000C52E1"/>
    <w:rsid w:val="000C6905"/>
    <w:rsid w:val="000C6C38"/>
    <w:rsid w:val="000C75F5"/>
    <w:rsid w:val="000D0DCE"/>
    <w:rsid w:val="000D232D"/>
    <w:rsid w:val="000D39E4"/>
    <w:rsid w:val="000D6D9F"/>
    <w:rsid w:val="000E0022"/>
    <w:rsid w:val="000E070A"/>
    <w:rsid w:val="000E5E74"/>
    <w:rsid w:val="000F3200"/>
    <w:rsid w:val="000F351B"/>
    <w:rsid w:val="00112962"/>
    <w:rsid w:val="001160D6"/>
    <w:rsid w:val="00123748"/>
    <w:rsid w:val="00125009"/>
    <w:rsid w:val="00126ABA"/>
    <w:rsid w:val="00127EFE"/>
    <w:rsid w:val="001342D6"/>
    <w:rsid w:val="00137881"/>
    <w:rsid w:val="00141234"/>
    <w:rsid w:val="00150202"/>
    <w:rsid w:val="00153E87"/>
    <w:rsid w:val="00156247"/>
    <w:rsid w:val="001573FB"/>
    <w:rsid w:val="001649BA"/>
    <w:rsid w:val="001656F4"/>
    <w:rsid w:val="0017764C"/>
    <w:rsid w:val="00180B42"/>
    <w:rsid w:val="00182CD6"/>
    <w:rsid w:val="00184819"/>
    <w:rsid w:val="00194914"/>
    <w:rsid w:val="001956F2"/>
    <w:rsid w:val="001976D3"/>
    <w:rsid w:val="00197B06"/>
    <w:rsid w:val="001A634E"/>
    <w:rsid w:val="001B348E"/>
    <w:rsid w:val="001B6884"/>
    <w:rsid w:val="001E14D2"/>
    <w:rsid w:val="001E531D"/>
    <w:rsid w:val="001E7537"/>
    <w:rsid w:val="001F0704"/>
    <w:rsid w:val="001F124D"/>
    <w:rsid w:val="00200B6C"/>
    <w:rsid w:val="0021543F"/>
    <w:rsid w:val="002160B3"/>
    <w:rsid w:val="00217604"/>
    <w:rsid w:val="00224D8A"/>
    <w:rsid w:val="00235B69"/>
    <w:rsid w:val="00240826"/>
    <w:rsid w:val="0024129B"/>
    <w:rsid w:val="00241DE8"/>
    <w:rsid w:val="00245FB3"/>
    <w:rsid w:val="002460F9"/>
    <w:rsid w:val="00246B6F"/>
    <w:rsid w:val="002554D3"/>
    <w:rsid w:val="0026572A"/>
    <w:rsid w:val="00270728"/>
    <w:rsid w:val="00271DB6"/>
    <w:rsid w:val="00273E40"/>
    <w:rsid w:val="00277346"/>
    <w:rsid w:val="002814BA"/>
    <w:rsid w:val="002842AB"/>
    <w:rsid w:val="0028683B"/>
    <w:rsid w:val="002877B0"/>
    <w:rsid w:val="002937CE"/>
    <w:rsid w:val="002A70A0"/>
    <w:rsid w:val="002A7722"/>
    <w:rsid w:val="002A7C09"/>
    <w:rsid w:val="002C7CFB"/>
    <w:rsid w:val="002D14EB"/>
    <w:rsid w:val="002D28E7"/>
    <w:rsid w:val="002D45CA"/>
    <w:rsid w:val="002D5B9E"/>
    <w:rsid w:val="002F0321"/>
    <w:rsid w:val="002F1291"/>
    <w:rsid w:val="002F341A"/>
    <w:rsid w:val="002F6B94"/>
    <w:rsid w:val="00303B44"/>
    <w:rsid w:val="00306399"/>
    <w:rsid w:val="003066EC"/>
    <w:rsid w:val="00315186"/>
    <w:rsid w:val="0031771D"/>
    <w:rsid w:val="00320D3A"/>
    <w:rsid w:val="003342A1"/>
    <w:rsid w:val="00336107"/>
    <w:rsid w:val="00336F4C"/>
    <w:rsid w:val="00342107"/>
    <w:rsid w:val="00347806"/>
    <w:rsid w:val="00350052"/>
    <w:rsid w:val="00354816"/>
    <w:rsid w:val="00354B6E"/>
    <w:rsid w:val="00356454"/>
    <w:rsid w:val="00360806"/>
    <w:rsid w:val="003611FC"/>
    <w:rsid w:val="003628E3"/>
    <w:rsid w:val="00371DF2"/>
    <w:rsid w:val="00374863"/>
    <w:rsid w:val="00376983"/>
    <w:rsid w:val="00376D15"/>
    <w:rsid w:val="00380B77"/>
    <w:rsid w:val="00381B42"/>
    <w:rsid w:val="003841AD"/>
    <w:rsid w:val="00384599"/>
    <w:rsid w:val="00387866"/>
    <w:rsid w:val="003A2D36"/>
    <w:rsid w:val="003A74B0"/>
    <w:rsid w:val="003B1E35"/>
    <w:rsid w:val="003B24EE"/>
    <w:rsid w:val="003C0627"/>
    <w:rsid w:val="003C1357"/>
    <w:rsid w:val="003C7F5C"/>
    <w:rsid w:val="003D1539"/>
    <w:rsid w:val="003D3499"/>
    <w:rsid w:val="003D3873"/>
    <w:rsid w:val="003D5AC0"/>
    <w:rsid w:val="003E047A"/>
    <w:rsid w:val="003E158E"/>
    <w:rsid w:val="003E16D4"/>
    <w:rsid w:val="003E1E8B"/>
    <w:rsid w:val="003E3FF8"/>
    <w:rsid w:val="003E617C"/>
    <w:rsid w:val="003E77A7"/>
    <w:rsid w:val="003F0E80"/>
    <w:rsid w:val="003F27E7"/>
    <w:rsid w:val="003F34D1"/>
    <w:rsid w:val="003F3F83"/>
    <w:rsid w:val="00401965"/>
    <w:rsid w:val="00407DEB"/>
    <w:rsid w:val="004114C3"/>
    <w:rsid w:val="00412C8F"/>
    <w:rsid w:val="00413A65"/>
    <w:rsid w:val="00416745"/>
    <w:rsid w:val="00417645"/>
    <w:rsid w:val="00420A04"/>
    <w:rsid w:val="004220A7"/>
    <w:rsid w:val="0042421C"/>
    <w:rsid w:val="004337B1"/>
    <w:rsid w:val="0044437C"/>
    <w:rsid w:val="004557A7"/>
    <w:rsid w:val="00456875"/>
    <w:rsid w:val="0046132A"/>
    <w:rsid w:val="004623B5"/>
    <w:rsid w:val="00463494"/>
    <w:rsid w:val="0046551F"/>
    <w:rsid w:val="0046765D"/>
    <w:rsid w:val="0047527E"/>
    <w:rsid w:val="004779BF"/>
    <w:rsid w:val="00492810"/>
    <w:rsid w:val="00497246"/>
    <w:rsid w:val="00497E17"/>
    <w:rsid w:val="004A620D"/>
    <w:rsid w:val="004B3600"/>
    <w:rsid w:val="004B7BC1"/>
    <w:rsid w:val="004C49D4"/>
    <w:rsid w:val="004D47EB"/>
    <w:rsid w:val="004D545B"/>
    <w:rsid w:val="004E03AD"/>
    <w:rsid w:val="004E1D8D"/>
    <w:rsid w:val="004E3E9D"/>
    <w:rsid w:val="004E5EB5"/>
    <w:rsid w:val="004E79C7"/>
    <w:rsid w:val="004F0AB8"/>
    <w:rsid w:val="004F15B6"/>
    <w:rsid w:val="005024BA"/>
    <w:rsid w:val="0050261F"/>
    <w:rsid w:val="00505F88"/>
    <w:rsid w:val="00507151"/>
    <w:rsid w:val="005311EF"/>
    <w:rsid w:val="00533AB3"/>
    <w:rsid w:val="005437CE"/>
    <w:rsid w:val="0054512A"/>
    <w:rsid w:val="00551B5A"/>
    <w:rsid w:val="00554663"/>
    <w:rsid w:val="00563EBD"/>
    <w:rsid w:val="00565DBF"/>
    <w:rsid w:val="005666A2"/>
    <w:rsid w:val="00567909"/>
    <w:rsid w:val="00575970"/>
    <w:rsid w:val="00584EC5"/>
    <w:rsid w:val="00590F06"/>
    <w:rsid w:val="0059693D"/>
    <w:rsid w:val="005A29B4"/>
    <w:rsid w:val="005A3E62"/>
    <w:rsid w:val="005B1ECE"/>
    <w:rsid w:val="005B3531"/>
    <w:rsid w:val="005C4640"/>
    <w:rsid w:val="005C64C1"/>
    <w:rsid w:val="005D0698"/>
    <w:rsid w:val="005D4856"/>
    <w:rsid w:val="005E2C8D"/>
    <w:rsid w:val="005F39A3"/>
    <w:rsid w:val="005F3E3A"/>
    <w:rsid w:val="005F4379"/>
    <w:rsid w:val="00601A76"/>
    <w:rsid w:val="0060520F"/>
    <w:rsid w:val="00605827"/>
    <w:rsid w:val="00606970"/>
    <w:rsid w:val="006113ED"/>
    <w:rsid w:val="00614312"/>
    <w:rsid w:val="00614D4B"/>
    <w:rsid w:val="0061598B"/>
    <w:rsid w:val="006175FC"/>
    <w:rsid w:val="00620D36"/>
    <w:rsid w:val="00630421"/>
    <w:rsid w:val="00630938"/>
    <w:rsid w:val="0064191A"/>
    <w:rsid w:val="00643F92"/>
    <w:rsid w:val="00654BBA"/>
    <w:rsid w:val="00660BF0"/>
    <w:rsid w:val="006619C4"/>
    <w:rsid w:val="006641CB"/>
    <w:rsid w:val="00672FCC"/>
    <w:rsid w:val="006748D2"/>
    <w:rsid w:val="00680419"/>
    <w:rsid w:val="006A1D2F"/>
    <w:rsid w:val="006A46C1"/>
    <w:rsid w:val="006A790C"/>
    <w:rsid w:val="006B0BB1"/>
    <w:rsid w:val="006C2CFA"/>
    <w:rsid w:val="006C5855"/>
    <w:rsid w:val="006C7244"/>
    <w:rsid w:val="006C7ACC"/>
    <w:rsid w:val="006D2FEE"/>
    <w:rsid w:val="006D6C1F"/>
    <w:rsid w:val="006F2C00"/>
    <w:rsid w:val="006F6D20"/>
    <w:rsid w:val="006F7395"/>
    <w:rsid w:val="007044E5"/>
    <w:rsid w:val="00707D94"/>
    <w:rsid w:val="00710C41"/>
    <w:rsid w:val="007200ED"/>
    <w:rsid w:val="00723F4A"/>
    <w:rsid w:val="007250AF"/>
    <w:rsid w:val="007320EE"/>
    <w:rsid w:val="00734943"/>
    <w:rsid w:val="00735266"/>
    <w:rsid w:val="00736440"/>
    <w:rsid w:val="007369C1"/>
    <w:rsid w:val="00745A23"/>
    <w:rsid w:val="00745FA7"/>
    <w:rsid w:val="00746172"/>
    <w:rsid w:val="00752067"/>
    <w:rsid w:val="007546DA"/>
    <w:rsid w:val="007641E2"/>
    <w:rsid w:val="00764FE7"/>
    <w:rsid w:val="007750AF"/>
    <w:rsid w:val="007827B2"/>
    <w:rsid w:val="0078291F"/>
    <w:rsid w:val="007832AB"/>
    <w:rsid w:val="00785198"/>
    <w:rsid w:val="00785D3E"/>
    <w:rsid w:val="00792931"/>
    <w:rsid w:val="00793B6C"/>
    <w:rsid w:val="007A0885"/>
    <w:rsid w:val="007A25DB"/>
    <w:rsid w:val="007A2794"/>
    <w:rsid w:val="007B1028"/>
    <w:rsid w:val="007C3B8C"/>
    <w:rsid w:val="007C5333"/>
    <w:rsid w:val="007C59D5"/>
    <w:rsid w:val="007C6E74"/>
    <w:rsid w:val="007D03E8"/>
    <w:rsid w:val="007D1D0F"/>
    <w:rsid w:val="007D1E04"/>
    <w:rsid w:val="007D746F"/>
    <w:rsid w:val="007D759F"/>
    <w:rsid w:val="007E2C4C"/>
    <w:rsid w:val="007E3B7E"/>
    <w:rsid w:val="007F2D93"/>
    <w:rsid w:val="007F487F"/>
    <w:rsid w:val="00801603"/>
    <w:rsid w:val="008070BF"/>
    <w:rsid w:val="00814EB6"/>
    <w:rsid w:val="008224D5"/>
    <w:rsid w:val="00831671"/>
    <w:rsid w:val="008404FB"/>
    <w:rsid w:val="00862E8C"/>
    <w:rsid w:val="00865651"/>
    <w:rsid w:val="00875CA4"/>
    <w:rsid w:val="0088041A"/>
    <w:rsid w:val="00881C13"/>
    <w:rsid w:val="0088356B"/>
    <w:rsid w:val="008860F8"/>
    <w:rsid w:val="00887944"/>
    <w:rsid w:val="008A4992"/>
    <w:rsid w:val="008A5217"/>
    <w:rsid w:val="008A7A69"/>
    <w:rsid w:val="008B04B6"/>
    <w:rsid w:val="008B0F2D"/>
    <w:rsid w:val="008B7D42"/>
    <w:rsid w:val="008C0F63"/>
    <w:rsid w:val="008C5E46"/>
    <w:rsid w:val="008D0BEE"/>
    <w:rsid w:val="008D2561"/>
    <w:rsid w:val="008D4545"/>
    <w:rsid w:val="008D47A7"/>
    <w:rsid w:val="008D4C3C"/>
    <w:rsid w:val="008E0963"/>
    <w:rsid w:val="008E3CA1"/>
    <w:rsid w:val="008F40C3"/>
    <w:rsid w:val="008F731F"/>
    <w:rsid w:val="00903E72"/>
    <w:rsid w:val="0090523C"/>
    <w:rsid w:val="00907842"/>
    <w:rsid w:val="00916139"/>
    <w:rsid w:val="009161DB"/>
    <w:rsid w:val="009315E9"/>
    <w:rsid w:val="00933FB9"/>
    <w:rsid w:val="00937C6B"/>
    <w:rsid w:val="00942DCE"/>
    <w:rsid w:val="0094493B"/>
    <w:rsid w:val="0094652D"/>
    <w:rsid w:val="009510C2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19BB"/>
    <w:rsid w:val="00995A78"/>
    <w:rsid w:val="009961ED"/>
    <w:rsid w:val="009B2FFA"/>
    <w:rsid w:val="009B589B"/>
    <w:rsid w:val="009B6695"/>
    <w:rsid w:val="009B7659"/>
    <w:rsid w:val="009C134C"/>
    <w:rsid w:val="009C2C4A"/>
    <w:rsid w:val="009C637B"/>
    <w:rsid w:val="009D1025"/>
    <w:rsid w:val="009D1ED4"/>
    <w:rsid w:val="009D62EA"/>
    <w:rsid w:val="009D6B2F"/>
    <w:rsid w:val="009D7A00"/>
    <w:rsid w:val="009E034E"/>
    <w:rsid w:val="009E1375"/>
    <w:rsid w:val="009E170A"/>
    <w:rsid w:val="009F20FE"/>
    <w:rsid w:val="009F69F4"/>
    <w:rsid w:val="009F7488"/>
    <w:rsid w:val="00A071F2"/>
    <w:rsid w:val="00A14CC7"/>
    <w:rsid w:val="00A20669"/>
    <w:rsid w:val="00A20BF7"/>
    <w:rsid w:val="00A25845"/>
    <w:rsid w:val="00A260A9"/>
    <w:rsid w:val="00A3494C"/>
    <w:rsid w:val="00A35945"/>
    <w:rsid w:val="00A36E12"/>
    <w:rsid w:val="00A414DA"/>
    <w:rsid w:val="00A4681A"/>
    <w:rsid w:val="00A50ED6"/>
    <w:rsid w:val="00A5109E"/>
    <w:rsid w:val="00A52D76"/>
    <w:rsid w:val="00A54928"/>
    <w:rsid w:val="00A54E14"/>
    <w:rsid w:val="00A553EB"/>
    <w:rsid w:val="00A617A1"/>
    <w:rsid w:val="00A63246"/>
    <w:rsid w:val="00A668EC"/>
    <w:rsid w:val="00A672FD"/>
    <w:rsid w:val="00A8069A"/>
    <w:rsid w:val="00A812C4"/>
    <w:rsid w:val="00A850BB"/>
    <w:rsid w:val="00A85D85"/>
    <w:rsid w:val="00A87009"/>
    <w:rsid w:val="00A877DB"/>
    <w:rsid w:val="00A93AFF"/>
    <w:rsid w:val="00AA19E1"/>
    <w:rsid w:val="00AA2876"/>
    <w:rsid w:val="00AA350D"/>
    <w:rsid w:val="00AA6158"/>
    <w:rsid w:val="00AA762D"/>
    <w:rsid w:val="00AB1891"/>
    <w:rsid w:val="00AB3C98"/>
    <w:rsid w:val="00AB4402"/>
    <w:rsid w:val="00AB4A4F"/>
    <w:rsid w:val="00AB635D"/>
    <w:rsid w:val="00AC245B"/>
    <w:rsid w:val="00AF3DE6"/>
    <w:rsid w:val="00AF483B"/>
    <w:rsid w:val="00AF5EBB"/>
    <w:rsid w:val="00B025AA"/>
    <w:rsid w:val="00B11A14"/>
    <w:rsid w:val="00B14765"/>
    <w:rsid w:val="00B1562E"/>
    <w:rsid w:val="00B179B9"/>
    <w:rsid w:val="00B3065B"/>
    <w:rsid w:val="00B33BA8"/>
    <w:rsid w:val="00B33BB2"/>
    <w:rsid w:val="00B34B5D"/>
    <w:rsid w:val="00B364A6"/>
    <w:rsid w:val="00B3768E"/>
    <w:rsid w:val="00B4112B"/>
    <w:rsid w:val="00B43155"/>
    <w:rsid w:val="00B540C8"/>
    <w:rsid w:val="00B57685"/>
    <w:rsid w:val="00B60D00"/>
    <w:rsid w:val="00B65C34"/>
    <w:rsid w:val="00B74139"/>
    <w:rsid w:val="00B770D4"/>
    <w:rsid w:val="00B77172"/>
    <w:rsid w:val="00B83FF8"/>
    <w:rsid w:val="00B84449"/>
    <w:rsid w:val="00B862FC"/>
    <w:rsid w:val="00B914C4"/>
    <w:rsid w:val="00B946E0"/>
    <w:rsid w:val="00B9677B"/>
    <w:rsid w:val="00B97AD8"/>
    <w:rsid w:val="00B97C92"/>
    <w:rsid w:val="00BA005C"/>
    <w:rsid w:val="00BB0E9E"/>
    <w:rsid w:val="00BB21BF"/>
    <w:rsid w:val="00BC2DC8"/>
    <w:rsid w:val="00BD70F7"/>
    <w:rsid w:val="00BE247D"/>
    <w:rsid w:val="00BE7B3B"/>
    <w:rsid w:val="00BE7C50"/>
    <w:rsid w:val="00BF1B45"/>
    <w:rsid w:val="00BF1D6E"/>
    <w:rsid w:val="00C036BF"/>
    <w:rsid w:val="00C04315"/>
    <w:rsid w:val="00C37D6B"/>
    <w:rsid w:val="00C4072A"/>
    <w:rsid w:val="00C4576B"/>
    <w:rsid w:val="00C47A03"/>
    <w:rsid w:val="00C56315"/>
    <w:rsid w:val="00C63919"/>
    <w:rsid w:val="00C65A5F"/>
    <w:rsid w:val="00C72A41"/>
    <w:rsid w:val="00C73A49"/>
    <w:rsid w:val="00C74E5D"/>
    <w:rsid w:val="00C82E88"/>
    <w:rsid w:val="00C8315F"/>
    <w:rsid w:val="00C84EC7"/>
    <w:rsid w:val="00C913A9"/>
    <w:rsid w:val="00C954B7"/>
    <w:rsid w:val="00C96BD9"/>
    <w:rsid w:val="00CA1CAE"/>
    <w:rsid w:val="00CA4781"/>
    <w:rsid w:val="00CB00D3"/>
    <w:rsid w:val="00CB10B2"/>
    <w:rsid w:val="00CB2DFD"/>
    <w:rsid w:val="00CB3819"/>
    <w:rsid w:val="00CB5CC2"/>
    <w:rsid w:val="00CB7871"/>
    <w:rsid w:val="00CD2BB7"/>
    <w:rsid w:val="00CE1039"/>
    <w:rsid w:val="00CE5601"/>
    <w:rsid w:val="00CE5AD4"/>
    <w:rsid w:val="00CF41F9"/>
    <w:rsid w:val="00CF53F4"/>
    <w:rsid w:val="00CF6699"/>
    <w:rsid w:val="00CF695B"/>
    <w:rsid w:val="00D00C37"/>
    <w:rsid w:val="00D01DB9"/>
    <w:rsid w:val="00D04340"/>
    <w:rsid w:val="00D05781"/>
    <w:rsid w:val="00D05DAC"/>
    <w:rsid w:val="00D329F3"/>
    <w:rsid w:val="00D32CD5"/>
    <w:rsid w:val="00D417A1"/>
    <w:rsid w:val="00D422C7"/>
    <w:rsid w:val="00D45BDB"/>
    <w:rsid w:val="00D527D5"/>
    <w:rsid w:val="00D6281F"/>
    <w:rsid w:val="00D704F0"/>
    <w:rsid w:val="00D80D8E"/>
    <w:rsid w:val="00D8441C"/>
    <w:rsid w:val="00D94DB7"/>
    <w:rsid w:val="00DA0F23"/>
    <w:rsid w:val="00DA0FD7"/>
    <w:rsid w:val="00DA5645"/>
    <w:rsid w:val="00DB4745"/>
    <w:rsid w:val="00DD2630"/>
    <w:rsid w:val="00DE0841"/>
    <w:rsid w:val="00DE205F"/>
    <w:rsid w:val="00DE240A"/>
    <w:rsid w:val="00DE7C9D"/>
    <w:rsid w:val="00DF7DED"/>
    <w:rsid w:val="00E01A3E"/>
    <w:rsid w:val="00E01EB5"/>
    <w:rsid w:val="00E04429"/>
    <w:rsid w:val="00E04483"/>
    <w:rsid w:val="00E062DA"/>
    <w:rsid w:val="00E12D2E"/>
    <w:rsid w:val="00E1378F"/>
    <w:rsid w:val="00E21D49"/>
    <w:rsid w:val="00E23B23"/>
    <w:rsid w:val="00E26AF3"/>
    <w:rsid w:val="00E3190C"/>
    <w:rsid w:val="00E3207A"/>
    <w:rsid w:val="00E33B4C"/>
    <w:rsid w:val="00E34DCB"/>
    <w:rsid w:val="00E35736"/>
    <w:rsid w:val="00E35F30"/>
    <w:rsid w:val="00E3703F"/>
    <w:rsid w:val="00E40778"/>
    <w:rsid w:val="00E40BA0"/>
    <w:rsid w:val="00E40BE6"/>
    <w:rsid w:val="00E51138"/>
    <w:rsid w:val="00E60356"/>
    <w:rsid w:val="00E650C1"/>
    <w:rsid w:val="00E65B47"/>
    <w:rsid w:val="00E66F57"/>
    <w:rsid w:val="00E7793B"/>
    <w:rsid w:val="00E84EAC"/>
    <w:rsid w:val="00E932FB"/>
    <w:rsid w:val="00E956B5"/>
    <w:rsid w:val="00E963CB"/>
    <w:rsid w:val="00EA5654"/>
    <w:rsid w:val="00EB0AEE"/>
    <w:rsid w:val="00EB497E"/>
    <w:rsid w:val="00EB7C60"/>
    <w:rsid w:val="00ED225A"/>
    <w:rsid w:val="00ED750C"/>
    <w:rsid w:val="00EE7648"/>
    <w:rsid w:val="00EE768E"/>
    <w:rsid w:val="00EE7FB5"/>
    <w:rsid w:val="00EF74CA"/>
    <w:rsid w:val="00F0480F"/>
    <w:rsid w:val="00F16656"/>
    <w:rsid w:val="00F16A8B"/>
    <w:rsid w:val="00F16D25"/>
    <w:rsid w:val="00F27BF6"/>
    <w:rsid w:val="00F31902"/>
    <w:rsid w:val="00F32E7E"/>
    <w:rsid w:val="00F3533D"/>
    <w:rsid w:val="00F4082E"/>
    <w:rsid w:val="00F42E2D"/>
    <w:rsid w:val="00F436A2"/>
    <w:rsid w:val="00F43DA3"/>
    <w:rsid w:val="00F469D4"/>
    <w:rsid w:val="00F554E4"/>
    <w:rsid w:val="00F709D0"/>
    <w:rsid w:val="00F759B5"/>
    <w:rsid w:val="00F839C8"/>
    <w:rsid w:val="00F856BB"/>
    <w:rsid w:val="00F86319"/>
    <w:rsid w:val="00F90C25"/>
    <w:rsid w:val="00FA1EE6"/>
    <w:rsid w:val="00FA7B8A"/>
    <w:rsid w:val="00FB34B2"/>
    <w:rsid w:val="00FB4829"/>
    <w:rsid w:val="00FB7BC9"/>
    <w:rsid w:val="00FC1B3B"/>
    <w:rsid w:val="00FC2FA3"/>
    <w:rsid w:val="00FC41A8"/>
    <w:rsid w:val="00FD63DC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  <w15:docId w15:val="{70939C8F-0461-40FD-AAB3-7B197748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uiPriority w:val="99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Default">
    <w:name w:val="Default"/>
    <w:rsid w:val="00CA4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1543F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E886BC29-5BB5-4D28-8B40-EDF7CDE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Antinarella</dc:creator>
  <cp:lastModifiedBy>Diana Melfi</cp:lastModifiedBy>
  <cp:revision>4</cp:revision>
  <cp:lastPrinted>2015-08-04T14:16:00Z</cp:lastPrinted>
  <dcterms:created xsi:type="dcterms:W3CDTF">2018-04-06T08:09:00Z</dcterms:created>
  <dcterms:modified xsi:type="dcterms:W3CDTF">2018-04-06T08:10:00Z</dcterms:modified>
</cp:coreProperties>
</file>