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FE8" w:rsidRDefault="007B5361">
      <w:r>
        <w:rPr>
          <w:noProof/>
        </w:rPr>
        <mc:AlternateContent>
          <mc:Choice Requires="wpg">
            <w:drawing>
              <wp:anchor distT="0" distB="0" distL="114300" distR="114300" simplePos="0" relativeHeight="251658240" behindDoc="0" locked="0" layoutInCell="1" allowOverlap="1" wp14:anchorId="606A23FD" wp14:editId="62F39DBD">
                <wp:simplePos x="0" y="0"/>
                <wp:positionH relativeFrom="margin">
                  <wp:align>center</wp:align>
                </wp:positionH>
                <wp:positionV relativeFrom="page">
                  <wp:posOffset>433070</wp:posOffset>
                </wp:positionV>
                <wp:extent cx="5591106" cy="969666"/>
                <wp:effectExtent l="0" t="0" r="0" b="1905"/>
                <wp:wrapNone/>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06" cy="969666"/>
                          <a:chOff x="211455" y="35999"/>
                          <a:chExt cx="3490595" cy="586740"/>
                        </a:xfrm>
                      </wpg:grpSpPr>
                      <pic:pic xmlns:pic="http://schemas.openxmlformats.org/drawingml/2006/picture">
                        <pic:nvPicPr>
                          <pic:cNvPr id="5"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049270" y="35999"/>
                            <a:ext cx="65278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1455" y="82354"/>
                            <a:ext cx="74676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72870" y="48064"/>
                            <a:ext cx="485140"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73605" y="41714"/>
                            <a:ext cx="41338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B6950F" id="Gruppo 4" o:spid="_x0000_s1026" style="position:absolute;margin-left:0;margin-top:34.1pt;width:440.25pt;height:76.35pt;z-index:251658240;mso-position-horizontal:center;mso-position-horizontal-relative:margin;mso-position-vertical-relative:page" coordorigin="2114,359" coordsize="34905,5867"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0492;top:359;width:6528;height:5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j/pPCAAAA2gAAAA8AAABkcnMvZG93bnJldi54bWxEj9FqwkAURN8L/sNyBV9K3SitttFV1CL0&#10;QRBjP+CSvWaD2bshu5r4964g+DjMzBlmvuxsJa7U+NKxgtEwAUGcO11yoeD/uP34BuEDssbKMSm4&#10;kYflovc2x1S7lg90zUIhIoR9igpMCHUqpc8NWfRDVxNH7+QaiyHKppC6wTbCbSXHSTKRFkuOCwZr&#10;2hjKz9nFKlibd/tZef27P57NdPezM5lujVKDfreagQjUhVf42f7TCr7gcSXeALm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I/6TwgAAANoAAAAPAAAAAAAAAAAAAAAAAJ8C&#10;AABkcnMvZG93bnJldi54bWxQSwUGAAAAAAQABAD3AAAAjgMAAAAA&#10;">
                  <v:imagedata r:id="rId10" o:title=""/>
                </v:shape>
                <v:shape id="Picture 12" o:spid="_x0000_s1028" type="#_x0000_t75" style="position:absolute;left:2114;top:823;width:7468;height:4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WHcfAAAAA2gAAAA8AAABkcnMvZG93bnJldi54bWxET91qwjAUvh/4DuEIu5GZOocb1Sg6NhAG&#10;g9U9wKE5JsHmpDSxVp9+uRB2+fH9rzaDb0RPXXSBFcymBQjiOmjHRsHv4fPpDURMyBqbwKTgShE2&#10;69HDCksdLvxDfZWMyCEcS1RgU2pLKWNtyWOchpY4c8fQeUwZdkbqDi853DfyuSgW0qPj3GCxpXdL&#10;9ak6ewUuTuZ2lm6T749X//I13xlX9Eapx/GwXYJINKR/8d291wry1nwl3wC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BYdx8AAAADaAAAADwAAAAAAAAAAAAAAAACfAgAA&#10;ZHJzL2Rvd25yZXYueG1sUEsFBgAAAAAEAAQA9wAAAIwDAAAAAA==&#10;">
                  <v:imagedata r:id="rId11" o:title=""/>
                </v:shape>
                <v:shape id="Picture 14" o:spid="_x0000_s1029" type="#_x0000_t75" style="position:absolute;left:13728;top:480;width:4852;height:5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ufFvBAAAA2gAAAA8AAABkcnMvZG93bnJldi54bWxEj1uLwjAQhd8X/A9hBN/W1EVcrUZxBUEQ&#10;ZL3h69CMbbGZlCRq9dcbYWEfD+fycSazxlTiRs6XlhX0ugkI4szqknMFh/3ycwjCB2SNlWVS8CAP&#10;s2nrY4Kptnfe0m0XchFH2KeooAihTqX0WUEGfdfWxNE7W2cwROlyqR3e47ip5FeSDKTBkiOhwJoW&#10;BWWX3dVE7g/tvy/rflgc841sTnj6fTpWqtNu5mMQgZrwH/5rr7SCEbyvxBsgp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yufFvBAAAA2gAAAA8AAAAAAAAAAAAAAAAAnwIA&#10;AGRycy9kb3ducmV2LnhtbFBLBQYAAAAABAAEAPcAAACNAwAAAAA=&#10;">
                  <v:imagedata r:id="rId12" o:title=""/>
                </v:shape>
                <v:shape id="Picture 15" o:spid="_x0000_s1030" type="#_x0000_t75" style="position:absolute;left:21736;top:417;width:4133;height: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6q1zDAAAA2wAAAA8AAABkcnMvZG93bnJldi54bWxEj0GLwkAMhe/C/ochwt50qodFuo6yKIJ4&#10;WLHtDwid2BY7mdKZtdVfvzkI3hLey3tf1tvRtepOfWg8G1jME1DEpbcNVwaK/DBbgQoR2WLrmQw8&#10;KMB28zFZY2r9wBe6Z7FSEsIhRQN1jF2qdShrchjmviMW7ep7h1HWvtK2x0HCXauXSfKlHTYsDTV2&#10;tKupvGV/zsBvcbpds6ZKhvO5PBzxme+9z435nI4/36AijfFtfl0freALvfwiA+jN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nqrXMMAAADbAAAADwAAAAAAAAAAAAAAAACf&#10;AgAAZHJzL2Rvd25yZXYueG1sUEsFBgAAAAAEAAQA9wAAAI8DAAAAAA==&#10;">
                  <v:imagedata r:id="rId13" o:title=""/>
                </v:shape>
                <w10:wrap anchorx="margin" anchory="page"/>
              </v:group>
            </w:pict>
          </mc:Fallback>
        </mc:AlternateContent>
      </w:r>
    </w:p>
    <w:p w:rsidR="00FC1FE8" w:rsidRDefault="00FC1FE8"/>
    <w:p w:rsidR="00FC1FE8" w:rsidRDefault="00FC1FE8"/>
    <w:p w:rsidR="00FC1FE8" w:rsidRDefault="00FC1FE8"/>
    <w:p w:rsidR="00FC1FE8" w:rsidRDefault="00FC1FE8"/>
    <w:p w:rsidR="00FC1FE8" w:rsidRDefault="00FC1FE8"/>
    <w:p w:rsidR="00FC1FE8" w:rsidRDefault="00FC1FE8" w:rsidP="00FC1FE8">
      <w:pPr>
        <w:pStyle w:val="Default"/>
      </w:pPr>
    </w:p>
    <w:p w:rsidR="007B5361" w:rsidRDefault="007B5361" w:rsidP="00FC1FE8">
      <w:pPr>
        <w:pStyle w:val="Default"/>
        <w:jc w:val="center"/>
        <w:rPr>
          <w:b/>
          <w:bCs/>
          <w:sz w:val="28"/>
          <w:szCs w:val="28"/>
        </w:rPr>
      </w:pPr>
    </w:p>
    <w:p w:rsidR="00FC1FE8" w:rsidRPr="007B5361" w:rsidRDefault="00FC1FE8" w:rsidP="00FC1FE8">
      <w:pPr>
        <w:pStyle w:val="Default"/>
        <w:jc w:val="center"/>
        <w:rPr>
          <w:sz w:val="36"/>
          <w:szCs w:val="36"/>
        </w:rPr>
      </w:pPr>
      <w:r w:rsidRPr="007B5361">
        <w:rPr>
          <w:b/>
          <w:bCs/>
          <w:sz w:val="36"/>
          <w:szCs w:val="36"/>
        </w:rPr>
        <w:t>REGIONE ABRUZZO</w:t>
      </w:r>
    </w:p>
    <w:p w:rsidR="00FC1FE8" w:rsidRDefault="00FC1FE8" w:rsidP="00FC1FE8">
      <w:pPr>
        <w:pStyle w:val="Default"/>
        <w:jc w:val="center"/>
        <w:rPr>
          <w:b/>
          <w:bCs/>
          <w:sz w:val="23"/>
          <w:szCs w:val="23"/>
        </w:rPr>
      </w:pPr>
      <w:r>
        <w:rPr>
          <w:b/>
          <w:bCs/>
          <w:sz w:val="23"/>
          <w:szCs w:val="23"/>
        </w:rPr>
        <w:t>Dipartimento Turismo, Cultura e Paesaggio</w:t>
      </w:r>
    </w:p>
    <w:p w:rsidR="00FC1FE8" w:rsidRDefault="00FC1FE8" w:rsidP="00FC1FE8">
      <w:pPr>
        <w:pStyle w:val="Default"/>
        <w:jc w:val="center"/>
        <w:rPr>
          <w:sz w:val="23"/>
          <w:szCs w:val="23"/>
        </w:rPr>
      </w:pPr>
    </w:p>
    <w:p w:rsidR="00DF2C73" w:rsidRPr="00DF2C73" w:rsidRDefault="00FC1FE8" w:rsidP="00DF2C73">
      <w:pPr>
        <w:jc w:val="center"/>
        <w:rPr>
          <w:b/>
          <w:bCs/>
          <w:sz w:val="23"/>
          <w:szCs w:val="23"/>
        </w:rPr>
      </w:pPr>
      <w:r>
        <w:rPr>
          <w:b/>
          <w:bCs/>
          <w:sz w:val="23"/>
          <w:szCs w:val="23"/>
        </w:rPr>
        <w:t xml:space="preserve">Servizio </w:t>
      </w:r>
      <w:r w:rsidR="00DF2C73">
        <w:rPr>
          <w:b/>
          <w:bCs/>
          <w:sz w:val="23"/>
          <w:szCs w:val="23"/>
        </w:rPr>
        <w:t>Programmazione, Innovazione e</w:t>
      </w:r>
      <w:r w:rsidR="002C0EFA">
        <w:rPr>
          <w:b/>
          <w:bCs/>
          <w:sz w:val="23"/>
          <w:szCs w:val="23"/>
        </w:rPr>
        <w:t xml:space="preserve"> Competitività</w:t>
      </w:r>
    </w:p>
    <w:p w:rsidR="00FC1FE8" w:rsidRPr="00DF2C73" w:rsidRDefault="00FC1FE8" w:rsidP="00DF2C73">
      <w:pPr>
        <w:jc w:val="center"/>
        <w:rPr>
          <w:b/>
          <w:bCs/>
          <w:sz w:val="23"/>
          <w:szCs w:val="23"/>
        </w:rPr>
      </w:pPr>
    </w:p>
    <w:p w:rsidR="007B5361" w:rsidRDefault="007B5361" w:rsidP="00DF2C73">
      <w:pPr>
        <w:pStyle w:val="Default"/>
        <w:jc w:val="center"/>
        <w:rPr>
          <w:b/>
          <w:bCs/>
          <w:sz w:val="23"/>
          <w:szCs w:val="23"/>
        </w:rPr>
      </w:pPr>
    </w:p>
    <w:p w:rsidR="007B5361" w:rsidRDefault="007B5361" w:rsidP="00DF2C73">
      <w:pPr>
        <w:pStyle w:val="Default"/>
        <w:jc w:val="center"/>
        <w:rPr>
          <w:b/>
          <w:bCs/>
          <w:sz w:val="23"/>
          <w:szCs w:val="23"/>
        </w:rPr>
      </w:pPr>
    </w:p>
    <w:p w:rsidR="00FC1FE8" w:rsidRPr="007B5361" w:rsidRDefault="00FC1FE8" w:rsidP="00DF2C73">
      <w:pPr>
        <w:pStyle w:val="Default"/>
        <w:jc w:val="center"/>
        <w:rPr>
          <w:b/>
          <w:bCs/>
          <w:sz w:val="32"/>
          <w:szCs w:val="32"/>
        </w:rPr>
      </w:pPr>
      <w:r w:rsidRPr="007B5361">
        <w:rPr>
          <w:b/>
          <w:bCs/>
          <w:sz w:val="32"/>
          <w:szCs w:val="32"/>
        </w:rPr>
        <w:t>POR FESR Abruzzo 2014-2020</w:t>
      </w:r>
    </w:p>
    <w:p w:rsidR="007B5361" w:rsidRDefault="007B5361" w:rsidP="00DF2C73">
      <w:pPr>
        <w:pStyle w:val="Default"/>
        <w:jc w:val="center"/>
        <w:rPr>
          <w:b/>
          <w:bCs/>
          <w:sz w:val="23"/>
          <w:szCs w:val="23"/>
        </w:rPr>
      </w:pPr>
    </w:p>
    <w:p w:rsidR="00DF2C73" w:rsidRDefault="00DF2C73" w:rsidP="00DF2C73">
      <w:pPr>
        <w:pStyle w:val="Default"/>
        <w:jc w:val="center"/>
        <w:rPr>
          <w:sz w:val="23"/>
          <w:szCs w:val="23"/>
        </w:rPr>
      </w:pPr>
    </w:p>
    <w:p w:rsidR="007B5361" w:rsidRDefault="007B5361" w:rsidP="00DF2C73">
      <w:pPr>
        <w:pStyle w:val="Default"/>
        <w:jc w:val="center"/>
        <w:rPr>
          <w:sz w:val="22"/>
          <w:szCs w:val="22"/>
        </w:rPr>
      </w:pPr>
    </w:p>
    <w:p w:rsidR="007B5361" w:rsidRDefault="007B5361" w:rsidP="00DF2C73">
      <w:pPr>
        <w:pStyle w:val="Default"/>
        <w:jc w:val="center"/>
        <w:rPr>
          <w:sz w:val="22"/>
          <w:szCs w:val="22"/>
        </w:rPr>
      </w:pPr>
    </w:p>
    <w:p w:rsidR="00FC1FE8" w:rsidRPr="007B5361" w:rsidRDefault="00DF2C73" w:rsidP="00DF2C73">
      <w:pPr>
        <w:pStyle w:val="Default"/>
        <w:jc w:val="center"/>
        <w:rPr>
          <w:b/>
          <w:sz w:val="22"/>
          <w:szCs w:val="22"/>
        </w:rPr>
      </w:pPr>
      <w:r w:rsidRPr="007B5361">
        <w:rPr>
          <w:b/>
          <w:sz w:val="22"/>
          <w:szCs w:val="22"/>
        </w:rPr>
        <w:t>ASSE VI</w:t>
      </w:r>
      <w:r w:rsidR="00FC1FE8" w:rsidRPr="007B5361">
        <w:rPr>
          <w:b/>
          <w:sz w:val="22"/>
          <w:szCs w:val="22"/>
        </w:rPr>
        <w:t xml:space="preserve"> – </w:t>
      </w:r>
      <w:r w:rsidR="003E39C8" w:rsidRPr="007B5361">
        <w:rPr>
          <w:b/>
          <w:sz w:val="22"/>
          <w:szCs w:val="22"/>
        </w:rPr>
        <w:t>“TUTELA E VALORIZZAZIONE DELLE RISORSE NATURALI E CULTURALI”</w:t>
      </w:r>
    </w:p>
    <w:p w:rsidR="007B5361" w:rsidRDefault="007B5361" w:rsidP="00DF2C73">
      <w:pPr>
        <w:pStyle w:val="Default"/>
        <w:jc w:val="center"/>
        <w:rPr>
          <w:sz w:val="22"/>
          <w:szCs w:val="22"/>
        </w:rPr>
      </w:pPr>
    </w:p>
    <w:p w:rsidR="00CF3A39" w:rsidRDefault="00CF3A39" w:rsidP="007B5361">
      <w:pPr>
        <w:pStyle w:val="Default"/>
        <w:jc w:val="center"/>
        <w:rPr>
          <w:sz w:val="22"/>
          <w:szCs w:val="22"/>
        </w:rPr>
      </w:pPr>
      <w:r w:rsidRPr="00CF3A39">
        <w:rPr>
          <w:sz w:val="22"/>
          <w:szCs w:val="22"/>
        </w:rPr>
        <w:t>OT Preservare e tutelare l’ambiente e promuovere l’uso efficiente delle risorse</w:t>
      </w:r>
    </w:p>
    <w:p w:rsidR="007B5361" w:rsidRDefault="007B5361" w:rsidP="007B5361">
      <w:pPr>
        <w:pStyle w:val="Default"/>
        <w:jc w:val="center"/>
        <w:rPr>
          <w:sz w:val="22"/>
          <w:szCs w:val="22"/>
        </w:rPr>
      </w:pPr>
    </w:p>
    <w:p w:rsidR="00FC1FE8" w:rsidRPr="00CF3A39" w:rsidRDefault="00CF3A39" w:rsidP="00DF2C73">
      <w:pPr>
        <w:pStyle w:val="Default"/>
        <w:jc w:val="center"/>
        <w:rPr>
          <w:sz w:val="22"/>
          <w:szCs w:val="22"/>
        </w:rPr>
      </w:pPr>
      <w:r w:rsidRPr="00CF3A39">
        <w:rPr>
          <w:sz w:val="22"/>
          <w:szCs w:val="22"/>
        </w:rPr>
        <w:t>Priorità d’investimento 6c</w:t>
      </w:r>
      <w:r w:rsidR="00FC1FE8" w:rsidRPr="00CF3A39">
        <w:rPr>
          <w:sz w:val="22"/>
          <w:szCs w:val="22"/>
        </w:rPr>
        <w:t xml:space="preserve"> “</w:t>
      </w:r>
      <w:r w:rsidRPr="00CF3A39">
        <w:rPr>
          <w:sz w:val="22"/>
          <w:szCs w:val="22"/>
        </w:rPr>
        <w:t>Conservare, proteggere, promuovere e sviluppare il patrimonio naturale e culturale (6c)</w:t>
      </w:r>
      <w:r w:rsidR="00FC1FE8" w:rsidRPr="00CF3A39">
        <w:rPr>
          <w:sz w:val="22"/>
          <w:szCs w:val="22"/>
        </w:rPr>
        <w:t>”</w:t>
      </w:r>
    </w:p>
    <w:p w:rsidR="007B5361" w:rsidRDefault="007B5361" w:rsidP="00DF2C73">
      <w:pPr>
        <w:pStyle w:val="Default"/>
        <w:jc w:val="center"/>
        <w:rPr>
          <w:sz w:val="22"/>
          <w:szCs w:val="22"/>
        </w:rPr>
      </w:pPr>
    </w:p>
    <w:p w:rsidR="00CF3A39" w:rsidRPr="00CF3A39" w:rsidRDefault="00FC1FE8" w:rsidP="00DF2C73">
      <w:pPr>
        <w:pStyle w:val="Default"/>
        <w:jc w:val="center"/>
        <w:rPr>
          <w:sz w:val="22"/>
          <w:szCs w:val="22"/>
        </w:rPr>
      </w:pPr>
      <w:r w:rsidRPr="00CF3A39">
        <w:rPr>
          <w:sz w:val="22"/>
          <w:szCs w:val="22"/>
        </w:rPr>
        <w:t xml:space="preserve">Obiettivo specifico </w:t>
      </w:r>
      <w:r w:rsidR="00CF3A39" w:rsidRPr="00CF3A39">
        <w:rPr>
          <w:sz w:val="22"/>
          <w:szCs w:val="22"/>
        </w:rPr>
        <w:t>6.8</w:t>
      </w:r>
      <w:r w:rsidR="00CF3A39" w:rsidRPr="00CF3A39">
        <w:rPr>
          <w:sz w:val="22"/>
          <w:szCs w:val="22"/>
        </w:rPr>
        <w:tab/>
        <w:t>“Riposizionamento competitivo delle destinazioni turistiche”</w:t>
      </w:r>
    </w:p>
    <w:p w:rsidR="00CF3A39" w:rsidRDefault="00CF3A39" w:rsidP="00CF3A39">
      <w:pPr>
        <w:pStyle w:val="Default"/>
        <w:rPr>
          <w:sz w:val="22"/>
          <w:szCs w:val="22"/>
        </w:rPr>
      </w:pPr>
    </w:p>
    <w:p w:rsidR="00CF3A39" w:rsidRPr="007B5361" w:rsidRDefault="00CF3A39" w:rsidP="00CF3A39">
      <w:pPr>
        <w:pStyle w:val="Default"/>
        <w:rPr>
          <w:b/>
          <w:sz w:val="22"/>
          <w:szCs w:val="22"/>
        </w:rPr>
      </w:pPr>
      <w:r w:rsidRPr="007B5361">
        <w:rPr>
          <w:b/>
          <w:sz w:val="22"/>
          <w:szCs w:val="22"/>
        </w:rPr>
        <w:t>Azione 6.8.3 – Sostegno alla fruizione integrata delle risorse culturali e naturali e alla promozione delle destinazioni turistiche</w:t>
      </w:r>
    </w:p>
    <w:p w:rsidR="00CF3A39" w:rsidRDefault="007B5361" w:rsidP="00DF2C73">
      <w:pPr>
        <w:pStyle w:val="Default"/>
        <w:jc w:val="center"/>
        <w:rPr>
          <w:sz w:val="28"/>
          <w:szCs w:val="28"/>
        </w:rPr>
      </w:pPr>
      <w:r>
        <w:rPr>
          <w:noProof/>
          <w:sz w:val="28"/>
          <w:szCs w:val="28"/>
          <w:lang w:eastAsia="it-IT"/>
        </w:rPr>
        <mc:AlternateContent>
          <mc:Choice Requires="wps">
            <w:drawing>
              <wp:anchor distT="0" distB="0" distL="114300" distR="114300" simplePos="0" relativeHeight="251657215" behindDoc="1" locked="0" layoutInCell="1" allowOverlap="1" wp14:anchorId="57D2B571" wp14:editId="498784B8">
                <wp:simplePos x="0" y="0"/>
                <wp:positionH relativeFrom="column">
                  <wp:posOffset>-43815</wp:posOffset>
                </wp:positionH>
                <wp:positionV relativeFrom="paragraph">
                  <wp:posOffset>160655</wp:posOffset>
                </wp:positionV>
                <wp:extent cx="6315075" cy="762000"/>
                <wp:effectExtent l="0" t="0" r="28575" b="19050"/>
                <wp:wrapNone/>
                <wp:docPr id="1" name="Rettangolo 1"/>
                <wp:cNvGraphicFramePr/>
                <a:graphic xmlns:a="http://schemas.openxmlformats.org/drawingml/2006/main">
                  <a:graphicData uri="http://schemas.microsoft.com/office/word/2010/wordprocessingShape">
                    <wps:wsp>
                      <wps:cNvSpPr/>
                      <wps:spPr>
                        <a:xfrm>
                          <a:off x="0" y="0"/>
                          <a:ext cx="6315075" cy="762000"/>
                        </a:xfrm>
                        <a:prstGeom prst="rect">
                          <a:avLst/>
                        </a:prstGeom>
                        <a:solidFill>
                          <a:schemeClr val="bg1">
                            <a:lumMod val="8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95DCCF" id="Rettangolo 1" o:spid="_x0000_s1026" style="position:absolute;margin-left:-3.45pt;margin-top:12.65pt;width:497.25pt;height:60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" fillcolor="#d8d8d8 [2732]" strokecolor="#525252 [1606]" strokeweight="1pt"/>
            </w:pict>
          </mc:Fallback>
        </mc:AlternateContent>
      </w:r>
    </w:p>
    <w:p w:rsidR="007B5361" w:rsidRDefault="00FC1FE8" w:rsidP="00DF2C73">
      <w:pPr>
        <w:pStyle w:val="Default"/>
        <w:jc w:val="center"/>
        <w:rPr>
          <w:sz w:val="28"/>
          <w:szCs w:val="28"/>
        </w:rPr>
      </w:pPr>
      <w:r>
        <w:rPr>
          <w:sz w:val="28"/>
          <w:szCs w:val="28"/>
        </w:rPr>
        <w:t xml:space="preserve">Avviso Pubblico per </w:t>
      </w:r>
    </w:p>
    <w:p w:rsidR="00FC1FE8" w:rsidRDefault="00FC1FE8" w:rsidP="00DF2C73">
      <w:pPr>
        <w:pStyle w:val="Default"/>
        <w:jc w:val="center"/>
        <w:rPr>
          <w:sz w:val="28"/>
          <w:szCs w:val="28"/>
        </w:rPr>
      </w:pPr>
      <w:r>
        <w:rPr>
          <w:sz w:val="28"/>
          <w:szCs w:val="28"/>
        </w:rPr>
        <w:t>“</w:t>
      </w:r>
      <w:r w:rsidR="007B5361">
        <w:rPr>
          <w:sz w:val="28"/>
          <w:szCs w:val="28"/>
        </w:rPr>
        <w:t>Realizzazione dell</w:t>
      </w:r>
      <w:r w:rsidR="00D3642F">
        <w:rPr>
          <w:sz w:val="28"/>
          <w:szCs w:val="28"/>
        </w:rPr>
        <w:t>’</w:t>
      </w:r>
      <w:r w:rsidR="007B5361">
        <w:rPr>
          <w:sz w:val="28"/>
          <w:szCs w:val="28"/>
        </w:rPr>
        <w:t>iniziativ</w:t>
      </w:r>
      <w:r w:rsidR="00D3642F">
        <w:rPr>
          <w:sz w:val="28"/>
          <w:szCs w:val="28"/>
        </w:rPr>
        <w:t>a denominata</w:t>
      </w:r>
      <w:r w:rsidR="00851E5C">
        <w:rPr>
          <w:sz w:val="28"/>
          <w:szCs w:val="28"/>
        </w:rPr>
        <w:t xml:space="preserve"> </w:t>
      </w:r>
      <w:r w:rsidR="007B5361">
        <w:rPr>
          <w:sz w:val="28"/>
          <w:szCs w:val="28"/>
        </w:rPr>
        <w:t xml:space="preserve">Abruzzo Open </w:t>
      </w:r>
      <w:proofErr w:type="spellStart"/>
      <w:r w:rsidR="007B5361">
        <w:rPr>
          <w:sz w:val="28"/>
          <w:szCs w:val="28"/>
        </w:rPr>
        <w:t>Day</w:t>
      </w:r>
      <w:proofErr w:type="spellEnd"/>
      <w:r w:rsidR="007B5361">
        <w:rPr>
          <w:sz w:val="28"/>
          <w:szCs w:val="28"/>
        </w:rPr>
        <w:t xml:space="preserve"> </w:t>
      </w:r>
      <w:proofErr w:type="spellStart"/>
      <w:r w:rsidR="007B5361">
        <w:rPr>
          <w:sz w:val="28"/>
          <w:szCs w:val="28"/>
        </w:rPr>
        <w:t>Summer</w:t>
      </w:r>
      <w:proofErr w:type="spellEnd"/>
      <w:r w:rsidR="007B5361">
        <w:rPr>
          <w:sz w:val="28"/>
          <w:szCs w:val="28"/>
        </w:rPr>
        <w:t xml:space="preserve"> 2018</w:t>
      </w:r>
      <w:r>
        <w:rPr>
          <w:sz w:val="28"/>
          <w:szCs w:val="28"/>
        </w:rPr>
        <w:t>”</w:t>
      </w:r>
    </w:p>
    <w:p w:rsidR="007B5361" w:rsidRDefault="007B5361" w:rsidP="00DF2C73">
      <w:pPr>
        <w:pStyle w:val="Default"/>
        <w:jc w:val="center"/>
        <w:rPr>
          <w:sz w:val="28"/>
          <w:szCs w:val="28"/>
        </w:rPr>
      </w:pPr>
    </w:p>
    <w:p w:rsidR="00427D2D" w:rsidRDefault="00427D2D" w:rsidP="00DF2C73">
      <w:pPr>
        <w:pStyle w:val="Default"/>
        <w:jc w:val="center"/>
        <w:rPr>
          <w:b/>
          <w:bCs/>
          <w:sz w:val="22"/>
          <w:szCs w:val="22"/>
        </w:rPr>
      </w:pPr>
    </w:p>
    <w:p w:rsidR="00FC1FE8" w:rsidRDefault="00FC1FE8" w:rsidP="00DF2C73">
      <w:pPr>
        <w:pStyle w:val="Default"/>
        <w:jc w:val="center"/>
        <w:rPr>
          <w:b/>
          <w:bCs/>
          <w:sz w:val="22"/>
          <w:szCs w:val="22"/>
        </w:rPr>
      </w:pPr>
      <w:r>
        <w:rPr>
          <w:b/>
          <w:bCs/>
          <w:sz w:val="22"/>
          <w:szCs w:val="22"/>
        </w:rPr>
        <w:t xml:space="preserve">Dotazione finanziaria </w:t>
      </w:r>
      <w:r w:rsidR="00427D2D">
        <w:rPr>
          <w:b/>
          <w:bCs/>
          <w:sz w:val="22"/>
          <w:szCs w:val="22"/>
        </w:rPr>
        <w:t>4</w:t>
      </w:r>
      <w:r w:rsidR="007B5361">
        <w:rPr>
          <w:b/>
          <w:bCs/>
          <w:sz w:val="22"/>
          <w:szCs w:val="22"/>
        </w:rPr>
        <w:t>50.000</w:t>
      </w:r>
      <w:r>
        <w:rPr>
          <w:b/>
          <w:bCs/>
          <w:sz w:val="22"/>
          <w:szCs w:val="22"/>
        </w:rPr>
        <w:t xml:space="preserve"> Euro</w:t>
      </w:r>
    </w:p>
    <w:p w:rsidR="007B5361" w:rsidRDefault="007B5361" w:rsidP="00DF2C73">
      <w:pPr>
        <w:pStyle w:val="Default"/>
        <w:jc w:val="center"/>
        <w:rPr>
          <w:b/>
          <w:bCs/>
          <w:sz w:val="22"/>
          <w:szCs w:val="22"/>
        </w:rPr>
      </w:pPr>
    </w:p>
    <w:p w:rsidR="007B5361" w:rsidRDefault="007B5361" w:rsidP="00DF2C73">
      <w:pPr>
        <w:pStyle w:val="Default"/>
        <w:jc w:val="center"/>
        <w:rPr>
          <w:b/>
          <w:bCs/>
          <w:sz w:val="22"/>
          <w:szCs w:val="22"/>
        </w:rPr>
      </w:pPr>
    </w:p>
    <w:p w:rsidR="003C3481" w:rsidRDefault="003C3481" w:rsidP="003C3481">
      <w:pPr>
        <w:autoSpaceDE w:val="0"/>
        <w:autoSpaceDN w:val="0"/>
        <w:adjustRightInd w:val="0"/>
        <w:ind w:left="2832"/>
        <w:jc w:val="right"/>
        <w:rPr>
          <w:b/>
          <w:bCs/>
        </w:rPr>
      </w:pPr>
    </w:p>
    <w:p w:rsidR="003C3481" w:rsidRDefault="003C3481" w:rsidP="003C3481">
      <w:pPr>
        <w:autoSpaceDE w:val="0"/>
        <w:autoSpaceDN w:val="0"/>
        <w:adjustRightInd w:val="0"/>
        <w:ind w:left="2832"/>
        <w:jc w:val="right"/>
        <w:rPr>
          <w:b/>
          <w:bCs/>
        </w:rPr>
      </w:pPr>
    </w:p>
    <w:p w:rsidR="003C3481" w:rsidRDefault="003C3481" w:rsidP="003C3481">
      <w:pPr>
        <w:autoSpaceDE w:val="0"/>
        <w:autoSpaceDN w:val="0"/>
        <w:adjustRightInd w:val="0"/>
        <w:ind w:left="2832"/>
        <w:jc w:val="right"/>
        <w:rPr>
          <w:b/>
          <w:bCs/>
        </w:rPr>
      </w:pPr>
    </w:p>
    <w:p w:rsidR="003C3481" w:rsidRDefault="003C3481" w:rsidP="003C3481">
      <w:pPr>
        <w:autoSpaceDE w:val="0"/>
        <w:autoSpaceDN w:val="0"/>
        <w:adjustRightInd w:val="0"/>
        <w:ind w:left="2832"/>
        <w:jc w:val="right"/>
        <w:rPr>
          <w:b/>
          <w:bCs/>
        </w:rPr>
      </w:pPr>
    </w:p>
    <w:p w:rsidR="003C3481" w:rsidRDefault="003C3481" w:rsidP="003C3481">
      <w:pPr>
        <w:autoSpaceDE w:val="0"/>
        <w:autoSpaceDN w:val="0"/>
        <w:adjustRightInd w:val="0"/>
        <w:ind w:left="2832"/>
        <w:jc w:val="right"/>
        <w:rPr>
          <w:b/>
          <w:bCs/>
        </w:rPr>
      </w:pPr>
      <w:r w:rsidRPr="00015B5E">
        <w:rPr>
          <w:b/>
          <w:bCs/>
        </w:rPr>
        <w:t xml:space="preserve">ALLEGATO </w:t>
      </w:r>
      <w:r w:rsidR="00B66067">
        <w:rPr>
          <w:b/>
          <w:bCs/>
        </w:rPr>
        <w:t>V</w:t>
      </w:r>
      <w:r w:rsidRPr="00015B5E">
        <w:rPr>
          <w:b/>
          <w:bCs/>
        </w:rPr>
        <w:t xml:space="preserve"> </w:t>
      </w:r>
      <w:r>
        <w:rPr>
          <w:b/>
          <w:bCs/>
        </w:rPr>
        <w:t>–</w:t>
      </w:r>
      <w:r w:rsidRPr="00015B5E">
        <w:rPr>
          <w:b/>
          <w:bCs/>
        </w:rPr>
        <w:t xml:space="preserve"> </w:t>
      </w:r>
    </w:p>
    <w:p w:rsidR="003C3481" w:rsidRDefault="003C3481" w:rsidP="003C3481">
      <w:pPr>
        <w:autoSpaceDE w:val="0"/>
        <w:autoSpaceDN w:val="0"/>
        <w:adjustRightInd w:val="0"/>
        <w:ind w:left="2832"/>
        <w:jc w:val="right"/>
        <w:rPr>
          <w:b/>
          <w:bCs/>
        </w:rPr>
      </w:pPr>
      <w:r w:rsidRPr="00015B5E">
        <w:rPr>
          <w:b/>
          <w:bCs/>
        </w:rPr>
        <w:t xml:space="preserve">DOMANDA DI </w:t>
      </w:r>
      <w:r w:rsidR="00B66067">
        <w:rPr>
          <w:b/>
          <w:bCs/>
        </w:rPr>
        <w:t>CONCESSIONE ANTICIPAZIONE</w:t>
      </w:r>
    </w:p>
    <w:p w:rsidR="008F4671" w:rsidRDefault="008F4671" w:rsidP="003C3481">
      <w:pPr>
        <w:autoSpaceDE w:val="0"/>
        <w:autoSpaceDN w:val="0"/>
        <w:adjustRightInd w:val="0"/>
        <w:ind w:left="2832"/>
        <w:jc w:val="right"/>
        <w:rPr>
          <w:b/>
          <w:bCs/>
        </w:rPr>
      </w:pPr>
      <w:r>
        <w:rPr>
          <w:b/>
          <w:bCs/>
        </w:rPr>
        <w:t>(solo p</w:t>
      </w:r>
      <w:bookmarkStart w:id="0" w:name="_GoBack"/>
      <w:bookmarkEnd w:id="0"/>
      <w:r>
        <w:rPr>
          <w:b/>
          <w:bCs/>
        </w:rPr>
        <w:t>er progetto principale)</w:t>
      </w:r>
    </w:p>
    <w:p w:rsidR="006E5FE1" w:rsidRPr="006E5FE1" w:rsidRDefault="006E5FE1" w:rsidP="00C603FC">
      <w:pPr>
        <w:autoSpaceDE w:val="0"/>
        <w:autoSpaceDN w:val="0"/>
        <w:adjustRightInd w:val="0"/>
        <w:ind w:left="2832"/>
        <w:jc w:val="center"/>
        <w:rPr>
          <w:bCs/>
          <w:sz w:val="20"/>
          <w:szCs w:val="20"/>
        </w:rPr>
      </w:pPr>
    </w:p>
    <w:p w:rsidR="003C3481" w:rsidRPr="006E5FE1" w:rsidRDefault="003C3481">
      <w:pPr>
        <w:spacing w:after="160" w:line="259" w:lineRule="auto"/>
        <w:rPr>
          <w:bCs/>
          <w:sz w:val="20"/>
          <w:szCs w:val="20"/>
        </w:rPr>
      </w:pPr>
      <w:r w:rsidRPr="006E5FE1">
        <w:rPr>
          <w:bCs/>
          <w:sz w:val="20"/>
          <w:szCs w:val="20"/>
        </w:rPr>
        <w:br w:type="page"/>
      </w:r>
    </w:p>
    <w:p w:rsidR="003C3481" w:rsidRPr="00015B5E" w:rsidRDefault="003C3481" w:rsidP="003C3481">
      <w:pPr>
        <w:autoSpaceDE w:val="0"/>
        <w:autoSpaceDN w:val="0"/>
        <w:adjustRightInd w:val="0"/>
        <w:ind w:left="2832"/>
        <w:jc w:val="right"/>
        <w:rPr>
          <w:b/>
          <w:bCs/>
        </w:rPr>
      </w:pPr>
    </w:p>
    <w:p w:rsidR="00EF1490" w:rsidRDefault="00EF1490" w:rsidP="00EF1490">
      <w:pPr>
        <w:jc w:val="center"/>
        <w:outlineLvl w:val="0"/>
        <w:rPr>
          <w:b/>
          <w:sz w:val="28"/>
          <w:szCs w:val="28"/>
        </w:rPr>
      </w:pPr>
      <w:r w:rsidRPr="007A3C80">
        <w:rPr>
          <w:b/>
          <w:sz w:val="28"/>
          <w:szCs w:val="28"/>
        </w:rPr>
        <w:t>MODULO PER LA RICHIESTA DI ANTICIPAZIONE/ACCONTO</w:t>
      </w:r>
    </w:p>
    <w:p w:rsidR="00EF1490" w:rsidRDefault="00EF1490" w:rsidP="00EF1490">
      <w:pPr>
        <w:jc w:val="center"/>
        <w:outlineLvl w:val="0"/>
        <w:rPr>
          <w:b/>
          <w:sz w:val="28"/>
          <w:szCs w:val="28"/>
        </w:rPr>
      </w:pPr>
    </w:p>
    <w:p w:rsidR="00B66067" w:rsidRDefault="00B66067" w:rsidP="00B66067">
      <w:pPr>
        <w:autoSpaceDE w:val="0"/>
        <w:autoSpaceDN w:val="0"/>
        <w:adjustRightInd w:val="0"/>
        <w:rPr>
          <w:sz w:val="20"/>
          <w:szCs w:val="20"/>
          <w:u w:val="single"/>
        </w:rPr>
      </w:pPr>
    </w:p>
    <w:p w:rsidR="00B66067" w:rsidRDefault="00B66067" w:rsidP="00B66067">
      <w:pPr>
        <w:spacing w:line="360" w:lineRule="auto"/>
        <w:jc w:val="both"/>
        <w:rPr>
          <w:rFonts w:ascii="Calibri" w:eastAsia="Calibri" w:hAnsi="Calibri" w:cs="Calibri"/>
        </w:rPr>
      </w:pPr>
      <w:r w:rsidRPr="009E7C8E">
        <w:rPr>
          <w:rFonts w:ascii="Calibri" w:eastAsia="Calibri" w:hAnsi="Calibri" w:cs="Calibri"/>
        </w:rPr>
        <w:t>Il/La sottoscritto/a ___________________________</w:t>
      </w:r>
      <w:r>
        <w:rPr>
          <w:rFonts w:ascii="Calibri" w:eastAsia="Calibri" w:hAnsi="Calibri" w:cs="Calibri"/>
        </w:rPr>
        <w:t>__________________</w:t>
      </w:r>
      <w:r w:rsidRPr="009E7C8E">
        <w:rPr>
          <w:rFonts w:ascii="Calibri" w:eastAsia="Calibri" w:hAnsi="Calibri" w:cs="Calibri"/>
        </w:rPr>
        <w:t xml:space="preserve">____________________  </w:t>
      </w:r>
    </w:p>
    <w:p w:rsidR="00B66067" w:rsidRDefault="00B66067" w:rsidP="00B66067">
      <w:pPr>
        <w:spacing w:line="360" w:lineRule="auto"/>
        <w:jc w:val="both"/>
        <w:rPr>
          <w:rFonts w:ascii="Calibri" w:eastAsia="Calibri" w:hAnsi="Calibri" w:cs="Calibri"/>
        </w:rPr>
      </w:pPr>
      <w:r w:rsidRPr="009E7C8E">
        <w:rPr>
          <w:rFonts w:ascii="Calibri" w:eastAsia="Calibri" w:hAnsi="Calibri" w:cs="Calibri"/>
        </w:rPr>
        <w:t>nato/a il_</w:t>
      </w:r>
      <w:r>
        <w:rPr>
          <w:rFonts w:ascii="Calibri" w:eastAsia="Calibri" w:hAnsi="Calibri" w:cs="Calibri"/>
        </w:rPr>
        <w:t>_</w:t>
      </w:r>
      <w:r w:rsidRPr="009E7C8E">
        <w:rPr>
          <w:rFonts w:ascii="Calibri" w:eastAsia="Calibri" w:hAnsi="Calibri" w:cs="Calibri"/>
        </w:rPr>
        <w:t>__/___/_______ a ___________________</w:t>
      </w:r>
      <w:r>
        <w:rPr>
          <w:rFonts w:ascii="Calibri" w:eastAsia="Calibri" w:hAnsi="Calibri" w:cs="Calibri"/>
        </w:rPr>
        <w:t>____________________ Prov. ____________</w:t>
      </w:r>
    </w:p>
    <w:p w:rsidR="00B66067" w:rsidRPr="009E7C8E" w:rsidRDefault="00B66067" w:rsidP="00B66067">
      <w:pPr>
        <w:spacing w:line="360" w:lineRule="auto"/>
        <w:jc w:val="both"/>
        <w:rPr>
          <w:rFonts w:ascii="Calibri" w:eastAsia="Calibri" w:hAnsi="Calibri" w:cs="Calibri"/>
        </w:rPr>
      </w:pPr>
      <w:r w:rsidRPr="009E7C8E">
        <w:rPr>
          <w:rFonts w:ascii="Calibri" w:eastAsia="Calibri" w:hAnsi="Calibri" w:cs="Calibri"/>
        </w:rPr>
        <w:t>C.F</w:t>
      </w:r>
      <w:r>
        <w:rPr>
          <w:rFonts w:ascii="Calibri" w:eastAsia="Calibri" w:hAnsi="Calibri" w:cs="Calibri"/>
        </w:rPr>
        <w:t xml:space="preserve"> </w:t>
      </w:r>
      <w:r w:rsidRPr="009E7C8E">
        <w:rPr>
          <w:rFonts w:ascii="Calibri" w:eastAsia="Calibri" w:hAnsi="Calibri" w:cs="Calibri"/>
        </w:rPr>
        <w:t xml:space="preserve"> _______________________</w:t>
      </w:r>
      <w:r>
        <w:rPr>
          <w:rFonts w:ascii="Calibri" w:eastAsia="Calibri" w:hAnsi="Calibri" w:cs="Calibri"/>
        </w:rPr>
        <w:t>___________________________________________________</w:t>
      </w:r>
      <w:r w:rsidRPr="009E7C8E">
        <w:rPr>
          <w:rFonts w:ascii="Calibri" w:eastAsia="Calibri" w:hAnsi="Calibri" w:cs="Calibri"/>
        </w:rPr>
        <w:t>___</w:t>
      </w:r>
    </w:p>
    <w:p w:rsidR="00B66067" w:rsidRPr="009E7C8E" w:rsidRDefault="00B66067" w:rsidP="00B66067">
      <w:pPr>
        <w:spacing w:line="360" w:lineRule="auto"/>
        <w:jc w:val="both"/>
        <w:rPr>
          <w:rFonts w:ascii="Calibri" w:eastAsia="Calibri" w:hAnsi="Calibri" w:cs="Calibri"/>
        </w:rPr>
      </w:pPr>
      <w:r w:rsidRPr="009E7C8E">
        <w:rPr>
          <w:rFonts w:ascii="Calibri" w:eastAsia="Calibri" w:hAnsi="Calibri" w:cs="Calibri"/>
        </w:rPr>
        <w:t>Residente a ___________________________________</w:t>
      </w:r>
      <w:r>
        <w:rPr>
          <w:rFonts w:ascii="Calibri" w:eastAsia="Calibri" w:hAnsi="Calibri" w:cs="Calibri"/>
        </w:rPr>
        <w:t>_____________________</w:t>
      </w:r>
      <w:r w:rsidRPr="009E7C8E">
        <w:rPr>
          <w:rFonts w:ascii="Calibri" w:eastAsia="Calibri" w:hAnsi="Calibri" w:cs="Calibri"/>
        </w:rPr>
        <w:t>_ Prov.</w:t>
      </w:r>
      <w:r>
        <w:rPr>
          <w:rFonts w:ascii="Calibri" w:eastAsia="Calibri" w:hAnsi="Calibri" w:cs="Calibri"/>
        </w:rPr>
        <w:t xml:space="preserve">  </w:t>
      </w:r>
      <w:r w:rsidRPr="009E7C8E">
        <w:rPr>
          <w:rFonts w:ascii="Calibri" w:eastAsia="Calibri" w:hAnsi="Calibri" w:cs="Calibri"/>
        </w:rPr>
        <w:t xml:space="preserve"> </w:t>
      </w:r>
      <w:r>
        <w:rPr>
          <w:rFonts w:ascii="Calibri" w:eastAsia="Calibri" w:hAnsi="Calibri" w:cs="Calibri"/>
        </w:rPr>
        <w:t>____</w:t>
      </w:r>
      <w:r w:rsidRPr="009E7C8E">
        <w:rPr>
          <w:rFonts w:ascii="Calibri" w:eastAsia="Calibri" w:hAnsi="Calibri" w:cs="Calibri"/>
        </w:rPr>
        <w:t>____</w:t>
      </w:r>
    </w:p>
    <w:p w:rsidR="00B66067" w:rsidRPr="009E7C8E" w:rsidRDefault="00B66067" w:rsidP="00B66067">
      <w:pPr>
        <w:spacing w:line="360" w:lineRule="auto"/>
        <w:jc w:val="both"/>
        <w:rPr>
          <w:rFonts w:ascii="Calibri" w:eastAsia="Calibri" w:hAnsi="Calibri" w:cs="Calibri"/>
        </w:rPr>
      </w:pPr>
      <w:r w:rsidRPr="009E7C8E">
        <w:rPr>
          <w:rFonts w:ascii="Calibri" w:eastAsia="Calibri" w:hAnsi="Calibri" w:cs="Calibri"/>
        </w:rPr>
        <w:t>Via ___________________</w:t>
      </w:r>
      <w:r>
        <w:rPr>
          <w:rFonts w:ascii="Calibri" w:eastAsia="Calibri" w:hAnsi="Calibri" w:cs="Calibri"/>
        </w:rPr>
        <w:t>________________</w:t>
      </w:r>
      <w:r w:rsidRPr="009E7C8E">
        <w:rPr>
          <w:rFonts w:ascii="Calibri" w:eastAsia="Calibri" w:hAnsi="Calibri" w:cs="Calibri"/>
        </w:rPr>
        <w:t>_______n.________ CAP ______________________</w:t>
      </w:r>
    </w:p>
    <w:p w:rsidR="00EF1490" w:rsidRPr="00B108A9" w:rsidRDefault="00EF1490" w:rsidP="00EF1490">
      <w:pPr>
        <w:spacing w:before="240" w:after="120"/>
        <w:jc w:val="both"/>
        <w:outlineLvl w:val="0"/>
        <w:rPr>
          <w:sz w:val="22"/>
          <w:szCs w:val="22"/>
        </w:rPr>
      </w:pPr>
      <w:r w:rsidRPr="00B108A9">
        <w:rPr>
          <w:sz w:val="22"/>
          <w:szCs w:val="22"/>
        </w:rPr>
        <w:t>consapevole delle sanzioni penali previste in caso di dichiarazioni non veritiere e di falsità negli atti di cui all’art. 76 del D.P.R. 28 dicembre 2000, n. 445 e della conseguente decadenza dei benefici di cui all’art. 75 del citato decreto, nella qualità di:</w:t>
      </w:r>
    </w:p>
    <w:p w:rsidR="00B66067" w:rsidRPr="00B66067" w:rsidRDefault="00EF1490" w:rsidP="00B66067">
      <w:pPr>
        <w:pStyle w:val="Paragrafoelenco"/>
        <w:spacing w:before="240" w:after="120"/>
        <w:jc w:val="both"/>
        <w:outlineLvl w:val="0"/>
        <w:rPr>
          <w:sz w:val="22"/>
          <w:szCs w:val="22"/>
        </w:rPr>
      </w:pPr>
      <w:r w:rsidRPr="00B108A9">
        <w:rPr>
          <w:sz w:val="22"/>
          <w:szCs w:val="22"/>
        </w:rPr>
        <w:fldChar w:fldCharType="begin">
          <w:ffData>
            <w:name w:val="Controllo1"/>
            <w:enabled/>
            <w:calcOnExit w:val="0"/>
            <w:checkBox>
              <w:sizeAuto/>
              <w:default w:val="0"/>
            </w:checkBox>
          </w:ffData>
        </w:fldChar>
      </w:r>
      <w:r w:rsidRPr="00B108A9">
        <w:rPr>
          <w:sz w:val="22"/>
          <w:szCs w:val="22"/>
        </w:rPr>
        <w:instrText xml:space="preserve"> FORMCHECKBOX </w:instrText>
      </w:r>
      <w:r w:rsidR="008F4671">
        <w:rPr>
          <w:sz w:val="22"/>
          <w:szCs w:val="22"/>
        </w:rPr>
      </w:r>
      <w:r w:rsidR="008F4671">
        <w:rPr>
          <w:sz w:val="22"/>
          <w:szCs w:val="22"/>
        </w:rPr>
        <w:fldChar w:fldCharType="separate"/>
      </w:r>
      <w:r w:rsidRPr="00B108A9">
        <w:rPr>
          <w:sz w:val="22"/>
          <w:szCs w:val="22"/>
        </w:rPr>
        <w:fldChar w:fldCharType="end"/>
      </w:r>
      <w:r w:rsidR="00B66067">
        <w:rPr>
          <w:sz w:val="22"/>
          <w:szCs w:val="22"/>
        </w:rPr>
        <w:t xml:space="preserve"> </w:t>
      </w:r>
      <w:r w:rsidRPr="00B108A9">
        <w:rPr>
          <w:b/>
          <w:sz w:val="22"/>
          <w:szCs w:val="22"/>
        </w:rPr>
        <w:t>Legale Rappresentante</w:t>
      </w:r>
      <w:r w:rsidRPr="00B108A9">
        <w:rPr>
          <w:sz w:val="22"/>
          <w:szCs w:val="22"/>
        </w:rPr>
        <w:t xml:space="preserve"> dell</w:t>
      </w:r>
      <w:r w:rsidR="00B66067">
        <w:rPr>
          <w:sz w:val="22"/>
          <w:szCs w:val="22"/>
        </w:rPr>
        <w:t xml:space="preserve">a DMC/PMC </w:t>
      </w:r>
      <w:r w:rsidRPr="00B108A9">
        <w:rPr>
          <w:sz w:val="22"/>
          <w:szCs w:val="22"/>
        </w:rPr>
        <w:t>___________________________________________</w:t>
      </w:r>
      <w:r>
        <w:rPr>
          <w:sz w:val="22"/>
          <w:szCs w:val="22"/>
        </w:rPr>
        <w:t xml:space="preserve">_____ </w:t>
      </w:r>
      <w:r w:rsidR="00B66067" w:rsidRPr="00B66067">
        <w:rPr>
          <w:sz w:val="22"/>
          <w:szCs w:val="22"/>
        </w:rPr>
        <w:t>P.IVA__________________________ con sede legale in ___________________________________</w:t>
      </w:r>
    </w:p>
    <w:p w:rsidR="00B66067" w:rsidRPr="00B66067" w:rsidRDefault="00B66067" w:rsidP="00B66067">
      <w:pPr>
        <w:pStyle w:val="Paragrafoelenco"/>
        <w:spacing w:before="240" w:after="120"/>
        <w:jc w:val="both"/>
        <w:outlineLvl w:val="0"/>
        <w:rPr>
          <w:sz w:val="22"/>
          <w:szCs w:val="22"/>
        </w:rPr>
      </w:pPr>
      <w:r w:rsidRPr="00B66067">
        <w:rPr>
          <w:sz w:val="22"/>
          <w:szCs w:val="22"/>
        </w:rPr>
        <w:t>Prov. _____ Via ____________________________________n.________ CAP __________________</w:t>
      </w:r>
    </w:p>
    <w:p w:rsidR="00B66067" w:rsidRPr="00B66067" w:rsidRDefault="00B66067" w:rsidP="00B66067">
      <w:pPr>
        <w:pStyle w:val="Paragrafoelenco"/>
        <w:spacing w:before="240" w:after="120"/>
        <w:jc w:val="both"/>
        <w:outlineLvl w:val="0"/>
        <w:rPr>
          <w:sz w:val="22"/>
          <w:szCs w:val="22"/>
        </w:rPr>
      </w:pPr>
      <w:r w:rsidRPr="00B66067">
        <w:rPr>
          <w:sz w:val="22"/>
          <w:szCs w:val="22"/>
        </w:rPr>
        <w:t xml:space="preserve">Telefono _____________________________e-mail ______________________________________ </w:t>
      </w:r>
    </w:p>
    <w:p w:rsidR="00EF1490" w:rsidRPr="00B108A9" w:rsidRDefault="00B66067" w:rsidP="00B66067">
      <w:pPr>
        <w:pStyle w:val="Paragrafoelenco"/>
        <w:spacing w:before="240" w:after="120"/>
        <w:jc w:val="both"/>
        <w:outlineLvl w:val="0"/>
        <w:rPr>
          <w:bCs/>
          <w:sz w:val="22"/>
          <w:szCs w:val="22"/>
        </w:rPr>
      </w:pPr>
      <w:r w:rsidRPr="00B66067">
        <w:rPr>
          <w:sz w:val="22"/>
          <w:szCs w:val="22"/>
        </w:rPr>
        <w:t>PEC _____________________________________________________________________________</w:t>
      </w:r>
      <w:r>
        <w:rPr>
          <w:sz w:val="22"/>
          <w:szCs w:val="22"/>
        </w:rPr>
        <w:t xml:space="preserve"> </w:t>
      </w:r>
      <w:r w:rsidR="00EF1490">
        <w:rPr>
          <w:sz w:val="22"/>
          <w:szCs w:val="22"/>
        </w:rPr>
        <w:t>in relazione al Progetto</w:t>
      </w:r>
      <w:r w:rsidR="00EF1490" w:rsidRPr="00B108A9">
        <w:rPr>
          <w:sz w:val="22"/>
          <w:szCs w:val="22"/>
        </w:rPr>
        <w:t>……………………………………………………………………………………</w:t>
      </w:r>
      <w:r>
        <w:rPr>
          <w:sz w:val="22"/>
          <w:szCs w:val="22"/>
        </w:rPr>
        <w:t xml:space="preserve"> sovvenzionato </w:t>
      </w:r>
      <w:r w:rsidR="00EF1490" w:rsidRPr="00B108A9">
        <w:rPr>
          <w:sz w:val="22"/>
          <w:szCs w:val="22"/>
        </w:rPr>
        <w:t xml:space="preserve">dalla REGIONE ABRUZZO ai sensi </w:t>
      </w:r>
      <w:r w:rsidR="00EF1490">
        <w:rPr>
          <w:sz w:val="22"/>
          <w:szCs w:val="22"/>
        </w:rPr>
        <w:t>dell’</w:t>
      </w:r>
      <w:r w:rsidR="00EF1490" w:rsidRPr="00B108A9">
        <w:rPr>
          <w:bCs/>
          <w:sz w:val="22"/>
          <w:szCs w:val="22"/>
        </w:rPr>
        <w:t>Avviso Pubblico per “</w:t>
      </w:r>
      <w:r w:rsidRPr="00B66067">
        <w:rPr>
          <w:bCs/>
          <w:i/>
          <w:sz w:val="22"/>
          <w:szCs w:val="22"/>
        </w:rPr>
        <w:t xml:space="preserve">Realizzazione delle iniziative denominate Abruzzo Open </w:t>
      </w:r>
      <w:proofErr w:type="spellStart"/>
      <w:r w:rsidRPr="00B66067">
        <w:rPr>
          <w:bCs/>
          <w:i/>
          <w:sz w:val="22"/>
          <w:szCs w:val="22"/>
        </w:rPr>
        <w:t>Day</w:t>
      </w:r>
      <w:proofErr w:type="spellEnd"/>
      <w:r w:rsidRPr="00B66067">
        <w:rPr>
          <w:bCs/>
          <w:i/>
          <w:sz w:val="22"/>
          <w:szCs w:val="22"/>
        </w:rPr>
        <w:t xml:space="preserve"> </w:t>
      </w:r>
      <w:proofErr w:type="spellStart"/>
      <w:r w:rsidRPr="00B66067">
        <w:rPr>
          <w:bCs/>
          <w:i/>
          <w:sz w:val="22"/>
          <w:szCs w:val="22"/>
        </w:rPr>
        <w:t>Summer</w:t>
      </w:r>
      <w:proofErr w:type="spellEnd"/>
      <w:r w:rsidRPr="00B66067">
        <w:rPr>
          <w:bCs/>
          <w:i/>
          <w:sz w:val="22"/>
          <w:szCs w:val="22"/>
        </w:rPr>
        <w:t xml:space="preserve"> 2018</w:t>
      </w:r>
      <w:r w:rsidR="00EF1490" w:rsidRPr="00B108A9">
        <w:rPr>
          <w:bCs/>
          <w:sz w:val="22"/>
          <w:szCs w:val="22"/>
        </w:rPr>
        <w:t>”</w:t>
      </w:r>
      <w:r w:rsidR="00EF1490">
        <w:rPr>
          <w:bCs/>
          <w:sz w:val="22"/>
          <w:szCs w:val="22"/>
        </w:rPr>
        <w:t xml:space="preserve"> a valere sulla Linea di azione </w:t>
      </w:r>
      <w:r>
        <w:rPr>
          <w:bCs/>
          <w:sz w:val="22"/>
          <w:szCs w:val="22"/>
        </w:rPr>
        <w:t>6</w:t>
      </w:r>
      <w:r w:rsidR="00EF1490">
        <w:rPr>
          <w:bCs/>
          <w:sz w:val="22"/>
          <w:szCs w:val="22"/>
        </w:rPr>
        <w:t>.</w:t>
      </w:r>
      <w:r>
        <w:rPr>
          <w:bCs/>
          <w:sz w:val="22"/>
          <w:szCs w:val="22"/>
        </w:rPr>
        <w:t>8</w:t>
      </w:r>
      <w:r w:rsidR="00EF1490">
        <w:rPr>
          <w:bCs/>
          <w:sz w:val="22"/>
          <w:szCs w:val="22"/>
        </w:rPr>
        <w:t>.</w:t>
      </w:r>
      <w:r>
        <w:rPr>
          <w:bCs/>
          <w:sz w:val="22"/>
          <w:szCs w:val="22"/>
        </w:rPr>
        <w:t>3</w:t>
      </w:r>
      <w:r w:rsidR="00EF1490">
        <w:rPr>
          <w:bCs/>
          <w:sz w:val="22"/>
          <w:szCs w:val="22"/>
        </w:rPr>
        <w:t xml:space="preserve"> – Asse </w:t>
      </w:r>
      <w:r>
        <w:rPr>
          <w:bCs/>
          <w:sz w:val="22"/>
          <w:szCs w:val="22"/>
        </w:rPr>
        <w:t>V</w:t>
      </w:r>
      <w:r w:rsidR="00EF1490">
        <w:rPr>
          <w:bCs/>
          <w:sz w:val="22"/>
          <w:szCs w:val="22"/>
        </w:rPr>
        <w:t>I POR FESR Abruzzo 2014/2020</w:t>
      </w:r>
      <w:r w:rsidR="00EF1490" w:rsidRPr="00B108A9">
        <w:rPr>
          <w:bCs/>
          <w:sz w:val="22"/>
          <w:szCs w:val="22"/>
        </w:rPr>
        <w:t xml:space="preserve"> </w:t>
      </w:r>
      <w:r w:rsidR="00EF1490" w:rsidRPr="00B108A9">
        <w:rPr>
          <w:sz w:val="22"/>
          <w:szCs w:val="22"/>
        </w:rPr>
        <w:t xml:space="preserve">con comunicazione di concessione da parte del Dipartimento </w:t>
      </w:r>
      <w:r>
        <w:rPr>
          <w:sz w:val="22"/>
          <w:szCs w:val="22"/>
        </w:rPr>
        <w:t>Turismo, Cultura e Paesaggio</w:t>
      </w:r>
      <w:r w:rsidR="00EF1490">
        <w:rPr>
          <w:sz w:val="22"/>
          <w:szCs w:val="22"/>
        </w:rPr>
        <w:t xml:space="preserve"> Prot. n. ………… del</w:t>
      </w:r>
      <w:r w:rsidR="00EF1490" w:rsidRPr="00B108A9">
        <w:rPr>
          <w:sz w:val="22"/>
          <w:szCs w:val="22"/>
        </w:rPr>
        <w:t>…</w:t>
      </w:r>
      <w:r>
        <w:rPr>
          <w:sz w:val="22"/>
          <w:szCs w:val="22"/>
        </w:rPr>
        <w:t xml:space="preserve">……………………… per un importo </w:t>
      </w:r>
      <w:r w:rsidR="00EF1490" w:rsidRPr="00B108A9">
        <w:rPr>
          <w:sz w:val="22"/>
          <w:szCs w:val="22"/>
        </w:rPr>
        <w:t xml:space="preserve">pari a Euro ………………………….. </w:t>
      </w:r>
    </w:p>
    <w:p w:rsidR="00EF1490" w:rsidRPr="00B108A9" w:rsidRDefault="00EF1490" w:rsidP="00EF1490">
      <w:pPr>
        <w:ind w:right="72"/>
        <w:jc w:val="both"/>
        <w:rPr>
          <w:rStyle w:val="Enfasigrassetto1"/>
          <w:rFonts w:eastAsiaTheme="majorEastAsia"/>
          <w:sz w:val="22"/>
          <w:szCs w:val="22"/>
        </w:rPr>
      </w:pPr>
    </w:p>
    <w:p w:rsidR="00EF1490" w:rsidRPr="00B108A9" w:rsidRDefault="00EF1490" w:rsidP="00EF1490">
      <w:pPr>
        <w:spacing w:line="360" w:lineRule="auto"/>
        <w:ind w:right="72"/>
        <w:jc w:val="center"/>
        <w:outlineLvl w:val="0"/>
        <w:rPr>
          <w:rStyle w:val="Enfasigrassetto1"/>
          <w:rFonts w:eastAsiaTheme="majorEastAsia"/>
          <w:sz w:val="22"/>
          <w:szCs w:val="22"/>
        </w:rPr>
      </w:pPr>
      <w:r w:rsidRPr="00B108A9">
        <w:rPr>
          <w:rStyle w:val="Enfasigrassetto1"/>
          <w:rFonts w:eastAsiaTheme="majorEastAsia"/>
          <w:sz w:val="22"/>
          <w:szCs w:val="22"/>
        </w:rPr>
        <w:t>CHIEDE</w:t>
      </w:r>
    </w:p>
    <w:p w:rsidR="00EF1490" w:rsidRPr="00B108A9" w:rsidRDefault="00EF1490" w:rsidP="00EF1490">
      <w:pPr>
        <w:ind w:right="72"/>
        <w:jc w:val="center"/>
        <w:outlineLvl w:val="0"/>
        <w:rPr>
          <w:sz w:val="22"/>
          <w:szCs w:val="22"/>
        </w:rPr>
      </w:pPr>
    </w:p>
    <w:p w:rsidR="00EF1490" w:rsidRPr="00B108A9" w:rsidRDefault="00EF1490" w:rsidP="00EF1490">
      <w:pPr>
        <w:numPr>
          <w:ilvl w:val="0"/>
          <w:numId w:val="23"/>
        </w:numPr>
        <w:tabs>
          <w:tab w:val="clear" w:pos="720"/>
          <w:tab w:val="num" w:pos="567"/>
        </w:tabs>
        <w:ind w:left="567" w:right="72" w:hanging="567"/>
        <w:jc w:val="both"/>
        <w:rPr>
          <w:sz w:val="22"/>
          <w:szCs w:val="22"/>
        </w:rPr>
      </w:pPr>
      <w:r w:rsidRPr="00B108A9">
        <w:rPr>
          <w:sz w:val="22"/>
          <w:szCs w:val="22"/>
        </w:rPr>
        <w:t xml:space="preserve">l’erogazione </w:t>
      </w:r>
      <w:r w:rsidRPr="00B108A9">
        <w:rPr>
          <w:sz w:val="22"/>
          <w:szCs w:val="22"/>
          <w:u w:val="single"/>
        </w:rPr>
        <w:t>dell’anticipazione</w:t>
      </w:r>
      <w:r w:rsidRPr="00B108A9">
        <w:rPr>
          <w:sz w:val="22"/>
          <w:szCs w:val="22"/>
        </w:rPr>
        <w:t xml:space="preserve"> prevista di Euro ……………………….., pari al 40% dell’ammontare complessivo del</w:t>
      </w:r>
      <w:r w:rsidR="00B66067">
        <w:rPr>
          <w:sz w:val="22"/>
          <w:szCs w:val="22"/>
        </w:rPr>
        <w:t xml:space="preserve"> cofinanziamento concesso</w:t>
      </w:r>
      <w:r w:rsidRPr="00B108A9">
        <w:rPr>
          <w:sz w:val="22"/>
          <w:szCs w:val="22"/>
        </w:rPr>
        <w:t>, dietro presentazione di:</w:t>
      </w:r>
    </w:p>
    <w:p w:rsidR="00EF1490" w:rsidRPr="00B108A9" w:rsidRDefault="00EF1490" w:rsidP="00EF1490">
      <w:pPr>
        <w:ind w:right="72"/>
        <w:jc w:val="both"/>
        <w:rPr>
          <w:sz w:val="22"/>
          <w:szCs w:val="22"/>
        </w:rPr>
      </w:pPr>
    </w:p>
    <w:p w:rsidR="00EF1490" w:rsidRPr="00B108A9" w:rsidRDefault="00EF1490" w:rsidP="00EF1490">
      <w:pPr>
        <w:ind w:left="709" w:right="72" w:hanging="142"/>
        <w:jc w:val="both"/>
        <w:rPr>
          <w:sz w:val="22"/>
          <w:szCs w:val="22"/>
        </w:rPr>
      </w:pPr>
      <w:r w:rsidRPr="00B108A9">
        <w:rPr>
          <w:sz w:val="22"/>
          <w:szCs w:val="22"/>
        </w:rPr>
        <w:fldChar w:fldCharType="begin">
          <w:ffData>
            <w:name w:val="Controllo1"/>
            <w:enabled/>
            <w:calcOnExit w:val="0"/>
            <w:checkBox>
              <w:sizeAuto/>
              <w:default w:val="0"/>
            </w:checkBox>
          </w:ffData>
        </w:fldChar>
      </w:r>
      <w:r w:rsidRPr="00B108A9">
        <w:rPr>
          <w:sz w:val="22"/>
          <w:szCs w:val="22"/>
        </w:rPr>
        <w:instrText xml:space="preserve"> FORMCHECKBOX </w:instrText>
      </w:r>
      <w:r w:rsidR="008F4671">
        <w:rPr>
          <w:sz w:val="22"/>
          <w:szCs w:val="22"/>
        </w:rPr>
      </w:r>
      <w:r w:rsidR="008F4671">
        <w:rPr>
          <w:sz w:val="22"/>
          <w:szCs w:val="22"/>
        </w:rPr>
        <w:fldChar w:fldCharType="separate"/>
      </w:r>
      <w:r w:rsidRPr="00B108A9">
        <w:rPr>
          <w:sz w:val="22"/>
          <w:szCs w:val="22"/>
        </w:rPr>
        <w:fldChar w:fldCharType="end"/>
      </w:r>
      <w:r w:rsidRPr="00B108A9">
        <w:rPr>
          <w:sz w:val="22"/>
          <w:szCs w:val="22"/>
        </w:rPr>
        <w:t xml:space="preserve">     Fideiussione o polizza assicurativa </w:t>
      </w:r>
    </w:p>
    <w:p w:rsidR="00EF1490" w:rsidRPr="00B108A9" w:rsidRDefault="00EF1490" w:rsidP="00EF1490">
      <w:pPr>
        <w:ind w:left="1260" w:right="72"/>
        <w:jc w:val="both"/>
        <w:rPr>
          <w:sz w:val="22"/>
          <w:szCs w:val="22"/>
        </w:rPr>
      </w:pPr>
    </w:p>
    <w:p w:rsidR="00EF1490" w:rsidRPr="00B108A9" w:rsidRDefault="00EF1490" w:rsidP="00EF1490">
      <w:pPr>
        <w:ind w:left="567" w:right="72" w:hanging="567"/>
        <w:jc w:val="both"/>
        <w:rPr>
          <w:sz w:val="22"/>
          <w:szCs w:val="22"/>
        </w:rPr>
      </w:pPr>
    </w:p>
    <w:p w:rsidR="00EF1490" w:rsidRPr="00B108A9" w:rsidRDefault="00EF1490" w:rsidP="00EF1490">
      <w:pPr>
        <w:pStyle w:val="Paragrafoelenco"/>
        <w:numPr>
          <w:ilvl w:val="0"/>
          <w:numId w:val="22"/>
        </w:numPr>
        <w:ind w:left="567" w:right="72" w:hanging="567"/>
        <w:jc w:val="both"/>
        <w:rPr>
          <w:sz w:val="22"/>
          <w:szCs w:val="22"/>
        </w:rPr>
      </w:pPr>
      <w:r w:rsidRPr="00B108A9">
        <w:rPr>
          <w:sz w:val="22"/>
          <w:szCs w:val="22"/>
        </w:rPr>
        <w:t xml:space="preserve">che il suddetto importo sia accreditato sul seguente conto corrente </w:t>
      </w:r>
      <w:r w:rsidR="00B66067">
        <w:rPr>
          <w:sz w:val="22"/>
          <w:szCs w:val="22"/>
        </w:rPr>
        <w:t>bancario intestato alla DMC/PMC</w:t>
      </w:r>
      <w:r w:rsidRPr="00B108A9">
        <w:rPr>
          <w:sz w:val="22"/>
          <w:szCs w:val="22"/>
        </w:rPr>
        <w:t>: ……………………………………</w:t>
      </w:r>
    </w:p>
    <w:p w:rsidR="00EF1490" w:rsidRPr="00B108A9" w:rsidRDefault="00EF1490" w:rsidP="00EF1490">
      <w:pPr>
        <w:ind w:right="72"/>
        <w:jc w:val="both"/>
        <w:rPr>
          <w:sz w:val="22"/>
          <w:szCs w:val="22"/>
        </w:rPr>
      </w:pPr>
    </w:p>
    <w:p w:rsidR="00EF1490" w:rsidRPr="00B108A9" w:rsidRDefault="00EF1490" w:rsidP="00EF1490">
      <w:pPr>
        <w:pStyle w:val="Blockquote"/>
        <w:tabs>
          <w:tab w:val="left" w:pos="2340"/>
          <w:tab w:val="left" w:pos="3600"/>
        </w:tabs>
        <w:ind w:right="72"/>
        <w:rPr>
          <w:sz w:val="22"/>
          <w:szCs w:val="22"/>
        </w:rPr>
      </w:pPr>
      <w:r w:rsidRPr="00B108A9">
        <w:rPr>
          <w:sz w:val="22"/>
          <w:szCs w:val="22"/>
        </w:rPr>
        <w:t>Istituto di credito   ………………………. Agenzia …………………</w:t>
      </w:r>
      <w:r w:rsidRPr="00B108A9">
        <w:rPr>
          <w:sz w:val="22"/>
          <w:szCs w:val="22"/>
        </w:rPr>
        <w:tab/>
        <w:t>di …….………………….</w:t>
      </w:r>
    </w:p>
    <w:p w:rsidR="00EF1490" w:rsidRPr="00DF5806" w:rsidRDefault="00EF1490" w:rsidP="00EF1490">
      <w:pPr>
        <w:pStyle w:val="Blockquote"/>
        <w:tabs>
          <w:tab w:val="left" w:pos="2340"/>
          <w:tab w:val="left" w:pos="3600"/>
        </w:tabs>
        <w:ind w:right="72"/>
        <w:rPr>
          <w:sz w:val="22"/>
          <w:szCs w:val="22"/>
        </w:rPr>
      </w:pPr>
      <w:r w:rsidRPr="00B108A9">
        <w:rPr>
          <w:sz w:val="22"/>
          <w:szCs w:val="22"/>
        </w:rPr>
        <w:t>ABI ……..…………. CAB …………………. IBAN……………..………………………………….</w:t>
      </w:r>
    </w:p>
    <w:p w:rsidR="00EF1490" w:rsidRPr="00D1074F" w:rsidRDefault="00EF1490" w:rsidP="00EF1490">
      <w:pPr>
        <w:tabs>
          <w:tab w:val="left" w:pos="284"/>
        </w:tabs>
        <w:spacing w:after="120" w:line="340" w:lineRule="exact"/>
        <w:jc w:val="both"/>
        <w:rPr>
          <w:sz w:val="22"/>
        </w:rPr>
      </w:pPr>
      <w:r>
        <w:rPr>
          <w:sz w:val="22"/>
        </w:rPr>
        <w:t>Nel caso di richiesta di anticipazione si allegano:</w:t>
      </w:r>
    </w:p>
    <w:p w:rsidR="00EF1490" w:rsidRPr="00D1074F" w:rsidRDefault="00EF1490" w:rsidP="00EF1490">
      <w:pPr>
        <w:numPr>
          <w:ilvl w:val="0"/>
          <w:numId w:val="24"/>
        </w:numPr>
        <w:tabs>
          <w:tab w:val="left" w:pos="1800"/>
        </w:tabs>
        <w:ind w:left="357" w:hanging="357"/>
        <w:jc w:val="both"/>
        <w:rPr>
          <w:sz w:val="22"/>
        </w:rPr>
      </w:pPr>
      <w:r w:rsidRPr="00D1074F">
        <w:rPr>
          <w:sz w:val="22"/>
        </w:rPr>
        <w:t>F</w:t>
      </w:r>
      <w:r>
        <w:rPr>
          <w:sz w:val="22"/>
        </w:rPr>
        <w:t>otocopia di un documento di riconoscimento, in corso di validità, del Legale rappresentante;</w:t>
      </w:r>
    </w:p>
    <w:p w:rsidR="00EF1490" w:rsidRPr="00D60975" w:rsidRDefault="00EF1490" w:rsidP="00B66067">
      <w:pPr>
        <w:numPr>
          <w:ilvl w:val="0"/>
          <w:numId w:val="24"/>
        </w:numPr>
        <w:tabs>
          <w:tab w:val="left" w:pos="1800"/>
        </w:tabs>
        <w:ind w:left="357" w:hanging="357"/>
        <w:jc w:val="both"/>
        <w:rPr>
          <w:sz w:val="22"/>
        </w:rPr>
      </w:pPr>
      <w:r w:rsidRPr="00D60975">
        <w:rPr>
          <w:sz w:val="22"/>
        </w:rPr>
        <w:t>Fideiussione o polizza assicurativa</w:t>
      </w:r>
      <w:r w:rsidR="00D60975" w:rsidRPr="00D60975">
        <w:rPr>
          <w:sz w:val="22"/>
        </w:rPr>
        <w:t xml:space="preserve"> in favore della Regione, irrevocabile, incondizionata ed esigibile a prima richiesta, di importo pari al contributo anticipato della durata minima di 1 anno, recante la firma autenticata da un notaio o pubblico ufficiale, con svincolo consentito solo a </w:t>
      </w:r>
      <w:proofErr w:type="gramStart"/>
      <w:r w:rsidR="00D60975" w:rsidRPr="00D60975">
        <w:rPr>
          <w:sz w:val="22"/>
        </w:rPr>
        <w:t>seguito  dell’erogazione</w:t>
      </w:r>
      <w:proofErr w:type="gramEnd"/>
      <w:r w:rsidR="00D60975" w:rsidRPr="00D60975">
        <w:rPr>
          <w:sz w:val="22"/>
        </w:rPr>
        <w:t xml:space="preserve"> del saldo del contributo.</w:t>
      </w:r>
    </w:p>
    <w:p w:rsidR="00EF1490" w:rsidRDefault="00EF1490" w:rsidP="00EF1490">
      <w:pPr>
        <w:tabs>
          <w:tab w:val="right" w:pos="8787"/>
        </w:tabs>
        <w:spacing w:line="360" w:lineRule="auto"/>
        <w:ind w:right="72"/>
      </w:pPr>
      <w:r>
        <w:t>Data …………………….                                                                          Timbro e firma</w:t>
      </w:r>
    </w:p>
    <w:p w:rsidR="00773F5E" w:rsidRDefault="00773F5E" w:rsidP="00773F5E">
      <w:pPr>
        <w:pStyle w:val="Blockquote"/>
        <w:jc w:val="center"/>
        <w:outlineLvl w:val="0"/>
        <w:rPr>
          <w:b/>
          <w:sz w:val="28"/>
          <w:szCs w:val="28"/>
        </w:rPr>
      </w:pPr>
      <w:r>
        <w:br w:type="page"/>
      </w:r>
      <w:r w:rsidRPr="006516D2">
        <w:rPr>
          <w:b/>
          <w:sz w:val="28"/>
          <w:szCs w:val="28"/>
        </w:rPr>
        <w:lastRenderedPageBreak/>
        <w:t xml:space="preserve"> SCHEMA DI GARANZIA FIDEIUSSORIA</w:t>
      </w:r>
    </w:p>
    <w:p w:rsidR="00773F5E" w:rsidRPr="006516D2" w:rsidRDefault="00773F5E" w:rsidP="00773F5E">
      <w:pPr>
        <w:pStyle w:val="Blockquote"/>
        <w:jc w:val="center"/>
        <w:outlineLvl w:val="0"/>
        <w:rPr>
          <w:b/>
          <w:sz w:val="28"/>
          <w:szCs w:val="28"/>
        </w:rPr>
      </w:pPr>
    </w:p>
    <w:p w:rsidR="00773F5E" w:rsidRDefault="00773F5E" w:rsidP="00773F5E">
      <w:pPr>
        <w:jc w:val="center"/>
      </w:pPr>
    </w:p>
    <w:p w:rsidR="00773F5E" w:rsidRDefault="00773F5E" w:rsidP="00773F5E">
      <w:pPr>
        <w:pStyle w:val="Blockquote"/>
        <w:ind w:left="0" w:right="0"/>
        <w:jc w:val="center"/>
        <w:outlineLvl w:val="0"/>
        <w:rPr>
          <w:rStyle w:val="Enfasigrassetto1"/>
          <w:rFonts w:eastAsiaTheme="majorEastAsia"/>
          <w:i/>
          <w:sz w:val="22"/>
          <w:szCs w:val="22"/>
        </w:rPr>
      </w:pPr>
      <w:r w:rsidRPr="004638FA">
        <w:rPr>
          <w:rStyle w:val="Enfasigrassetto1"/>
          <w:rFonts w:eastAsiaTheme="majorEastAsia"/>
          <w:i/>
          <w:sz w:val="22"/>
          <w:szCs w:val="22"/>
        </w:rPr>
        <w:t>Premesso che:</w:t>
      </w:r>
    </w:p>
    <w:p w:rsidR="00773F5E" w:rsidRPr="004638FA" w:rsidRDefault="00773F5E" w:rsidP="00773F5E">
      <w:pPr>
        <w:pStyle w:val="Blockquote"/>
        <w:ind w:left="0" w:right="0"/>
        <w:jc w:val="center"/>
        <w:outlineLvl w:val="0"/>
        <w:rPr>
          <w:rStyle w:val="Enfasigrassetto1"/>
          <w:rFonts w:eastAsiaTheme="majorEastAsia"/>
          <w:i/>
          <w:sz w:val="22"/>
          <w:szCs w:val="22"/>
        </w:rPr>
      </w:pPr>
    </w:p>
    <w:p w:rsidR="00773F5E" w:rsidRPr="006F1C78" w:rsidRDefault="00773F5E" w:rsidP="00773F5E">
      <w:pPr>
        <w:pStyle w:val="Blockquote"/>
        <w:numPr>
          <w:ilvl w:val="0"/>
          <w:numId w:val="31"/>
        </w:numPr>
        <w:spacing w:line="360" w:lineRule="auto"/>
        <w:ind w:left="539" w:right="431" w:hanging="540"/>
        <w:jc w:val="both"/>
        <w:rPr>
          <w:sz w:val="22"/>
          <w:szCs w:val="22"/>
        </w:rPr>
      </w:pPr>
      <w:r w:rsidRPr="006F1C78">
        <w:rPr>
          <w:sz w:val="22"/>
          <w:szCs w:val="22"/>
        </w:rPr>
        <w:t>Il giorno ……………… è stato pubblicato nel B</w:t>
      </w:r>
      <w:r>
        <w:rPr>
          <w:sz w:val="22"/>
          <w:szCs w:val="22"/>
        </w:rPr>
        <w:t>.</w:t>
      </w:r>
      <w:r w:rsidRPr="006F1C78">
        <w:rPr>
          <w:sz w:val="22"/>
          <w:szCs w:val="22"/>
        </w:rPr>
        <w:t>U</w:t>
      </w:r>
      <w:r>
        <w:rPr>
          <w:sz w:val="22"/>
          <w:szCs w:val="22"/>
        </w:rPr>
        <w:t>.</w:t>
      </w:r>
      <w:r w:rsidRPr="006F1C78">
        <w:rPr>
          <w:sz w:val="22"/>
          <w:szCs w:val="22"/>
        </w:rPr>
        <w:t>R</w:t>
      </w:r>
      <w:r>
        <w:rPr>
          <w:sz w:val="22"/>
          <w:szCs w:val="22"/>
        </w:rPr>
        <w:t>.</w:t>
      </w:r>
      <w:r w:rsidRPr="006F1C78">
        <w:rPr>
          <w:sz w:val="22"/>
          <w:szCs w:val="22"/>
        </w:rPr>
        <w:t>A</w:t>
      </w:r>
      <w:r>
        <w:rPr>
          <w:sz w:val="22"/>
          <w:szCs w:val="22"/>
        </w:rPr>
        <w:t>.</w:t>
      </w:r>
      <w:r w:rsidRPr="006F1C78">
        <w:rPr>
          <w:sz w:val="22"/>
          <w:szCs w:val="22"/>
        </w:rPr>
        <w:t>T</w:t>
      </w:r>
      <w:r>
        <w:rPr>
          <w:sz w:val="22"/>
          <w:szCs w:val="22"/>
        </w:rPr>
        <w:t>.</w:t>
      </w:r>
      <w:r w:rsidRPr="006F1C78">
        <w:rPr>
          <w:sz w:val="22"/>
          <w:szCs w:val="22"/>
        </w:rPr>
        <w:t xml:space="preserve"> della Regione Abruzzo l’</w:t>
      </w:r>
      <w:r w:rsidRPr="006F1C78">
        <w:rPr>
          <w:bCs/>
          <w:sz w:val="22"/>
          <w:szCs w:val="22"/>
        </w:rPr>
        <w:t>Avviso Pubblico per “</w:t>
      </w:r>
      <w:r w:rsidRPr="00773F5E">
        <w:rPr>
          <w:bCs/>
          <w:sz w:val="22"/>
          <w:szCs w:val="22"/>
        </w:rPr>
        <w:t xml:space="preserve">Realizzazione delle iniziative denominate Abruzzo Open </w:t>
      </w:r>
      <w:proofErr w:type="spellStart"/>
      <w:r w:rsidRPr="00773F5E">
        <w:rPr>
          <w:bCs/>
          <w:sz w:val="22"/>
          <w:szCs w:val="22"/>
        </w:rPr>
        <w:t>Day</w:t>
      </w:r>
      <w:proofErr w:type="spellEnd"/>
      <w:r w:rsidRPr="00773F5E">
        <w:rPr>
          <w:bCs/>
          <w:sz w:val="22"/>
          <w:szCs w:val="22"/>
        </w:rPr>
        <w:t xml:space="preserve"> </w:t>
      </w:r>
      <w:proofErr w:type="spellStart"/>
      <w:r w:rsidRPr="00773F5E">
        <w:rPr>
          <w:bCs/>
          <w:sz w:val="22"/>
          <w:szCs w:val="22"/>
        </w:rPr>
        <w:t>Summer</w:t>
      </w:r>
      <w:proofErr w:type="spellEnd"/>
      <w:r w:rsidRPr="00773F5E">
        <w:rPr>
          <w:bCs/>
          <w:sz w:val="22"/>
          <w:szCs w:val="22"/>
        </w:rPr>
        <w:t xml:space="preserve"> 2018</w:t>
      </w:r>
      <w:r w:rsidRPr="00DB6C59">
        <w:rPr>
          <w:bCs/>
          <w:sz w:val="22"/>
          <w:szCs w:val="22"/>
        </w:rPr>
        <w:t>”</w:t>
      </w:r>
      <w:r w:rsidRPr="006F1C78">
        <w:rPr>
          <w:b/>
          <w:bCs/>
          <w:i/>
          <w:iCs/>
          <w:sz w:val="22"/>
          <w:szCs w:val="22"/>
        </w:rPr>
        <w:t xml:space="preserve">, </w:t>
      </w:r>
      <w:r>
        <w:rPr>
          <w:bCs/>
          <w:iCs/>
          <w:sz w:val="22"/>
          <w:szCs w:val="22"/>
        </w:rPr>
        <w:t xml:space="preserve">a valere sulla Linea di azione 6.8.3 – Asse VI POR FESR Abruzzo 2014/2020 </w:t>
      </w:r>
      <w:r w:rsidRPr="006F1C78">
        <w:rPr>
          <w:sz w:val="22"/>
          <w:szCs w:val="22"/>
        </w:rPr>
        <w:t xml:space="preserve">approvato con </w:t>
      </w:r>
      <w:r>
        <w:rPr>
          <w:sz w:val="22"/>
          <w:szCs w:val="22"/>
        </w:rPr>
        <w:t>Determinazione dirigenziale</w:t>
      </w:r>
      <w:r w:rsidRPr="006F1C78">
        <w:rPr>
          <w:sz w:val="22"/>
          <w:szCs w:val="22"/>
        </w:rPr>
        <w:t xml:space="preserve"> n. …. </w:t>
      </w:r>
      <w:proofErr w:type="gramStart"/>
      <w:r w:rsidRPr="006F1C78">
        <w:rPr>
          <w:sz w:val="22"/>
          <w:szCs w:val="22"/>
        </w:rPr>
        <w:t>del</w:t>
      </w:r>
      <w:proofErr w:type="gramEnd"/>
      <w:r w:rsidRPr="006F1C78">
        <w:rPr>
          <w:sz w:val="22"/>
          <w:szCs w:val="22"/>
        </w:rPr>
        <w:t xml:space="preserve"> …………….; </w:t>
      </w:r>
    </w:p>
    <w:p w:rsidR="00773F5E" w:rsidRPr="000F1579" w:rsidRDefault="00773F5E" w:rsidP="00773F5E">
      <w:pPr>
        <w:pStyle w:val="Blockquote"/>
        <w:numPr>
          <w:ilvl w:val="0"/>
          <w:numId w:val="31"/>
        </w:numPr>
        <w:spacing w:line="360" w:lineRule="auto"/>
        <w:ind w:left="539" w:right="431" w:hanging="540"/>
        <w:jc w:val="both"/>
        <w:rPr>
          <w:sz w:val="22"/>
          <w:szCs w:val="22"/>
        </w:rPr>
      </w:pPr>
      <w:r w:rsidRPr="000F1579">
        <w:rPr>
          <w:sz w:val="22"/>
          <w:szCs w:val="22"/>
        </w:rPr>
        <w:t xml:space="preserve">relativamente all’Avviso pubblico di cui al punto precedente è previsto un contributo </w:t>
      </w:r>
      <w:r w:rsidRPr="00535B77">
        <w:rPr>
          <w:sz w:val="22"/>
          <w:szCs w:val="22"/>
        </w:rPr>
        <w:t>in conto capitale</w:t>
      </w:r>
      <w:r w:rsidRPr="000F1579">
        <w:rPr>
          <w:sz w:val="22"/>
          <w:szCs w:val="22"/>
        </w:rPr>
        <w:t xml:space="preserve"> </w:t>
      </w:r>
      <w:r>
        <w:rPr>
          <w:sz w:val="22"/>
          <w:szCs w:val="22"/>
        </w:rPr>
        <w:t xml:space="preserve">a fondo perduto </w:t>
      </w:r>
      <w:r w:rsidRPr="000F1579">
        <w:rPr>
          <w:sz w:val="22"/>
          <w:szCs w:val="22"/>
        </w:rPr>
        <w:t xml:space="preserve">che intende </w:t>
      </w:r>
      <w:r w:rsidRPr="009D4B6A">
        <w:rPr>
          <w:iCs/>
          <w:lang w:eastAsia="en-US"/>
        </w:rPr>
        <w:t>favorire la realizzazione di “eventi” per il rafforzamento  dell’immagine turistica della destinazione Abruzzo, con particolare riferimento alla fruizione naturalistica e culturale</w:t>
      </w:r>
      <w:r w:rsidR="002C0EFA">
        <w:rPr>
          <w:sz w:val="22"/>
          <w:szCs w:val="22"/>
        </w:rPr>
        <w:t xml:space="preserve">, e in particolare </w:t>
      </w:r>
      <w:r w:rsidR="002C0EFA" w:rsidRPr="00D20E2D">
        <w:rPr>
          <w:iCs/>
          <w:lang w:eastAsia="en-US"/>
        </w:rPr>
        <w:t>intende sostenere</w:t>
      </w:r>
      <w:r w:rsidR="002C0EFA" w:rsidRPr="002E74F5">
        <w:rPr>
          <w:iCs/>
          <w:lang w:eastAsia="en-US"/>
        </w:rPr>
        <w:t xml:space="preserve">, con aiuti in regime di </w:t>
      </w:r>
      <w:r w:rsidR="002C0EFA" w:rsidRPr="002E74F5">
        <w:rPr>
          <w:i/>
          <w:iCs/>
          <w:lang w:eastAsia="en-US"/>
        </w:rPr>
        <w:t xml:space="preserve">De </w:t>
      </w:r>
      <w:proofErr w:type="spellStart"/>
      <w:r w:rsidR="002C0EFA" w:rsidRPr="002E74F5">
        <w:rPr>
          <w:i/>
          <w:iCs/>
          <w:lang w:eastAsia="en-US"/>
        </w:rPr>
        <w:t>Minimis</w:t>
      </w:r>
      <w:proofErr w:type="spellEnd"/>
      <w:r w:rsidR="002C0EFA" w:rsidRPr="00D20E2D">
        <w:rPr>
          <w:iCs/>
          <w:lang w:eastAsia="en-US"/>
        </w:rPr>
        <w:t xml:space="preserve">, le </w:t>
      </w:r>
      <w:proofErr w:type="spellStart"/>
      <w:r w:rsidR="002C0EFA" w:rsidRPr="00D20E2D">
        <w:rPr>
          <w:iCs/>
          <w:lang w:eastAsia="en-US"/>
        </w:rPr>
        <w:t>Destination</w:t>
      </w:r>
      <w:proofErr w:type="spellEnd"/>
      <w:r w:rsidR="002C0EFA" w:rsidRPr="00D20E2D">
        <w:rPr>
          <w:iCs/>
          <w:lang w:eastAsia="en-US"/>
        </w:rPr>
        <w:t xml:space="preserve"> Management Companies (di seguito DMC) e Product Management Companies (di seguito PMC)</w:t>
      </w:r>
      <w:r w:rsidR="002C0EFA">
        <w:rPr>
          <w:iCs/>
          <w:lang w:eastAsia="en-US"/>
        </w:rPr>
        <w:t>,</w:t>
      </w:r>
      <w:r w:rsidR="002C0EFA" w:rsidRPr="00D20E2D">
        <w:rPr>
          <w:iCs/>
          <w:lang w:eastAsia="en-US"/>
        </w:rPr>
        <w:t xml:space="preserve"> operative sul territorio regionale </w:t>
      </w:r>
      <w:r w:rsidR="002C0EFA">
        <w:rPr>
          <w:iCs/>
          <w:lang w:eastAsia="en-US"/>
        </w:rPr>
        <w:t xml:space="preserve">ai sensi della L.R. 15/2015, </w:t>
      </w:r>
      <w:r w:rsidR="002C0EFA" w:rsidRPr="00D20E2D">
        <w:rPr>
          <w:iCs/>
          <w:lang w:eastAsia="en-US"/>
        </w:rPr>
        <w:t>per l’id</w:t>
      </w:r>
      <w:r w:rsidR="002C0EFA">
        <w:rPr>
          <w:iCs/>
          <w:lang w:eastAsia="en-US"/>
        </w:rPr>
        <w:t>eazione e la realizzazione dell’</w:t>
      </w:r>
      <w:r w:rsidR="002C0EFA" w:rsidRPr="00D20E2D">
        <w:rPr>
          <w:iCs/>
          <w:lang w:eastAsia="en-US"/>
        </w:rPr>
        <w:t>event</w:t>
      </w:r>
      <w:r w:rsidR="002C0EFA">
        <w:rPr>
          <w:iCs/>
          <w:lang w:eastAsia="en-US"/>
        </w:rPr>
        <w:t>o denominato</w:t>
      </w:r>
      <w:r w:rsidR="002C0EFA" w:rsidRPr="00D20E2D">
        <w:rPr>
          <w:iCs/>
          <w:lang w:eastAsia="en-US"/>
        </w:rPr>
        <w:t xml:space="preserve"> Abruzzo Open </w:t>
      </w:r>
      <w:proofErr w:type="spellStart"/>
      <w:r w:rsidR="002C0EFA" w:rsidRPr="00D20E2D">
        <w:rPr>
          <w:iCs/>
          <w:lang w:eastAsia="en-US"/>
        </w:rPr>
        <w:t>Day</w:t>
      </w:r>
      <w:proofErr w:type="spellEnd"/>
      <w:r w:rsidR="002C0EFA" w:rsidRPr="00D20E2D">
        <w:rPr>
          <w:iCs/>
          <w:lang w:eastAsia="en-US"/>
        </w:rPr>
        <w:t xml:space="preserve"> </w:t>
      </w:r>
      <w:proofErr w:type="spellStart"/>
      <w:r w:rsidR="002C0EFA" w:rsidRPr="00D20E2D">
        <w:rPr>
          <w:iCs/>
          <w:lang w:eastAsia="en-US"/>
        </w:rPr>
        <w:t>Summer</w:t>
      </w:r>
      <w:proofErr w:type="spellEnd"/>
      <w:r w:rsidR="002C0EFA" w:rsidRPr="00D20E2D">
        <w:rPr>
          <w:iCs/>
          <w:lang w:eastAsia="en-US"/>
        </w:rPr>
        <w:t xml:space="preserve"> 2018</w:t>
      </w:r>
      <w:r w:rsidRPr="000F1579">
        <w:rPr>
          <w:sz w:val="22"/>
          <w:szCs w:val="22"/>
        </w:rPr>
        <w:t>;</w:t>
      </w:r>
    </w:p>
    <w:p w:rsidR="00773F5E" w:rsidRPr="002C0EFA" w:rsidRDefault="00773F5E" w:rsidP="002C0EFA">
      <w:pPr>
        <w:pStyle w:val="Blockquote"/>
        <w:numPr>
          <w:ilvl w:val="0"/>
          <w:numId w:val="31"/>
        </w:numPr>
        <w:spacing w:line="360" w:lineRule="auto"/>
        <w:ind w:left="539" w:right="431" w:hanging="540"/>
        <w:jc w:val="both"/>
        <w:rPr>
          <w:sz w:val="22"/>
          <w:szCs w:val="22"/>
        </w:rPr>
      </w:pPr>
      <w:proofErr w:type="gramStart"/>
      <w:r w:rsidRPr="009110CB">
        <w:rPr>
          <w:sz w:val="22"/>
          <w:szCs w:val="22"/>
        </w:rPr>
        <w:t>agli</w:t>
      </w:r>
      <w:proofErr w:type="gramEnd"/>
      <w:r w:rsidRPr="009110CB">
        <w:rPr>
          <w:sz w:val="22"/>
          <w:szCs w:val="22"/>
        </w:rPr>
        <w:t xml:space="preserve"> oneri derivanti dall’applicazione dell’Avviso si provvede attraverso l’attuazione del POR FESR Abruzzo 2014 – 2020 – Linea </w:t>
      </w:r>
      <w:r w:rsidRPr="002C0EFA">
        <w:rPr>
          <w:sz w:val="22"/>
          <w:szCs w:val="22"/>
        </w:rPr>
        <w:t xml:space="preserve">di </w:t>
      </w:r>
      <w:r w:rsidR="002C0EFA" w:rsidRPr="002C0EFA">
        <w:rPr>
          <w:sz w:val="22"/>
          <w:szCs w:val="22"/>
        </w:rPr>
        <w:t>Azione 6.8.3 – Sostegno alla fruizione integrata delle risorse culturali e naturali e alla promozione delle destinazioni turistiche</w:t>
      </w:r>
      <w:r w:rsidR="002C0EFA">
        <w:rPr>
          <w:sz w:val="22"/>
          <w:szCs w:val="22"/>
        </w:rPr>
        <w:t>;</w:t>
      </w:r>
    </w:p>
    <w:p w:rsidR="00773F5E" w:rsidRPr="000F1579" w:rsidRDefault="00773F5E" w:rsidP="00773F5E">
      <w:pPr>
        <w:pStyle w:val="Blockquote"/>
        <w:numPr>
          <w:ilvl w:val="0"/>
          <w:numId w:val="31"/>
        </w:numPr>
        <w:spacing w:line="360" w:lineRule="auto"/>
        <w:ind w:left="539" w:right="431" w:hanging="540"/>
        <w:jc w:val="both"/>
        <w:rPr>
          <w:sz w:val="22"/>
          <w:szCs w:val="22"/>
        </w:rPr>
      </w:pPr>
      <w:r w:rsidRPr="000F1579">
        <w:rPr>
          <w:sz w:val="22"/>
          <w:szCs w:val="22"/>
        </w:rPr>
        <w:t xml:space="preserve">l’Avviso pubblico ha fornito le necessarie istruzioni per l’attuazione del progetto; </w:t>
      </w:r>
    </w:p>
    <w:p w:rsidR="00773F5E" w:rsidRPr="002C0EFA" w:rsidRDefault="00773F5E" w:rsidP="001725A4">
      <w:pPr>
        <w:pStyle w:val="Blockquote"/>
        <w:numPr>
          <w:ilvl w:val="0"/>
          <w:numId w:val="31"/>
        </w:numPr>
        <w:spacing w:line="360" w:lineRule="auto"/>
        <w:ind w:left="539" w:right="431" w:hanging="540"/>
        <w:jc w:val="both"/>
        <w:rPr>
          <w:sz w:val="22"/>
          <w:szCs w:val="22"/>
        </w:rPr>
      </w:pPr>
      <w:proofErr w:type="gramStart"/>
      <w:r w:rsidRPr="002C0EFA">
        <w:rPr>
          <w:sz w:val="22"/>
          <w:szCs w:val="22"/>
        </w:rPr>
        <w:t>il</w:t>
      </w:r>
      <w:proofErr w:type="gramEnd"/>
      <w:r w:rsidRPr="002C0EFA">
        <w:rPr>
          <w:sz w:val="22"/>
          <w:szCs w:val="22"/>
        </w:rPr>
        <w:t xml:space="preserve"> Dipartimento </w:t>
      </w:r>
      <w:proofErr w:type="spellStart"/>
      <w:r w:rsidR="002C0EFA" w:rsidRPr="002C0EFA">
        <w:rPr>
          <w:sz w:val="22"/>
          <w:szCs w:val="22"/>
        </w:rPr>
        <w:t>Dipartimento</w:t>
      </w:r>
      <w:proofErr w:type="spellEnd"/>
      <w:r w:rsidR="002C0EFA" w:rsidRPr="002C0EFA">
        <w:rPr>
          <w:sz w:val="22"/>
          <w:szCs w:val="22"/>
        </w:rPr>
        <w:t xml:space="preserve"> Turismo, Cultura e Paesaggio, Servizio Programmazione, Innovazione e</w:t>
      </w:r>
      <w:r w:rsidR="002C0EFA">
        <w:rPr>
          <w:sz w:val="22"/>
          <w:szCs w:val="22"/>
        </w:rPr>
        <w:t xml:space="preserve"> Competitività</w:t>
      </w:r>
      <w:r w:rsidRPr="002C0EFA">
        <w:rPr>
          <w:sz w:val="22"/>
          <w:szCs w:val="22"/>
        </w:rPr>
        <w:t>, a</w:t>
      </w:r>
      <w:r w:rsidR="00D3642F">
        <w:rPr>
          <w:sz w:val="22"/>
          <w:szCs w:val="22"/>
        </w:rPr>
        <w:t xml:space="preserve"> seguito dell’approvazione dell’elenco dei progetti ammissibili e finanziabili</w:t>
      </w:r>
      <w:r w:rsidRPr="002C0EFA">
        <w:rPr>
          <w:sz w:val="22"/>
          <w:szCs w:val="22"/>
        </w:rPr>
        <w:t xml:space="preserve"> di cui al predetto Avviso, ha concesso, con comunicazione </w:t>
      </w:r>
      <w:proofErr w:type="spellStart"/>
      <w:r w:rsidRPr="002C0EFA">
        <w:rPr>
          <w:sz w:val="22"/>
          <w:szCs w:val="22"/>
        </w:rPr>
        <w:t>Prot</w:t>
      </w:r>
      <w:proofErr w:type="spellEnd"/>
      <w:r w:rsidRPr="002C0EFA">
        <w:rPr>
          <w:sz w:val="22"/>
          <w:szCs w:val="22"/>
        </w:rPr>
        <w:t xml:space="preserve">. n. … del ……………. </w:t>
      </w:r>
      <w:proofErr w:type="gramStart"/>
      <w:r w:rsidRPr="002C0EFA">
        <w:rPr>
          <w:sz w:val="22"/>
          <w:szCs w:val="22"/>
        </w:rPr>
        <w:t>alla</w:t>
      </w:r>
      <w:proofErr w:type="gramEnd"/>
      <w:r w:rsidRPr="002C0EFA">
        <w:rPr>
          <w:sz w:val="22"/>
          <w:szCs w:val="22"/>
        </w:rPr>
        <w:t xml:space="preserve"> ……………………, un contributo di Euro ……………………;</w:t>
      </w:r>
    </w:p>
    <w:p w:rsidR="00773F5E" w:rsidRPr="000F1579" w:rsidRDefault="00773F5E" w:rsidP="00773F5E">
      <w:pPr>
        <w:pStyle w:val="Blockquote"/>
        <w:numPr>
          <w:ilvl w:val="0"/>
          <w:numId w:val="31"/>
        </w:numPr>
        <w:spacing w:line="360" w:lineRule="auto"/>
        <w:ind w:left="539" w:right="431" w:hanging="540"/>
        <w:jc w:val="both"/>
        <w:rPr>
          <w:sz w:val="22"/>
          <w:szCs w:val="22"/>
        </w:rPr>
      </w:pPr>
      <w:proofErr w:type="gramStart"/>
      <w:r>
        <w:rPr>
          <w:sz w:val="22"/>
          <w:szCs w:val="22"/>
        </w:rPr>
        <w:t>a</w:t>
      </w:r>
      <w:r w:rsidRPr="000F1579">
        <w:rPr>
          <w:sz w:val="22"/>
          <w:szCs w:val="22"/>
        </w:rPr>
        <w:t>l</w:t>
      </w:r>
      <w:proofErr w:type="gramEnd"/>
      <w:r w:rsidRPr="000F1579">
        <w:rPr>
          <w:sz w:val="22"/>
          <w:szCs w:val="22"/>
        </w:rPr>
        <w:t xml:space="preserve"> soggetto beneficiario del contributo può essere concessa un’anticipazione pari al </w:t>
      </w:r>
      <w:r>
        <w:rPr>
          <w:sz w:val="22"/>
          <w:szCs w:val="22"/>
        </w:rPr>
        <w:t>40</w:t>
      </w:r>
      <w:r w:rsidRPr="00487C0E">
        <w:rPr>
          <w:sz w:val="22"/>
          <w:szCs w:val="22"/>
        </w:rPr>
        <w:t>%</w:t>
      </w:r>
      <w:r w:rsidRPr="000F1579">
        <w:rPr>
          <w:sz w:val="22"/>
          <w:szCs w:val="22"/>
        </w:rPr>
        <w:t xml:space="preserve"> dell’importo dell’agevolazione; </w:t>
      </w:r>
    </w:p>
    <w:p w:rsidR="00773F5E" w:rsidRPr="000F1579" w:rsidRDefault="00773F5E" w:rsidP="00773F5E">
      <w:pPr>
        <w:pStyle w:val="Blockquote"/>
        <w:numPr>
          <w:ilvl w:val="0"/>
          <w:numId w:val="31"/>
        </w:numPr>
        <w:spacing w:line="360" w:lineRule="auto"/>
        <w:ind w:left="539" w:right="431" w:hanging="540"/>
        <w:jc w:val="both"/>
        <w:rPr>
          <w:sz w:val="22"/>
          <w:szCs w:val="22"/>
        </w:rPr>
      </w:pPr>
      <w:proofErr w:type="gramStart"/>
      <w:r w:rsidRPr="000F1579">
        <w:rPr>
          <w:sz w:val="22"/>
          <w:szCs w:val="22"/>
        </w:rPr>
        <w:t>il</w:t>
      </w:r>
      <w:proofErr w:type="gramEnd"/>
      <w:r w:rsidRPr="000F1579">
        <w:rPr>
          <w:sz w:val="22"/>
          <w:szCs w:val="22"/>
        </w:rPr>
        <w:t xml:space="preserve"> soggetto benef</w:t>
      </w:r>
      <w:r>
        <w:rPr>
          <w:sz w:val="22"/>
          <w:szCs w:val="22"/>
        </w:rPr>
        <w:t>iciario del contributo è tenuto</w:t>
      </w:r>
      <w:r w:rsidRPr="000F1579">
        <w:rPr>
          <w:sz w:val="22"/>
          <w:szCs w:val="22"/>
        </w:rPr>
        <w:t xml:space="preserve"> </w:t>
      </w:r>
      <w:r>
        <w:rPr>
          <w:sz w:val="22"/>
          <w:szCs w:val="22"/>
        </w:rPr>
        <w:t>a</w:t>
      </w:r>
      <w:r w:rsidRPr="000F1579">
        <w:rPr>
          <w:sz w:val="22"/>
          <w:szCs w:val="22"/>
        </w:rPr>
        <w:t xml:space="preserve"> presentare</w:t>
      </w:r>
      <w:r>
        <w:rPr>
          <w:sz w:val="22"/>
          <w:szCs w:val="22"/>
        </w:rPr>
        <w:t>,</w:t>
      </w:r>
      <w:r w:rsidRPr="000F1579">
        <w:rPr>
          <w:sz w:val="22"/>
          <w:szCs w:val="22"/>
        </w:rPr>
        <w:t xml:space="preserve"> in favore della Regione Abruzzo</w:t>
      </w:r>
      <w:r>
        <w:rPr>
          <w:sz w:val="22"/>
          <w:szCs w:val="22"/>
        </w:rPr>
        <w:t>, garanzia fideiussoria</w:t>
      </w:r>
      <w:r w:rsidRPr="000F1579">
        <w:rPr>
          <w:sz w:val="22"/>
          <w:szCs w:val="22"/>
        </w:rPr>
        <w:t xml:space="preserve"> per il buon fine dell’utilizzo delle somme erogate a titolo di anticipo; </w:t>
      </w:r>
    </w:p>
    <w:p w:rsidR="00773F5E" w:rsidRPr="000F1579" w:rsidRDefault="00773F5E" w:rsidP="00773F5E">
      <w:pPr>
        <w:pStyle w:val="Blockquote"/>
        <w:numPr>
          <w:ilvl w:val="0"/>
          <w:numId w:val="31"/>
        </w:numPr>
        <w:spacing w:line="360" w:lineRule="auto"/>
        <w:ind w:left="539" w:right="431" w:hanging="540"/>
        <w:jc w:val="both"/>
        <w:rPr>
          <w:sz w:val="22"/>
          <w:szCs w:val="22"/>
        </w:rPr>
      </w:pPr>
      <w:proofErr w:type="gramStart"/>
      <w:r w:rsidRPr="000F1579">
        <w:rPr>
          <w:sz w:val="22"/>
          <w:szCs w:val="22"/>
        </w:rPr>
        <w:t>l’importo</w:t>
      </w:r>
      <w:proofErr w:type="gramEnd"/>
      <w:r w:rsidRPr="000F1579">
        <w:rPr>
          <w:sz w:val="22"/>
          <w:szCs w:val="22"/>
        </w:rPr>
        <w:t xml:space="preserve"> da garantire è di Euro</w:t>
      </w:r>
      <w:r>
        <w:rPr>
          <w:sz w:val="22"/>
          <w:szCs w:val="22"/>
        </w:rPr>
        <w:t xml:space="preserve"> …………………………..</w:t>
      </w:r>
      <w:r w:rsidRPr="000F1579">
        <w:rPr>
          <w:sz w:val="22"/>
          <w:szCs w:val="22"/>
        </w:rPr>
        <w:t xml:space="preserve">, </w:t>
      </w:r>
      <w:r>
        <w:rPr>
          <w:sz w:val="22"/>
          <w:szCs w:val="22"/>
        </w:rPr>
        <w:t>corrispondente all’anticipo del 40%</w:t>
      </w:r>
      <w:r w:rsidRPr="000F1579">
        <w:rPr>
          <w:sz w:val="22"/>
          <w:szCs w:val="22"/>
        </w:rPr>
        <w:t xml:space="preserve"> dell’agevolazione e salvo quanto più avanti precisato. </w:t>
      </w:r>
    </w:p>
    <w:p w:rsidR="00773F5E" w:rsidRPr="000F1579" w:rsidRDefault="00773F5E" w:rsidP="00773F5E">
      <w:pPr>
        <w:pStyle w:val="Blockquote"/>
        <w:spacing w:line="360" w:lineRule="auto"/>
        <w:ind w:left="539" w:right="431" w:hanging="540"/>
        <w:jc w:val="center"/>
        <w:outlineLvl w:val="0"/>
        <w:rPr>
          <w:i/>
          <w:sz w:val="22"/>
          <w:szCs w:val="22"/>
        </w:rPr>
      </w:pPr>
      <w:r w:rsidRPr="000F1579">
        <w:rPr>
          <w:rStyle w:val="Enfasigrassetto1"/>
          <w:rFonts w:eastAsiaTheme="majorEastAsia"/>
          <w:i/>
          <w:sz w:val="22"/>
          <w:szCs w:val="22"/>
        </w:rPr>
        <w:t>Tutto ciò premesso</w:t>
      </w:r>
    </w:p>
    <w:p w:rsidR="00773F5E" w:rsidRPr="000F1579" w:rsidRDefault="00773F5E" w:rsidP="00773F5E">
      <w:pPr>
        <w:pStyle w:val="Blockquote"/>
        <w:spacing w:line="360" w:lineRule="auto"/>
        <w:ind w:left="0" w:right="431" w:hanging="1"/>
        <w:jc w:val="both"/>
        <w:rPr>
          <w:sz w:val="22"/>
          <w:szCs w:val="22"/>
        </w:rPr>
      </w:pPr>
      <w:r w:rsidRPr="000F1579">
        <w:rPr>
          <w:sz w:val="22"/>
          <w:szCs w:val="22"/>
        </w:rPr>
        <w:t xml:space="preserve">Il/la sottoscritta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43"/>
            <w:enabled/>
            <w:calcOnExit w:val="0"/>
            <w:textInput/>
          </w:ffData>
        </w:fldChar>
      </w:r>
      <w:bookmarkStart w:id="1" w:name="Testo4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
      <w:r w:rsidRPr="000F1579">
        <w:rPr>
          <w:sz w:val="22"/>
          <w:szCs w:val="22"/>
        </w:rPr>
        <w:fldChar w:fldCharType="begin">
          <w:ffData>
            <w:name w:val="Testo44"/>
            <w:enabled/>
            <w:calcOnExit w:val="0"/>
            <w:textInput/>
          </w:ffData>
        </w:fldChar>
      </w:r>
      <w:bookmarkStart w:id="2" w:name="Testo4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2"/>
      <w:r w:rsidRPr="000F1579">
        <w:rPr>
          <w:sz w:val="22"/>
          <w:szCs w:val="22"/>
        </w:rPr>
        <w:fldChar w:fldCharType="begin">
          <w:ffData>
            <w:name w:val="Testo45"/>
            <w:enabled/>
            <w:calcOnExit w:val="0"/>
            <w:textInput/>
          </w:ffData>
        </w:fldChar>
      </w:r>
      <w:bookmarkStart w:id="3" w:name="Testo4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
      <w:r w:rsidRPr="000F1579">
        <w:rPr>
          <w:sz w:val="22"/>
          <w:szCs w:val="22"/>
        </w:rPr>
        <w:fldChar w:fldCharType="begin">
          <w:ffData>
            <w:name w:val="Testo46"/>
            <w:enabled/>
            <w:calcOnExit w:val="0"/>
            <w:textInput/>
          </w:ffData>
        </w:fldChar>
      </w:r>
      <w:bookmarkStart w:id="4" w:name="Testo4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
      <w:r w:rsidRPr="000F1579">
        <w:rPr>
          <w:sz w:val="22"/>
          <w:szCs w:val="22"/>
        </w:rPr>
        <w:fldChar w:fldCharType="begin">
          <w:ffData>
            <w:name w:val="Testo47"/>
            <w:enabled/>
            <w:calcOnExit w:val="0"/>
            <w:textInput/>
          </w:ffData>
        </w:fldChar>
      </w:r>
      <w:bookmarkStart w:id="5" w:name="Testo4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
      <w:r>
        <w:rPr>
          <w:sz w:val="22"/>
          <w:szCs w:val="22"/>
        </w:rPr>
        <w:fldChar w:fldCharType="begin">
          <w:ffData>
            <w:name w:val="Testo155"/>
            <w:enabled/>
            <w:calcOnExit w:val="0"/>
            <w:textInput/>
          </w:ffData>
        </w:fldChar>
      </w:r>
      <w:bookmarkStart w:id="6" w:name="Testo15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r>
        <w:rPr>
          <w:sz w:val="22"/>
          <w:szCs w:val="22"/>
        </w:rPr>
        <w:fldChar w:fldCharType="begin">
          <w:ffData>
            <w:name w:val="Testo156"/>
            <w:enabled/>
            <w:calcOnExit w:val="0"/>
            <w:textInput/>
          </w:ffData>
        </w:fldChar>
      </w:r>
      <w:bookmarkStart w:id="7" w:name="Testo15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r>
        <w:rPr>
          <w:sz w:val="22"/>
          <w:szCs w:val="22"/>
        </w:rPr>
        <w:fldChar w:fldCharType="begin">
          <w:ffData>
            <w:name w:val="Testo157"/>
            <w:enabled/>
            <w:calcOnExit w:val="0"/>
            <w:textInput/>
          </w:ffData>
        </w:fldChar>
      </w:r>
      <w:bookmarkStart w:id="8" w:name="Testo15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r>
        <w:rPr>
          <w:sz w:val="22"/>
          <w:szCs w:val="22"/>
        </w:rPr>
        <w:fldChar w:fldCharType="begin">
          <w:ffData>
            <w:name w:val="Testo158"/>
            <w:enabled/>
            <w:calcOnExit w:val="0"/>
            <w:textInput/>
          </w:ffData>
        </w:fldChar>
      </w:r>
      <w:bookmarkStart w:id="9" w:name="Testo15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r>
        <w:rPr>
          <w:sz w:val="22"/>
          <w:szCs w:val="22"/>
        </w:rPr>
        <w:fldChar w:fldCharType="begin">
          <w:ffData>
            <w:name w:val="Testo159"/>
            <w:enabled/>
            <w:calcOnExit w:val="0"/>
            <w:textInput/>
          </w:ffData>
        </w:fldChar>
      </w:r>
      <w:bookmarkStart w:id="10" w:name="Testo15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r>
        <w:rPr>
          <w:sz w:val="22"/>
          <w:szCs w:val="22"/>
        </w:rPr>
        <w:fldChar w:fldCharType="begin">
          <w:ffData>
            <w:name w:val="Testo160"/>
            <w:enabled/>
            <w:calcOnExit w:val="0"/>
            <w:textInput/>
          </w:ffData>
        </w:fldChar>
      </w:r>
      <w:bookmarkStart w:id="11" w:name="Testo16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r w:rsidRPr="000F1579">
        <w:rPr>
          <w:sz w:val="22"/>
          <w:szCs w:val="22"/>
        </w:rPr>
        <w:t xml:space="preserve"> (a) con sede legale in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48"/>
            <w:enabled/>
            <w:calcOnExit w:val="0"/>
            <w:textInput/>
          </w:ffData>
        </w:fldChar>
      </w:r>
      <w:bookmarkStart w:id="12" w:name="Testo4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2"/>
      <w:r w:rsidRPr="000F1579">
        <w:rPr>
          <w:sz w:val="22"/>
          <w:szCs w:val="22"/>
        </w:rPr>
        <w:fldChar w:fldCharType="begin">
          <w:ffData>
            <w:name w:val="Testo49"/>
            <w:enabled/>
            <w:calcOnExit w:val="0"/>
            <w:textInput/>
          </w:ffData>
        </w:fldChar>
      </w:r>
      <w:bookmarkStart w:id="13" w:name="Testo49"/>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3"/>
      <w:r w:rsidRPr="000F1579">
        <w:rPr>
          <w:sz w:val="22"/>
          <w:szCs w:val="22"/>
        </w:rPr>
        <w:fldChar w:fldCharType="begin">
          <w:ffData>
            <w:name w:val="Testo50"/>
            <w:enabled/>
            <w:calcOnExit w:val="0"/>
            <w:textInput/>
          </w:ffData>
        </w:fldChar>
      </w:r>
      <w:bookmarkStart w:id="14" w:name="Testo50"/>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14"/>
      <w:r>
        <w:rPr>
          <w:sz w:val="22"/>
          <w:szCs w:val="22"/>
        </w:rPr>
        <w:fldChar w:fldCharType="begin">
          <w:ffData>
            <w:name w:val="Testo161"/>
            <w:enabled/>
            <w:calcOnExit w:val="0"/>
            <w:textInput/>
          </w:ffData>
        </w:fldChar>
      </w:r>
      <w:bookmarkStart w:id="15" w:name="Testo16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r>
        <w:rPr>
          <w:sz w:val="22"/>
          <w:szCs w:val="22"/>
        </w:rPr>
        <w:fldChar w:fldCharType="begin">
          <w:ffData>
            <w:name w:val="Testo162"/>
            <w:enabled/>
            <w:calcOnExit w:val="0"/>
            <w:textInput/>
          </w:ffData>
        </w:fldChar>
      </w:r>
      <w:bookmarkStart w:id="16" w:name="Testo16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r>
        <w:rPr>
          <w:sz w:val="22"/>
          <w:szCs w:val="22"/>
        </w:rPr>
        <w:fldChar w:fldCharType="begin">
          <w:ffData>
            <w:name w:val="Testo163"/>
            <w:enabled/>
            <w:calcOnExit w:val="0"/>
            <w:textInput/>
          </w:ffData>
        </w:fldChar>
      </w:r>
      <w:bookmarkStart w:id="17" w:name="Testo16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r>
        <w:rPr>
          <w:sz w:val="22"/>
          <w:szCs w:val="22"/>
        </w:rPr>
        <w:fldChar w:fldCharType="begin">
          <w:ffData>
            <w:name w:val="Testo164"/>
            <w:enabled/>
            <w:calcOnExit w:val="0"/>
            <w:textInput/>
          </w:ffData>
        </w:fldChar>
      </w:r>
      <w:bookmarkStart w:id="18" w:name="Testo16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r>
        <w:rPr>
          <w:sz w:val="22"/>
          <w:szCs w:val="22"/>
        </w:rPr>
        <w:fldChar w:fldCharType="begin">
          <w:ffData>
            <w:name w:val="Testo165"/>
            <w:enabled/>
            <w:calcOnExit w:val="0"/>
            <w:textInput/>
          </w:ffData>
        </w:fldChar>
      </w:r>
      <w:bookmarkStart w:id="19" w:name="Testo16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r>
        <w:rPr>
          <w:sz w:val="22"/>
          <w:szCs w:val="22"/>
        </w:rPr>
        <w:fldChar w:fldCharType="begin">
          <w:ffData>
            <w:name w:val="Testo166"/>
            <w:enabled/>
            <w:calcOnExit w:val="0"/>
            <w:textInput/>
          </w:ffData>
        </w:fldChar>
      </w:r>
      <w:bookmarkStart w:id="20" w:name="Testo16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r w:rsidRPr="000F1579">
        <w:rPr>
          <w:sz w:val="22"/>
          <w:szCs w:val="22"/>
        </w:rPr>
        <w:t xml:space="preserve">, iscritta nel registro delle imprese </w:t>
      </w:r>
      <w:r w:rsidRPr="000F1579">
        <w:rPr>
          <w:sz w:val="22"/>
          <w:szCs w:val="22"/>
        </w:rPr>
        <w:lastRenderedPageBreak/>
        <w:t xml:space="preserve">di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51"/>
            <w:enabled/>
            <w:calcOnExit w:val="0"/>
            <w:textInput/>
          </w:ffData>
        </w:fldChar>
      </w:r>
      <w:bookmarkStart w:id="21" w:name="Testo51"/>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21"/>
      <w:r w:rsidRPr="000F1579">
        <w:rPr>
          <w:sz w:val="22"/>
          <w:szCs w:val="22"/>
        </w:rPr>
        <w:fldChar w:fldCharType="begin">
          <w:ffData>
            <w:name w:val="Testo52"/>
            <w:enabled/>
            <w:calcOnExit w:val="0"/>
            <w:textInput/>
          </w:ffData>
        </w:fldChar>
      </w:r>
      <w:bookmarkStart w:id="22" w:name="Testo52"/>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22"/>
      <w:r w:rsidRPr="000F1579">
        <w:rPr>
          <w:sz w:val="22"/>
          <w:szCs w:val="22"/>
        </w:rPr>
        <w:fldChar w:fldCharType="begin">
          <w:ffData>
            <w:name w:val="Testo53"/>
            <w:enabled/>
            <w:calcOnExit w:val="0"/>
            <w:textInput/>
          </w:ffData>
        </w:fldChar>
      </w:r>
      <w:bookmarkStart w:id="23" w:name="Testo5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23"/>
      <w:r>
        <w:rPr>
          <w:sz w:val="22"/>
          <w:szCs w:val="22"/>
        </w:rPr>
        <w:fldChar w:fldCharType="begin">
          <w:ffData>
            <w:name w:val="Testo167"/>
            <w:enabled/>
            <w:calcOnExit w:val="0"/>
            <w:textInput/>
          </w:ffData>
        </w:fldChar>
      </w:r>
      <w:bookmarkStart w:id="24" w:name="Testo16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r>
        <w:rPr>
          <w:sz w:val="22"/>
          <w:szCs w:val="22"/>
        </w:rPr>
        <w:fldChar w:fldCharType="begin">
          <w:ffData>
            <w:name w:val="Testo168"/>
            <w:enabled/>
            <w:calcOnExit w:val="0"/>
            <w:textInput/>
          </w:ffData>
        </w:fldChar>
      </w:r>
      <w:bookmarkStart w:id="25" w:name="Testo16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r>
        <w:rPr>
          <w:sz w:val="22"/>
          <w:szCs w:val="22"/>
        </w:rPr>
        <w:fldChar w:fldCharType="begin">
          <w:ffData>
            <w:name w:val="Testo169"/>
            <w:enabled/>
            <w:calcOnExit w:val="0"/>
            <w:textInput/>
          </w:ffData>
        </w:fldChar>
      </w:r>
      <w:bookmarkStart w:id="26" w:name="Testo16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r w:rsidRPr="000F1579">
        <w:rPr>
          <w:sz w:val="22"/>
          <w:szCs w:val="22"/>
        </w:rPr>
        <w:t xml:space="preserve"> al n. </w:t>
      </w:r>
      <w:r w:rsidRPr="000F1579">
        <w:rPr>
          <w:sz w:val="22"/>
          <w:szCs w:val="22"/>
        </w:rPr>
        <w:fldChar w:fldCharType="begin">
          <w:ffData>
            <w:name w:val="Testo17"/>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54"/>
            <w:enabled/>
            <w:calcOnExit w:val="0"/>
            <w:textInput/>
          </w:ffData>
        </w:fldChar>
      </w:r>
      <w:bookmarkStart w:id="27" w:name="Testo5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27"/>
      <w:r w:rsidRPr="000F1579">
        <w:rPr>
          <w:sz w:val="22"/>
          <w:szCs w:val="22"/>
        </w:rPr>
        <w:fldChar w:fldCharType="begin">
          <w:ffData>
            <w:name w:val="Testo55"/>
            <w:enabled/>
            <w:calcOnExit w:val="0"/>
            <w:textInput/>
          </w:ffData>
        </w:fldChar>
      </w:r>
      <w:bookmarkStart w:id="28" w:name="Testo5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28"/>
      <w:r>
        <w:rPr>
          <w:sz w:val="22"/>
          <w:szCs w:val="22"/>
        </w:rPr>
        <w:fldChar w:fldCharType="begin">
          <w:ffData>
            <w:name w:val="Testo170"/>
            <w:enabled/>
            <w:calcOnExit w:val="0"/>
            <w:textInput/>
          </w:ffData>
        </w:fldChar>
      </w:r>
      <w:bookmarkStart w:id="29" w:name="Testo17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
      <w:r w:rsidRPr="000F1579">
        <w:rPr>
          <w:sz w:val="22"/>
          <w:szCs w:val="22"/>
        </w:rPr>
        <w:t xml:space="preserve">, che nel seguito del presente atto verrà indicata per brevità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56"/>
            <w:enabled/>
            <w:calcOnExit w:val="0"/>
            <w:textInput/>
          </w:ffData>
        </w:fldChar>
      </w:r>
      <w:bookmarkStart w:id="30" w:name="Testo5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0"/>
      <w:r w:rsidRPr="000F1579">
        <w:rPr>
          <w:sz w:val="22"/>
          <w:szCs w:val="22"/>
        </w:rPr>
        <w:fldChar w:fldCharType="begin">
          <w:ffData>
            <w:name w:val="Testo57"/>
            <w:enabled/>
            <w:calcOnExit w:val="0"/>
            <w:textInput/>
          </w:ffData>
        </w:fldChar>
      </w:r>
      <w:bookmarkStart w:id="31" w:name="Testo5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1"/>
      <w:r w:rsidRPr="000F1579">
        <w:rPr>
          <w:sz w:val="22"/>
          <w:szCs w:val="22"/>
        </w:rPr>
        <w:fldChar w:fldCharType="begin">
          <w:ffData>
            <w:name w:val="Testo58"/>
            <w:enabled/>
            <w:calcOnExit w:val="0"/>
            <w:textInput/>
          </w:ffData>
        </w:fldChar>
      </w:r>
      <w:bookmarkStart w:id="32" w:name="Testo5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2"/>
      <w:r>
        <w:rPr>
          <w:sz w:val="22"/>
          <w:szCs w:val="22"/>
        </w:rPr>
        <w:fldChar w:fldCharType="begin">
          <w:ffData>
            <w:name w:val="Testo171"/>
            <w:enabled/>
            <w:calcOnExit w:val="0"/>
            <w:textInput/>
          </w:ffData>
        </w:fldChar>
      </w:r>
      <w:bookmarkStart w:id="33" w:name="Testo17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r>
        <w:rPr>
          <w:sz w:val="22"/>
          <w:szCs w:val="22"/>
        </w:rPr>
        <w:fldChar w:fldCharType="begin">
          <w:ffData>
            <w:name w:val="Testo172"/>
            <w:enabled/>
            <w:calcOnExit w:val="0"/>
            <w:textInput/>
          </w:ffData>
        </w:fldChar>
      </w:r>
      <w:bookmarkStart w:id="34" w:name="Testo17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4"/>
      <w:r>
        <w:rPr>
          <w:sz w:val="22"/>
          <w:szCs w:val="22"/>
        </w:rPr>
        <w:fldChar w:fldCharType="begin">
          <w:ffData>
            <w:name w:val="Testo173"/>
            <w:enabled/>
            <w:calcOnExit w:val="0"/>
            <w:textInput/>
          </w:ffData>
        </w:fldChar>
      </w:r>
      <w:bookmarkStart w:id="35" w:name="Testo17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r>
        <w:rPr>
          <w:sz w:val="22"/>
          <w:szCs w:val="22"/>
        </w:rPr>
        <w:t xml:space="preserve">, </w:t>
      </w:r>
      <w:r w:rsidRPr="000F1579">
        <w:rPr>
          <w:sz w:val="22"/>
          <w:szCs w:val="22"/>
        </w:rPr>
        <w:t>(b), a mezzo dei sottoscritti signori:</w:t>
      </w:r>
    </w:p>
    <w:p w:rsidR="00773F5E" w:rsidRPr="000F1579" w:rsidRDefault="00773F5E" w:rsidP="00773F5E">
      <w:pPr>
        <w:pStyle w:val="Blockquote"/>
        <w:spacing w:line="360" w:lineRule="auto"/>
        <w:ind w:left="539" w:right="431" w:hanging="540"/>
        <w:jc w:val="both"/>
        <w:outlineLvl w:val="0"/>
        <w:rPr>
          <w:sz w:val="22"/>
          <w:szCs w:val="22"/>
        </w:rPr>
      </w:pP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65"/>
            <w:enabled/>
            <w:calcOnExit w:val="0"/>
            <w:textInput/>
          </w:ffData>
        </w:fldChar>
      </w:r>
      <w:bookmarkStart w:id="36" w:name="Testo6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6"/>
      <w:r w:rsidRPr="000F1579">
        <w:rPr>
          <w:sz w:val="22"/>
          <w:szCs w:val="22"/>
        </w:rPr>
        <w:fldChar w:fldCharType="begin">
          <w:ffData>
            <w:name w:val="Testo66"/>
            <w:enabled/>
            <w:calcOnExit w:val="0"/>
            <w:textInput/>
          </w:ffData>
        </w:fldChar>
      </w:r>
      <w:bookmarkStart w:id="37" w:name="Testo6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7"/>
      <w:r w:rsidRPr="000F1579">
        <w:rPr>
          <w:sz w:val="22"/>
          <w:szCs w:val="22"/>
        </w:rPr>
        <w:fldChar w:fldCharType="begin">
          <w:ffData>
            <w:name w:val="Testo67"/>
            <w:enabled/>
            <w:calcOnExit w:val="0"/>
            <w:textInput/>
          </w:ffData>
        </w:fldChar>
      </w:r>
      <w:bookmarkStart w:id="38" w:name="Testo6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8"/>
      <w:r w:rsidRPr="000F1579">
        <w:rPr>
          <w:sz w:val="22"/>
          <w:szCs w:val="22"/>
        </w:rPr>
        <w:fldChar w:fldCharType="begin">
          <w:ffData>
            <w:name w:val="Testo68"/>
            <w:enabled/>
            <w:calcOnExit w:val="0"/>
            <w:textInput/>
          </w:ffData>
        </w:fldChar>
      </w:r>
      <w:bookmarkStart w:id="39" w:name="Testo6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39"/>
      <w:r w:rsidRPr="000F1579">
        <w:rPr>
          <w:sz w:val="22"/>
          <w:szCs w:val="22"/>
        </w:rPr>
        <w:fldChar w:fldCharType="begin">
          <w:ffData>
            <w:name w:val="Testo69"/>
            <w:enabled/>
            <w:calcOnExit w:val="0"/>
            <w:textInput/>
          </w:ffData>
        </w:fldChar>
      </w:r>
      <w:bookmarkStart w:id="40" w:name="Testo69"/>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0"/>
      <w:r w:rsidRPr="000F1579">
        <w:rPr>
          <w:sz w:val="22"/>
          <w:szCs w:val="22"/>
        </w:rPr>
        <w:fldChar w:fldCharType="begin">
          <w:ffData>
            <w:name w:val="Testo70"/>
            <w:enabled/>
            <w:calcOnExit w:val="0"/>
            <w:textInput/>
          </w:ffData>
        </w:fldChar>
      </w:r>
      <w:bookmarkStart w:id="41" w:name="Testo70"/>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1"/>
      <w:r w:rsidRPr="000F1579">
        <w:rPr>
          <w:sz w:val="22"/>
          <w:szCs w:val="22"/>
        </w:rPr>
        <w:t xml:space="preserve"> </w:t>
      </w:r>
      <w:proofErr w:type="gramStart"/>
      <w:r w:rsidRPr="000F1579">
        <w:rPr>
          <w:sz w:val="22"/>
          <w:szCs w:val="22"/>
        </w:rPr>
        <w:t>nato</w:t>
      </w:r>
      <w:proofErr w:type="gramEnd"/>
      <w:r w:rsidRPr="000F1579">
        <w:rPr>
          <w:sz w:val="22"/>
          <w:szCs w:val="22"/>
        </w:rPr>
        <w:t xml:space="preserve"> a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60"/>
            <w:enabled/>
            <w:calcOnExit w:val="0"/>
            <w:textInput/>
          </w:ffData>
        </w:fldChar>
      </w:r>
      <w:bookmarkStart w:id="42" w:name="Testo60"/>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2"/>
      <w:r w:rsidRPr="000F1579">
        <w:rPr>
          <w:sz w:val="22"/>
          <w:szCs w:val="22"/>
        </w:rPr>
        <w:fldChar w:fldCharType="begin">
          <w:ffData>
            <w:name w:val="Testo61"/>
            <w:enabled/>
            <w:calcOnExit w:val="0"/>
            <w:textInput/>
          </w:ffData>
        </w:fldChar>
      </w:r>
      <w:bookmarkStart w:id="43" w:name="Testo61"/>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3"/>
      <w:r w:rsidRPr="000F1579">
        <w:rPr>
          <w:sz w:val="22"/>
          <w:szCs w:val="22"/>
        </w:rPr>
        <w:fldChar w:fldCharType="begin">
          <w:ffData>
            <w:name w:val="Testo62"/>
            <w:enabled/>
            <w:calcOnExit w:val="0"/>
            <w:textInput/>
          </w:ffData>
        </w:fldChar>
      </w:r>
      <w:bookmarkStart w:id="44" w:name="Testo62"/>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4"/>
      <w:r w:rsidRPr="000F1579">
        <w:rPr>
          <w:sz w:val="22"/>
          <w:szCs w:val="22"/>
        </w:rPr>
        <w:fldChar w:fldCharType="begin">
          <w:ffData>
            <w:name w:val="Testo63"/>
            <w:enabled/>
            <w:calcOnExit w:val="0"/>
            <w:textInput/>
          </w:ffData>
        </w:fldChar>
      </w:r>
      <w:bookmarkStart w:id="45" w:name="Testo6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5"/>
      <w:r w:rsidRPr="000F1579">
        <w:rPr>
          <w:sz w:val="22"/>
          <w:szCs w:val="22"/>
        </w:rPr>
        <w:fldChar w:fldCharType="begin">
          <w:ffData>
            <w:name w:val="Testo64"/>
            <w:enabled/>
            <w:calcOnExit w:val="0"/>
            <w:textInput/>
          </w:ffData>
        </w:fldChar>
      </w:r>
      <w:bookmarkStart w:id="46" w:name="Testo6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6"/>
      <w:r w:rsidRPr="000F1579">
        <w:rPr>
          <w:sz w:val="22"/>
          <w:szCs w:val="22"/>
        </w:rPr>
        <w:t xml:space="preserve"> il </w:t>
      </w:r>
      <w:r w:rsidRPr="000F1579">
        <w:rPr>
          <w:sz w:val="22"/>
          <w:szCs w:val="22"/>
        </w:rPr>
        <w:fldChar w:fldCharType="begin">
          <w:ffData>
            <w:name w:val="Testo21"/>
            <w:enabled/>
            <w:calcOnExit w:val="0"/>
            <w:textInput>
              <w:type w:val="date"/>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59"/>
            <w:enabled/>
            <w:calcOnExit w:val="0"/>
            <w:textInput/>
          </w:ffData>
        </w:fldChar>
      </w:r>
      <w:bookmarkStart w:id="47" w:name="Testo59"/>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7"/>
    </w:p>
    <w:p w:rsidR="00773F5E" w:rsidRDefault="00773F5E" w:rsidP="00773F5E">
      <w:pPr>
        <w:pStyle w:val="Blockquote"/>
        <w:spacing w:line="360" w:lineRule="auto"/>
        <w:ind w:left="0" w:right="431"/>
        <w:jc w:val="both"/>
        <w:rPr>
          <w:sz w:val="22"/>
          <w:szCs w:val="22"/>
        </w:rPr>
      </w:pPr>
      <w:r w:rsidRPr="000F1579">
        <w:rPr>
          <w:sz w:val="22"/>
          <w:szCs w:val="22"/>
        </w:rPr>
        <w:t xml:space="preserve">nella loro rispettiva qualità di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71"/>
            <w:enabled/>
            <w:calcOnExit w:val="0"/>
            <w:textInput/>
          </w:ffData>
        </w:fldChar>
      </w:r>
      <w:bookmarkStart w:id="48" w:name="Testo71"/>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8"/>
      <w:r w:rsidRPr="000F1579">
        <w:rPr>
          <w:sz w:val="22"/>
          <w:szCs w:val="22"/>
        </w:rPr>
        <w:fldChar w:fldCharType="begin">
          <w:ffData>
            <w:name w:val="Testo72"/>
            <w:enabled/>
            <w:calcOnExit w:val="0"/>
            <w:textInput/>
          </w:ffData>
        </w:fldChar>
      </w:r>
      <w:bookmarkStart w:id="49" w:name="Testo72"/>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49"/>
      <w:r w:rsidRPr="000F1579">
        <w:rPr>
          <w:sz w:val="22"/>
          <w:szCs w:val="22"/>
        </w:rPr>
        <w:fldChar w:fldCharType="begin">
          <w:ffData>
            <w:name w:val="Testo73"/>
            <w:enabled/>
            <w:calcOnExit w:val="0"/>
            <w:textInput/>
          </w:ffData>
        </w:fldChar>
      </w:r>
      <w:bookmarkStart w:id="50" w:name="Testo7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0"/>
      <w:r w:rsidRPr="000F1579">
        <w:rPr>
          <w:sz w:val="22"/>
          <w:szCs w:val="22"/>
        </w:rPr>
        <w:fldChar w:fldCharType="begin">
          <w:ffData>
            <w:name w:val="Testo74"/>
            <w:enabled/>
            <w:calcOnExit w:val="0"/>
            <w:textInput/>
          </w:ffData>
        </w:fldChar>
      </w:r>
      <w:bookmarkStart w:id="51" w:name="Testo7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1"/>
      <w:r w:rsidRPr="000F1579">
        <w:rPr>
          <w:sz w:val="22"/>
          <w:szCs w:val="22"/>
        </w:rPr>
        <w:fldChar w:fldCharType="begin">
          <w:ffData>
            <w:name w:val="Testo75"/>
            <w:enabled/>
            <w:calcOnExit w:val="0"/>
            <w:textInput/>
          </w:ffData>
        </w:fldChar>
      </w:r>
      <w:bookmarkStart w:id="52" w:name="Testo7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2"/>
      <w:r w:rsidRPr="000F1579">
        <w:rPr>
          <w:sz w:val="22"/>
          <w:szCs w:val="22"/>
        </w:rPr>
        <w:fldChar w:fldCharType="begin">
          <w:ffData>
            <w:name w:val="Testo76"/>
            <w:enabled/>
            <w:calcOnExit w:val="0"/>
            <w:textInput/>
          </w:ffData>
        </w:fldChar>
      </w:r>
      <w:bookmarkStart w:id="53" w:name="Testo7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3"/>
      <w:r>
        <w:rPr>
          <w:sz w:val="22"/>
          <w:szCs w:val="22"/>
        </w:rPr>
        <w:fldChar w:fldCharType="begin">
          <w:ffData>
            <w:name w:val="Testo174"/>
            <w:enabled/>
            <w:calcOnExit w:val="0"/>
            <w:textInput/>
          </w:ffData>
        </w:fldChar>
      </w:r>
      <w:bookmarkStart w:id="54" w:name="Testo17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4"/>
      <w:r>
        <w:rPr>
          <w:sz w:val="22"/>
          <w:szCs w:val="22"/>
        </w:rPr>
        <w:fldChar w:fldCharType="begin">
          <w:ffData>
            <w:name w:val="Testo175"/>
            <w:enabled/>
            <w:calcOnExit w:val="0"/>
            <w:textInput/>
          </w:ffData>
        </w:fldChar>
      </w:r>
      <w:bookmarkStart w:id="55" w:name="Testo17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5"/>
      <w:r>
        <w:rPr>
          <w:sz w:val="22"/>
          <w:szCs w:val="22"/>
        </w:rPr>
        <w:fldChar w:fldCharType="begin">
          <w:ffData>
            <w:name w:val="Testo176"/>
            <w:enabled/>
            <w:calcOnExit w:val="0"/>
            <w:textInput/>
          </w:ffData>
        </w:fldChar>
      </w:r>
      <w:bookmarkStart w:id="56" w:name="Testo17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6"/>
      <w:r>
        <w:rPr>
          <w:sz w:val="22"/>
          <w:szCs w:val="22"/>
        </w:rPr>
        <w:fldChar w:fldCharType="begin">
          <w:ffData>
            <w:name w:val="Testo177"/>
            <w:enabled/>
            <w:calcOnExit w:val="0"/>
            <w:textInput/>
          </w:ffData>
        </w:fldChar>
      </w:r>
      <w:bookmarkStart w:id="57" w:name="Testo17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7"/>
      <w:r w:rsidRPr="000F1579">
        <w:rPr>
          <w:sz w:val="22"/>
          <w:szCs w:val="22"/>
        </w:rPr>
        <w:t xml:space="preserve"> dichiara di costituirsi, come con il pre</w:t>
      </w:r>
      <w:r>
        <w:rPr>
          <w:sz w:val="22"/>
          <w:szCs w:val="22"/>
        </w:rPr>
        <w:t>sente atto si costituisce, fidei</w:t>
      </w:r>
      <w:r w:rsidRPr="000F1579">
        <w:rPr>
          <w:sz w:val="22"/>
          <w:szCs w:val="22"/>
        </w:rPr>
        <w:t xml:space="preserve">ussore nell’interesse della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77"/>
            <w:enabled/>
            <w:calcOnExit w:val="0"/>
            <w:textInput/>
          </w:ffData>
        </w:fldChar>
      </w:r>
      <w:bookmarkStart w:id="58" w:name="Testo7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8"/>
      <w:r w:rsidRPr="000F1579">
        <w:rPr>
          <w:sz w:val="22"/>
          <w:szCs w:val="22"/>
        </w:rPr>
        <w:fldChar w:fldCharType="begin">
          <w:ffData>
            <w:name w:val="Testo78"/>
            <w:enabled/>
            <w:calcOnExit w:val="0"/>
            <w:textInput/>
          </w:ffData>
        </w:fldChar>
      </w:r>
      <w:bookmarkStart w:id="59" w:name="Testo7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59"/>
      <w:r w:rsidRPr="000F1579">
        <w:rPr>
          <w:sz w:val="22"/>
          <w:szCs w:val="22"/>
        </w:rPr>
        <w:fldChar w:fldCharType="begin">
          <w:ffData>
            <w:name w:val="Testo79"/>
            <w:enabled/>
            <w:calcOnExit w:val="0"/>
            <w:textInput/>
          </w:ffData>
        </w:fldChar>
      </w:r>
      <w:bookmarkStart w:id="60" w:name="Testo79"/>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0"/>
      <w:r w:rsidRPr="000F1579">
        <w:rPr>
          <w:sz w:val="22"/>
          <w:szCs w:val="22"/>
        </w:rPr>
        <w:fldChar w:fldCharType="begin">
          <w:ffData>
            <w:name w:val="Testo80"/>
            <w:enabled/>
            <w:calcOnExit w:val="0"/>
            <w:textInput/>
          </w:ffData>
        </w:fldChar>
      </w:r>
      <w:bookmarkStart w:id="61" w:name="Testo80"/>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1"/>
      <w:r w:rsidRPr="000F1579">
        <w:rPr>
          <w:sz w:val="22"/>
          <w:szCs w:val="22"/>
        </w:rPr>
        <w:fldChar w:fldCharType="begin">
          <w:ffData>
            <w:name w:val="Testo81"/>
            <w:enabled/>
            <w:calcOnExit w:val="0"/>
            <w:textInput/>
          </w:ffData>
        </w:fldChar>
      </w:r>
      <w:bookmarkStart w:id="62" w:name="Testo81"/>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2"/>
      <w:r>
        <w:rPr>
          <w:sz w:val="22"/>
          <w:szCs w:val="22"/>
        </w:rPr>
        <w:fldChar w:fldCharType="begin">
          <w:ffData>
            <w:name w:val="Testo178"/>
            <w:enabled/>
            <w:calcOnExit w:val="0"/>
            <w:textInput/>
          </w:ffData>
        </w:fldChar>
      </w:r>
      <w:bookmarkStart w:id="63" w:name="Testo17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3"/>
      <w:r>
        <w:rPr>
          <w:sz w:val="22"/>
          <w:szCs w:val="22"/>
        </w:rPr>
        <w:fldChar w:fldCharType="begin">
          <w:ffData>
            <w:name w:val="Testo179"/>
            <w:enabled/>
            <w:calcOnExit w:val="0"/>
            <w:textInput/>
          </w:ffData>
        </w:fldChar>
      </w:r>
      <w:bookmarkStart w:id="64" w:name="Testo17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4"/>
      <w:r>
        <w:rPr>
          <w:sz w:val="22"/>
          <w:szCs w:val="22"/>
        </w:rPr>
        <w:fldChar w:fldCharType="begin">
          <w:ffData>
            <w:name w:val="Testo180"/>
            <w:enabled/>
            <w:calcOnExit w:val="0"/>
            <w:textInput/>
          </w:ffData>
        </w:fldChar>
      </w:r>
      <w:bookmarkStart w:id="65" w:name="Testo18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5"/>
      <w:r>
        <w:rPr>
          <w:sz w:val="22"/>
          <w:szCs w:val="22"/>
        </w:rPr>
        <w:fldChar w:fldCharType="begin">
          <w:ffData>
            <w:name w:val="Testo181"/>
            <w:enabled/>
            <w:calcOnExit w:val="0"/>
            <w:textInput/>
          </w:ffData>
        </w:fldChar>
      </w:r>
      <w:bookmarkStart w:id="66" w:name="Testo18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6"/>
      <w:r>
        <w:rPr>
          <w:sz w:val="22"/>
          <w:szCs w:val="22"/>
        </w:rPr>
        <w:fldChar w:fldCharType="begin">
          <w:ffData>
            <w:name w:val="Testo182"/>
            <w:enabled/>
            <w:calcOnExit w:val="0"/>
            <w:textInput/>
          </w:ffData>
        </w:fldChar>
      </w:r>
      <w:bookmarkStart w:id="67" w:name="Testo18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7"/>
      <w:r w:rsidRPr="000F1579">
        <w:rPr>
          <w:sz w:val="22"/>
          <w:szCs w:val="22"/>
        </w:rPr>
        <w:t xml:space="preserve"> (c) in seguito indicato/a  </w:t>
      </w:r>
      <w:r w:rsidRPr="000F1579">
        <w:rPr>
          <w:sz w:val="22"/>
          <w:szCs w:val="22"/>
        </w:rPr>
        <w:fldChar w:fldCharType="begin">
          <w:ffData>
            <w:name w:val="Testo14"/>
            <w:enabled/>
            <w:calcOnExit w:val="0"/>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82"/>
            <w:enabled/>
            <w:calcOnExit w:val="0"/>
            <w:textInput/>
          </w:ffData>
        </w:fldChar>
      </w:r>
      <w:bookmarkStart w:id="68" w:name="Testo82"/>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8"/>
      <w:r w:rsidRPr="000F1579">
        <w:rPr>
          <w:sz w:val="22"/>
          <w:szCs w:val="22"/>
        </w:rPr>
        <w:fldChar w:fldCharType="begin">
          <w:ffData>
            <w:name w:val="Testo83"/>
            <w:enabled/>
            <w:calcOnExit w:val="0"/>
            <w:textInput/>
          </w:ffData>
        </w:fldChar>
      </w:r>
      <w:bookmarkStart w:id="69" w:name="Testo83"/>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69"/>
      <w:r w:rsidRPr="000F1579">
        <w:rPr>
          <w:sz w:val="22"/>
          <w:szCs w:val="22"/>
        </w:rPr>
        <w:fldChar w:fldCharType="begin">
          <w:ffData>
            <w:name w:val="Testo84"/>
            <w:enabled/>
            <w:calcOnExit w:val="0"/>
            <w:textInput/>
          </w:ffData>
        </w:fldChar>
      </w:r>
      <w:bookmarkStart w:id="70" w:name="Testo84"/>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0"/>
      <w:r w:rsidRPr="000F1579">
        <w:rPr>
          <w:sz w:val="22"/>
          <w:szCs w:val="22"/>
        </w:rPr>
        <w:fldChar w:fldCharType="begin">
          <w:ffData>
            <w:name w:val="Testo85"/>
            <w:enabled/>
            <w:calcOnExit w:val="0"/>
            <w:textInput/>
          </w:ffData>
        </w:fldChar>
      </w:r>
      <w:bookmarkStart w:id="71" w:name="Testo85"/>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1"/>
      <w:r w:rsidRPr="000F1579">
        <w:rPr>
          <w:sz w:val="22"/>
          <w:szCs w:val="22"/>
        </w:rPr>
        <w:fldChar w:fldCharType="begin">
          <w:ffData>
            <w:name w:val="Testo86"/>
            <w:enabled/>
            <w:calcOnExit w:val="0"/>
            <w:textInput/>
          </w:ffData>
        </w:fldChar>
      </w:r>
      <w:bookmarkStart w:id="72" w:name="Testo86"/>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2"/>
      <w:r w:rsidRPr="000F1579">
        <w:rPr>
          <w:sz w:val="22"/>
          <w:szCs w:val="22"/>
        </w:rPr>
        <w:fldChar w:fldCharType="begin">
          <w:ffData>
            <w:name w:val="Testo87"/>
            <w:enabled/>
            <w:calcOnExit w:val="0"/>
            <w:textInput/>
          </w:ffData>
        </w:fldChar>
      </w:r>
      <w:bookmarkStart w:id="73" w:name="Testo87"/>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3"/>
      <w:r>
        <w:rPr>
          <w:sz w:val="22"/>
          <w:szCs w:val="22"/>
        </w:rPr>
        <w:fldChar w:fldCharType="begin">
          <w:ffData>
            <w:name w:val="Testo183"/>
            <w:enabled/>
            <w:calcOnExit w:val="0"/>
            <w:textInput/>
          </w:ffData>
        </w:fldChar>
      </w:r>
      <w:bookmarkStart w:id="74" w:name="Testo18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4"/>
      <w:r>
        <w:rPr>
          <w:sz w:val="22"/>
          <w:szCs w:val="22"/>
        </w:rPr>
        <w:fldChar w:fldCharType="begin">
          <w:ffData>
            <w:name w:val="Testo184"/>
            <w:enabled/>
            <w:calcOnExit w:val="0"/>
            <w:textInput/>
          </w:ffData>
        </w:fldChar>
      </w:r>
      <w:bookmarkStart w:id="75" w:name="Testo18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5"/>
      <w:r>
        <w:rPr>
          <w:sz w:val="22"/>
          <w:szCs w:val="22"/>
        </w:rPr>
        <w:fldChar w:fldCharType="begin">
          <w:ffData>
            <w:name w:val="Testo185"/>
            <w:enabled/>
            <w:calcOnExit w:val="0"/>
            <w:textInput/>
          </w:ffData>
        </w:fldChar>
      </w:r>
      <w:bookmarkStart w:id="76" w:name="Testo18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6"/>
      <w:r>
        <w:rPr>
          <w:sz w:val="22"/>
          <w:szCs w:val="22"/>
        </w:rPr>
        <w:fldChar w:fldCharType="begin">
          <w:ffData>
            <w:name w:val="Testo186"/>
            <w:enabled/>
            <w:calcOnExit w:val="0"/>
            <w:textInput/>
          </w:ffData>
        </w:fldChar>
      </w:r>
      <w:bookmarkStart w:id="77" w:name="Testo18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7"/>
      <w:r w:rsidRPr="000F1579">
        <w:rPr>
          <w:sz w:val="22"/>
          <w:szCs w:val="22"/>
        </w:rPr>
        <w:t xml:space="preserve">  (d) ed a favore della Regione Abruzzo, che di seguito verrà indicato per brevità Amministrazione, fino alla concorrenza di Euro </w:t>
      </w:r>
      <w:r w:rsidRPr="000F1579">
        <w:rPr>
          <w:sz w:val="22"/>
          <w:szCs w:val="22"/>
        </w:rPr>
        <w:fldChar w:fldCharType="begin">
          <w:ffData>
            <w:name w:val="Testo25"/>
            <w:enabled/>
            <w:calcOnExit w:val="0"/>
            <w:textInput>
              <w:type w:val="number"/>
            </w:textInput>
          </w:ffData>
        </w:fldChar>
      </w:r>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r w:rsidRPr="000F1579">
        <w:rPr>
          <w:sz w:val="22"/>
          <w:szCs w:val="22"/>
        </w:rPr>
        <w:fldChar w:fldCharType="begin">
          <w:ffData>
            <w:name w:val="Testo88"/>
            <w:enabled/>
            <w:calcOnExit w:val="0"/>
            <w:textInput/>
          </w:ffData>
        </w:fldChar>
      </w:r>
      <w:bookmarkStart w:id="78" w:name="Testo88"/>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8"/>
      <w:r w:rsidRPr="000F1579">
        <w:rPr>
          <w:sz w:val="22"/>
          <w:szCs w:val="22"/>
        </w:rPr>
        <w:fldChar w:fldCharType="begin">
          <w:ffData>
            <w:name w:val="Testo89"/>
            <w:enabled/>
            <w:calcOnExit w:val="0"/>
            <w:textInput/>
          </w:ffData>
        </w:fldChar>
      </w:r>
      <w:bookmarkStart w:id="79" w:name="Testo89"/>
      <w:r w:rsidRPr="000F1579">
        <w:rPr>
          <w:sz w:val="22"/>
          <w:szCs w:val="22"/>
        </w:rPr>
        <w:instrText xml:space="preserve"> FORMTEXT </w:instrText>
      </w:r>
      <w:r w:rsidRPr="000F1579">
        <w:rPr>
          <w:sz w:val="22"/>
          <w:szCs w:val="22"/>
        </w:rPr>
      </w:r>
      <w:r w:rsidRPr="000F1579">
        <w:rPr>
          <w:sz w:val="22"/>
          <w:szCs w:val="22"/>
        </w:rPr>
        <w:fldChar w:fldCharType="separate"/>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noProof/>
          <w:sz w:val="22"/>
          <w:szCs w:val="22"/>
        </w:rPr>
        <w:t> </w:t>
      </w:r>
      <w:r w:rsidRPr="000F1579">
        <w:rPr>
          <w:sz w:val="22"/>
          <w:szCs w:val="22"/>
        </w:rPr>
        <w:fldChar w:fldCharType="end"/>
      </w:r>
      <w:bookmarkEnd w:id="79"/>
      <w:r w:rsidRPr="000F1579">
        <w:rPr>
          <w:sz w:val="22"/>
          <w:szCs w:val="22"/>
        </w:rPr>
        <w:t>, oltre a quanto più avanti specificato.</w:t>
      </w:r>
    </w:p>
    <w:p w:rsidR="00773F5E" w:rsidRPr="000F1579" w:rsidRDefault="00773F5E" w:rsidP="00773F5E">
      <w:pPr>
        <w:pStyle w:val="Blockquote"/>
        <w:spacing w:line="360" w:lineRule="auto"/>
        <w:ind w:left="0" w:right="431"/>
        <w:jc w:val="both"/>
        <w:rPr>
          <w:sz w:val="22"/>
          <w:szCs w:val="22"/>
        </w:rPr>
      </w:pPr>
    </w:p>
    <w:p w:rsidR="00773F5E" w:rsidRPr="007C6B26" w:rsidRDefault="00773F5E" w:rsidP="00773F5E">
      <w:pPr>
        <w:pStyle w:val="Blockquote"/>
        <w:spacing w:line="360" w:lineRule="auto"/>
        <w:ind w:left="539" w:right="431" w:hanging="540"/>
        <w:jc w:val="both"/>
        <w:rPr>
          <w:sz w:val="22"/>
          <w:szCs w:val="22"/>
        </w:rPr>
      </w:pPr>
      <w:r w:rsidRPr="000F1579">
        <w:rPr>
          <w:sz w:val="22"/>
          <w:szCs w:val="22"/>
        </w:rPr>
        <w:t xml:space="preserve">La </w:t>
      </w:r>
      <w:proofErr w:type="gramStart"/>
      <w:r w:rsidRPr="007C6B26">
        <w:rPr>
          <w:sz w:val="22"/>
          <w:szCs w:val="22"/>
        </w:rPr>
        <w:t xml:space="preserve">sottoscritta </w:t>
      </w:r>
      <w:r w:rsidRPr="007C6B26">
        <w:rPr>
          <w:sz w:val="22"/>
          <w:szCs w:val="22"/>
        </w:rPr>
        <w:fldChar w:fldCharType="begin">
          <w:ffData>
            <w:name w:val="Testo14"/>
            <w:enabled/>
            <w:calcOnExit w:val="0"/>
            <w:textInput/>
          </w:ffData>
        </w:fldChar>
      </w:r>
      <w:r w:rsidRPr="007C6B26">
        <w:rPr>
          <w:sz w:val="22"/>
          <w:szCs w:val="22"/>
        </w:rPr>
        <w:instrText xml:space="preserve"> FORMTEXT </w:instrText>
      </w:r>
      <w:r w:rsidRPr="007C6B26">
        <w:rPr>
          <w:sz w:val="22"/>
          <w:szCs w:val="22"/>
        </w:rPr>
      </w:r>
      <w:r w:rsidRPr="007C6B26">
        <w:rPr>
          <w:sz w:val="22"/>
          <w:szCs w:val="22"/>
        </w:rPr>
        <w:fldChar w:fldCharType="separate"/>
      </w:r>
      <w:r w:rsidRPr="007C6B26">
        <w:rPr>
          <w:noProof/>
          <w:sz w:val="22"/>
          <w:szCs w:val="22"/>
        </w:rPr>
        <w:t> </w:t>
      </w:r>
      <w:r w:rsidRPr="007C6B26">
        <w:rPr>
          <w:noProof/>
          <w:sz w:val="22"/>
          <w:szCs w:val="22"/>
        </w:rPr>
        <w:t> </w:t>
      </w:r>
      <w:r w:rsidRPr="007C6B26">
        <w:rPr>
          <w:noProof/>
          <w:sz w:val="22"/>
          <w:szCs w:val="22"/>
        </w:rPr>
        <w:t> </w:t>
      </w:r>
      <w:r w:rsidRPr="007C6B26">
        <w:rPr>
          <w:noProof/>
          <w:sz w:val="22"/>
          <w:szCs w:val="22"/>
        </w:rPr>
        <w:t> </w:t>
      </w:r>
      <w:r w:rsidRPr="007C6B26">
        <w:rPr>
          <w:noProof/>
          <w:sz w:val="22"/>
          <w:szCs w:val="22"/>
        </w:rPr>
        <w:t> </w:t>
      </w:r>
      <w:r w:rsidRPr="007C6B26">
        <w:rPr>
          <w:sz w:val="22"/>
          <w:szCs w:val="22"/>
        </w:rPr>
        <w:fldChar w:fldCharType="end"/>
      </w:r>
      <w:r w:rsidRPr="007C6B26">
        <w:rPr>
          <w:sz w:val="22"/>
          <w:szCs w:val="22"/>
        </w:rPr>
        <w:fldChar w:fldCharType="begin">
          <w:ffData>
            <w:name w:val="Testo90"/>
            <w:enabled/>
            <w:calcOnExit w:val="0"/>
            <w:textInput/>
          </w:ffData>
        </w:fldChar>
      </w:r>
      <w:bookmarkStart w:id="80" w:name="Testo90"/>
      <w:r w:rsidRPr="007C6B26">
        <w:rPr>
          <w:sz w:val="22"/>
          <w:szCs w:val="22"/>
        </w:rPr>
        <w:instrText xml:space="preserve"> FORMTEXT </w:instrText>
      </w:r>
      <w:r w:rsidRPr="007C6B26">
        <w:rPr>
          <w:sz w:val="22"/>
          <w:szCs w:val="22"/>
        </w:rPr>
      </w:r>
      <w:r w:rsidRPr="007C6B26">
        <w:rPr>
          <w:sz w:val="22"/>
          <w:szCs w:val="22"/>
        </w:rPr>
        <w:fldChar w:fldCharType="separate"/>
      </w:r>
      <w:r w:rsidRPr="007C6B26">
        <w:rPr>
          <w:noProof/>
          <w:sz w:val="22"/>
          <w:szCs w:val="22"/>
        </w:rPr>
        <w:t> </w:t>
      </w:r>
      <w:r w:rsidRPr="007C6B26">
        <w:rPr>
          <w:noProof/>
          <w:sz w:val="22"/>
          <w:szCs w:val="22"/>
        </w:rPr>
        <w:t> </w:t>
      </w:r>
      <w:r w:rsidRPr="007C6B26">
        <w:rPr>
          <w:noProof/>
          <w:sz w:val="22"/>
          <w:szCs w:val="22"/>
        </w:rPr>
        <w:t> </w:t>
      </w:r>
      <w:r w:rsidRPr="007C6B26">
        <w:rPr>
          <w:noProof/>
          <w:sz w:val="22"/>
          <w:szCs w:val="22"/>
        </w:rPr>
        <w:t> </w:t>
      </w:r>
      <w:r w:rsidRPr="007C6B26">
        <w:rPr>
          <w:noProof/>
          <w:sz w:val="22"/>
          <w:szCs w:val="22"/>
        </w:rPr>
        <w:t> </w:t>
      </w:r>
      <w:r w:rsidRPr="007C6B26">
        <w:rPr>
          <w:sz w:val="22"/>
          <w:szCs w:val="22"/>
        </w:rPr>
        <w:fldChar w:fldCharType="end"/>
      </w:r>
      <w:bookmarkEnd w:id="80"/>
      <w:r w:rsidRPr="007C6B26">
        <w:rPr>
          <w:sz w:val="22"/>
          <w:szCs w:val="22"/>
        </w:rPr>
        <w:fldChar w:fldCharType="begin">
          <w:ffData>
            <w:name w:val="Testo91"/>
            <w:enabled/>
            <w:calcOnExit w:val="0"/>
            <w:textInput/>
          </w:ffData>
        </w:fldChar>
      </w:r>
      <w:bookmarkStart w:id="81" w:name="Testo91"/>
      <w:r w:rsidRPr="007C6B26">
        <w:rPr>
          <w:sz w:val="22"/>
          <w:szCs w:val="22"/>
        </w:rPr>
        <w:instrText xml:space="preserve"> FORMTEXT </w:instrText>
      </w:r>
      <w:r w:rsidRPr="007C6B26">
        <w:rPr>
          <w:sz w:val="22"/>
          <w:szCs w:val="22"/>
        </w:rPr>
      </w:r>
      <w:r w:rsidRPr="007C6B26">
        <w:rPr>
          <w:sz w:val="22"/>
          <w:szCs w:val="22"/>
        </w:rPr>
        <w:fldChar w:fldCharType="separate"/>
      </w:r>
      <w:r w:rsidRPr="007C6B26">
        <w:rPr>
          <w:noProof/>
          <w:sz w:val="22"/>
          <w:szCs w:val="22"/>
        </w:rPr>
        <w:t> </w:t>
      </w:r>
      <w:r w:rsidRPr="007C6B26">
        <w:rPr>
          <w:noProof/>
          <w:sz w:val="22"/>
          <w:szCs w:val="22"/>
        </w:rPr>
        <w:t> </w:t>
      </w:r>
      <w:r w:rsidRPr="007C6B26">
        <w:rPr>
          <w:noProof/>
          <w:sz w:val="22"/>
          <w:szCs w:val="22"/>
        </w:rPr>
        <w:t> </w:t>
      </w:r>
      <w:r w:rsidRPr="007C6B26">
        <w:rPr>
          <w:noProof/>
          <w:sz w:val="22"/>
          <w:szCs w:val="22"/>
        </w:rPr>
        <w:t> </w:t>
      </w:r>
      <w:r w:rsidRPr="007C6B26">
        <w:rPr>
          <w:noProof/>
          <w:sz w:val="22"/>
          <w:szCs w:val="22"/>
        </w:rPr>
        <w:t> </w:t>
      </w:r>
      <w:r w:rsidRPr="007C6B26">
        <w:rPr>
          <w:sz w:val="22"/>
          <w:szCs w:val="22"/>
        </w:rPr>
        <w:fldChar w:fldCharType="end"/>
      </w:r>
      <w:bookmarkEnd w:id="81"/>
      <w:r w:rsidRPr="007C6B26">
        <w:rPr>
          <w:sz w:val="22"/>
          <w:szCs w:val="22"/>
        </w:rPr>
        <w:fldChar w:fldCharType="begin">
          <w:ffData>
            <w:name w:val="Testo92"/>
            <w:enabled/>
            <w:calcOnExit w:val="0"/>
            <w:textInput/>
          </w:ffData>
        </w:fldChar>
      </w:r>
      <w:bookmarkStart w:id="82" w:name="Testo92"/>
      <w:r w:rsidRPr="007C6B26">
        <w:rPr>
          <w:sz w:val="22"/>
          <w:szCs w:val="22"/>
        </w:rPr>
        <w:instrText xml:space="preserve"> FORMTEXT </w:instrText>
      </w:r>
      <w:r w:rsidRPr="007C6B26">
        <w:rPr>
          <w:sz w:val="22"/>
          <w:szCs w:val="22"/>
        </w:rPr>
      </w:r>
      <w:r w:rsidRPr="007C6B26">
        <w:rPr>
          <w:sz w:val="22"/>
          <w:szCs w:val="22"/>
        </w:rPr>
        <w:fldChar w:fldCharType="separate"/>
      </w:r>
      <w:r w:rsidRPr="007C6B26">
        <w:rPr>
          <w:noProof/>
          <w:sz w:val="22"/>
          <w:szCs w:val="22"/>
        </w:rPr>
        <w:t> </w:t>
      </w:r>
      <w:r w:rsidRPr="007C6B26">
        <w:rPr>
          <w:noProof/>
          <w:sz w:val="22"/>
          <w:szCs w:val="22"/>
        </w:rPr>
        <w:t> </w:t>
      </w:r>
      <w:r w:rsidRPr="007C6B26">
        <w:rPr>
          <w:noProof/>
          <w:sz w:val="22"/>
          <w:szCs w:val="22"/>
        </w:rPr>
        <w:t> </w:t>
      </w:r>
      <w:r w:rsidRPr="007C6B26">
        <w:rPr>
          <w:noProof/>
          <w:sz w:val="22"/>
          <w:szCs w:val="22"/>
        </w:rPr>
        <w:t> </w:t>
      </w:r>
      <w:r w:rsidRPr="007C6B26">
        <w:rPr>
          <w:noProof/>
          <w:sz w:val="22"/>
          <w:szCs w:val="22"/>
        </w:rPr>
        <w:t> </w:t>
      </w:r>
      <w:r w:rsidRPr="007C6B26">
        <w:rPr>
          <w:sz w:val="22"/>
          <w:szCs w:val="22"/>
        </w:rPr>
        <w:fldChar w:fldCharType="end"/>
      </w:r>
      <w:bookmarkEnd w:id="82"/>
      <w:r w:rsidRPr="007C6B26">
        <w:rPr>
          <w:sz w:val="22"/>
          <w:szCs w:val="22"/>
        </w:rPr>
        <w:fldChar w:fldCharType="begin">
          <w:ffData>
            <w:name w:val="Testo93"/>
            <w:enabled/>
            <w:calcOnExit w:val="0"/>
            <w:textInput/>
          </w:ffData>
        </w:fldChar>
      </w:r>
      <w:bookmarkStart w:id="83" w:name="Testo93"/>
      <w:r w:rsidRPr="007C6B26">
        <w:rPr>
          <w:sz w:val="22"/>
          <w:szCs w:val="22"/>
        </w:rPr>
        <w:instrText xml:space="preserve"> FORMTEXT </w:instrText>
      </w:r>
      <w:r w:rsidRPr="007C6B26">
        <w:rPr>
          <w:sz w:val="22"/>
          <w:szCs w:val="22"/>
        </w:rPr>
      </w:r>
      <w:r w:rsidRPr="007C6B26">
        <w:rPr>
          <w:sz w:val="22"/>
          <w:szCs w:val="22"/>
        </w:rPr>
        <w:fldChar w:fldCharType="separate"/>
      </w:r>
      <w:r w:rsidRPr="007C6B26">
        <w:rPr>
          <w:noProof/>
          <w:sz w:val="22"/>
          <w:szCs w:val="22"/>
        </w:rPr>
        <w:t> </w:t>
      </w:r>
      <w:r w:rsidRPr="007C6B26">
        <w:rPr>
          <w:noProof/>
          <w:sz w:val="22"/>
          <w:szCs w:val="22"/>
        </w:rPr>
        <w:t> </w:t>
      </w:r>
      <w:r w:rsidRPr="007C6B26">
        <w:rPr>
          <w:noProof/>
          <w:sz w:val="22"/>
          <w:szCs w:val="22"/>
        </w:rPr>
        <w:t> </w:t>
      </w:r>
      <w:r w:rsidRPr="007C6B26">
        <w:rPr>
          <w:noProof/>
          <w:sz w:val="22"/>
          <w:szCs w:val="22"/>
        </w:rPr>
        <w:t> </w:t>
      </w:r>
      <w:r w:rsidRPr="007C6B26">
        <w:rPr>
          <w:noProof/>
          <w:sz w:val="22"/>
          <w:szCs w:val="22"/>
        </w:rPr>
        <w:t> </w:t>
      </w:r>
      <w:r w:rsidRPr="007C6B26">
        <w:rPr>
          <w:sz w:val="22"/>
          <w:szCs w:val="22"/>
        </w:rPr>
        <w:fldChar w:fldCharType="end"/>
      </w:r>
      <w:bookmarkEnd w:id="83"/>
      <w:r w:rsidRPr="007C6B26">
        <w:rPr>
          <w:sz w:val="22"/>
          <w:szCs w:val="22"/>
        </w:rPr>
        <w:fldChar w:fldCharType="begin">
          <w:ffData>
            <w:name w:val="Testo94"/>
            <w:enabled/>
            <w:calcOnExit w:val="0"/>
            <w:textInput/>
          </w:ffData>
        </w:fldChar>
      </w:r>
      <w:bookmarkStart w:id="84" w:name="Testo94"/>
      <w:r w:rsidRPr="007C6B26">
        <w:rPr>
          <w:sz w:val="22"/>
          <w:szCs w:val="22"/>
        </w:rPr>
        <w:instrText xml:space="preserve"> FORMTEXT </w:instrText>
      </w:r>
      <w:r w:rsidRPr="007C6B26">
        <w:rPr>
          <w:sz w:val="22"/>
          <w:szCs w:val="22"/>
        </w:rPr>
      </w:r>
      <w:r w:rsidRPr="007C6B26">
        <w:rPr>
          <w:sz w:val="22"/>
          <w:szCs w:val="22"/>
        </w:rPr>
        <w:fldChar w:fldCharType="separate"/>
      </w:r>
      <w:r w:rsidRPr="007C6B26">
        <w:rPr>
          <w:noProof/>
          <w:sz w:val="22"/>
          <w:szCs w:val="22"/>
        </w:rPr>
        <w:t> </w:t>
      </w:r>
      <w:r w:rsidRPr="007C6B26">
        <w:rPr>
          <w:noProof/>
          <w:sz w:val="22"/>
          <w:szCs w:val="22"/>
        </w:rPr>
        <w:t> </w:t>
      </w:r>
      <w:r w:rsidRPr="007C6B26">
        <w:rPr>
          <w:noProof/>
          <w:sz w:val="22"/>
          <w:szCs w:val="22"/>
        </w:rPr>
        <w:t> </w:t>
      </w:r>
      <w:r w:rsidRPr="007C6B26">
        <w:rPr>
          <w:noProof/>
          <w:sz w:val="22"/>
          <w:szCs w:val="22"/>
        </w:rPr>
        <w:t> </w:t>
      </w:r>
      <w:r w:rsidRPr="007C6B26">
        <w:rPr>
          <w:noProof/>
          <w:sz w:val="22"/>
          <w:szCs w:val="22"/>
        </w:rPr>
        <w:t> </w:t>
      </w:r>
      <w:r w:rsidRPr="007C6B26">
        <w:rPr>
          <w:sz w:val="22"/>
          <w:szCs w:val="22"/>
        </w:rPr>
        <w:fldChar w:fldCharType="end"/>
      </w:r>
      <w:bookmarkEnd w:id="84"/>
      <w:r w:rsidRPr="007C6B26">
        <w:rPr>
          <w:sz w:val="22"/>
          <w:szCs w:val="22"/>
        </w:rPr>
        <w:fldChar w:fldCharType="begin">
          <w:ffData>
            <w:name w:val="Testo95"/>
            <w:enabled/>
            <w:calcOnExit w:val="0"/>
            <w:textInput/>
          </w:ffData>
        </w:fldChar>
      </w:r>
      <w:bookmarkStart w:id="85" w:name="Testo95"/>
      <w:r w:rsidRPr="007C6B26">
        <w:rPr>
          <w:sz w:val="22"/>
          <w:szCs w:val="22"/>
        </w:rPr>
        <w:instrText xml:space="preserve"> FORMTEXT </w:instrText>
      </w:r>
      <w:r w:rsidRPr="007C6B26">
        <w:rPr>
          <w:sz w:val="22"/>
          <w:szCs w:val="22"/>
        </w:rPr>
      </w:r>
      <w:r w:rsidRPr="007C6B26">
        <w:rPr>
          <w:sz w:val="22"/>
          <w:szCs w:val="22"/>
        </w:rPr>
        <w:fldChar w:fldCharType="separate"/>
      </w:r>
      <w:r w:rsidRPr="007C6B26">
        <w:rPr>
          <w:noProof/>
          <w:sz w:val="22"/>
          <w:szCs w:val="22"/>
        </w:rPr>
        <w:t> </w:t>
      </w:r>
      <w:r w:rsidRPr="007C6B26">
        <w:rPr>
          <w:noProof/>
          <w:sz w:val="22"/>
          <w:szCs w:val="22"/>
        </w:rPr>
        <w:t> </w:t>
      </w:r>
      <w:r w:rsidRPr="007C6B26">
        <w:rPr>
          <w:noProof/>
          <w:sz w:val="22"/>
          <w:szCs w:val="22"/>
        </w:rPr>
        <w:t> </w:t>
      </w:r>
      <w:r w:rsidRPr="007C6B26">
        <w:rPr>
          <w:noProof/>
          <w:sz w:val="22"/>
          <w:szCs w:val="22"/>
        </w:rPr>
        <w:t> </w:t>
      </w:r>
      <w:r w:rsidRPr="007C6B26">
        <w:rPr>
          <w:noProof/>
          <w:sz w:val="22"/>
          <w:szCs w:val="22"/>
        </w:rPr>
        <w:t> </w:t>
      </w:r>
      <w:r w:rsidRPr="007C6B26">
        <w:rPr>
          <w:sz w:val="22"/>
          <w:szCs w:val="22"/>
        </w:rPr>
        <w:fldChar w:fldCharType="end"/>
      </w:r>
      <w:bookmarkEnd w:id="85"/>
      <w:r w:rsidRPr="007C6B26">
        <w:rPr>
          <w:sz w:val="22"/>
          <w:szCs w:val="22"/>
        </w:rPr>
        <w:fldChar w:fldCharType="begin">
          <w:ffData>
            <w:name w:val="Testo96"/>
            <w:enabled/>
            <w:calcOnExit w:val="0"/>
            <w:textInput/>
          </w:ffData>
        </w:fldChar>
      </w:r>
      <w:bookmarkStart w:id="86" w:name="Testo96"/>
      <w:r w:rsidRPr="007C6B26">
        <w:rPr>
          <w:sz w:val="22"/>
          <w:szCs w:val="22"/>
        </w:rPr>
        <w:instrText xml:space="preserve"> FORMTEXT </w:instrText>
      </w:r>
      <w:r w:rsidRPr="007C6B26">
        <w:rPr>
          <w:sz w:val="22"/>
          <w:szCs w:val="22"/>
        </w:rPr>
      </w:r>
      <w:r w:rsidRPr="007C6B26">
        <w:rPr>
          <w:sz w:val="22"/>
          <w:szCs w:val="22"/>
        </w:rPr>
        <w:fldChar w:fldCharType="separate"/>
      </w:r>
      <w:r w:rsidRPr="007C6B26">
        <w:rPr>
          <w:noProof/>
          <w:sz w:val="22"/>
          <w:szCs w:val="22"/>
        </w:rPr>
        <w:t> </w:t>
      </w:r>
      <w:r w:rsidRPr="007C6B26">
        <w:rPr>
          <w:noProof/>
          <w:sz w:val="22"/>
          <w:szCs w:val="22"/>
        </w:rPr>
        <w:t> </w:t>
      </w:r>
      <w:r w:rsidRPr="007C6B26">
        <w:rPr>
          <w:noProof/>
          <w:sz w:val="22"/>
          <w:szCs w:val="22"/>
        </w:rPr>
        <w:t> </w:t>
      </w:r>
      <w:r w:rsidRPr="007C6B26">
        <w:rPr>
          <w:noProof/>
          <w:sz w:val="22"/>
          <w:szCs w:val="22"/>
        </w:rPr>
        <w:t> </w:t>
      </w:r>
      <w:r w:rsidRPr="007C6B26">
        <w:rPr>
          <w:noProof/>
          <w:sz w:val="22"/>
          <w:szCs w:val="22"/>
        </w:rPr>
        <w:t> </w:t>
      </w:r>
      <w:r w:rsidRPr="007C6B26">
        <w:rPr>
          <w:sz w:val="22"/>
          <w:szCs w:val="22"/>
        </w:rPr>
        <w:fldChar w:fldCharType="end"/>
      </w:r>
      <w:bookmarkEnd w:id="86"/>
      <w:r w:rsidRPr="007C6B26">
        <w:rPr>
          <w:sz w:val="22"/>
          <w:szCs w:val="22"/>
        </w:rPr>
        <w:fldChar w:fldCharType="begin">
          <w:ffData>
            <w:name w:val="Testo97"/>
            <w:enabled/>
            <w:calcOnExit w:val="0"/>
            <w:textInput/>
          </w:ffData>
        </w:fldChar>
      </w:r>
      <w:bookmarkStart w:id="87" w:name="Testo97"/>
      <w:r w:rsidRPr="007C6B26">
        <w:rPr>
          <w:sz w:val="22"/>
          <w:szCs w:val="22"/>
        </w:rPr>
        <w:instrText xml:space="preserve"> FORMTEXT </w:instrText>
      </w:r>
      <w:r w:rsidRPr="007C6B26">
        <w:rPr>
          <w:sz w:val="22"/>
          <w:szCs w:val="22"/>
        </w:rPr>
      </w:r>
      <w:r w:rsidRPr="007C6B26">
        <w:rPr>
          <w:sz w:val="22"/>
          <w:szCs w:val="22"/>
        </w:rPr>
        <w:fldChar w:fldCharType="separate"/>
      </w:r>
      <w:r w:rsidRPr="007C6B26">
        <w:rPr>
          <w:noProof/>
          <w:sz w:val="22"/>
          <w:szCs w:val="22"/>
        </w:rPr>
        <w:t> </w:t>
      </w:r>
      <w:r w:rsidRPr="007C6B26">
        <w:rPr>
          <w:noProof/>
          <w:sz w:val="22"/>
          <w:szCs w:val="22"/>
        </w:rPr>
        <w:t> </w:t>
      </w:r>
      <w:r w:rsidRPr="007C6B26">
        <w:rPr>
          <w:noProof/>
          <w:sz w:val="22"/>
          <w:szCs w:val="22"/>
        </w:rPr>
        <w:t> </w:t>
      </w:r>
      <w:r w:rsidRPr="007C6B26">
        <w:rPr>
          <w:noProof/>
          <w:sz w:val="22"/>
          <w:szCs w:val="22"/>
        </w:rPr>
        <w:t> </w:t>
      </w:r>
      <w:r w:rsidRPr="007C6B26">
        <w:rPr>
          <w:noProof/>
          <w:sz w:val="22"/>
          <w:szCs w:val="22"/>
        </w:rPr>
        <w:t> </w:t>
      </w:r>
      <w:r w:rsidRPr="007C6B26">
        <w:rPr>
          <w:sz w:val="22"/>
          <w:szCs w:val="22"/>
        </w:rPr>
        <w:fldChar w:fldCharType="end"/>
      </w:r>
      <w:bookmarkEnd w:id="87"/>
      <w:r w:rsidRPr="007C6B26">
        <w:rPr>
          <w:sz w:val="22"/>
          <w:szCs w:val="22"/>
        </w:rPr>
        <w:fldChar w:fldCharType="begin">
          <w:ffData>
            <w:name w:val="Testo98"/>
            <w:enabled/>
            <w:calcOnExit w:val="0"/>
            <w:textInput/>
          </w:ffData>
        </w:fldChar>
      </w:r>
      <w:bookmarkStart w:id="88" w:name="Testo98"/>
      <w:r w:rsidRPr="007C6B26">
        <w:rPr>
          <w:sz w:val="22"/>
          <w:szCs w:val="22"/>
        </w:rPr>
        <w:instrText xml:space="preserve"> FORMTEXT </w:instrText>
      </w:r>
      <w:r w:rsidRPr="007C6B26">
        <w:rPr>
          <w:sz w:val="22"/>
          <w:szCs w:val="22"/>
        </w:rPr>
      </w:r>
      <w:r w:rsidRPr="007C6B26">
        <w:rPr>
          <w:sz w:val="22"/>
          <w:szCs w:val="22"/>
        </w:rPr>
        <w:fldChar w:fldCharType="separate"/>
      </w:r>
      <w:r w:rsidRPr="007C6B26">
        <w:rPr>
          <w:noProof/>
          <w:sz w:val="22"/>
          <w:szCs w:val="22"/>
        </w:rPr>
        <w:t> </w:t>
      </w:r>
      <w:r w:rsidRPr="007C6B26">
        <w:rPr>
          <w:noProof/>
          <w:sz w:val="22"/>
          <w:szCs w:val="22"/>
        </w:rPr>
        <w:t> </w:t>
      </w:r>
      <w:r w:rsidRPr="007C6B26">
        <w:rPr>
          <w:noProof/>
          <w:sz w:val="22"/>
          <w:szCs w:val="22"/>
        </w:rPr>
        <w:t> </w:t>
      </w:r>
      <w:r w:rsidRPr="007C6B26">
        <w:rPr>
          <w:noProof/>
          <w:sz w:val="22"/>
          <w:szCs w:val="22"/>
        </w:rPr>
        <w:t> </w:t>
      </w:r>
      <w:r w:rsidRPr="007C6B26">
        <w:rPr>
          <w:noProof/>
          <w:sz w:val="22"/>
          <w:szCs w:val="22"/>
        </w:rPr>
        <w:t> </w:t>
      </w:r>
      <w:r w:rsidRPr="007C6B26">
        <w:rPr>
          <w:sz w:val="22"/>
          <w:szCs w:val="22"/>
        </w:rPr>
        <w:fldChar w:fldCharType="end"/>
      </w:r>
      <w:bookmarkEnd w:id="88"/>
      <w:r w:rsidRPr="007C6B26">
        <w:rPr>
          <w:sz w:val="22"/>
          <w:szCs w:val="22"/>
        </w:rPr>
        <w:t xml:space="preserve"> (</w:t>
      </w:r>
      <w:proofErr w:type="gramEnd"/>
      <w:r w:rsidRPr="007C6B26">
        <w:rPr>
          <w:sz w:val="22"/>
          <w:szCs w:val="22"/>
        </w:rPr>
        <w:t>b), rappresentata come sopra:</w:t>
      </w:r>
    </w:p>
    <w:p w:rsidR="00773F5E" w:rsidRPr="002C0EFA" w:rsidRDefault="00773F5E" w:rsidP="00773F5E">
      <w:pPr>
        <w:pStyle w:val="Indentro"/>
        <w:spacing w:line="360" w:lineRule="auto"/>
        <w:ind w:left="539" w:right="431" w:hanging="540"/>
        <w:rPr>
          <w:color w:val="auto"/>
        </w:rPr>
      </w:pPr>
      <w:r w:rsidRPr="007C6B26">
        <w:rPr>
          <w:color w:val="auto"/>
        </w:rPr>
        <w:t>1)</w:t>
      </w:r>
      <w:r w:rsidRPr="007C6B26">
        <w:rPr>
          <w:color w:val="auto"/>
        </w:rPr>
        <w:tab/>
        <w:t xml:space="preserve">si obbliga irrevocabilmente ed incondizionatamente a rimborsare con le procedure di cui al successivo punto 3 all’Amministrazione l’importo garantito con il presente atto, qualora il/la </w:t>
      </w:r>
      <w:r w:rsidRPr="007C6B26">
        <w:rPr>
          <w:color w:val="auto"/>
        </w:rPr>
        <w:fldChar w:fldCharType="begin">
          <w:ffData>
            <w:name w:val="Testo14"/>
            <w:enabled/>
            <w:calcOnExit w:val="0"/>
            <w:textInput/>
          </w:ffData>
        </w:fldChar>
      </w:r>
      <w:r w:rsidRPr="007C6B26">
        <w:rPr>
          <w:color w:val="auto"/>
        </w:rPr>
        <w:instrText xml:space="preserve"> FORMTEXT </w:instrText>
      </w:r>
      <w:r w:rsidRPr="007C6B26">
        <w:rPr>
          <w:color w:val="auto"/>
        </w:rPr>
      </w:r>
      <w:r w:rsidRPr="007C6B26">
        <w:rPr>
          <w:color w:val="auto"/>
        </w:rPr>
        <w:fldChar w:fldCharType="separate"/>
      </w:r>
      <w:r w:rsidRPr="007C6B26">
        <w:rPr>
          <w:rFonts w:ascii="MS Mincho" w:eastAsia="MS Mincho" w:hAnsi="MS Mincho" w:cs="MS Mincho" w:hint="eastAsia"/>
          <w:noProof/>
          <w:color w:val="auto"/>
        </w:rPr>
        <w:t> </w:t>
      </w:r>
      <w:r w:rsidRPr="007C6B26">
        <w:rPr>
          <w:rFonts w:ascii="MS Mincho" w:eastAsia="MS Mincho" w:hAnsi="MS Mincho" w:cs="MS Mincho" w:hint="eastAsia"/>
          <w:noProof/>
          <w:color w:val="auto"/>
        </w:rPr>
        <w:t> </w:t>
      </w:r>
      <w:r w:rsidRPr="007C6B26">
        <w:rPr>
          <w:rFonts w:ascii="MS Mincho" w:eastAsia="MS Mincho" w:hAnsi="MS Mincho" w:cs="MS Mincho" w:hint="eastAsia"/>
          <w:noProof/>
          <w:color w:val="auto"/>
        </w:rPr>
        <w:t> </w:t>
      </w:r>
      <w:r w:rsidRPr="007C6B26">
        <w:rPr>
          <w:rFonts w:ascii="MS Mincho" w:eastAsia="MS Mincho" w:hAnsi="MS Mincho" w:cs="MS Mincho" w:hint="eastAsia"/>
          <w:noProof/>
          <w:color w:val="auto"/>
        </w:rPr>
        <w:t> </w:t>
      </w:r>
      <w:r w:rsidRPr="007C6B26">
        <w:rPr>
          <w:rFonts w:ascii="MS Mincho" w:eastAsia="MS Mincho" w:hAnsi="MS Mincho" w:cs="MS Mincho" w:hint="eastAsia"/>
          <w:noProof/>
          <w:color w:val="auto"/>
        </w:rPr>
        <w:t> </w:t>
      </w:r>
      <w:r w:rsidRPr="007C6B26">
        <w:rPr>
          <w:color w:val="auto"/>
        </w:rPr>
        <w:fldChar w:fldCharType="end"/>
      </w:r>
      <w:r w:rsidRPr="007C6B26">
        <w:rPr>
          <w:color w:val="auto"/>
        </w:rPr>
        <w:fldChar w:fldCharType="begin">
          <w:ffData>
            <w:name w:val="Testo99"/>
            <w:enabled/>
            <w:calcOnExit w:val="0"/>
            <w:textInput/>
          </w:ffData>
        </w:fldChar>
      </w:r>
      <w:bookmarkStart w:id="89" w:name="Testo99"/>
      <w:r w:rsidRPr="007C6B26">
        <w:rPr>
          <w:color w:val="auto"/>
        </w:rPr>
        <w:instrText xml:space="preserve"> FORMTEXT </w:instrText>
      </w:r>
      <w:r w:rsidRPr="007C6B26">
        <w:rPr>
          <w:color w:val="auto"/>
        </w:rPr>
      </w:r>
      <w:r w:rsidRPr="007C6B26">
        <w:rPr>
          <w:color w:val="auto"/>
        </w:rPr>
        <w:fldChar w:fldCharType="separate"/>
      </w:r>
      <w:r w:rsidRPr="007C6B26">
        <w:rPr>
          <w:noProof/>
          <w:color w:val="auto"/>
        </w:rPr>
        <w:t> </w:t>
      </w:r>
      <w:r w:rsidRPr="007C6B26">
        <w:rPr>
          <w:noProof/>
          <w:color w:val="auto"/>
        </w:rPr>
        <w:t> </w:t>
      </w:r>
      <w:r w:rsidRPr="007C6B26">
        <w:rPr>
          <w:noProof/>
          <w:color w:val="auto"/>
        </w:rPr>
        <w:t> </w:t>
      </w:r>
      <w:r w:rsidRPr="007C6B26">
        <w:rPr>
          <w:noProof/>
          <w:color w:val="auto"/>
        </w:rPr>
        <w:t> </w:t>
      </w:r>
      <w:r w:rsidRPr="007C6B26">
        <w:rPr>
          <w:noProof/>
          <w:color w:val="auto"/>
        </w:rPr>
        <w:t> </w:t>
      </w:r>
      <w:r w:rsidRPr="007C6B26">
        <w:rPr>
          <w:color w:val="auto"/>
        </w:rPr>
        <w:fldChar w:fldCharType="end"/>
      </w:r>
      <w:bookmarkEnd w:id="89"/>
      <w:r w:rsidRPr="007C6B26">
        <w:rPr>
          <w:color w:val="auto"/>
        </w:rPr>
        <w:fldChar w:fldCharType="begin">
          <w:ffData>
            <w:name w:val="Testo100"/>
            <w:enabled/>
            <w:calcOnExit w:val="0"/>
            <w:textInput/>
          </w:ffData>
        </w:fldChar>
      </w:r>
      <w:bookmarkStart w:id="90" w:name="Testo100"/>
      <w:r w:rsidRPr="007C6B26">
        <w:rPr>
          <w:color w:val="auto"/>
        </w:rPr>
        <w:instrText xml:space="preserve"> FORMTEXT </w:instrText>
      </w:r>
      <w:r w:rsidRPr="007C6B26">
        <w:rPr>
          <w:color w:val="auto"/>
        </w:rPr>
      </w:r>
      <w:r w:rsidRPr="007C6B26">
        <w:rPr>
          <w:color w:val="auto"/>
        </w:rPr>
        <w:fldChar w:fldCharType="separate"/>
      </w:r>
      <w:r w:rsidRPr="007C6B26">
        <w:rPr>
          <w:noProof/>
          <w:color w:val="auto"/>
        </w:rPr>
        <w:t> </w:t>
      </w:r>
      <w:r w:rsidRPr="007C6B26">
        <w:rPr>
          <w:noProof/>
          <w:color w:val="auto"/>
        </w:rPr>
        <w:t> </w:t>
      </w:r>
      <w:r w:rsidRPr="007C6B26">
        <w:rPr>
          <w:noProof/>
          <w:color w:val="auto"/>
        </w:rPr>
        <w:t> </w:t>
      </w:r>
      <w:r w:rsidRPr="007C6B26">
        <w:rPr>
          <w:noProof/>
          <w:color w:val="auto"/>
        </w:rPr>
        <w:t> </w:t>
      </w:r>
      <w:r w:rsidRPr="007C6B26">
        <w:rPr>
          <w:noProof/>
          <w:color w:val="auto"/>
        </w:rPr>
        <w:t> </w:t>
      </w:r>
      <w:r w:rsidRPr="007C6B26">
        <w:rPr>
          <w:color w:val="auto"/>
        </w:rPr>
        <w:fldChar w:fldCharType="end"/>
      </w:r>
      <w:bookmarkEnd w:id="90"/>
      <w:r w:rsidRPr="007C6B26">
        <w:rPr>
          <w:color w:val="auto"/>
        </w:rPr>
        <w:fldChar w:fldCharType="begin">
          <w:ffData>
            <w:name w:val="Testo101"/>
            <w:enabled/>
            <w:calcOnExit w:val="0"/>
            <w:textInput/>
          </w:ffData>
        </w:fldChar>
      </w:r>
      <w:bookmarkStart w:id="91" w:name="Testo101"/>
      <w:r w:rsidRPr="007C6B26">
        <w:rPr>
          <w:color w:val="auto"/>
        </w:rPr>
        <w:instrText xml:space="preserve"> FORMTEXT </w:instrText>
      </w:r>
      <w:r w:rsidRPr="007C6B26">
        <w:rPr>
          <w:color w:val="auto"/>
        </w:rPr>
      </w:r>
      <w:r w:rsidRPr="007C6B26">
        <w:rPr>
          <w:color w:val="auto"/>
        </w:rPr>
        <w:fldChar w:fldCharType="separate"/>
      </w:r>
      <w:r w:rsidRPr="007C6B26">
        <w:rPr>
          <w:noProof/>
          <w:color w:val="auto"/>
        </w:rPr>
        <w:t> </w:t>
      </w:r>
      <w:r w:rsidRPr="007C6B26">
        <w:rPr>
          <w:noProof/>
          <w:color w:val="auto"/>
        </w:rPr>
        <w:t> </w:t>
      </w:r>
      <w:r w:rsidRPr="007C6B26">
        <w:rPr>
          <w:noProof/>
          <w:color w:val="auto"/>
        </w:rPr>
        <w:t> </w:t>
      </w:r>
      <w:r w:rsidRPr="007C6B26">
        <w:rPr>
          <w:noProof/>
          <w:color w:val="auto"/>
        </w:rPr>
        <w:t> </w:t>
      </w:r>
      <w:r w:rsidRPr="007C6B26">
        <w:rPr>
          <w:noProof/>
          <w:color w:val="auto"/>
        </w:rPr>
        <w:t> </w:t>
      </w:r>
      <w:r w:rsidRPr="007C6B26">
        <w:rPr>
          <w:color w:val="auto"/>
        </w:rPr>
        <w:fldChar w:fldCharType="end"/>
      </w:r>
      <w:bookmarkEnd w:id="91"/>
      <w:r w:rsidRPr="007C6B26">
        <w:rPr>
          <w:color w:val="auto"/>
        </w:rPr>
        <w:fldChar w:fldCharType="begin">
          <w:ffData>
            <w:name w:val="Testo102"/>
            <w:enabled/>
            <w:calcOnExit w:val="0"/>
            <w:textInput/>
          </w:ffData>
        </w:fldChar>
      </w:r>
      <w:bookmarkStart w:id="92" w:name="Testo102"/>
      <w:r w:rsidRPr="007C6B26">
        <w:rPr>
          <w:color w:val="auto"/>
        </w:rPr>
        <w:instrText xml:space="preserve"> FORMTEXT </w:instrText>
      </w:r>
      <w:r w:rsidRPr="007C6B26">
        <w:rPr>
          <w:color w:val="auto"/>
        </w:rPr>
      </w:r>
      <w:r w:rsidRPr="007C6B26">
        <w:rPr>
          <w:color w:val="auto"/>
        </w:rPr>
        <w:fldChar w:fldCharType="separate"/>
      </w:r>
      <w:r w:rsidRPr="007C6B26">
        <w:rPr>
          <w:noProof/>
          <w:color w:val="auto"/>
        </w:rPr>
        <w:t> </w:t>
      </w:r>
      <w:r w:rsidRPr="007C6B26">
        <w:rPr>
          <w:noProof/>
          <w:color w:val="auto"/>
        </w:rPr>
        <w:t> </w:t>
      </w:r>
      <w:r w:rsidRPr="007C6B26">
        <w:rPr>
          <w:noProof/>
          <w:color w:val="auto"/>
        </w:rPr>
        <w:t> </w:t>
      </w:r>
      <w:r w:rsidRPr="007C6B26">
        <w:rPr>
          <w:noProof/>
          <w:color w:val="auto"/>
        </w:rPr>
        <w:t> </w:t>
      </w:r>
      <w:r w:rsidRPr="007C6B26">
        <w:rPr>
          <w:noProof/>
          <w:color w:val="auto"/>
        </w:rPr>
        <w:t> </w:t>
      </w:r>
      <w:r w:rsidRPr="007C6B26">
        <w:rPr>
          <w:color w:val="auto"/>
        </w:rPr>
        <w:fldChar w:fldCharType="end"/>
      </w:r>
      <w:bookmarkEnd w:id="92"/>
      <w:r w:rsidRPr="007C6B26">
        <w:rPr>
          <w:color w:val="auto"/>
        </w:rPr>
        <w:fldChar w:fldCharType="begin">
          <w:ffData>
            <w:name w:val="Testo103"/>
            <w:enabled/>
            <w:calcOnExit w:val="0"/>
            <w:textInput/>
          </w:ffData>
        </w:fldChar>
      </w:r>
      <w:bookmarkStart w:id="93" w:name="Testo103"/>
      <w:r w:rsidRPr="007C6B26">
        <w:rPr>
          <w:color w:val="auto"/>
        </w:rPr>
        <w:instrText xml:space="preserve"> FORMTEXT </w:instrText>
      </w:r>
      <w:r w:rsidRPr="007C6B26">
        <w:rPr>
          <w:color w:val="auto"/>
        </w:rPr>
      </w:r>
      <w:r w:rsidRPr="007C6B26">
        <w:rPr>
          <w:color w:val="auto"/>
        </w:rPr>
        <w:fldChar w:fldCharType="separate"/>
      </w:r>
      <w:r w:rsidRPr="007C6B26">
        <w:rPr>
          <w:noProof/>
          <w:color w:val="auto"/>
        </w:rPr>
        <w:t> </w:t>
      </w:r>
      <w:r w:rsidRPr="007C6B26">
        <w:rPr>
          <w:noProof/>
          <w:color w:val="auto"/>
        </w:rPr>
        <w:t> </w:t>
      </w:r>
      <w:r w:rsidRPr="007C6B26">
        <w:rPr>
          <w:noProof/>
          <w:color w:val="auto"/>
        </w:rPr>
        <w:t> </w:t>
      </w:r>
      <w:r w:rsidRPr="007C6B26">
        <w:rPr>
          <w:noProof/>
          <w:color w:val="auto"/>
        </w:rPr>
        <w:t> </w:t>
      </w:r>
      <w:r w:rsidRPr="007C6B26">
        <w:rPr>
          <w:noProof/>
          <w:color w:val="auto"/>
        </w:rPr>
        <w:t> </w:t>
      </w:r>
      <w:r w:rsidRPr="007C6B26">
        <w:rPr>
          <w:color w:val="auto"/>
        </w:rPr>
        <w:fldChar w:fldCharType="end"/>
      </w:r>
      <w:bookmarkEnd w:id="93"/>
      <w:r w:rsidRPr="007C6B26">
        <w:rPr>
          <w:color w:val="auto"/>
        </w:rPr>
        <w:fldChar w:fldCharType="begin">
          <w:ffData>
            <w:name w:val="Testo187"/>
            <w:enabled/>
            <w:calcOnExit w:val="0"/>
            <w:textInput/>
          </w:ffData>
        </w:fldChar>
      </w:r>
      <w:bookmarkStart w:id="94" w:name="Testo187"/>
      <w:r w:rsidRPr="007C6B26">
        <w:rPr>
          <w:color w:val="auto"/>
        </w:rPr>
        <w:instrText xml:space="preserve"> FORMTEXT </w:instrText>
      </w:r>
      <w:r w:rsidRPr="007C6B26">
        <w:rPr>
          <w:color w:val="auto"/>
        </w:rPr>
      </w:r>
      <w:r w:rsidRPr="007C6B26">
        <w:rPr>
          <w:color w:val="auto"/>
        </w:rPr>
        <w:fldChar w:fldCharType="separate"/>
      </w:r>
      <w:r w:rsidRPr="007C6B26">
        <w:rPr>
          <w:noProof/>
          <w:color w:val="auto"/>
        </w:rPr>
        <w:t> </w:t>
      </w:r>
      <w:r w:rsidRPr="007C6B26">
        <w:rPr>
          <w:noProof/>
          <w:color w:val="auto"/>
        </w:rPr>
        <w:t> </w:t>
      </w:r>
      <w:r w:rsidRPr="007C6B26">
        <w:rPr>
          <w:noProof/>
          <w:color w:val="auto"/>
        </w:rPr>
        <w:t> </w:t>
      </w:r>
      <w:r w:rsidRPr="007C6B26">
        <w:rPr>
          <w:noProof/>
          <w:color w:val="auto"/>
        </w:rPr>
        <w:t> </w:t>
      </w:r>
      <w:r w:rsidRPr="007C6B26">
        <w:rPr>
          <w:noProof/>
          <w:color w:val="auto"/>
        </w:rPr>
        <w:t> </w:t>
      </w:r>
      <w:r w:rsidRPr="007C6B26">
        <w:rPr>
          <w:color w:val="auto"/>
        </w:rPr>
        <w:fldChar w:fldCharType="end"/>
      </w:r>
      <w:bookmarkEnd w:id="94"/>
      <w:r w:rsidRPr="007C6B26">
        <w:rPr>
          <w:color w:val="auto"/>
        </w:rPr>
        <w:fldChar w:fldCharType="begin">
          <w:ffData>
            <w:name w:val="Testo188"/>
            <w:enabled/>
            <w:calcOnExit w:val="0"/>
            <w:textInput/>
          </w:ffData>
        </w:fldChar>
      </w:r>
      <w:bookmarkStart w:id="95" w:name="Testo188"/>
      <w:r w:rsidRPr="007C6B26">
        <w:rPr>
          <w:color w:val="auto"/>
        </w:rPr>
        <w:instrText xml:space="preserve"> FORMTEXT </w:instrText>
      </w:r>
      <w:r w:rsidRPr="007C6B26">
        <w:rPr>
          <w:color w:val="auto"/>
        </w:rPr>
      </w:r>
      <w:r w:rsidRPr="007C6B26">
        <w:rPr>
          <w:color w:val="auto"/>
        </w:rPr>
        <w:fldChar w:fldCharType="separate"/>
      </w:r>
      <w:r w:rsidRPr="007C6B26">
        <w:rPr>
          <w:noProof/>
          <w:color w:val="auto"/>
        </w:rPr>
        <w:t> </w:t>
      </w:r>
      <w:r w:rsidRPr="007C6B26">
        <w:rPr>
          <w:noProof/>
          <w:color w:val="auto"/>
        </w:rPr>
        <w:t> </w:t>
      </w:r>
      <w:r w:rsidRPr="007C6B26">
        <w:rPr>
          <w:noProof/>
          <w:color w:val="auto"/>
        </w:rPr>
        <w:t> </w:t>
      </w:r>
      <w:r w:rsidRPr="007C6B26">
        <w:rPr>
          <w:noProof/>
          <w:color w:val="auto"/>
        </w:rPr>
        <w:t> </w:t>
      </w:r>
      <w:r w:rsidRPr="007C6B26">
        <w:rPr>
          <w:noProof/>
          <w:color w:val="auto"/>
        </w:rPr>
        <w:t> </w:t>
      </w:r>
      <w:r w:rsidRPr="007C6B26">
        <w:rPr>
          <w:color w:val="auto"/>
        </w:rPr>
        <w:fldChar w:fldCharType="end"/>
      </w:r>
      <w:bookmarkEnd w:id="95"/>
      <w:r w:rsidRPr="007C6B26">
        <w:rPr>
          <w:color w:val="auto"/>
        </w:rPr>
        <w:fldChar w:fldCharType="begin">
          <w:ffData>
            <w:name w:val="Testo189"/>
            <w:enabled/>
            <w:calcOnExit w:val="0"/>
            <w:textInput/>
          </w:ffData>
        </w:fldChar>
      </w:r>
      <w:bookmarkStart w:id="96" w:name="Testo189"/>
      <w:r w:rsidRPr="007C6B26">
        <w:rPr>
          <w:color w:val="auto"/>
        </w:rPr>
        <w:instrText xml:space="preserve"> FORMTEXT </w:instrText>
      </w:r>
      <w:r w:rsidRPr="007C6B26">
        <w:rPr>
          <w:color w:val="auto"/>
        </w:rPr>
      </w:r>
      <w:r w:rsidRPr="007C6B26">
        <w:rPr>
          <w:color w:val="auto"/>
        </w:rPr>
        <w:fldChar w:fldCharType="separate"/>
      </w:r>
      <w:r w:rsidRPr="007C6B26">
        <w:rPr>
          <w:noProof/>
          <w:color w:val="auto"/>
        </w:rPr>
        <w:t> </w:t>
      </w:r>
      <w:r w:rsidRPr="007C6B26">
        <w:rPr>
          <w:noProof/>
          <w:color w:val="auto"/>
        </w:rPr>
        <w:t> </w:t>
      </w:r>
      <w:r w:rsidRPr="007C6B26">
        <w:rPr>
          <w:noProof/>
          <w:color w:val="auto"/>
        </w:rPr>
        <w:t> </w:t>
      </w:r>
      <w:r w:rsidRPr="007C6B26">
        <w:rPr>
          <w:noProof/>
          <w:color w:val="auto"/>
        </w:rPr>
        <w:t> </w:t>
      </w:r>
      <w:r w:rsidRPr="007C6B26">
        <w:rPr>
          <w:noProof/>
          <w:color w:val="auto"/>
        </w:rPr>
        <w:t> </w:t>
      </w:r>
      <w:r w:rsidRPr="007C6B26">
        <w:rPr>
          <w:color w:val="auto"/>
        </w:rPr>
        <w:fldChar w:fldCharType="end"/>
      </w:r>
      <w:bookmarkEnd w:id="96"/>
      <w:r w:rsidRPr="007C6B26">
        <w:rPr>
          <w:color w:val="auto"/>
        </w:rPr>
        <w:t xml:space="preserve"> (d) non abbia provveduto a restituire l’importo stesso entro quindici giorni dalla data di ricezione dell’apposito invito a restituire formulato dall’Amministrazione medesima. L’ammontare del rimborso sarà automaticamente maggiorato degli interessi decorrenti nel periodo compreso tra la data dell’erogazione e </w:t>
      </w:r>
      <w:r w:rsidRPr="002C0EFA">
        <w:rPr>
          <w:color w:val="auto"/>
        </w:rPr>
        <w:t>quella del rimborso, calcolati in ragione del tasso ufficiale di sconto in vigore nello stesso periodo vigente alla data dell’ordinativo di pagamento, maggiorato di 5 punti percentuali;</w:t>
      </w:r>
    </w:p>
    <w:p w:rsidR="00773F5E" w:rsidRPr="002C0EFA" w:rsidRDefault="00773F5E" w:rsidP="00773F5E">
      <w:pPr>
        <w:pStyle w:val="Indentro"/>
        <w:spacing w:line="360" w:lineRule="auto"/>
        <w:ind w:left="539" w:right="431" w:hanging="540"/>
        <w:rPr>
          <w:color w:val="auto"/>
        </w:rPr>
      </w:pPr>
      <w:r w:rsidRPr="002C0EFA">
        <w:rPr>
          <w:color w:val="auto"/>
        </w:rPr>
        <w:t>2)</w:t>
      </w:r>
      <w:r w:rsidRPr="002C0EFA">
        <w:rPr>
          <w:color w:val="auto"/>
        </w:rPr>
        <w:tab/>
        <w:t xml:space="preserve">si impegna ad effettuare il rimborso a prima e semplice richiesta scritta, non oltre quindici giorni dalla ricezione della richiesta stessa, formulata con l’indicazione dell’inadempienza riscontrata da parte dell’Amministrazione, cui, peraltro, non potrà essere opposta alcuna eccezione, da parte della </w:t>
      </w:r>
      <w:r w:rsidRPr="002C0EFA">
        <w:rPr>
          <w:color w:val="auto"/>
        </w:rPr>
        <w:fldChar w:fldCharType="begin">
          <w:ffData>
            <w:name w:val="Testo29"/>
            <w:enabled/>
            <w:calcOnExit w:val="0"/>
            <w:textInput/>
          </w:ffData>
        </w:fldChar>
      </w:r>
      <w:r w:rsidRPr="002C0EFA">
        <w:rPr>
          <w:color w:val="auto"/>
        </w:rPr>
        <w:instrText xml:space="preserve"> FORMTEXT </w:instrText>
      </w:r>
      <w:r w:rsidRPr="002C0EFA">
        <w:rPr>
          <w:color w:val="auto"/>
        </w:rPr>
      </w:r>
      <w:r w:rsidRPr="002C0EFA">
        <w:rPr>
          <w:color w:val="auto"/>
        </w:rPr>
        <w:fldChar w:fldCharType="separate"/>
      </w:r>
      <w:r w:rsidRPr="002C0EFA">
        <w:rPr>
          <w:rFonts w:ascii="MS Mincho" w:eastAsia="MS Mincho" w:hAnsi="MS Mincho" w:cs="MS Mincho" w:hint="eastAsia"/>
          <w:noProof/>
          <w:color w:val="auto"/>
        </w:rPr>
        <w:t> </w:t>
      </w:r>
      <w:r w:rsidRPr="002C0EFA">
        <w:rPr>
          <w:rFonts w:ascii="MS Mincho" w:eastAsia="MS Mincho" w:hAnsi="MS Mincho" w:cs="MS Mincho" w:hint="eastAsia"/>
          <w:noProof/>
          <w:color w:val="auto"/>
        </w:rPr>
        <w:t> </w:t>
      </w:r>
      <w:r w:rsidRPr="002C0EFA">
        <w:rPr>
          <w:rFonts w:ascii="MS Mincho" w:eastAsia="MS Mincho" w:hAnsi="MS Mincho" w:cs="MS Mincho" w:hint="eastAsia"/>
          <w:noProof/>
          <w:color w:val="auto"/>
        </w:rPr>
        <w:t> </w:t>
      </w:r>
      <w:r w:rsidRPr="002C0EFA">
        <w:rPr>
          <w:rFonts w:ascii="MS Mincho" w:eastAsia="MS Mincho" w:hAnsi="MS Mincho" w:cs="MS Mincho" w:hint="eastAsia"/>
          <w:noProof/>
          <w:color w:val="auto"/>
        </w:rPr>
        <w:t> </w:t>
      </w:r>
      <w:r w:rsidRPr="002C0EFA">
        <w:rPr>
          <w:rFonts w:ascii="MS Mincho" w:eastAsia="MS Mincho" w:hAnsi="MS Mincho" w:cs="MS Mincho" w:hint="eastAsia"/>
          <w:noProof/>
          <w:color w:val="auto"/>
        </w:rPr>
        <w:t> </w:t>
      </w:r>
      <w:r w:rsidRPr="002C0EFA">
        <w:rPr>
          <w:color w:val="auto"/>
        </w:rPr>
        <w:fldChar w:fldCharType="end"/>
      </w:r>
      <w:r w:rsidRPr="002C0EFA">
        <w:rPr>
          <w:color w:val="auto"/>
        </w:rPr>
        <w:fldChar w:fldCharType="begin">
          <w:ffData>
            <w:name w:val="Testo104"/>
            <w:enabled/>
            <w:calcOnExit w:val="0"/>
            <w:textInput/>
          </w:ffData>
        </w:fldChar>
      </w:r>
      <w:bookmarkStart w:id="97" w:name="Testo104"/>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97"/>
      <w:r w:rsidRPr="002C0EFA">
        <w:rPr>
          <w:color w:val="auto"/>
        </w:rPr>
        <w:fldChar w:fldCharType="begin">
          <w:ffData>
            <w:name w:val="Testo105"/>
            <w:enabled/>
            <w:calcOnExit w:val="0"/>
            <w:textInput/>
          </w:ffData>
        </w:fldChar>
      </w:r>
      <w:bookmarkStart w:id="98" w:name="Testo105"/>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98"/>
      <w:r w:rsidRPr="002C0EFA">
        <w:rPr>
          <w:color w:val="auto"/>
        </w:rPr>
        <w:fldChar w:fldCharType="begin">
          <w:ffData>
            <w:name w:val="Testo106"/>
            <w:enabled/>
            <w:calcOnExit w:val="0"/>
            <w:textInput/>
          </w:ffData>
        </w:fldChar>
      </w:r>
      <w:bookmarkStart w:id="99" w:name="Testo106"/>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99"/>
      <w:r w:rsidRPr="002C0EFA">
        <w:rPr>
          <w:color w:val="auto"/>
        </w:rPr>
        <w:fldChar w:fldCharType="begin">
          <w:ffData>
            <w:name w:val="Testo107"/>
            <w:enabled/>
            <w:calcOnExit w:val="0"/>
            <w:textInput/>
          </w:ffData>
        </w:fldChar>
      </w:r>
      <w:bookmarkStart w:id="100" w:name="Testo107"/>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00"/>
      <w:r w:rsidRPr="002C0EFA">
        <w:rPr>
          <w:color w:val="auto"/>
        </w:rPr>
        <w:fldChar w:fldCharType="begin">
          <w:ffData>
            <w:name w:val="Testo108"/>
            <w:enabled/>
            <w:calcOnExit w:val="0"/>
            <w:textInput/>
          </w:ffData>
        </w:fldChar>
      </w:r>
      <w:bookmarkStart w:id="101" w:name="Testo108"/>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01"/>
      <w:r w:rsidRPr="002C0EFA">
        <w:rPr>
          <w:color w:val="auto"/>
        </w:rPr>
        <w:fldChar w:fldCharType="begin">
          <w:ffData>
            <w:name w:val="Testo109"/>
            <w:enabled/>
            <w:calcOnExit w:val="0"/>
            <w:textInput/>
          </w:ffData>
        </w:fldChar>
      </w:r>
      <w:bookmarkStart w:id="102" w:name="Testo109"/>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02"/>
      <w:r w:rsidRPr="002C0EFA">
        <w:rPr>
          <w:color w:val="auto"/>
        </w:rPr>
        <w:fldChar w:fldCharType="begin">
          <w:ffData>
            <w:name w:val="Testo110"/>
            <w:enabled/>
            <w:calcOnExit w:val="0"/>
            <w:textInput/>
          </w:ffData>
        </w:fldChar>
      </w:r>
      <w:bookmarkStart w:id="103" w:name="Testo110"/>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03"/>
      <w:r w:rsidRPr="002C0EFA">
        <w:rPr>
          <w:color w:val="auto"/>
        </w:rPr>
        <w:fldChar w:fldCharType="begin">
          <w:ffData>
            <w:name w:val="Testo111"/>
            <w:enabled/>
            <w:calcOnExit w:val="0"/>
            <w:textInput/>
          </w:ffData>
        </w:fldChar>
      </w:r>
      <w:bookmarkStart w:id="104" w:name="Testo111"/>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04"/>
      <w:r w:rsidRPr="002C0EFA">
        <w:rPr>
          <w:color w:val="auto"/>
        </w:rPr>
        <w:t xml:space="preserve"> (b) stessa, anche nell’eventualità di opposizione proposta dal/dalla </w:t>
      </w:r>
      <w:r w:rsidRPr="002C0EFA">
        <w:rPr>
          <w:color w:val="auto"/>
        </w:rPr>
        <w:fldChar w:fldCharType="begin">
          <w:ffData>
            <w:name w:val="Testo30"/>
            <w:enabled/>
            <w:calcOnExit w:val="0"/>
            <w:textInput/>
          </w:ffData>
        </w:fldChar>
      </w:r>
      <w:r w:rsidRPr="002C0EFA">
        <w:rPr>
          <w:color w:val="auto"/>
        </w:rPr>
        <w:instrText xml:space="preserve"> FORMTEXT </w:instrText>
      </w:r>
      <w:r w:rsidRPr="002C0EFA">
        <w:rPr>
          <w:color w:val="auto"/>
        </w:rPr>
      </w:r>
      <w:r w:rsidRPr="002C0EFA">
        <w:rPr>
          <w:color w:val="auto"/>
        </w:rPr>
        <w:fldChar w:fldCharType="separate"/>
      </w:r>
      <w:r w:rsidRPr="002C0EFA">
        <w:rPr>
          <w:rFonts w:ascii="MS Mincho" w:eastAsia="MS Mincho" w:hAnsi="MS Mincho" w:cs="MS Mincho" w:hint="eastAsia"/>
          <w:noProof/>
          <w:color w:val="auto"/>
        </w:rPr>
        <w:t> </w:t>
      </w:r>
      <w:r w:rsidRPr="002C0EFA">
        <w:rPr>
          <w:rFonts w:ascii="MS Mincho" w:eastAsia="MS Mincho" w:hAnsi="MS Mincho" w:cs="MS Mincho" w:hint="eastAsia"/>
          <w:noProof/>
          <w:color w:val="auto"/>
        </w:rPr>
        <w:t> </w:t>
      </w:r>
      <w:r w:rsidRPr="002C0EFA">
        <w:rPr>
          <w:rFonts w:ascii="MS Mincho" w:eastAsia="MS Mincho" w:hAnsi="MS Mincho" w:cs="MS Mincho" w:hint="eastAsia"/>
          <w:noProof/>
          <w:color w:val="auto"/>
        </w:rPr>
        <w:t> </w:t>
      </w:r>
      <w:r w:rsidRPr="002C0EFA">
        <w:rPr>
          <w:rFonts w:ascii="MS Mincho" w:eastAsia="MS Mincho" w:hAnsi="MS Mincho" w:cs="MS Mincho" w:hint="eastAsia"/>
          <w:noProof/>
          <w:color w:val="auto"/>
        </w:rPr>
        <w:t> </w:t>
      </w:r>
      <w:r w:rsidRPr="002C0EFA">
        <w:rPr>
          <w:rFonts w:ascii="MS Mincho" w:eastAsia="MS Mincho" w:hAnsi="MS Mincho" w:cs="MS Mincho" w:hint="eastAsia"/>
          <w:noProof/>
          <w:color w:val="auto"/>
        </w:rPr>
        <w:t> </w:t>
      </w:r>
      <w:r w:rsidRPr="002C0EFA">
        <w:rPr>
          <w:color w:val="auto"/>
        </w:rPr>
        <w:fldChar w:fldCharType="end"/>
      </w:r>
      <w:r w:rsidRPr="002C0EFA">
        <w:rPr>
          <w:color w:val="auto"/>
        </w:rPr>
        <w:fldChar w:fldCharType="begin">
          <w:ffData>
            <w:name w:val="Testo112"/>
            <w:enabled/>
            <w:calcOnExit w:val="0"/>
            <w:textInput/>
          </w:ffData>
        </w:fldChar>
      </w:r>
      <w:bookmarkStart w:id="105" w:name="Testo112"/>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05"/>
      <w:r w:rsidRPr="002C0EFA">
        <w:rPr>
          <w:color w:val="auto"/>
        </w:rPr>
        <w:fldChar w:fldCharType="begin">
          <w:ffData>
            <w:name w:val="Testo113"/>
            <w:enabled/>
            <w:calcOnExit w:val="0"/>
            <w:textInput/>
          </w:ffData>
        </w:fldChar>
      </w:r>
      <w:bookmarkStart w:id="106" w:name="Testo113"/>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06"/>
      <w:r w:rsidRPr="002C0EFA">
        <w:rPr>
          <w:color w:val="auto"/>
        </w:rPr>
        <w:fldChar w:fldCharType="begin">
          <w:ffData>
            <w:name w:val="Testo114"/>
            <w:enabled/>
            <w:calcOnExit w:val="0"/>
            <w:textInput/>
          </w:ffData>
        </w:fldChar>
      </w:r>
      <w:bookmarkStart w:id="107" w:name="Testo114"/>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07"/>
      <w:r w:rsidRPr="002C0EFA">
        <w:rPr>
          <w:color w:val="auto"/>
        </w:rPr>
        <w:fldChar w:fldCharType="begin">
          <w:ffData>
            <w:name w:val="Testo115"/>
            <w:enabled/>
            <w:calcOnExit w:val="0"/>
            <w:textInput/>
          </w:ffData>
        </w:fldChar>
      </w:r>
      <w:bookmarkStart w:id="108" w:name="Testo115"/>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08"/>
      <w:r w:rsidRPr="002C0EFA">
        <w:rPr>
          <w:color w:val="auto"/>
        </w:rPr>
        <w:fldChar w:fldCharType="begin">
          <w:ffData>
            <w:name w:val="Testo116"/>
            <w:enabled/>
            <w:calcOnExit w:val="0"/>
            <w:textInput/>
          </w:ffData>
        </w:fldChar>
      </w:r>
      <w:bookmarkStart w:id="109" w:name="Testo116"/>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09"/>
      <w:r w:rsidRPr="002C0EFA">
        <w:rPr>
          <w:color w:val="auto"/>
        </w:rPr>
        <w:fldChar w:fldCharType="begin">
          <w:ffData>
            <w:name w:val="Testo117"/>
            <w:enabled/>
            <w:calcOnExit w:val="0"/>
            <w:textInput/>
          </w:ffData>
        </w:fldChar>
      </w:r>
      <w:bookmarkStart w:id="110" w:name="Testo117"/>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10"/>
      <w:r w:rsidRPr="002C0EFA">
        <w:rPr>
          <w:color w:val="auto"/>
        </w:rPr>
        <w:fldChar w:fldCharType="begin">
          <w:ffData>
            <w:name w:val="Testo118"/>
            <w:enabled/>
            <w:calcOnExit w:val="0"/>
            <w:textInput/>
          </w:ffData>
        </w:fldChar>
      </w:r>
      <w:bookmarkStart w:id="111" w:name="Testo118"/>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11"/>
      <w:r w:rsidRPr="002C0EFA">
        <w:rPr>
          <w:color w:val="auto"/>
        </w:rPr>
        <w:fldChar w:fldCharType="begin">
          <w:ffData>
            <w:name w:val="Testo190"/>
            <w:enabled/>
            <w:calcOnExit w:val="0"/>
            <w:textInput/>
          </w:ffData>
        </w:fldChar>
      </w:r>
      <w:bookmarkStart w:id="112" w:name="Testo190"/>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12"/>
      <w:r w:rsidRPr="002C0EFA">
        <w:rPr>
          <w:color w:val="auto"/>
        </w:rPr>
        <w:t xml:space="preserve"> (d) o da altri soggetti comunque interessati ed anche nel caso in cui il/la </w:t>
      </w:r>
      <w:r w:rsidRPr="002C0EFA">
        <w:rPr>
          <w:color w:val="auto"/>
        </w:rPr>
        <w:fldChar w:fldCharType="begin">
          <w:ffData>
            <w:name w:val="Testo31"/>
            <w:enabled/>
            <w:calcOnExit w:val="0"/>
            <w:textInput/>
          </w:ffData>
        </w:fldChar>
      </w:r>
      <w:r w:rsidRPr="002C0EFA">
        <w:rPr>
          <w:color w:val="auto"/>
        </w:rPr>
        <w:instrText xml:space="preserve"> FORMTEXT </w:instrText>
      </w:r>
      <w:r w:rsidRPr="002C0EFA">
        <w:rPr>
          <w:color w:val="auto"/>
        </w:rPr>
      </w:r>
      <w:r w:rsidRPr="002C0EFA">
        <w:rPr>
          <w:color w:val="auto"/>
        </w:rPr>
        <w:fldChar w:fldCharType="separate"/>
      </w:r>
      <w:r w:rsidRPr="002C0EFA">
        <w:rPr>
          <w:rFonts w:ascii="MS Mincho" w:eastAsia="MS Mincho" w:hAnsi="MS Mincho" w:cs="MS Mincho" w:hint="eastAsia"/>
          <w:noProof/>
          <w:color w:val="auto"/>
        </w:rPr>
        <w:t> </w:t>
      </w:r>
      <w:r w:rsidRPr="002C0EFA">
        <w:rPr>
          <w:rFonts w:ascii="MS Mincho" w:eastAsia="MS Mincho" w:hAnsi="MS Mincho" w:cs="MS Mincho" w:hint="eastAsia"/>
          <w:noProof/>
          <w:color w:val="auto"/>
        </w:rPr>
        <w:t> </w:t>
      </w:r>
      <w:r w:rsidRPr="002C0EFA">
        <w:rPr>
          <w:rFonts w:ascii="MS Mincho" w:eastAsia="MS Mincho" w:hAnsi="MS Mincho" w:cs="MS Mincho" w:hint="eastAsia"/>
          <w:noProof/>
          <w:color w:val="auto"/>
        </w:rPr>
        <w:t> </w:t>
      </w:r>
      <w:r w:rsidRPr="002C0EFA">
        <w:rPr>
          <w:rFonts w:ascii="MS Mincho" w:eastAsia="MS Mincho" w:hAnsi="MS Mincho" w:cs="MS Mincho" w:hint="eastAsia"/>
          <w:noProof/>
          <w:color w:val="auto"/>
        </w:rPr>
        <w:t> </w:t>
      </w:r>
      <w:r w:rsidRPr="002C0EFA">
        <w:rPr>
          <w:rFonts w:ascii="MS Mincho" w:eastAsia="MS Mincho" w:hAnsi="MS Mincho" w:cs="MS Mincho" w:hint="eastAsia"/>
          <w:noProof/>
          <w:color w:val="auto"/>
        </w:rPr>
        <w:t> </w:t>
      </w:r>
      <w:r w:rsidRPr="002C0EFA">
        <w:rPr>
          <w:color w:val="auto"/>
        </w:rPr>
        <w:fldChar w:fldCharType="end"/>
      </w:r>
      <w:r w:rsidRPr="002C0EFA">
        <w:rPr>
          <w:color w:val="auto"/>
        </w:rPr>
        <w:fldChar w:fldCharType="begin">
          <w:ffData>
            <w:name w:val="Testo119"/>
            <w:enabled/>
            <w:calcOnExit w:val="0"/>
            <w:textInput/>
          </w:ffData>
        </w:fldChar>
      </w:r>
      <w:bookmarkStart w:id="113" w:name="Testo119"/>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13"/>
      <w:r w:rsidRPr="002C0EFA">
        <w:rPr>
          <w:color w:val="auto"/>
        </w:rPr>
        <w:fldChar w:fldCharType="begin">
          <w:ffData>
            <w:name w:val="Testo120"/>
            <w:enabled/>
            <w:calcOnExit w:val="0"/>
            <w:textInput/>
          </w:ffData>
        </w:fldChar>
      </w:r>
      <w:bookmarkStart w:id="114" w:name="Testo120"/>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14"/>
      <w:r w:rsidRPr="002C0EFA">
        <w:rPr>
          <w:color w:val="auto"/>
        </w:rPr>
        <w:fldChar w:fldCharType="begin">
          <w:ffData>
            <w:name w:val="Testo121"/>
            <w:enabled/>
            <w:calcOnExit w:val="0"/>
            <w:textInput/>
          </w:ffData>
        </w:fldChar>
      </w:r>
      <w:bookmarkStart w:id="115" w:name="Testo121"/>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15"/>
      <w:r w:rsidRPr="002C0EFA">
        <w:rPr>
          <w:color w:val="auto"/>
        </w:rPr>
        <w:fldChar w:fldCharType="begin">
          <w:ffData>
            <w:name w:val="Testo122"/>
            <w:enabled/>
            <w:calcOnExit w:val="0"/>
            <w:textInput/>
          </w:ffData>
        </w:fldChar>
      </w:r>
      <w:bookmarkStart w:id="116" w:name="Testo122"/>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16"/>
      <w:r w:rsidRPr="002C0EFA">
        <w:rPr>
          <w:color w:val="auto"/>
        </w:rPr>
        <w:fldChar w:fldCharType="begin">
          <w:ffData>
            <w:name w:val="Testo123"/>
            <w:enabled/>
            <w:calcOnExit w:val="0"/>
            <w:textInput/>
          </w:ffData>
        </w:fldChar>
      </w:r>
      <w:bookmarkStart w:id="117" w:name="Testo123"/>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17"/>
      <w:r w:rsidRPr="002C0EFA">
        <w:rPr>
          <w:color w:val="auto"/>
        </w:rPr>
        <w:fldChar w:fldCharType="begin">
          <w:ffData>
            <w:name w:val="Testo124"/>
            <w:enabled/>
            <w:calcOnExit w:val="0"/>
            <w:textInput/>
          </w:ffData>
        </w:fldChar>
      </w:r>
      <w:bookmarkStart w:id="118" w:name="Testo124"/>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18"/>
      <w:r w:rsidRPr="002C0EFA">
        <w:rPr>
          <w:color w:val="auto"/>
        </w:rPr>
        <w:fldChar w:fldCharType="begin">
          <w:ffData>
            <w:name w:val="Testo125"/>
            <w:enabled/>
            <w:calcOnExit w:val="0"/>
            <w:textInput/>
          </w:ffData>
        </w:fldChar>
      </w:r>
      <w:bookmarkStart w:id="119" w:name="Testo125"/>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19"/>
      <w:r w:rsidRPr="002C0EFA">
        <w:rPr>
          <w:color w:val="auto"/>
        </w:rPr>
        <w:fldChar w:fldCharType="begin">
          <w:ffData>
            <w:name w:val="Testo191"/>
            <w:enabled/>
            <w:calcOnExit w:val="0"/>
            <w:textInput/>
          </w:ffData>
        </w:fldChar>
      </w:r>
      <w:bookmarkStart w:id="120" w:name="Testo191"/>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20"/>
      <w:r w:rsidRPr="002C0EFA">
        <w:rPr>
          <w:color w:val="auto"/>
        </w:rPr>
        <w:fldChar w:fldCharType="begin">
          <w:ffData>
            <w:name w:val="Testo192"/>
            <w:enabled/>
            <w:calcOnExit w:val="0"/>
            <w:textInput/>
          </w:ffData>
        </w:fldChar>
      </w:r>
      <w:bookmarkStart w:id="121" w:name="Testo192"/>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21"/>
      <w:r w:rsidRPr="002C0EFA">
        <w:rPr>
          <w:color w:val="auto"/>
        </w:rPr>
        <w:t xml:space="preserve"> (d) sia dichiarata nel frattempo fallita ovvero sottoposta a procedure concorsuali o posta in liquidazione;</w:t>
      </w:r>
    </w:p>
    <w:p w:rsidR="00773F5E" w:rsidRPr="002C0EFA" w:rsidRDefault="00773F5E" w:rsidP="00773F5E">
      <w:pPr>
        <w:pStyle w:val="Indentro"/>
        <w:spacing w:line="360" w:lineRule="auto"/>
        <w:ind w:left="539" w:right="431" w:hanging="540"/>
        <w:rPr>
          <w:color w:val="auto"/>
        </w:rPr>
      </w:pPr>
      <w:r w:rsidRPr="002C0EFA">
        <w:rPr>
          <w:color w:val="auto"/>
        </w:rPr>
        <w:t>3)</w:t>
      </w:r>
      <w:r w:rsidRPr="002C0EFA">
        <w:rPr>
          <w:color w:val="auto"/>
        </w:rPr>
        <w:tab/>
        <w:t>accetta che nella richiesta di rimborso, effettuata dall’Amministrazione, venga specificato il numero del conto corrente, intestato alla Regione Abruzzo.</w:t>
      </w:r>
    </w:p>
    <w:p w:rsidR="00773F5E" w:rsidRPr="002C0EFA" w:rsidRDefault="00773F5E" w:rsidP="00773F5E">
      <w:pPr>
        <w:pStyle w:val="Indentro"/>
        <w:spacing w:line="360" w:lineRule="auto"/>
        <w:ind w:left="539" w:right="431" w:hanging="540"/>
        <w:rPr>
          <w:color w:val="auto"/>
        </w:rPr>
      </w:pPr>
      <w:r w:rsidRPr="002C0EFA">
        <w:rPr>
          <w:color w:val="auto"/>
        </w:rPr>
        <w:lastRenderedPageBreak/>
        <w:t>4)</w:t>
      </w:r>
      <w:r w:rsidRPr="002C0EFA">
        <w:rPr>
          <w:color w:val="auto"/>
        </w:rPr>
        <w:tab/>
        <w:t>precisa che la presente garanzia fideiussoria ha efficacia per una durata minima di 12 mesi dalla presentazione della richiesta di erogazione dell’anticipazione e comunque fino all’erogazione del saldo del contributo allorché è svincolata;</w:t>
      </w:r>
    </w:p>
    <w:p w:rsidR="00773F5E" w:rsidRPr="002C0EFA" w:rsidRDefault="00773F5E" w:rsidP="00773F5E">
      <w:pPr>
        <w:pStyle w:val="Indentro"/>
        <w:spacing w:line="360" w:lineRule="auto"/>
        <w:ind w:left="539" w:right="431" w:hanging="540"/>
        <w:rPr>
          <w:color w:val="auto"/>
        </w:rPr>
      </w:pPr>
      <w:r w:rsidRPr="002C0EFA">
        <w:rPr>
          <w:color w:val="auto"/>
        </w:rPr>
        <w:t>5)</w:t>
      </w:r>
      <w:r w:rsidRPr="002C0EFA">
        <w:rPr>
          <w:color w:val="auto"/>
        </w:rPr>
        <w:tab/>
        <w:t>rinuncia formalmente ed espressamente al beneficio della preventiva escussione di cui all’art. 1944 c.c., volendo ed intendendo restare obbligata in solido con il/</w:t>
      </w:r>
      <w:proofErr w:type="gramStart"/>
      <w:r w:rsidRPr="002C0EFA">
        <w:rPr>
          <w:color w:val="auto"/>
        </w:rPr>
        <w:t xml:space="preserve">la </w:t>
      </w:r>
      <w:r w:rsidRPr="002C0EFA">
        <w:rPr>
          <w:color w:val="auto"/>
        </w:rPr>
        <w:fldChar w:fldCharType="begin">
          <w:ffData>
            <w:name w:val="Testo32"/>
            <w:enabled/>
            <w:calcOnExit w:val="0"/>
            <w:textInput/>
          </w:ffData>
        </w:fldChar>
      </w:r>
      <w:r w:rsidRPr="002C0EFA">
        <w:rPr>
          <w:color w:val="auto"/>
        </w:rPr>
        <w:instrText xml:space="preserve"> FORMTEXT </w:instrText>
      </w:r>
      <w:r w:rsidRPr="002C0EFA">
        <w:rPr>
          <w:color w:val="auto"/>
        </w:rPr>
      </w:r>
      <w:r w:rsidRPr="002C0EFA">
        <w:rPr>
          <w:color w:val="auto"/>
        </w:rPr>
        <w:fldChar w:fldCharType="separate"/>
      </w:r>
      <w:r w:rsidRPr="002C0EFA">
        <w:rPr>
          <w:rFonts w:ascii="MS Mincho" w:eastAsia="MS Mincho" w:hAnsi="MS Mincho" w:cs="MS Mincho" w:hint="eastAsia"/>
          <w:noProof/>
          <w:color w:val="auto"/>
        </w:rPr>
        <w:t> </w:t>
      </w:r>
      <w:r w:rsidRPr="002C0EFA">
        <w:rPr>
          <w:rFonts w:ascii="MS Mincho" w:eastAsia="MS Mincho" w:hAnsi="MS Mincho" w:cs="MS Mincho" w:hint="eastAsia"/>
          <w:noProof/>
          <w:color w:val="auto"/>
        </w:rPr>
        <w:t> </w:t>
      </w:r>
      <w:r w:rsidRPr="002C0EFA">
        <w:rPr>
          <w:rFonts w:ascii="MS Mincho" w:eastAsia="MS Mincho" w:hAnsi="MS Mincho" w:cs="MS Mincho" w:hint="eastAsia"/>
          <w:noProof/>
          <w:color w:val="auto"/>
        </w:rPr>
        <w:t> </w:t>
      </w:r>
      <w:r w:rsidRPr="002C0EFA">
        <w:rPr>
          <w:rFonts w:ascii="MS Mincho" w:eastAsia="MS Mincho" w:hAnsi="MS Mincho" w:cs="MS Mincho" w:hint="eastAsia"/>
          <w:noProof/>
          <w:color w:val="auto"/>
        </w:rPr>
        <w:t> </w:t>
      </w:r>
      <w:r w:rsidRPr="002C0EFA">
        <w:rPr>
          <w:rFonts w:ascii="MS Mincho" w:eastAsia="MS Mincho" w:hAnsi="MS Mincho" w:cs="MS Mincho" w:hint="eastAsia"/>
          <w:noProof/>
          <w:color w:val="auto"/>
        </w:rPr>
        <w:t> </w:t>
      </w:r>
      <w:r w:rsidRPr="002C0EFA">
        <w:rPr>
          <w:color w:val="auto"/>
        </w:rPr>
        <w:fldChar w:fldCharType="end"/>
      </w:r>
      <w:r w:rsidRPr="002C0EFA">
        <w:rPr>
          <w:color w:val="auto"/>
        </w:rPr>
        <w:fldChar w:fldCharType="begin">
          <w:ffData>
            <w:name w:val="Testo126"/>
            <w:enabled/>
            <w:calcOnExit w:val="0"/>
            <w:textInput/>
          </w:ffData>
        </w:fldChar>
      </w:r>
      <w:bookmarkStart w:id="122" w:name="Testo126"/>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22"/>
      <w:r w:rsidRPr="002C0EFA">
        <w:rPr>
          <w:color w:val="auto"/>
        </w:rPr>
        <w:fldChar w:fldCharType="begin">
          <w:ffData>
            <w:name w:val="Testo127"/>
            <w:enabled/>
            <w:calcOnExit w:val="0"/>
            <w:textInput/>
          </w:ffData>
        </w:fldChar>
      </w:r>
      <w:bookmarkStart w:id="123" w:name="Testo127"/>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23"/>
      <w:r w:rsidRPr="002C0EFA">
        <w:rPr>
          <w:color w:val="auto"/>
        </w:rPr>
        <w:fldChar w:fldCharType="begin">
          <w:ffData>
            <w:name w:val="Testo128"/>
            <w:enabled/>
            <w:calcOnExit w:val="0"/>
            <w:textInput/>
          </w:ffData>
        </w:fldChar>
      </w:r>
      <w:bookmarkStart w:id="124" w:name="Testo128"/>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24"/>
      <w:r w:rsidRPr="002C0EFA">
        <w:rPr>
          <w:color w:val="auto"/>
        </w:rPr>
        <w:fldChar w:fldCharType="begin">
          <w:ffData>
            <w:name w:val="Testo129"/>
            <w:enabled/>
            <w:calcOnExit w:val="0"/>
            <w:textInput/>
          </w:ffData>
        </w:fldChar>
      </w:r>
      <w:bookmarkStart w:id="125" w:name="Testo129"/>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25"/>
      <w:r w:rsidRPr="002C0EFA">
        <w:rPr>
          <w:color w:val="auto"/>
        </w:rPr>
        <w:fldChar w:fldCharType="begin">
          <w:ffData>
            <w:name w:val="Testo130"/>
            <w:enabled/>
            <w:calcOnExit w:val="0"/>
            <w:textInput/>
          </w:ffData>
        </w:fldChar>
      </w:r>
      <w:bookmarkStart w:id="126" w:name="Testo130"/>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26"/>
      <w:r w:rsidRPr="002C0EFA">
        <w:rPr>
          <w:color w:val="auto"/>
        </w:rPr>
        <w:fldChar w:fldCharType="begin">
          <w:ffData>
            <w:name w:val="Testo131"/>
            <w:enabled/>
            <w:calcOnExit w:val="0"/>
            <w:textInput/>
          </w:ffData>
        </w:fldChar>
      </w:r>
      <w:bookmarkStart w:id="127" w:name="Testo131"/>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27"/>
      <w:r w:rsidRPr="002C0EFA">
        <w:rPr>
          <w:color w:val="auto"/>
        </w:rPr>
        <w:fldChar w:fldCharType="begin">
          <w:ffData>
            <w:name w:val="Testo132"/>
            <w:enabled/>
            <w:calcOnExit w:val="0"/>
            <w:textInput/>
          </w:ffData>
        </w:fldChar>
      </w:r>
      <w:bookmarkStart w:id="128" w:name="Testo132"/>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28"/>
      <w:r w:rsidRPr="002C0EFA">
        <w:rPr>
          <w:color w:val="auto"/>
        </w:rPr>
        <w:fldChar w:fldCharType="begin">
          <w:ffData>
            <w:name w:val="Testo193"/>
            <w:enabled/>
            <w:calcOnExit w:val="0"/>
            <w:textInput/>
          </w:ffData>
        </w:fldChar>
      </w:r>
      <w:bookmarkStart w:id="129" w:name="Testo193"/>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29"/>
      <w:r w:rsidRPr="002C0EFA">
        <w:rPr>
          <w:color w:val="auto"/>
        </w:rPr>
        <w:fldChar w:fldCharType="begin">
          <w:ffData>
            <w:name w:val="Testo194"/>
            <w:enabled/>
            <w:calcOnExit w:val="0"/>
            <w:textInput/>
          </w:ffData>
        </w:fldChar>
      </w:r>
      <w:bookmarkStart w:id="130" w:name="Testo194"/>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30"/>
      <w:r w:rsidRPr="002C0EFA">
        <w:rPr>
          <w:color w:val="auto"/>
        </w:rPr>
        <w:fldChar w:fldCharType="begin">
          <w:ffData>
            <w:name w:val="Testo195"/>
            <w:enabled/>
            <w:calcOnExit w:val="0"/>
            <w:textInput/>
          </w:ffData>
        </w:fldChar>
      </w:r>
      <w:bookmarkStart w:id="131" w:name="Testo195"/>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31"/>
      <w:r w:rsidRPr="002C0EFA">
        <w:rPr>
          <w:color w:val="auto"/>
        </w:rPr>
        <w:t xml:space="preserve"> (</w:t>
      </w:r>
      <w:proofErr w:type="gramEnd"/>
      <w:r w:rsidRPr="002C0EFA">
        <w:rPr>
          <w:color w:val="auto"/>
        </w:rPr>
        <w:t>d) e rinunzia sin da ora ad eccepire la decorrenza del termine di cui all’art. 1957 c.c. In ogni caso il termine è sospeso con semplice comunicazione scritta al fideiussore, da parte della Regione Abruzzo;</w:t>
      </w:r>
    </w:p>
    <w:p w:rsidR="00773F5E" w:rsidRPr="002C0EFA" w:rsidRDefault="00773F5E" w:rsidP="00773F5E">
      <w:pPr>
        <w:pStyle w:val="Indentro"/>
        <w:spacing w:line="360" w:lineRule="auto"/>
        <w:ind w:left="539" w:right="431" w:hanging="540"/>
        <w:rPr>
          <w:color w:val="auto"/>
        </w:rPr>
      </w:pPr>
      <w:r w:rsidRPr="002C0EFA">
        <w:rPr>
          <w:color w:val="auto"/>
        </w:rPr>
        <w:t>6)</w:t>
      </w:r>
      <w:r w:rsidRPr="002C0EFA">
        <w:rPr>
          <w:color w:val="auto"/>
        </w:rPr>
        <w:tab/>
        <w:t xml:space="preserve">conviene espressamente che la presente garanzia fideiussoria si intenderà tacitamente accettata dall’Amministrazione, qualora nel termine di quindici giorni dalla data di consegna, non venga comunicato alla </w:t>
      </w:r>
      <w:r w:rsidRPr="002C0EFA">
        <w:rPr>
          <w:color w:val="auto"/>
        </w:rPr>
        <w:fldChar w:fldCharType="begin">
          <w:ffData>
            <w:name w:val="Testo33"/>
            <w:enabled/>
            <w:calcOnExit w:val="0"/>
            <w:textInput/>
          </w:ffData>
        </w:fldChar>
      </w:r>
      <w:r w:rsidRPr="002C0EFA">
        <w:rPr>
          <w:color w:val="auto"/>
        </w:rPr>
        <w:instrText xml:space="preserve"> FORMTEXT </w:instrText>
      </w:r>
      <w:r w:rsidRPr="002C0EFA">
        <w:rPr>
          <w:color w:val="auto"/>
        </w:rPr>
      </w:r>
      <w:r w:rsidRPr="002C0EFA">
        <w:rPr>
          <w:color w:val="auto"/>
        </w:rPr>
        <w:fldChar w:fldCharType="separate"/>
      </w:r>
      <w:r w:rsidRPr="002C0EFA">
        <w:rPr>
          <w:rFonts w:ascii="MS Mincho" w:eastAsia="MS Mincho" w:hAnsi="MS Mincho" w:cs="MS Mincho" w:hint="eastAsia"/>
          <w:noProof/>
          <w:color w:val="auto"/>
        </w:rPr>
        <w:t> </w:t>
      </w:r>
      <w:r w:rsidRPr="002C0EFA">
        <w:rPr>
          <w:rFonts w:ascii="MS Mincho" w:eastAsia="MS Mincho" w:hAnsi="MS Mincho" w:cs="MS Mincho" w:hint="eastAsia"/>
          <w:noProof/>
          <w:color w:val="auto"/>
        </w:rPr>
        <w:t> </w:t>
      </w:r>
      <w:r w:rsidRPr="002C0EFA">
        <w:rPr>
          <w:rFonts w:ascii="MS Mincho" w:eastAsia="MS Mincho" w:hAnsi="MS Mincho" w:cs="MS Mincho" w:hint="eastAsia"/>
          <w:noProof/>
          <w:color w:val="auto"/>
        </w:rPr>
        <w:t> </w:t>
      </w:r>
      <w:r w:rsidRPr="002C0EFA">
        <w:rPr>
          <w:rFonts w:ascii="MS Mincho" w:eastAsia="MS Mincho" w:hAnsi="MS Mincho" w:cs="MS Mincho" w:hint="eastAsia"/>
          <w:noProof/>
          <w:color w:val="auto"/>
        </w:rPr>
        <w:t> </w:t>
      </w:r>
      <w:r w:rsidRPr="002C0EFA">
        <w:rPr>
          <w:rFonts w:ascii="MS Mincho" w:eastAsia="MS Mincho" w:hAnsi="MS Mincho" w:cs="MS Mincho" w:hint="eastAsia"/>
          <w:noProof/>
          <w:color w:val="auto"/>
        </w:rPr>
        <w:t> </w:t>
      </w:r>
      <w:r w:rsidRPr="002C0EFA">
        <w:rPr>
          <w:color w:val="auto"/>
        </w:rPr>
        <w:fldChar w:fldCharType="end"/>
      </w:r>
      <w:r w:rsidRPr="002C0EFA">
        <w:rPr>
          <w:color w:val="auto"/>
        </w:rPr>
        <w:fldChar w:fldCharType="begin">
          <w:ffData>
            <w:name w:val="Testo133"/>
            <w:enabled/>
            <w:calcOnExit w:val="0"/>
            <w:textInput/>
          </w:ffData>
        </w:fldChar>
      </w:r>
      <w:bookmarkStart w:id="132" w:name="Testo133"/>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32"/>
      <w:r w:rsidRPr="002C0EFA">
        <w:rPr>
          <w:color w:val="auto"/>
        </w:rPr>
        <w:fldChar w:fldCharType="begin">
          <w:ffData>
            <w:name w:val="Testo134"/>
            <w:enabled/>
            <w:calcOnExit w:val="0"/>
            <w:textInput/>
          </w:ffData>
        </w:fldChar>
      </w:r>
      <w:bookmarkStart w:id="133" w:name="Testo134"/>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33"/>
      <w:r w:rsidRPr="002C0EFA">
        <w:rPr>
          <w:color w:val="auto"/>
        </w:rPr>
        <w:fldChar w:fldCharType="begin">
          <w:ffData>
            <w:name w:val="Testo135"/>
            <w:enabled/>
            <w:calcOnExit w:val="0"/>
            <w:textInput/>
          </w:ffData>
        </w:fldChar>
      </w:r>
      <w:bookmarkStart w:id="134" w:name="Testo135"/>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34"/>
      <w:r w:rsidRPr="002C0EFA">
        <w:rPr>
          <w:color w:val="auto"/>
        </w:rPr>
        <w:fldChar w:fldCharType="begin">
          <w:ffData>
            <w:name w:val="Testo136"/>
            <w:enabled/>
            <w:calcOnExit w:val="0"/>
            <w:textInput/>
          </w:ffData>
        </w:fldChar>
      </w:r>
      <w:bookmarkStart w:id="135" w:name="Testo136"/>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35"/>
      <w:r w:rsidRPr="002C0EFA">
        <w:rPr>
          <w:color w:val="auto"/>
        </w:rPr>
        <w:fldChar w:fldCharType="begin">
          <w:ffData>
            <w:name w:val="Testo137"/>
            <w:enabled/>
            <w:calcOnExit w:val="0"/>
            <w:textInput/>
          </w:ffData>
        </w:fldChar>
      </w:r>
      <w:bookmarkStart w:id="136" w:name="Testo137"/>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36"/>
      <w:r w:rsidRPr="002C0EFA">
        <w:rPr>
          <w:color w:val="auto"/>
        </w:rPr>
        <w:fldChar w:fldCharType="begin">
          <w:ffData>
            <w:name w:val="Testo138"/>
            <w:enabled/>
            <w:calcOnExit w:val="0"/>
            <w:textInput/>
          </w:ffData>
        </w:fldChar>
      </w:r>
      <w:bookmarkStart w:id="137" w:name="Testo138"/>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37"/>
      <w:r w:rsidRPr="002C0EFA">
        <w:rPr>
          <w:color w:val="auto"/>
        </w:rPr>
        <w:fldChar w:fldCharType="begin">
          <w:ffData>
            <w:name w:val="Testo139"/>
            <w:enabled/>
            <w:calcOnExit w:val="0"/>
            <w:textInput/>
          </w:ffData>
        </w:fldChar>
      </w:r>
      <w:bookmarkStart w:id="138" w:name="Testo139"/>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38"/>
      <w:r w:rsidRPr="002C0EFA">
        <w:rPr>
          <w:color w:val="auto"/>
        </w:rPr>
        <w:fldChar w:fldCharType="begin">
          <w:ffData>
            <w:name w:val="Testo140"/>
            <w:enabled/>
            <w:calcOnExit w:val="0"/>
            <w:textInput/>
          </w:ffData>
        </w:fldChar>
      </w:r>
      <w:bookmarkStart w:id="139" w:name="Testo140"/>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39"/>
      <w:r w:rsidRPr="002C0EFA">
        <w:rPr>
          <w:color w:val="auto"/>
        </w:rPr>
        <w:fldChar w:fldCharType="begin">
          <w:ffData>
            <w:name w:val="Testo141"/>
            <w:enabled/>
            <w:calcOnExit w:val="0"/>
            <w:textInput/>
          </w:ffData>
        </w:fldChar>
      </w:r>
      <w:bookmarkStart w:id="140" w:name="Testo141"/>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40"/>
      <w:r w:rsidRPr="002C0EFA">
        <w:rPr>
          <w:color w:val="auto"/>
        </w:rPr>
        <w:fldChar w:fldCharType="begin">
          <w:ffData>
            <w:name w:val="Testo196"/>
            <w:enabled/>
            <w:calcOnExit w:val="0"/>
            <w:textInput/>
          </w:ffData>
        </w:fldChar>
      </w:r>
      <w:bookmarkStart w:id="141" w:name="Testo196"/>
      <w:r w:rsidRPr="002C0EFA">
        <w:rPr>
          <w:color w:val="auto"/>
        </w:rPr>
        <w:instrText xml:space="preserve"> FORMTEXT </w:instrText>
      </w:r>
      <w:r w:rsidRPr="002C0EFA">
        <w:rPr>
          <w:color w:val="auto"/>
        </w:rPr>
      </w:r>
      <w:r w:rsidRPr="002C0EFA">
        <w:rPr>
          <w:color w:val="auto"/>
        </w:rPr>
        <w:fldChar w:fldCharType="separate"/>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noProof/>
          <w:color w:val="auto"/>
        </w:rPr>
        <w:t> </w:t>
      </w:r>
      <w:r w:rsidRPr="002C0EFA">
        <w:rPr>
          <w:color w:val="auto"/>
        </w:rPr>
        <w:fldChar w:fldCharType="end"/>
      </w:r>
      <w:bookmarkEnd w:id="141"/>
      <w:r w:rsidRPr="002C0EFA">
        <w:rPr>
          <w:color w:val="auto"/>
        </w:rPr>
        <w:t>(b) che la garanzia fideiussoria non è ritenuta valida.</w:t>
      </w:r>
    </w:p>
    <w:p w:rsidR="00773F5E" w:rsidRPr="002C0EFA" w:rsidRDefault="00773F5E" w:rsidP="00773F5E">
      <w:pPr>
        <w:pStyle w:val="Indentro"/>
        <w:spacing w:line="360" w:lineRule="auto"/>
        <w:ind w:left="539" w:right="431" w:hanging="540"/>
        <w:rPr>
          <w:color w:val="auto"/>
        </w:rPr>
      </w:pPr>
    </w:p>
    <w:p w:rsidR="00773F5E" w:rsidRPr="002C0EFA" w:rsidRDefault="00773F5E" w:rsidP="00773F5E">
      <w:pPr>
        <w:pStyle w:val="Indentro"/>
        <w:spacing w:line="360" w:lineRule="auto"/>
        <w:ind w:left="539" w:right="431" w:hanging="540"/>
        <w:rPr>
          <w:color w:val="auto"/>
        </w:rPr>
      </w:pPr>
      <w:r w:rsidRPr="002C0EFA">
        <w:rPr>
          <w:color w:val="auto"/>
        </w:rPr>
        <w:t>Luogo e Data       _______________________</w:t>
      </w:r>
    </w:p>
    <w:p w:rsidR="00773F5E" w:rsidRPr="002C0EFA" w:rsidRDefault="00773F5E" w:rsidP="00773F5E">
      <w:pPr>
        <w:pStyle w:val="Indentro"/>
        <w:spacing w:line="360" w:lineRule="auto"/>
        <w:ind w:left="539" w:right="431" w:hanging="540"/>
        <w:rPr>
          <w:color w:val="auto"/>
        </w:rPr>
      </w:pPr>
    </w:p>
    <w:p w:rsidR="00773F5E" w:rsidRPr="002C0EFA" w:rsidRDefault="00773F5E" w:rsidP="00773F5E">
      <w:pPr>
        <w:pStyle w:val="Indentro"/>
        <w:spacing w:line="360" w:lineRule="auto"/>
        <w:ind w:left="1248" w:right="431" w:firstLine="170"/>
        <w:rPr>
          <w:color w:val="auto"/>
        </w:rPr>
      </w:pPr>
      <w:r w:rsidRPr="002C0EFA">
        <w:rPr>
          <w:color w:val="auto"/>
        </w:rPr>
        <w:t xml:space="preserve">                                                    </w:t>
      </w:r>
      <w:r w:rsidR="002C0EFA">
        <w:rPr>
          <w:color w:val="auto"/>
        </w:rPr>
        <w:t xml:space="preserve">                     </w:t>
      </w:r>
      <w:r w:rsidRPr="002C0EFA">
        <w:rPr>
          <w:color w:val="auto"/>
        </w:rPr>
        <w:t xml:space="preserve">     Timbro e Firma</w:t>
      </w:r>
    </w:p>
    <w:p w:rsidR="00773F5E" w:rsidRPr="002C0EFA" w:rsidRDefault="002C0EFA" w:rsidP="00773F5E">
      <w:pPr>
        <w:pStyle w:val="Indentro"/>
        <w:spacing w:line="360" w:lineRule="auto"/>
        <w:ind w:left="539" w:right="431" w:hanging="540"/>
        <w:rPr>
          <w:b/>
          <w:bCs/>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sidR="00773F5E" w:rsidRPr="002C0EFA">
        <w:rPr>
          <w:color w:val="auto"/>
        </w:rPr>
        <w:t>(</w:t>
      </w:r>
      <w:proofErr w:type="gramStart"/>
      <w:r w:rsidR="00773F5E" w:rsidRPr="002C0EFA">
        <w:rPr>
          <w:b/>
          <w:bCs/>
          <w:color w:val="auto"/>
        </w:rPr>
        <w:t>autenticata</w:t>
      </w:r>
      <w:proofErr w:type="gramEnd"/>
      <w:r w:rsidR="00773F5E" w:rsidRPr="002C0EFA">
        <w:rPr>
          <w:b/>
          <w:bCs/>
          <w:color w:val="auto"/>
        </w:rPr>
        <w:t xml:space="preserve"> da un notaio o pubblico ufficiale)</w:t>
      </w:r>
    </w:p>
    <w:p w:rsidR="00773F5E" w:rsidRDefault="00773F5E" w:rsidP="00773F5E">
      <w:pPr>
        <w:pStyle w:val="Indentro"/>
        <w:spacing w:line="360" w:lineRule="auto"/>
        <w:ind w:left="539" w:right="431" w:hanging="540"/>
      </w:pPr>
      <w:r w:rsidRPr="002C0EFA">
        <w:rPr>
          <w:b/>
          <w:bCs/>
          <w:color w:val="auto"/>
        </w:rPr>
        <w:tab/>
      </w:r>
      <w:r w:rsidRPr="002C0EFA">
        <w:rPr>
          <w:b/>
          <w:bCs/>
          <w:color w:val="auto"/>
        </w:rPr>
        <w:tab/>
      </w:r>
      <w:r w:rsidRPr="002C0EFA">
        <w:rPr>
          <w:b/>
          <w:bCs/>
          <w:color w:val="auto"/>
        </w:rPr>
        <w:tab/>
      </w:r>
      <w:r w:rsidRPr="002C0EFA">
        <w:rPr>
          <w:b/>
          <w:bCs/>
          <w:color w:val="auto"/>
        </w:rPr>
        <w:tab/>
      </w:r>
      <w:r w:rsidRPr="002C0EFA">
        <w:rPr>
          <w:b/>
          <w:bCs/>
          <w:color w:val="auto"/>
        </w:rPr>
        <w:tab/>
      </w:r>
      <w:r w:rsidRPr="002C0EFA">
        <w:rPr>
          <w:b/>
          <w:bCs/>
          <w:color w:val="auto"/>
        </w:rPr>
        <w:tab/>
      </w:r>
      <w:r w:rsidRPr="002C0EFA">
        <w:rPr>
          <w:b/>
          <w:bCs/>
          <w:color w:val="auto"/>
        </w:rPr>
        <w:tab/>
      </w:r>
      <w:r w:rsidR="002C0EFA">
        <w:rPr>
          <w:b/>
          <w:bCs/>
          <w:color w:val="auto"/>
        </w:rPr>
        <w:tab/>
      </w:r>
      <w:r w:rsidR="002C0EFA">
        <w:rPr>
          <w:b/>
          <w:bCs/>
          <w:color w:val="auto"/>
        </w:rPr>
        <w:tab/>
      </w:r>
      <w:r w:rsidR="002C0EFA">
        <w:rPr>
          <w:b/>
          <w:bCs/>
          <w:color w:val="auto"/>
        </w:rPr>
        <w:tab/>
      </w:r>
      <w:r w:rsidR="002C0EFA">
        <w:rPr>
          <w:b/>
          <w:bCs/>
          <w:color w:val="auto"/>
        </w:rPr>
        <w:tab/>
      </w:r>
      <w:r w:rsidR="002C0EFA">
        <w:rPr>
          <w:b/>
          <w:bCs/>
          <w:color w:val="auto"/>
        </w:rPr>
        <w:tab/>
      </w:r>
      <w:r w:rsidR="002C0EFA">
        <w:rPr>
          <w:b/>
          <w:bCs/>
          <w:color w:val="auto"/>
        </w:rPr>
        <w:tab/>
      </w:r>
      <w:r w:rsidR="002C0EFA">
        <w:rPr>
          <w:b/>
          <w:bCs/>
          <w:color w:val="auto"/>
        </w:rPr>
        <w:tab/>
      </w:r>
      <w:r w:rsidR="002C0EFA">
        <w:rPr>
          <w:b/>
          <w:bCs/>
          <w:color w:val="auto"/>
        </w:rPr>
        <w:tab/>
      </w:r>
      <w:r w:rsidR="002C0EFA">
        <w:rPr>
          <w:b/>
          <w:bCs/>
          <w:color w:val="auto"/>
        </w:rPr>
        <w:tab/>
      </w:r>
      <w:r w:rsidR="002C0EFA">
        <w:rPr>
          <w:b/>
          <w:bCs/>
          <w:color w:val="auto"/>
        </w:rPr>
        <w:tab/>
      </w:r>
      <w:r w:rsidR="002C0EFA">
        <w:rPr>
          <w:b/>
          <w:bCs/>
          <w:color w:val="auto"/>
        </w:rPr>
        <w:tab/>
      </w:r>
      <w:r w:rsidR="002C0EFA">
        <w:rPr>
          <w:b/>
          <w:bCs/>
          <w:color w:val="auto"/>
        </w:rPr>
        <w:tab/>
      </w:r>
      <w:r w:rsidRPr="002C0EFA">
        <w:rPr>
          <w:b/>
          <w:bCs/>
          <w:color w:val="auto"/>
        </w:rPr>
        <w:tab/>
        <w:t>_______________________________________</w:t>
      </w:r>
      <w:r w:rsidRPr="002C0EFA">
        <w:rPr>
          <w:b/>
          <w:bCs/>
          <w:color w:val="auto"/>
        </w:rPr>
        <w:tab/>
      </w:r>
      <w:r>
        <w:rPr>
          <w:b/>
          <w:bCs/>
        </w:rPr>
        <w:tab/>
      </w:r>
      <w:r>
        <w:rPr>
          <w:b/>
          <w:bCs/>
        </w:rPr>
        <w:tab/>
      </w:r>
      <w:r>
        <w:rPr>
          <w:b/>
          <w:bCs/>
        </w:rPr>
        <w:tab/>
        <w:t xml:space="preserve"> </w:t>
      </w:r>
    </w:p>
    <w:p w:rsidR="00773F5E" w:rsidRPr="000F1579" w:rsidRDefault="00773F5E" w:rsidP="00773F5E">
      <w:pPr>
        <w:pStyle w:val="Indentro"/>
        <w:spacing w:line="360" w:lineRule="auto"/>
        <w:ind w:left="539" w:right="431" w:hanging="540"/>
      </w:pPr>
    </w:p>
    <w:p w:rsidR="00773F5E" w:rsidRDefault="00773F5E" w:rsidP="00773F5E">
      <w:pPr>
        <w:pStyle w:val="Indentro"/>
        <w:ind w:left="540" w:right="432" w:hanging="540"/>
        <w:rPr>
          <w:rStyle w:val="Enfasicorsivo1"/>
          <w:i w:val="0"/>
          <w:sz w:val="18"/>
          <w:szCs w:val="18"/>
        </w:rPr>
      </w:pPr>
    </w:p>
    <w:p w:rsidR="00773F5E" w:rsidRDefault="00773F5E" w:rsidP="00773F5E">
      <w:pPr>
        <w:pStyle w:val="Indentro"/>
        <w:ind w:left="0" w:right="432" w:firstLine="0"/>
        <w:rPr>
          <w:rStyle w:val="Enfasicorsivo1"/>
          <w:i w:val="0"/>
          <w:sz w:val="18"/>
          <w:szCs w:val="18"/>
        </w:rPr>
      </w:pPr>
    </w:p>
    <w:p w:rsidR="00773F5E" w:rsidRPr="002C0EFA" w:rsidRDefault="00773F5E" w:rsidP="00773F5E">
      <w:pPr>
        <w:pStyle w:val="Indentro"/>
        <w:ind w:left="0" w:right="432" w:firstLine="0"/>
        <w:rPr>
          <w:i/>
          <w:color w:val="auto"/>
          <w:sz w:val="18"/>
          <w:szCs w:val="18"/>
        </w:rPr>
      </w:pPr>
      <w:r w:rsidRPr="002C0EFA">
        <w:rPr>
          <w:rStyle w:val="Enfasicorsivo1"/>
          <w:color w:val="auto"/>
          <w:sz w:val="18"/>
          <w:szCs w:val="18"/>
        </w:rPr>
        <w:t>NOTE</w:t>
      </w:r>
    </w:p>
    <w:p w:rsidR="00773F5E" w:rsidRPr="002C0EFA" w:rsidRDefault="00773F5E" w:rsidP="00773F5E">
      <w:pPr>
        <w:pStyle w:val="Blockquote"/>
        <w:spacing w:before="0" w:after="0"/>
        <w:ind w:left="540" w:right="432" w:hanging="540"/>
        <w:rPr>
          <w:rStyle w:val="Enfasicorsivo1"/>
          <w:i w:val="0"/>
          <w:sz w:val="18"/>
          <w:szCs w:val="18"/>
        </w:rPr>
      </w:pPr>
      <w:r w:rsidRPr="002C0EFA">
        <w:rPr>
          <w:rStyle w:val="Enfasicorsivo1"/>
          <w:sz w:val="18"/>
          <w:szCs w:val="18"/>
        </w:rPr>
        <w:t>(a)</w:t>
      </w:r>
      <w:r w:rsidRPr="002C0EFA">
        <w:rPr>
          <w:rStyle w:val="Enfasicorsivo1"/>
          <w:sz w:val="18"/>
          <w:szCs w:val="18"/>
        </w:rPr>
        <w:tab/>
        <w:t>Soggetto che presta la garanzia.</w:t>
      </w:r>
    </w:p>
    <w:p w:rsidR="00773F5E" w:rsidRPr="002C0EFA" w:rsidRDefault="00773F5E" w:rsidP="00773F5E">
      <w:pPr>
        <w:pStyle w:val="Blockquote"/>
        <w:spacing w:before="0" w:after="0"/>
        <w:ind w:left="540" w:right="49" w:hanging="540"/>
        <w:rPr>
          <w:rStyle w:val="Enfasicorsivo1"/>
          <w:i w:val="0"/>
          <w:sz w:val="18"/>
          <w:szCs w:val="18"/>
        </w:rPr>
      </w:pPr>
      <w:r w:rsidRPr="002C0EFA">
        <w:rPr>
          <w:rStyle w:val="Enfasicorsivo1"/>
          <w:sz w:val="18"/>
          <w:szCs w:val="18"/>
        </w:rPr>
        <w:t xml:space="preserve">(b) </w:t>
      </w:r>
      <w:r w:rsidRPr="002C0EFA">
        <w:rPr>
          <w:rStyle w:val="Enfasicorsivo1"/>
          <w:sz w:val="18"/>
          <w:szCs w:val="18"/>
        </w:rPr>
        <w:tab/>
        <w:t xml:space="preserve">Banca, società di assicurazioni indicata nella Legge 10 giugno 1982, n. 348, e società finanziaria iscritta nell’ elenco speciale previsto dall’art. 107 del D. </w:t>
      </w:r>
      <w:proofErr w:type="spellStart"/>
      <w:r w:rsidRPr="002C0EFA">
        <w:rPr>
          <w:rStyle w:val="Enfasicorsivo1"/>
          <w:sz w:val="18"/>
          <w:szCs w:val="18"/>
        </w:rPr>
        <w:t>Lgs</w:t>
      </w:r>
      <w:proofErr w:type="spellEnd"/>
      <w:r w:rsidRPr="002C0EFA">
        <w:rPr>
          <w:rStyle w:val="Enfasicorsivo1"/>
          <w:sz w:val="18"/>
          <w:szCs w:val="18"/>
        </w:rPr>
        <w:t>. 1° settembre 1993, n. 385.</w:t>
      </w:r>
    </w:p>
    <w:p w:rsidR="00773F5E" w:rsidRPr="002C0EFA" w:rsidRDefault="00773F5E" w:rsidP="00773F5E">
      <w:pPr>
        <w:pStyle w:val="Blockquote"/>
        <w:spacing w:before="0" w:after="0"/>
        <w:ind w:left="540" w:right="432" w:hanging="540"/>
        <w:rPr>
          <w:rStyle w:val="Enfasicorsivo1"/>
          <w:i w:val="0"/>
          <w:sz w:val="18"/>
          <w:szCs w:val="18"/>
        </w:rPr>
      </w:pPr>
      <w:r w:rsidRPr="002C0EFA">
        <w:rPr>
          <w:rStyle w:val="Enfasicorsivo1"/>
          <w:sz w:val="18"/>
          <w:szCs w:val="18"/>
        </w:rPr>
        <w:t xml:space="preserve">(c) </w:t>
      </w:r>
      <w:r w:rsidRPr="002C0EFA">
        <w:rPr>
          <w:rStyle w:val="Enfasicorsivo1"/>
          <w:sz w:val="18"/>
          <w:szCs w:val="18"/>
        </w:rPr>
        <w:tab/>
        <w:t>Soggetto beneficiario del contributo.</w:t>
      </w:r>
    </w:p>
    <w:p w:rsidR="00773F5E" w:rsidRPr="002C0EFA" w:rsidRDefault="00773F5E" w:rsidP="00773F5E">
      <w:pPr>
        <w:pStyle w:val="Blockquote"/>
        <w:tabs>
          <w:tab w:val="left" w:pos="708"/>
          <w:tab w:val="left" w:pos="1416"/>
          <w:tab w:val="left" w:pos="2124"/>
          <w:tab w:val="left" w:pos="2832"/>
          <w:tab w:val="left" w:pos="3540"/>
        </w:tabs>
        <w:spacing w:before="0" w:after="0"/>
        <w:ind w:left="540" w:right="432" w:hanging="540"/>
        <w:rPr>
          <w:sz w:val="18"/>
          <w:szCs w:val="18"/>
        </w:rPr>
      </w:pPr>
      <w:r w:rsidRPr="002C0EFA">
        <w:rPr>
          <w:rStyle w:val="Enfasicorsivo1"/>
          <w:sz w:val="18"/>
          <w:szCs w:val="18"/>
        </w:rPr>
        <w:t xml:space="preserve">(d) </w:t>
      </w:r>
      <w:r w:rsidRPr="002C0EFA">
        <w:rPr>
          <w:rStyle w:val="Enfasicorsivo1"/>
          <w:sz w:val="18"/>
          <w:szCs w:val="18"/>
        </w:rPr>
        <w:tab/>
        <w:t>Denominazione abbreviata del beneficiario del contributo.</w:t>
      </w:r>
    </w:p>
    <w:p w:rsidR="00773F5E" w:rsidRPr="002C0EFA" w:rsidRDefault="00773F5E" w:rsidP="00773F5E">
      <w:pPr>
        <w:spacing w:after="160" w:line="259" w:lineRule="auto"/>
      </w:pPr>
    </w:p>
    <w:sectPr w:rsidR="00773F5E" w:rsidRPr="002C0E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2">
    <w:nsid w:val="00000009"/>
    <w:multiLevelType w:val="singleLevel"/>
    <w:tmpl w:val="00000009"/>
    <w:name w:val="WW8Num8"/>
    <w:lvl w:ilvl="0">
      <w:numFmt w:val="bullet"/>
      <w:lvlText w:val="-"/>
      <w:lvlJc w:val="left"/>
      <w:pPr>
        <w:tabs>
          <w:tab w:val="num" w:pos="360"/>
        </w:tabs>
        <w:ind w:left="360" w:hanging="360"/>
      </w:pPr>
      <w:rPr>
        <w:rFonts w:ascii="Times New Roman" w:hAnsi="Times New Roman"/>
        <w:b w:val="0"/>
        <w:i/>
      </w:rPr>
    </w:lvl>
  </w:abstractNum>
  <w:abstractNum w:abstractNumId="3">
    <w:nsid w:val="0000000D"/>
    <w:multiLevelType w:val="singleLevel"/>
    <w:tmpl w:val="0000000D"/>
    <w:name w:val="WW8Num12"/>
    <w:lvl w:ilvl="0">
      <w:numFmt w:val="bullet"/>
      <w:lvlText w:val="-"/>
      <w:lvlJc w:val="left"/>
      <w:pPr>
        <w:tabs>
          <w:tab w:val="num" w:pos="360"/>
        </w:tabs>
        <w:ind w:left="360" w:hanging="360"/>
      </w:pPr>
      <w:rPr>
        <w:rFonts w:ascii="Times New Roman" w:hAnsi="Times New Roman"/>
      </w:rPr>
    </w:lvl>
  </w:abstractNum>
  <w:abstractNum w:abstractNumId="4">
    <w:nsid w:val="0000003C"/>
    <w:multiLevelType w:val="singleLevel"/>
    <w:tmpl w:val="0000003C"/>
    <w:name w:val="WW8Num59"/>
    <w:lvl w:ilvl="0">
      <w:start w:val="6"/>
      <w:numFmt w:val="bullet"/>
      <w:lvlText w:val="-"/>
      <w:lvlJc w:val="left"/>
      <w:pPr>
        <w:tabs>
          <w:tab w:val="num" w:pos="360"/>
        </w:tabs>
        <w:ind w:left="360" w:hanging="360"/>
      </w:pPr>
      <w:rPr>
        <w:rFonts w:ascii="StarSymbol" w:hAnsi="StarSymbol"/>
        <w:b w:val="0"/>
        <w:i w:val="0"/>
        <w:sz w:val="24"/>
      </w:rPr>
    </w:lvl>
  </w:abstractNum>
  <w:abstractNum w:abstractNumId="5">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9664181"/>
    <w:multiLevelType w:val="hybridMultilevel"/>
    <w:tmpl w:val="41EE973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AD24E39"/>
    <w:multiLevelType w:val="hybridMultilevel"/>
    <w:tmpl w:val="299809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1CD437F6"/>
    <w:multiLevelType w:val="hybridMultilevel"/>
    <w:tmpl w:val="A4F60786"/>
    <w:lvl w:ilvl="0" w:tplc="8AD4550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E555492"/>
    <w:multiLevelType w:val="hybridMultilevel"/>
    <w:tmpl w:val="5EA0B5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F8F789F"/>
    <w:multiLevelType w:val="hybridMultilevel"/>
    <w:tmpl w:val="4A5C3A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129612E"/>
    <w:multiLevelType w:val="hybridMultilevel"/>
    <w:tmpl w:val="C0064B14"/>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22206298"/>
    <w:multiLevelType w:val="hybridMultilevel"/>
    <w:tmpl w:val="AC26AC3E"/>
    <w:lvl w:ilvl="0" w:tplc="AE4AB7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38C79BA"/>
    <w:multiLevelType w:val="hybridMultilevel"/>
    <w:tmpl w:val="37AC2102"/>
    <w:lvl w:ilvl="0" w:tplc="2DEC258E">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84C1B56"/>
    <w:multiLevelType w:val="hybridMultilevel"/>
    <w:tmpl w:val="DEAE4DBE"/>
    <w:lvl w:ilvl="0" w:tplc="602AA7A8">
      <w:start w:val="1"/>
      <w:numFmt w:val="bullet"/>
      <w:lvlText w:val=""/>
      <w:lvlJc w:val="left"/>
      <w:pPr>
        <w:tabs>
          <w:tab w:val="num" w:pos="663"/>
        </w:tabs>
        <w:ind w:left="663"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28C2561A"/>
    <w:multiLevelType w:val="hybridMultilevel"/>
    <w:tmpl w:val="C54EBD56"/>
    <w:lvl w:ilvl="0" w:tplc="C410303E">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2A7328DF"/>
    <w:multiLevelType w:val="hybridMultilevel"/>
    <w:tmpl w:val="817CD0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C881C92"/>
    <w:multiLevelType w:val="hybridMultilevel"/>
    <w:tmpl w:val="DB305254"/>
    <w:lvl w:ilvl="0" w:tplc="FF4A493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D3A3D44"/>
    <w:multiLevelType w:val="hybridMultilevel"/>
    <w:tmpl w:val="41EE973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DD74D19"/>
    <w:multiLevelType w:val="hybridMultilevel"/>
    <w:tmpl w:val="AC26AC3E"/>
    <w:lvl w:ilvl="0" w:tplc="AE4AB7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F0935C7"/>
    <w:multiLevelType w:val="hybridMultilevel"/>
    <w:tmpl w:val="41EE973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0BB32B8"/>
    <w:multiLevelType w:val="hybridMultilevel"/>
    <w:tmpl w:val="257C83CC"/>
    <w:lvl w:ilvl="0" w:tplc="4E2E9A6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32A46930"/>
    <w:multiLevelType w:val="hybridMultilevel"/>
    <w:tmpl w:val="AEBCE87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30A4E39"/>
    <w:multiLevelType w:val="hybridMultilevel"/>
    <w:tmpl w:val="1AB034B0"/>
    <w:lvl w:ilvl="0" w:tplc="D4F8C1F2">
      <w:start w:val="1"/>
      <w:numFmt w:val="lowerLetter"/>
      <w:pStyle w:val="Stile2"/>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5">
    <w:nsid w:val="36E774E4"/>
    <w:multiLevelType w:val="hybridMultilevel"/>
    <w:tmpl w:val="8C983C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DDF5AF2"/>
    <w:multiLevelType w:val="hybridMultilevel"/>
    <w:tmpl w:val="96D267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E685CF9"/>
    <w:multiLevelType w:val="hybridMultilevel"/>
    <w:tmpl w:val="63703C6E"/>
    <w:lvl w:ilvl="0" w:tplc="B776B608">
      <w:start w:val="1"/>
      <w:numFmt w:val="decimal"/>
      <w:lvlText w:val="%1)"/>
      <w:lvlJc w:val="left"/>
      <w:pPr>
        <w:ind w:left="0" w:hanging="360"/>
      </w:pPr>
      <w:rPr>
        <w:rFonts w:hint="default"/>
        <w:b/>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28">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A4044D1"/>
    <w:multiLevelType w:val="hybridMultilevel"/>
    <w:tmpl w:val="EC7CFBE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4F331E35"/>
    <w:multiLevelType w:val="hybridMultilevel"/>
    <w:tmpl w:val="B1B0288C"/>
    <w:lvl w:ilvl="0" w:tplc="F6E0753C">
      <w:start w:val="1"/>
      <w:numFmt w:val="lowerLetter"/>
      <w:lvlText w:val="%1)"/>
      <w:lvlJc w:val="left"/>
      <w:pPr>
        <w:ind w:left="1068" w:hanging="360"/>
      </w:pPr>
      <w:rPr>
        <w:i w:val="0"/>
      </w:rPr>
    </w:lvl>
    <w:lvl w:ilvl="1" w:tplc="04100017">
      <w:start w:val="1"/>
      <w:numFmt w:val="lowerLetter"/>
      <w:lvlText w:val="%2)"/>
      <w:lvlJc w:val="left"/>
      <w:pPr>
        <w:ind w:left="1788" w:hanging="360"/>
      </w:pPr>
    </w:lvl>
    <w:lvl w:ilvl="2" w:tplc="2048B7A6">
      <w:start w:val="1"/>
      <w:numFmt w:val="lowerRoman"/>
      <w:lvlText w:val="%3."/>
      <w:lvlJc w:val="left"/>
      <w:pPr>
        <w:ind w:left="3048" w:hanging="720"/>
      </w:pPr>
      <w:rPr>
        <w:rFonts w:hint="default"/>
      </w:r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1">
    <w:nsid w:val="4F6A6795"/>
    <w:multiLevelType w:val="singleLevel"/>
    <w:tmpl w:val="6D96A4E6"/>
    <w:lvl w:ilvl="0">
      <w:start w:val="1"/>
      <w:numFmt w:val="decimal"/>
      <w:lvlText w:val="%1."/>
      <w:lvlJc w:val="left"/>
      <w:pPr>
        <w:tabs>
          <w:tab w:val="num" w:pos="720"/>
        </w:tabs>
        <w:ind w:left="720" w:hanging="360"/>
      </w:pPr>
    </w:lvl>
  </w:abstractNum>
  <w:abstractNum w:abstractNumId="32">
    <w:nsid w:val="53C74626"/>
    <w:multiLevelType w:val="hybridMultilevel"/>
    <w:tmpl w:val="CCA42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5CE0F20"/>
    <w:multiLevelType w:val="hybridMultilevel"/>
    <w:tmpl w:val="DF460DF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57DA0F5F"/>
    <w:multiLevelType w:val="hybridMultilevel"/>
    <w:tmpl w:val="814E114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59043191"/>
    <w:multiLevelType w:val="hybridMultilevel"/>
    <w:tmpl w:val="0F743FEC"/>
    <w:lvl w:ilvl="0" w:tplc="C8867878">
      <w:start w:val="2"/>
      <w:numFmt w:val="bullet"/>
      <w:lvlText w:val=""/>
      <w:lvlJc w:val="left"/>
      <w:pPr>
        <w:ind w:left="360" w:hanging="360"/>
      </w:pPr>
      <w:rPr>
        <w:rFonts w:ascii="Wingdings" w:eastAsia="Times New Roman" w:hAnsi="Wingdings"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64E611C6"/>
    <w:multiLevelType w:val="hybridMultilevel"/>
    <w:tmpl w:val="3780B3EE"/>
    <w:lvl w:ilvl="0" w:tplc="8AD45502">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7">
    <w:nsid w:val="668C50EB"/>
    <w:multiLevelType w:val="hybridMultilevel"/>
    <w:tmpl w:val="29E8094C"/>
    <w:lvl w:ilvl="0" w:tplc="00000001">
      <w:start w:val="1"/>
      <w:numFmt w:val="bullet"/>
      <w:lvlText w:val=""/>
      <w:lvlJc w:val="left"/>
      <w:pPr>
        <w:ind w:left="1008" w:hanging="360"/>
      </w:pPr>
      <w:rPr>
        <w:rFonts w:ascii="Symbol" w:hAnsi="Symbol"/>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38">
    <w:nsid w:val="6EE80D3B"/>
    <w:multiLevelType w:val="hybridMultilevel"/>
    <w:tmpl w:val="420E8A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4565B95"/>
    <w:multiLevelType w:val="hybridMultilevel"/>
    <w:tmpl w:val="6A2A5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8C86872"/>
    <w:multiLevelType w:val="hybridMultilevel"/>
    <w:tmpl w:val="0C4AB5E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CBE5DC4"/>
    <w:multiLevelType w:val="hybridMultilevel"/>
    <w:tmpl w:val="44027A82"/>
    <w:lvl w:ilvl="0" w:tplc="00169268">
      <w:numFmt w:val="bullet"/>
      <w:lvlText w:val="-"/>
      <w:lvlJc w:val="left"/>
      <w:pPr>
        <w:tabs>
          <w:tab w:val="num" w:pos="750"/>
        </w:tabs>
        <w:ind w:left="750" w:hanging="39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5"/>
  </w:num>
  <w:num w:numId="4">
    <w:abstractNumId w:val="41"/>
  </w:num>
  <w:num w:numId="5">
    <w:abstractNumId w:val="15"/>
  </w:num>
  <w:num w:numId="6">
    <w:abstractNumId w:val="39"/>
  </w:num>
  <w:num w:numId="7">
    <w:abstractNumId w:val="9"/>
  </w:num>
  <w:num w:numId="8">
    <w:abstractNumId w:val="12"/>
  </w:num>
  <w:num w:numId="9">
    <w:abstractNumId w:val="36"/>
  </w:num>
  <w:num w:numId="10">
    <w:abstractNumId w:val="13"/>
  </w:num>
  <w:num w:numId="11">
    <w:abstractNumId w:val="23"/>
  </w:num>
  <w:num w:numId="12">
    <w:abstractNumId w:val="20"/>
  </w:num>
  <w:num w:numId="13">
    <w:abstractNumId w:val="40"/>
  </w:num>
  <w:num w:numId="14">
    <w:abstractNumId w:val="21"/>
  </w:num>
  <w:num w:numId="15">
    <w:abstractNumId w:val="19"/>
  </w:num>
  <w:num w:numId="16">
    <w:abstractNumId w:val="18"/>
  </w:num>
  <w:num w:numId="17">
    <w:abstractNumId w:val="16"/>
  </w:num>
  <w:num w:numId="18">
    <w:abstractNumId w:val="29"/>
  </w:num>
  <w:num w:numId="19">
    <w:abstractNumId w:val="33"/>
  </w:num>
  <w:num w:numId="20">
    <w:abstractNumId w:val="11"/>
  </w:num>
  <w:num w:numId="21">
    <w:abstractNumId w:val="26"/>
  </w:num>
  <w:num w:numId="22">
    <w:abstractNumId w:val="38"/>
  </w:num>
  <w:num w:numId="23">
    <w:abstractNumId w:val="34"/>
  </w:num>
  <w:num w:numId="24">
    <w:abstractNumId w:val="2"/>
  </w:num>
  <w:num w:numId="25">
    <w:abstractNumId w:val="24"/>
  </w:num>
  <w:num w:numId="26">
    <w:abstractNumId w:val="24"/>
    <w:lvlOverride w:ilvl="0">
      <w:startOverride w:val="1"/>
    </w:lvlOverride>
  </w:num>
  <w:num w:numId="27">
    <w:abstractNumId w:val="7"/>
  </w:num>
  <w:num w:numId="28">
    <w:abstractNumId w:val="1"/>
  </w:num>
  <w:num w:numId="29">
    <w:abstractNumId w:val="22"/>
  </w:num>
  <w:num w:numId="30">
    <w:abstractNumId w:val="37"/>
  </w:num>
  <w:num w:numId="31">
    <w:abstractNumId w:val="0"/>
    <w:lvlOverride w:ilvl="0">
      <w:lvl w:ilvl="0">
        <w:numFmt w:val="bullet"/>
        <w:lvlText w:val=""/>
        <w:legacy w:legacy="1" w:legacySpace="0" w:legacyIndent="360"/>
        <w:lvlJc w:val="left"/>
        <w:pPr>
          <w:ind w:left="1440" w:hanging="360"/>
        </w:pPr>
        <w:rPr>
          <w:rFonts w:ascii="Symbol" w:hAnsi="Symbol" w:hint="default"/>
        </w:rPr>
      </w:lvl>
    </w:lvlOverride>
  </w:num>
  <w:num w:numId="32">
    <w:abstractNumId w:val="8"/>
  </w:num>
  <w:num w:numId="33">
    <w:abstractNumId w:val="5"/>
  </w:num>
  <w:num w:numId="34">
    <w:abstractNumId w:val="27"/>
  </w:num>
  <w:num w:numId="35">
    <w:abstractNumId w:val="35"/>
  </w:num>
  <w:num w:numId="36">
    <w:abstractNumId w:val="42"/>
  </w:num>
  <w:num w:numId="37">
    <w:abstractNumId w:val="28"/>
  </w:num>
  <w:num w:numId="38">
    <w:abstractNumId w:val="4"/>
  </w:num>
  <w:num w:numId="39">
    <w:abstractNumId w:val="3"/>
  </w:num>
  <w:num w:numId="40">
    <w:abstractNumId w:val="31"/>
    <w:lvlOverride w:ilvl="0">
      <w:startOverride w:val="1"/>
    </w:lvlOverride>
  </w:num>
  <w:num w:numId="41">
    <w:abstractNumId w:val="32"/>
  </w:num>
  <w:num w:numId="42">
    <w:abstractNumId w:val="14"/>
  </w:num>
  <w:num w:numId="43">
    <w:abstractNumId w:val="3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E8"/>
    <w:rsid w:val="000533A8"/>
    <w:rsid w:val="00064391"/>
    <w:rsid w:val="00115C37"/>
    <w:rsid w:val="001236C4"/>
    <w:rsid w:val="00175D54"/>
    <w:rsid w:val="00177659"/>
    <w:rsid w:val="00197635"/>
    <w:rsid w:val="001A7F37"/>
    <w:rsid w:val="002C0EFA"/>
    <w:rsid w:val="00324C09"/>
    <w:rsid w:val="00327195"/>
    <w:rsid w:val="003661AC"/>
    <w:rsid w:val="003719F3"/>
    <w:rsid w:val="00386909"/>
    <w:rsid w:val="003C3481"/>
    <w:rsid w:val="003C3726"/>
    <w:rsid w:val="003E39C8"/>
    <w:rsid w:val="00427D2D"/>
    <w:rsid w:val="00437446"/>
    <w:rsid w:val="00445235"/>
    <w:rsid w:val="004555DA"/>
    <w:rsid w:val="00465B89"/>
    <w:rsid w:val="004715BF"/>
    <w:rsid w:val="0047755E"/>
    <w:rsid w:val="004A162E"/>
    <w:rsid w:val="004B2FE7"/>
    <w:rsid w:val="004D1425"/>
    <w:rsid w:val="005864F8"/>
    <w:rsid w:val="005D02C2"/>
    <w:rsid w:val="005F2453"/>
    <w:rsid w:val="006E5FE1"/>
    <w:rsid w:val="006E7CB9"/>
    <w:rsid w:val="00714A43"/>
    <w:rsid w:val="007515C5"/>
    <w:rsid w:val="0076369C"/>
    <w:rsid w:val="00773F5E"/>
    <w:rsid w:val="00787C6D"/>
    <w:rsid w:val="007901B7"/>
    <w:rsid w:val="00790CF0"/>
    <w:rsid w:val="007A05F7"/>
    <w:rsid w:val="007A6879"/>
    <w:rsid w:val="007B5361"/>
    <w:rsid w:val="007C6B26"/>
    <w:rsid w:val="0081572F"/>
    <w:rsid w:val="00851E5C"/>
    <w:rsid w:val="008924C6"/>
    <w:rsid w:val="008C7C86"/>
    <w:rsid w:val="008F4671"/>
    <w:rsid w:val="009917CB"/>
    <w:rsid w:val="009F13BB"/>
    <w:rsid w:val="00A0128D"/>
    <w:rsid w:val="00A130D5"/>
    <w:rsid w:val="00A36E5F"/>
    <w:rsid w:val="00A642BC"/>
    <w:rsid w:val="00A87731"/>
    <w:rsid w:val="00B13FB7"/>
    <w:rsid w:val="00B27843"/>
    <w:rsid w:val="00B27F95"/>
    <w:rsid w:val="00B66067"/>
    <w:rsid w:val="00B76F50"/>
    <w:rsid w:val="00B95A50"/>
    <w:rsid w:val="00BE0FCA"/>
    <w:rsid w:val="00BF51F4"/>
    <w:rsid w:val="00C023E3"/>
    <w:rsid w:val="00C07C31"/>
    <w:rsid w:val="00C603FC"/>
    <w:rsid w:val="00C74213"/>
    <w:rsid w:val="00CD04AA"/>
    <w:rsid w:val="00CF3A39"/>
    <w:rsid w:val="00D018E4"/>
    <w:rsid w:val="00D3642F"/>
    <w:rsid w:val="00D47DBA"/>
    <w:rsid w:val="00D60975"/>
    <w:rsid w:val="00DC5597"/>
    <w:rsid w:val="00DF2C73"/>
    <w:rsid w:val="00E707F5"/>
    <w:rsid w:val="00E712C1"/>
    <w:rsid w:val="00EA1757"/>
    <w:rsid w:val="00EC1C9D"/>
    <w:rsid w:val="00EF0B79"/>
    <w:rsid w:val="00EF1490"/>
    <w:rsid w:val="00FC1FE8"/>
    <w:rsid w:val="00FF71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8ED10-2469-44B0-AF50-DDD1D517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2C73"/>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qFormat/>
    <w:rsid w:val="00773F5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773F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773F5E"/>
    <w:pPr>
      <w:keepNext/>
      <w:keepLines/>
      <w:spacing w:before="40"/>
      <w:outlineLvl w:val="2"/>
    </w:pPr>
    <w:rPr>
      <w:rFonts w:asciiTheme="majorHAnsi" w:eastAsiaTheme="majorEastAsia" w:hAnsiTheme="majorHAnsi" w:cstheme="majorBidi"/>
      <w:color w:val="1F4D78" w:themeColor="accent1" w:themeShade="7F"/>
    </w:rPr>
  </w:style>
  <w:style w:type="paragraph" w:styleId="Titolo5">
    <w:name w:val="heading 5"/>
    <w:basedOn w:val="Normale"/>
    <w:next w:val="Normale"/>
    <w:link w:val="Titolo5Carattere"/>
    <w:uiPriority w:val="9"/>
    <w:semiHidden/>
    <w:unhideWhenUsed/>
    <w:qFormat/>
    <w:rsid w:val="00773F5E"/>
    <w:pPr>
      <w:keepNext/>
      <w:keepLines/>
      <w:spacing w:before="40"/>
      <w:outlineLvl w:val="4"/>
    </w:pPr>
    <w:rPr>
      <w:rFonts w:asciiTheme="majorHAnsi" w:eastAsiaTheme="majorEastAsia" w:hAnsiTheme="majorHAnsi" w:cstheme="majorBidi"/>
      <w:color w:val="2E74B5" w:themeColor="accent1" w:themeShade="BF"/>
      <w:sz w:val="20"/>
      <w:szCs w:val="20"/>
    </w:rPr>
  </w:style>
  <w:style w:type="paragraph" w:styleId="Titolo8">
    <w:name w:val="heading 8"/>
    <w:basedOn w:val="Normale"/>
    <w:next w:val="Normale"/>
    <w:link w:val="Titolo8Carattere"/>
    <w:uiPriority w:val="9"/>
    <w:semiHidden/>
    <w:unhideWhenUsed/>
    <w:qFormat/>
    <w:rsid w:val="00773F5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773F5E"/>
    <w:pPr>
      <w:keepNext/>
      <w:outlineLvl w:val="8"/>
    </w:pPr>
    <w:rPr>
      <w:rFonts w:ascii="Verdana" w:eastAsia="Times New Roman" w:hAnsi="Verdana"/>
      <w:b/>
      <w:sz w:val="52"/>
      <w:szCs w:val="20"/>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73F5E"/>
    <w:rPr>
      <w:rFonts w:asciiTheme="majorHAnsi" w:eastAsiaTheme="majorEastAsia" w:hAnsiTheme="majorHAnsi" w:cstheme="majorBidi"/>
      <w:color w:val="2E74B5" w:themeColor="accent1" w:themeShade="BF"/>
      <w:sz w:val="32"/>
      <w:szCs w:val="32"/>
      <w:lang w:eastAsia="it-IT"/>
    </w:rPr>
  </w:style>
  <w:style w:type="character" w:customStyle="1" w:styleId="Titolo2Carattere">
    <w:name w:val="Titolo 2 Carattere"/>
    <w:basedOn w:val="Carpredefinitoparagrafo"/>
    <w:link w:val="Titolo2"/>
    <w:uiPriority w:val="9"/>
    <w:rsid w:val="00773F5E"/>
    <w:rPr>
      <w:rFonts w:asciiTheme="majorHAnsi" w:eastAsiaTheme="majorEastAsia" w:hAnsiTheme="majorHAnsi" w:cstheme="majorBidi"/>
      <w:color w:val="2E74B5" w:themeColor="accent1" w:themeShade="BF"/>
      <w:sz w:val="26"/>
      <w:szCs w:val="26"/>
      <w:lang w:eastAsia="it-IT"/>
    </w:rPr>
  </w:style>
  <w:style w:type="character" w:customStyle="1" w:styleId="Titolo3Carattere">
    <w:name w:val="Titolo 3 Carattere"/>
    <w:basedOn w:val="Carpredefinitoparagrafo"/>
    <w:link w:val="Titolo3"/>
    <w:uiPriority w:val="9"/>
    <w:rsid w:val="00773F5E"/>
    <w:rPr>
      <w:rFonts w:asciiTheme="majorHAnsi" w:eastAsiaTheme="majorEastAsia" w:hAnsiTheme="majorHAnsi" w:cstheme="majorBidi"/>
      <w:color w:val="1F4D78" w:themeColor="accent1" w:themeShade="7F"/>
      <w:sz w:val="24"/>
      <w:szCs w:val="24"/>
      <w:lang w:eastAsia="it-IT"/>
    </w:rPr>
  </w:style>
  <w:style w:type="character" w:customStyle="1" w:styleId="Titolo9Carattere">
    <w:name w:val="Titolo 9 Carattere"/>
    <w:basedOn w:val="Carpredefinitoparagrafo"/>
    <w:link w:val="Titolo9"/>
    <w:rsid w:val="00773F5E"/>
    <w:rPr>
      <w:rFonts w:ascii="Verdana" w:eastAsia="Times New Roman" w:hAnsi="Verdana" w:cs="Times New Roman"/>
      <w:b/>
      <w:sz w:val="52"/>
      <w:szCs w:val="20"/>
      <w:lang w:eastAsia="it-IT"/>
      <w14:shadow w14:blurRad="50800" w14:dist="38100" w14:dir="2700000" w14:sx="100000" w14:sy="100000" w14:kx="0" w14:ky="0" w14:algn="tl">
        <w14:srgbClr w14:val="000000">
          <w14:alpha w14:val="60000"/>
        </w14:srgbClr>
      </w14:shadow>
    </w:rPr>
  </w:style>
  <w:style w:type="paragraph" w:customStyle="1" w:styleId="Default">
    <w:name w:val="Default"/>
    <w:rsid w:val="00FC1FE8"/>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C07C31"/>
    <w:pPr>
      <w:ind w:left="720"/>
      <w:contextualSpacing/>
    </w:pPr>
  </w:style>
  <w:style w:type="paragraph" w:customStyle="1" w:styleId="Indentro">
    <w:name w:val="Indentro"/>
    <w:basedOn w:val="Normale"/>
    <w:link w:val="IndentroCarattere1"/>
    <w:rsid w:val="00714A43"/>
    <w:pPr>
      <w:spacing w:before="120" w:line="240" w:lineRule="atLeast"/>
      <w:ind w:left="397" w:hanging="397"/>
      <w:jc w:val="both"/>
    </w:pPr>
    <w:rPr>
      <w:rFonts w:eastAsia="Times New Roman"/>
      <w:color w:val="333399"/>
      <w:szCs w:val="22"/>
    </w:rPr>
  </w:style>
  <w:style w:type="character" w:customStyle="1" w:styleId="IndentroCarattere1">
    <w:name w:val="Indentro Carattere1"/>
    <w:link w:val="Indentro"/>
    <w:rsid w:val="00714A43"/>
    <w:rPr>
      <w:rFonts w:ascii="Times New Roman" w:eastAsia="Times New Roman" w:hAnsi="Times New Roman" w:cs="Times New Roman"/>
      <w:color w:val="333399"/>
      <w:sz w:val="24"/>
      <w:lang w:eastAsia="it-IT"/>
    </w:rPr>
  </w:style>
  <w:style w:type="character" w:customStyle="1" w:styleId="FontetabellaCarattere">
    <w:name w:val="Fonte tabella Carattere"/>
    <w:rsid w:val="00714A43"/>
    <w:rPr>
      <w:i/>
      <w:iCs/>
      <w:color w:val="333399"/>
      <w:lang w:val="it-IT" w:eastAsia="it-IT" w:bidi="ar-SA"/>
    </w:rPr>
  </w:style>
  <w:style w:type="table" w:styleId="Grigliatabella">
    <w:name w:val="Table Grid"/>
    <w:basedOn w:val="Tabellanormale"/>
    <w:rsid w:val="003C3481"/>
    <w:pPr>
      <w:spacing w:after="0" w:line="240" w:lineRule="auto"/>
    </w:pPr>
    <w:rPr>
      <w:rFonts w:ascii="Calibri" w:eastAsia="Times New Roman" w:hAnsi="Calibri" w:cs="Arial"/>
      <w:color w:val="323E4F"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roCarattere">
    <w:name w:val="Indentro Carattere"/>
    <w:rsid w:val="00EF1490"/>
    <w:rPr>
      <w:rFonts w:ascii="Times New Roman" w:eastAsia="Times New Roman" w:hAnsi="Times New Roman" w:cs="Times New Roman"/>
      <w:lang w:eastAsia="it-IT"/>
    </w:rPr>
  </w:style>
  <w:style w:type="paragraph" w:customStyle="1" w:styleId="Blockquote">
    <w:name w:val="Blockquote"/>
    <w:basedOn w:val="Normale"/>
    <w:rsid w:val="00EF1490"/>
    <w:pPr>
      <w:spacing w:before="100" w:after="100"/>
      <w:ind w:left="360" w:right="360"/>
    </w:pPr>
    <w:rPr>
      <w:rFonts w:eastAsia="Times New Roman"/>
    </w:rPr>
  </w:style>
  <w:style w:type="character" w:customStyle="1" w:styleId="Enfasigrassetto1">
    <w:name w:val="Enfasi (grassetto)1"/>
    <w:rsid w:val="00EF1490"/>
    <w:rPr>
      <w:b/>
    </w:rPr>
  </w:style>
  <w:style w:type="paragraph" w:customStyle="1" w:styleId="Stile2">
    <w:name w:val="Stile2"/>
    <w:basedOn w:val="Paragrafoelenco"/>
    <w:uiPriority w:val="99"/>
    <w:qFormat/>
    <w:rsid w:val="00EF1490"/>
    <w:pPr>
      <w:numPr>
        <w:numId w:val="25"/>
      </w:numPr>
      <w:spacing w:before="120" w:after="60" w:line="300" w:lineRule="atLeast"/>
      <w:jc w:val="both"/>
    </w:pPr>
    <w:rPr>
      <w:rFonts w:eastAsia="Times New Roman"/>
      <w:sz w:val="20"/>
    </w:rPr>
  </w:style>
  <w:style w:type="character" w:customStyle="1" w:styleId="Titolo5Carattere">
    <w:name w:val="Titolo 5 Carattere"/>
    <w:basedOn w:val="Carpredefinitoparagrafo"/>
    <w:link w:val="Titolo5"/>
    <w:uiPriority w:val="9"/>
    <w:semiHidden/>
    <w:rsid w:val="00773F5E"/>
    <w:rPr>
      <w:rFonts w:asciiTheme="majorHAnsi" w:eastAsiaTheme="majorEastAsia" w:hAnsiTheme="majorHAnsi" w:cstheme="majorBidi"/>
      <w:color w:val="2E74B5" w:themeColor="accent1" w:themeShade="BF"/>
      <w:sz w:val="20"/>
      <w:szCs w:val="20"/>
      <w:lang w:eastAsia="it-IT"/>
    </w:rPr>
  </w:style>
  <w:style w:type="character" w:customStyle="1" w:styleId="Titolo8Carattere">
    <w:name w:val="Titolo 8 Carattere"/>
    <w:basedOn w:val="Carpredefinitoparagrafo"/>
    <w:link w:val="Titolo8"/>
    <w:uiPriority w:val="9"/>
    <w:semiHidden/>
    <w:rsid w:val="00773F5E"/>
    <w:rPr>
      <w:rFonts w:asciiTheme="majorHAnsi" w:eastAsiaTheme="majorEastAsia" w:hAnsiTheme="majorHAnsi" w:cstheme="majorBidi"/>
      <w:color w:val="272727" w:themeColor="text1" w:themeTint="D8"/>
      <w:sz w:val="21"/>
      <w:szCs w:val="21"/>
      <w:lang w:eastAsia="it-IT"/>
    </w:rPr>
  </w:style>
  <w:style w:type="paragraph" w:customStyle="1" w:styleId="Standard">
    <w:name w:val="Standard"/>
    <w:rsid w:val="00773F5E"/>
    <w:pPr>
      <w:suppressAutoHyphens/>
      <w:spacing w:after="200" w:line="276" w:lineRule="auto"/>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773F5E"/>
    <w:pPr>
      <w:tabs>
        <w:tab w:val="center" w:pos="4819"/>
        <w:tab w:val="right" w:pos="9638"/>
      </w:tabs>
    </w:pPr>
    <w:rPr>
      <w:rFonts w:eastAsia="Times New Roman"/>
      <w:sz w:val="20"/>
      <w:szCs w:val="20"/>
    </w:rPr>
  </w:style>
  <w:style w:type="character" w:customStyle="1" w:styleId="IntestazioneCarattere">
    <w:name w:val="Intestazione Carattere"/>
    <w:basedOn w:val="Carpredefinitoparagrafo"/>
    <w:link w:val="Intestazione"/>
    <w:uiPriority w:val="99"/>
    <w:rsid w:val="00773F5E"/>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773F5E"/>
    <w:pPr>
      <w:tabs>
        <w:tab w:val="center" w:pos="4819"/>
        <w:tab w:val="right" w:pos="9638"/>
      </w:tabs>
    </w:pPr>
    <w:rPr>
      <w:rFonts w:eastAsia="Times New Roman"/>
      <w:sz w:val="20"/>
      <w:szCs w:val="20"/>
    </w:rPr>
  </w:style>
  <w:style w:type="character" w:customStyle="1" w:styleId="PidipaginaCarattere">
    <w:name w:val="Piè di pagina Carattere"/>
    <w:basedOn w:val="Carpredefinitoparagrafo"/>
    <w:link w:val="Pidipagina"/>
    <w:rsid w:val="00773F5E"/>
    <w:rPr>
      <w:rFonts w:ascii="Times New Roman" w:eastAsia="Times New Roman" w:hAnsi="Times New Roman" w:cs="Times New Roman"/>
      <w:sz w:val="20"/>
      <w:szCs w:val="20"/>
      <w:lang w:eastAsia="it-IT"/>
    </w:rPr>
  </w:style>
  <w:style w:type="character" w:customStyle="1" w:styleId="TestofumettoCarattere">
    <w:name w:val="Testo fumetto Carattere"/>
    <w:basedOn w:val="Carpredefinitoparagrafo"/>
    <w:link w:val="Testofumetto"/>
    <w:semiHidden/>
    <w:rsid w:val="00773F5E"/>
    <w:rPr>
      <w:rFonts w:ascii="Tahoma" w:eastAsia="Times New Roman" w:hAnsi="Tahoma" w:cs="Tahoma"/>
      <w:sz w:val="16"/>
      <w:szCs w:val="16"/>
      <w:lang w:eastAsia="it-IT"/>
    </w:rPr>
  </w:style>
  <w:style w:type="paragraph" w:styleId="Testofumetto">
    <w:name w:val="Balloon Text"/>
    <w:basedOn w:val="Normale"/>
    <w:link w:val="TestofumettoCarattere"/>
    <w:semiHidden/>
    <w:unhideWhenUsed/>
    <w:rsid w:val="00773F5E"/>
    <w:rPr>
      <w:rFonts w:ascii="Tahoma" w:eastAsia="Times New Roman" w:hAnsi="Tahoma" w:cs="Tahoma"/>
      <w:sz w:val="16"/>
      <w:szCs w:val="16"/>
    </w:rPr>
  </w:style>
  <w:style w:type="paragraph" w:styleId="Corpotesto">
    <w:name w:val="Body Text"/>
    <w:basedOn w:val="Normale"/>
    <w:link w:val="CorpotestoCarattere"/>
    <w:rsid w:val="00773F5E"/>
    <w:rPr>
      <w:rFonts w:ascii="Verdana" w:eastAsia="Times New Roman" w:hAnsi="Verdana"/>
      <w:sz w:val="22"/>
      <w:szCs w:val="20"/>
    </w:rPr>
  </w:style>
  <w:style w:type="character" w:customStyle="1" w:styleId="CorpotestoCarattere">
    <w:name w:val="Corpo testo Carattere"/>
    <w:basedOn w:val="Carpredefinitoparagrafo"/>
    <w:link w:val="Corpotesto"/>
    <w:rsid w:val="00773F5E"/>
    <w:rPr>
      <w:rFonts w:ascii="Verdana" w:eastAsia="Times New Roman" w:hAnsi="Verdana" w:cs="Times New Roman"/>
      <w:szCs w:val="20"/>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773F5E"/>
    <w:rPr>
      <w:rFonts w:eastAsia="Times New Roman"/>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773F5E"/>
    <w:rPr>
      <w:rFonts w:ascii="Times New Roman" w:eastAsia="Times New Roman" w:hAnsi="Times New Roman" w:cs="Times New Roman"/>
      <w:sz w:val="20"/>
      <w:szCs w:val="20"/>
      <w:lang w:eastAsia="it-IT"/>
    </w:rPr>
  </w:style>
  <w:style w:type="character" w:styleId="Rimandonotaapidipagina">
    <w:name w:val="footnote reference"/>
    <w:rsid w:val="00773F5E"/>
    <w:rPr>
      <w:vertAlign w:val="superscript"/>
    </w:rPr>
  </w:style>
  <w:style w:type="character" w:customStyle="1" w:styleId="RientrocorpodeltestoCarattere">
    <w:name w:val="Rientro corpo del testo Carattere"/>
    <w:basedOn w:val="Carpredefinitoparagrafo"/>
    <w:link w:val="Rientrocorpodeltesto"/>
    <w:uiPriority w:val="99"/>
    <w:semiHidden/>
    <w:rsid w:val="00773F5E"/>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uiPriority w:val="99"/>
    <w:semiHidden/>
    <w:unhideWhenUsed/>
    <w:rsid w:val="00773F5E"/>
    <w:pPr>
      <w:spacing w:after="120"/>
      <w:ind w:left="283"/>
    </w:pPr>
    <w:rPr>
      <w:rFonts w:eastAsia="Times New Roman"/>
      <w:sz w:val="20"/>
      <w:szCs w:val="20"/>
    </w:rPr>
  </w:style>
  <w:style w:type="character" w:customStyle="1" w:styleId="TestocommentoCarattere">
    <w:name w:val="Testo commento Carattere"/>
    <w:basedOn w:val="Carpredefinitoparagrafo"/>
    <w:link w:val="Testocommento"/>
    <w:semiHidden/>
    <w:rsid w:val="00773F5E"/>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semiHidden/>
    <w:unhideWhenUsed/>
    <w:rsid w:val="00773F5E"/>
    <w:rPr>
      <w:rFonts w:eastAsia="Times New Roman"/>
      <w:sz w:val="20"/>
      <w:szCs w:val="20"/>
    </w:rPr>
  </w:style>
  <w:style w:type="character" w:customStyle="1" w:styleId="SoggettocommentoCarattere">
    <w:name w:val="Soggetto commento Carattere"/>
    <w:basedOn w:val="TestocommentoCarattere"/>
    <w:link w:val="Soggettocommento"/>
    <w:semiHidden/>
    <w:rsid w:val="00773F5E"/>
    <w:rPr>
      <w:rFonts w:ascii="Times New Roman" w:eastAsia="Times New Roman" w:hAnsi="Times New Roman" w:cs="Times New Roman"/>
      <w:b/>
      <w:bCs/>
      <w:sz w:val="20"/>
      <w:szCs w:val="20"/>
      <w:lang w:eastAsia="it-IT"/>
    </w:rPr>
  </w:style>
  <w:style w:type="paragraph" w:styleId="Soggettocommento">
    <w:name w:val="annotation subject"/>
    <w:basedOn w:val="Testocommento"/>
    <w:next w:val="Testocommento"/>
    <w:link w:val="SoggettocommentoCarattere"/>
    <w:semiHidden/>
    <w:unhideWhenUsed/>
    <w:rsid w:val="00773F5E"/>
    <w:rPr>
      <w:b/>
      <w:bCs/>
    </w:rPr>
  </w:style>
  <w:style w:type="paragraph" w:styleId="Corpodeltesto2">
    <w:name w:val="Body Text 2"/>
    <w:basedOn w:val="Normale"/>
    <w:link w:val="Corpodeltesto2Carattere"/>
    <w:unhideWhenUsed/>
    <w:rsid w:val="00773F5E"/>
    <w:pPr>
      <w:spacing w:after="120" w:line="480" w:lineRule="auto"/>
    </w:pPr>
    <w:rPr>
      <w:rFonts w:eastAsia="Times New Roman"/>
      <w:sz w:val="20"/>
      <w:szCs w:val="20"/>
    </w:rPr>
  </w:style>
  <w:style w:type="character" w:customStyle="1" w:styleId="Corpodeltesto2Carattere">
    <w:name w:val="Corpo del testo 2 Carattere"/>
    <w:basedOn w:val="Carpredefinitoparagrafo"/>
    <w:link w:val="Corpodeltesto2"/>
    <w:rsid w:val="00773F5E"/>
    <w:rPr>
      <w:rFonts w:ascii="Times New Roman" w:eastAsia="Times New Roman" w:hAnsi="Times New Roman" w:cs="Times New Roman"/>
      <w:sz w:val="20"/>
      <w:szCs w:val="20"/>
      <w:lang w:eastAsia="it-IT"/>
    </w:rPr>
  </w:style>
  <w:style w:type="character" w:customStyle="1" w:styleId="Rientrocorpodeltesto3Carattere">
    <w:name w:val="Rientro corpo del testo 3 Carattere"/>
    <w:basedOn w:val="Carpredefinitoparagrafo"/>
    <w:link w:val="Rientrocorpodeltesto3"/>
    <w:uiPriority w:val="99"/>
    <w:semiHidden/>
    <w:rsid w:val="00773F5E"/>
    <w:rPr>
      <w:rFonts w:ascii="Times New Roman" w:eastAsia="Times New Roman" w:hAnsi="Times New Roman" w:cs="Times New Roman"/>
      <w:sz w:val="16"/>
      <w:szCs w:val="16"/>
      <w:lang w:eastAsia="it-IT"/>
    </w:rPr>
  </w:style>
  <w:style w:type="paragraph" w:styleId="Rientrocorpodeltesto3">
    <w:name w:val="Body Text Indent 3"/>
    <w:basedOn w:val="Normale"/>
    <w:link w:val="Rientrocorpodeltesto3Carattere"/>
    <w:uiPriority w:val="99"/>
    <w:semiHidden/>
    <w:unhideWhenUsed/>
    <w:rsid w:val="00773F5E"/>
    <w:pPr>
      <w:spacing w:after="120"/>
      <w:ind w:left="283"/>
    </w:pPr>
    <w:rPr>
      <w:rFonts w:eastAsia="Times New Roman"/>
      <w:sz w:val="16"/>
      <w:szCs w:val="16"/>
    </w:rPr>
  </w:style>
  <w:style w:type="paragraph" w:styleId="Corpodeltesto3">
    <w:name w:val="Body Text 3"/>
    <w:basedOn w:val="Normale"/>
    <w:link w:val="Corpodeltesto3Carattere"/>
    <w:unhideWhenUsed/>
    <w:rsid w:val="00773F5E"/>
    <w:pPr>
      <w:spacing w:after="120"/>
    </w:pPr>
    <w:rPr>
      <w:rFonts w:eastAsia="Times New Roman"/>
      <w:sz w:val="16"/>
      <w:szCs w:val="16"/>
    </w:rPr>
  </w:style>
  <w:style w:type="character" w:customStyle="1" w:styleId="Corpodeltesto3Carattere">
    <w:name w:val="Corpo del testo 3 Carattere"/>
    <w:basedOn w:val="Carpredefinitoparagrafo"/>
    <w:link w:val="Corpodeltesto3"/>
    <w:rsid w:val="00773F5E"/>
    <w:rPr>
      <w:rFonts w:ascii="Times New Roman" w:eastAsia="Times New Roman" w:hAnsi="Times New Roman" w:cs="Times New Roman"/>
      <w:sz w:val="16"/>
      <w:szCs w:val="16"/>
      <w:lang w:eastAsia="it-IT"/>
    </w:rPr>
  </w:style>
  <w:style w:type="paragraph" w:customStyle="1" w:styleId="TitoloCapitolo">
    <w:name w:val="Titolo Capitolo"/>
    <w:basedOn w:val="Normale"/>
    <w:rsid w:val="00773F5E"/>
    <w:rPr>
      <w:rFonts w:eastAsia="Times New Roman"/>
      <w:b/>
      <w:bCs/>
    </w:rPr>
  </w:style>
  <w:style w:type="paragraph" w:customStyle="1" w:styleId="stronz">
    <w:name w:val="stronz"/>
    <w:basedOn w:val="Titolo1"/>
    <w:rsid w:val="00773F5E"/>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773F5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rPr>
  </w:style>
  <w:style w:type="paragraph" w:customStyle="1" w:styleId="Corpodeltesto31">
    <w:name w:val="Corpo del testo 31"/>
    <w:basedOn w:val="Normale"/>
    <w:rsid w:val="00773F5E"/>
    <w:pPr>
      <w:spacing w:after="120"/>
      <w:jc w:val="center"/>
    </w:pPr>
    <w:rPr>
      <w:rFonts w:eastAsia="Times New Roman"/>
      <w:b/>
      <w:szCs w:val="20"/>
    </w:rPr>
  </w:style>
  <w:style w:type="character" w:styleId="Enfasigrassetto">
    <w:name w:val="Strong"/>
    <w:qFormat/>
    <w:rsid w:val="00773F5E"/>
    <w:rPr>
      <w:b/>
      <w:bCs/>
    </w:rPr>
  </w:style>
  <w:style w:type="paragraph" w:styleId="Testonotadichiusura">
    <w:name w:val="endnote text"/>
    <w:basedOn w:val="Normale"/>
    <w:link w:val="TestonotadichiusuraCarattere"/>
    <w:semiHidden/>
    <w:rsid w:val="00773F5E"/>
    <w:rPr>
      <w:rFonts w:eastAsia="Times New Roman"/>
      <w:sz w:val="20"/>
      <w:szCs w:val="20"/>
    </w:rPr>
  </w:style>
  <w:style w:type="character" w:customStyle="1" w:styleId="TestonotadichiusuraCarattere">
    <w:name w:val="Testo nota di chiusura Carattere"/>
    <w:basedOn w:val="Carpredefinitoparagrafo"/>
    <w:link w:val="Testonotadichiusura"/>
    <w:semiHidden/>
    <w:rsid w:val="00773F5E"/>
    <w:rPr>
      <w:rFonts w:ascii="Times New Roman" w:eastAsia="Times New Roman" w:hAnsi="Times New Roman" w:cs="Times New Roman"/>
      <w:sz w:val="20"/>
      <w:szCs w:val="20"/>
      <w:lang w:eastAsia="it-IT"/>
    </w:rPr>
  </w:style>
  <w:style w:type="character" w:customStyle="1" w:styleId="MappadocumentoCarattere">
    <w:name w:val="Mappa documento Carattere"/>
    <w:basedOn w:val="Carpredefinitoparagrafo"/>
    <w:link w:val="Mappadocumento"/>
    <w:semiHidden/>
    <w:rsid w:val="00773F5E"/>
    <w:rPr>
      <w:rFonts w:ascii="Tahoma" w:eastAsia="Times New Roman" w:hAnsi="Tahoma" w:cs="Tahoma"/>
      <w:sz w:val="20"/>
      <w:szCs w:val="20"/>
      <w:shd w:val="clear" w:color="auto" w:fill="000080"/>
      <w:lang w:eastAsia="it-IT"/>
    </w:rPr>
  </w:style>
  <w:style w:type="paragraph" w:styleId="Mappadocumento">
    <w:name w:val="Document Map"/>
    <w:basedOn w:val="Normale"/>
    <w:link w:val="MappadocumentoCarattere"/>
    <w:semiHidden/>
    <w:rsid w:val="00773F5E"/>
    <w:pPr>
      <w:shd w:val="clear" w:color="auto" w:fill="000080"/>
    </w:pPr>
    <w:rPr>
      <w:rFonts w:ascii="Tahoma" w:eastAsia="Times New Roman" w:hAnsi="Tahoma" w:cs="Tahoma"/>
      <w:sz w:val="20"/>
      <w:szCs w:val="20"/>
    </w:rPr>
  </w:style>
  <w:style w:type="character" w:customStyle="1" w:styleId="Enfasicorsivo1">
    <w:name w:val="Enfasi (corsivo)1"/>
    <w:rsid w:val="00773F5E"/>
    <w:rPr>
      <w:i/>
    </w:rPr>
  </w:style>
  <w:style w:type="character" w:styleId="Numeropagina">
    <w:name w:val="page number"/>
    <w:basedOn w:val="Carpredefinitoparagrafo"/>
    <w:rsid w:val="00773F5E"/>
  </w:style>
  <w:style w:type="paragraph" w:customStyle="1" w:styleId="dichinmezzo">
    <w:name w:val="dichinmezzo"/>
    <w:basedOn w:val="Blockquote"/>
    <w:rsid w:val="00773F5E"/>
    <w:pPr>
      <w:ind w:left="720" w:right="720"/>
      <w:jc w:val="center"/>
    </w:pPr>
  </w:style>
  <w:style w:type="character" w:styleId="Collegamentoipertestuale">
    <w:name w:val="Hyperlink"/>
    <w:basedOn w:val="Carpredefinitoparagrafo"/>
    <w:uiPriority w:val="99"/>
    <w:unhideWhenUsed/>
    <w:rsid w:val="00773F5E"/>
    <w:rPr>
      <w:color w:val="0563C1" w:themeColor="hyperlink"/>
      <w:u w:val="single"/>
    </w:rPr>
  </w:style>
  <w:style w:type="character" w:customStyle="1" w:styleId="Enfasigrassetto2">
    <w:name w:val="Enfasi (grassetto)2"/>
    <w:basedOn w:val="Carpredefinitoparagrafo"/>
    <w:rsid w:val="00773F5E"/>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59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14328-7C37-49B5-A7E9-BAA8A30D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1821</Words>
  <Characters>10380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Melfi</dc:creator>
  <cp:keywords/>
  <dc:description/>
  <cp:lastModifiedBy>Diana Melfi</cp:lastModifiedBy>
  <cp:revision>5</cp:revision>
  <dcterms:created xsi:type="dcterms:W3CDTF">2018-03-28T09:23:00Z</dcterms:created>
  <dcterms:modified xsi:type="dcterms:W3CDTF">2018-04-06T08:33:00Z</dcterms:modified>
</cp:coreProperties>
</file>