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5FC2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40F1FEF9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</w:rPr>
      </w:pPr>
    </w:p>
    <w:p w14:paraId="1ECF6D87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REGIONE ABRUZZO</w:t>
      </w:r>
    </w:p>
    <w:p w14:paraId="16A98A12" w14:textId="77777777" w:rsidR="00243DCD" w:rsidRPr="00243DCD" w:rsidRDefault="00243DCD" w:rsidP="00243DCD">
      <w:pPr>
        <w:autoSpaceDE w:val="0"/>
        <w:autoSpaceDN w:val="0"/>
        <w:adjustRightInd w:val="0"/>
        <w:spacing w:line="259" w:lineRule="auto"/>
        <w:jc w:val="center"/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GIUNTA REGIONALE</w:t>
      </w:r>
    </w:p>
    <w:p w14:paraId="01228698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923596" w14:textId="77777777" w:rsidR="00243DCD" w:rsidRPr="00243DCD" w:rsidRDefault="00243DCD" w:rsidP="00243DCD">
      <w:pPr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</w:t>
      </w:r>
    </w:p>
    <w:p w14:paraId="181E7019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BF1B53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8361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Bando Pubblico </w:t>
      </w:r>
    </w:p>
    <w:p w14:paraId="7C9057A9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la concessione di aiuti alle imprese </w:t>
      </w:r>
    </w:p>
    <w:p w14:paraId="487FF4E4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2AA76" w14:textId="604ABE41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 Fare Centro – Il rientro delle attività produttive nei centri storici»</w:t>
      </w:r>
    </w:p>
    <w:p w14:paraId="65B276B0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smallCaps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243DCD"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Incentivi per favorire progetti di trasferimento o avvio di nuove attività produttive per il ripopolamento dei centri storici e dei piccoli borghi dei Comuni del cratere danneggiati a seguito del sisma dell’aprile 2009»</w:t>
      </w:r>
    </w:p>
    <w:p w14:paraId="0A8027A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7E63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BDD3F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7895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0E0343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9FEE4B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857BA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494C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2D309F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51354B" w14:textId="2AC897FA" w:rsidR="00243DCD" w:rsidRPr="0044080B" w:rsidRDefault="00243DCD" w:rsidP="0044080B">
      <w:pPr>
        <w:tabs>
          <w:tab w:val="left" w:pos="2410"/>
        </w:tabs>
        <w:spacing w:line="259" w:lineRule="auto"/>
        <w:jc w:val="center"/>
        <w:rPr>
          <w:rFonts w:ascii="Garamond" w:hAnsi="Garamond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80B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ALLEGATO </w:t>
      </w:r>
      <w:r w:rsidR="005F19E0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44080B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2B2596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Dichiarazione di quietanza liberatoria</w:t>
      </w:r>
    </w:p>
    <w:p w14:paraId="52767754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CCBFBD" w14:textId="6C0D80FA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CB66E6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Allegato</w:t>
      </w:r>
      <w:r w:rsidR="00716D03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bozza</w:t>
      </w:r>
      <w:r w:rsidR="00CB66E6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alla DGR n. 162  del 06.04.2017</w:t>
      </w: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AE4708E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BEC895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</w:p>
    <w:p w14:paraId="7A21E387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2A55D" w14:textId="77777777" w:rsidR="00243DCD" w:rsidRPr="00243DCD" w:rsidRDefault="00243DCD" w:rsidP="00243DCD">
      <w:pPr>
        <w:jc w:val="center"/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Pr="00243DCD">
        <w:rPr>
          <w:rFonts w:ascii="Garamond" w:hAnsi="Garamond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3DCD"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della Presidenza e Rapporti con l'Europa</w:t>
      </w:r>
    </w:p>
    <w:p w14:paraId="292E82E1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5FBE03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i/>
          <w:smallCaps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43DCD"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nno 2017</w:t>
      </w:r>
    </w:p>
    <w:p w14:paraId="0E8F1783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  <w:sectPr w:rsidR="00243DCD" w:rsidSect="001F12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134" w:header="709" w:footer="709" w:gutter="0"/>
          <w:pgNumType w:fmt="numberInDash"/>
          <w:cols w:space="708"/>
          <w:docGrid w:linePitch="360"/>
        </w:sectPr>
      </w:pPr>
    </w:p>
    <w:p w14:paraId="128F15B5" w14:textId="77777777" w:rsidR="00185C96" w:rsidRPr="004725F2" w:rsidRDefault="00185C96" w:rsidP="00185C96">
      <w:pPr>
        <w:ind w:right="-74"/>
        <w:rPr>
          <w:rFonts w:ascii="Garamond" w:hAnsi="Garamond"/>
          <w:color w:val="auto"/>
          <w:szCs w:val="22"/>
        </w:rPr>
      </w:pPr>
      <w:r w:rsidRPr="004725F2">
        <w:rPr>
          <w:rFonts w:ascii="Garamond" w:hAnsi="Garamond"/>
          <w:color w:val="auto"/>
          <w:szCs w:val="22"/>
        </w:rPr>
        <w:lastRenderedPageBreak/>
        <w:t>(Carta intestata o timbro Ditta)</w:t>
      </w:r>
    </w:p>
    <w:p w14:paraId="65836CD3" w14:textId="77777777" w:rsidR="004725F2" w:rsidRDefault="004725F2" w:rsidP="004725F2">
      <w:pPr>
        <w:ind w:left="6372" w:right="1" w:firstLine="708"/>
        <w:rPr>
          <w:rFonts w:ascii="Garamond" w:hAnsi="Garamond"/>
          <w:color w:val="auto"/>
          <w:szCs w:val="22"/>
        </w:rPr>
      </w:pPr>
    </w:p>
    <w:p w14:paraId="16408398" w14:textId="623018E7" w:rsidR="00185C96" w:rsidRPr="004725F2" w:rsidRDefault="004725F2" w:rsidP="004725F2">
      <w:pPr>
        <w:ind w:left="6372" w:right="1" w:firstLine="708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 xml:space="preserve"> </w:t>
      </w:r>
      <w:r w:rsidR="00185C96" w:rsidRPr="004725F2">
        <w:rPr>
          <w:rFonts w:ascii="Garamond" w:hAnsi="Garamond"/>
          <w:color w:val="auto"/>
          <w:szCs w:val="22"/>
        </w:rPr>
        <w:t>Spett.le</w:t>
      </w:r>
    </w:p>
    <w:p w14:paraId="44051298" w14:textId="7DF2BFF4" w:rsidR="00185C96" w:rsidRPr="004725F2" w:rsidRDefault="004725F2" w:rsidP="004725F2">
      <w:pPr>
        <w:ind w:left="6372" w:right="1" w:firstLine="708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 xml:space="preserve"> </w:t>
      </w:r>
      <w:r w:rsidR="00185C96" w:rsidRPr="004725F2">
        <w:rPr>
          <w:rFonts w:ascii="Garamond" w:hAnsi="Garamond"/>
          <w:color w:val="auto"/>
          <w:szCs w:val="22"/>
        </w:rPr>
        <w:t>___________________</w:t>
      </w:r>
    </w:p>
    <w:p w14:paraId="11A729CA" w14:textId="09B79086" w:rsidR="00185C96" w:rsidRPr="004725F2" w:rsidRDefault="004725F2" w:rsidP="004725F2">
      <w:pPr>
        <w:ind w:left="6372" w:right="1" w:firstLine="708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 xml:space="preserve"> </w:t>
      </w:r>
      <w:r w:rsidR="00185C96" w:rsidRPr="004725F2">
        <w:rPr>
          <w:rFonts w:ascii="Garamond" w:hAnsi="Garamond"/>
          <w:color w:val="auto"/>
          <w:szCs w:val="22"/>
        </w:rPr>
        <w:t>___________________</w:t>
      </w:r>
    </w:p>
    <w:p w14:paraId="54FAD252" w14:textId="77777777" w:rsidR="00185C96" w:rsidRPr="004725F2" w:rsidRDefault="00185C96" w:rsidP="004725F2">
      <w:pPr>
        <w:ind w:left="6372" w:right="1" w:firstLine="708"/>
        <w:rPr>
          <w:rFonts w:ascii="Garamond" w:hAnsi="Garamond"/>
          <w:color w:val="auto"/>
          <w:szCs w:val="22"/>
        </w:rPr>
      </w:pPr>
      <w:r w:rsidRPr="004725F2">
        <w:rPr>
          <w:rFonts w:ascii="Garamond" w:hAnsi="Garamond"/>
          <w:color w:val="auto"/>
          <w:szCs w:val="22"/>
        </w:rPr>
        <w:t xml:space="preserve"> ___________________</w:t>
      </w:r>
    </w:p>
    <w:p w14:paraId="35636683" w14:textId="77777777" w:rsidR="00185C96" w:rsidRPr="00185C96" w:rsidRDefault="00185C96" w:rsidP="00185C96">
      <w:pPr>
        <w:ind w:right="-74"/>
        <w:rPr>
          <w:rFonts w:ascii="Calibri" w:hAnsi="Calibri"/>
          <w:color w:val="auto"/>
          <w:sz w:val="20"/>
          <w:lang w:eastAsia="en-US"/>
        </w:rPr>
      </w:pPr>
    </w:p>
    <w:p w14:paraId="41607772" w14:textId="77777777" w:rsidR="00185C96" w:rsidRPr="00185C96" w:rsidRDefault="00185C96" w:rsidP="00185C96">
      <w:pPr>
        <w:ind w:right="-74"/>
        <w:rPr>
          <w:rFonts w:ascii="Calibri" w:hAnsi="Calibri"/>
          <w:color w:val="auto"/>
          <w:sz w:val="20"/>
          <w:lang w:eastAsia="en-US"/>
        </w:rPr>
      </w:pPr>
    </w:p>
    <w:p w14:paraId="2CD331AC" w14:textId="77777777" w:rsidR="00185C96" w:rsidRPr="00825A2D" w:rsidRDefault="00185C96" w:rsidP="00185C96">
      <w:pPr>
        <w:ind w:right="-74"/>
        <w:rPr>
          <w:rFonts w:ascii="Garamond" w:hAnsi="Garamond"/>
          <w:color w:val="auto"/>
          <w:szCs w:val="22"/>
        </w:rPr>
      </w:pPr>
      <w:r w:rsidRPr="00825A2D">
        <w:rPr>
          <w:rFonts w:ascii="Garamond" w:hAnsi="Garamond"/>
          <w:color w:val="auto"/>
          <w:szCs w:val="22"/>
        </w:rPr>
        <w:t>Oggetto: Dichiarazione liberatoria ns. fattura/e</w:t>
      </w:r>
    </w:p>
    <w:p w14:paraId="3D25647B" w14:textId="77777777" w:rsidR="00185C96" w:rsidRPr="00825A2D" w:rsidRDefault="00185C96" w:rsidP="00185C96">
      <w:pPr>
        <w:ind w:right="-74"/>
        <w:rPr>
          <w:rFonts w:ascii="Garamond" w:hAnsi="Garamond"/>
          <w:color w:val="auto"/>
          <w:szCs w:val="22"/>
        </w:rPr>
      </w:pPr>
    </w:p>
    <w:p w14:paraId="5E8CAA15" w14:textId="77777777" w:rsidR="00185C96" w:rsidRPr="00185C96" w:rsidRDefault="00185C96" w:rsidP="00185C96">
      <w:pPr>
        <w:ind w:right="-74"/>
        <w:rPr>
          <w:rFonts w:ascii="Calibri" w:hAnsi="Calibri"/>
          <w:color w:val="auto"/>
          <w:sz w:val="20"/>
          <w:lang w:eastAsia="en-US"/>
        </w:rPr>
      </w:pPr>
    </w:p>
    <w:p w14:paraId="5565DAF1" w14:textId="576EF1BB" w:rsidR="00185C96" w:rsidRPr="00825A2D" w:rsidRDefault="00185C96" w:rsidP="00185C96">
      <w:pPr>
        <w:ind w:right="-74"/>
        <w:jc w:val="both"/>
        <w:rPr>
          <w:rFonts w:ascii="Garamond" w:hAnsi="Garamond"/>
          <w:color w:val="auto"/>
          <w:szCs w:val="22"/>
        </w:rPr>
      </w:pPr>
      <w:r w:rsidRPr="00825A2D">
        <w:rPr>
          <w:rFonts w:ascii="Garamond" w:hAnsi="Garamond"/>
          <w:color w:val="auto"/>
          <w:szCs w:val="22"/>
        </w:rPr>
        <w:t xml:space="preserve">Il/la sottoscritto/a …………………………………, nato/a </w:t>
      </w:r>
      <w:proofErr w:type="spellStart"/>
      <w:r w:rsidRPr="00825A2D">
        <w:rPr>
          <w:rFonts w:ascii="Garamond" w:hAnsi="Garamond"/>
          <w:color w:val="auto"/>
          <w:szCs w:val="22"/>
        </w:rPr>
        <w:t>a</w:t>
      </w:r>
      <w:proofErr w:type="spellEnd"/>
      <w:r w:rsidRPr="00825A2D">
        <w:rPr>
          <w:rFonts w:ascii="Garamond" w:hAnsi="Garamond"/>
          <w:color w:val="auto"/>
          <w:szCs w:val="22"/>
        </w:rPr>
        <w:t xml:space="preserve"> ………………….., </w:t>
      </w:r>
      <w:proofErr w:type="spellStart"/>
      <w:r w:rsidRPr="00825A2D">
        <w:rPr>
          <w:rFonts w:ascii="Garamond" w:hAnsi="Garamond"/>
          <w:color w:val="auto"/>
          <w:szCs w:val="22"/>
        </w:rPr>
        <w:t>prov</w:t>
      </w:r>
      <w:proofErr w:type="spellEnd"/>
      <w:r w:rsidRPr="00825A2D">
        <w:rPr>
          <w:rFonts w:ascii="Garamond" w:hAnsi="Garamond"/>
          <w:color w:val="auto"/>
          <w:szCs w:val="22"/>
        </w:rPr>
        <w:t xml:space="preserve">. …….il …………….., e residente in …………………….., </w:t>
      </w:r>
      <w:proofErr w:type="spellStart"/>
      <w:r w:rsidRPr="00825A2D">
        <w:rPr>
          <w:rFonts w:ascii="Garamond" w:hAnsi="Garamond"/>
          <w:color w:val="auto"/>
          <w:szCs w:val="22"/>
        </w:rPr>
        <w:t>prov</w:t>
      </w:r>
      <w:proofErr w:type="spellEnd"/>
      <w:r w:rsidR="00825A2D">
        <w:rPr>
          <w:rFonts w:ascii="Garamond" w:hAnsi="Garamond"/>
          <w:color w:val="auto"/>
          <w:szCs w:val="22"/>
        </w:rPr>
        <w:t>. ………., via e n.</w:t>
      </w:r>
      <w:r w:rsidRPr="00825A2D">
        <w:rPr>
          <w:rFonts w:ascii="Garamond" w:hAnsi="Garamond"/>
          <w:color w:val="auto"/>
          <w:szCs w:val="22"/>
        </w:rPr>
        <w:t xml:space="preserve"> civico ……….………………, in qualità di …………………………… (1) dell’impresa</w:t>
      </w:r>
      <w:r w:rsidR="00825A2D">
        <w:rPr>
          <w:rFonts w:ascii="Garamond" w:hAnsi="Garamond"/>
          <w:color w:val="auto"/>
          <w:szCs w:val="22"/>
        </w:rPr>
        <w:t xml:space="preserve"> fornitrice</w:t>
      </w:r>
      <w:r w:rsidRPr="00825A2D">
        <w:rPr>
          <w:rFonts w:ascii="Garamond" w:hAnsi="Garamond"/>
          <w:color w:val="auto"/>
          <w:szCs w:val="22"/>
        </w:rPr>
        <w:t xml:space="preserve"> ………………….…………………… (C.F./Partita IVA …………………..) con sede legale in ………..……………………., </w:t>
      </w:r>
      <w:proofErr w:type="spellStart"/>
      <w:r w:rsidRPr="00825A2D">
        <w:rPr>
          <w:rFonts w:ascii="Garamond" w:hAnsi="Garamond"/>
          <w:color w:val="auto"/>
          <w:szCs w:val="22"/>
        </w:rPr>
        <w:t>prov</w:t>
      </w:r>
      <w:proofErr w:type="spellEnd"/>
      <w:r w:rsidRPr="00825A2D">
        <w:rPr>
          <w:rFonts w:ascii="Garamond" w:hAnsi="Garamond"/>
          <w:color w:val="auto"/>
          <w:szCs w:val="22"/>
        </w:rPr>
        <w:t>. ………, via e n</w:t>
      </w:r>
      <w:r w:rsidR="00825A2D">
        <w:rPr>
          <w:rFonts w:ascii="Garamond" w:hAnsi="Garamond"/>
          <w:color w:val="auto"/>
          <w:szCs w:val="22"/>
        </w:rPr>
        <w:t>.</w:t>
      </w:r>
      <w:r w:rsidRPr="00825A2D">
        <w:rPr>
          <w:rFonts w:ascii="Garamond" w:hAnsi="Garamond"/>
          <w:color w:val="auto"/>
          <w:szCs w:val="22"/>
        </w:rPr>
        <w:t xml:space="preserve"> civico ……..</w:t>
      </w:r>
    </w:p>
    <w:p w14:paraId="3F8D3E4C" w14:textId="0F2589D9" w:rsidR="00185C96" w:rsidRPr="00825A2D" w:rsidRDefault="00185C96" w:rsidP="00185C96">
      <w:pPr>
        <w:ind w:right="-74"/>
        <w:jc w:val="both"/>
        <w:rPr>
          <w:rFonts w:ascii="Garamond" w:hAnsi="Garamond"/>
          <w:color w:val="auto"/>
          <w:szCs w:val="22"/>
        </w:rPr>
      </w:pPr>
      <w:r w:rsidRPr="00825A2D">
        <w:rPr>
          <w:rFonts w:ascii="Garamond" w:hAnsi="Garamond"/>
          <w:color w:val="auto"/>
          <w:szCs w:val="22"/>
        </w:rPr>
        <w:t xml:space="preserve">consapevole della responsabilità penale in caso di dichiarazioni mendaci, falsità negli atti e uso di atti falsi o contenenti dati non più corrispondenti al vero, ai sensi e per gli effetti del </w:t>
      </w:r>
      <w:r w:rsidR="00825A2D">
        <w:rPr>
          <w:rFonts w:ascii="Garamond" w:hAnsi="Garamond"/>
          <w:color w:val="auto"/>
          <w:szCs w:val="22"/>
        </w:rPr>
        <w:t>D.P.R.</w:t>
      </w:r>
      <w:r w:rsidRPr="00825A2D">
        <w:rPr>
          <w:rFonts w:ascii="Garamond" w:hAnsi="Garamond"/>
          <w:color w:val="auto"/>
          <w:szCs w:val="22"/>
        </w:rPr>
        <w:t xml:space="preserve"> 28 dicembre 2000, n. 445,</w:t>
      </w:r>
    </w:p>
    <w:p w14:paraId="289BAEEB" w14:textId="77777777" w:rsidR="00185C96" w:rsidRPr="00185C96" w:rsidRDefault="00185C96" w:rsidP="00185C96">
      <w:pPr>
        <w:ind w:right="-74"/>
        <w:rPr>
          <w:rFonts w:ascii="Calibri" w:hAnsi="Calibri"/>
          <w:color w:val="auto"/>
          <w:sz w:val="20"/>
          <w:lang w:eastAsia="en-US"/>
        </w:rPr>
      </w:pPr>
      <w:r w:rsidRPr="00185C96">
        <w:rPr>
          <w:rFonts w:ascii="Calibri" w:hAnsi="Calibri"/>
          <w:color w:val="auto"/>
          <w:sz w:val="20"/>
          <w:lang w:eastAsia="en-US"/>
        </w:rPr>
        <w:t xml:space="preserve"> </w:t>
      </w:r>
    </w:p>
    <w:p w14:paraId="779247E2" w14:textId="77777777" w:rsidR="00185C96" w:rsidRDefault="00185C96" w:rsidP="00825A2D">
      <w:pPr>
        <w:ind w:right="-74"/>
        <w:jc w:val="center"/>
        <w:rPr>
          <w:rFonts w:ascii="Garamond" w:hAnsi="Garamond"/>
          <w:color w:val="auto"/>
          <w:szCs w:val="22"/>
        </w:rPr>
      </w:pPr>
      <w:r w:rsidRPr="00825A2D">
        <w:rPr>
          <w:rFonts w:ascii="Garamond" w:hAnsi="Garamond"/>
          <w:color w:val="auto"/>
          <w:szCs w:val="22"/>
        </w:rPr>
        <w:t>DICHIARA</w:t>
      </w:r>
    </w:p>
    <w:p w14:paraId="7632E52E" w14:textId="77640E40" w:rsidR="00825A2D" w:rsidRPr="00825A2D" w:rsidRDefault="00E210F2" w:rsidP="00825A2D">
      <w:pPr>
        <w:ind w:right="-74"/>
        <w:jc w:val="center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che le seguenti fatture:</w:t>
      </w:r>
    </w:p>
    <w:p w14:paraId="41DC9320" w14:textId="77777777" w:rsidR="00185C96" w:rsidRPr="00825A2D" w:rsidRDefault="00185C96" w:rsidP="00825A2D">
      <w:pPr>
        <w:ind w:right="-74"/>
        <w:jc w:val="both"/>
        <w:rPr>
          <w:rFonts w:ascii="Garamond" w:hAnsi="Garamond"/>
          <w:color w:val="auto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3"/>
        <w:gridCol w:w="1575"/>
        <w:gridCol w:w="1725"/>
        <w:gridCol w:w="1950"/>
        <w:gridCol w:w="2022"/>
        <w:gridCol w:w="1611"/>
      </w:tblGrid>
      <w:tr w:rsidR="00185C96" w:rsidRPr="00185C96" w14:paraId="5D63D2B0" w14:textId="77777777" w:rsidTr="00341F17">
        <w:tc>
          <w:tcPr>
            <w:tcW w:w="783" w:type="dxa"/>
          </w:tcPr>
          <w:p w14:paraId="46050D5D" w14:textId="77777777" w:rsidR="00185C96" w:rsidRPr="00FC0922" w:rsidRDefault="00185C96" w:rsidP="00185C96">
            <w:pPr>
              <w:ind w:right="-74"/>
              <w:rPr>
                <w:rFonts w:ascii="Garamond" w:hAnsi="Garamond"/>
                <w:b/>
                <w:color w:val="auto"/>
                <w:szCs w:val="22"/>
              </w:rPr>
            </w:pPr>
          </w:p>
          <w:p w14:paraId="4ADE815A" w14:textId="66293B92" w:rsidR="00185C96" w:rsidRPr="00FC0922" w:rsidRDefault="00FC0922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FC0922">
              <w:rPr>
                <w:rFonts w:ascii="Garamond" w:hAnsi="Garamond"/>
                <w:b/>
                <w:color w:val="auto"/>
                <w:szCs w:val="22"/>
              </w:rPr>
              <w:t>N. fattura</w:t>
            </w:r>
          </w:p>
          <w:p w14:paraId="551527FF" w14:textId="77777777" w:rsidR="00185C96" w:rsidRPr="00FC0922" w:rsidRDefault="00185C96" w:rsidP="00185C96">
            <w:pPr>
              <w:ind w:right="-74"/>
              <w:rPr>
                <w:rFonts w:ascii="Garamond" w:hAnsi="Garamond"/>
                <w:b/>
                <w:color w:val="auto"/>
                <w:szCs w:val="22"/>
              </w:rPr>
            </w:pPr>
          </w:p>
        </w:tc>
        <w:tc>
          <w:tcPr>
            <w:tcW w:w="1575" w:type="dxa"/>
          </w:tcPr>
          <w:p w14:paraId="27AC345C" w14:textId="77777777" w:rsidR="00185C96" w:rsidRPr="00FC0922" w:rsidRDefault="00185C96" w:rsidP="00185C96">
            <w:pPr>
              <w:ind w:right="-74"/>
              <w:rPr>
                <w:rFonts w:ascii="Garamond" w:hAnsi="Garamond"/>
                <w:b/>
                <w:color w:val="auto"/>
                <w:szCs w:val="22"/>
              </w:rPr>
            </w:pPr>
          </w:p>
          <w:p w14:paraId="14617548" w14:textId="77777777" w:rsidR="00185C96" w:rsidRPr="00FC0922" w:rsidRDefault="00185C96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FC0922">
              <w:rPr>
                <w:rFonts w:ascii="Garamond" w:hAnsi="Garamond"/>
                <w:b/>
                <w:color w:val="auto"/>
                <w:szCs w:val="22"/>
              </w:rPr>
              <w:t>del</w:t>
            </w:r>
          </w:p>
        </w:tc>
        <w:tc>
          <w:tcPr>
            <w:tcW w:w="1725" w:type="dxa"/>
          </w:tcPr>
          <w:p w14:paraId="79DD060C" w14:textId="77777777" w:rsidR="00185C96" w:rsidRPr="00FC0922" w:rsidRDefault="00185C96" w:rsidP="00185C96">
            <w:pPr>
              <w:ind w:right="-74"/>
              <w:rPr>
                <w:rFonts w:ascii="Garamond" w:hAnsi="Garamond"/>
                <w:b/>
                <w:color w:val="auto"/>
                <w:szCs w:val="22"/>
              </w:rPr>
            </w:pPr>
          </w:p>
          <w:p w14:paraId="3353A7B9" w14:textId="77777777" w:rsidR="00FC0922" w:rsidRPr="00FC0922" w:rsidRDefault="00185C96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FC0922">
              <w:rPr>
                <w:rFonts w:ascii="Garamond" w:hAnsi="Garamond"/>
                <w:b/>
                <w:color w:val="auto"/>
                <w:szCs w:val="22"/>
              </w:rPr>
              <w:t>Importo</w:t>
            </w:r>
            <w:r w:rsidR="00FC0922" w:rsidRPr="00FC0922">
              <w:rPr>
                <w:rFonts w:ascii="Garamond" w:hAnsi="Garamond"/>
                <w:b/>
                <w:color w:val="auto"/>
                <w:szCs w:val="22"/>
              </w:rPr>
              <w:t xml:space="preserve"> totale</w:t>
            </w:r>
          </w:p>
          <w:p w14:paraId="2F3DF1B9" w14:textId="309C2E3D" w:rsidR="00185C96" w:rsidRPr="00FC0922" w:rsidRDefault="00185C96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FC0922">
              <w:rPr>
                <w:rFonts w:ascii="Garamond" w:hAnsi="Garamond"/>
                <w:b/>
                <w:color w:val="auto"/>
                <w:szCs w:val="22"/>
              </w:rPr>
              <w:t xml:space="preserve"> c</w:t>
            </w:r>
            <w:r w:rsidR="00FC0922" w:rsidRPr="00FC0922">
              <w:rPr>
                <w:rFonts w:ascii="Garamond" w:hAnsi="Garamond"/>
                <w:b/>
                <w:color w:val="auto"/>
                <w:szCs w:val="22"/>
              </w:rPr>
              <w:t>on I</w:t>
            </w:r>
            <w:r w:rsidRPr="00FC0922">
              <w:rPr>
                <w:rFonts w:ascii="Garamond" w:hAnsi="Garamond"/>
                <w:b/>
                <w:color w:val="auto"/>
                <w:szCs w:val="22"/>
              </w:rPr>
              <w:t>va</w:t>
            </w:r>
          </w:p>
          <w:p w14:paraId="766F0751" w14:textId="77777777" w:rsidR="00185C96" w:rsidRPr="00FC0922" w:rsidRDefault="00185C96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FC0922">
              <w:rPr>
                <w:rFonts w:ascii="Garamond" w:hAnsi="Garamond"/>
                <w:b/>
                <w:color w:val="auto"/>
                <w:szCs w:val="22"/>
              </w:rPr>
              <w:t>(2)</w:t>
            </w:r>
          </w:p>
        </w:tc>
        <w:tc>
          <w:tcPr>
            <w:tcW w:w="1950" w:type="dxa"/>
          </w:tcPr>
          <w:p w14:paraId="5F146713" w14:textId="77777777" w:rsidR="00FC0922" w:rsidRPr="00FC0922" w:rsidRDefault="00FC0922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</w:p>
          <w:p w14:paraId="1C78A8B6" w14:textId="77777777" w:rsidR="00185C96" w:rsidRPr="00FC0922" w:rsidRDefault="00185C96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FC0922">
              <w:rPr>
                <w:rFonts w:ascii="Garamond" w:hAnsi="Garamond"/>
                <w:b/>
                <w:color w:val="auto"/>
                <w:szCs w:val="22"/>
              </w:rPr>
              <w:t>Modalità di pagamento</w:t>
            </w:r>
          </w:p>
          <w:p w14:paraId="5BED1260" w14:textId="77777777" w:rsidR="00185C96" w:rsidRPr="00FC0922" w:rsidRDefault="00185C96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FC0922">
              <w:rPr>
                <w:rFonts w:ascii="Garamond" w:hAnsi="Garamond"/>
                <w:b/>
                <w:color w:val="auto"/>
                <w:szCs w:val="22"/>
              </w:rPr>
              <w:t>(3)</w:t>
            </w:r>
          </w:p>
        </w:tc>
        <w:tc>
          <w:tcPr>
            <w:tcW w:w="2022" w:type="dxa"/>
          </w:tcPr>
          <w:p w14:paraId="2CC33978" w14:textId="77777777" w:rsidR="00FC0922" w:rsidRPr="00FC0922" w:rsidRDefault="00FC0922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</w:p>
          <w:p w14:paraId="30E6D8EC" w14:textId="77777777" w:rsidR="00185C96" w:rsidRPr="00FC0922" w:rsidRDefault="00185C96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FC0922">
              <w:rPr>
                <w:rFonts w:ascii="Garamond" w:hAnsi="Garamond"/>
                <w:b/>
                <w:color w:val="auto"/>
                <w:szCs w:val="22"/>
              </w:rPr>
              <w:t>Importo</w:t>
            </w:r>
          </w:p>
          <w:p w14:paraId="1E1B30FE" w14:textId="77777777" w:rsidR="00185C96" w:rsidRPr="00FC0922" w:rsidRDefault="00185C96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FC0922">
              <w:rPr>
                <w:rFonts w:ascii="Garamond" w:hAnsi="Garamond"/>
                <w:b/>
                <w:color w:val="auto"/>
                <w:szCs w:val="22"/>
              </w:rPr>
              <w:t>(4)</w:t>
            </w:r>
          </w:p>
        </w:tc>
        <w:tc>
          <w:tcPr>
            <w:tcW w:w="1611" w:type="dxa"/>
          </w:tcPr>
          <w:p w14:paraId="58806F4F" w14:textId="77777777" w:rsidR="00FC0922" w:rsidRPr="00FC0922" w:rsidRDefault="00FC0922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</w:p>
          <w:p w14:paraId="14333673" w14:textId="77777777" w:rsidR="00185C96" w:rsidRPr="00FC0922" w:rsidRDefault="00185C96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FC0922">
              <w:rPr>
                <w:rFonts w:ascii="Garamond" w:hAnsi="Garamond"/>
                <w:b/>
                <w:color w:val="auto"/>
                <w:szCs w:val="22"/>
              </w:rPr>
              <w:t>Data di pagamento</w:t>
            </w:r>
          </w:p>
          <w:p w14:paraId="0BBC99C5" w14:textId="77777777" w:rsidR="00185C96" w:rsidRPr="00FC0922" w:rsidRDefault="00185C96" w:rsidP="00185C96">
            <w:pPr>
              <w:ind w:right="-74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FC0922">
              <w:rPr>
                <w:rFonts w:ascii="Garamond" w:hAnsi="Garamond"/>
                <w:b/>
                <w:color w:val="auto"/>
                <w:szCs w:val="22"/>
              </w:rPr>
              <w:t>(4)</w:t>
            </w:r>
          </w:p>
        </w:tc>
      </w:tr>
      <w:tr w:rsidR="00185C96" w:rsidRPr="00185C96" w14:paraId="4C9FBAC3" w14:textId="77777777" w:rsidTr="00341F17">
        <w:tc>
          <w:tcPr>
            <w:tcW w:w="783" w:type="dxa"/>
          </w:tcPr>
          <w:p w14:paraId="599685A6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1575" w:type="dxa"/>
          </w:tcPr>
          <w:p w14:paraId="7E9217BA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1725" w:type="dxa"/>
          </w:tcPr>
          <w:p w14:paraId="45A54663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1950" w:type="dxa"/>
          </w:tcPr>
          <w:p w14:paraId="708A1BB4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2022" w:type="dxa"/>
          </w:tcPr>
          <w:p w14:paraId="7D55BD20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1611" w:type="dxa"/>
          </w:tcPr>
          <w:p w14:paraId="5D4574D3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</w:tr>
      <w:tr w:rsidR="00185C96" w:rsidRPr="00185C96" w14:paraId="46158A6B" w14:textId="77777777" w:rsidTr="00341F17">
        <w:tc>
          <w:tcPr>
            <w:tcW w:w="783" w:type="dxa"/>
          </w:tcPr>
          <w:p w14:paraId="26CCAB33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1575" w:type="dxa"/>
          </w:tcPr>
          <w:p w14:paraId="14D08DA2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1725" w:type="dxa"/>
          </w:tcPr>
          <w:p w14:paraId="1FD64BFB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1950" w:type="dxa"/>
          </w:tcPr>
          <w:p w14:paraId="7B2DA4A3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2022" w:type="dxa"/>
          </w:tcPr>
          <w:p w14:paraId="2111F3DB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1611" w:type="dxa"/>
          </w:tcPr>
          <w:p w14:paraId="48C4EF1A" w14:textId="77777777" w:rsidR="00185C96" w:rsidRPr="00FC0922" w:rsidRDefault="00185C96" w:rsidP="00185C96">
            <w:pPr>
              <w:ind w:right="-74"/>
              <w:rPr>
                <w:rFonts w:ascii="Garamond" w:hAnsi="Garamond"/>
                <w:color w:val="auto"/>
                <w:szCs w:val="22"/>
              </w:rPr>
            </w:pPr>
          </w:p>
        </w:tc>
      </w:tr>
      <w:tr w:rsidR="00185C96" w:rsidRPr="00185C96" w14:paraId="4DEBC778" w14:textId="77777777" w:rsidTr="00341F17">
        <w:tc>
          <w:tcPr>
            <w:tcW w:w="783" w:type="dxa"/>
          </w:tcPr>
          <w:p w14:paraId="436BF9C5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575" w:type="dxa"/>
          </w:tcPr>
          <w:p w14:paraId="2059DEAC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725" w:type="dxa"/>
          </w:tcPr>
          <w:p w14:paraId="32C039BD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950" w:type="dxa"/>
          </w:tcPr>
          <w:p w14:paraId="1373C58E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2022" w:type="dxa"/>
          </w:tcPr>
          <w:p w14:paraId="5B6E8D69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611" w:type="dxa"/>
          </w:tcPr>
          <w:p w14:paraId="3B33D128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</w:tr>
      <w:tr w:rsidR="00185C96" w:rsidRPr="00185C96" w14:paraId="1C66990C" w14:textId="77777777" w:rsidTr="00341F17">
        <w:tc>
          <w:tcPr>
            <w:tcW w:w="783" w:type="dxa"/>
          </w:tcPr>
          <w:p w14:paraId="69501B8F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575" w:type="dxa"/>
          </w:tcPr>
          <w:p w14:paraId="413E3C67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725" w:type="dxa"/>
          </w:tcPr>
          <w:p w14:paraId="0BA01423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950" w:type="dxa"/>
          </w:tcPr>
          <w:p w14:paraId="17313897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2022" w:type="dxa"/>
          </w:tcPr>
          <w:p w14:paraId="5654C355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611" w:type="dxa"/>
          </w:tcPr>
          <w:p w14:paraId="0CD682DA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</w:tr>
      <w:tr w:rsidR="00185C96" w:rsidRPr="00185C96" w14:paraId="3438A06E" w14:textId="77777777" w:rsidTr="00341F17">
        <w:tc>
          <w:tcPr>
            <w:tcW w:w="783" w:type="dxa"/>
          </w:tcPr>
          <w:p w14:paraId="270A2F83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575" w:type="dxa"/>
          </w:tcPr>
          <w:p w14:paraId="4CCD7960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725" w:type="dxa"/>
          </w:tcPr>
          <w:p w14:paraId="01B627FA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950" w:type="dxa"/>
          </w:tcPr>
          <w:p w14:paraId="44285BF7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2022" w:type="dxa"/>
          </w:tcPr>
          <w:p w14:paraId="5B5CEAC6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  <w:tc>
          <w:tcPr>
            <w:tcW w:w="1611" w:type="dxa"/>
          </w:tcPr>
          <w:p w14:paraId="16A788D2" w14:textId="77777777" w:rsidR="00185C96" w:rsidRPr="00185C96" w:rsidRDefault="00185C96" w:rsidP="00185C96">
            <w:pPr>
              <w:ind w:right="-74"/>
              <w:rPr>
                <w:rFonts w:ascii="Calibri" w:hAnsi="Calibri"/>
                <w:color w:val="auto"/>
                <w:sz w:val="20"/>
                <w:lang w:eastAsia="en-US"/>
              </w:rPr>
            </w:pPr>
          </w:p>
        </w:tc>
      </w:tr>
    </w:tbl>
    <w:p w14:paraId="7B6F6204" w14:textId="77777777" w:rsidR="00185C96" w:rsidRPr="00185C96" w:rsidRDefault="00185C96" w:rsidP="00FC0922">
      <w:pPr>
        <w:ind w:right="-74"/>
        <w:jc w:val="both"/>
        <w:rPr>
          <w:rFonts w:ascii="Calibri" w:hAnsi="Calibri"/>
          <w:color w:val="auto"/>
          <w:sz w:val="20"/>
          <w:lang w:eastAsia="en-US"/>
        </w:rPr>
      </w:pPr>
    </w:p>
    <w:p w14:paraId="7B102D49" w14:textId="0E5BAD8C" w:rsidR="00185C96" w:rsidRDefault="00185C96" w:rsidP="00FC0922">
      <w:pPr>
        <w:pStyle w:val="Paragrafoelenco"/>
        <w:numPr>
          <w:ilvl w:val="0"/>
          <w:numId w:val="21"/>
        </w:numPr>
        <w:ind w:right="-74"/>
        <w:jc w:val="both"/>
        <w:rPr>
          <w:rFonts w:ascii="Garamond" w:hAnsi="Garamond"/>
          <w:color w:val="auto"/>
          <w:szCs w:val="22"/>
        </w:rPr>
      </w:pPr>
      <w:r w:rsidRPr="00FC0922">
        <w:rPr>
          <w:rFonts w:ascii="Garamond" w:hAnsi="Garamond"/>
          <w:color w:val="auto"/>
          <w:szCs w:val="22"/>
        </w:rPr>
        <w:t>sono state interamente pagate e che per le stesse si rilascia la più ampia quietanza, non avendo null’altro a pretendere</w:t>
      </w:r>
      <w:r w:rsidR="00E210F2">
        <w:rPr>
          <w:rFonts w:ascii="Garamond" w:hAnsi="Garamond"/>
          <w:color w:val="auto"/>
          <w:szCs w:val="22"/>
        </w:rPr>
        <w:t>.</w:t>
      </w:r>
    </w:p>
    <w:p w14:paraId="16B9922C" w14:textId="77777777" w:rsidR="00E210F2" w:rsidRDefault="00E210F2" w:rsidP="00E210F2">
      <w:pPr>
        <w:pStyle w:val="Paragrafoelenco"/>
        <w:ind w:right="-74"/>
        <w:jc w:val="both"/>
        <w:rPr>
          <w:rFonts w:ascii="Garamond" w:hAnsi="Garamond"/>
          <w:color w:val="auto"/>
          <w:szCs w:val="22"/>
        </w:rPr>
      </w:pPr>
    </w:p>
    <w:p w14:paraId="6E1D9844" w14:textId="0BBCDE1C" w:rsidR="00E210F2" w:rsidRDefault="00E210F2" w:rsidP="00E210F2">
      <w:pPr>
        <w:pStyle w:val="Paragrafoelenco"/>
        <w:ind w:right="-74"/>
        <w:jc w:val="both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Inoltre, dichiara che:</w:t>
      </w:r>
    </w:p>
    <w:p w14:paraId="36A630D9" w14:textId="03E8931C" w:rsidR="00185C96" w:rsidRPr="00FC0922" w:rsidRDefault="00E210F2" w:rsidP="00FC0922">
      <w:pPr>
        <w:pStyle w:val="Paragrafoelenco"/>
        <w:numPr>
          <w:ilvl w:val="0"/>
          <w:numId w:val="21"/>
        </w:numPr>
        <w:ind w:right="-74"/>
        <w:jc w:val="both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t</w:t>
      </w:r>
      <w:r w:rsidR="00185C96" w:rsidRPr="00FC0922">
        <w:rPr>
          <w:rFonts w:ascii="Garamond" w:hAnsi="Garamond"/>
          <w:color w:val="auto"/>
          <w:szCs w:val="22"/>
        </w:rPr>
        <w:t>utta la fornitura è avvenuta alle normali condizioni di mercato</w:t>
      </w:r>
      <w:r>
        <w:rPr>
          <w:rFonts w:ascii="Garamond" w:hAnsi="Garamond"/>
          <w:color w:val="auto"/>
          <w:szCs w:val="22"/>
        </w:rPr>
        <w:t>;</w:t>
      </w:r>
    </w:p>
    <w:p w14:paraId="20ACBAE4" w14:textId="358CAE79" w:rsidR="00185C96" w:rsidRPr="00FC0922" w:rsidRDefault="00E210F2" w:rsidP="00FC0922">
      <w:pPr>
        <w:pStyle w:val="Paragrafoelenco"/>
        <w:numPr>
          <w:ilvl w:val="0"/>
          <w:numId w:val="21"/>
        </w:numPr>
        <w:ind w:right="-74"/>
        <w:jc w:val="both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n</w:t>
      </w:r>
      <w:r w:rsidR="00185C96" w:rsidRPr="00FC0922">
        <w:rPr>
          <w:rFonts w:ascii="Garamond" w:hAnsi="Garamond"/>
          <w:color w:val="auto"/>
          <w:szCs w:val="22"/>
        </w:rPr>
        <w:t>on sussistono patti di riservato dominio che prevedono successive diminuzioni di prezzo in qualunque forma concedibile o la possibilità da parte della scrivente ditta di riacquisto dei beni precedentemente forniti</w:t>
      </w:r>
      <w:r>
        <w:rPr>
          <w:rFonts w:ascii="Garamond" w:hAnsi="Garamond"/>
          <w:color w:val="auto"/>
          <w:szCs w:val="22"/>
        </w:rPr>
        <w:t>;</w:t>
      </w:r>
    </w:p>
    <w:p w14:paraId="1D8A904D" w14:textId="287BE753" w:rsidR="00185C96" w:rsidRPr="00FC0922" w:rsidRDefault="00E210F2" w:rsidP="00FC0922">
      <w:pPr>
        <w:pStyle w:val="Paragrafoelenco"/>
        <w:numPr>
          <w:ilvl w:val="0"/>
          <w:numId w:val="21"/>
        </w:numPr>
        <w:ind w:right="-74"/>
        <w:jc w:val="both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l</w:t>
      </w:r>
      <w:r w:rsidR="00185C96" w:rsidRPr="00FC0922">
        <w:rPr>
          <w:rFonts w:ascii="Garamond" w:hAnsi="Garamond"/>
          <w:color w:val="auto"/>
          <w:szCs w:val="22"/>
        </w:rPr>
        <w:t>a vendita è stata attuata libera da privilegi e riserve a favore della ditta fornitrice</w:t>
      </w:r>
      <w:r>
        <w:rPr>
          <w:rFonts w:ascii="Garamond" w:hAnsi="Garamond"/>
          <w:color w:val="auto"/>
          <w:szCs w:val="22"/>
        </w:rPr>
        <w:t>;</w:t>
      </w:r>
    </w:p>
    <w:p w14:paraId="67CE9AC9" w14:textId="699C93A5" w:rsidR="00185C96" w:rsidRPr="00FC0922" w:rsidRDefault="00E210F2" w:rsidP="00FC0922">
      <w:pPr>
        <w:pStyle w:val="Paragrafoelenco"/>
        <w:numPr>
          <w:ilvl w:val="0"/>
          <w:numId w:val="21"/>
        </w:numPr>
        <w:ind w:right="-74"/>
        <w:jc w:val="both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t</w:t>
      </w:r>
      <w:r w:rsidR="00185C96" w:rsidRPr="00FC0922">
        <w:rPr>
          <w:rFonts w:ascii="Garamond" w:hAnsi="Garamond"/>
          <w:color w:val="auto"/>
          <w:szCs w:val="22"/>
        </w:rPr>
        <w:t>utte le fatture si riferiscono a macchinari, impianti ed attrezzature nuovi di fabbrica</w:t>
      </w:r>
      <w:r>
        <w:rPr>
          <w:rFonts w:ascii="Garamond" w:hAnsi="Garamond"/>
          <w:color w:val="auto"/>
          <w:szCs w:val="22"/>
        </w:rPr>
        <w:t>;</w:t>
      </w:r>
    </w:p>
    <w:p w14:paraId="7C14EF6D" w14:textId="7D6B603E" w:rsidR="00185C96" w:rsidRDefault="00E210F2" w:rsidP="00FC0922">
      <w:pPr>
        <w:pStyle w:val="Paragrafoelenco"/>
        <w:numPr>
          <w:ilvl w:val="0"/>
          <w:numId w:val="21"/>
        </w:numPr>
        <w:ind w:right="-74"/>
        <w:jc w:val="both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n</w:t>
      </w:r>
      <w:r w:rsidR="00185C96" w:rsidRPr="00FC0922">
        <w:rPr>
          <w:rFonts w:ascii="Garamond" w:hAnsi="Garamond"/>
          <w:color w:val="auto"/>
          <w:szCs w:val="22"/>
        </w:rPr>
        <w:t>on sono state emesse dalla scrivente ditta note di variazione o di credito a valer sulle fatture sopra elencate</w:t>
      </w:r>
    </w:p>
    <w:p w14:paraId="1B5835AB" w14:textId="77777777" w:rsidR="00747B82" w:rsidRDefault="00747B82" w:rsidP="00747B82">
      <w:pPr>
        <w:pStyle w:val="Paragrafoelenco"/>
        <w:ind w:right="-74"/>
        <w:jc w:val="both"/>
        <w:rPr>
          <w:rFonts w:ascii="Garamond" w:hAnsi="Garamond"/>
          <w:color w:val="auto"/>
          <w:szCs w:val="22"/>
        </w:rPr>
      </w:pPr>
    </w:p>
    <w:p w14:paraId="220FA070" w14:textId="4C8AAED2" w:rsidR="00747B82" w:rsidRPr="00FC0922" w:rsidRDefault="00747B82" w:rsidP="00747B82">
      <w:pPr>
        <w:pStyle w:val="Paragrafoelenco"/>
        <w:ind w:right="-74"/>
        <w:jc w:val="both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Luogo e data</w:t>
      </w:r>
    </w:p>
    <w:p w14:paraId="4A3223B4" w14:textId="77777777" w:rsidR="00185C96" w:rsidRPr="00185C96" w:rsidRDefault="00185C96" w:rsidP="00185C96">
      <w:pPr>
        <w:ind w:right="-74"/>
        <w:rPr>
          <w:rFonts w:ascii="Calibri" w:hAnsi="Calibri"/>
          <w:color w:val="auto"/>
          <w:sz w:val="20"/>
          <w:lang w:eastAsia="en-US"/>
        </w:rPr>
      </w:pPr>
    </w:p>
    <w:p w14:paraId="4697AE23" w14:textId="77777777" w:rsidR="00185C96" w:rsidRDefault="00185C96" w:rsidP="00185C96">
      <w:pPr>
        <w:ind w:left="6372" w:right="-74"/>
        <w:rPr>
          <w:rFonts w:ascii="Garamond" w:hAnsi="Garamond"/>
          <w:color w:val="auto"/>
          <w:szCs w:val="22"/>
        </w:rPr>
      </w:pPr>
      <w:r w:rsidRPr="00E210F2">
        <w:rPr>
          <w:rFonts w:ascii="Garamond" w:hAnsi="Garamond"/>
          <w:color w:val="auto"/>
          <w:szCs w:val="22"/>
        </w:rPr>
        <w:t>Firma del fornitore (5)</w:t>
      </w:r>
    </w:p>
    <w:p w14:paraId="138D7021" w14:textId="77777777" w:rsidR="00E210F2" w:rsidRPr="00E210F2" w:rsidRDefault="00E210F2" w:rsidP="00185C96">
      <w:pPr>
        <w:ind w:left="6372" w:right="-74"/>
        <w:rPr>
          <w:rFonts w:ascii="Garamond" w:hAnsi="Garamond"/>
          <w:color w:val="auto"/>
          <w:szCs w:val="22"/>
        </w:rPr>
      </w:pPr>
    </w:p>
    <w:p w14:paraId="44004BB5" w14:textId="77777777" w:rsidR="00185C96" w:rsidRPr="00E210F2" w:rsidRDefault="00185C96" w:rsidP="00185C96">
      <w:pPr>
        <w:ind w:left="6372" w:right="-74"/>
        <w:rPr>
          <w:rFonts w:ascii="Garamond" w:hAnsi="Garamond"/>
          <w:color w:val="auto"/>
          <w:szCs w:val="22"/>
        </w:rPr>
      </w:pPr>
      <w:r w:rsidRPr="00E210F2">
        <w:rPr>
          <w:rFonts w:ascii="Garamond" w:hAnsi="Garamond"/>
          <w:color w:val="auto"/>
          <w:szCs w:val="22"/>
        </w:rPr>
        <w:t>________________</w:t>
      </w:r>
    </w:p>
    <w:p w14:paraId="5A653FA3" w14:textId="77777777" w:rsidR="00185C96" w:rsidRDefault="00185C96" w:rsidP="00185C96">
      <w:pPr>
        <w:ind w:right="-74"/>
        <w:rPr>
          <w:rFonts w:ascii="Calibri" w:hAnsi="Calibri"/>
          <w:color w:val="auto"/>
          <w:sz w:val="20"/>
          <w:lang w:eastAsia="en-US"/>
        </w:rPr>
      </w:pPr>
    </w:p>
    <w:p w14:paraId="70917057" w14:textId="77777777" w:rsidR="00E210F2" w:rsidRDefault="00E210F2" w:rsidP="00185C96">
      <w:pPr>
        <w:ind w:right="-74"/>
        <w:rPr>
          <w:rFonts w:ascii="Calibri" w:hAnsi="Calibri"/>
          <w:color w:val="auto"/>
          <w:sz w:val="20"/>
          <w:lang w:eastAsia="en-US"/>
        </w:rPr>
      </w:pPr>
    </w:p>
    <w:p w14:paraId="168FA667" w14:textId="77777777" w:rsidR="00E210F2" w:rsidRDefault="00E210F2" w:rsidP="00185C96">
      <w:pPr>
        <w:ind w:right="-74"/>
        <w:rPr>
          <w:rFonts w:ascii="Calibri" w:hAnsi="Calibri"/>
          <w:color w:val="auto"/>
          <w:sz w:val="20"/>
          <w:lang w:eastAsia="en-US"/>
        </w:rPr>
      </w:pPr>
    </w:p>
    <w:p w14:paraId="794724BB" w14:textId="77777777" w:rsidR="00185C96" w:rsidRPr="00E210F2" w:rsidRDefault="00185C96" w:rsidP="00185C96">
      <w:pPr>
        <w:ind w:right="-74"/>
        <w:rPr>
          <w:rFonts w:ascii="Garamond" w:hAnsi="Garamond"/>
          <w:color w:val="auto"/>
          <w:sz w:val="18"/>
          <w:szCs w:val="18"/>
        </w:rPr>
      </w:pPr>
      <w:r w:rsidRPr="00E210F2">
        <w:rPr>
          <w:rFonts w:ascii="Garamond" w:hAnsi="Garamond"/>
          <w:color w:val="auto"/>
          <w:sz w:val="18"/>
          <w:szCs w:val="18"/>
        </w:rPr>
        <w:t>________________________________________________________________________________</w:t>
      </w:r>
    </w:p>
    <w:p w14:paraId="395915F1" w14:textId="77777777" w:rsidR="00185C96" w:rsidRPr="00E210F2" w:rsidRDefault="00185C96" w:rsidP="00185C96">
      <w:pPr>
        <w:numPr>
          <w:ilvl w:val="0"/>
          <w:numId w:val="20"/>
        </w:numPr>
        <w:ind w:right="-74"/>
        <w:jc w:val="both"/>
        <w:rPr>
          <w:rFonts w:ascii="Garamond" w:hAnsi="Garamond"/>
          <w:color w:val="auto"/>
          <w:sz w:val="18"/>
          <w:szCs w:val="18"/>
        </w:rPr>
      </w:pPr>
      <w:r w:rsidRPr="00E210F2">
        <w:rPr>
          <w:rFonts w:ascii="Garamond" w:hAnsi="Garamond"/>
          <w:color w:val="auto"/>
          <w:sz w:val="18"/>
          <w:szCs w:val="18"/>
        </w:rPr>
        <w:t xml:space="preserve">Titolare o legale rappresentante </w:t>
      </w:r>
    </w:p>
    <w:p w14:paraId="29AB89B5" w14:textId="77777777" w:rsidR="00185C96" w:rsidRPr="00E210F2" w:rsidRDefault="00185C96" w:rsidP="00185C96">
      <w:pPr>
        <w:numPr>
          <w:ilvl w:val="0"/>
          <w:numId w:val="20"/>
        </w:numPr>
        <w:ind w:right="-74"/>
        <w:jc w:val="both"/>
        <w:rPr>
          <w:rFonts w:ascii="Garamond" w:hAnsi="Garamond"/>
          <w:color w:val="auto"/>
          <w:sz w:val="18"/>
          <w:szCs w:val="18"/>
        </w:rPr>
      </w:pPr>
      <w:r w:rsidRPr="00E210F2">
        <w:rPr>
          <w:rFonts w:ascii="Garamond" w:hAnsi="Garamond"/>
          <w:color w:val="auto"/>
          <w:sz w:val="18"/>
          <w:szCs w:val="18"/>
        </w:rPr>
        <w:t>Indicare gli importi in euro</w:t>
      </w:r>
    </w:p>
    <w:p w14:paraId="34CE9F59" w14:textId="575938C4" w:rsidR="00185C96" w:rsidRPr="00E210F2" w:rsidRDefault="00185C96" w:rsidP="00185C96">
      <w:pPr>
        <w:numPr>
          <w:ilvl w:val="0"/>
          <w:numId w:val="20"/>
        </w:numPr>
        <w:ind w:right="-74"/>
        <w:jc w:val="both"/>
        <w:rPr>
          <w:rFonts w:ascii="Garamond" w:hAnsi="Garamond"/>
          <w:color w:val="auto"/>
          <w:sz w:val="18"/>
          <w:szCs w:val="18"/>
        </w:rPr>
      </w:pPr>
      <w:r w:rsidRPr="00E210F2">
        <w:rPr>
          <w:rFonts w:ascii="Garamond" w:hAnsi="Garamond"/>
          <w:color w:val="auto"/>
          <w:sz w:val="18"/>
          <w:szCs w:val="18"/>
        </w:rPr>
        <w:t>Indicare le modalità di pagamento (assegno circolare, bonifico,</w:t>
      </w:r>
      <w:r w:rsidR="003513B9">
        <w:rPr>
          <w:rFonts w:ascii="Garamond" w:hAnsi="Garamond"/>
          <w:color w:val="auto"/>
          <w:sz w:val="18"/>
          <w:szCs w:val="18"/>
        </w:rPr>
        <w:t xml:space="preserve"> </w:t>
      </w:r>
      <w:r w:rsidRPr="00E210F2">
        <w:rPr>
          <w:rFonts w:ascii="Garamond" w:hAnsi="Garamond"/>
          <w:color w:val="auto"/>
          <w:sz w:val="18"/>
          <w:szCs w:val="18"/>
        </w:rPr>
        <w:t>ricevuta bancaria)</w:t>
      </w:r>
    </w:p>
    <w:p w14:paraId="75C3F4D1" w14:textId="77777777" w:rsidR="00185C96" w:rsidRPr="00E210F2" w:rsidRDefault="00185C96" w:rsidP="00185C96">
      <w:pPr>
        <w:numPr>
          <w:ilvl w:val="0"/>
          <w:numId w:val="20"/>
        </w:numPr>
        <w:ind w:right="-74"/>
        <w:jc w:val="both"/>
        <w:rPr>
          <w:rFonts w:ascii="Garamond" w:hAnsi="Garamond"/>
          <w:color w:val="auto"/>
          <w:sz w:val="18"/>
          <w:szCs w:val="18"/>
        </w:rPr>
      </w:pPr>
      <w:r w:rsidRPr="00E210F2">
        <w:rPr>
          <w:rFonts w:ascii="Garamond" w:hAnsi="Garamond"/>
          <w:color w:val="auto"/>
          <w:sz w:val="18"/>
          <w:szCs w:val="18"/>
        </w:rPr>
        <w:t>Per la medesima fattura pagata in più soluzioni, indicare la data e la modalità relativa a ciascun pagamento utilizzando più righe</w:t>
      </w:r>
    </w:p>
    <w:p w14:paraId="7993EDCF" w14:textId="77777777" w:rsidR="00185C96" w:rsidRPr="00E210F2" w:rsidRDefault="00185C96" w:rsidP="00185C96">
      <w:pPr>
        <w:numPr>
          <w:ilvl w:val="0"/>
          <w:numId w:val="20"/>
        </w:numPr>
        <w:ind w:right="-74"/>
        <w:jc w:val="both"/>
        <w:rPr>
          <w:rFonts w:ascii="Garamond" w:hAnsi="Garamond"/>
          <w:color w:val="auto"/>
          <w:sz w:val="18"/>
          <w:szCs w:val="18"/>
        </w:rPr>
      </w:pPr>
      <w:r w:rsidRPr="00E210F2">
        <w:rPr>
          <w:rFonts w:ascii="Garamond" w:hAnsi="Garamond"/>
          <w:color w:val="auto"/>
          <w:sz w:val="18"/>
          <w:szCs w:val="18"/>
        </w:rPr>
        <w:t>Allegare fotocopia di valido documento di identità del sottoscrittore ai sensi del DPR 445/2000</w:t>
      </w:r>
    </w:p>
    <w:sectPr w:rsidR="00185C96" w:rsidRPr="00E210F2" w:rsidSect="000B5486">
      <w:headerReference w:type="default" r:id="rId15"/>
      <w:footerReference w:type="default" r:id="rId1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BA868" w14:textId="77777777" w:rsidR="00331E2C" w:rsidRDefault="00331E2C" w:rsidP="00401965">
      <w:r>
        <w:separator/>
      </w:r>
    </w:p>
  </w:endnote>
  <w:endnote w:type="continuationSeparator" w:id="0">
    <w:p w14:paraId="323B622D" w14:textId="77777777" w:rsidR="00331E2C" w:rsidRDefault="00331E2C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635E" w14:textId="77777777" w:rsidR="009A2C44" w:rsidRDefault="009A2C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4BA4" w14:textId="4220B1DD" w:rsidR="0082669B" w:rsidRDefault="0082669B">
    <w:pPr>
      <w:pStyle w:val="Pidipagina"/>
      <w:jc w:val="right"/>
    </w:pPr>
  </w:p>
  <w:p w14:paraId="782E8E4A" w14:textId="77777777" w:rsidR="0082669B" w:rsidRDefault="008266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B01E" w14:textId="77777777" w:rsidR="009A2C44" w:rsidRDefault="009A2C4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0"/>
        </w:rPr>
        <w:id w:val="576780907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2"/>
        </w:rPr>
      </w:sdtEndPr>
      <w:sdtContent>
        <w:tr w:rsidR="00C24F83" w14:paraId="50669A7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8BF0829" w14:textId="384D8690" w:rsidR="00C24F83" w:rsidRDefault="00C24F8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3A8DE58" w14:textId="75CFE283" w:rsidR="00C24F83" w:rsidRDefault="00C24F8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7BAFE3A3" w14:textId="77777777" w:rsidR="0082669B" w:rsidRDefault="0082669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AC142" w14:textId="77777777" w:rsidR="00331E2C" w:rsidRDefault="00331E2C" w:rsidP="00401965">
      <w:r>
        <w:separator/>
      </w:r>
    </w:p>
  </w:footnote>
  <w:footnote w:type="continuationSeparator" w:id="0">
    <w:p w14:paraId="4140D506" w14:textId="77777777" w:rsidR="00331E2C" w:rsidRDefault="00331E2C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8482" w14:textId="77777777" w:rsidR="009A2C44" w:rsidRDefault="009A2C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0"/>
      <w:gridCol w:w="1940"/>
      <w:gridCol w:w="1941"/>
      <w:gridCol w:w="1941"/>
      <w:gridCol w:w="1941"/>
    </w:tblGrid>
    <w:tr w:rsidR="0082669B" w:rsidRPr="00243DCD" w14:paraId="435B0E5C" w14:textId="77777777" w:rsidTr="0082669B">
      <w:trPr>
        <w:trHeight w:val="283"/>
      </w:trPr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6ECD4C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1742B91D" wp14:editId="75C45144">
                <wp:extent cx="520700" cy="546100"/>
                <wp:effectExtent l="0" t="0" r="0" b="6350"/>
                <wp:docPr id="1" name="immagin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C6D7DE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5431D8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076EA5B4" wp14:editId="3AD79194">
                <wp:extent cx="546100" cy="787400"/>
                <wp:effectExtent l="0" t="0" r="6350" b="0"/>
                <wp:docPr id="2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2090F45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vAlign w:val="center"/>
        </w:tcPr>
        <w:p w14:paraId="109BC82D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7AF8B487" wp14:editId="3232901C">
                <wp:extent cx="673100" cy="457200"/>
                <wp:effectExtent l="0" t="0" r="0" b="0"/>
                <wp:docPr id="3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3726AA" w14:textId="5A1702BD" w:rsidR="0082669B" w:rsidRDefault="0082669B" w:rsidP="00243DC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13D0" w14:textId="77777777" w:rsidR="0082669B" w:rsidRDefault="0082669B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72A6" w14:textId="77777777" w:rsidR="0082669B" w:rsidRPr="00243DCD" w:rsidRDefault="0082669B" w:rsidP="00243D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26F1D14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C5FFD"/>
    <w:multiLevelType w:val="hybridMultilevel"/>
    <w:tmpl w:val="297CE2A8"/>
    <w:lvl w:ilvl="0" w:tplc="96107F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575C"/>
    <w:multiLevelType w:val="hybridMultilevel"/>
    <w:tmpl w:val="99CA7584"/>
    <w:lvl w:ilvl="0" w:tplc="D91EFE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69729A"/>
    <w:multiLevelType w:val="hybridMultilevel"/>
    <w:tmpl w:val="1FD467EA"/>
    <w:lvl w:ilvl="0" w:tplc="791810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633199D"/>
    <w:multiLevelType w:val="hybridMultilevel"/>
    <w:tmpl w:val="B45487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0" w:hanging="360"/>
      </w:pPr>
    </w:lvl>
    <w:lvl w:ilvl="2" w:tplc="0410001B" w:tentative="1">
      <w:start w:val="1"/>
      <w:numFmt w:val="lowerRoman"/>
      <w:lvlText w:val="%3."/>
      <w:lvlJc w:val="right"/>
      <w:pPr>
        <w:ind w:left="1710" w:hanging="180"/>
      </w:pPr>
    </w:lvl>
    <w:lvl w:ilvl="3" w:tplc="0410000F" w:tentative="1">
      <w:start w:val="1"/>
      <w:numFmt w:val="decimal"/>
      <w:lvlText w:val="%4."/>
      <w:lvlJc w:val="left"/>
      <w:pPr>
        <w:ind w:left="2430" w:hanging="360"/>
      </w:pPr>
    </w:lvl>
    <w:lvl w:ilvl="4" w:tplc="04100019" w:tentative="1">
      <w:start w:val="1"/>
      <w:numFmt w:val="lowerLetter"/>
      <w:lvlText w:val="%5."/>
      <w:lvlJc w:val="left"/>
      <w:pPr>
        <w:ind w:left="3150" w:hanging="360"/>
      </w:pPr>
    </w:lvl>
    <w:lvl w:ilvl="5" w:tplc="0410001B" w:tentative="1">
      <w:start w:val="1"/>
      <w:numFmt w:val="lowerRoman"/>
      <w:lvlText w:val="%6."/>
      <w:lvlJc w:val="right"/>
      <w:pPr>
        <w:ind w:left="3870" w:hanging="180"/>
      </w:pPr>
    </w:lvl>
    <w:lvl w:ilvl="6" w:tplc="0410000F" w:tentative="1">
      <w:start w:val="1"/>
      <w:numFmt w:val="decimal"/>
      <w:lvlText w:val="%7."/>
      <w:lvlJc w:val="left"/>
      <w:pPr>
        <w:ind w:left="4590" w:hanging="360"/>
      </w:pPr>
    </w:lvl>
    <w:lvl w:ilvl="7" w:tplc="04100019" w:tentative="1">
      <w:start w:val="1"/>
      <w:numFmt w:val="lowerLetter"/>
      <w:lvlText w:val="%8."/>
      <w:lvlJc w:val="left"/>
      <w:pPr>
        <w:ind w:left="5310" w:hanging="360"/>
      </w:pPr>
    </w:lvl>
    <w:lvl w:ilvl="8" w:tplc="0410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2AF35815"/>
    <w:multiLevelType w:val="hybridMultilevel"/>
    <w:tmpl w:val="EB605D8E"/>
    <w:lvl w:ilvl="0" w:tplc="D91EFE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15F1"/>
    <w:multiLevelType w:val="hybridMultilevel"/>
    <w:tmpl w:val="15663130"/>
    <w:lvl w:ilvl="0" w:tplc="4DC4E69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22F8A"/>
    <w:multiLevelType w:val="hybridMultilevel"/>
    <w:tmpl w:val="DD78C82A"/>
    <w:lvl w:ilvl="0" w:tplc="94483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B1C27"/>
    <w:multiLevelType w:val="hybridMultilevel"/>
    <w:tmpl w:val="2DD821B6"/>
    <w:lvl w:ilvl="0" w:tplc="5464E0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C4823"/>
    <w:multiLevelType w:val="hybridMultilevel"/>
    <w:tmpl w:val="FBF0B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2395F"/>
    <w:multiLevelType w:val="hybridMultilevel"/>
    <w:tmpl w:val="94D8B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909D6"/>
    <w:multiLevelType w:val="hybridMultilevel"/>
    <w:tmpl w:val="05669ABC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F1393"/>
    <w:multiLevelType w:val="hybridMultilevel"/>
    <w:tmpl w:val="3F94699E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5"/>
  </w:num>
  <w:num w:numId="5">
    <w:abstractNumId w:val="6"/>
  </w:num>
  <w:num w:numId="6">
    <w:abstractNumId w:val="22"/>
  </w:num>
  <w:num w:numId="7">
    <w:abstractNumId w:val="13"/>
  </w:num>
  <w:num w:numId="8">
    <w:abstractNumId w:val="5"/>
  </w:num>
  <w:num w:numId="9">
    <w:abstractNumId w:val="16"/>
  </w:num>
  <w:num w:numId="10">
    <w:abstractNumId w:val="20"/>
  </w:num>
  <w:num w:numId="11">
    <w:abstractNumId w:val="21"/>
  </w:num>
  <w:num w:numId="12">
    <w:abstractNumId w:val="18"/>
  </w:num>
  <w:num w:numId="13">
    <w:abstractNumId w:val="17"/>
  </w:num>
  <w:num w:numId="14">
    <w:abstractNumId w:val="14"/>
  </w:num>
  <w:num w:numId="15">
    <w:abstractNumId w:val="4"/>
  </w:num>
  <w:num w:numId="16">
    <w:abstractNumId w:val="19"/>
  </w:num>
  <w:num w:numId="17">
    <w:abstractNumId w:val="2"/>
  </w:num>
  <w:num w:numId="18">
    <w:abstractNumId w:val="10"/>
  </w:num>
  <w:num w:numId="19">
    <w:abstractNumId w:val="7"/>
  </w:num>
  <w:num w:numId="20">
    <w:abstractNumId w:val="8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1414"/>
    <w:rsid w:val="000027B6"/>
    <w:rsid w:val="000048DC"/>
    <w:rsid w:val="000061C1"/>
    <w:rsid w:val="0001068D"/>
    <w:rsid w:val="00030575"/>
    <w:rsid w:val="00032980"/>
    <w:rsid w:val="000357A0"/>
    <w:rsid w:val="00041AC4"/>
    <w:rsid w:val="00044F97"/>
    <w:rsid w:val="00051929"/>
    <w:rsid w:val="00054EB3"/>
    <w:rsid w:val="00057416"/>
    <w:rsid w:val="00076B10"/>
    <w:rsid w:val="000803D7"/>
    <w:rsid w:val="00091A99"/>
    <w:rsid w:val="000970F3"/>
    <w:rsid w:val="000B1B2C"/>
    <w:rsid w:val="000B5486"/>
    <w:rsid w:val="000B626B"/>
    <w:rsid w:val="000C6E60"/>
    <w:rsid w:val="000D39E4"/>
    <w:rsid w:val="000E207F"/>
    <w:rsid w:val="000E5E74"/>
    <w:rsid w:val="000F351B"/>
    <w:rsid w:val="00103C5A"/>
    <w:rsid w:val="00112962"/>
    <w:rsid w:val="001160D6"/>
    <w:rsid w:val="00125009"/>
    <w:rsid w:val="00126ABA"/>
    <w:rsid w:val="00127EFE"/>
    <w:rsid w:val="00141234"/>
    <w:rsid w:val="001515A2"/>
    <w:rsid w:val="00156247"/>
    <w:rsid w:val="001573FB"/>
    <w:rsid w:val="001653E4"/>
    <w:rsid w:val="0017764C"/>
    <w:rsid w:val="00180B42"/>
    <w:rsid w:val="00185C96"/>
    <w:rsid w:val="00194914"/>
    <w:rsid w:val="001956F2"/>
    <w:rsid w:val="001976D3"/>
    <w:rsid w:val="001A634E"/>
    <w:rsid w:val="001B3116"/>
    <w:rsid w:val="001B348E"/>
    <w:rsid w:val="001B5599"/>
    <w:rsid w:val="001D2AC0"/>
    <w:rsid w:val="001E02B0"/>
    <w:rsid w:val="001E14D2"/>
    <w:rsid w:val="001F0704"/>
    <w:rsid w:val="001F124D"/>
    <w:rsid w:val="00213538"/>
    <w:rsid w:val="0021431A"/>
    <w:rsid w:val="00222C2A"/>
    <w:rsid w:val="00224D8A"/>
    <w:rsid w:val="00235B69"/>
    <w:rsid w:val="00240826"/>
    <w:rsid w:val="0024129B"/>
    <w:rsid w:val="00241DE8"/>
    <w:rsid w:val="00243DCD"/>
    <w:rsid w:val="00245FB3"/>
    <w:rsid w:val="002475B6"/>
    <w:rsid w:val="002554D3"/>
    <w:rsid w:val="00257A69"/>
    <w:rsid w:val="00263B34"/>
    <w:rsid w:val="00270728"/>
    <w:rsid w:val="00273E40"/>
    <w:rsid w:val="002814BA"/>
    <w:rsid w:val="002842AB"/>
    <w:rsid w:val="0028683B"/>
    <w:rsid w:val="002877B0"/>
    <w:rsid w:val="002A7C09"/>
    <w:rsid w:val="002B2596"/>
    <w:rsid w:val="002C3607"/>
    <w:rsid w:val="002C5EFF"/>
    <w:rsid w:val="002C7CFB"/>
    <w:rsid w:val="002D14EB"/>
    <w:rsid w:val="002D28E7"/>
    <w:rsid w:val="002D5B9E"/>
    <w:rsid w:val="002E7587"/>
    <w:rsid w:val="002F0321"/>
    <w:rsid w:val="002F1291"/>
    <w:rsid w:val="002F341A"/>
    <w:rsid w:val="00303B44"/>
    <w:rsid w:val="00306399"/>
    <w:rsid w:val="003066EC"/>
    <w:rsid w:val="00315186"/>
    <w:rsid w:val="0031771D"/>
    <w:rsid w:val="00320D3A"/>
    <w:rsid w:val="00331E2C"/>
    <w:rsid w:val="003342A1"/>
    <w:rsid w:val="00336107"/>
    <w:rsid w:val="00336F4C"/>
    <w:rsid w:val="00350052"/>
    <w:rsid w:val="003513B9"/>
    <w:rsid w:val="00354816"/>
    <w:rsid w:val="00360806"/>
    <w:rsid w:val="003611FC"/>
    <w:rsid w:val="00374863"/>
    <w:rsid w:val="00376983"/>
    <w:rsid w:val="00376D15"/>
    <w:rsid w:val="00380B77"/>
    <w:rsid w:val="00381B42"/>
    <w:rsid w:val="00384599"/>
    <w:rsid w:val="003A2D36"/>
    <w:rsid w:val="003B24EE"/>
    <w:rsid w:val="003C0627"/>
    <w:rsid w:val="003C1357"/>
    <w:rsid w:val="003D0300"/>
    <w:rsid w:val="003D1539"/>
    <w:rsid w:val="003D3499"/>
    <w:rsid w:val="003D5AC0"/>
    <w:rsid w:val="003E16D4"/>
    <w:rsid w:val="003E1E8B"/>
    <w:rsid w:val="003E3FF8"/>
    <w:rsid w:val="003E5C9B"/>
    <w:rsid w:val="003E617C"/>
    <w:rsid w:val="003F0E80"/>
    <w:rsid w:val="003F32C2"/>
    <w:rsid w:val="003F34D1"/>
    <w:rsid w:val="00401965"/>
    <w:rsid w:val="00403979"/>
    <w:rsid w:val="00407DEB"/>
    <w:rsid w:val="004114C3"/>
    <w:rsid w:val="00412C8F"/>
    <w:rsid w:val="00413A65"/>
    <w:rsid w:val="00416745"/>
    <w:rsid w:val="00420A04"/>
    <w:rsid w:val="004220A7"/>
    <w:rsid w:val="0044080B"/>
    <w:rsid w:val="00442C94"/>
    <w:rsid w:val="004557A7"/>
    <w:rsid w:val="0046132A"/>
    <w:rsid w:val="00463494"/>
    <w:rsid w:val="0046765D"/>
    <w:rsid w:val="004725F2"/>
    <w:rsid w:val="0047527E"/>
    <w:rsid w:val="004779BF"/>
    <w:rsid w:val="00492810"/>
    <w:rsid w:val="00497246"/>
    <w:rsid w:val="00497E17"/>
    <w:rsid w:val="004A64C1"/>
    <w:rsid w:val="004C6304"/>
    <w:rsid w:val="004D47EB"/>
    <w:rsid w:val="004D545B"/>
    <w:rsid w:val="004E03AD"/>
    <w:rsid w:val="004E1D8D"/>
    <w:rsid w:val="004E3E9D"/>
    <w:rsid w:val="004E79C7"/>
    <w:rsid w:val="004F1348"/>
    <w:rsid w:val="004F1E8F"/>
    <w:rsid w:val="004F23D0"/>
    <w:rsid w:val="00501B44"/>
    <w:rsid w:val="00505F88"/>
    <w:rsid w:val="00507151"/>
    <w:rsid w:val="00507497"/>
    <w:rsid w:val="00517A47"/>
    <w:rsid w:val="0053242A"/>
    <w:rsid w:val="00533AB3"/>
    <w:rsid w:val="00534583"/>
    <w:rsid w:val="00543A5A"/>
    <w:rsid w:val="0054512A"/>
    <w:rsid w:val="00554663"/>
    <w:rsid w:val="00562513"/>
    <w:rsid w:val="00563EBD"/>
    <w:rsid w:val="00565DBF"/>
    <w:rsid w:val="005666A2"/>
    <w:rsid w:val="00567909"/>
    <w:rsid w:val="00571985"/>
    <w:rsid w:val="00575970"/>
    <w:rsid w:val="00590F06"/>
    <w:rsid w:val="0059685E"/>
    <w:rsid w:val="0059693D"/>
    <w:rsid w:val="005B1ECE"/>
    <w:rsid w:val="005B24EF"/>
    <w:rsid w:val="005B3531"/>
    <w:rsid w:val="005C4640"/>
    <w:rsid w:val="005C64C1"/>
    <w:rsid w:val="005D0698"/>
    <w:rsid w:val="005D4856"/>
    <w:rsid w:val="005F19E0"/>
    <w:rsid w:val="005F4379"/>
    <w:rsid w:val="005F645D"/>
    <w:rsid w:val="00601A76"/>
    <w:rsid w:val="0060520F"/>
    <w:rsid w:val="00614312"/>
    <w:rsid w:val="00627A91"/>
    <w:rsid w:val="00630421"/>
    <w:rsid w:val="0064191A"/>
    <w:rsid w:val="00654BBA"/>
    <w:rsid w:val="00660BF0"/>
    <w:rsid w:val="006619C4"/>
    <w:rsid w:val="00672FCC"/>
    <w:rsid w:val="006748D2"/>
    <w:rsid w:val="00680419"/>
    <w:rsid w:val="006A1D2F"/>
    <w:rsid w:val="006B0BB1"/>
    <w:rsid w:val="006C2291"/>
    <w:rsid w:val="006C2CFA"/>
    <w:rsid w:val="006C7244"/>
    <w:rsid w:val="006C7ACC"/>
    <w:rsid w:val="006D2FEE"/>
    <w:rsid w:val="006F014D"/>
    <w:rsid w:val="006F6D20"/>
    <w:rsid w:val="006F7395"/>
    <w:rsid w:val="006F797C"/>
    <w:rsid w:val="007036E1"/>
    <w:rsid w:val="00707D94"/>
    <w:rsid w:val="00710C41"/>
    <w:rsid w:val="00716D03"/>
    <w:rsid w:val="007250AF"/>
    <w:rsid w:val="00736440"/>
    <w:rsid w:val="007369C1"/>
    <w:rsid w:val="00745A23"/>
    <w:rsid w:val="00745FA7"/>
    <w:rsid w:val="00746172"/>
    <w:rsid w:val="00747B82"/>
    <w:rsid w:val="00752067"/>
    <w:rsid w:val="00754618"/>
    <w:rsid w:val="007546DA"/>
    <w:rsid w:val="007827B2"/>
    <w:rsid w:val="00783BE5"/>
    <w:rsid w:val="00785198"/>
    <w:rsid w:val="007A0022"/>
    <w:rsid w:val="007A0885"/>
    <w:rsid w:val="007A2794"/>
    <w:rsid w:val="007B03C0"/>
    <w:rsid w:val="007C11D5"/>
    <w:rsid w:val="007C3B8C"/>
    <w:rsid w:val="007C5333"/>
    <w:rsid w:val="007C59D5"/>
    <w:rsid w:val="007D03E8"/>
    <w:rsid w:val="007D746F"/>
    <w:rsid w:val="007E2C4C"/>
    <w:rsid w:val="007E3B7E"/>
    <w:rsid w:val="00801603"/>
    <w:rsid w:val="008070BF"/>
    <w:rsid w:val="00811B36"/>
    <w:rsid w:val="008224D5"/>
    <w:rsid w:val="00825A2D"/>
    <w:rsid w:val="0082669B"/>
    <w:rsid w:val="00831671"/>
    <w:rsid w:val="008404FB"/>
    <w:rsid w:val="00871677"/>
    <w:rsid w:val="00872E8F"/>
    <w:rsid w:val="00875CA4"/>
    <w:rsid w:val="0088041A"/>
    <w:rsid w:val="00887944"/>
    <w:rsid w:val="008A4992"/>
    <w:rsid w:val="008A70E5"/>
    <w:rsid w:val="008B04B6"/>
    <w:rsid w:val="008D2561"/>
    <w:rsid w:val="008D47A7"/>
    <w:rsid w:val="008D4C3C"/>
    <w:rsid w:val="00902D2E"/>
    <w:rsid w:val="00903E72"/>
    <w:rsid w:val="0090523C"/>
    <w:rsid w:val="00907842"/>
    <w:rsid w:val="00916139"/>
    <w:rsid w:val="009161DB"/>
    <w:rsid w:val="009275C4"/>
    <w:rsid w:val="00933FB9"/>
    <w:rsid w:val="00937C6B"/>
    <w:rsid w:val="00942EC1"/>
    <w:rsid w:val="0094493B"/>
    <w:rsid w:val="0094652D"/>
    <w:rsid w:val="009566AB"/>
    <w:rsid w:val="00956B2D"/>
    <w:rsid w:val="00967FAA"/>
    <w:rsid w:val="00970BFE"/>
    <w:rsid w:val="00970EB7"/>
    <w:rsid w:val="0097480B"/>
    <w:rsid w:val="009766F8"/>
    <w:rsid w:val="009811DA"/>
    <w:rsid w:val="00981811"/>
    <w:rsid w:val="009900F3"/>
    <w:rsid w:val="00995A78"/>
    <w:rsid w:val="009961ED"/>
    <w:rsid w:val="009A2C44"/>
    <w:rsid w:val="009A5B19"/>
    <w:rsid w:val="009A6CB4"/>
    <w:rsid w:val="009B2FFA"/>
    <w:rsid w:val="009B589B"/>
    <w:rsid w:val="009B6695"/>
    <w:rsid w:val="009C2C4A"/>
    <w:rsid w:val="009C637B"/>
    <w:rsid w:val="009D1ED4"/>
    <w:rsid w:val="009D62EA"/>
    <w:rsid w:val="009D686E"/>
    <w:rsid w:val="009D6B2F"/>
    <w:rsid w:val="009E034E"/>
    <w:rsid w:val="009E09FF"/>
    <w:rsid w:val="009E1375"/>
    <w:rsid w:val="009E170A"/>
    <w:rsid w:val="009E592F"/>
    <w:rsid w:val="009F20FE"/>
    <w:rsid w:val="009F7488"/>
    <w:rsid w:val="00A02ADE"/>
    <w:rsid w:val="00A07CA7"/>
    <w:rsid w:val="00A20669"/>
    <w:rsid w:val="00A20BF7"/>
    <w:rsid w:val="00A25845"/>
    <w:rsid w:val="00A260A9"/>
    <w:rsid w:val="00A316E4"/>
    <w:rsid w:val="00A34147"/>
    <w:rsid w:val="00A35945"/>
    <w:rsid w:val="00A36E12"/>
    <w:rsid w:val="00A4681A"/>
    <w:rsid w:val="00A50ED6"/>
    <w:rsid w:val="00A52D76"/>
    <w:rsid w:val="00A54928"/>
    <w:rsid w:val="00A54E14"/>
    <w:rsid w:val="00A57DF6"/>
    <w:rsid w:val="00A63246"/>
    <w:rsid w:val="00A650F5"/>
    <w:rsid w:val="00A668EC"/>
    <w:rsid w:val="00A779A4"/>
    <w:rsid w:val="00A8069A"/>
    <w:rsid w:val="00A812C4"/>
    <w:rsid w:val="00A850BB"/>
    <w:rsid w:val="00A85D85"/>
    <w:rsid w:val="00A87009"/>
    <w:rsid w:val="00A877DB"/>
    <w:rsid w:val="00AA19E1"/>
    <w:rsid w:val="00AA2876"/>
    <w:rsid w:val="00AA3FB9"/>
    <w:rsid w:val="00AA6158"/>
    <w:rsid w:val="00AA762D"/>
    <w:rsid w:val="00AB1891"/>
    <w:rsid w:val="00AB635D"/>
    <w:rsid w:val="00AC245B"/>
    <w:rsid w:val="00AC35EC"/>
    <w:rsid w:val="00AD6F20"/>
    <w:rsid w:val="00AF1706"/>
    <w:rsid w:val="00AF5EBB"/>
    <w:rsid w:val="00B0111C"/>
    <w:rsid w:val="00B02ABA"/>
    <w:rsid w:val="00B11A14"/>
    <w:rsid w:val="00B14765"/>
    <w:rsid w:val="00B179B9"/>
    <w:rsid w:val="00B33BB2"/>
    <w:rsid w:val="00B364A6"/>
    <w:rsid w:val="00B43155"/>
    <w:rsid w:val="00B44DDD"/>
    <w:rsid w:val="00B57685"/>
    <w:rsid w:val="00B65C34"/>
    <w:rsid w:val="00B74139"/>
    <w:rsid w:val="00B770D4"/>
    <w:rsid w:val="00B77172"/>
    <w:rsid w:val="00B83FF8"/>
    <w:rsid w:val="00B914C4"/>
    <w:rsid w:val="00B9177E"/>
    <w:rsid w:val="00B95BFB"/>
    <w:rsid w:val="00B96319"/>
    <w:rsid w:val="00B97AD8"/>
    <w:rsid w:val="00B97C92"/>
    <w:rsid w:val="00BA3E98"/>
    <w:rsid w:val="00BB0E9E"/>
    <w:rsid w:val="00BC2DC8"/>
    <w:rsid w:val="00BD70F7"/>
    <w:rsid w:val="00BE247D"/>
    <w:rsid w:val="00BE525E"/>
    <w:rsid w:val="00BE63B1"/>
    <w:rsid w:val="00BE7B3B"/>
    <w:rsid w:val="00BE7C50"/>
    <w:rsid w:val="00BF1B45"/>
    <w:rsid w:val="00BF1D6E"/>
    <w:rsid w:val="00C036BF"/>
    <w:rsid w:val="00C04315"/>
    <w:rsid w:val="00C24F83"/>
    <w:rsid w:val="00C27C2A"/>
    <w:rsid w:val="00C37D6B"/>
    <w:rsid w:val="00C4072A"/>
    <w:rsid w:val="00C4576B"/>
    <w:rsid w:val="00C47A03"/>
    <w:rsid w:val="00C56315"/>
    <w:rsid w:val="00C63919"/>
    <w:rsid w:val="00C6561D"/>
    <w:rsid w:val="00C65A5F"/>
    <w:rsid w:val="00C72A41"/>
    <w:rsid w:val="00C73A49"/>
    <w:rsid w:val="00C74E5D"/>
    <w:rsid w:val="00C8315F"/>
    <w:rsid w:val="00C83D39"/>
    <w:rsid w:val="00C84EC7"/>
    <w:rsid w:val="00C92225"/>
    <w:rsid w:val="00C954B7"/>
    <w:rsid w:val="00C96BD9"/>
    <w:rsid w:val="00C96F8A"/>
    <w:rsid w:val="00CA1CAE"/>
    <w:rsid w:val="00CB10B2"/>
    <w:rsid w:val="00CB2DFD"/>
    <w:rsid w:val="00CB5CC2"/>
    <w:rsid w:val="00CB66E6"/>
    <w:rsid w:val="00CB704A"/>
    <w:rsid w:val="00CB7871"/>
    <w:rsid w:val="00CE1039"/>
    <w:rsid w:val="00CF130B"/>
    <w:rsid w:val="00CF41F9"/>
    <w:rsid w:val="00CF53F4"/>
    <w:rsid w:val="00CF6699"/>
    <w:rsid w:val="00CF695B"/>
    <w:rsid w:val="00D00C37"/>
    <w:rsid w:val="00D05781"/>
    <w:rsid w:val="00D329F3"/>
    <w:rsid w:val="00D32CD5"/>
    <w:rsid w:val="00D422C7"/>
    <w:rsid w:val="00D45BDB"/>
    <w:rsid w:val="00D527D5"/>
    <w:rsid w:val="00D5288D"/>
    <w:rsid w:val="00D55B9B"/>
    <w:rsid w:val="00D6281F"/>
    <w:rsid w:val="00D704F0"/>
    <w:rsid w:val="00D77FB1"/>
    <w:rsid w:val="00D80D8E"/>
    <w:rsid w:val="00D94DB7"/>
    <w:rsid w:val="00D97787"/>
    <w:rsid w:val="00DA0F23"/>
    <w:rsid w:val="00DA0FD7"/>
    <w:rsid w:val="00DE0841"/>
    <w:rsid w:val="00DE2C6B"/>
    <w:rsid w:val="00DE7C9D"/>
    <w:rsid w:val="00DF33D1"/>
    <w:rsid w:val="00DF7DED"/>
    <w:rsid w:val="00E01EB5"/>
    <w:rsid w:val="00E04429"/>
    <w:rsid w:val="00E04483"/>
    <w:rsid w:val="00E062DA"/>
    <w:rsid w:val="00E100AD"/>
    <w:rsid w:val="00E1378F"/>
    <w:rsid w:val="00E17A73"/>
    <w:rsid w:val="00E210F2"/>
    <w:rsid w:val="00E21D49"/>
    <w:rsid w:val="00E26AF3"/>
    <w:rsid w:val="00E26D74"/>
    <w:rsid w:val="00E3190C"/>
    <w:rsid w:val="00E35736"/>
    <w:rsid w:val="00E35C5A"/>
    <w:rsid w:val="00E3703F"/>
    <w:rsid w:val="00E46FE3"/>
    <w:rsid w:val="00E51138"/>
    <w:rsid w:val="00E650C1"/>
    <w:rsid w:val="00E66F57"/>
    <w:rsid w:val="00E7793B"/>
    <w:rsid w:val="00E84EAC"/>
    <w:rsid w:val="00E963CB"/>
    <w:rsid w:val="00EB0AEE"/>
    <w:rsid w:val="00EB497E"/>
    <w:rsid w:val="00EC3597"/>
    <w:rsid w:val="00EC4267"/>
    <w:rsid w:val="00ED225A"/>
    <w:rsid w:val="00ED750C"/>
    <w:rsid w:val="00EE7648"/>
    <w:rsid w:val="00EE7FB5"/>
    <w:rsid w:val="00EF74CA"/>
    <w:rsid w:val="00F020B2"/>
    <w:rsid w:val="00F04DAB"/>
    <w:rsid w:val="00F16656"/>
    <w:rsid w:val="00F16A8B"/>
    <w:rsid w:val="00F267D6"/>
    <w:rsid w:val="00F31902"/>
    <w:rsid w:val="00F32E7E"/>
    <w:rsid w:val="00F3533D"/>
    <w:rsid w:val="00F4082E"/>
    <w:rsid w:val="00F42E2D"/>
    <w:rsid w:val="00F43DA3"/>
    <w:rsid w:val="00F45BC7"/>
    <w:rsid w:val="00F469D4"/>
    <w:rsid w:val="00F554E4"/>
    <w:rsid w:val="00F6089F"/>
    <w:rsid w:val="00F75FA6"/>
    <w:rsid w:val="00F855CF"/>
    <w:rsid w:val="00F86319"/>
    <w:rsid w:val="00F90C25"/>
    <w:rsid w:val="00FA7B8A"/>
    <w:rsid w:val="00FB033A"/>
    <w:rsid w:val="00FB34B2"/>
    <w:rsid w:val="00FB4829"/>
    <w:rsid w:val="00FB7BC9"/>
    <w:rsid w:val="00FC0922"/>
    <w:rsid w:val="00FC2FA3"/>
    <w:rsid w:val="00FC41A8"/>
    <w:rsid w:val="00FD582F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C9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24F8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4F83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C9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24F8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4F83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A603116C-2732-4CF7-A69C-2A3FBCD1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Paola Losito</cp:lastModifiedBy>
  <cp:revision>4</cp:revision>
  <cp:lastPrinted>2017-04-24T09:28:00Z</cp:lastPrinted>
  <dcterms:created xsi:type="dcterms:W3CDTF">2017-04-24T09:16:00Z</dcterms:created>
  <dcterms:modified xsi:type="dcterms:W3CDTF">2017-04-24T09:28:00Z</dcterms:modified>
</cp:coreProperties>
</file>