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F5FC2" w14:textId="77777777" w:rsidR="00243DCD" w:rsidRDefault="00243DCD" w:rsidP="00680419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</w:p>
    <w:p w14:paraId="40F1FEF9" w14:textId="77777777" w:rsidR="00243DCD" w:rsidRPr="00243DCD" w:rsidRDefault="00243DCD" w:rsidP="00243DCD">
      <w:pPr>
        <w:autoSpaceDE w:val="0"/>
        <w:autoSpaceDN w:val="0"/>
        <w:adjustRightInd w:val="0"/>
        <w:spacing w:after="120" w:line="259" w:lineRule="auto"/>
        <w:jc w:val="center"/>
        <w:rPr>
          <w:rFonts w:ascii="Garamond" w:hAnsi="Garamond"/>
          <w:b/>
          <w:color w:val="auto"/>
          <w:sz w:val="40"/>
          <w:szCs w:val="40"/>
        </w:rPr>
      </w:pPr>
    </w:p>
    <w:p w14:paraId="1ECF6D87" w14:textId="77777777" w:rsidR="00243DCD" w:rsidRPr="00243DCD" w:rsidRDefault="00243DCD" w:rsidP="00243DCD">
      <w:pPr>
        <w:autoSpaceDE w:val="0"/>
        <w:autoSpaceDN w:val="0"/>
        <w:adjustRightInd w:val="0"/>
        <w:spacing w:after="120" w:line="259" w:lineRule="auto"/>
        <w:jc w:val="center"/>
        <w:rPr>
          <w:rFonts w:ascii="Garamond" w:hAnsi="Garamond"/>
          <w:b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REGIONE ABRUZZO</w:t>
      </w:r>
    </w:p>
    <w:p w14:paraId="16A98A12" w14:textId="77777777" w:rsidR="00243DCD" w:rsidRPr="00243DCD" w:rsidRDefault="00243DCD" w:rsidP="00243DCD">
      <w:pPr>
        <w:autoSpaceDE w:val="0"/>
        <w:autoSpaceDN w:val="0"/>
        <w:adjustRightInd w:val="0"/>
        <w:spacing w:line="259" w:lineRule="auto"/>
        <w:jc w:val="center"/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GIUNTA REGIONALE</w:t>
      </w:r>
    </w:p>
    <w:p w14:paraId="01228698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923596" w14:textId="77777777" w:rsidR="00243DCD" w:rsidRPr="00243DCD" w:rsidRDefault="00243DCD" w:rsidP="00243DCD">
      <w:pPr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</w:t>
      </w:r>
    </w:p>
    <w:p w14:paraId="181E7019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BF1B53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8361A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Bando Pubblico </w:t>
      </w:r>
    </w:p>
    <w:p w14:paraId="7C9057A9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la concessione di aiuti alle imprese </w:t>
      </w:r>
    </w:p>
    <w:p w14:paraId="487FF4E4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E2AA76" w14:textId="3E1FAE22" w:rsidR="00243DCD" w:rsidRPr="00243DCD" w:rsidRDefault="00631051" w:rsidP="00243DCD">
      <w:pPr>
        <w:spacing w:after="60" w:line="259" w:lineRule="auto"/>
        <w:jc w:val="center"/>
        <w:rPr>
          <w:rFonts w:ascii="Garamond" w:hAnsi="Garamond"/>
          <w:b/>
          <w:smallCap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smallCap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 Fare Centro – </w:t>
      </w:r>
      <w:r w:rsidR="00243DCD" w:rsidRPr="00243DCD">
        <w:rPr>
          <w:rFonts w:ascii="Garamond" w:hAnsi="Garamond"/>
          <w:b/>
          <w:smallCap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rientro delle attività produttive nei centri storici»</w:t>
      </w:r>
    </w:p>
    <w:p w14:paraId="65B276B0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smallCaps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243DCD"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Incentivi per favorire progetti di trasferimento o avvio di nuove attività produttive per il ripopolamento dei centri storici e dei piccoli borghi dei Comuni del cratere danneggiati a seguito del sisma dell’aprile 2009»</w:t>
      </w:r>
    </w:p>
    <w:p w14:paraId="0A8027AA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7E638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BDD3F1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78958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0E0343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9FEE4B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857BA1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E494C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2D309F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7FB50A" w14:textId="598304D8" w:rsidR="00243DCD" w:rsidRPr="0021431A" w:rsidRDefault="00243DCD" w:rsidP="0021431A">
      <w:pPr>
        <w:tabs>
          <w:tab w:val="left" w:pos="2410"/>
        </w:tabs>
        <w:spacing w:line="259" w:lineRule="auto"/>
        <w:jc w:val="center"/>
        <w:rPr>
          <w:rFonts w:ascii="Garamond" w:hAnsi="Garamond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431A">
        <w:rPr>
          <w:rFonts w:ascii="Garamond" w:hAnsi="Garamond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ALLEGATO </w:t>
      </w:r>
      <w:r w:rsidR="003F004D">
        <w:rPr>
          <w:rFonts w:ascii="Garamond" w:hAnsi="Garamond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21431A">
        <w:rPr>
          <w:rFonts w:ascii="Garamond" w:hAnsi="Garamond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5C263E" w:rsidRPr="005C263E">
        <w:rPr>
          <w:rFonts w:ascii="Garamond" w:hAnsi="Garamond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Schema di perizia tecnica giurata  a conclusione del progetto</w:t>
      </w:r>
    </w:p>
    <w:p w14:paraId="7C51354B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767754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CCBFBD" w14:textId="1DB1E084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D217C9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Allegato </w:t>
      </w:r>
      <w:r w:rsidR="00CB3EF3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bozza </w:t>
      </w:r>
      <w:r w:rsidR="00D217C9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alla DGR n. 162  del 06.04.2017</w:t>
      </w:r>
      <w:r w:rsidRPr="00243DCD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AE4708E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BEC895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</w:t>
      </w:r>
    </w:p>
    <w:p w14:paraId="7A21E387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22A55D" w14:textId="77777777" w:rsidR="00243DCD" w:rsidRPr="00243DCD" w:rsidRDefault="00243DCD" w:rsidP="00243DCD">
      <w:pPr>
        <w:jc w:val="center"/>
        <w:rPr>
          <w:rFonts w:ascii="Garamond" w:hAnsi="Garamond"/>
          <w:i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Pr="00243DCD">
        <w:rPr>
          <w:rFonts w:ascii="Garamond" w:hAnsi="Garamond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3DCD">
        <w:rPr>
          <w:rFonts w:ascii="Garamond" w:hAnsi="Garamond"/>
          <w:i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della Presidenza e Rapporti con l'Europa</w:t>
      </w:r>
    </w:p>
    <w:p w14:paraId="292E82E1" w14:textId="77777777" w:rsidR="00243DCD" w:rsidRPr="00243DCD" w:rsidRDefault="00243DCD" w:rsidP="00243DCD">
      <w:pPr>
        <w:spacing w:after="60" w:line="259" w:lineRule="auto"/>
        <w:jc w:val="center"/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5FBE03" w14:textId="77777777" w:rsidR="00243DCD" w:rsidRPr="00243DCD" w:rsidRDefault="00243DCD" w:rsidP="00243DCD">
      <w:pPr>
        <w:spacing w:after="60" w:line="259" w:lineRule="auto"/>
        <w:jc w:val="center"/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i/>
          <w:smallCaps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43DCD"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nno 2017</w:t>
      </w:r>
    </w:p>
    <w:p w14:paraId="0E8F1783" w14:textId="77777777" w:rsidR="00243DCD" w:rsidRDefault="00243DCD" w:rsidP="00680419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  <w:sectPr w:rsidR="00243DCD" w:rsidSect="001F12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134" w:header="709" w:footer="709" w:gutter="0"/>
          <w:pgNumType w:fmt="numberInDash"/>
          <w:cols w:space="708"/>
          <w:docGrid w:linePitch="360"/>
        </w:sectPr>
      </w:pPr>
    </w:p>
    <w:p w14:paraId="41233F1D" w14:textId="50926149" w:rsidR="005C263E" w:rsidRPr="00AC45B4" w:rsidRDefault="005C263E" w:rsidP="005C263E">
      <w:pPr>
        <w:jc w:val="both"/>
        <w:rPr>
          <w:rFonts w:ascii="Garamond" w:hAnsi="Garamond"/>
          <w:b/>
          <w:color w:val="auto"/>
          <w:szCs w:val="22"/>
        </w:rPr>
      </w:pPr>
      <w:r w:rsidRPr="00AC45B4">
        <w:rPr>
          <w:rFonts w:ascii="Garamond" w:hAnsi="Garamond"/>
          <w:color w:val="auto"/>
          <w:szCs w:val="22"/>
        </w:rPr>
        <w:lastRenderedPageBreak/>
        <w:t xml:space="preserve">Il sottoscritto ……….………………… nato a …….……… prov. ……….., il …..…………., residente in ………………….. via ……………………. n……., con studio professionale in …….…………… Via ……………….. n. ………., iscritto </w:t>
      </w:r>
      <w:r w:rsidR="00AC45B4">
        <w:rPr>
          <w:rFonts w:ascii="Garamond" w:hAnsi="Garamond"/>
          <w:color w:val="auto"/>
          <w:szCs w:val="22"/>
        </w:rPr>
        <w:t>all’Albo professionale dei</w:t>
      </w:r>
      <w:r w:rsidRPr="00AC45B4">
        <w:rPr>
          <w:rFonts w:ascii="Garamond" w:hAnsi="Garamond"/>
          <w:color w:val="auto"/>
          <w:szCs w:val="22"/>
        </w:rPr>
        <w:t xml:space="preserve"> ………………… della Provincia di ……….………. al n…….</w:t>
      </w:r>
      <w:r w:rsidR="00AC45B4">
        <w:rPr>
          <w:rFonts w:ascii="Garamond" w:hAnsi="Garamond"/>
          <w:color w:val="auto"/>
          <w:szCs w:val="22"/>
        </w:rPr>
        <w:t xml:space="preserve"> dal………………</w:t>
      </w:r>
      <w:r w:rsidRPr="00AC45B4">
        <w:rPr>
          <w:rFonts w:ascii="Garamond" w:hAnsi="Garamond"/>
          <w:color w:val="auto"/>
          <w:szCs w:val="22"/>
        </w:rPr>
        <w:t xml:space="preserve">, in seguito all’incarico conferitogli </w:t>
      </w:r>
      <w:r w:rsidR="00AC45B4">
        <w:rPr>
          <w:rFonts w:ascii="Garamond" w:hAnsi="Garamond"/>
          <w:color w:val="auto"/>
          <w:szCs w:val="22"/>
        </w:rPr>
        <w:t>dall’impresa/libero professionista………..</w:t>
      </w:r>
      <w:r w:rsidRPr="00AC45B4">
        <w:rPr>
          <w:rFonts w:ascii="Garamond" w:hAnsi="Garamond"/>
          <w:color w:val="auto"/>
          <w:szCs w:val="22"/>
        </w:rPr>
        <w:t xml:space="preserve">…………. </w:t>
      </w:r>
      <w:r w:rsidR="00AC45B4">
        <w:rPr>
          <w:rFonts w:ascii="Garamond" w:hAnsi="Garamond"/>
          <w:color w:val="auto"/>
          <w:szCs w:val="22"/>
        </w:rPr>
        <w:t>co</w:t>
      </w:r>
      <w:r w:rsidRPr="00AC45B4">
        <w:rPr>
          <w:rFonts w:ascii="Garamond" w:hAnsi="Garamond"/>
          <w:color w:val="auto"/>
          <w:szCs w:val="22"/>
        </w:rPr>
        <w:t>n sede legale</w:t>
      </w:r>
      <w:r w:rsidR="00AC45B4">
        <w:rPr>
          <w:rFonts w:ascii="Garamond" w:hAnsi="Garamond"/>
          <w:color w:val="auto"/>
          <w:szCs w:val="22"/>
        </w:rPr>
        <w:t>/domicilio professionale</w:t>
      </w:r>
      <w:r w:rsidRPr="00AC45B4">
        <w:rPr>
          <w:rFonts w:ascii="Garamond" w:hAnsi="Garamond"/>
          <w:color w:val="auto"/>
          <w:szCs w:val="22"/>
        </w:rPr>
        <w:t xml:space="preserve"> in ………………</w:t>
      </w:r>
      <w:r w:rsidR="00AC45B4">
        <w:rPr>
          <w:rFonts w:ascii="Garamond" w:hAnsi="Garamond"/>
          <w:color w:val="auto"/>
          <w:szCs w:val="22"/>
        </w:rPr>
        <w:t xml:space="preserve"> </w:t>
      </w:r>
      <w:r w:rsidRPr="00AC45B4">
        <w:rPr>
          <w:rFonts w:ascii="Garamond" w:hAnsi="Garamond"/>
          <w:color w:val="auto"/>
          <w:szCs w:val="22"/>
        </w:rPr>
        <w:t xml:space="preserve">via ………………… e in relazione al progetto </w:t>
      </w:r>
      <w:r w:rsidR="00AC45B4">
        <w:rPr>
          <w:rFonts w:ascii="Garamond" w:hAnsi="Garamond"/>
          <w:color w:val="auto"/>
          <w:szCs w:val="22"/>
        </w:rPr>
        <w:t>d’investimento</w:t>
      </w:r>
      <w:r w:rsidRPr="00AC45B4">
        <w:rPr>
          <w:rFonts w:ascii="Garamond" w:hAnsi="Garamond"/>
          <w:color w:val="auto"/>
          <w:szCs w:val="22"/>
        </w:rPr>
        <w:t xml:space="preserve"> </w:t>
      </w:r>
      <w:r w:rsidR="00AC45B4">
        <w:rPr>
          <w:rFonts w:ascii="Garamond" w:hAnsi="Garamond"/>
          <w:color w:val="auto"/>
          <w:szCs w:val="22"/>
        </w:rPr>
        <w:t xml:space="preserve">finanziato </w:t>
      </w:r>
      <w:r w:rsidRPr="00AC45B4">
        <w:rPr>
          <w:rFonts w:ascii="Garamond" w:hAnsi="Garamond"/>
          <w:color w:val="auto"/>
          <w:szCs w:val="22"/>
        </w:rPr>
        <w:t xml:space="preserve">dalla </w:t>
      </w:r>
      <w:r w:rsidR="00AC45B4">
        <w:rPr>
          <w:rFonts w:ascii="Garamond" w:hAnsi="Garamond"/>
          <w:color w:val="auto"/>
          <w:szCs w:val="22"/>
        </w:rPr>
        <w:t>Regione Abruzzo (</w:t>
      </w:r>
      <w:r w:rsidRPr="00AC45B4">
        <w:rPr>
          <w:rFonts w:ascii="Garamond" w:hAnsi="Garamond"/>
          <w:color w:val="auto"/>
          <w:szCs w:val="22"/>
        </w:rPr>
        <w:t xml:space="preserve">Bando </w:t>
      </w:r>
      <w:r w:rsidR="00AC45B4" w:rsidRPr="00AC45B4">
        <w:rPr>
          <w:rFonts w:ascii="Garamond" w:hAnsi="Garamond"/>
          <w:color w:val="auto"/>
          <w:szCs w:val="22"/>
        </w:rPr>
        <w:t>«Fare Centro –  Il rientro delle attività produttive nei centri storici» - Delibera C.I.P.E. n. 49/2016)</w:t>
      </w:r>
      <w:r w:rsidRPr="00AC45B4">
        <w:rPr>
          <w:rFonts w:ascii="Garamond" w:hAnsi="Garamond"/>
          <w:color w:val="auto"/>
          <w:szCs w:val="22"/>
        </w:rPr>
        <w:t xml:space="preserve">  </w:t>
      </w:r>
    </w:p>
    <w:p w14:paraId="00391A79" w14:textId="77777777" w:rsidR="005C263E" w:rsidRDefault="005C263E" w:rsidP="005C263E">
      <w:pPr>
        <w:ind w:right="-74"/>
        <w:rPr>
          <w:rFonts w:ascii="Calibri" w:hAnsi="Calibri"/>
        </w:rPr>
      </w:pPr>
    </w:p>
    <w:p w14:paraId="29B94CC1" w14:textId="77777777" w:rsidR="005C263E" w:rsidRDefault="005C263E" w:rsidP="005C263E">
      <w:pPr>
        <w:ind w:right="-74"/>
        <w:rPr>
          <w:rFonts w:ascii="Calibri" w:hAnsi="Calibri"/>
        </w:rPr>
      </w:pPr>
    </w:p>
    <w:p w14:paraId="44C255D1" w14:textId="77777777" w:rsidR="005C263E" w:rsidRPr="00896B28" w:rsidRDefault="005C263E" w:rsidP="005C263E">
      <w:pPr>
        <w:ind w:right="-74"/>
        <w:jc w:val="center"/>
        <w:rPr>
          <w:rFonts w:ascii="Garamond" w:hAnsi="Garamond"/>
          <w:color w:val="auto"/>
          <w:szCs w:val="22"/>
        </w:rPr>
      </w:pPr>
      <w:r w:rsidRPr="00896B28">
        <w:rPr>
          <w:rFonts w:ascii="Garamond" w:hAnsi="Garamond"/>
          <w:color w:val="auto"/>
          <w:szCs w:val="22"/>
        </w:rPr>
        <w:t>ATTESTA CHE</w:t>
      </w:r>
    </w:p>
    <w:p w14:paraId="6E6302A6" w14:textId="77777777" w:rsidR="005C263E" w:rsidRDefault="005C263E" w:rsidP="005C263E">
      <w:pPr>
        <w:ind w:right="-74"/>
        <w:jc w:val="center"/>
        <w:rPr>
          <w:rFonts w:ascii="Calibri" w:hAnsi="Calibri"/>
          <w:b/>
        </w:rPr>
      </w:pPr>
    </w:p>
    <w:p w14:paraId="67697E55" w14:textId="77777777" w:rsidR="005C263E" w:rsidRPr="00314E3A" w:rsidRDefault="005C263E" w:rsidP="005C263E">
      <w:pPr>
        <w:ind w:right="-74"/>
        <w:jc w:val="center"/>
        <w:rPr>
          <w:rFonts w:ascii="Garamond" w:hAnsi="Garamond"/>
          <w:color w:val="auto"/>
          <w:szCs w:val="22"/>
        </w:rPr>
      </w:pPr>
    </w:p>
    <w:p w14:paraId="55206F99" w14:textId="7BB9CDAC" w:rsidR="005C263E" w:rsidRPr="00314E3A" w:rsidRDefault="005C263E" w:rsidP="005C263E">
      <w:pPr>
        <w:pStyle w:val="Blockquote"/>
        <w:numPr>
          <w:ilvl w:val="0"/>
          <w:numId w:val="19"/>
        </w:numPr>
        <w:spacing w:before="120" w:after="0" w:line="300" w:lineRule="atLeast"/>
        <w:ind w:right="357"/>
        <w:jc w:val="both"/>
        <w:rPr>
          <w:rFonts w:ascii="Garamond" w:hAnsi="Garamond"/>
          <w:color w:val="auto"/>
          <w:sz w:val="22"/>
          <w:szCs w:val="22"/>
        </w:rPr>
      </w:pPr>
      <w:r w:rsidRPr="00314E3A">
        <w:rPr>
          <w:rFonts w:ascii="Garamond" w:hAnsi="Garamond"/>
          <w:color w:val="auto"/>
          <w:sz w:val="22"/>
          <w:szCs w:val="22"/>
        </w:rPr>
        <w:t>il progetto è stato presentato dall’impresa</w:t>
      </w:r>
      <w:r w:rsidR="00314E3A" w:rsidRPr="00314E3A">
        <w:rPr>
          <w:rFonts w:ascii="Garamond" w:hAnsi="Garamond"/>
          <w:color w:val="auto"/>
          <w:sz w:val="22"/>
          <w:szCs w:val="22"/>
        </w:rPr>
        <w:t>/libero professionista</w:t>
      </w:r>
      <w:r w:rsidRPr="00314E3A">
        <w:rPr>
          <w:rFonts w:ascii="Garamond" w:hAnsi="Garamond"/>
          <w:color w:val="auto"/>
          <w:sz w:val="22"/>
          <w:szCs w:val="22"/>
        </w:rPr>
        <w:t xml:space="preserve"> ______________</w:t>
      </w:r>
      <w:r w:rsidR="00314E3A">
        <w:rPr>
          <w:rFonts w:ascii="Garamond" w:hAnsi="Garamond"/>
          <w:color w:val="auto"/>
          <w:sz w:val="22"/>
          <w:szCs w:val="22"/>
        </w:rPr>
        <w:t xml:space="preserve"> </w:t>
      </w:r>
      <w:r w:rsidR="00896B28">
        <w:rPr>
          <w:rFonts w:ascii="Garamond" w:hAnsi="Garamond"/>
          <w:color w:val="auto"/>
          <w:sz w:val="22"/>
          <w:szCs w:val="22"/>
        </w:rPr>
        <w:t>cui</w:t>
      </w:r>
      <w:r w:rsidRPr="00314E3A">
        <w:rPr>
          <w:rFonts w:ascii="Garamond" w:hAnsi="Garamond"/>
          <w:color w:val="auto"/>
          <w:sz w:val="22"/>
          <w:szCs w:val="22"/>
        </w:rPr>
        <w:t xml:space="preserve"> la Regione A</w:t>
      </w:r>
      <w:r w:rsidR="00681130">
        <w:rPr>
          <w:rFonts w:ascii="Garamond" w:hAnsi="Garamond"/>
          <w:color w:val="auto"/>
          <w:sz w:val="22"/>
          <w:szCs w:val="22"/>
        </w:rPr>
        <w:t>bruzzo con comunicazione Prot. n</w:t>
      </w:r>
      <w:r w:rsidRPr="00314E3A">
        <w:rPr>
          <w:rFonts w:ascii="Garamond" w:hAnsi="Garamond"/>
          <w:color w:val="auto"/>
          <w:sz w:val="22"/>
          <w:szCs w:val="22"/>
        </w:rPr>
        <w:t xml:space="preserve">. ______ del _____________ </w:t>
      </w:r>
      <w:r w:rsidR="00896B28">
        <w:rPr>
          <w:rFonts w:ascii="Garamond" w:hAnsi="Garamond"/>
          <w:color w:val="auto"/>
          <w:sz w:val="22"/>
          <w:szCs w:val="22"/>
        </w:rPr>
        <w:t xml:space="preserve">ha concesso un contributo pari </w:t>
      </w:r>
      <w:r w:rsidR="001929C9">
        <w:rPr>
          <w:rFonts w:ascii="Garamond" w:hAnsi="Garamond"/>
          <w:color w:val="auto"/>
          <w:sz w:val="22"/>
          <w:szCs w:val="22"/>
        </w:rPr>
        <w:t>ad</w:t>
      </w:r>
      <w:r w:rsidRPr="00314E3A">
        <w:rPr>
          <w:rFonts w:ascii="Garamond" w:hAnsi="Garamond"/>
          <w:color w:val="auto"/>
          <w:sz w:val="22"/>
          <w:szCs w:val="22"/>
        </w:rPr>
        <w:t xml:space="preserve"> Euro ………………………….. ;</w:t>
      </w:r>
    </w:p>
    <w:p w14:paraId="58662FED" w14:textId="122741EF" w:rsidR="005C263E" w:rsidRPr="00314E3A" w:rsidRDefault="005C263E" w:rsidP="005C263E">
      <w:pPr>
        <w:pStyle w:val="Blockquote"/>
        <w:numPr>
          <w:ilvl w:val="0"/>
          <w:numId w:val="19"/>
        </w:numPr>
        <w:spacing w:before="120" w:after="0" w:line="300" w:lineRule="atLeast"/>
        <w:ind w:right="357"/>
        <w:jc w:val="both"/>
        <w:rPr>
          <w:rFonts w:ascii="Garamond" w:hAnsi="Garamond"/>
          <w:color w:val="auto"/>
          <w:sz w:val="22"/>
          <w:szCs w:val="22"/>
        </w:rPr>
      </w:pPr>
      <w:r w:rsidRPr="00314E3A">
        <w:rPr>
          <w:rFonts w:ascii="Garamond" w:hAnsi="Garamond"/>
          <w:color w:val="auto"/>
          <w:sz w:val="22"/>
          <w:szCs w:val="22"/>
        </w:rPr>
        <w:t>il progetto è stato completamente realizzato, nel periodo dal _______ al _______, nel rispetto di quanto previsto nel modulo di domanda;</w:t>
      </w:r>
      <w:r w:rsidR="00314E3A">
        <w:rPr>
          <w:rFonts w:ascii="Garamond" w:hAnsi="Garamond"/>
          <w:color w:val="auto"/>
          <w:sz w:val="22"/>
          <w:szCs w:val="22"/>
        </w:rPr>
        <w:t xml:space="preserve"> </w:t>
      </w:r>
    </w:p>
    <w:p w14:paraId="63496DCA" w14:textId="77777777" w:rsidR="005C263E" w:rsidRPr="00314E3A" w:rsidRDefault="005C263E" w:rsidP="005C263E">
      <w:pPr>
        <w:pStyle w:val="Blockquote"/>
        <w:numPr>
          <w:ilvl w:val="0"/>
          <w:numId w:val="19"/>
        </w:numPr>
        <w:spacing w:before="120" w:after="0" w:line="300" w:lineRule="atLeast"/>
        <w:ind w:right="357"/>
        <w:jc w:val="both"/>
        <w:rPr>
          <w:rFonts w:ascii="Garamond" w:hAnsi="Garamond"/>
          <w:color w:val="auto"/>
          <w:sz w:val="22"/>
          <w:szCs w:val="22"/>
        </w:rPr>
      </w:pPr>
      <w:r w:rsidRPr="00314E3A">
        <w:rPr>
          <w:rFonts w:ascii="Garamond" w:hAnsi="Garamond"/>
          <w:color w:val="auto"/>
          <w:sz w:val="22"/>
          <w:szCs w:val="22"/>
        </w:rPr>
        <w:t>è stato realizzato nell’unità locale di ______________;</w:t>
      </w:r>
    </w:p>
    <w:p w14:paraId="1305BE4B" w14:textId="77777777" w:rsidR="005C263E" w:rsidRPr="00314E3A" w:rsidRDefault="005C263E" w:rsidP="005C263E">
      <w:pPr>
        <w:pStyle w:val="Blockquote"/>
        <w:numPr>
          <w:ilvl w:val="0"/>
          <w:numId w:val="19"/>
        </w:numPr>
        <w:spacing w:before="120" w:after="0" w:line="300" w:lineRule="atLeast"/>
        <w:ind w:right="357"/>
        <w:jc w:val="both"/>
        <w:rPr>
          <w:rFonts w:ascii="Garamond" w:hAnsi="Garamond"/>
          <w:color w:val="auto"/>
          <w:sz w:val="22"/>
          <w:szCs w:val="22"/>
        </w:rPr>
      </w:pPr>
      <w:r w:rsidRPr="00314E3A">
        <w:rPr>
          <w:rFonts w:ascii="Garamond" w:hAnsi="Garamond"/>
          <w:color w:val="auto"/>
          <w:sz w:val="22"/>
          <w:szCs w:val="22"/>
        </w:rPr>
        <w:t>le spese sono state sostenute unicamente per la realizzazione del progetto indicato in domanda;</w:t>
      </w:r>
    </w:p>
    <w:p w14:paraId="792BB9EA" w14:textId="4FF3EB94" w:rsidR="0091298C" w:rsidRDefault="005C263E" w:rsidP="0091298C">
      <w:pPr>
        <w:pStyle w:val="Blockquote"/>
        <w:numPr>
          <w:ilvl w:val="0"/>
          <w:numId w:val="19"/>
        </w:numPr>
        <w:spacing w:before="120" w:after="0" w:line="300" w:lineRule="atLeast"/>
        <w:ind w:right="357"/>
        <w:jc w:val="both"/>
        <w:rPr>
          <w:rFonts w:ascii="Garamond" w:hAnsi="Garamond"/>
          <w:color w:val="auto"/>
          <w:sz w:val="22"/>
          <w:szCs w:val="22"/>
        </w:rPr>
      </w:pPr>
      <w:r w:rsidRPr="00314E3A">
        <w:rPr>
          <w:rFonts w:ascii="Garamond" w:hAnsi="Garamond"/>
          <w:color w:val="auto"/>
          <w:sz w:val="22"/>
          <w:szCs w:val="22"/>
        </w:rPr>
        <w:t>le spese sostenute per la realizzazione del progetto sono congrue e pertinenti</w:t>
      </w:r>
      <w:r w:rsidR="00C675AF">
        <w:rPr>
          <w:rFonts w:ascii="Garamond" w:hAnsi="Garamond"/>
          <w:color w:val="auto"/>
          <w:sz w:val="22"/>
          <w:szCs w:val="22"/>
        </w:rPr>
        <w:t>, rispetto a quanto preventivato dal soggetto beneficiario ed approvato dalla Regione Abruzzo</w:t>
      </w:r>
      <w:r w:rsidR="00F11C14">
        <w:rPr>
          <w:rFonts w:ascii="Garamond" w:hAnsi="Garamond"/>
          <w:color w:val="auto"/>
          <w:sz w:val="22"/>
          <w:szCs w:val="22"/>
        </w:rPr>
        <w:t xml:space="preserve"> e sono </w:t>
      </w:r>
      <w:r w:rsidRPr="00314E3A">
        <w:rPr>
          <w:rFonts w:ascii="Garamond" w:hAnsi="Garamond"/>
          <w:color w:val="auto"/>
          <w:sz w:val="22"/>
          <w:szCs w:val="22"/>
        </w:rPr>
        <w:t>le seguenti:</w:t>
      </w:r>
    </w:p>
    <w:p w14:paraId="613DC2FB" w14:textId="77777777" w:rsidR="0091298C" w:rsidRDefault="0091298C" w:rsidP="0091298C">
      <w:pPr>
        <w:pStyle w:val="Blockquote"/>
        <w:spacing w:before="120" w:after="0" w:line="300" w:lineRule="atLeast"/>
        <w:ind w:left="720" w:right="357"/>
        <w:jc w:val="both"/>
        <w:rPr>
          <w:rFonts w:ascii="Garamond" w:hAnsi="Garamond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92"/>
        <w:gridCol w:w="102"/>
        <w:gridCol w:w="1490"/>
        <w:gridCol w:w="1510"/>
        <w:gridCol w:w="1360"/>
      </w:tblGrid>
      <w:tr w:rsidR="0091298C" w:rsidRPr="00507497" w14:paraId="4FB02CE9" w14:textId="77777777" w:rsidTr="00EF2CBB">
        <w:tc>
          <w:tcPr>
            <w:tcW w:w="2788" w:type="pct"/>
            <w:gridSpan w:val="2"/>
            <w:shd w:val="clear" w:color="auto" w:fill="EEECE1"/>
          </w:tcPr>
          <w:p w14:paraId="2D1D509C" w14:textId="77777777" w:rsidR="0091298C" w:rsidRPr="00507497" w:rsidRDefault="0091298C" w:rsidP="005E73DB">
            <w:pPr>
              <w:spacing w:line="276" w:lineRule="auto"/>
              <w:jc w:val="center"/>
              <w:rPr>
                <w:rFonts w:ascii="Garamond" w:hAnsi="Garamond"/>
                <w:b/>
                <w:color w:val="auto"/>
                <w:sz w:val="20"/>
              </w:rPr>
            </w:pPr>
            <w:r w:rsidRPr="00507497">
              <w:rPr>
                <w:rFonts w:ascii="Garamond" w:hAnsi="Garamond"/>
                <w:b/>
                <w:color w:val="auto"/>
                <w:sz w:val="20"/>
              </w:rPr>
              <w:t>VOCE DI SPESA</w:t>
            </w:r>
          </w:p>
          <w:p w14:paraId="58AA360E" w14:textId="77777777" w:rsidR="0091298C" w:rsidRPr="00507497" w:rsidRDefault="0091298C" w:rsidP="005E73DB">
            <w:pPr>
              <w:spacing w:line="276" w:lineRule="auto"/>
              <w:jc w:val="center"/>
              <w:rPr>
                <w:rFonts w:ascii="Garamond" w:hAnsi="Garamond"/>
                <w:b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16"/>
                <w:szCs w:val="16"/>
              </w:rPr>
              <w:t xml:space="preserve">(lettere A, B, C, D </w:t>
            </w:r>
            <w:r w:rsidRPr="00507497">
              <w:rPr>
                <w:rFonts w:ascii="Garamond" w:hAnsi="Garamond"/>
                <w:i/>
                <w:color w:val="auto"/>
                <w:sz w:val="16"/>
                <w:szCs w:val="16"/>
              </w:rPr>
              <w:t>ex</w:t>
            </w:r>
            <w:r w:rsidRPr="00507497">
              <w:rPr>
                <w:rFonts w:ascii="Garamond" w:hAnsi="Garamond"/>
                <w:color w:val="auto"/>
                <w:sz w:val="16"/>
                <w:szCs w:val="16"/>
              </w:rPr>
              <w:t xml:space="preserve"> art.14 “</w:t>
            </w:r>
            <w:r w:rsidRPr="00507497">
              <w:rPr>
                <w:rFonts w:ascii="Garamond" w:hAnsi="Garamond"/>
                <w:i/>
                <w:color w:val="auto"/>
                <w:sz w:val="16"/>
                <w:szCs w:val="16"/>
              </w:rPr>
              <w:t>Costi ammissibili</w:t>
            </w:r>
            <w:r w:rsidRPr="00507497">
              <w:rPr>
                <w:rFonts w:ascii="Garamond" w:hAnsi="Garamond"/>
                <w:color w:val="auto"/>
                <w:sz w:val="16"/>
                <w:szCs w:val="16"/>
              </w:rPr>
              <w:t>” del Bando)</w:t>
            </w:r>
          </w:p>
        </w:tc>
        <w:tc>
          <w:tcPr>
            <w:tcW w:w="756" w:type="pct"/>
            <w:shd w:val="clear" w:color="auto" w:fill="EEECE1"/>
          </w:tcPr>
          <w:p w14:paraId="14E89892" w14:textId="67C91D4B" w:rsidR="0091298C" w:rsidRPr="00507497" w:rsidRDefault="0091298C" w:rsidP="0091298C">
            <w:pPr>
              <w:spacing w:line="276" w:lineRule="auto"/>
              <w:jc w:val="center"/>
              <w:rPr>
                <w:rFonts w:ascii="Garamond" w:hAnsi="Garamond"/>
                <w:b/>
                <w:color w:val="auto"/>
                <w:sz w:val="20"/>
              </w:rPr>
            </w:pPr>
            <w:r w:rsidRPr="00507497">
              <w:rPr>
                <w:rFonts w:ascii="Garamond" w:hAnsi="Garamond"/>
                <w:b/>
                <w:color w:val="auto"/>
                <w:sz w:val="20"/>
              </w:rPr>
              <w:t>Totale spese sostenute</w:t>
            </w:r>
          </w:p>
        </w:tc>
        <w:tc>
          <w:tcPr>
            <w:tcW w:w="766" w:type="pct"/>
            <w:shd w:val="clear" w:color="auto" w:fill="EEECE1"/>
          </w:tcPr>
          <w:p w14:paraId="3A31D894" w14:textId="2F9AFC2D" w:rsidR="0091298C" w:rsidRPr="00507497" w:rsidRDefault="0091298C" w:rsidP="0091298C">
            <w:pPr>
              <w:spacing w:line="276" w:lineRule="auto"/>
              <w:jc w:val="center"/>
              <w:rPr>
                <w:rFonts w:ascii="Garamond" w:hAnsi="Garamond"/>
                <w:b/>
                <w:color w:val="auto"/>
                <w:sz w:val="20"/>
              </w:rPr>
            </w:pPr>
            <w:r w:rsidRPr="00507497">
              <w:rPr>
                <w:rFonts w:ascii="Garamond" w:hAnsi="Garamond"/>
                <w:b/>
                <w:color w:val="auto"/>
                <w:sz w:val="20"/>
              </w:rPr>
              <w:t>Totale spese ammesse</w:t>
            </w:r>
          </w:p>
        </w:tc>
        <w:tc>
          <w:tcPr>
            <w:tcW w:w="690" w:type="pct"/>
            <w:shd w:val="clear" w:color="auto" w:fill="EEECE1"/>
          </w:tcPr>
          <w:p w14:paraId="254E80CE" w14:textId="1329B38F" w:rsidR="0091298C" w:rsidRPr="00507497" w:rsidRDefault="00A83F85" w:rsidP="00A83F85">
            <w:pPr>
              <w:spacing w:line="276" w:lineRule="auto"/>
              <w:jc w:val="center"/>
              <w:rPr>
                <w:rFonts w:ascii="Garamond" w:hAnsi="Garamond"/>
                <w:b/>
                <w:color w:val="auto"/>
                <w:sz w:val="14"/>
                <w:szCs w:val="14"/>
              </w:rPr>
            </w:pPr>
            <w:r w:rsidRPr="00A83F85">
              <w:rPr>
                <w:rFonts w:ascii="Garamond" w:hAnsi="Garamond"/>
                <w:b/>
                <w:color w:val="auto"/>
                <w:sz w:val="14"/>
                <w:szCs w:val="14"/>
              </w:rPr>
              <w:t>% spesa sostenuta sul totale della spesa ammessa</w:t>
            </w:r>
            <w:r>
              <w:rPr>
                <w:rFonts w:ascii="Garamond" w:hAnsi="Garamond"/>
                <w:b/>
                <w:color w:val="auto"/>
                <w:sz w:val="14"/>
                <w:szCs w:val="14"/>
              </w:rPr>
              <w:t>/ categoria</w:t>
            </w:r>
          </w:p>
        </w:tc>
      </w:tr>
      <w:tr w:rsidR="0091298C" w:rsidRPr="00507497" w14:paraId="18FE70DB" w14:textId="77777777" w:rsidTr="00EF2CBB">
        <w:trPr>
          <w:trHeight w:val="283"/>
        </w:trPr>
        <w:tc>
          <w:tcPr>
            <w:tcW w:w="2788" w:type="pct"/>
            <w:gridSpan w:val="2"/>
            <w:vAlign w:val="center"/>
          </w:tcPr>
          <w:p w14:paraId="34B7CAD3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b/>
                <w:color w:val="auto"/>
                <w:sz w:val="20"/>
              </w:rPr>
            </w:pPr>
            <w:r w:rsidRPr="00507497">
              <w:rPr>
                <w:rFonts w:ascii="Garamond" w:hAnsi="Garamond"/>
                <w:b/>
                <w:color w:val="auto"/>
                <w:sz w:val="20"/>
              </w:rPr>
              <w:t>A) Investimenti in attivi materiali</w:t>
            </w:r>
          </w:p>
        </w:tc>
        <w:tc>
          <w:tcPr>
            <w:tcW w:w="756" w:type="pct"/>
            <w:vAlign w:val="center"/>
          </w:tcPr>
          <w:p w14:paraId="09ECD4E0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</w:tcPr>
          <w:p w14:paraId="5DAF4F25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</w:tcPr>
          <w:p w14:paraId="297C1A01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073794E0" w14:textId="77777777" w:rsidTr="00EF2CBB">
        <w:trPr>
          <w:trHeight w:val="283"/>
        </w:trPr>
        <w:tc>
          <w:tcPr>
            <w:tcW w:w="2788" w:type="pct"/>
            <w:gridSpan w:val="2"/>
            <w:vAlign w:val="center"/>
          </w:tcPr>
          <w:p w14:paraId="743C48E3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 xml:space="preserve">- Acquisto di macchinari </w:t>
            </w:r>
            <w:r w:rsidRPr="00507497">
              <w:rPr>
                <w:rFonts w:ascii="Garamond" w:hAnsi="Garamond"/>
                <w:color w:val="FF0000"/>
                <w:sz w:val="16"/>
                <w:szCs w:val="16"/>
              </w:rPr>
              <w:t>(incluso leasing se con riscatto)</w:t>
            </w:r>
          </w:p>
        </w:tc>
        <w:tc>
          <w:tcPr>
            <w:tcW w:w="756" w:type="pct"/>
            <w:vAlign w:val="center"/>
          </w:tcPr>
          <w:p w14:paraId="47C529AB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</w:tcPr>
          <w:p w14:paraId="71DC730A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</w:tcPr>
          <w:p w14:paraId="31363262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26D0B8A1" w14:textId="77777777" w:rsidTr="00EF2CBB">
        <w:trPr>
          <w:trHeight w:val="283"/>
        </w:trPr>
        <w:tc>
          <w:tcPr>
            <w:tcW w:w="2788" w:type="pct"/>
            <w:gridSpan w:val="2"/>
            <w:vAlign w:val="center"/>
          </w:tcPr>
          <w:p w14:paraId="7A56FC7C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 xml:space="preserve">- Impianti </w:t>
            </w:r>
          </w:p>
        </w:tc>
        <w:tc>
          <w:tcPr>
            <w:tcW w:w="756" w:type="pct"/>
            <w:vAlign w:val="center"/>
          </w:tcPr>
          <w:p w14:paraId="76211A34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</w:tcPr>
          <w:p w14:paraId="6EF73227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</w:tcPr>
          <w:p w14:paraId="1C4BE659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189CFCAA" w14:textId="77777777" w:rsidTr="00EF2CBB">
        <w:trPr>
          <w:trHeight w:val="283"/>
        </w:trPr>
        <w:tc>
          <w:tcPr>
            <w:tcW w:w="2788" w:type="pct"/>
            <w:gridSpan w:val="2"/>
            <w:vAlign w:val="center"/>
          </w:tcPr>
          <w:p w14:paraId="3047B93A" w14:textId="4BFEDCC7" w:rsidR="0091298C" w:rsidRPr="00507497" w:rsidRDefault="0091298C" w:rsidP="00CB3EF3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 xml:space="preserve">- Strumenti e attrezzature </w:t>
            </w:r>
          </w:p>
        </w:tc>
        <w:tc>
          <w:tcPr>
            <w:tcW w:w="756" w:type="pct"/>
            <w:vAlign w:val="center"/>
          </w:tcPr>
          <w:p w14:paraId="4A99BD83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</w:tcPr>
          <w:p w14:paraId="07082375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</w:tcPr>
          <w:p w14:paraId="5E450350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760D546D" w14:textId="77777777" w:rsidTr="00EF2CBB">
        <w:trPr>
          <w:trHeight w:val="283"/>
        </w:trPr>
        <w:tc>
          <w:tcPr>
            <w:tcW w:w="2788" w:type="pct"/>
            <w:gridSpan w:val="2"/>
            <w:vAlign w:val="center"/>
          </w:tcPr>
          <w:p w14:paraId="5995CF1D" w14:textId="1E61AB98" w:rsidR="0091298C" w:rsidRPr="00507497" w:rsidRDefault="0091298C" w:rsidP="00AD3787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 xml:space="preserve">- Opere edili </w:t>
            </w:r>
            <w:r w:rsidR="00AD3787">
              <w:rPr>
                <w:rFonts w:ascii="Garamond" w:hAnsi="Garamond"/>
                <w:color w:val="FF0000"/>
                <w:sz w:val="16"/>
                <w:szCs w:val="16"/>
              </w:rPr>
              <w:t>(max 2</w:t>
            </w:r>
            <w:r w:rsidRPr="00507497">
              <w:rPr>
                <w:rFonts w:ascii="Garamond" w:hAnsi="Garamond"/>
                <w:color w:val="FF0000"/>
                <w:sz w:val="16"/>
                <w:szCs w:val="16"/>
              </w:rPr>
              <w:t xml:space="preserve">0 % della </w:t>
            </w:r>
            <w:r w:rsidR="00AD3787">
              <w:rPr>
                <w:rFonts w:ascii="Garamond" w:hAnsi="Garamond"/>
                <w:color w:val="FF0000"/>
                <w:sz w:val="16"/>
                <w:szCs w:val="16"/>
              </w:rPr>
              <w:t>spesa ammissibile</w:t>
            </w:r>
            <w:r w:rsidRPr="00507497">
              <w:rPr>
                <w:rFonts w:ascii="Garamond" w:hAnsi="Garamond"/>
                <w:color w:val="FF0000"/>
                <w:sz w:val="16"/>
                <w:szCs w:val="16"/>
              </w:rPr>
              <w:t>)</w:t>
            </w:r>
          </w:p>
        </w:tc>
        <w:tc>
          <w:tcPr>
            <w:tcW w:w="756" w:type="pct"/>
            <w:vAlign w:val="center"/>
          </w:tcPr>
          <w:p w14:paraId="63375EB4" w14:textId="711BC9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</w:tcPr>
          <w:p w14:paraId="5E39110E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</w:tcPr>
          <w:p w14:paraId="4E5034FB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6C5DC317" w14:textId="77777777" w:rsidTr="00EF2CBB">
        <w:trPr>
          <w:trHeight w:val="283"/>
        </w:trPr>
        <w:tc>
          <w:tcPr>
            <w:tcW w:w="2788" w:type="pct"/>
            <w:gridSpan w:val="2"/>
            <w:vAlign w:val="center"/>
          </w:tcPr>
          <w:p w14:paraId="786CD23B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color w:val="auto"/>
                <w:sz w:val="16"/>
                <w:szCs w:val="16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 xml:space="preserve">- Acquisto o realizzazione di immobili strumentali   </w:t>
            </w:r>
            <w:r w:rsidRPr="00507497">
              <w:rPr>
                <w:rFonts w:ascii="Garamond" w:hAnsi="Garamond"/>
                <w:color w:val="FF0000"/>
                <w:sz w:val="16"/>
                <w:szCs w:val="16"/>
              </w:rPr>
              <w:t xml:space="preserve">(solo per la Linea C) per max 50% della categoria A) </w:t>
            </w:r>
          </w:p>
        </w:tc>
        <w:tc>
          <w:tcPr>
            <w:tcW w:w="756" w:type="pct"/>
            <w:vAlign w:val="center"/>
          </w:tcPr>
          <w:p w14:paraId="01CA0C5C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</w:tcPr>
          <w:p w14:paraId="3F48E0B1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</w:tcPr>
          <w:p w14:paraId="69E0B3C7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7A13DED5" w14:textId="77777777" w:rsidTr="00EF2CBB">
        <w:trPr>
          <w:trHeight w:val="283"/>
        </w:trPr>
        <w:tc>
          <w:tcPr>
            <w:tcW w:w="2788" w:type="pct"/>
            <w:gridSpan w:val="2"/>
            <w:shd w:val="clear" w:color="auto" w:fill="EEECE1"/>
            <w:vAlign w:val="center"/>
          </w:tcPr>
          <w:p w14:paraId="6412357A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b/>
                <w:color w:val="auto"/>
                <w:sz w:val="20"/>
              </w:rPr>
            </w:pPr>
            <w:r w:rsidRPr="00507497">
              <w:rPr>
                <w:rFonts w:ascii="Garamond" w:hAnsi="Garamond"/>
                <w:b/>
                <w:color w:val="auto"/>
                <w:sz w:val="20"/>
              </w:rPr>
              <w:t>Sub –totale</w:t>
            </w:r>
          </w:p>
          <w:p w14:paraId="299A675B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b/>
                <w:color w:val="auto"/>
                <w:sz w:val="20"/>
              </w:rPr>
            </w:pPr>
            <w:r w:rsidRPr="00507497">
              <w:rPr>
                <w:rFonts w:ascii="Garamond" w:hAnsi="Garamond"/>
                <w:b/>
                <w:color w:val="auto"/>
                <w:sz w:val="20"/>
              </w:rPr>
              <w:t xml:space="preserve"> spese per investimenti in attivi materiali </w:t>
            </w:r>
          </w:p>
        </w:tc>
        <w:tc>
          <w:tcPr>
            <w:tcW w:w="756" w:type="pct"/>
            <w:shd w:val="clear" w:color="auto" w:fill="EEECE1"/>
            <w:vAlign w:val="center"/>
          </w:tcPr>
          <w:p w14:paraId="237BE654" w14:textId="520CD51D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EEECE1"/>
          </w:tcPr>
          <w:p w14:paraId="633FD6F1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EEECE1"/>
          </w:tcPr>
          <w:p w14:paraId="2325BEC2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494F100C" w14:textId="77777777" w:rsidTr="005E73DB">
        <w:trPr>
          <w:trHeight w:val="283"/>
        </w:trPr>
        <w:tc>
          <w:tcPr>
            <w:tcW w:w="5000" w:type="pct"/>
            <w:gridSpan w:val="5"/>
            <w:vAlign w:val="center"/>
          </w:tcPr>
          <w:p w14:paraId="675880B8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6A043C9E" w14:textId="77777777" w:rsidTr="00EF2CBB">
        <w:trPr>
          <w:trHeight w:val="283"/>
        </w:trPr>
        <w:tc>
          <w:tcPr>
            <w:tcW w:w="2788" w:type="pct"/>
            <w:gridSpan w:val="2"/>
            <w:vAlign w:val="center"/>
          </w:tcPr>
          <w:p w14:paraId="79278A33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b/>
                <w:color w:val="auto"/>
                <w:sz w:val="20"/>
              </w:rPr>
            </w:pPr>
            <w:r w:rsidRPr="00507497">
              <w:rPr>
                <w:rFonts w:ascii="Garamond" w:hAnsi="Garamond"/>
                <w:b/>
                <w:color w:val="auto"/>
                <w:sz w:val="20"/>
              </w:rPr>
              <w:t xml:space="preserve">B) Investimenti in attivi immateriali </w:t>
            </w:r>
            <w:r w:rsidRPr="00507497">
              <w:rPr>
                <w:rFonts w:ascii="Garamond" w:hAnsi="Garamond"/>
                <w:color w:val="FF0000"/>
                <w:sz w:val="16"/>
                <w:szCs w:val="16"/>
              </w:rPr>
              <w:t>(max 20% spesa ammissibile)</w:t>
            </w:r>
          </w:p>
        </w:tc>
        <w:tc>
          <w:tcPr>
            <w:tcW w:w="756" w:type="pct"/>
            <w:vAlign w:val="center"/>
          </w:tcPr>
          <w:p w14:paraId="7CEDD1AA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</w:tcPr>
          <w:p w14:paraId="4A9172CC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</w:tcPr>
          <w:p w14:paraId="48EDE8AE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06650398" w14:textId="77777777" w:rsidTr="00EF2CBB">
        <w:trPr>
          <w:trHeight w:val="283"/>
        </w:trPr>
        <w:tc>
          <w:tcPr>
            <w:tcW w:w="2788" w:type="pct"/>
            <w:gridSpan w:val="2"/>
            <w:vAlign w:val="center"/>
          </w:tcPr>
          <w:p w14:paraId="3F965855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 xml:space="preserve">- Acquisto programmi informatici </w:t>
            </w:r>
          </w:p>
        </w:tc>
        <w:tc>
          <w:tcPr>
            <w:tcW w:w="756" w:type="pct"/>
            <w:vAlign w:val="center"/>
          </w:tcPr>
          <w:p w14:paraId="05C7940B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</w:tcPr>
          <w:p w14:paraId="54871155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</w:tcPr>
          <w:p w14:paraId="5CB0D194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06F8EBAF" w14:textId="77777777" w:rsidTr="00EF2CBB">
        <w:trPr>
          <w:trHeight w:val="283"/>
        </w:trPr>
        <w:tc>
          <w:tcPr>
            <w:tcW w:w="2788" w:type="pct"/>
            <w:gridSpan w:val="2"/>
            <w:vAlign w:val="center"/>
          </w:tcPr>
          <w:p w14:paraId="6C47961D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>- Brevetti</w:t>
            </w:r>
          </w:p>
        </w:tc>
        <w:tc>
          <w:tcPr>
            <w:tcW w:w="756" w:type="pct"/>
            <w:vAlign w:val="center"/>
          </w:tcPr>
          <w:p w14:paraId="1156C3B5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</w:tcPr>
          <w:p w14:paraId="489EC341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</w:tcPr>
          <w:p w14:paraId="0DB57FEA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446FF590" w14:textId="77777777" w:rsidTr="00EF2CBB">
        <w:trPr>
          <w:trHeight w:val="283"/>
        </w:trPr>
        <w:tc>
          <w:tcPr>
            <w:tcW w:w="2788" w:type="pct"/>
            <w:gridSpan w:val="2"/>
            <w:vAlign w:val="center"/>
          </w:tcPr>
          <w:p w14:paraId="16764A7B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>- Licenze</w:t>
            </w:r>
          </w:p>
        </w:tc>
        <w:tc>
          <w:tcPr>
            <w:tcW w:w="756" w:type="pct"/>
            <w:vAlign w:val="center"/>
          </w:tcPr>
          <w:p w14:paraId="5314031C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</w:tcPr>
          <w:p w14:paraId="41C82C61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</w:tcPr>
          <w:p w14:paraId="375B4B99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2550690B" w14:textId="77777777" w:rsidTr="00EF2CBB">
        <w:trPr>
          <w:trHeight w:val="283"/>
        </w:trPr>
        <w:tc>
          <w:tcPr>
            <w:tcW w:w="2788" w:type="pct"/>
            <w:gridSpan w:val="2"/>
            <w:shd w:val="clear" w:color="auto" w:fill="auto"/>
            <w:vAlign w:val="center"/>
          </w:tcPr>
          <w:p w14:paraId="162C6C02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>- Spese di marketing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41384246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auto"/>
          </w:tcPr>
          <w:p w14:paraId="26533E17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auto"/>
          </w:tcPr>
          <w:p w14:paraId="6281B6D8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141A4C94" w14:textId="77777777" w:rsidTr="00EF2CBB">
        <w:trPr>
          <w:trHeight w:val="283"/>
        </w:trPr>
        <w:tc>
          <w:tcPr>
            <w:tcW w:w="2788" w:type="pct"/>
            <w:gridSpan w:val="2"/>
            <w:shd w:val="clear" w:color="auto" w:fill="EEECE1"/>
            <w:vAlign w:val="center"/>
          </w:tcPr>
          <w:p w14:paraId="18DA860B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b/>
                <w:color w:val="auto"/>
                <w:sz w:val="20"/>
              </w:rPr>
            </w:pPr>
            <w:r w:rsidRPr="00507497">
              <w:rPr>
                <w:rFonts w:ascii="Garamond" w:hAnsi="Garamond"/>
                <w:b/>
                <w:color w:val="auto"/>
                <w:sz w:val="20"/>
              </w:rPr>
              <w:t xml:space="preserve">Sub -totale </w:t>
            </w:r>
          </w:p>
          <w:p w14:paraId="12550C92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b/>
                <w:color w:val="auto"/>
                <w:sz w:val="20"/>
              </w:rPr>
            </w:pPr>
            <w:r w:rsidRPr="00507497">
              <w:rPr>
                <w:rFonts w:ascii="Garamond" w:hAnsi="Garamond"/>
                <w:b/>
                <w:color w:val="auto"/>
                <w:sz w:val="20"/>
              </w:rPr>
              <w:t>spese per investimenti in attivi immateriali</w:t>
            </w:r>
          </w:p>
        </w:tc>
        <w:tc>
          <w:tcPr>
            <w:tcW w:w="756" w:type="pct"/>
            <w:shd w:val="clear" w:color="auto" w:fill="EEECE1"/>
            <w:vAlign w:val="center"/>
          </w:tcPr>
          <w:p w14:paraId="63CFF5D5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EEECE1"/>
          </w:tcPr>
          <w:p w14:paraId="3C16E072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EEECE1"/>
          </w:tcPr>
          <w:p w14:paraId="54AD36C0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0B931D92" w14:textId="77777777" w:rsidTr="005E73DB">
        <w:trPr>
          <w:trHeight w:val="283"/>
        </w:trPr>
        <w:tc>
          <w:tcPr>
            <w:tcW w:w="5000" w:type="pct"/>
            <w:gridSpan w:val="5"/>
            <w:vAlign w:val="center"/>
          </w:tcPr>
          <w:p w14:paraId="4FF881A9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37DDAC28" w14:textId="77777777" w:rsidTr="00EF2CBB">
        <w:trPr>
          <w:trHeight w:val="283"/>
        </w:trPr>
        <w:tc>
          <w:tcPr>
            <w:tcW w:w="2788" w:type="pct"/>
            <w:gridSpan w:val="2"/>
            <w:vAlign w:val="center"/>
          </w:tcPr>
          <w:p w14:paraId="25E2101B" w14:textId="23DB5878" w:rsidR="0091298C" w:rsidRPr="00507497" w:rsidRDefault="0091298C" w:rsidP="0042045D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b/>
                <w:color w:val="auto"/>
                <w:sz w:val="20"/>
              </w:rPr>
              <w:t xml:space="preserve">C) Spese di funzionamento </w:t>
            </w:r>
            <w:r w:rsidRPr="00507497">
              <w:rPr>
                <w:rFonts w:ascii="Garamond" w:hAnsi="Garamond"/>
                <w:color w:val="auto"/>
                <w:sz w:val="16"/>
                <w:szCs w:val="16"/>
              </w:rPr>
              <w:t>(</w:t>
            </w:r>
            <w:r w:rsidRPr="00507497">
              <w:rPr>
                <w:rFonts w:ascii="Garamond" w:hAnsi="Garamond"/>
                <w:color w:val="FF0000"/>
                <w:sz w:val="16"/>
                <w:szCs w:val="16"/>
              </w:rPr>
              <w:t>max €.50.000)</w:t>
            </w:r>
          </w:p>
        </w:tc>
        <w:tc>
          <w:tcPr>
            <w:tcW w:w="756" w:type="pct"/>
            <w:vAlign w:val="center"/>
          </w:tcPr>
          <w:p w14:paraId="6C9099C6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</w:tcPr>
          <w:p w14:paraId="02682317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</w:tcPr>
          <w:p w14:paraId="7016DB08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17B5C2FE" w14:textId="77777777" w:rsidTr="00EF2CBB">
        <w:trPr>
          <w:trHeight w:val="283"/>
        </w:trPr>
        <w:tc>
          <w:tcPr>
            <w:tcW w:w="2788" w:type="pct"/>
            <w:gridSpan w:val="2"/>
          </w:tcPr>
          <w:p w14:paraId="4E225AD0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 xml:space="preserve">- Utenze </w:t>
            </w:r>
          </w:p>
        </w:tc>
        <w:tc>
          <w:tcPr>
            <w:tcW w:w="756" w:type="pct"/>
            <w:vAlign w:val="center"/>
          </w:tcPr>
          <w:p w14:paraId="1702C710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</w:tcPr>
          <w:p w14:paraId="609B810F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</w:tcPr>
          <w:p w14:paraId="48B30AE5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5125A006" w14:textId="77777777" w:rsidTr="00EF2CBB">
        <w:trPr>
          <w:trHeight w:val="283"/>
        </w:trPr>
        <w:tc>
          <w:tcPr>
            <w:tcW w:w="2788" w:type="pct"/>
            <w:gridSpan w:val="2"/>
          </w:tcPr>
          <w:p w14:paraId="33064EE9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lastRenderedPageBreak/>
              <w:t>- Spese di trasloco</w:t>
            </w:r>
          </w:p>
        </w:tc>
        <w:tc>
          <w:tcPr>
            <w:tcW w:w="756" w:type="pct"/>
            <w:vAlign w:val="center"/>
          </w:tcPr>
          <w:p w14:paraId="140E02CF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</w:tcPr>
          <w:p w14:paraId="788E8195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</w:tcPr>
          <w:p w14:paraId="0E0E2EC9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6018A733" w14:textId="77777777" w:rsidTr="00EF2CBB">
        <w:trPr>
          <w:trHeight w:val="283"/>
        </w:trPr>
        <w:tc>
          <w:tcPr>
            <w:tcW w:w="2788" w:type="pct"/>
            <w:gridSpan w:val="2"/>
            <w:shd w:val="clear" w:color="auto" w:fill="auto"/>
          </w:tcPr>
          <w:p w14:paraId="2B78D934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 xml:space="preserve">- Canoni di locazione dei locali </w:t>
            </w:r>
            <w:r w:rsidRPr="00507497">
              <w:rPr>
                <w:rFonts w:ascii="Garamond" w:hAnsi="Garamond"/>
                <w:color w:val="FF0000"/>
                <w:sz w:val="16"/>
                <w:szCs w:val="16"/>
              </w:rPr>
              <w:t>(max €. 20.000)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56315D42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auto"/>
          </w:tcPr>
          <w:p w14:paraId="3ED37DC0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auto"/>
          </w:tcPr>
          <w:p w14:paraId="528C013F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2EFBFFDB" w14:textId="77777777" w:rsidTr="00EF2CBB">
        <w:trPr>
          <w:trHeight w:val="283"/>
        </w:trPr>
        <w:tc>
          <w:tcPr>
            <w:tcW w:w="2788" w:type="pct"/>
            <w:gridSpan w:val="2"/>
            <w:shd w:val="clear" w:color="auto" w:fill="auto"/>
          </w:tcPr>
          <w:p w14:paraId="2CD33D26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>- Spese condominiali e di amministrazione generale del locale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3EDDAAAE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auto"/>
          </w:tcPr>
          <w:p w14:paraId="58E9A0D0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auto"/>
          </w:tcPr>
          <w:p w14:paraId="15CB2FF8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27FE3516" w14:textId="77777777" w:rsidTr="00EF2CBB">
        <w:trPr>
          <w:trHeight w:val="283"/>
        </w:trPr>
        <w:tc>
          <w:tcPr>
            <w:tcW w:w="2788" w:type="pct"/>
            <w:gridSpan w:val="2"/>
            <w:shd w:val="clear" w:color="auto" w:fill="auto"/>
          </w:tcPr>
          <w:p w14:paraId="14934855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>- Spese per office residence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714A9B33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auto"/>
          </w:tcPr>
          <w:p w14:paraId="5630E7D1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auto"/>
          </w:tcPr>
          <w:p w14:paraId="2D3A132B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38F159D8" w14:textId="77777777" w:rsidTr="00EF2CBB">
        <w:trPr>
          <w:trHeight w:val="283"/>
        </w:trPr>
        <w:tc>
          <w:tcPr>
            <w:tcW w:w="2788" w:type="pct"/>
            <w:gridSpan w:val="2"/>
            <w:shd w:val="clear" w:color="auto" w:fill="auto"/>
          </w:tcPr>
          <w:p w14:paraId="5E474603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 xml:space="preserve">- Canoni di ammortamento leasing </w:t>
            </w:r>
            <w:r w:rsidRPr="00507497">
              <w:rPr>
                <w:rFonts w:ascii="Garamond" w:hAnsi="Garamond"/>
                <w:color w:val="FF0000"/>
                <w:sz w:val="16"/>
                <w:szCs w:val="16"/>
              </w:rPr>
              <w:t>(senza riscatto finale)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6F55C3B1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auto"/>
          </w:tcPr>
          <w:p w14:paraId="48415F00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auto"/>
          </w:tcPr>
          <w:p w14:paraId="0EE66D07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34F8CA7A" w14:textId="77777777" w:rsidTr="00EF2CBB">
        <w:trPr>
          <w:trHeight w:val="283"/>
        </w:trPr>
        <w:tc>
          <w:tcPr>
            <w:tcW w:w="2788" w:type="pct"/>
            <w:gridSpan w:val="2"/>
            <w:shd w:val="clear" w:color="auto" w:fill="auto"/>
          </w:tcPr>
          <w:p w14:paraId="1E108511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>- Canoni di noleggio di programmi informatici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7ACDAF98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auto"/>
          </w:tcPr>
          <w:p w14:paraId="3FD652EE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auto"/>
          </w:tcPr>
          <w:p w14:paraId="1C383FEB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6762201C" w14:textId="77777777" w:rsidTr="00EF2CBB">
        <w:trPr>
          <w:trHeight w:val="283"/>
        </w:trPr>
        <w:tc>
          <w:tcPr>
            <w:tcW w:w="2788" w:type="pct"/>
            <w:gridSpan w:val="2"/>
            <w:shd w:val="clear" w:color="auto" w:fill="auto"/>
          </w:tcPr>
          <w:p w14:paraId="477C7553" w14:textId="594BE029" w:rsidR="0091298C" w:rsidRPr="00507497" w:rsidRDefault="0091298C" w:rsidP="00893E6C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 xml:space="preserve">- </w:t>
            </w:r>
            <w:r w:rsidR="00893E6C">
              <w:rPr>
                <w:rFonts w:ascii="Garamond" w:hAnsi="Garamond"/>
                <w:color w:val="auto"/>
                <w:sz w:val="20"/>
              </w:rPr>
              <w:t>Spese</w:t>
            </w:r>
            <w:r w:rsidRPr="00507497">
              <w:rPr>
                <w:rFonts w:ascii="Garamond" w:hAnsi="Garamond"/>
                <w:color w:val="auto"/>
                <w:sz w:val="20"/>
              </w:rPr>
              <w:t xml:space="preserve"> per il personale </w:t>
            </w:r>
            <w:r w:rsidRPr="00507497">
              <w:rPr>
                <w:rFonts w:ascii="Garamond" w:hAnsi="Garamond"/>
                <w:color w:val="FF0000"/>
                <w:sz w:val="16"/>
                <w:szCs w:val="16"/>
              </w:rPr>
              <w:t>(max €. 20.000)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0CADC42D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auto"/>
          </w:tcPr>
          <w:p w14:paraId="014BAFB8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auto"/>
          </w:tcPr>
          <w:p w14:paraId="4FA0D041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EF2CBB" w:rsidRPr="00507497" w14:paraId="18DE301A" w14:textId="77777777" w:rsidTr="00EF2CBB">
        <w:trPr>
          <w:trHeight w:val="283"/>
        </w:trPr>
        <w:tc>
          <w:tcPr>
            <w:tcW w:w="2788" w:type="pct"/>
            <w:gridSpan w:val="2"/>
            <w:shd w:val="clear" w:color="auto" w:fill="auto"/>
          </w:tcPr>
          <w:p w14:paraId="7D5A7BBF" w14:textId="46F47E46" w:rsidR="00EF2CBB" w:rsidRPr="00507497" w:rsidRDefault="00EF2CBB" w:rsidP="00CB3EF3">
            <w:pPr>
              <w:tabs>
                <w:tab w:val="left" w:pos="142"/>
              </w:tabs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2E59C6">
              <w:rPr>
                <w:rFonts w:ascii="Garamond" w:hAnsi="Garamond"/>
                <w:color w:val="auto"/>
                <w:sz w:val="20"/>
              </w:rPr>
              <w:t>-</w:t>
            </w:r>
            <w:r w:rsidRPr="002E59C6">
              <w:rPr>
                <w:rFonts w:ascii="Garamond" w:hAnsi="Garamond"/>
                <w:color w:val="auto"/>
                <w:sz w:val="20"/>
              </w:rPr>
              <w:tab/>
            </w:r>
            <w:r>
              <w:rPr>
                <w:rFonts w:ascii="Garamond" w:hAnsi="Garamond"/>
                <w:color w:val="auto"/>
                <w:sz w:val="20"/>
              </w:rPr>
              <w:t>M</w:t>
            </w:r>
            <w:r w:rsidRPr="002E59C6">
              <w:rPr>
                <w:rFonts w:ascii="Garamond" w:hAnsi="Garamond"/>
                <w:color w:val="auto"/>
                <w:sz w:val="20"/>
              </w:rPr>
              <w:t xml:space="preserve">erci, materie prime, semilavorati e comunque </w:t>
            </w:r>
            <w:r w:rsidR="00893E6C">
              <w:rPr>
                <w:rFonts w:ascii="Garamond" w:hAnsi="Garamond"/>
                <w:color w:val="auto"/>
                <w:sz w:val="20"/>
              </w:rPr>
              <w:t>tutte quelle spese connesse</w:t>
            </w:r>
            <w:r w:rsidRPr="002E59C6">
              <w:rPr>
                <w:rFonts w:ascii="Garamond" w:hAnsi="Garamond"/>
                <w:color w:val="auto"/>
                <w:sz w:val="20"/>
              </w:rPr>
              <w:t xml:space="preserve"> al normale svolgimento dell’attività </w:t>
            </w:r>
            <w:r w:rsidRPr="001618FF">
              <w:rPr>
                <w:rFonts w:ascii="Garamond" w:hAnsi="Garamond"/>
                <w:color w:val="FF0000"/>
                <w:sz w:val="20"/>
              </w:rPr>
              <w:t>(</w:t>
            </w:r>
            <w:r w:rsidRPr="002E59C6">
              <w:rPr>
                <w:rFonts w:ascii="Garamond" w:hAnsi="Garamond"/>
                <w:color w:val="FF0000"/>
                <w:sz w:val="16"/>
                <w:szCs w:val="16"/>
              </w:rPr>
              <w:t xml:space="preserve">max </w:t>
            </w:r>
            <w:r w:rsidR="00CB3EF3">
              <w:rPr>
                <w:rFonts w:ascii="Garamond" w:hAnsi="Garamond"/>
                <w:color w:val="FF0000"/>
                <w:sz w:val="16"/>
                <w:szCs w:val="16"/>
              </w:rPr>
              <w:t>2</w:t>
            </w:r>
            <w:r w:rsidRPr="002E59C6">
              <w:rPr>
                <w:rFonts w:ascii="Garamond" w:hAnsi="Garamond"/>
                <w:color w:val="FF0000"/>
                <w:sz w:val="16"/>
                <w:szCs w:val="16"/>
              </w:rPr>
              <w:t>0% della categoria C)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134A3A83" w14:textId="77777777" w:rsidR="00EF2CBB" w:rsidRPr="00507497" w:rsidRDefault="00EF2CBB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auto"/>
          </w:tcPr>
          <w:p w14:paraId="21B36B44" w14:textId="77777777" w:rsidR="00EF2CBB" w:rsidRPr="00507497" w:rsidRDefault="00EF2CBB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auto"/>
          </w:tcPr>
          <w:p w14:paraId="7B26C19A" w14:textId="77777777" w:rsidR="00EF2CBB" w:rsidRPr="00507497" w:rsidRDefault="00EF2CBB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2C09A5E5" w14:textId="77777777" w:rsidTr="00EF2CBB">
        <w:trPr>
          <w:trHeight w:val="283"/>
        </w:trPr>
        <w:tc>
          <w:tcPr>
            <w:tcW w:w="2788" w:type="pct"/>
            <w:gridSpan w:val="2"/>
            <w:shd w:val="clear" w:color="auto" w:fill="EEECE1"/>
          </w:tcPr>
          <w:p w14:paraId="3A76B6F3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b/>
                <w:color w:val="17365D"/>
                <w:sz w:val="20"/>
              </w:rPr>
            </w:pPr>
            <w:r w:rsidRPr="00507497">
              <w:rPr>
                <w:rFonts w:ascii="Garamond" w:hAnsi="Garamond"/>
                <w:b/>
                <w:color w:val="17365D"/>
                <w:sz w:val="20"/>
              </w:rPr>
              <w:t>Sub -totale spese di funzionamento</w:t>
            </w:r>
          </w:p>
        </w:tc>
        <w:tc>
          <w:tcPr>
            <w:tcW w:w="756" w:type="pct"/>
            <w:shd w:val="clear" w:color="auto" w:fill="EEECE1"/>
            <w:vAlign w:val="center"/>
          </w:tcPr>
          <w:p w14:paraId="77556DE1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EEECE1"/>
          </w:tcPr>
          <w:p w14:paraId="23653645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EEECE1"/>
          </w:tcPr>
          <w:p w14:paraId="7CDFAD56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43E2EB09" w14:textId="77777777" w:rsidTr="005E73DB">
        <w:trPr>
          <w:trHeight w:val="283"/>
        </w:trPr>
        <w:tc>
          <w:tcPr>
            <w:tcW w:w="5000" w:type="pct"/>
            <w:gridSpan w:val="5"/>
            <w:shd w:val="clear" w:color="auto" w:fill="FFFFFF"/>
          </w:tcPr>
          <w:p w14:paraId="092DFA2B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279EFF37" w14:textId="77777777" w:rsidTr="00EF2CBB">
        <w:trPr>
          <w:trHeight w:val="283"/>
        </w:trPr>
        <w:tc>
          <w:tcPr>
            <w:tcW w:w="2788" w:type="pct"/>
            <w:gridSpan w:val="2"/>
            <w:shd w:val="clear" w:color="auto" w:fill="FFFFFF"/>
          </w:tcPr>
          <w:p w14:paraId="735F8093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b/>
                <w:color w:val="17365D"/>
                <w:sz w:val="20"/>
              </w:rPr>
            </w:pPr>
            <w:r w:rsidRPr="00507497">
              <w:rPr>
                <w:rFonts w:ascii="Garamond" w:hAnsi="Garamond"/>
                <w:b/>
                <w:color w:val="auto"/>
                <w:sz w:val="20"/>
              </w:rPr>
              <w:t xml:space="preserve">D) Spese per servizi di consulenza </w:t>
            </w:r>
            <w:r w:rsidRPr="00507497">
              <w:rPr>
                <w:rFonts w:ascii="Garamond" w:hAnsi="Garamond"/>
                <w:color w:val="FF0000"/>
                <w:sz w:val="16"/>
                <w:szCs w:val="16"/>
              </w:rPr>
              <w:t>(max 8% spesa ammissibile o € 10.000)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31D46C1B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FFFFFF"/>
          </w:tcPr>
          <w:p w14:paraId="3D442672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FFFFFF"/>
          </w:tcPr>
          <w:p w14:paraId="7A83A6B2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3046E0B9" w14:textId="77777777" w:rsidTr="00EF2CBB">
        <w:trPr>
          <w:trHeight w:val="283"/>
        </w:trPr>
        <w:tc>
          <w:tcPr>
            <w:tcW w:w="2788" w:type="pct"/>
            <w:gridSpan w:val="2"/>
            <w:shd w:val="clear" w:color="auto" w:fill="FFFFFF"/>
            <w:vAlign w:val="center"/>
          </w:tcPr>
          <w:p w14:paraId="1E9DB3CB" w14:textId="779BBBE0" w:rsidR="0091298C" w:rsidRPr="00507497" w:rsidRDefault="0091298C" w:rsidP="0042045D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 xml:space="preserve">- servizi predisposizione della domanda </w:t>
            </w:r>
            <w:r w:rsidRPr="00507497">
              <w:rPr>
                <w:rFonts w:ascii="Garamond" w:hAnsi="Garamond"/>
                <w:color w:val="FF0000"/>
                <w:sz w:val="16"/>
                <w:szCs w:val="16"/>
              </w:rPr>
              <w:t xml:space="preserve">(max </w:t>
            </w:r>
            <w:r w:rsidR="0042045D">
              <w:rPr>
                <w:rFonts w:ascii="Garamond" w:hAnsi="Garamond"/>
                <w:color w:val="FF0000"/>
                <w:sz w:val="16"/>
                <w:szCs w:val="16"/>
              </w:rPr>
              <w:t>2</w:t>
            </w:r>
            <w:r w:rsidRPr="00507497">
              <w:rPr>
                <w:rFonts w:ascii="Garamond" w:hAnsi="Garamond"/>
                <w:color w:val="FF0000"/>
                <w:sz w:val="16"/>
                <w:szCs w:val="16"/>
              </w:rPr>
              <w:t xml:space="preserve">% </w:t>
            </w:r>
            <w:r w:rsidR="0042045D">
              <w:rPr>
                <w:rFonts w:ascii="Garamond" w:hAnsi="Garamond"/>
                <w:color w:val="FF0000"/>
                <w:sz w:val="16"/>
                <w:szCs w:val="16"/>
              </w:rPr>
              <w:t xml:space="preserve">spesa ammissibile </w:t>
            </w:r>
            <w:r w:rsidRPr="00507497">
              <w:rPr>
                <w:rFonts w:ascii="Garamond" w:hAnsi="Garamond"/>
                <w:color w:val="FF0000"/>
                <w:sz w:val="16"/>
                <w:szCs w:val="16"/>
              </w:rPr>
              <w:t xml:space="preserve">o €. </w:t>
            </w:r>
            <w:r w:rsidR="0042045D">
              <w:rPr>
                <w:rFonts w:ascii="Garamond" w:hAnsi="Garamond"/>
                <w:color w:val="FF0000"/>
                <w:sz w:val="16"/>
                <w:szCs w:val="16"/>
              </w:rPr>
              <w:t>1</w:t>
            </w:r>
            <w:r w:rsidRPr="00507497">
              <w:rPr>
                <w:rFonts w:ascii="Garamond" w:hAnsi="Garamond"/>
                <w:color w:val="FF0000"/>
                <w:sz w:val="16"/>
                <w:szCs w:val="16"/>
              </w:rPr>
              <w:t>.000)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3073150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FFFFFF"/>
          </w:tcPr>
          <w:p w14:paraId="65FB973D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FFFFFF"/>
          </w:tcPr>
          <w:p w14:paraId="7FE5DC71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444FC05A" w14:textId="77777777" w:rsidTr="00EF2CBB">
        <w:trPr>
          <w:trHeight w:val="283"/>
        </w:trPr>
        <w:tc>
          <w:tcPr>
            <w:tcW w:w="2788" w:type="pct"/>
            <w:gridSpan w:val="2"/>
            <w:shd w:val="clear" w:color="auto" w:fill="FFFFFF"/>
            <w:vAlign w:val="center"/>
          </w:tcPr>
          <w:p w14:paraId="2A27F4D9" w14:textId="5C138613" w:rsidR="0091298C" w:rsidRPr="00507497" w:rsidRDefault="0091298C" w:rsidP="005E73DB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 xml:space="preserve">- perizia tecnico-giurata di chiusura del progetto </w:t>
            </w:r>
            <w:r w:rsidRPr="00507497">
              <w:rPr>
                <w:rFonts w:ascii="Garamond" w:hAnsi="Garamond"/>
                <w:color w:val="FF0000"/>
                <w:sz w:val="16"/>
                <w:szCs w:val="16"/>
              </w:rPr>
              <w:t xml:space="preserve">(max 4% </w:t>
            </w:r>
            <w:r w:rsidR="0042045D">
              <w:rPr>
                <w:rFonts w:ascii="Garamond" w:hAnsi="Garamond"/>
                <w:color w:val="FF0000"/>
                <w:sz w:val="16"/>
                <w:szCs w:val="16"/>
              </w:rPr>
              <w:t xml:space="preserve">spesa ammissibile </w:t>
            </w:r>
            <w:r w:rsidRPr="00507497">
              <w:rPr>
                <w:rFonts w:ascii="Garamond" w:hAnsi="Garamond"/>
                <w:color w:val="FF0000"/>
                <w:sz w:val="16"/>
                <w:szCs w:val="16"/>
              </w:rPr>
              <w:t>o €. 2.000)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59E8E1ED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FFFFFF"/>
          </w:tcPr>
          <w:p w14:paraId="56302AAC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FFFFFF"/>
          </w:tcPr>
          <w:p w14:paraId="10E1DFB4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3F0E4CF2" w14:textId="77777777" w:rsidTr="00EF2CBB">
        <w:trPr>
          <w:trHeight w:val="283"/>
        </w:trPr>
        <w:tc>
          <w:tcPr>
            <w:tcW w:w="2788" w:type="pct"/>
            <w:gridSpan w:val="2"/>
            <w:shd w:val="clear" w:color="auto" w:fill="FFFFFF"/>
            <w:vAlign w:val="center"/>
          </w:tcPr>
          <w:p w14:paraId="42930CDE" w14:textId="77777777" w:rsidR="0091298C" w:rsidRPr="00507497" w:rsidRDefault="0091298C" w:rsidP="005E73DB">
            <w:pPr>
              <w:spacing w:line="276" w:lineRule="auto"/>
              <w:rPr>
                <w:rFonts w:ascii="Garamond" w:hAnsi="Garamond"/>
                <w:color w:val="auto"/>
                <w:sz w:val="16"/>
                <w:szCs w:val="16"/>
              </w:rPr>
            </w:pPr>
            <w:r w:rsidRPr="00507497">
              <w:rPr>
                <w:rFonts w:ascii="Garamond" w:hAnsi="Garamond"/>
                <w:color w:val="auto"/>
                <w:sz w:val="20"/>
              </w:rPr>
              <w:t xml:space="preserve">- perizia tecnica programmi informatici </w:t>
            </w:r>
            <w:r w:rsidRPr="00507497">
              <w:rPr>
                <w:rFonts w:ascii="Garamond" w:hAnsi="Garamond"/>
                <w:color w:val="FF0000"/>
                <w:sz w:val="16"/>
                <w:szCs w:val="16"/>
              </w:rPr>
              <w:t>(max 4% spesa per programmi informatici o €. 2.000)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1E618820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FFFFFF"/>
          </w:tcPr>
          <w:p w14:paraId="1EB0078C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FFFFFF"/>
          </w:tcPr>
          <w:p w14:paraId="621E4A1E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E7022E" w:rsidRPr="00507497" w14:paraId="0EBB9420" w14:textId="77777777" w:rsidTr="00EF2CBB">
        <w:trPr>
          <w:trHeight w:val="283"/>
        </w:trPr>
        <w:tc>
          <w:tcPr>
            <w:tcW w:w="2788" w:type="pct"/>
            <w:gridSpan w:val="2"/>
            <w:shd w:val="clear" w:color="auto" w:fill="FFFFFF"/>
            <w:vAlign w:val="center"/>
          </w:tcPr>
          <w:p w14:paraId="7CF2E4EE" w14:textId="43A92550" w:rsidR="00E7022E" w:rsidRPr="000F7DE4" w:rsidRDefault="000F7DE4" w:rsidP="000F7DE4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pacing w:line="276" w:lineRule="auto"/>
              <w:ind w:hanging="720"/>
              <w:rPr>
                <w:rFonts w:ascii="Garamond" w:hAnsi="Garamond"/>
                <w:color w:val="auto"/>
                <w:sz w:val="20"/>
              </w:rPr>
            </w:pPr>
            <w:r w:rsidRPr="000F7DE4">
              <w:rPr>
                <w:rFonts w:ascii="Garamond" w:hAnsi="Garamond"/>
                <w:color w:val="auto"/>
                <w:sz w:val="20"/>
              </w:rPr>
              <w:t xml:space="preserve">altre consulenze </w:t>
            </w:r>
            <w:r w:rsidRPr="000F7DE4">
              <w:rPr>
                <w:rFonts w:ascii="Garamond" w:hAnsi="Garamond"/>
                <w:color w:val="FF0000"/>
                <w:sz w:val="16"/>
                <w:szCs w:val="16"/>
              </w:rPr>
              <w:t>(max 2% cadauna spesa ammissibile o €. 5.000)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0D458C74" w14:textId="77777777" w:rsidR="00E7022E" w:rsidRPr="00507497" w:rsidRDefault="00E7022E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FFFFFF"/>
          </w:tcPr>
          <w:p w14:paraId="4029F9B5" w14:textId="77777777" w:rsidR="00E7022E" w:rsidRPr="00507497" w:rsidRDefault="00E7022E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FFFFFF"/>
          </w:tcPr>
          <w:p w14:paraId="255D7E1B" w14:textId="77777777" w:rsidR="00E7022E" w:rsidRPr="00507497" w:rsidRDefault="00E7022E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5332A43E" w14:textId="77777777" w:rsidTr="00EF2CBB">
        <w:trPr>
          <w:trHeight w:val="283"/>
        </w:trPr>
        <w:tc>
          <w:tcPr>
            <w:tcW w:w="2788" w:type="pct"/>
            <w:gridSpan w:val="2"/>
            <w:shd w:val="clear" w:color="auto" w:fill="EEECE1"/>
            <w:vAlign w:val="center"/>
          </w:tcPr>
          <w:p w14:paraId="22AAB6E8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b/>
                <w:color w:val="auto"/>
                <w:sz w:val="20"/>
              </w:rPr>
            </w:pPr>
            <w:r w:rsidRPr="00507497">
              <w:rPr>
                <w:rFonts w:ascii="Garamond" w:hAnsi="Garamond"/>
                <w:b/>
                <w:color w:val="auto"/>
                <w:sz w:val="20"/>
              </w:rPr>
              <w:t>Sub – totale spese per servizi di consulenza</w:t>
            </w:r>
          </w:p>
        </w:tc>
        <w:tc>
          <w:tcPr>
            <w:tcW w:w="756" w:type="pct"/>
            <w:shd w:val="clear" w:color="auto" w:fill="EEECE1"/>
            <w:vAlign w:val="center"/>
          </w:tcPr>
          <w:p w14:paraId="0A37B7B4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EEECE1"/>
          </w:tcPr>
          <w:p w14:paraId="168F2A91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EEECE1"/>
          </w:tcPr>
          <w:p w14:paraId="0D60BCAB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4D9C7639" w14:textId="77777777" w:rsidTr="005E73DB"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58D3BA3C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91298C" w:rsidRPr="00507497" w14:paraId="47A35D44" w14:textId="77777777" w:rsidTr="00EF2CBB">
        <w:trPr>
          <w:trHeight w:val="283"/>
        </w:trPr>
        <w:tc>
          <w:tcPr>
            <w:tcW w:w="2736" w:type="pct"/>
            <w:shd w:val="clear" w:color="auto" w:fill="EEECE1"/>
            <w:vAlign w:val="center"/>
          </w:tcPr>
          <w:p w14:paraId="06704E2A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b/>
                <w:color w:val="auto"/>
                <w:sz w:val="20"/>
              </w:rPr>
            </w:pPr>
            <w:r w:rsidRPr="00507497">
              <w:rPr>
                <w:rFonts w:ascii="Garamond" w:hAnsi="Garamond"/>
                <w:b/>
                <w:color w:val="auto"/>
                <w:sz w:val="20"/>
              </w:rPr>
              <w:t>TOTALE SPESA</w:t>
            </w:r>
          </w:p>
        </w:tc>
        <w:tc>
          <w:tcPr>
            <w:tcW w:w="808" w:type="pct"/>
            <w:gridSpan w:val="2"/>
            <w:shd w:val="clear" w:color="auto" w:fill="EEECE1"/>
            <w:vAlign w:val="center"/>
          </w:tcPr>
          <w:p w14:paraId="1D73527D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766" w:type="pct"/>
            <w:shd w:val="clear" w:color="auto" w:fill="EEECE1"/>
          </w:tcPr>
          <w:p w14:paraId="6C3045D9" w14:textId="7777777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690" w:type="pct"/>
            <w:shd w:val="clear" w:color="auto" w:fill="EEECE1"/>
          </w:tcPr>
          <w:p w14:paraId="12F477C4" w14:textId="0EA60B87" w:rsidR="0091298C" w:rsidRPr="00507497" w:rsidRDefault="0091298C" w:rsidP="005E73DB">
            <w:pPr>
              <w:spacing w:line="276" w:lineRule="auto"/>
              <w:jc w:val="right"/>
              <w:rPr>
                <w:rFonts w:ascii="Garamond" w:hAnsi="Garamond"/>
                <w:b/>
                <w:color w:val="auto"/>
                <w:sz w:val="20"/>
              </w:rPr>
            </w:pPr>
          </w:p>
        </w:tc>
      </w:tr>
    </w:tbl>
    <w:p w14:paraId="2892960A" w14:textId="77777777" w:rsidR="0091298C" w:rsidRDefault="0091298C" w:rsidP="001C773E">
      <w:pPr>
        <w:rPr>
          <w:rFonts w:ascii="Garamond" w:hAnsi="Garamond" w:cs="Arial"/>
          <w:color w:val="auto"/>
        </w:rPr>
      </w:pPr>
    </w:p>
    <w:p w14:paraId="463D5D7D" w14:textId="77777777" w:rsidR="001C773E" w:rsidRPr="00044F97" w:rsidRDefault="001C773E" w:rsidP="001C773E">
      <w:pPr>
        <w:rPr>
          <w:rFonts w:ascii="Garamond" w:hAnsi="Garamond" w:cs="Arial"/>
          <w:color w:val="auto"/>
        </w:rPr>
      </w:pPr>
      <w:r w:rsidRPr="00044F97">
        <w:rPr>
          <w:rFonts w:ascii="Garamond" w:hAnsi="Garamond" w:cs="Arial"/>
          <w:color w:val="auto"/>
        </w:rPr>
        <w:t xml:space="preserve">Luogo e Data </w:t>
      </w:r>
    </w:p>
    <w:p w14:paraId="3B384D77" w14:textId="77777777" w:rsidR="001C773E" w:rsidRPr="00044F97" w:rsidRDefault="001C773E" w:rsidP="001C773E">
      <w:pPr>
        <w:rPr>
          <w:rFonts w:ascii="Garamond" w:hAnsi="Garamond" w:cs="Arial"/>
          <w:color w:val="auto"/>
        </w:rPr>
      </w:pPr>
    </w:p>
    <w:p w14:paraId="7A00ABE3" w14:textId="77777777" w:rsidR="001C773E" w:rsidRPr="00044F97" w:rsidRDefault="001C773E" w:rsidP="001C773E">
      <w:pPr>
        <w:ind w:left="4536"/>
        <w:jc w:val="center"/>
        <w:rPr>
          <w:rFonts w:ascii="Garamond" w:hAnsi="Garamond"/>
          <w:b/>
          <w:color w:val="auto"/>
          <w:szCs w:val="22"/>
          <w:lang w:eastAsia="en-US"/>
        </w:rPr>
      </w:pPr>
      <w:r w:rsidRPr="00044F97">
        <w:rPr>
          <w:rFonts w:ascii="Garamond" w:hAnsi="Garamond"/>
          <w:b/>
          <w:color w:val="auto"/>
          <w:szCs w:val="22"/>
          <w:lang w:eastAsia="en-US"/>
        </w:rPr>
        <w:t>In fede</w:t>
      </w:r>
    </w:p>
    <w:p w14:paraId="06CF259E" w14:textId="77777777" w:rsidR="001C773E" w:rsidRPr="00044F97" w:rsidRDefault="001C773E" w:rsidP="001C773E">
      <w:pPr>
        <w:ind w:left="4536"/>
        <w:jc w:val="center"/>
        <w:rPr>
          <w:rFonts w:ascii="Garamond" w:hAnsi="Garamond"/>
          <w:color w:val="auto"/>
          <w:szCs w:val="22"/>
          <w:lang w:eastAsia="en-US"/>
        </w:rPr>
      </w:pPr>
      <w:r w:rsidRPr="00044F97">
        <w:rPr>
          <w:rFonts w:ascii="Garamond" w:hAnsi="Garamond"/>
          <w:color w:val="auto"/>
          <w:szCs w:val="22"/>
          <w:lang w:eastAsia="en-US"/>
        </w:rPr>
        <w:t>(timbro e firma)</w:t>
      </w:r>
    </w:p>
    <w:p w14:paraId="53E2E581" w14:textId="77777777" w:rsidR="001C773E" w:rsidRDefault="001C773E" w:rsidP="001C773E">
      <w:pPr>
        <w:ind w:right="72"/>
        <w:jc w:val="center"/>
        <w:rPr>
          <w:rFonts w:ascii="Calibri" w:hAnsi="Calibri" w:cs="Arial"/>
          <w:color w:val="auto"/>
          <w:szCs w:val="22"/>
          <w:lang w:eastAsia="en-US"/>
        </w:rPr>
      </w:pPr>
      <w:r>
        <w:rPr>
          <w:rFonts w:ascii="Calibri" w:hAnsi="Calibri" w:cs="Arial"/>
          <w:color w:val="auto"/>
          <w:szCs w:val="22"/>
          <w:lang w:eastAsia="en-US"/>
        </w:rPr>
        <w:tab/>
      </w:r>
      <w:r>
        <w:rPr>
          <w:rFonts w:ascii="Calibri" w:hAnsi="Calibri" w:cs="Arial"/>
          <w:color w:val="auto"/>
          <w:szCs w:val="22"/>
          <w:lang w:eastAsia="en-US"/>
        </w:rPr>
        <w:tab/>
      </w:r>
      <w:r>
        <w:rPr>
          <w:rFonts w:ascii="Calibri" w:hAnsi="Calibri" w:cs="Arial"/>
          <w:color w:val="auto"/>
          <w:szCs w:val="22"/>
          <w:lang w:eastAsia="en-US"/>
        </w:rPr>
        <w:tab/>
      </w:r>
      <w:r>
        <w:rPr>
          <w:rFonts w:ascii="Calibri" w:hAnsi="Calibri" w:cs="Arial"/>
          <w:color w:val="auto"/>
          <w:szCs w:val="22"/>
          <w:lang w:eastAsia="en-US"/>
        </w:rPr>
        <w:tab/>
      </w:r>
      <w:r>
        <w:rPr>
          <w:rFonts w:ascii="Calibri" w:hAnsi="Calibri" w:cs="Arial"/>
          <w:color w:val="auto"/>
          <w:szCs w:val="22"/>
          <w:lang w:eastAsia="en-US"/>
        </w:rPr>
        <w:tab/>
      </w:r>
      <w:r>
        <w:rPr>
          <w:rFonts w:ascii="Calibri" w:hAnsi="Calibri" w:cs="Arial"/>
          <w:color w:val="auto"/>
          <w:szCs w:val="22"/>
          <w:lang w:eastAsia="en-US"/>
        </w:rPr>
        <w:tab/>
      </w:r>
      <w:r w:rsidRPr="00044F97">
        <w:rPr>
          <w:rFonts w:ascii="Calibri" w:hAnsi="Calibri" w:cs="Arial"/>
          <w:color w:val="auto"/>
          <w:szCs w:val="22"/>
          <w:lang w:eastAsia="en-US"/>
        </w:rPr>
        <w:t>_________________________________</w:t>
      </w:r>
    </w:p>
    <w:p w14:paraId="428B6E2A" w14:textId="77777777" w:rsidR="001C773E" w:rsidRDefault="001C773E" w:rsidP="001C773E">
      <w:pPr>
        <w:ind w:right="72"/>
        <w:jc w:val="center"/>
        <w:rPr>
          <w:rFonts w:ascii="Garamond" w:hAnsi="Garamond"/>
          <w:b/>
          <w:color w:val="auto"/>
          <w:szCs w:val="22"/>
        </w:rPr>
      </w:pPr>
    </w:p>
    <w:p w14:paraId="42FFC4EC" w14:textId="77777777" w:rsidR="00962217" w:rsidRDefault="00962217" w:rsidP="00962217">
      <w:pPr>
        <w:jc w:val="center"/>
        <w:rPr>
          <w:rFonts w:ascii="Garamond" w:hAnsi="Garamond"/>
          <w:b/>
          <w:color w:val="auto"/>
          <w:szCs w:val="22"/>
        </w:rPr>
      </w:pPr>
    </w:p>
    <w:p w14:paraId="7A0E1519" w14:textId="77777777" w:rsidR="001C773E" w:rsidRDefault="001C773E" w:rsidP="00962217">
      <w:pPr>
        <w:jc w:val="center"/>
        <w:rPr>
          <w:rFonts w:ascii="Garamond" w:hAnsi="Garamond"/>
          <w:b/>
          <w:color w:val="auto"/>
          <w:szCs w:val="22"/>
        </w:rPr>
      </w:pPr>
    </w:p>
    <w:p w14:paraId="094C6A1B" w14:textId="77777777" w:rsidR="001C773E" w:rsidRDefault="001C773E" w:rsidP="00962217">
      <w:pPr>
        <w:jc w:val="center"/>
        <w:rPr>
          <w:rFonts w:ascii="Garamond" w:hAnsi="Garamond"/>
          <w:b/>
          <w:color w:val="auto"/>
          <w:szCs w:val="22"/>
        </w:rPr>
      </w:pPr>
    </w:p>
    <w:p w14:paraId="1A92D946" w14:textId="77777777" w:rsidR="0091298C" w:rsidRDefault="0091298C" w:rsidP="00962217">
      <w:pPr>
        <w:jc w:val="center"/>
        <w:rPr>
          <w:rFonts w:ascii="Garamond" w:hAnsi="Garamond"/>
          <w:b/>
          <w:color w:val="auto"/>
          <w:szCs w:val="22"/>
        </w:rPr>
      </w:pPr>
    </w:p>
    <w:p w14:paraId="538F3166" w14:textId="77777777" w:rsidR="001C773E" w:rsidRDefault="001C773E" w:rsidP="00962217">
      <w:pPr>
        <w:jc w:val="center"/>
        <w:rPr>
          <w:rFonts w:ascii="Garamond" w:hAnsi="Garamond"/>
          <w:b/>
          <w:color w:val="auto"/>
          <w:szCs w:val="22"/>
        </w:rPr>
      </w:pPr>
    </w:p>
    <w:p w14:paraId="2ED4183E" w14:textId="77777777" w:rsidR="00962217" w:rsidRPr="00AC45B4" w:rsidRDefault="00962217" w:rsidP="00962217">
      <w:pPr>
        <w:jc w:val="center"/>
        <w:rPr>
          <w:rFonts w:ascii="Garamond" w:hAnsi="Garamond"/>
          <w:b/>
          <w:color w:val="auto"/>
          <w:szCs w:val="22"/>
        </w:rPr>
      </w:pPr>
      <w:r w:rsidRPr="00AC45B4">
        <w:rPr>
          <w:rFonts w:ascii="Garamond" w:hAnsi="Garamond"/>
          <w:b/>
          <w:color w:val="auto"/>
          <w:szCs w:val="22"/>
        </w:rPr>
        <w:t>Tribunale di ……………….</w:t>
      </w:r>
    </w:p>
    <w:p w14:paraId="19B2D7B8" w14:textId="77777777" w:rsidR="00962217" w:rsidRPr="00AC45B4" w:rsidRDefault="00962217" w:rsidP="00962217">
      <w:pPr>
        <w:jc w:val="center"/>
        <w:rPr>
          <w:rFonts w:ascii="Garamond" w:hAnsi="Garamond"/>
          <w:color w:val="auto"/>
          <w:szCs w:val="22"/>
        </w:rPr>
      </w:pPr>
      <w:r w:rsidRPr="00AC45B4">
        <w:rPr>
          <w:rFonts w:ascii="Garamond" w:hAnsi="Garamond"/>
          <w:b/>
          <w:color w:val="auto"/>
          <w:szCs w:val="22"/>
        </w:rPr>
        <w:t>Verbale di giuramento di perizia stragiudiziale</w:t>
      </w:r>
    </w:p>
    <w:p w14:paraId="7D0A7579" w14:textId="77777777" w:rsidR="00962217" w:rsidRPr="00AC45B4" w:rsidRDefault="00962217" w:rsidP="00962217">
      <w:pPr>
        <w:jc w:val="both"/>
        <w:rPr>
          <w:rFonts w:ascii="Garamond" w:hAnsi="Garamond"/>
          <w:color w:val="auto"/>
          <w:szCs w:val="22"/>
        </w:rPr>
      </w:pPr>
    </w:p>
    <w:p w14:paraId="3AD8D1FD" w14:textId="13F1EA2D" w:rsidR="00973287" w:rsidRPr="00A34147" w:rsidRDefault="00962217" w:rsidP="00962217">
      <w:pPr>
        <w:jc w:val="both"/>
        <w:rPr>
          <w:rFonts w:ascii="Garamond" w:hAnsi="Garamond"/>
          <w:color w:val="auto"/>
          <w:szCs w:val="22"/>
        </w:rPr>
      </w:pPr>
      <w:r w:rsidRPr="00AC45B4">
        <w:rPr>
          <w:rFonts w:ascii="Garamond" w:hAnsi="Garamond"/>
          <w:color w:val="auto"/>
          <w:szCs w:val="22"/>
        </w:rPr>
        <w:t>L’anno............, il giorno ...……….... del mese di ............... avanti il sottoscritto cancelliere è comparso il Sig. ........................................................................... il quale chiede di asseverare con giuramento l’unita perizia. Il Cancelliere, previe le ammonizioni di legge, invita il perito al giuramento di rito che lo stesso presta ripetendo la formula: “Giuro di avere bene e fedelmente adempiuto alle funzioni affidatemi al solo scopo di far conoscere ai giudici la verità”.</w:t>
      </w:r>
    </w:p>
    <w:p w14:paraId="4E3093E9" w14:textId="77777777" w:rsidR="00403979" w:rsidRDefault="00403979" w:rsidP="00403979"/>
    <w:p w14:paraId="768C250E" w14:textId="13F40F2D" w:rsidR="00973287" w:rsidRPr="00044F97" w:rsidRDefault="00973287" w:rsidP="00973287">
      <w:pPr>
        <w:ind w:left="4536"/>
        <w:jc w:val="center"/>
        <w:rPr>
          <w:rFonts w:ascii="Calibri" w:hAnsi="Calibri" w:cs="Arial"/>
          <w:color w:val="auto"/>
          <w:szCs w:val="22"/>
          <w:lang w:eastAsia="en-US"/>
        </w:rPr>
      </w:pPr>
    </w:p>
    <w:p w14:paraId="7332E401" w14:textId="77777777" w:rsidR="00973287" w:rsidRDefault="00973287" w:rsidP="00453EF2">
      <w:pPr>
        <w:ind w:left="4536"/>
        <w:jc w:val="center"/>
        <w:rPr>
          <w:rFonts w:ascii="Calibri" w:hAnsi="Calibri" w:cs="Arial"/>
          <w:color w:val="auto"/>
          <w:szCs w:val="22"/>
          <w:lang w:eastAsia="en-US"/>
        </w:rPr>
      </w:pPr>
    </w:p>
    <w:p w14:paraId="10874552" w14:textId="77777777" w:rsidR="00973287" w:rsidRDefault="00973287" w:rsidP="00973287">
      <w:pPr>
        <w:rPr>
          <w:rFonts w:ascii="Garamond" w:hAnsi="Garamond" w:cs="Arial"/>
          <w:strike/>
          <w:color w:val="auto"/>
        </w:rPr>
      </w:pPr>
    </w:p>
    <w:p w14:paraId="03550452" w14:textId="77777777" w:rsidR="00973287" w:rsidRDefault="00973287" w:rsidP="00453EF2">
      <w:pPr>
        <w:ind w:left="4536"/>
        <w:jc w:val="center"/>
        <w:rPr>
          <w:rFonts w:ascii="Calibri" w:hAnsi="Calibri" w:cs="Arial"/>
          <w:color w:val="auto"/>
          <w:szCs w:val="22"/>
          <w:lang w:eastAsia="en-US"/>
        </w:rPr>
      </w:pPr>
    </w:p>
    <w:p w14:paraId="6F937862" w14:textId="77777777" w:rsidR="00973287" w:rsidRDefault="00973287" w:rsidP="00453EF2">
      <w:pPr>
        <w:ind w:left="4536"/>
        <w:jc w:val="center"/>
        <w:rPr>
          <w:rFonts w:ascii="Calibri" w:hAnsi="Calibri" w:cs="Arial"/>
          <w:color w:val="auto"/>
          <w:szCs w:val="22"/>
          <w:lang w:eastAsia="en-US"/>
        </w:rPr>
      </w:pPr>
    </w:p>
    <w:sectPr w:rsidR="00973287" w:rsidSect="000B5486">
      <w:headerReference w:type="default" r:id="rId15"/>
      <w:footerReference w:type="default" r:id="rId1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EE6CA" w14:textId="77777777" w:rsidR="009F3EEC" w:rsidRDefault="009F3EEC" w:rsidP="00401965">
      <w:r>
        <w:separator/>
      </w:r>
    </w:p>
  </w:endnote>
  <w:endnote w:type="continuationSeparator" w:id="0">
    <w:p w14:paraId="149B2E24" w14:textId="77777777" w:rsidR="009F3EEC" w:rsidRDefault="009F3EEC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3635E" w14:textId="77777777" w:rsidR="009A2C44" w:rsidRDefault="009A2C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E4BA4" w14:textId="4220B1DD" w:rsidR="0082669B" w:rsidRDefault="0082669B">
    <w:pPr>
      <w:pStyle w:val="Pidipagina"/>
      <w:jc w:val="right"/>
    </w:pPr>
  </w:p>
  <w:p w14:paraId="782E8E4A" w14:textId="77777777" w:rsidR="0082669B" w:rsidRDefault="008266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B01E" w14:textId="77777777" w:rsidR="009A2C44" w:rsidRDefault="009A2C4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3"/>
      <w:gridCol w:w="1971"/>
    </w:tblGrid>
    <w:sdt>
      <w:sdtPr>
        <w:rPr>
          <w:rFonts w:asciiTheme="majorHAnsi" w:eastAsiaTheme="majorEastAsia" w:hAnsiTheme="majorHAnsi" w:cstheme="majorBidi"/>
          <w:sz w:val="20"/>
        </w:rPr>
        <w:id w:val="576780907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Times New Roman"/>
          <w:sz w:val="22"/>
        </w:rPr>
      </w:sdtEndPr>
      <w:sdtContent>
        <w:tr w:rsidR="00C24F83" w14:paraId="50669A74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8BF0829" w14:textId="384D8690" w:rsidR="00C24F83" w:rsidRDefault="00C24F8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13A8DE58" w14:textId="75CFE283" w:rsidR="00C24F83" w:rsidRDefault="00C24F8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7BAFE3A3" w14:textId="77777777" w:rsidR="0082669B" w:rsidRDefault="0082669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5731F" w14:textId="77777777" w:rsidR="009F3EEC" w:rsidRDefault="009F3EEC" w:rsidP="00401965">
      <w:r>
        <w:separator/>
      </w:r>
    </w:p>
  </w:footnote>
  <w:footnote w:type="continuationSeparator" w:id="0">
    <w:p w14:paraId="3669D00E" w14:textId="77777777" w:rsidR="009F3EEC" w:rsidRDefault="009F3EEC" w:rsidP="0040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F8482" w14:textId="77777777" w:rsidR="009A2C44" w:rsidRDefault="009A2C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0"/>
      <w:gridCol w:w="1940"/>
      <w:gridCol w:w="1941"/>
      <w:gridCol w:w="1941"/>
      <w:gridCol w:w="1941"/>
    </w:tblGrid>
    <w:tr w:rsidR="0082669B" w:rsidRPr="00243DCD" w14:paraId="435B0E5C" w14:textId="77777777" w:rsidTr="0082669B">
      <w:trPr>
        <w:trHeight w:val="283"/>
      </w:trPr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D6ECD4C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val="en-GB"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1742B91D" wp14:editId="75C45144">
                <wp:extent cx="520700" cy="546100"/>
                <wp:effectExtent l="0" t="0" r="0" b="6350"/>
                <wp:docPr id="8" name="immagin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EC6D7DE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rPr>
              <w:rFonts w:ascii="Calibri" w:hAnsi="Calibri" w:cs="Arial"/>
              <w:color w:val="17365D"/>
              <w:szCs w:val="22"/>
              <w:lang w:val="en-GB" w:eastAsia="en-US"/>
            </w:rPr>
          </w:pP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D5431D8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val="en-GB"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076EA5B4" wp14:editId="3AD79194">
                <wp:extent cx="546100" cy="787400"/>
                <wp:effectExtent l="0" t="0" r="6350" b="0"/>
                <wp:docPr id="9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2090F45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rPr>
              <w:rFonts w:ascii="Calibri" w:hAnsi="Calibri" w:cs="Arial"/>
              <w:color w:val="17365D"/>
              <w:szCs w:val="22"/>
              <w:lang w:val="en-GB" w:eastAsia="en-US"/>
            </w:rPr>
          </w:pPr>
        </w:p>
      </w:tc>
      <w:tc>
        <w:tcPr>
          <w:tcW w:w="1000" w:type="pct"/>
          <w:vAlign w:val="center"/>
        </w:tcPr>
        <w:p w14:paraId="109BC82D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7AF8B487" wp14:editId="3232901C">
                <wp:extent cx="673100" cy="457200"/>
                <wp:effectExtent l="0" t="0" r="0" b="0"/>
                <wp:docPr id="10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3726AA" w14:textId="5A1702BD" w:rsidR="0082669B" w:rsidRDefault="0082669B" w:rsidP="00243DC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13D0" w14:textId="77777777" w:rsidR="0082669B" w:rsidRDefault="0082669B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1E2CDA14" wp14:editId="39B6E4F8">
          <wp:extent cx="1326515" cy="534035"/>
          <wp:effectExtent l="0" t="0" r="698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E72A6" w14:textId="77777777" w:rsidR="0082669B" w:rsidRPr="00243DCD" w:rsidRDefault="0082669B" w:rsidP="00243D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>
    <w:nsid w:val="026F1D14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E2884"/>
    <w:multiLevelType w:val="hybridMultilevel"/>
    <w:tmpl w:val="F68C06D0"/>
    <w:lvl w:ilvl="0" w:tplc="1A466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C5FFD"/>
    <w:multiLevelType w:val="hybridMultilevel"/>
    <w:tmpl w:val="297CE2A8"/>
    <w:lvl w:ilvl="0" w:tplc="96107F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50CE8"/>
    <w:multiLevelType w:val="hybridMultilevel"/>
    <w:tmpl w:val="84B0C020"/>
    <w:lvl w:ilvl="0" w:tplc="DD3A7478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F2FA5"/>
    <w:multiLevelType w:val="hybridMultilevel"/>
    <w:tmpl w:val="08BC7B62"/>
    <w:lvl w:ilvl="0" w:tplc="D37257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633199D"/>
    <w:multiLevelType w:val="hybridMultilevel"/>
    <w:tmpl w:val="B454873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0" w:hanging="360"/>
      </w:pPr>
    </w:lvl>
    <w:lvl w:ilvl="2" w:tplc="0410001B" w:tentative="1">
      <w:start w:val="1"/>
      <w:numFmt w:val="lowerRoman"/>
      <w:lvlText w:val="%3."/>
      <w:lvlJc w:val="right"/>
      <w:pPr>
        <w:ind w:left="1710" w:hanging="180"/>
      </w:pPr>
    </w:lvl>
    <w:lvl w:ilvl="3" w:tplc="0410000F" w:tentative="1">
      <w:start w:val="1"/>
      <w:numFmt w:val="decimal"/>
      <w:lvlText w:val="%4."/>
      <w:lvlJc w:val="left"/>
      <w:pPr>
        <w:ind w:left="2430" w:hanging="360"/>
      </w:pPr>
    </w:lvl>
    <w:lvl w:ilvl="4" w:tplc="04100019" w:tentative="1">
      <w:start w:val="1"/>
      <w:numFmt w:val="lowerLetter"/>
      <w:lvlText w:val="%5."/>
      <w:lvlJc w:val="left"/>
      <w:pPr>
        <w:ind w:left="3150" w:hanging="360"/>
      </w:pPr>
    </w:lvl>
    <w:lvl w:ilvl="5" w:tplc="0410001B" w:tentative="1">
      <w:start w:val="1"/>
      <w:numFmt w:val="lowerRoman"/>
      <w:lvlText w:val="%6."/>
      <w:lvlJc w:val="right"/>
      <w:pPr>
        <w:ind w:left="3870" w:hanging="180"/>
      </w:pPr>
    </w:lvl>
    <w:lvl w:ilvl="6" w:tplc="0410000F" w:tentative="1">
      <w:start w:val="1"/>
      <w:numFmt w:val="decimal"/>
      <w:lvlText w:val="%7."/>
      <w:lvlJc w:val="left"/>
      <w:pPr>
        <w:ind w:left="4590" w:hanging="360"/>
      </w:pPr>
    </w:lvl>
    <w:lvl w:ilvl="7" w:tplc="04100019" w:tentative="1">
      <w:start w:val="1"/>
      <w:numFmt w:val="lowerLetter"/>
      <w:lvlText w:val="%8."/>
      <w:lvlJc w:val="left"/>
      <w:pPr>
        <w:ind w:left="5310" w:hanging="360"/>
      </w:pPr>
    </w:lvl>
    <w:lvl w:ilvl="8" w:tplc="0410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39F413B0"/>
    <w:multiLevelType w:val="hybridMultilevel"/>
    <w:tmpl w:val="E1121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515F1"/>
    <w:multiLevelType w:val="hybridMultilevel"/>
    <w:tmpl w:val="15663130"/>
    <w:lvl w:ilvl="0" w:tplc="4DC4E69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EB2470"/>
    <w:multiLevelType w:val="multilevel"/>
    <w:tmpl w:val="E1121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22F8A"/>
    <w:multiLevelType w:val="hybridMultilevel"/>
    <w:tmpl w:val="DD78C82A"/>
    <w:lvl w:ilvl="0" w:tplc="94483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B1C27"/>
    <w:multiLevelType w:val="hybridMultilevel"/>
    <w:tmpl w:val="2DD821B6"/>
    <w:lvl w:ilvl="0" w:tplc="5464E0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C4823"/>
    <w:multiLevelType w:val="hybridMultilevel"/>
    <w:tmpl w:val="FBF0B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2395F"/>
    <w:multiLevelType w:val="hybridMultilevel"/>
    <w:tmpl w:val="94D8B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909D6"/>
    <w:multiLevelType w:val="hybridMultilevel"/>
    <w:tmpl w:val="05669ABC"/>
    <w:lvl w:ilvl="0" w:tplc="4C42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F1393"/>
    <w:multiLevelType w:val="hybridMultilevel"/>
    <w:tmpl w:val="3F94699E"/>
    <w:lvl w:ilvl="0" w:tplc="4C42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45A65"/>
    <w:multiLevelType w:val="hybridMultilevel"/>
    <w:tmpl w:val="1276AAE4"/>
    <w:lvl w:ilvl="0" w:tplc="CA8AB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4038A"/>
    <w:multiLevelType w:val="hybridMultilevel"/>
    <w:tmpl w:val="0F72E742"/>
    <w:lvl w:ilvl="0" w:tplc="D372573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3"/>
  </w:num>
  <w:num w:numId="5">
    <w:abstractNumId w:val="7"/>
  </w:num>
  <w:num w:numId="6">
    <w:abstractNumId w:val="20"/>
  </w:num>
  <w:num w:numId="7">
    <w:abstractNumId w:val="11"/>
  </w:num>
  <w:num w:numId="8">
    <w:abstractNumId w:val="6"/>
  </w:num>
  <w:num w:numId="9">
    <w:abstractNumId w:val="14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12"/>
  </w:num>
  <w:num w:numId="15">
    <w:abstractNumId w:val="4"/>
  </w:num>
  <w:num w:numId="16">
    <w:abstractNumId w:val="17"/>
  </w:num>
  <w:num w:numId="17">
    <w:abstractNumId w:val="2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5"/>
    <w:rsid w:val="00001414"/>
    <w:rsid w:val="000027B6"/>
    <w:rsid w:val="000048DC"/>
    <w:rsid w:val="000061C1"/>
    <w:rsid w:val="0001068D"/>
    <w:rsid w:val="000157F6"/>
    <w:rsid w:val="00030575"/>
    <w:rsid w:val="00032980"/>
    <w:rsid w:val="000357A0"/>
    <w:rsid w:val="00041AC4"/>
    <w:rsid w:val="00044F97"/>
    <w:rsid w:val="00051929"/>
    <w:rsid w:val="00054EB3"/>
    <w:rsid w:val="00057416"/>
    <w:rsid w:val="0006606E"/>
    <w:rsid w:val="00067F83"/>
    <w:rsid w:val="00076B10"/>
    <w:rsid w:val="000803D7"/>
    <w:rsid w:val="00091A99"/>
    <w:rsid w:val="000970F3"/>
    <w:rsid w:val="000B1B2C"/>
    <w:rsid w:val="000B5486"/>
    <w:rsid w:val="000B626B"/>
    <w:rsid w:val="000D39E4"/>
    <w:rsid w:val="000E207F"/>
    <w:rsid w:val="000E5E74"/>
    <w:rsid w:val="000F351B"/>
    <w:rsid w:val="000F7DE4"/>
    <w:rsid w:val="00103C5A"/>
    <w:rsid w:val="00112962"/>
    <w:rsid w:val="001160D6"/>
    <w:rsid w:val="00125009"/>
    <w:rsid w:val="00126ABA"/>
    <w:rsid w:val="00127EFE"/>
    <w:rsid w:val="00141234"/>
    <w:rsid w:val="00156247"/>
    <w:rsid w:val="001573FB"/>
    <w:rsid w:val="001653E4"/>
    <w:rsid w:val="0017764C"/>
    <w:rsid w:val="00180B42"/>
    <w:rsid w:val="001929C9"/>
    <w:rsid w:val="00194914"/>
    <w:rsid w:val="001956F2"/>
    <w:rsid w:val="001976D3"/>
    <w:rsid w:val="001A634E"/>
    <w:rsid w:val="001B3116"/>
    <w:rsid w:val="001B348E"/>
    <w:rsid w:val="001B5599"/>
    <w:rsid w:val="001C773E"/>
    <w:rsid w:val="001D2AC0"/>
    <w:rsid w:val="001E02B0"/>
    <w:rsid w:val="001E14D2"/>
    <w:rsid w:val="001F0704"/>
    <w:rsid w:val="001F124D"/>
    <w:rsid w:val="00213538"/>
    <w:rsid w:val="0021431A"/>
    <w:rsid w:val="00224D8A"/>
    <w:rsid w:val="00235B69"/>
    <w:rsid w:val="00240826"/>
    <w:rsid w:val="0024129B"/>
    <w:rsid w:val="00241DE8"/>
    <w:rsid w:val="00243DCD"/>
    <w:rsid w:val="00245FB3"/>
    <w:rsid w:val="002475B6"/>
    <w:rsid w:val="002554D3"/>
    <w:rsid w:val="00257A69"/>
    <w:rsid w:val="00263B34"/>
    <w:rsid w:val="00270728"/>
    <w:rsid w:val="00273E40"/>
    <w:rsid w:val="002814BA"/>
    <w:rsid w:val="002842AB"/>
    <w:rsid w:val="0028683B"/>
    <w:rsid w:val="002877B0"/>
    <w:rsid w:val="002A7C09"/>
    <w:rsid w:val="002C3607"/>
    <w:rsid w:val="002C7CFB"/>
    <w:rsid w:val="002D14EB"/>
    <w:rsid w:val="002D28E7"/>
    <w:rsid w:val="002D5B9E"/>
    <w:rsid w:val="002F0321"/>
    <w:rsid w:val="002F1291"/>
    <w:rsid w:val="002F3301"/>
    <w:rsid w:val="002F341A"/>
    <w:rsid w:val="00303B44"/>
    <w:rsid w:val="00306399"/>
    <w:rsid w:val="003066EC"/>
    <w:rsid w:val="00314E3A"/>
    <w:rsid w:val="00315186"/>
    <w:rsid w:val="0031771D"/>
    <w:rsid w:val="00320D3A"/>
    <w:rsid w:val="003342A1"/>
    <w:rsid w:val="00336107"/>
    <w:rsid w:val="00336F4C"/>
    <w:rsid w:val="00350052"/>
    <w:rsid w:val="00354816"/>
    <w:rsid w:val="00360806"/>
    <w:rsid w:val="003611FC"/>
    <w:rsid w:val="00374863"/>
    <w:rsid w:val="00376983"/>
    <w:rsid w:val="00376D15"/>
    <w:rsid w:val="00380B77"/>
    <w:rsid w:val="00381B42"/>
    <w:rsid w:val="00384599"/>
    <w:rsid w:val="00397061"/>
    <w:rsid w:val="003A2D36"/>
    <w:rsid w:val="003B24EE"/>
    <w:rsid w:val="003C0627"/>
    <w:rsid w:val="003C1357"/>
    <w:rsid w:val="003D0300"/>
    <w:rsid w:val="003D1539"/>
    <w:rsid w:val="003D3499"/>
    <w:rsid w:val="003D5AC0"/>
    <w:rsid w:val="003E16D4"/>
    <w:rsid w:val="003E1E8B"/>
    <w:rsid w:val="003E3FF8"/>
    <w:rsid w:val="003E5C9B"/>
    <w:rsid w:val="003E617C"/>
    <w:rsid w:val="003F004D"/>
    <w:rsid w:val="003F0E80"/>
    <w:rsid w:val="003F32C2"/>
    <w:rsid w:val="003F34D1"/>
    <w:rsid w:val="00401965"/>
    <w:rsid w:val="00403979"/>
    <w:rsid w:val="00404AEA"/>
    <w:rsid w:val="00407DEB"/>
    <w:rsid w:val="004114C3"/>
    <w:rsid w:val="00412C8F"/>
    <w:rsid w:val="00413A65"/>
    <w:rsid w:val="00416745"/>
    <w:rsid w:val="0042045D"/>
    <w:rsid w:val="00420A04"/>
    <w:rsid w:val="004220A7"/>
    <w:rsid w:val="00442C94"/>
    <w:rsid w:val="00453EF2"/>
    <w:rsid w:val="004557A7"/>
    <w:rsid w:val="0046132A"/>
    <w:rsid w:val="00463494"/>
    <w:rsid w:val="0046765D"/>
    <w:rsid w:val="0047527E"/>
    <w:rsid w:val="004779BF"/>
    <w:rsid w:val="004866D7"/>
    <w:rsid w:val="00492810"/>
    <w:rsid w:val="00496267"/>
    <w:rsid w:val="00497246"/>
    <w:rsid w:val="00497E17"/>
    <w:rsid w:val="004A64C1"/>
    <w:rsid w:val="004C6304"/>
    <w:rsid w:val="004D47EB"/>
    <w:rsid w:val="004D545B"/>
    <w:rsid w:val="004E03AD"/>
    <w:rsid w:val="004E1D8D"/>
    <w:rsid w:val="004E3E9D"/>
    <w:rsid w:val="004E79C7"/>
    <w:rsid w:val="004F1348"/>
    <w:rsid w:val="004F1E8F"/>
    <w:rsid w:val="004F23D0"/>
    <w:rsid w:val="00501B44"/>
    <w:rsid w:val="00505F88"/>
    <w:rsid w:val="00507151"/>
    <w:rsid w:val="00507497"/>
    <w:rsid w:val="00517A47"/>
    <w:rsid w:val="00533AB3"/>
    <w:rsid w:val="00543A5A"/>
    <w:rsid w:val="0054512A"/>
    <w:rsid w:val="00554663"/>
    <w:rsid w:val="00562513"/>
    <w:rsid w:val="00563EBD"/>
    <w:rsid w:val="00565DBF"/>
    <w:rsid w:val="005666A2"/>
    <w:rsid w:val="00567909"/>
    <w:rsid w:val="00571985"/>
    <w:rsid w:val="00575970"/>
    <w:rsid w:val="00590F06"/>
    <w:rsid w:val="0059693D"/>
    <w:rsid w:val="005B1ECE"/>
    <w:rsid w:val="005B24EF"/>
    <w:rsid w:val="005B3531"/>
    <w:rsid w:val="005C263E"/>
    <w:rsid w:val="005C4640"/>
    <w:rsid w:val="005C64C1"/>
    <w:rsid w:val="005D060D"/>
    <w:rsid w:val="005D0698"/>
    <w:rsid w:val="005D4856"/>
    <w:rsid w:val="005F4379"/>
    <w:rsid w:val="005F645D"/>
    <w:rsid w:val="00601A76"/>
    <w:rsid w:val="0060520F"/>
    <w:rsid w:val="00614312"/>
    <w:rsid w:val="00624A3B"/>
    <w:rsid w:val="00627A91"/>
    <w:rsid w:val="00630421"/>
    <w:rsid w:val="00631051"/>
    <w:rsid w:val="006410D8"/>
    <w:rsid w:val="0064191A"/>
    <w:rsid w:val="006432CE"/>
    <w:rsid w:val="00654BBA"/>
    <w:rsid w:val="00660BF0"/>
    <w:rsid w:val="006619C4"/>
    <w:rsid w:val="00672FCC"/>
    <w:rsid w:val="006748D2"/>
    <w:rsid w:val="00680419"/>
    <w:rsid w:val="00681130"/>
    <w:rsid w:val="00697011"/>
    <w:rsid w:val="006A1D2F"/>
    <w:rsid w:val="006B0BB1"/>
    <w:rsid w:val="006C2CFA"/>
    <w:rsid w:val="006C7244"/>
    <w:rsid w:val="006C7ACC"/>
    <w:rsid w:val="006D2FEE"/>
    <w:rsid w:val="006F014D"/>
    <w:rsid w:val="006F6D20"/>
    <w:rsid w:val="006F7395"/>
    <w:rsid w:val="006F797C"/>
    <w:rsid w:val="007036E1"/>
    <w:rsid w:val="00707D94"/>
    <w:rsid w:val="00710C41"/>
    <w:rsid w:val="007250AF"/>
    <w:rsid w:val="00736440"/>
    <w:rsid w:val="007369C1"/>
    <w:rsid w:val="00745A23"/>
    <w:rsid w:val="00745FA7"/>
    <w:rsid w:val="00746172"/>
    <w:rsid w:val="00752067"/>
    <w:rsid w:val="00754618"/>
    <w:rsid w:val="007546DA"/>
    <w:rsid w:val="007827B2"/>
    <w:rsid w:val="00785198"/>
    <w:rsid w:val="007A0022"/>
    <w:rsid w:val="007A0885"/>
    <w:rsid w:val="007A2794"/>
    <w:rsid w:val="007B03C0"/>
    <w:rsid w:val="007B4930"/>
    <w:rsid w:val="007B4BB0"/>
    <w:rsid w:val="007C11D5"/>
    <w:rsid w:val="007C3B8C"/>
    <w:rsid w:val="007C4665"/>
    <w:rsid w:val="007C5333"/>
    <w:rsid w:val="007C59D5"/>
    <w:rsid w:val="007D03E8"/>
    <w:rsid w:val="007D746F"/>
    <w:rsid w:val="007E2C4C"/>
    <w:rsid w:val="007E3B7E"/>
    <w:rsid w:val="00801603"/>
    <w:rsid w:val="008070BF"/>
    <w:rsid w:val="00811B36"/>
    <w:rsid w:val="008224D5"/>
    <w:rsid w:val="0082669B"/>
    <w:rsid w:val="00831671"/>
    <w:rsid w:val="008404FB"/>
    <w:rsid w:val="00871677"/>
    <w:rsid w:val="00872E8F"/>
    <w:rsid w:val="00875CA4"/>
    <w:rsid w:val="0088041A"/>
    <w:rsid w:val="00887944"/>
    <w:rsid w:val="00893E6C"/>
    <w:rsid w:val="00896B28"/>
    <w:rsid w:val="008A27A4"/>
    <w:rsid w:val="008A4992"/>
    <w:rsid w:val="008A70E5"/>
    <w:rsid w:val="008B04B6"/>
    <w:rsid w:val="008D2561"/>
    <w:rsid w:val="008D47A7"/>
    <w:rsid w:val="008D4C3C"/>
    <w:rsid w:val="008E4182"/>
    <w:rsid w:val="00902D2E"/>
    <w:rsid w:val="00903E72"/>
    <w:rsid w:val="0090523C"/>
    <w:rsid w:val="00907842"/>
    <w:rsid w:val="0091298C"/>
    <w:rsid w:val="009129BF"/>
    <w:rsid w:val="00916139"/>
    <w:rsid w:val="009161DB"/>
    <w:rsid w:val="00921AF2"/>
    <w:rsid w:val="00933FB9"/>
    <w:rsid w:val="00937C6B"/>
    <w:rsid w:val="00942EC1"/>
    <w:rsid w:val="0094493B"/>
    <w:rsid w:val="0094652D"/>
    <w:rsid w:val="009566AB"/>
    <w:rsid w:val="00956B2D"/>
    <w:rsid w:val="00962217"/>
    <w:rsid w:val="00967FAA"/>
    <w:rsid w:val="00970BFE"/>
    <w:rsid w:val="00970EB7"/>
    <w:rsid w:val="00973287"/>
    <w:rsid w:val="0097480B"/>
    <w:rsid w:val="009766F8"/>
    <w:rsid w:val="009811DA"/>
    <w:rsid w:val="00981811"/>
    <w:rsid w:val="009900F3"/>
    <w:rsid w:val="00995A78"/>
    <w:rsid w:val="009961ED"/>
    <w:rsid w:val="009A2C44"/>
    <w:rsid w:val="009A5B19"/>
    <w:rsid w:val="009A6CB4"/>
    <w:rsid w:val="009B00C7"/>
    <w:rsid w:val="009B2FFA"/>
    <w:rsid w:val="009B589B"/>
    <w:rsid w:val="009B6695"/>
    <w:rsid w:val="009C2C4A"/>
    <w:rsid w:val="009C637B"/>
    <w:rsid w:val="009D1ED4"/>
    <w:rsid w:val="009D62EA"/>
    <w:rsid w:val="009D6B2F"/>
    <w:rsid w:val="009E034E"/>
    <w:rsid w:val="009E0DAC"/>
    <w:rsid w:val="009E1375"/>
    <w:rsid w:val="009E170A"/>
    <w:rsid w:val="009E592F"/>
    <w:rsid w:val="009F20FE"/>
    <w:rsid w:val="009F3EEC"/>
    <w:rsid w:val="009F7488"/>
    <w:rsid w:val="00A02ADE"/>
    <w:rsid w:val="00A0785B"/>
    <w:rsid w:val="00A07CA7"/>
    <w:rsid w:val="00A20669"/>
    <w:rsid w:val="00A20BF7"/>
    <w:rsid w:val="00A25845"/>
    <w:rsid w:val="00A260A9"/>
    <w:rsid w:val="00A316E4"/>
    <w:rsid w:val="00A34147"/>
    <w:rsid w:val="00A34DAD"/>
    <w:rsid w:val="00A35945"/>
    <w:rsid w:val="00A36E12"/>
    <w:rsid w:val="00A377CB"/>
    <w:rsid w:val="00A4681A"/>
    <w:rsid w:val="00A50ED6"/>
    <w:rsid w:val="00A52D76"/>
    <w:rsid w:val="00A54928"/>
    <w:rsid w:val="00A54E14"/>
    <w:rsid w:val="00A57DF6"/>
    <w:rsid w:val="00A63246"/>
    <w:rsid w:val="00A650F5"/>
    <w:rsid w:val="00A668EC"/>
    <w:rsid w:val="00A779A4"/>
    <w:rsid w:val="00A8069A"/>
    <w:rsid w:val="00A812C4"/>
    <w:rsid w:val="00A8143D"/>
    <w:rsid w:val="00A83F85"/>
    <w:rsid w:val="00A850BB"/>
    <w:rsid w:val="00A85D85"/>
    <w:rsid w:val="00A87009"/>
    <w:rsid w:val="00A877DB"/>
    <w:rsid w:val="00A922E9"/>
    <w:rsid w:val="00AA19E1"/>
    <w:rsid w:val="00AA2876"/>
    <w:rsid w:val="00AA3FB9"/>
    <w:rsid w:val="00AA6158"/>
    <w:rsid w:val="00AA762D"/>
    <w:rsid w:val="00AB1891"/>
    <w:rsid w:val="00AB635D"/>
    <w:rsid w:val="00AB7D4A"/>
    <w:rsid w:val="00AC245B"/>
    <w:rsid w:val="00AC45B4"/>
    <w:rsid w:val="00AD3787"/>
    <w:rsid w:val="00AF1706"/>
    <w:rsid w:val="00AF5EBB"/>
    <w:rsid w:val="00B0111C"/>
    <w:rsid w:val="00B02ABA"/>
    <w:rsid w:val="00B11A14"/>
    <w:rsid w:val="00B14765"/>
    <w:rsid w:val="00B179B9"/>
    <w:rsid w:val="00B33BB2"/>
    <w:rsid w:val="00B364A6"/>
    <w:rsid w:val="00B43155"/>
    <w:rsid w:val="00B53429"/>
    <w:rsid w:val="00B57685"/>
    <w:rsid w:val="00B65C34"/>
    <w:rsid w:val="00B74139"/>
    <w:rsid w:val="00B770D4"/>
    <w:rsid w:val="00B77172"/>
    <w:rsid w:val="00B83FF8"/>
    <w:rsid w:val="00B87A4F"/>
    <w:rsid w:val="00B914C4"/>
    <w:rsid w:val="00B9177E"/>
    <w:rsid w:val="00B95BFB"/>
    <w:rsid w:val="00B96319"/>
    <w:rsid w:val="00B97AD8"/>
    <w:rsid w:val="00B97C92"/>
    <w:rsid w:val="00BA3E98"/>
    <w:rsid w:val="00BB0E9E"/>
    <w:rsid w:val="00BC2DC8"/>
    <w:rsid w:val="00BC5DDF"/>
    <w:rsid w:val="00BD536C"/>
    <w:rsid w:val="00BD70F7"/>
    <w:rsid w:val="00BE247D"/>
    <w:rsid w:val="00BE525E"/>
    <w:rsid w:val="00BE63B1"/>
    <w:rsid w:val="00BE7B3B"/>
    <w:rsid w:val="00BE7C50"/>
    <w:rsid w:val="00BF1B45"/>
    <w:rsid w:val="00BF1D6E"/>
    <w:rsid w:val="00C036BF"/>
    <w:rsid w:val="00C04315"/>
    <w:rsid w:val="00C24F83"/>
    <w:rsid w:val="00C27C2A"/>
    <w:rsid w:val="00C34D0C"/>
    <w:rsid w:val="00C37D6B"/>
    <w:rsid w:val="00C4072A"/>
    <w:rsid w:val="00C4576B"/>
    <w:rsid w:val="00C47A03"/>
    <w:rsid w:val="00C56315"/>
    <w:rsid w:val="00C63919"/>
    <w:rsid w:val="00C65A5F"/>
    <w:rsid w:val="00C675AF"/>
    <w:rsid w:val="00C72A41"/>
    <w:rsid w:val="00C73A49"/>
    <w:rsid w:val="00C74E5D"/>
    <w:rsid w:val="00C8315F"/>
    <w:rsid w:val="00C83D39"/>
    <w:rsid w:val="00C84EC7"/>
    <w:rsid w:val="00C92225"/>
    <w:rsid w:val="00C954B7"/>
    <w:rsid w:val="00C96BD9"/>
    <w:rsid w:val="00C96F8A"/>
    <w:rsid w:val="00CA1CAE"/>
    <w:rsid w:val="00CB10B2"/>
    <w:rsid w:val="00CB2DFD"/>
    <w:rsid w:val="00CB3EF3"/>
    <w:rsid w:val="00CB5CC2"/>
    <w:rsid w:val="00CB7871"/>
    <w:rsid w:val="00CE1039"/>
    <w:rsid w:val="00CF130B"/>
    <w:rsid w:val="00CF41F9"/>
    <w:rsid w:val="00CF53F4"/>
    <w:rsid w:val="00CF6699"/>
    <w:rsid w:val="00CF695B"/>
    <w:rsid w:val="00D00C37"/>
    <w:rsid w:val="00D05781"/>
    <w:rsid w:val="00D217C9"/>
    <w:rsid w:val="00D329F3"/>
    <w:rsid w:val="00D32CD5"/>
    <w:rsid w:val="00D422C7"/>
    <w:rsid w:val="00D45BDB"/>
    <w:rsid w:val="00D527D5"/>
    <w:rsid w:val="00D5288D"/>
    <w:rsid w:val="00D55B9B"/>
    <w:rsid w:val="00D6281F"/>
    <w:rsid w:val="00D704F0"/>
    <w:rsid w:val="00D77FB1"/>
    <w:rsid w:val="00D80D8E"/>
    <w:rsid w:val="00D94DB7"/>
    <w:rsid w:val="00D97787"/>
    <w:rsid w:val="00DA0F23"/>
    <w:rsid w:val="00DA0FD7"/>
    <w:rsid w:val="00DE0841"/>
    <w:rsid w:val="00DE2C6B"/>
    <w:rsid w:val="00DE7C9D"/>
    <w:rsid w:val="00DF33D1"/>
    <w:rsid w:val="00DF7DED"/>
    <w:rsid w:val="00E01EB5"/>
    <w:rsid w:val="00E04429"/>
    <w:rsid w:val="00E04483"/>
    <w:rsid w:val="00E05C43"/>
    <w:rsid w:val="00E062DA"/>
    <w:rsid w:val="00E100AD"/>
    <w:rsid w:val="00E1378F"/>
    <w:rsid w:val="00E17A73"/>
    <w:rsid w:val="00E21D49"/>
    <w:rsid w:val="00E26AF3"/>
    <w:rsid w:val="00E26D74"/>
    <w:rsid w:val="00E3190C"/>
    <w:rsid w:val="00E35736"/>
    <w:rsid w:val="00E35C5A"/>
    <w:rsid w:val="00E3703F"/>
    <w:rsid w:val="00E46FE3"/>
    <w:rsid w:val="00E51138"/>
    <w:rsid w:val="00E650C1"/>
    <w:rsid w:val="00E66F57"/>
    <w:rsid w:val="00E7022E"/>
    <w:rsid w:val="00E7793B"/>
    <w:rsid w:val="00E84EAC"/>
    <w:rsid w:val="00E8792E"/>
    <w:rsid w:val="00E963CB"/>
    <w:rsid w:val="00EA5AA5"/>
    <w:rsid w:val="00EB0AEE"/>
    <w:rsid w:val="00EB376B"/>
    <w:rsid w:val="00EB497E"/>
    <w:rsid w:val="00EC3597"/>
    <w:rsid w:val="00EC4267"/>
    <w:rsid w:val="00ED225A"/>
    <w:rsid w:val="00ED750C"/>
    <w:rsid w:val="00EE7648"/>
    <w:rsid w:val="00EE7FB5"/>
    <w:rsid w:val="00EF2CBB"/>
    <w:rsid w:val="00EF74CA"/>
    <w:rsid w:val="00F020B2"/>
    <w:rsid w:val="00F04DAB"/>
    <w:rsid w:val="00F07F22"/>
    <w:rsid w:val="00F11C14"/>
    <w:rsid w:val="00F16656"/>
    <w:rsid w:val="00F16A8B"/>
    <w:rsid w:val="00F267D6"/>
    <w:rsid w:val="00F31902"/>
    <w:rsid w:val="00F32E7E"/>
    <w:rsid w:val="00F3533D"/>
    <w:rsid w:val="00F4082E"/>
    <w:rsid w:val="00F42E2D"/>
    <w:rsid w:val="00F43DA3"/>
    <w:rsid w:val="00F45BC7"/>
    <w:rsid w:val="00F469D4"/>
    <w:rsid w:val="00F554E4"/>
    <w:rsid w:val="00F6089F"/>
    <w:rsid w:val="00F75FA6"/>
    <w:rsid w:val="00F85D48"/>
    <w:rsid w:val="00F86319"/>
    <w:rsid w:val="00F90C25"/>
    <w:rsid w:val="00FA7B8A"/>
    <w:rsid w:val="00FB033A"/>
    <w:rsid w:val="00FB34B2"/>
    <w:rsid w:val="00FB4829"/>
    <w:rsid w:val="00FB7BC9"/>
    <w:rsid w:val="00FC2FA3"/>
    <w:rsid w:val="00FC41A8"/>
    <w:rsid w:val="00FD582F"/>
    <w:rsid w:val="00FE1349"/>
    <w:rsid w:val="00FF187D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A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5B4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AA2876"/>
  </w:style>
  <w:style w:type="character" w:customStyle="1" w:styleId="TestonotaapidipaginaCarattere">
    <w:name w:val="Testo nota a piè di pagina Carattere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semiHidden/>
    <w:locked/>
    <w:rsid w:val="004F23D0"/>
    <w:rPr>
      <w:lang w:eastAsia="it-IT"/>
    </w:rPr>
  </w:style>
  <w:style w:type="table" w:customStyle="1" w:styleId="Grigliatabella3">
    <w:name w:val="Griglia tabella3"/>
    <w:basedOn w:val="Tabellanormale"/>
    <w:next w:val="Grigliatabella"/>
    <w:rsid w:val="00243DCD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02D2E"/>
    <w:pPr>
      <w:spacing w:after="0" w:line="240" w:lineRule="auto"/>
    </w:pPr>
    <w:rPr>
      <w:rFonts w:ascii="Calibri" w:eastAsia="Times New Roman" w:hAnsi="Calibri" w:cs="Arial"/>
      <w:color w:val="17365D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24F8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4F83"/>
    <w:rPr>
      <w:rFonts w:eastAsiaTheme="minorEastAsia"/>
      <w:lang w:eastAsia="it-IT"/>
    </w:rPr>
  </w:style>
  <w:style w:type="character" w:customStyle="1" w:styleId="StileTitolo111ptCarattere">
    <w:name w:val="Stile Titolo 1 + 11 pt Carattere"/>
    <w:link w:val="StileTitolo111pt"/>
    <w:locked/>
    <w:rsid w:val="005C263E"/>
    <w:rPr>
      <w:rFonts w:ascii="Futura Bk BT" w:eastAsia="Times New Roman" w:hAnsi="Futura Bk BT"/>
      <w:b/>
      <w:bCs/>
      <w:caps/>
      <w:imprint/>
      <w:color w:val="333333"/>
      <w:kern w:val="28"/>
      <w:sz w:val="24"/>
      <w:szCs w:val="28"/>
      <w:lang w:val="x-none"/>
    </w:rPr>
  </w:style>
  <w:style w:type="paragraph" w:customStyle="1" w:styleId="StileTitolo111pt">
    <w:name w:val="Stile Titolo 1 + 11 pt"/>
    <w:basedOn w:val="Titolo1"/>
    <w:link w:val="StileTitolo111ptCarattere"/>
    <w:rsid w:val="005C263E"/>
    <w:pPr>
      <w:keepLines w:val="0"/>
      <w:tabs>
        <w:tab w:val="left" w:pos="851"/>
      </w:tabs>
      <w:suppressAutoHyphens/>
      <w:spacing w:before="360" w:after="240" w:line="360" w:lineRule="auto"/>
      <w:ind w:left="851" w:hanging="851"/>
      <w:jc w:val="both"/>
    </w:pPr>
    <w:rPr>
      <w:rFonts w:ascii="Futura Bk BT" w:eastAsia="Times New Roman" w:hAnsi="Futura Bk BT" w:cstheme="minorBidi"/>
      <w:b/>
      <w:bCs/>
      <w:caps/>
      <w:imprint/>
      <w:color w:val="333333"/>
      <w:kern w:val="28"/>
      <w:sz w:val="24"/>
      <w:szCs w:val="28"/>
      <w:lang w:val="x-none" w:eastAsia="en-US"/>
    </w:rPr>
  </w:style>
  <w:style w:type="character" w:customStyle="1" w:styleId="Enfasigrassetto2">
    <w:name w:val="Enfasi (grassetto)2"/>
    <w:rsid w:val="005C263E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5B4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AA2876"/>
  </w:style>
  <w:style w:type="character" w:customStyle="1" w:styleId="TestonotaapidipaginaCarattere">
    <w:name w:val="Testo nota a piè di pagina Carattere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semiHidden/>
    <w:locked/>
    <w:rsid w:val="004F23D0"/>
    <w:rPr>
      <w:lang w:eastAsia="it-IT"/>
    </w:rPr>
  </w:style>
  <w:style w:type="table" w:customStyle="1" w:styleId="Grigliatabella3">
    <w:name w:val="Griglia tabella3"/>
    <w:basedOn w:val="Tabellanormale"/>
    <w:next w:val="Grigliatabella"/>
    <w:rsid w:val="00243DCD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02D2E"/>
    <w:pPr>
      <w:spacing w:after="0" w:line="240" w:lineRule="auto"/>
    </w:pPr>
    <w:rPr>
      <w:rFonts w:ascii="Calibri" w:eastAsia="Times New Roman" w:hAnsi="Calibri" w:cs="Arial"/>
      <w:color w:val="17365D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24F8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4F83"/>
    <w:rPr>
      <w:rFonts w:eastAsiaTheme="minorEastAsia"/>
      <w:lang w:eastAsia="it-IT"/>
    </w:rPr>
  </w:style>
  <w:style w:type="character" w:customStyle="1" w:styleId="StileTitolo111ptCarattere">
    <w:name w:val="Stile Titolo 1 + 11 pt Carattere"/>
    <w:link w:val="StileTitolo111pt"/>
    <w:locked/>
    <w:rsid w:val="005C263E"/>
    <w:rPr>
      <w:rFonts w:ascii="Futura Bk BT" w:eastAsia="Times New Roman" w:hAnsi="Futura Bk BT"/>
      <w:b/>
      <w:bCs/>
      <w:caps/>
      <w:imprint/>
      <w:color w:val="333333"/>
      <w:kern w:val="28"/>
      <w:sz w:val="24"/>
      <w:szCs w:val="28"/>
      <w:lang w:val="x-none"/>
    </w:rPr>
  </w:style>
  <w:style w:type="paragraph" w:customStyle="1" w:styleId="StileTitolo111pt">
    <w:name w:val="Stile Titolo 1 + 11 pt"/>
    <w:basedOn w:val="Titolo1"/>
    <w:link w:val="StileTitolo111ptCarattere"/>
    <w:rsid w:val="005C263E"/>
    <w:pPr>
      <w:keepLines w:val="0"/>
      <w:tabs>
        <w:tab w:val="left" w:pos="851"/>
      </w:tabs>
      <w:suppressAutoHyphens/>
      <w:spacing w:before="360" w:after="240" w:line="360" w:lineRule="auto"/>
      <w:ind w:left="851" w:hanging="851"/>
      <w:jc w:val="both"/>
    </w:pPr>
    <w:rPr>
      <w:rFonts w:ascii="Futura Bk BT" w:eastAsia="Times New Roman" w:hAnsi="Futura Bk BT" w:cstheme="minorBidi"/>
      <w:b/>
      <w:bCs/>
      <w:caps/>
      <w:imprint/>
      <w:color w:val="333333"/>
      <w:kern w:val="28"/>
      <w:sz w:val="24"/>
      <w:szCs w:val="28"/>
      <w:lang w:val="x-none" w:eastAsia="en-US"/>
    </w:rPr>
  </w:style>
  <w:style w:type="character" w:customStyle="1" w:styleId="Enfasigrassetto2">
    <w:name w:val="Enfasi (grassetto)2"/>
    <w:rsid w:val="005C263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0192C1C6-0CF2-415D-92DE-C6144D73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Antinarella</dc:creator>
  <cp:lastModifiedBy>Paola Losito</cp:lastModifiedBy>
  <cp:revision>4</cp:revision>
  <cp:lastPrinted>2017-04-24T09:29:00Z</cp:lastPrinted>
  <dcterms:created xsi:type="dcterms:W3CDTF">2017-04-24T09:17:00Z</dcterms:created>
  <dcterms:modified xsi:type="dcterms:W3CDTF">2017-04-24T09:29:00Z</dcterms:modified>
</cp:coreProperties>
</file>