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5FC2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40F1FEF9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</w:rPr>
      </w:pPr>
    </w:p>
    <w:p w14:paraId="1ECF6D87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REGIONE ABRUZZO</w:t>
      </w:r>
    </w:p>
    <w:p w14:paraId="16A98A12" w14:textId="77777777" w:rsidR="00243DCD" w:rsidRPr="00243DCD" w:rsidRDefault="00243DCD" w:rsidP="00243DCD">
      <w:pPr>
        <w:autoSpaceDE w:val="0"/>
        <w:autoSpaceDN w:val="0"/>
        <w:adjustRightInd w:val="0"/>
        <w:spacing w:line="259" w:lineRule="auto"/>
        <w:jc w:val="center"/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GIUNTA REGIONALE</w:t>
      </w:r>
    </w:p>
    <w:p w14:paraId="01228698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923596" w14:textId="77777777" w:rsidR="00243DCD" w:rsidRPr="00243DCD" w:rsidRDefault="00243DCD" w:rsidP="00243DCD">
      <w:pPr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</w:t>
      </w:r>
    </w:p>
    <w:p w14:paraId="181E7019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F1B53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8361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Bando Pubblico </w:t>
      </w:r>
    </w:p>
    <w:p w14:paraId="7C9057A9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la concessione di aiuti alle imprese </w:t>
      </w:r>
    </w:p>
    <w:p w14:paraId="487FF4E4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2AA76" w14:textId="0FFD8336" w:rsidR="00243DCD" w:rsidRPr="00243DCD" w:rsidRDefault="00965DE3" w:rsidP="00243DCD">
      <w:pPr>
        <w:spacing w:after="60" w:line="259" w:lineRule="auto"/>
        <w:jc w:val="center"/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 Fare Centro – </w:t>
      </w:r>
      <w:r w:rsidR="00243DCD" w:rsidRPr="00243DCD"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rientro delle attività produttive nei centri storici»</w:t>
      </w:r>
    </w:p>
    <w:p w14:paraId="65B276B0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smallCaps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243DCD"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Incentivi per favorire progetti di trasferimento o avvio di nuove attività produttive per il ripopolamento dei centri storici e dei piccoli borghi dei Comuni del cratere danneggiati a seguito del sisma dell’aprile 2009»</w:t>
      </w:r>
    </w:p>
    <w:p w14:paraId="0A8027A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E63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BDD3F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895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0E0343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9FEE4B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857BA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494C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2D309F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51354B" w14:textId="62D4F423" w:rsidR="00243DCD" w:rsidRPr="0044080B" w:rsidRDefault="00243DCD" w:rsidP="0044080B">
      <w:pPr>
        <w:tabs>
          <w:tab w:val="left" w:pos="2410"/>
        </w:tabs>
        <w:spacing w:line="259" w:lineRule="auto"/>
        <w:jc w:val="center"/>
        <w:rPr>
          <w:rFonts w:ascii="Garamond" w:hAnsi="Garamond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80B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ALLEGATO </w:t>
      </w:r>
      <w:r w:rsidR="00973872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44080B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4080B" w:rsidRPr="0044080B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Schema preventivi</w:t>
      </w:r>
    </w:p>
    <w:p w14:paraId="52767754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CCBFBD" w14:textId="229FD218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95630" w:rsidRPr="007418A0">
        <w:rPr>
          <w:rFonts w:ascii="Garamond" w:hAnsi="Garamond"/>
          <w:sz w:val="16"/>
          <w:szCs w:val="1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Allegato in bozza alla</w:t>
      </w:r>
      <w:r w:rsidR="00A95630" w:rsidRPr="007418A0">
        <w:rPr>
          <w:rFonts w:ascii="Garamond" w:hAnsi="Garamon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DGR n. 162 del 06.04.2017</w:t>
      </w: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AE4708E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BEC895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14:paraId="7A21E387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2A55D" w14:textId="77777777" w:rsidR="00243DCD" w:rsidRPr="00243DCD" w:rsidRDefault="00243DCD" w:rsidP="00243DCD">
      <w:pPr>
        <w:jc w:val="center"/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Pr="00243DCD">
        <w:rPr>
          <w:rFonts w:ascii="Garamond" w:hAnsi="Garamond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3DCD"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 Presidenza e Rapporti con l'Europa</w:t>
      </w:r>
    </w:p>
    <w:p w14:paraId="292E82E1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5FBE03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i/>
          <w:smallCaps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43DCD"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nno 2017</w:t>
      </w:r>
    </w:p>
    <w:p w14:paraId="0E8F1783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  <w:sectPr w:rsidR="00243DCD" w:rsidSect="001F12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134" w:header="709" w:footer="709" w:gutter="0"/>
          <w:pgNumType w:fmt="numberInDash"/>
          <w:cols w:space="708"/>
          <w:docGrid w:linePitch="360"/>
        </w:sectPr>
      </w:pPr>
    </w:p>
    <w:p w14:paraId="4973C505" w14:textId="77777777" w:rsidR="002E7587" w:rsidRPr="002E7587" w:rsidRDefault="002E7587" w:rsidP="002E7587">
      <w:pPr>
        <w:rPr>
          <w:rFonts w:ascii="Garamond" w:hAnsi="Garamond"/>
          <w:b/>
          <w:color w:val="auto"/>
          <w:szCs w:val="22"/>
          <w:u w:val="single"/>
        </w:rPr>
      </w:pPr>
      <w:r w:rsidRPr="002E7587">
        <w:rPr>
          <w:rFonts w:ascii="Garamond" w:hAnsi="Garamond"/>
          <w:b/>
          <w:color w:val="auto"/>
          <w:szCs w:val="22"/>
          <w:u w:val="single"/>
        </w:rPr>
        <w:lastRenderedPageBreak/>
        <w:t>(su carta intestata in originale del fornitore)</w:t>
      </w:r>
    </w:p>
    <w:p w14:paraId="795A1AFE" w14:textId="77777777" w:rsidR="002E7587" w:rsidRPr="002E7587" w:rsidRDefault="002E7587" w:rsidP="002E7587">
      <w:pPr>
        <w:rPr>
          <w:rFonts w:ascii="Garamond" w:hAnsi="Garamond"/>
          <w:color w:val="auto"/>
          <w:szCs w:val="22"/>
        </w:rPr>
      </w:pPr>
    </w:p>
    <w:p w14:paraId="10CA7BBC" w14:textId="77777777" w:rsidR="002E7587" w:rsidRPr="002E7587" w:rsidRDefault="002E7587" w:rsidP="002E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76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Azienda fornitrice – Ragione Sociale</w:t>
      </w:r>
    </w:p>
    <w:p w14:paraId="42F99FB5" w14:textId="77777777" w:rsidR="002E7587" w:rsidRPr="002E7587" w:rsidRDefault="002E7587" w:rsidP="002E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76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Via…</w:t>
      </w:r>
    </w:p>
    <w:p w14:paraId="7D70B65F" w14:textId="77777777" w:rsidR="002E7587" w:rsidRPr="002E7587" w:rsidRDefault="002E7587" w:rsidP="002E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76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Città</w:t>
      </w:r>
    </w:p>
    <w:p w14:paraId="68114F9F" w14:textId="77777777" w:rsidR="002E7587" w:rsidRPr="002E7587" w:rsidRDefault="002E7587" w:rsidP="002E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76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P. IVA</w:t>
      </w:r>
    </w:p>
    <w:p w14:paraId="7B28835D" w14:textId="77777777" w:rsidR="002E7587" w:rsidRPr="002E7587" w:rsidRDefault="002E7587" w:rsidP="002E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76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Attività</w:t>
      </w:r>
    </w:p>
    <w:p w14:paraId="20660689" w14:textId="77777777" w:rsidR="002E7587" w:rsidRPr="002E7587" w:rsidRDefault="002E7587" w:rsidP="002E7587">
      <w:pPr>
        <w:tabs>
          <w:tab w:val="left" w:pos="5387"/>
        </w:tabs>
        <w:ind w:right="4251"/>
        <w:jc w:val="both"/>
        <w:rPr>
          <w:rFonts w:ascii="Garamond" w:hAnsi="Garamond"/>
          <w:color w:val="auto"/>
          <w:szCs w:val="22"/>
        </w:rPr>
      </w:pPr>
    </w:p>
    <w:p w14:paraId="5C44899C" w14:textId="77777777" w:rsidR="002E7587" w:rsidRPr="002E7587" w:rsidRDefault="002E7587" w:rsidP="002E7587">
      <w:pPr>
        <w:tabs>
          <w:tab w:val="left" w:pos="5387"/>
        </w:tabs>
        <w:ind w:right="4251"/>
        <w:jc w:val="both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(</w:t>
      </w:r>
      <w:r w:rsidRPr="002E7587">
        <w:rPr>
          <w:rFonts w:ascii="Garamond" w:hAnsi="Garamond"/>
          <w:b/>
          <w:color w:val="auto"/>
          <w:szCs w:val="22"/>
        </w:rPr>
        <w:t>ATTENZIONE</w:t>
      </w:r>
      <w:r w:rsidRPr="002E7587">
        <w:rPr>
          <w:rFonts w:ascii="Garamond" w:hAnsi="Garamond"/>
          <w:color w:val="auto"/>
          <w:szCs w:val="22"/>
        </w:rPr>
        <w:t>: il fornitore deve poter vendere/realizzare i beni indicati; a tal fine verrà riscontrata l’attività denunciata agli organi competenti)</w:t>
      </w:r>
    </w:p>
    <w:p w14:paraId="1AB48C6F" w14:textId="77777777" w:rsidR="002E7587" w:rsidRPr="002E7587" w:rsidRDefault="002E7587" w:rsidP="002E7587">
      <w:pPr>
        <w:ind w:left="6372" w:right="1" w:firstLine="708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Spett.le/</w:t>
      </w:r>
      <w:proofErr w:type="spellStart"/>
      <w:r w:rsidRPr="002E7587">
        <w:rPr>
          <w:rFonts w:ascii="Garamond" w:hAnsi="Garamond"/>
          <w:color w:val="auto"/>
          <w:szCs w:val="22"/>
        </w:rPr>
        <w:t>Sig</w:t>
      </w:r>
      <w:proofErr w:type="spellEnd"/>
    </w:p>
    <w:p w14:paraId="1B7C516C" w14:textId="77777777" w:rsidR="002E7587" w:rsidRPr="002E7587" w:rsidRDefault="002E7587" w:rsidP="002E7587">
      <w:pPr>
        <w:ind w:left="2832" w:right="4276"/>
        <w:rPr>
          <w:rFonts w:ascii="Garamond" w:hAnsi="Garamond"/>
          <w:color w:val="auto"/>
          <w:szCs w:val="22"/>
        </w:rPr>
      </w:pPr>
    </w:p>
    <w:p w14:paraId="0B4C6093" w14:textId="77777777" w:rsidR="002E7587" w:rsidRPr="002E7587" w:rsidRDefault="002E7587" w:rsidP="002E7587">
      <w:pPr>
        <w:ind w:left="6372" w:right="1" w:firstLine="708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_____________________</w:t>
      </w:r>
    </w:p>
    <w:p w14:paraId="0C218DB2" w14:textId="77777777" w:rsidR="002E7587" w:rsidRPr="002E7587" w:rsidRDefault="002E7587" w:rsidP="002E7587">
      <w:pPr>
        <w:ind w:left="2832" w:right="4276"/>
        <w:rPr>
          <w:rFonts w:ascii="Garamond" w:hAnsi="Garamond"/>
          <w:color w:val="auto"/>
          <w:szCs w:val="22"/>
        </w:rPr>
      </w:pPr>
    </w:p>
    <w:p w14:paraId="7E45922B" w14:textId="77777777" w:rsidR="002E7587" w:rsidRPr="002E7587" w:rsidRDefault="002E7587" w:rsidP="002E7587">
      <w:pPr>
        <w:ind w:left="6372" w:right="1" w:firstLine="708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_____________________</w:t>
      </w:r>
    </w:p>
    <w:p w14:paraId="4E0577C7" w14:textId="77777777" w:rsidR="002E7587" w:rsidRPr="002E7587" w:rsidRDefault="002E7587" w:rsidP="002E7587">
      <w:pPr>
        <w:ind w:left="2832" w:right="4276"/>
        <w:rPr>
          <w:rFonts w:ascii="Garamond" w:hAnsi="Garamond"/>
          <w:color w:val="auto"/>
          <w:szCs w:val="22"/>
        </w:rPr>
      </w:pPr>
    </w:p>
    <w:p w14:paraId="42D0E662" w14:textId="77777777" w:rsidR="002E7587" w:rsidRPr="002E7587" w:rsidRDefault="002E7587" w:rsidP="002E7587">
      <w:pPr>
        <w:ind w:left="6372" w:right="-964" w:firstLine="708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_____________________</w:t>
      </w:r>
    </w:p>
    <w:p w14:paraId="541BFDA9" w14:textId="77777777" w:rsidR="002E7587" w:rsidRPr="002E7587" w:rsidRDefault="002E7587" w:rsidP="002E7587">
      <w:pPr>
        <w:ind w:right="4276"/>
        <w:rPr>
          <w:rFonts w:ascii="Calibri" w:hAnsi="Calibri"/>
          <w:color w:val="auto"/>
          <w:szCs w:val="22"/>
          <w:lang w:eastAsia="en-US"/>
        </w:rPr>
      </w:pPr>
    </w:p>
    <w:p w14:paraId="50DF2D3C" w14:textId="77777777" w:rsidR="002E7587" w:rsidRPr="002E7587" w:rsidRDefault="002E7587" w:rsidP="002E7587">
      <w:pPr>
        <w:ind w:right="-74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Luogo e data ________</w:t>
      </w:r>
    </w:p>
    <w:p w14:paraId="1CD745C5" w14:textId="77777777" w:rsidR="002E7587" w:rsidRPr="002E7587" w:rsidRDefault="002E7587" w:rsidP="002E7587">
      <w:pPr>
        <w:ind w:right="-74"/>
        <w:rPr>
          <w:rFonts w:ascii="Garamond" w:hAnsi="Garamond"/>
          <w:color w:val="auto"/>
          <w:szCs w:val="22"/>
        </w:rPr>
      </w:pPr>
    </w:p>
    <w:p w14:paraId="099C4A6C" w14:textId="77777777" w:rsidR="002E7587" w:rsidRPr="002E7587" w:rsidRDefault="002E7587" w:rsidP="002E7587">
      <w:pPr>
        <w:ind w:right="-74"/>
        <w:rPr>
          <w:rFonts w:ascii="Garamond" w:hAnsi="Garamond"/>
          <w:color w:val="auto"/>
          <w:szCs w:val="22"/>
        </w:rPr>
      </w:pPr>
      <w:r w:rsidRPr="002E7587">
        <w:rPr>
          <w:rFonts w:ascii="Garamond" w:hAnsi="Garamond"/>
          <w:color w:val="auto"/>
          <w:szCs w:val="22"/>
        </w:rPr>
        <w:t>Oggetto: Preventivo di fornitura</w:t>
      </w:r>
    </w:p>
    <w:p w14:paraId="73E0884F" w14:textId="77777777" w:rsidR="00403979" w:rsidRDefault="00403979" w:rsidP="00403979"/>
    <w:tbl>
      <w:tblPr>
        <w:tblStyle w:val="Grigliatabell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03979" w:rsidRPr="002E7587" w14:paraId="515625A7" w14:textId="77777777" w:rsidTr="003E5C9B">
        <w:trPr>
          <w:jc w:val="center"/>
        </w:trPr>
        <w:tc>
          <w:tcPr>
            <w:tcW w:w="9640" w:type="dxa"/>
          </w:tcPr>
          <w:p w14:paraId="2730EBEC" w14:textId="77777777" w:rsidR="00517A47" w:rsidRPr="002E7587" w:rsidRDefault="00517A47" w:rsidP="00517A47">
            <w:pPr>
              <w:tabs>
                <w:tab w:val="left" w:pos="1800"/>
              </w:tabs>
              <w:rPr>
                <w:rFonts w:ascii="Garamond" w:hAnsi="Garamond"/>
                <w:color w:val="auto"/>
                <w:szCs w:val="22"/>
              </w:rPr>
            </w:pPr>
          </w:p>
          <w:p w14:paraId="1AD77C47" w14:textId="77777777" w:rsidR="00517A47" w:rsidRPr="002E7587" w:rsidRDefault="00517A47" w:rsidP="00517A47">
            <w:pPr>
              <w:rPr>
                <w:rFonts w:ascii="Garamond" w:hAnsi="Garamond"/>
                <w:color w:val="auto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50"/>
              <w:gridCol w:w="1734"/>
              <w:gridCol w:w="1824"/>
              <w:gridCol w:w="2306"/>
            </w:tblGrid>
            <w:tr w:rsidR="002E7587" w:rsidRPr="002E7587" w14:paraId="7F18CC9A" w14:textId="77777777" w:rsidTr="002E7587">
              <w:tc>
                <w:tcPr>
                  <w:tcW w:w="1885" w:type="pct"/>
                  <w:shd w:val="clear" w:color="auto" w:fill="EEECE1"/>
                </w:tcPr>
                <w:p w14:paraId="17661DAC" w14:textId="12C3DA10" w:rsidR="002E7587" w:rsidRPr="002E7587" w:rsidRDefault="002E7587" w:rsidP="00517A47">
                  <w:pPr>
                    <w:spacing w:line="276" w:lineRule="auto"/>
                    <w:jc w:val="center"/>
                    <w:rPr>
                      <w:rFonts w:ascii="Garamond" w:hAnsi="Garamond"/>
                      <w:b/>
                      <w:color w:val="auto"/>
                      <w:szCs w:val="22"/>
                    </w:rPr>
                  </w:pPr>
                  <w:r w:rsidRPr="002E7587">
                    <w:rPr>
                      <w:rFonts w:ascii="Garamond" w:hAnsi="Garamond"/>
                      <w:b/>
                      <w:color w:val="auto"/>
                      <w:szCs w:val="22"/>
                    </w:rPr>
                    <w:t>DESCRIZIONE DEL BENE</w:t>
                  </w:r>
                </w:p>
              </w:tc>
              <w:tc>
                <w:tcPr>
                  <w:tcW w:w="921" w:type="pct"/>
                  <w:shd w:val="clear" w:color="auto" w:fill="EEECE1"/>
                </w:tcPr>
                <w:p w14:paraId="438D0D4D" w14:textId="11E5E3B9" w:rsidR="002E7587" w:rsidRPr="002E7587" w:rsidRDefault="002E7587" w:rsidP="00517A47">
                  <w:pPr>
                    <w:spacing w:line="276" w:lineRule="auto"/>
                    <w:jc w:val="center"/>
                    <w:rPr>
                      <w:rFonts w:ascii="Garamond" w:hAnsi="Garamond"/>
                      <w:b/>
                      <w:color w:val="auto"/>
                      <w:szCs w:val="22"/>
                    </w:rPr>
                  </w:pPr>
                  <w:r w:rsidRPr="002E7587">
                    <w:rPr>
                      <w:rFonts w:ascii="Garamond" w:hAnsi="Garamond"/>
                      <w:b/>
                      <w:color w:val="auto"/>
                      <w:szCs w:val="22"/>
                    </w:rPr>
                    <w:t>Numero beni</w:t>
                  </w:r>
                </w:p>
              </w:tc>
              <w:tc>
                <w:tcPr>
                  <w:tcW w:w="969" w:type="pct"/>
                  <w:shd w:val="clear" w:color="auto" w:fill="EEECE1"/>
                </w:tcPr>
                <w:p w14:paraId="15441732" w14:textId="65E97E86" w:rsidR="002E7587" w:rsidRPr="002E7587" w:rsidRDefault="002E7587" w:rsidP="00517A47">
                  <w:pPr>
                    <w:spacing w:line="276" w:lineRule="auto"/>
                    <w:jc w:val="center"/>
                    <w:rPr>
                      <w:rFonts w:ascii="Garamond" w:hAnsi="Garamond"/>
                      <w:b/>
                      <w:color w:val="auto"/>
                      <w:szCs w:val="22"/>
                    </w:rPr>
                  </w:pPr>
                  <w:r w:rsidRPr="002E7587">
                    <w:rPr>
                      <w:rFonts w:ascii="Garamond" w:hAnsi="Garamond"/>
                      <w:b/>
                      <w:color w:val="auto"/>
                      <w:szCs w:val="22"/>
                    </w:rPr>
                    <w:t>Costo unitario</w:t>
                  </w:r>
                </w:p>
              </w:tc>
              <w:tc>
                <w:tcPr>
                  <w:tcW w:w="1225" w:type="pct"/>
                  <w:shd w:val="clear" w:color="auto" w:fill="EEECE1"/>
                </w:tcPr>
                <w:p w14:paraId="703A92EE" w14:textId="2C823335" w:rsidR="002E7587" w:rsidRPr="002E7587" w:rsidRDefault="002E7587" w:rsidP="00517A47">
                  <w:pPr>
                    <w:spacing w:line="276" w:lineRule="auto"/>
                    <w:jc w:val="center"/>
                    <w:rPr>
                      <w:rFonts w:ascii="Garamond" w:hAnsi="Garamond"/>
                      <w:b/>
                      <w:color w:val="auto"/>
                      <w:szCs w:val="22"/>
                    </w:rPr>
                  </w:pPr>
                  <w:r w:rsidRPr="002E7587">
                    <w:rPr>
                      <w:rFonts w:ascii="Garamond" w:hAnsi="Garamond"/>
                      <w:b/>
                      <w:color w:val="auto"/>
                      <w:szCs w:val="22"/>
                    </w:rPr>
                    <w:t>Costo complessivo</w:t>
                  </w:r>
                </w:p>
              </w:tc>
            </w:tr>
            <w:tr w:rsidR="002E7587" w:rsidRPr="002E7587" w14:paraId="2FBE7DD5" w14:textId="77777777" w:rsidTr="002E7587">
              <w:trPr>
                <w:trHeight w:val="283"/>
              </w:trPr>
              <w:tc>
                <w:tcPr>
                  <w:tcW w:w="1885" w:type="pct"/>
                  <w:vAlign w:val="center"/>
                </w:tcPr>
                <w:p w14:paraId="756E2B93" w14:textId="28F11921" w:rsidR="002E7587" w:rsidRPr="002E7587" w:rsidRDefault="002E7587" w:rsidP="00517A47">
                  <w:pPr>
                    <w:spacing w:line="276" w:lineRule="auto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21" w:type="pct"/>
                  <w:vAlign w:val="center"/>
                </w:tcPr>
                <w:p w14:paraId="1E8A9B85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69" w:type="pct"/>
                </w:tcPr>
                <w:p w14:paraId="467CED32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1225" w:type="pct"/>
                </w:tcPr>
                <w:p w14:paraId="41A473A0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</w:tr>
            <w:tr w:rsidR="002E7587" w:rsidRPr="002E7587" w14:paraId="3492E531" w14:textId="77777777" w:rsidTr="002E7587">
              <w:trPr>
                <w:trHeight w:val="283"/>
              </w:trPr>
              <w:tc>
                <w:tcPr>
                  <w:tcW w:w="1885" w:type="pct"/>
                  <w:vAlign w:val="center"/>
                </w:tcPr>
                <w:p w14:paraId="39EE2FB8" w14:textId="445DBE96" w:rsidR="002E7587" w:rsidRPr="002E7587" w:rsidRDefault="002E7587" w:rsidP="00517A47">
                  <w:pPr>
                    <w:spacing w:line="276" w:lineRule="auto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21" w:type="pct"/>
                  <w:vAlign w:val="center"/>
                </w:tcPr>
                <w:p w14:paraId="01A9696F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69" w:type="pct"/>
                </w:tcPr>
                <w:p w14:paraId="5B3E74A8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1225" w:type="pct"/>
                </w:tcPr>
                <w:p w14:paraId="060E26C1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</w:tr>
            <w:tr w:rsidR="002E7587" w:rsidRPr="002E7587" w14:paraId="6AB80C3B" w14:textId="77777777" w:rsidTr="002E7587">
              <w:trPr>
                <w:trHeight w:val="283"/>
              </w:trPr>
              <w:tc>
                <w:tcPr>
                  <w:tcW w:w="1885" w:type="pct"/>
                  <w:vAlign w:val="center"/>
                </w:tcPr>
                <w:p w14:paraId="026F5814" w14:textId="5B6551CA" w:rsidR="002E7587" w:rsidRPr="002E7587" w:rsidRDefault="002E7587" w:rsidP="00517A47">
                  <w:pPr>
                    <w:spacing w:line="276" w:lineRule="auto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21" w:type="pct"/>
                  <w:vAlign w:val="center"/>
                </w:tcPr>
                <w:p w14:paraId="0492B17D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69" w:type="pct"/>
                </w:tcPr>
                <w:p w14:paraId="0AAFC110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1225" w:type="pct"/>
                </w:tcPr>
                <w:p w14:paraId="138E3336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</w:tr>
            <w:tr w:rsidR="002E7587" w:rsidRPr="002E7587" w14:paraId="5379868C" w14:textId="77777777" w:rsidTr="002E7587">
              <w:trPr>
                <w:trHeight w:val="283"/>
              </w:trPr>
              <w:tc>
                <w:tcPr>
                  <w:tcW w:w="1885" w:type="pct"/>
                  <w:vAlign w:val="center"/>
                </w:tcPr>
                <w:p w14:paraId="31BA14B1" w14:textId="58FF8F4B" w:rsidR="002E7587" w:rsidRPr="002E7587" w:rsidRDefault="002E7587" w:rsidP="00517A47">
                  <w:pPr>
                    <w:spacing w:line="276" w:lineRule="auto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21" w:type="pct"/>
                  <w:vAlign w:val="center"/>
                </w:tcPr>
                <w:p w14:paraId="4AB89B4C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69" w:type="pct"/>
                </w:tcPr>
                <w:p w14:paraId="272A9A03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1225" w:type="pct"/>
                </w:tcPr>
                <w:p w14:paraId="2863320B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</w:tr>
            <w:tr w:rsidR="002E7587" w:rsidRPr="002E7587" w14:paraId="5C027A55" w14:textId="77777777" w:rsidTr="002E7587">
              <w:trPr>
                <w:trHeight w:val="283"/>
              </w:trPr>
              <w:tc>
                <w:tcPr>
                  <w:tcW w:w="1885" w:type="pct"/>
                  <w:vAlign w:val="center"/>
                </w:tcPr>
                <w:p w14:paraId="782B835F" w14:textId="5F291313" w:rsidR="002E7587" w:rsidRPr="002E7587" w:rsidRDefault="002E7587" w:rsidP="00517A47">
                  <w:pPr>
                    <w:spacing w:line="276" w:lineRule="auto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21" w:type="pct"/>
                  <w:vAlign w:val="center"/>
                </w:tcPr>
                <w:p w14:paraId="385BC900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69" w:type="pct"/>
                </w:tcPr>
                <w:p w14:paraId="343AD7A6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1225" w:type="pct"/>
                </w:tcPr>
                <w:p w14:paraId="506FBC31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</w:tr>
            <w:tr w:rsidR="002E7587" w:rsidRPr="002E7587" w14:paraId="443D1E05" w14:textId="77777777" w:rsidTr="002E7587">
              <w:trPr>
                <w:trHeight w:val="283"/>
              </w:trPr>
              <w:tc>
                <w:tcPr>
                  <w:tcW w:w="1885" w:type="pct"/>
                  <w:vAlign w:val="center"/>
                </w:tcPr>
                <w:p w14:paraId="661BF9CD" w14:textId="45CDB025" w:rsidR="002E7587" w:rsidRPr="002E7587" w:rsidRDefault="002E7587" w:rsidP="00517A47">
                  <w:pPr>
                    <w:spacing w:line="276" w:lineRule="auto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21" w:type="pct"/>
                  <w:vAlign w:val="center"/>
                </w:tcPr>
                <w:p w14:paraId="5A4B0F07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969" w:type="pct"/>
                </w:tcPr>
                <w:p w14:paraId="0C8C6C6B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  <w:tc>
                <w:tcPr>
                  <w:tcW w:w="1225" w:type="pct"/>
                </w:tcPr>
                <w:p w14:paraId="0227F56E" w14:textId="77777777" w:rsidR="002E7587" w:rsidRPr="002E7587" w:rsidRDefault="002E7587" w:rsidP="00517A47">
                  <w:pPr>
                    <w:spacing w:line="276" w:lineRule="auto"/>
                    <w:jc w:val="right"/>
                    <w:rPr>
                      <w:rFonts w:ascii="Garamond" w:hAnsi="Garamond"/>
                      <w:color w:val="auto"/>
                      <w:szCs w:val="22"/>
                    </w:rPr>
                  </w:pPr>
                </w:p>
              </w:tc>
            </w:tr>
          </w:tbl>
          <w:p w14:paraId="75C5C57B" w14:textId="77777777" w:rsidR="002E7587" w:rsidRPr="002E7587" w:rsidRDefault="002E7587" w:rsidP="002E7587">
            <w:pPr>
              <w:ind w:right="-74"/>
              <w:rPr>
                <w:rFonts w:ascii="Garamond" w:hAnsi="Garamond"/>
                <w:b/>
                <w:color w:val="auto"/>
                <w:szCs w:val="22"/>
              </w:rPr>
            </w:pPr>
            <w:r w:rsidRPr="002E7587">
              <w:rPr>
                <w:rFonts w:ascii="Garamond" w:hAnsi="Garamond"/>
                <w:b/>
                <w:color w:val="auto"/>
                <w:szCs w:val="22"/>
              </w:rPr>
              <w:t>NOTA BENE: Il prezzo deve essere indicato al netto dell’IVA</w:t>
            </w:r>
          </w:p>
          <w:p w14:paraId="41B66157" w14:textId="77777777" w:rsidR="00517A47" w:rsidRPr="002E7587" w:rsidRDefault="00517A47" w:rsidP="00517A47">
            <w:pPr>
              <w:rPr>
                <w:rFonts w:ascii="Garamond" w:hAnsi="Garamond"/>
                <w:color w:val="auto"/>
                <w:szCs w:val="22"/>
              </w:rPr>
            </w:pPr>
          </w:p>
          <w:p w14:paraId="23229429" w14:textId="77777777" w:rsidR="002E7587" w:rsidRPr="002E7587" w:rsidRDefault="002E7587" w:rsidP="00517A47">
            <w:pPr>
              <w:rPr>
                <w:rFonts w:ascii="Garamond" w:hAnsi="Garamond"/>
                <w:color w:val="auto"/>
                <w:szCs w:val="22"/>
              </w:rPr>
            </w:pPr>
          </w:p>
          <w:p w14:paraId="304D64B0" w14:textId="77777777" w:rsidR="002E7587" w:rsidRPr="002E7587" w:rsidRDefault="002E7587" w:rsidP="002E7587">
            <w:pPr>
              <w:ind w:right="-74"/>
              <w:rPr>
                <w:rFonts w:ascii="Garamond" w:hAnsi="Garamond"/>
                <w:color w:val="auto"/>
                <w:szCs w:val="22"/>
              </w:rPr>
            </w:pPr>
            <w:r w:rsidRPr="002E7587">
              <w:rPr>
                <w:rFonts w:ascii="Garamond" w:hAnsi="Garamond"/>
                <w:color w:val="auto"/>
                <w:szCs w:val="22"/>
              </w:rPr>
              <w:t xml:space="preserve">TOTALE IMPONIBILE </w:t>
            </w:r>
            <w:r w:rsidRPr="002E7587">
              <w:rPr>
                <w:rFonts w:ascii="Garamond" w:hAnsi="Garamond"/>
                <w:color w:val="auto"/>
                <w:szCs w:val="22"/>
              </w:rPr>
              <w:tab/>
              <w:t xml:space="preserve"> _____________________</w:t>
            </w:r>
          </w:p>
          <w:p w14:paraId="241C8709" w14:textId="77777777" w:rsidR="002E7587" w:rsidRPr="002E7587" w:rsidRDefault="002E7587" w:rsidP="002E7587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  <w:p w14:paraId="7575289A" w14:textId="77777777" w:rsidR="002E7587" w:rsidRPr="002E7587" w:rsidRDefault="002E7587" w:rsidP="002E7587">
            <w:pPr>
              <w:ind w:right="-74"/>
              <w:rPr>
                <w:rFonts w:ascii="Garamond" w:hAnsi="Garamond"/>
                <w:color w:val="auto"/>
                <w:szCs w:val="22"/>
              </w:rPr>
            </w:pPr>
            <w:r w:rsidRPr="002E7587">
              <w:rPr>
                <w:rFonts w:ascii="Garamond" w:hAnsi="Garamond"/>
                <w:color w:val="auto"/>
                <w:szCs w:val="22"/>
              </w:rPr>
              <w:t xml:space="preserve">TOTALE  IVA               </w:t>
            </w:r>
            <w:r w:rsidRPr="002E7587">
              <w:rPr>
                <w:rFonts w:ascii="Garamond" w:hAnsi="Garamond"/>
                <w:color w:val="auto"/>
                <w:szCs w:val="22"/>
              </w:rPr>
              <w:tab/>
              <w:t xml:space="preserve">  _____________________</w:t>
            </w:r>
          </w:p>
          <w:p w14:paraId="2AA38EF6" w14:textId="77777777" w:rsidR="002E7587" w:rsidRPr="002E7587" w:rsidRDefault="002E7587" w:rsidP="002E7587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  <w:p w14:paraId="5FB04650" w14:textId="77777777" w:rsidR="002E7587" w:rsidRPr="002E7587" w:rsidRDefault="002E7587" w:rsidP="002E7587">
            <w:pPr>
              <w:ind w:right="-74"/>
              <w:rPr>
                <w:rFonts w:ascii="Garamond" w:hAnsi="Garamond"/>
                <w:color w:val="auto"/>
                <w:szCs w:val="22"/>
              </w:rPr>
            </w:pPr>
            <w:r w:rsidRPr="002E7587">
              <w:rPr>
                <w:rFonts w:ascii="Garamond" w:hAnsi="Garamond"/>
                <w:color w:val="auto"/>
                <w:szCs w:val="22"/>
              </w:rPr>
              <w:t>IMPORTO COMPLESSIVO   _____________________</w:t>
            </w:r>
          </w:p>
          <w:p w14:paraId="088647D4" w14:textId="77777777" w:rsidR="002E7587" w:rsidRPr="002E7587" w:rsidRDefault="002E7587" w:rsidP="002E7587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  <w:p w14:paraId="227E3E8C" w14:textId="77777777" w:rsidR="002E7587" w:rsidRPr="002E7587" w:rsidRDefault="002E7587" w:rsidP="002E7587">
            <w:pPr>
              <w:ind w:right="-74"/>
              <w:rPr>
                <w:rFonts w:ascii="Garamond" w:hAnsi="Garamond"/>
                <w:color w:val="auto"/>
                <w:szCs w:val="22"/>
              </w:rPr>
            </w:pPr>
            <w:r w:rsidRPr="002E7587">
              <w:rPr>
                <w:rFonts w:ascii="Garamond" w:hAnsi="Garamond"/>
                <w:color w:val="auto"/>
                <w:szCs w:val="22"/>
              </w:rPr>
              <w:t>CONDIZIONI DI PAGAMENTO: ___________________________________________</w:t>
            </w:r>
          </w:p>
          <w:p w14:paraId="2BDCD14C" w14:textId="22A79A41" w:rsidR="00403979" w:rsidRPr="002E7587" w:rsidRDefault="00403979" w:rsidP="00403979">
            <w:pPr>
              <w:spacing w:after="60"/>
              <w:jc w:val="both"/>
              <w:rPr>
                <w:rFonts w:ascii="Garamond" w:hAnsi="Garamond"/>
                <w:color w:val="auto"/>
                <w:szCs w:val="22"/>
              </w:rPr>
            </w:pPr>
          </w:p>
        </w:tc>
      </w:tr>
      <w:tr w:rsidR="009D686E" w:rsidRPr="002E7587" w14:paraId="05076DC2" w14:textId="77777777" w:rsidTr="003E5C9B">
        <w:trPr>
          <w:jc w:val="center"/>
        </w:trPr>
        <w:tc>
          <w:tcPr>
            <w:tcW w:w="9640" w:type="dxa"/>
          </w:tcPr>
          <w:p w14:paraId="46069177" w14:textId="77777777" w:rsidR="009D686E" w:rsidRPr="002E7587" w:rsidRDefault="009D686E" w:rsidP="00403979">
            <w:pPr>
              <w:jc w:val="both"/>
              <w:rPr>
                <w:rFonts w:ascii="Garamond" w:hAnsi="Garamond"/>
                <w:color w:val="auto"/>
                <w:szCs w:val="22"/>
              </w:rPr>
            </w:pPr>
          </w:p>
        </w:tc>
      </w:tr>
    </w:tbl>
    <w:p w14:paraId="76EEDF3F" w14:textId="69592C6F" w:rsidR="00044F97" w:rsidRPr="002E7587" w:rsidRDefault="002E7587" w:rsidP="00044F97">
      <w:pPr>
        <w:ind w:left="4536"/>
        <w:jc w:val="center"/>
        <w:rPr>
          <w:rFonts w:ascii="Garamond" w:hAnsi="Garamond"/>
          <w:color w:val="auto"/>
          <w:szCs w:val="22"/>
          <w:lang w:eastAsia="en-US"/>
        </w:rPr>
      </w:pPr>
      <w:r w:rsidRPr="002E7587">
        <w:rPr>
          <w:rFonts w:ascii="Garamond" w:hAnsi="Garamond"/>
          <w:color w:val="auto"/>
          <w:szCs w:val="22"/>
          <w:lang w:eastAsia="en-US"/>
        </w:rPr>
        <w:t xml:space="preserve"> Timbro e Firma</w:t>
      </w:r>
    </w:p>
    <w:p w14:paraId="44F77B35" w14:textId="77777777" w:rsidR="00044F97" w:rsidRPr="002E7587" w:rsidRDefault="00044F97" w:rsidP="00044F97">
      <w:pPr>
        <w:ind w:left="4536"/>
        <w:jc w:val="center"/>
        <w:rPr>
          <w:rFonts w:ascii="Calibri" w:hAnsi="Calibri" w:cs="Arial"/>
          <w:color w:val="auto"/>
          <w:szCs w:val="22"/>
          <w:lang w:eastAsia="en-US"/>
        </w:rPr>
      </w:pPr>
    </w:p>
    <w:p w14:paraId="653E7BE4" w14:textId="77777777" w:rsidR="00044F97" w:rsidRPr="00044F97" w:rsidRDefault="00044F97" w:rsidP="00044F97">
      <w:pPr>
        <w:ind w:left="4536"/>
        <w:jc w:val="center"/>
        <w:rPr>
          <w:rFonts w:ascii="Calibri" w:hAnsi="Calibri" w:cs="Arial"/>
          <w:color w:val="auto"/>
          <w:szCs w:val="22"/>
          <w:lang w:eastAsia="en-US"/>
        </w:rPr>
      </w:pPr>
      <w:r w:rsidRPr="00044F97">
        <w:rPr>
          <w:rFonts w:ascii="Calibri" w:hAnsi="Calibri" w:cs="Arial"/>
          <w:color w:val="auto"/>
          <w:szCs w:val="22"/>
          <w:lang w:eastAsia="en-US"/>
        </w:rPr>
        <w:t>_________________________________</w:t>
      </w:r>
    </w:p>
    <w:p w14:paraId="49395848" w14:textId="77777777" w:rsidR="00044F97" w:rsidRPr="00044F97" w:rsidRDefault="00044F97" w:rsidP="004F23D0">
      <w:pPr>
        <w:rPr>
          <w:rFonts w:ascii="Garamond" w:hAnsi="Garamond" w:cs="Arial"/>
          <w:strike/>
          <w:color w:val="auto"/>
        </w:rPr>
      </w:pPr>
    </w:p>
    <w:sectPr w:rsidR="00044F97" w:rsidRPr="00044F97" w:rsidSect="000B5486">
      <w:headerReference w:type="default" r:id="rId15"/>
      <w:footerReference w:type="defaul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28F71" w14:textId="77777777" w:rsidR="000279A0" w:rsidRDefault="000279A0" w:rsidP="00401965">
      <w:r>
        <w:separator/>
      </w:r>
    </w:p>
  </w:endnote>
  <w:endnote w:type="continuationSeparator" w:id="0">
    <w:p w14:paraId="2D8C0684" w14:textId="77777777" w:rsidR="000279A0" w:rsidRDefault="000279A0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635E" w14:textId="77777777" w:rsidR="009A2C44" w:rsidRDefault="009A2C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4BA4" w14:textId="4220B1DD" w:rsidR="0082669B" w:rsidRDefault="0082669B">
    <w:pPr>
      <w:pStyle w:val="Pidipagina"/>
      <w:jc w:val="right"/>
    </w:pPr>
  </w:p>
  <w:p w14:paraId="782E8E4A" w14:textId="77777777" w:rsidR="0082669B" w:rsidRDefault="008266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B01E" w14:textId="77777777" w:rsidR="009A2C44" w:rsidRDefault="009A2C4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</w:rPr>
        <w:id w:val="576780907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2"/>
        </w:rPr>
      </w:sdtEndPr>
      <w:sdtContent>
        <w:tr w:rsidR="00C24F83" w14:paraId="50669A7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8BF0829" w14:textId="384D8690" w:rsidR="00C24F83" w:rsidRDefault="00C24F8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3A8DE58" w14:textId="75CFE283" w:rsidR="00C24F83" w:rsidRDefault="00C24F8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BAFE3A3" w14:textId="77777777" w:rsidR="0082669B" w:rsidRDefault="0082669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F4A2" w14:textId="77777777" w:rsidR="000279A0" w:rsidRDefault="000279A0" w:rsidP="00401965">
      <w:r>
        <w:separator/>
      </w:r>
    </w:p>
  </w:footnote>
  <w:footnote w:type="continuationSeparator" w:id="0">
    <w:p w14:paraId="2D659337" w14:textId="77777777" w:rsidR="000279A0" w:rsidRDefault="000279A0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8482" w14:textId="77777777" w:rsidR="009A2C44" w:rsidRDefault="009A2C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0"/>
      <w:gridCol w:w="1940"/>
      <w:gridCol w:w="1941"/>
      <w:gridCol w:w="1941"/>
      <w:gridCol w:w="1941"/>
    </w:tblGrid>
    <w:tr w:rsidR="0082669B" w:rsidRPr="00243DCD" w14:paraId="435B0E5C" w14:textId="77777777" w:rsidTr="0082669B">
      <w:trPr>
        <w:trHeight w:val="283"/>
      </w:trPr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6ECD4C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1742B91D" wp14:editId="75C45144">
                <wp:extent cx="520700" cy="546100"/>
                <wp:effectExtent l="0" t="0" r="0" b="6350"/>
                <wp:docPr id="8" name="immagin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C6D7DE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5431D8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076EA5B4" wp14:editId="3AD79194">
                <wp:extent cx="546100" cy="787400"/>
                <wp:effectExtent l="0" t="0" r="6350" b="0"/>
                <wp:docPr id="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090F45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vAlign w:val="center"/>
        </w:tcPr>
        <w:p w14:paraId="109BC82D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7AF8B487" wp14:editId="3232901C">
                <wp:extent cx="673100" cy="457200"/>
                <wp:effectExtent l="0" t="0" r="0" b="0"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3726AA" w14:textId="5A1702BD" w:rsidR="0082669B" w:rsidRDefault="0082669B" w:rsidP="00243DC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82669B" w:rsidRDefault="0082669B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72A6" w14:textId="77777777" w:rsidR="0082669B" w:rsidRPr="00243DCD" w:rsidRDefault="0082669B" w:rsidP="00243D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26F1D14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C5FFD"/>
    <w:multiLevelType w:val="hybridMultilevel"/>
    <w:tmpl w:val="297CE2A8"/>
    <w:lvl w:ilvl="0" w:tplc="96107F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33199D"/>
    <w:multiLevelType w:val="hybridMultilevel"/>
    <w:tmpl w:val="B45487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0" w:hanging="360"/>
      </w:pPr>
    </w:lvl>
    <w:lvl w:ilvl="2" w:tplc="0410001B" w:tentative="1">
      <w:start w:val="1"/>
      <w:numFmt w:val="lowerRoman"/>
      <w:lvlText w:val="%3."/>
      <w:lvlJc w:val="right"/>
      <w:pPr>
        <w:ind w:left="1710" w:hanging="180"/>
      </w:pPr>
    </w:lvl>
    <w:lvl w:ilvl="3" w:tplc="0410000F" w:tentative="1">
      <w:start w:val="1"/>
      <w:numFmt w:val="decimal"/>
      <w:lvlText w:val="%4."/>
      <w:lvlJc w:val="left"/>
      <w:pPr>
        <w:ind w:left="2430" w:hanging="360"/>
      </w:pPr>
    </w:lvl>
    <w:lvl w:ilvl="4" w:tplc="04100019" w:tentative="1">
      <w:start w:val="1"/>
      <w:numFmt w:val="lowerLetter"/>
      <w:lvlText w:val="%5."/>
      <w:lvlJc w:val="left"/>
      <w:pPr>
        <w:ind w:left="3150" w:hanging="360"/>
      </w:pPr>
    </w:lvl>
    <w:lvl w:ilvl="5" w:tplc="0410001B" w:tentative="1">
      <w:start w:val="1"/>
      <w:numFmt w:val="lowerRoman"/>
      <w:lvlText w:val="%6."/>
      <w:lvlJc w:val="right"/>
      <w:pPr>
        <w:ind w:left="3870" w:hanging="180"/>
      </w:pPr>
    </w:lvl>
    <w:lvl w:ilvl="6" w:tplc="0410000F" w:tentative="1">
      <w:start w:val="1"/>
      <w:numFmt w:val="decimal"/>
      <w:lvlText w:val="%7."/>
      <w:lvlJc w:val="left"/>
      <w:pPr>
        <w:ind w:left="4590" w:hanging="360"/>
      </w:pPr>
    </w:lvl>
    <w:lvl w:ilvl="7" w:tplc="04100019" w:tentative="1">
      <w:start w:val="1"/>
      <w:numFmt w:val="lowerLetter"/>
      <w:lvlText w:val="%8."/>
      <w:lvlJc w:val="left"/>
      <w:pPr>
        <w:ind w:left="5310" w:hanging="360"/>
      </w:pPr>
    </w:lvl>
    <w:lvl w:ilvl="8" w:tplc="0410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515F1"/>
    <w:multiLevelType w:val="hybridMultilevel"/>
    <w:tmpl w:val="15663130"/>
    <w:lvl w:ilvl="0" w:tplc="4DC4E6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22F8A"/>
    <w:multiLevelType w:val="hybridMultilevel"/>
    <w:tmpl w:val="DD78C82A"/>
    <w:lvl w:ilvl="0" w:tplc="94483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B1C27"/>
    <w:multiLevelType w:val="hybridMultilevel"/>
    <w:tmpl w:val="2DD821B6"/>
    <w:lvl w:ilvl="0" w:tplc="5464E0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C4823"/>
    <w:multiLevelType w:val="hybridMultilevel"/>
    <w:tmpl w:val="FBF0B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2395F"/>
    <w:multiLevelType w:val="hybridMultilevel"/>
    <w:tmpl w:val="94D8B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909D6"/>
    <w:multiLevelType w:val="hybridMultilevel"/>
    <w:tmpl w:val="05669ABC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F1393"/>
    <w:multiLevelType w:val="hybridMultilevel"/>
    <w:tmpl w:val="3F94699E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9"/>
  </w:num>
  <w:num w:numId="7">
    <w:abstractNumId w:val="10"/>
  </w:num>
  <w:num w:numId="8">
    <w:abstractNumId w:val="5"/>
  </w:num>
  <w:num w:numId="9">
    <w:abstractNumId w:val="13"/>
  </w:num>
  <w:num w:numId="10">
    <w:abstractNumId w:val="17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4"/>
  </w:num>
  <w:num w:numId="16">
    <w:abstractNumId w:val="16"/>
  </w:num>
  <w:num w:numId="17">
    <w:abstractNumId w:val="2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1414"/>
    <w:rsid w:val="000027B6"/>
    <w:rsid w:val="000048DC"/>
    <w:rsid w:val="000061C1"/>
    <w:rsid w:val="0001068D"/>
    <w:rsid w:val="000279A0"/>
    <w:rsid w:val="00030575"/>
    <w:rsid w:val="00032980"/>
    <w:rsid w:val="000357A0"/>
    <w:rsid w:val="00041AC4"/>
    <w:rsid w:val="00044F97"/>
    <w:rsid w:val="00051929"/>
    <w:rsid w:val="00054EB3"/>
    <w:rsid w:val="00057416"/>
    <w:rsid w:val="00076B10"/>
    <w:rsid w:val="000803D7"/>
    <w:rsid w:val="00091A99"/>
    <w:rsid w:val="000970F3"/>
    <w:rsid w:val="000B1B2C"/>
    <w:rsid w:val="000B5486"/>
    <w:rsid w:val="000B626B"/>
    <w:rsid w:val="000D39E4"/>
    <w:rsid w:val="000E207F"/>
    <w:rsid w:val="000E5E74"/>
    <w:rsid w:val="000F351B"/>
    <w:rsid w:val="00103C5A"/>
    <w:rsid w:val="00112962"/>
    <w:rsid w:val="001160D6"/>
    <w:rsid w:val="00125009"/>
    <w:rsid w:val="00126ABA"/>
    <w:rsid w:val="00127EFE"/>
    <w:rsid w:val="00141234"/>
    <w:rsid w:val="001515A2"/>
    <w:rsid w:val="00156247"/>
    <w:rsid w:val="001573FB"/>
    <w:rsid w:val="001653E4"/>
    <w:rsid w:val="0017764C"/>
    <w:rsid w:val="00180B42"/>
    <w:rsid w:val="00194914"/>
    <w:rsid w:val="001956F2"/>
    <w:rsid w:val="001976D3"/>
    <w:rsid w:val="001A634E"/>
    <w:rsid w:val="001B3116"/>
    <w:rsid w:val="001B348E"/>
    <w:rsid w:val="001B5599"/>
    <w:rsid w:val="001D2AC0"/>
    <w:rsid w:val="001E02B0"/>
    <w:rsid w:val="001E14D2"/>
    <w:rsid w:val="001F0704"/>
    <w:rsid w:val="001F124D"/>
    <w:rsid w:val="00213538"/>
    <w:rsid w:val="0021431A"/>
    <w:rsid w:val="00224D8A"/>
    <w:rsid w:val="00235B69"/>
    <w:rsid w:val="00240826"/>
    <w:rsid w:val="0024129B"/>
    <w:rsid w:val="00241DE8"/>
    <w:rsid w:val="00243DCD"/>
    <w:rsid w:val="00245FB3"/>
    <w:rsid w:val="002475B6"/>
    <w:rsid w:val="00254A19"/>
    <w:rsid w:val="002554D3"/>
    <w:rsid w:val="00257A69"/>
    <w:rsid w:val="00263B34"/>
    <w:rsid w:val="00270728"/>
    <w:rsid w:val="00273E40"/>
    <w:rsid w:val="002814BA"/>
    <w:rsid w:val="002842AB"/>
    <w:rsid w:val="0028683B"/>
    <w:rsid w:val="002877B0"/>
    <w:rsid w:val="002A7C09"/>
    <w:rsid w:val="002C3607"/>
    <w:rsid w:val="002C7CFB"/>
    <w:rsid w:val="002D14EB"/>
    <w:rsid w:val="002D28E7"/>
    <w:rsid w:val="002D5B9E"/>
    <w:rsid w:val="002E7587"/>
    <w:rsid w:val="002F0321"/>
    <w:rsid w:val="002F1291"/>
    <w:rsid w:val="002F341A"/>
    <w:rsid w:val="00303B44"/>
    <w:rsid w:val="00306399"/>
    <w:rsid w:val="003066EC"/>
    <w:rsid w:val="00315186"/>
    <w:rsid w:val="0031771D"/>
    <w:rsid w:val="0032029B"/>
    <w:rsid w:val="00320D3A"/>
    <w:rsid w:val="003342A1"/>
    <w:rsid w:val="00336107"/>
    <w:rsid w:val="00336F4C"/>
    <w:rsid w:val="00350052"/>
    <w:rsid w:val="00354816"/>
    <w:rsid w:val="00360806"/>
    <w:rsid w:val="003611FC"/>
    <w:rsid w:val="00374863"/>
    <w:rsid w:val="00376983"/>
    <w:rsid w:val="00376D15"/>
    <w:rsid w:val="00380B77"/>
    <w:rsid w:val="00381B42"/>
    <w:rsid w:val="00384599"/>
    <w:rsid w:val="003A2D36"/>
    <w:rsid w:val="003B24EE"/>
    <w:rsid w:val="003C0627"/>
    <w:rsid w:val="003C1357"/>
    <w:rsid w:val="003D0300"/>
    <w:rsid w:val="003D1539"/>
    <w:rsid w:val="003D3499"/>
    <w:rsid w:val="003D5AC0"/>
    <w:rsid w:val="003E16D4"/>
    <w:rsid w:val="003E1E8B"/>
    <w:rsid w:val="003E3FF8"/>
    <w:rsid w:val="003E5C9B"/>
    <w:rsid w:val="003E617C"/>
    <w:rsid w:val="003F0E80"/>
    <w:rsid w:val="003F32C2"/>
    <w:rsid w:val="003F34D1"/>
    <w:rsid w:val="00401965"/>
    <w:rsid w:val="00403979"/>
    <w:rsid w:val="00407DEB"/>
    <w:rsid w:val="004114C3"/>
    <w:rsid w:val="00412C8F"/>
    <w:rsid w:val="00413A65"/>
    <w:rsid w:val="00416745"/>
    <w:rsid w:val="00420A04"/>
    <w:rsid w:val="004220A7"/>
    <w:rsid w:val="0044080B"/>
    <w:rsid w:val="00442C94"/>
    <w:rsid w:val="004557A7"/>
    <w:rsid w:val="0046132A"/>
    <w:rsid w:val="00463494"/>
    <w:rsid w:val="0046765D"/>
    <w:rsid w:val="0047527E"/>
    <w:rsid w:val="004779BF"/>
    <w:rsid w:val="00492810"/>
    <w:rsid w:val="00497246"/>
    <w:rsid w:val="00497E17"/>
    <w:rsid w:val="004A64C1"/>
    <w:rsid w:val="004B06D8"/>
    <w:rsid w:val="004C6304"/>
    <w:rsid w:val="004D47EB"/>
    <w:rsid w:val="004D545B"/>
    <w:rsid w:val="004E03AD"/>
    <w:rsid w:val="004E1D8D"/>
    <w:rsid w:val="004E3E9D"/>
    <w:rsid w:val="004E79C7"/>
    <w:rsid w:val="004F1348"/>
    <w:rsid w:val="004F1E8F"/>
    <w:rsid w:val="004F23D0"/>
    <w:rsid w:val="00501B44"/>
    <w:rsid w:val="00505F88"/>
    <w:rsid w:val="00507151"/>
    <w:rsid w:val="00507497"/>
    <w:rsid w:val="00517A47"/>
    <w:rsid w:val="00533AB3"/>
    <w:rsid w:val="00543A5A"/>
    <w:rsid w:val="0054512A"/>
    <w:rsid w:val="00554663"/>
    <w:rsid w:val="00562513"/>
    <w:rsid w:val="00563EBD"/>
    <w:rsid w:val="00565DBF"/>
    <w:rsid w:val="005666A2"/>
    <w:rsid w:val="00567909"/>
    <w:rsid w:val="00571985"/>
    <w:rsid w:val="00575970"/>
    <w:rsid w:val="00590F06"/>
    <w:rsid w:val="0059693D"/>
    <w:rsid w:val="005B1ECE"/>
    <w:rsid w:val="005B24EF"/>
    <w:rsid w:val="005B3531"/>
    <w:rsid w:val="005C4640"/>
    <w:rsid w:val="005C64C1"/>
    <w:rsid w:val="005D0698"/>
    <w:rsid w:val="005D4856"/>
    <w:rsid w:val="005F4379"/>
    <w:rsid w:val="005F645D"/>
    <w:rsid w:val="00601A76"/>
    <w:rsid w:val="0060520F"/>
    <w:rsid w:val="00614312"/>
    <w:rsid w:val="00627A91"/>
    <w:rsid w:val="00630421"/>
    <w:rsid w:val="0064191A"/>
    <w:rsid w:val="00654BBA"/>
    <w:rsid w:val="00660BF0"/>
    <w:rsid w:val="006619C4"/>
    <w:rsid w:val="00672FCC"/>
    <w:rsid w:val="006748D2"/>
    <w:rsid w:val="00680419"/>
    <w:rsid w:val="006A1D2F"/>
    <w:rsid w:val="006B0BB1"/>
    <w:rsid w:val="006C2291"/>
    <w:rsid w:val="006C2CFA"/>
    <w:rsid w:val="006C7244"/>
    <w:rsid w:val="006C7ACC"/>
    <w:rsid w:val="006D2FEE"/>
    <w:rsid w:val="006F014D"/>
    <w:rsid w:val="006F6D20"/>
    <w:rsid w:val="006F7395"/>
    <w:rsid w:val="006F797C"/>
    <w:rsid w:val="007036E1"/>
    <w:rsid w:val="00707D94"/>
    <w:rsid w:val="00710C41"/>
    <w:rsid w:val="007250AF"/>
    <w:rsid w:val="00736440"/>
    <w:rsid w:val="007369C1"/>
    <w:rsid w:val="00745A23"/>
    <w:rsid w:val="00745FA7"/>
    <w:rsid w:val="00746172"/>
    <w:rsid w:val="00752067"/>
    <w:rsid w:val="00754618"/>
    <w:rsid w:val="007546DA"/>
    <w:rsid w:val="007827B2"/>
    <w:rsid w:val="00783BE5"/>
    <w:rsid w:val="00785198"/>
    <w:rsid w:val="007961AD"/>
    <w:rsid w:val="007A0022"/>
    <w:rsid w:val="007A0885"/>
    <w:rsid w:val="007A2794"/>
    <w:rsid w:val="007B03C0"/>
    <w:rsid w:val="007C11D5"/>
    <w:rsid w:val="007C3B8C"/>
    <w:rsid w:val="007C5333"/>
    <w:rsid w:val="007C59D5"/>
    <w:rsid w:val="007D03E8"/>
    <w:rsid w:val="007D746F"/>
    <w:rsid w:val="007E2C4C"/>
    <w:rsid w:val="007E3B7E"/>
    <w:rsid w:val="00801603"/>
    <w:rsid w:val="008070BF"/>
    <w:rsid w:val="00811B36"/>
    <w:rsid w:val="008224D5"/>
    <w:rsid w:val="0082669B"/>
    <w:rsid w:val="00831671"/>
    <w:rsid w:val="008404FB"/>
    <w:rsid w:val="00871677"/>
    <w:rsid w:val="00872E8F"/>
    <w:rsid w:val="00875CA4"/>
    <w:rsid w:val="0088041A"/>
    <w:rsid w:val="00887944"/>
    <w:rsid w:val="008A4992"/>
    <w:rsid w:val="008A70E5"/>
    <w:rsid w:val="008B04B6"/>
    <w:rsid w:val="008B263D"/>
    <w:rsid w:val="008D2561"/>
    <w:rsid w:val="008D47A7"/>
    <w:rsid w:val="008D4C3C"/>
    <w:rsid w:val="00901536"/>
    <w:rsid w:val="00902D2E"/>
    <w:rsid w:val="00903E72"/>
    <w:rsid w:val="0090523C"/>
    <w:rsid w:val="00907842"/>
    <w:rsid w:val="00916139"/>
    <w:rsid w:val="009161DB"/>
    <w:rsid w:val="00933FB9"/>
    <w:rsid w:val="00937C6B"/>
    <w:rsid w:val="00942EC1"/>
    <w:rsid w:val="0094493B"/>
    <w:rsid w:val="0094652D"/>
    <w:rsid w:val="009566AB"/>
    <w:rsid w:val="00956B2D"/>
    <w:rsid w:val="00965DE3"/>
    <w:rsid w:val="00967FAA"/>
    <w:rsid w:val="00970BFE"/>
    <w:rsid w:val="00970EB7"/>
    <w:rsid w:val="00973872"/>
    <w:rsid w:val="0097480B"/>
    <w:rsid w:val="009766F8"/>
    <w:rsid w:val="009811DA"/>
    <w:rsid w:val="00981811"/>
    <w:rsid w:val="009900F3"/>
    <w:rsid w:val="00995A78"/>
    <w:rsid w:val="009961ED"/>
    <w:rsid w:val="009A2C44"/>
    <w:rsid w:val="009A5B19"/>
    <w:rsid w:val="009A6CB4"/>
    <w:rsid w:val="009B2FFA"/>
    <w:rsid w:val="009B589B"/>
    <w:rsid w:val="009B6695"/>
    <w:rsid w:val="009C2C4A"/>
    <w:rsid w:val="009C637B"/>
    <w:rsid w:val="009D1ED4"/>
    <w:rsid w:val="009D62EA"/>
    <w:rsid w:val="009D686E"/>
    <w:rsid w:val="009D6B2F"/>
    <w:rsid w:val="009E034E"/>
    <w:rsid w:val="009E1375"/>
    <w:rsid w:val="009E170A"/>
    <w:rsid w:val="009E592F"/>
    <w:rsid w:val="009F20FE"/>
    <w:rsid w:val="009F7488"/>
    <w:rsid w:val="00A02ADE"/>
    <w:rsid w:val="00A07CA7"/>
    <w:rsid w:val="00A20669"/>
    <w:rsid w:val="00A20BF7"/>
    <w:rsid w:val="00A25845"/>
    <w:rsid w:val="00A260A9"/>
    <w:rsid w:val="00A316E4"/>
    <w:rsid w:val="00A34147"/>
    <w:rsid w:val="00A35945"/>
    <w:rsid w:val="00A36E12"/>
    <w:rsid w:val="00A4681A"/>
    <w:rsid w:val="00A50ED6"/>
    <w:rsid w:val="00A52D76"/>
    <w:rsid w:val="00A54928"/>
    <w:rsid w:val="00A54E14"/>
    <w:rsid w:val="00A57DF6"/>
    <w:rsid w:val="00A63246"/>
    <w:rsid w:val="00A650F5"/>
    <w:rsid w:val="00A668EC"/>
    <w:rsid w:val="00A779A4"/>
    <w:rsid w:val="00A8069A"/>
    <w:rsid w:val="00A812C4"/>
    <w:rsid w:val="00A850BB"/>
    <w:rsid w:val="00A85D85"/>
    <w:rsid w:val="00A87009"/>
    <w:rsid w:val="00A877DB"/>
    <w:rsid w:val="00A95630"/>
    <w:rsid w:val="00AA19E1"/>
    <w:rsid w:val="00AA2876"/>
    <w:rsid w:val="00AA3FB9"/>
    <w:rsid w:val="00AA6158"/>
    <w:rsid w:val="00AA762D"/>
    <w:rsid w:val="00AB1891"/>
    <w:rsid w:val="00AB635D"/>
    <w:rsid w:val="00AC245B"/>
    <w:rsid w:val="00AD6F20"/>
    <w:rsid w:val="00AF1706"/>
    <w:rsid w:val="00AF5EBB"/>
    <w:rsid w:val="00B0111C"/>
    <w:rsid w:val="00B02ABA"/>
    <w:rsid w:val="00B11A14"/>
    <w:rsid w:val="00B14765"/>
    <w:rsid w:val="00B179B9"/>
    <w:rsid w:val="00B33BB2"/>
    <w:rsid w:val="00B364A6"/>
    <w:rsid w:val="00B43155"/>
    <w:rsid w:val="00B57685"/>
    <w:rsid w:val="00B65C34"/>
    <w:rsid w:val="00B74139"/>
    <w:rsid w:val="00B770D4"/>
    <w:rsid w:val="00B77172"/>
    <w:rsid w:val="00B83FF8"/>
    <w:rsid w:val="00B914C4"/>
    <w:rsid w:val="00B9177E"/>
    <w:rsid w:val="00B95BFB"/>
    <w:rsid w:val="00B96319"/>
    <w:rsid w:val="00B97AD8"/>
    <w:rsid w:val="00B97C92"/>
    <w:rsid w:val="00BA3E98"/>
    <w:rsid w:val="00BB0E9E"/>
    <w:rsid w:val="00BC2DC8"/>
    <w:rsid w:val="00BD70F7"/>
    <w:rsid w:val="00BE247D"/>
    <w:rsid w:val="00BE525E"/>
    <w:rsid w:val="00BE63B1"/>
    <w:rsid w:val="00BE7B3B"/>
    <w:rsid w:val="00BE7C50"/>
    <w:rsid w:val="00BF1B45"/>
    <w:rsid w:val="00BF1D6E"/>
    <w:rsid w:val="00C0169A"/>
    <w:rsid w:val="00C036BF"/>
    <w:rsid w:val="00C04315"/>
    <w:rsid w:val="00C24F83"/>
    <w:rsid w:val="00C27C2A"/>
    <w:rsid w:val="00C37D6B"/>
    <w:rsid w:val="00C4072A"/>
    <w:rsid w:val="00C42782"/>
    <w:rsid w:val="00C4576B"/>
    <w:rsid w:val="00C47A03"/>
    <w:rsid w:val="00C56315"/>
    <w:rsid w:val="00C63919"/>
    <w:rsid w:val="00C6561D"/>
    <w:rsid w:val="00C65A5F"/>
    <w:rsid w:val="00C72A41"/>
    <w:rsid w:val="00C73A49"/>
    <w:rsid w:val="00C74E5D"/>
    <w:rsid w:val="00C8315F"/>
    <w:rsid w:val="00C83D39"/>
    <w:rsid w:val="00C84EC7"/>
    <w:rsid w:val="00C92225"/>
    <w:rsid w:val="00C954B7"/>
    <w:rsid w:val="00C96BD9"/>
    <w:rsid w:val="00C96F8A"/>
    <w:rsid w:val="00CA1CAE"/>
    <w:rsid w:val="00CB10B2"/>
    <w:rsid w:val="00CB2DFD"/>
    <w:rsid w:val="00CB5CC2"/>
    <w:rsid w:val="00CB704A"/>
    <w:rsid w:val="00CB7871"/>
    <w:rsid w:val="00CE1039"/>
    <w:rsid w:val="00CF130B"/>
    <w:rsid w:val="00CF41F9"/>
    <w:rsid w:val="00CF53F4"/>
    <w:rsid w:val="00CF6699"/>
    <w:rsid w:val="00CF695B"/>
    <w:rsid w:val="00D00C37"/>
    <w:rsid w:val="00D05781"/>
    <w:rsid w:val="00D329F3"/>
    <w:rsid w:val="00D32CD5"/>
    <w:rsid w:val="00D422C7"/>
    <w:rsid w:val="00D45BDB"/>
    <w:rsid w:val="00D527D5"/>
    <w:rsid w:val="00D5288D"/>
    <w:rsid w:val="00D55B9B"/>
    <w:rsid w:val="00D6281F"/>
    <w:rsid w:val="00D704F0"/>
    <w:rsid w:val="00D77FB1"/>
    <w:rsid w:val="00D80D8E"/>
    <w:rsid w:val="00D94DB7"/>
    <w:rsid w:val="00D97787"/>
    <w:rsid w:val="00DA0F23"/>
    <w:rsid w:val="00DA0FD7"/>
    <w:rsid w:val="00DE0841"/>
    <w:rsid w:val="00DE2C6B"/>
    <w:rsid w:val="00DE7C9D"/>
    <w:rsid w:val="00DF33D1"/>
    <w:rsid w:val="00DF7DED"/>
    <w:rsid w:val="00E01EB5"/>
    <w:rsid w:val="00E04429"/>
    <w:rsid w:val="00E04483"/>
    <w:rsid w:val="00E062DA"/>
    <w:rsid w:val="00E100AD"/>
    <w:rsid w:val="00E1378F"/>
    <w:rsid w:val="00E17A73"/>
    <w:rsid w:val="00E21D49"/>
    <w:rsid w:val="00E26AF3"/>
    <w:rsid w:val="00E26D74"/>
    <w:rsid w:val="00E3190C"/>
    <w:rsid w:val="00E35736"/>
    <w:rsid w:val="00E35C5A"/>
    <w:rsid w:val="00E3703F"/>
    <w:rsid w:val="00E46FE3"/>
    <w:rsid w:val="00E51138"/>
    <w:rsid w:val="00E650C1"/>
    <w:rsid w:val="00E66F57"/>
    <w:rsid w:val="00E7793B"/>
    <w:rsid w:val="00E84EAC"/>
    <w:rsid w:val="00E963CB"/>
    <w:rsid w:val="00EB0AEE"/>
    <w:rsid w:val="00EB497E"/>
    <w:rsid w:val="00EC3597"/>
    <w:rsid w:val="00EC4267"/>
    <w:rsid w:val="00ED225A"/>
    <w:rsid w:val="00ED750C"/>
    <w:rsid w:val="00EE7648"/>
    <w:rsid w:val="00EE7FB5"/>
    <w:rsid w:val="00EF74CA"/>
    <w:rsid w:val="00F020B2"/>
    <w:rsid w:val="00F04DAB"/>
    <w:rsid w:val="00F16656"/>
    <w:rsid w:val="00F16A8B"/>
    <w:rsid w:val="00F267D6"/>
    <w:rsid w:val="00F31902"/>
    <w:rsid w:val="00F32E7E"/>
    <w:rsid w:val="00F3533D"/>
    <w:rsid w:val="00F4082E"/>
    <w:rsid w:val="00F42E2D"/>
    <w:rsid w:val="00F43DA3"/>
    <w:rsid w:val="00F45BC7"/>
    <w:rsid w:val="00F469D4"/>
    <w:rsid w:val="00F554E4"/>
    <w:rsid w:val="00F6089F"/>
    <w:rsid w:val="00F75FA6"/>
    <w:rsid w:val="00F86319"/>
    <w:rsid w:val="00F90C25"/>
    <w:rsid w:val="00FA7B8A"/>
    <w:rsid w:val="00FB033A"/>
    <w:rsid w:val="00FB34B2"/>
    <w:rsid w:val="00FB4829"/>
    <w:rsid w:val="00FB7BC9"/>
    <w:rsid w:val="00FC2FA3"/>
    <w:rsid w:val="00FC41A8"/>
    <w:rsid w:val="00FD582F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C9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24F8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4F83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C9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24F8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4F8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0DE75B30-E9B8-4671-B4E3-DEF5BAC1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Paola Losito</cp:lastModifiedBy>
  <cp:revision>8</cp:revision>
  <cp:lastPrinted>2017-04-24T09:26:00Z</cp:lastPrinted>
  <dcterms:created xsi:type="dcterms:W3CDTF">2017-04-13T07:55:00Z</dcterms:created>
  <dcterms:modified xsi:type="dcterms:W3CDTF">2017-04-24T09:26:00Z</dcterms:modified>
</cp:coreProperties>
</file>