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5FC2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40F1FEF9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</w:rPr>
      </w:pPr>
    </w:p>
    <w:p w14:paraId="1ECF6D87" w14:textId="77777777" w:rsidR="00243DCD" w:rsidRPr="00243DCD" w:rsidRDefault="00243DCD" w:rsidP="00243DCD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REGIONE ABRUZZO</w:t>
      </w:r>
    </w:p>
    <w:p w14:paraId="16A98A12" w14:textId="77777777" w:rsidR="00243DCD" w:rsidRPr="00243DCD" w:rsidRDefault="00243DCD" w:rsidP="00243DCD">
      <w:pPr>
        <w:autoSpaceDE w:val="0"/>
        <w:autoSpaceDN w:val="0"/>
        <w:adjustRightInd w:val="0"/>
        <w:spacing w:line="259" w:lineRule="auto"/>
        <w:jc w:val="center"/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GIUNTA REGIONALE</w:t>
      </w:r>
    </w:p>
    <w:p w14:paraId="01228698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23596" w14:textId="77777777" w:rsidR="00243DCD" w:rsidRPr="00243DCD" w:rsidRDefault="00243DCD" w:rsidP="00243DCD">
      <w:pPr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81E7019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F1B53" w14:textId="77777777" w:rsidR="00243DCD" w:rsidRPr="00243DCD" w:rsidRDefault="00243DCD" w:rsidP="00243DCD">
      <w:pPr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8361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Bando Pubblico </w:t>
      </w:r>
    </w:p>
    <w:p w14:paraId="7C9057A9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la concessione di aiuti alle imprese </w:t>
      </w:r>
    </w:p>
    <w:p w14:paraId="487FF4E4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smallCap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E2AA76" w14:textId="5EEE6B6F" w:rsidR="00243DCD" w:rsidRPr="00243DCD" w:rsidRDefault="007035EE" w:rsidP="00243DCD">
      <w:pPr>
        <w:spacing w:after="60" w:line="259" w:lineRule="auto"/>
        <w:jc w:val="center"/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 Fare Centro – </w:t>
      </w:r>
      <w:r w:rsidR="00243DCD" w:rsidRPr="00243DCD">
        <w:rPr>
          <w:rFonts w:ascii="Garamond" w:hAnsi="Garamond"/>
          <w:b/>
          <w:smallCap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rientro delle attività produttive nei centri storici»</w:t>
      </w:r>
    </w:p>
    <w:p w14:paraId="65B276B0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smallCaps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243DCD"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Incentivi per favorire progetti di trasferimento o avvio di nuove attività produttive per il ripopolamento dei centri storici e dei piccoli borghi dei Comuni del cratere danneggiati a seguito del sisma dell’aprile 2009»</w:t>
      </w:r>
    </w:p>
    <w:p w14:paraId="0A8027AA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E63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BDD3F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8958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0E0343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9FEE4B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857BA1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494CC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2D309F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7FB50A" w14:textId="4DBFEE85" w:rsidR="00243DCD" w:rsidRDefault="00243DCD" w:rsidP="0021431A">
      <w:pPr>
        <w:tabs>
          <w:tab w:val="left" w:pos="2410"/>
        </w:tabs>
        <w:spacing w:line="259" w:lineRule="auto"/>
        <w:jc w:val="center"/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31A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ALLEGATO </w:t>
      </w:r>
      <w:r w:rsidR="00EE0DB2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21431A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EE0DB2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Dichiarazione sostitutiva per la concessione aiuti </w:t>
      </w:r>
      <w:r w:rsidR="00EE0DB2" w:rsidRPr="00EE0DB2">
        <w:rPr>
          <w:rFonts w:ascii="Garamond" w:hAnsi="Garamond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EE0DB2" w:rsidRPr="00EE0DB2"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proofErr w:type="spellStart"/>
      <w:r w:rsidR="00EE0DB2" w:rsidRPr="00EE0DB2"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minimis</w:t>
      </w:r>
      <w:proofErr w:type="spellEnd"/>
      <w:r w:rsidR="00EE0DB2" w:rsidRPr="00EE0DB2">
        <w:rPr>
          <w:rFonts w:ascii="Garamond" w:hAnsi="Garamond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72E498B" w14:textId="25C8428C" w:rsidR="00EE0DB2" w:rsidRPr="00EE0DB2" w:rsidRDefault="00EE0DB2" w:rsidP="0021431A">
      <w:pPr>
        <w:tabs>
          <w:tab w:val="left" w:pos="2410"/>
        </w:tabs>
        <w:spacing w:line="259" w:lineRule="auto"/>
        <w:jc w:val="center"/>
        <w:rPr>
          <w:rFonts w:ascii="Garamond" w:hAnsi="Garamond"/>
          <w:b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DB2">
        <w:rPr>
          <w:rFonts w:ascii="Garamond" w:hAnsi="Garamond"/>
          <w:b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(ex DGR n. 232/2014)</w:t>
      </w:r>
    </w:p>
    <w:p w14:paraId="7C51354B" w14:textId="77777777" w:rsidR="00243DCD" w:rsidRPr="00EE0DB2" w:rsidRDefault="00243DCD" w:rsidP="00243DCD">
      <w:pPr>
        <w:spacing w:line="259" w:lineRule="auto"/>
        <w:jc w:val="center"/>
        <w:rPr>
          <w:rFonts w:ascii="Garamond" w:hAnsi="Garamond"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767754" w14:textId="77777777" w:rsidR="00243DCD" w:rsidRPr="00243DCD" w:rsidRDefault="00243DCD" w:rsidP="00243DCD">
      <w:pPr>
        <w:spacing w:line="259" w:lineRule="auto"/>
        <w:jc w:val="center"/>
        <w:rPr>
          <w:rFonts w:ascii="Garamond" w:hAnsi="Garamond"/>
          <w:color w:val="auto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CCBFBD" w14:textId="11BE8229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40335" w:rsidRPr="007418A0">
        <w:rPr>
          <w:rFonts w:ascii="Garamond" w:hAnsi="Garamond"/>
          <w:sz w:val="16"/>
          <w:szCs w:val="1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Allegato in bozza alla</w:t>
      </w:r>
      <w:r w:rsidR="00440335" w:rsidRPr="007418A0">
        <w:rPr>
          <w:rFonts w:ascii="Garamond" w:hAnsi="Garamon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DGR n. 162 del 06.04.2017</w:t>
      </w:r>
      <w:r w:rsidRPr="00243DCD"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AE4708E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BEC895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14:paraId="7A21E387" w14:textId="77777777" w:rsidR="00243DCD" w:rsidRPr="00243DCD" w:rsidRDefault="00243DCD" w:rsidP="00243DCD">
      <w:pPr>
        <w:spacing w:after="160" w:line="259" w:lineRule="auto"/>
        <w:jc w:val="center"/>
        <w:rPr>
          <w:rFonts w:ascii="Garamond" w:hAnsi="Garamond"/>
          <w:b/>
          <w:bCs/>
          <w:color w:val="auto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2A55D" w14:textId="77777777" w:rsidR="00243DCD" w:rsidRPr="00243DCD" w:rsidRDefault="00243DCD" w:rsidP="00243DCD">
      <w:pPr>
        <w:jc w:val="center"/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Pr="00243DCD">
        <w:rPr>
          <w:rFonts w:ascii="Garamond" w:hAnsi="Garamond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3DCD">
        <w:rPr>
          <w:rFonts w:ascii="Garamond" w:hAnsi="Garamond"/>
          <w:i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 Presidenza e Rapporti con l'Europa</w:t>
      </w:r>
    </w:p>
    <w:p w14:paraId="292E82E1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5FBE03" w14:textId="77777777" w:rsidR="00243DCD" w:rsidRPr="00243DCD" w:rsidRDefault="00243DCD" w:rsidP="00243DCD">
      <w:pPr>
        <w:spacing w:after="60" w:line="259" w:lineRule="auto"/>
        <w:jc w:val="center"/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DCD">
        <w:rPr>
          <w:rFonts w:ascii="Garamond" w:hAnsi="Garamond"/>
          <w:i/>
          <w:smallCaps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43DCD">
        <w:rPr>
          <w:rFonts w:ascii="Garamond" w:hAnsi="Garamond"/>
          <w:bCs/>
          <w:i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nno 2017</w:t>
      </w:r>
    </w:p>
    <w:p w14:paraId="0E8F1783" w14:textId="77777777" w:rsidR="00243DCD" w:rsidRDefault="00243DCD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14:paraId="0E31C082" w14:textId="77777777" w:rsidR="00EE0DB2" w:rsidRDefault="00EE0DB2" w:rsidP="0068041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  <w:sectPr w:rsidR="00EE0DB2" w:rsidSect="001F124D">
          <w:headerReference w:type="default" r:id="rId9"/>
          <w:footerReference w:type="default" r:id="rId10"/>
          <w:headerReference w:type="first" r:id="rId11"/>
          <w:pgSz w:w="11906" w:h="16838"/>
          <w:pgMar w:top="1418" w:right="1134" w:bottom="1134" w:left="1134" w:header="709" w:footer="709" w:gutter="0"/>
          <w:pgNumType w:fmt="numberInDash"/>
          <w:cols w:space="708"/>
          <w:docGrid w:linePitch="360"/>
        </w:sectPr>
      </w:pPr>
    </w:p>
    <w:p w14:paraId="6B3ACE59" w14:textId="77777777" w:rsidR="00EE0DB2" w:rsidRPr="00EE0DB2" w:rsidRDefault="00EE0DB2" w:rsidP="00EE0DB2">
      <w:pPr>
        <w:suppressAutoHyphens/>
        <w:spacing w:after="120"/>
        <w:jc w:val="center"/>
        <w:rPr>
          <w:rFonts w:ascii="Garamond" w:hAnsi="Garamond"/>
          <w:b/>
          <w:i/>
          <w:iCs/>
          <w:color w:val="auto"/>
          <w:szCs w:val="22"/>
          <w:lang w:eastAsia="zh-CN"/>
        </w:rPr>
      </w:pPr>
    </w:p>
    <w:p w14:paraId="66B8EBD8" w14:textId="77777777" w:rsidR="00EE0DB2" w:rsidRPr="00EE0DB2" w:rsidRDefault="00EE0DB2" w:rsidP="00EE0DB2">
      <w:pPr>
        <w:suppressAutoHyphens/>
        <w:jc w:val="center"/>
        <w:rPr>
          <w:rFonts w:ascii="Garamond" w:hAnsi="Garamond"/>
          <w:b/>
          <w:i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iCs/>
          <w:color w:val="auto"/>
          <w:szCs w:val="22"/>
          <w:lang w:eastAsia="zh-CN"/>
        </w:rPr>
        <w:t xml:space="preserve">Schema dichiarazione sostitutiva per la concessione di aiuti in </w:t>
      </w:r>
      <w:r w:rsidRPr="00EE0DB2">
        <w:rPr>
          <w:rFonts w:ascii="Garamond" w:hAnsi="Garamond"/>
          <w:i/>
          <w:iCs/>
          <w:color w:val="auto"/>
          <w:szCs w:val="22"/>
          <w:lang w:eastAsia="zh-CN"/>
        </w:rPr>
        <w:t xml:space="preserve">«de </w:t>
      </w:r>
      <w:proofErr w:type="spellStart"/>
      <w:r w:rsidRPr="00EE0DB2">
        <w:rPr>
          <w:rFonts w:ascii="Garamond" w:hAnsi="Garamond"/>
          <w:i/>
          <w:iCs/>
          <w:color w:val="auto"/>
          <w:szCs w:val="22"/>
          <w:lang w:eastAsia="zh-CN"/>
        </w:rPr>
        <w:t>minimis</w:t>
      </w:r>
      <w:proofErr w:type="spellEnd"/>
      <w:r w:rsidRPr="00EE0DB2">
        <w:rPr>
          <w:rFonts w:ascii="Garamond" w:hAnsi="Garamond"/>
          <w:i/>
          <w:iCs/>
          <w:color w:val="auto"/>
          <w:szCs w:val="22"/>
          <w:lang w:eastAsia="zh-CN"/>
        </w:rPr>
        <w:t>»</w:t>
      </w:r>
      <w:r w:rsidRPr="00EE0DB2">
        <w:rPr>
          <w:rFonts w:ascii="Garamond" w:hAnsi="Garamond"/>
          <w:iCs/>
          <w:color w:val="auto"/>
          <w:szCs w:val="22"/>
          <w:lang w:eastAsia="zh-CN"/>
        </w:rPr>
        <w:t>,</w:t>
      </w:r>
      <w:r w:rsidRPr="00EE0DB2">
        <w:rPr>
          <w:rFonts w:ascii="Garamond" w:hAnsi="Garamond"/>
          <w:b/>
          <w:iCs/>
          <w:color w:val="auto"/>
          <w:szCs w:val="22"/>
          <w:lang w:eastAsia="zh-CN"/>
        </w:rPr>
        <w:t xml:space="preserve"> </w:t>
      </w:r>
    </w:p>
    <w:p w14:paraId="5F3C9CDA" w14:textId="77777777" w:rsidR="00EE0DB2" w:rsidRPr="00EE0DB2" w:rsidRDefault="00EE0DB2" w:rsidP="00EE0DB2">
      <w:pPr>
        <w:suppressAutoHyphens/>
        <w:jc w:val="center"/>
        <w:rPr>
          <w:rFonts w:ascii="Garamond" w:hAnsi="Garamond"/>
          <w:b/>
          <w:i/>
          <w:i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iCs/>
          <w:color w:val="auto"/>
          <w:szCs w:val="22"/>
          <w:lang w:eastAsia="zh-CN"/>
        </w:rPr>
        <w:t xml:space="preserve">ai sensi dell'art. </w:t>
      </w:r>
      <w:hyperlink r:id="rId12" w:history="1">
        <w:r w:rsidRPr="00EE0DB2">
          <w:rPr>
            <w:rFonts w:ascii="Garamond" w:hAnsi="Garamond"/>
            <w:b/>
            <w:iCs/>
            <w:color w:val="auto"/>
            <w:szCs w:val="22"/>
            <w:lang w:eastAsia="zh-CN"/>
          </w:rPr>
          <w:t>47</w:t>
        </w:r>
      </w:hyperlink>
      <w:r w:rsidRPr="00EE0DB2">
        <w:rPr>
          <w:rFonts w:ascii="Garamond" w:hAnsi="Garamond"/>
          <w:b/>
          <w:iCs/>
          <w:color w:val="auto"/>
          <w:szCs w:val="22"/>
          <w:lang w:eastAsia="zh-CN"/>
        </w:rPr>
        <w:t xml:space="preserve"> del decreto del Presidente della Repubblica 28 dicembre 2000, n. 445</w:t>
      </w:r>
      <w:hyperlink r:id="rId13" w:history="1"/>
      <w:r w:rsidRPr="00EE0DB2">
        <w:rPr>
          <w:rFonts w:ascii="Garamond" w:hAnsi="Garamond"/>
          <w:b/>
          <w:i/>
          <w:iCs/>
          <w:color w:val="auto"/>
          <w:szCs w:val="22"/>
          <w:lang w:eastAsia="zh-CN"/>
        </w:rPr>
        <w:t xml:space="preserve"> </w:t>
      </w:r>
    </w:p>
    <w:p w14:paraId="335A39CD" w14:textId="77777777" w:rsidR="00EE0DB2" w:rsidRPr="00EE0DB2" w:rsidRDefault="00EE0DB2" w:rsidP="00EE0DB2">
      <w:pPr>
        <w:suppressAutoHyphens/>
        <w:jc w:val="center"/>
        <w:rPr>
          <w:rFonts w:ascii="Garamond" w:hAnsi="Garamond"/>
          <w:i/>
          <w:iCs/>
          <w:color w:val="auto"/>
          <w:sz w:val="16"/>
          <w:szCs w:val="16"/>
          <w:lang w:eastAsia="zh-CN"/>
        </w:rPr>
      </w:pPr>
      <w:r w:rsidRPr="00EE0DB2">
        <w:rPr>
          <w:rFonts w:ascii="Garamond" w:hAnsi="Garamond"/>
          <w:i/>
          <w:iCs/>
          <w:color w:val="auto"/>
          <w:sz w:val="16"/>
          <w:szCs w:val="16"/>
          <w:lang w:eastAsia="zh-CN"/>
        </w:rPr>
        <w:t>(Testo unico delle disposizioni legislative e regolamentari in materia di documentazione amministrativa)</w:t>
      </w:r>
    </w:p>
    <w:p w14:paraId="33915DD4" w14:textId="77777777" w:rsidR="00EE0DB2" w:rsidRPr="00EE0DB2" w:rsidRDefault="00EE0DB2" w:rsidP="00EE0DB2">
      <w:pPr>
        <w:suppressAutoHyphens/>
        <w:spacing w:after="120"/>
        <w:rPr>
          <w:rFonts w:ascii="Garamond" w:hAnsi="Garamond"/>
          <w:bCs/>
          <w:color w:val="auto"/>
          <w:szCs w:val="22"/>
          <w:lang w:eastAsia="zh-CN"/>
        </w:rPr>
      </w:pPr>
    </w:p>
    <w:p w14:paraId="6AC95F03" w14:textId="77777777" w:rsidR="00EE0DB2" w:rsidRPr="00EE0DB2" w:rsidRDefault="00EE0DB2" w:rsidP="00EE0DB2">
      <w:pPr>
        <w:suppressAutoHyphens/>
        <w:spacing w:after="120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Il </w:t>
      </w: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EE0DB2" w:rsidRPr="00EE0DB2" w14:paraId="4E93F7B9" w14:textId="77777777" w:rsidTr="00251C19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14:paraId="4A4EDD7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>SEZIONE 1 – Anagrafica richiedente</w:t>
            </w:r>
          </w:p>
        </w:tc>
      </w:tr>
      <w:tr w:rsidR="00EE0DB2" w:rsidRPr="00EE0DB2" w14:paraId="6BA9D0F4" w14:textId="77777777" w:rsidTr="00251C19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D9362F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 xml:space="preserve">Il </w:t>
            </w: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Titolare / legale rappresentante</w:t>
            </w:r>
            <w:r w:rsidRPr="00EE0DB2"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3A47EFF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74CD17C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7B168A6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2AC8928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EE0DB2" w:rsidRPr="00EE0DB2" w14:paraId="067C5463" w14:textId="77777777" w:rsidTr="00251C1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6CC21C4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6DC3782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7EE652F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6509372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D969FC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1E94A3A6" w14:textId="77777777" w:rsidTr="00251C19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6ABE0B3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7C03D9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45081EE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639560B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74AC81E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8FF8B6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EE0DB2" w:rsidRPr="00EE0DB2" w14:paraId="2D25C7AB" w14:textId="77777777" w:rsidTr="00251C1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4756E2F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6B4EA28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058" w:type="dxa"/>
            <w:shd w:val="clear" w:color="auto" w:fill="EAEAD5"/>
            <w:vAlign w:val="center"/>
          </w:tcPr>
          <w:p w14:paraId="42BF069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356CA30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23B6102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1A96FAF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</w:tbl>
    <w:p w14:paraId="1D69B5FA" w14:textId="77777777" w:rsidR="00EE0DB2" w:rsidRPr="00EE0DB2" w:rsidRDefault="00EE0DB2" w:rsidP="00EE0DB2">
      <w:pPr>
        <w:suppressAutoHyphens/>
        <w:spacing w:after="120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7B76FCE7" w14:textId="77777777" w:rsidR="00EE0DB2" w:rsidRPr="00EE0DB2" w:rsidRDefault="00EE0DB2" w:rsidP="00EE0DB2">
      <w:pPr>
        <w:suppressAutoHyphens/>
        <w:spacing w:after="120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In qualità di </w:t>
      </w: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t>titolare/legale rappresentante dell’impresa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2103"/>
        <w:gridCol w:w="873"/>
        <w:gridCol w:w="489"/>
        <w:gridCol w:w="737"/>
      </w:tblGrid>
      <w:tr w:rsidR="00EE0DB2" w:rsidRPr="00EE0DB2" w14:paraId="56419BED" w14:textId="77777777" w:rsidTr="00251C19">
        <w:trPr>
          <w:trHeight w:val="39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14:paraId="1ED115E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 xml:space="preserve">SEZIONE 2 – Anagrafica impresa </w:t>
            </w:r>
          </w:p>
        </w:tc>
      </w:tr>
      <w:tr w:rsidR="00EE0DB2" w:rsidRPr="00EE0DB2" w14:paraId="2F1DAE38" w14:textId="77777777" w:rsidTr="00251C19">
        <w:trPr>
          <w:trHeight w:val="283"/>
        </w:trPr>
        <w:tc>
          <w:tcPr>
            <w:tcW w:w="894" w:type="pct"/>
            <w:vMerge w:val="restart"/>
            <w:shd w:val="clear" w:color="auto" w:fill="AAC8C8"/>
          </w:tcPr>
          <w:p w14:paraId="2E07B39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EAEAD5"/>
            <w:vAlign w:val="center"/>
          </w:tcPr>
          <w:p w14:paraId="7882195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shd w:val="clear" w:color="auto" w:fill="EAEAD5"/>
            <w:vAlign w:val="center"/>
          </w:tcPr>
          <w:p w14:paraId="3213559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EAEAD5"/>
            <w:vAlign w:val="center"/>
          </w:tcPr>
          <w:p w14:paraId="2AC6FE7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1351712F" w14:textId="77777777" w:rsidTr="00251C19">
        <w:trPr>
          <w:trHeight w:val="397"/>
        </w:trPr>
        <w:tc>
          <w:tcPr>
            <w:tcW w:w="894" w:type="pct"/>
            <w:vMerge/>
            <w:shd w:val="clear" w:color="auto" w:fill="AAC8C8"/>
          </w:tcPr>
          <w:p w14:paraId="20B165A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73" w:type="pct"/>
            <w:gridSpan w:val="2"/>
            <w:shd w:val="clear" w:color="auto" w:fill="EAEAD5"/>
            <w:vAlign w:val="center"/>
          </w:tcPr>
          <w:p w14:paraId="509559D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EAEAD5"/>
            <w:vAlign w:val="center"/>
          </w:tcPr>
          <w:p w14:paraId="0CA439F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19FF6C21" w14:textId="77777777" w:rsidTr="00251C19">
        <w:tc>
          <w:tcPr>
            <w:tcW w:w="894" w:type="pct"/>
            <w:vMerge w:val="restart"/>
            <w:shd w:val="clear" w:color="auto" w:fill="AAC8C8"/>
          </w:tcPr>
          <w:p w14:paraId="366FDC7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EAEAD5"/>
            <w:vAlign w:val="center"/>
          </w:tcPr>
          <w:p w14:paraId="7C6A54A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EAEAD5"/>
            <w:vAlign w:val="center"/>
          </w:tcPr>
          <w:p w14:paraId="163EF2E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EAEAD5"/>
            <w:vAlign w:val="center"/>
          </w:tcPr>
          <w:p w14:paraId="07F82B4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EAEAD5"/>
          </w:tcPr>
          <w:p w14:paraId="56A0391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EAEAD5"/>
          </w:tcPr>
          <w:p w14:paraId="5BBA6D4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EE0DB2" w:rsidRPr="00EE0DB2" w14:paraId="10F86EB2" w14:textId="77777777" w:rsidTr="00251C19">
        <w:trPr>
          <w:trHeight w:val="397"/>
        </w:trPr>
        <w:tc>
          <w:tcPr>
            <w:tcW w:w="894" w:type="pct"/>
            <w:vMerge/>
            <w:shd w:val="clear" w:color="auto" w:fill="AAC8C8"/>
          </w:tcPr>
          <w:p w14:paraId="76E3E2F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14:paraId="1F86E15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00" w:type="pct"/>
            <w:shd w:val="clear" w:color="auto" w:fill="EAEAD5"/>
            <w:vAlign w:val="center"/>
          </w:tcPr>
          <w:p w14:paraId="147EB44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EAEAD5"/>
            <w:vAlign w:val="center"/>
          </w:tcPr>
          <w:p w14:paraId="5BD69EB8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48" w:type="pct"/>
            <w:shd w:val="clear" w:color="auto" w:fill="EAEAD5"/>
            <w:vAlign w:val="center"/>
          </w:tcPr>
          <w:p w14:paraId="5393E90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75" w:type="pct"/>
            <w:shd w:val="clear" w:color="auto" w:fill="EAEAD5"/>
            <w:vAlign w:val="center"/>
          </w:tcPr>
          <w:p w14:paraId="6C5EEEB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22CFC992" w14:textId="77777777" w:rsidTr="00251C19">
        <w:trPr>
          <w:trHeight w:val="283"/>
        </w:trPr>
        <w:tc>
          <w:tcPr>
            <w:tcW w:w="894" w:type="pct"/>
            <w:vMerge w:val="restart"/>
            <w:shd w:val="clear" w:color="auto" w:fill="AAC8C8"/>
          </w:tcPr>
          <w:p w14:paraId="25BB6D8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EAEAD5"/>
          </w:tcPr>
          <w:p w14:paraId="22654C6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EAEAD5"/>
          </w:tcPr>
          <w:p w14:paraId="2330D10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Partita IVA</w:t>
            </w:r>
          </w:p>
        </w:tc>
      </w:tr>
      <w:tr w:rsidR="00EE0DB2" w:rsidRPr="00EE0DB2" w14:paraId="12FE1A5F" w14:textId="77777777" w:rsidTr="00251C19">
        <w:trPr>
          <w:trHeight w:val="262"/>
        </w:trPr>
        <w:tc>
          <w:tcPr>
            <w:tcW w:w="894" w:type="pct"/>
            <w:vMerge/>
            <w:shd w:val="clear" w:color="auto" w:fill="AAC8C8"/>
          </w:tcPr>
          <w:p w14:paraId="18749938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14:paraId="4C26AF2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EAEAD5"/>
            <w:vAlign w:val="center"/>
          </w:tcPr>
          <w:p w14:paraId="0319E1F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459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5D52BE82" w14:textId="77777777" w:rsidTr="00251C19">
        <w:trPr>
          <w:trHeight w:val="262"/>
        </w:trPr>
        <w:tc>
          <w:tcPr>
            <w:tcW w:w="894" w:type="pct"/>
            <w:vMerge/>
            <w:shd w:val="clear" w:color="auto" w:fill="AAC8C8"/>
          </w:tcPr>
          <w:p w14:paraId="394661F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74" w:type="pct"/>
            <w:shd w:val="clear" w:color="auto" w:fill="EAEAD5"/>
            <w:vAlign w:val="center"/>
          </w:tcPr>
          <w:p w14:paraId="5C2A0F9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EAEAD5"/>
            <w:vAlign w:val="center"/>
          </w:tcPr>
          <w:p w14:paraId="54A4BDD0" w14:textId="24F74AB1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459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4DB3D" wp14:editId="45B752F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54610</wp:posOffset>
                      </wp:positionV>
                      <wp:extent cx="168910" cy="100330"/>
                      <wp:effectExtent l="5715" t="13335" r="6350" b="1016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891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D7DF35" id="Rettangolo 3" o:spid="_x0000_s1026" style="position:absolute;margin-left:114pt;margin-top:4.3pt;width:13.3pt;height:7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"/>
                  </w:pict>
                </mc:Fallback>
              </mc:AlternateContent>
            </w:r>
            <w:r w:rsidRPr="00EE0DB2"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  <w:t xml:space="preserve">Piccola impresa                                    </w:t>
            </w:r>
          </w:p>
          <w:p w14:paraId="4F12C9F9" w14:textId="68D781B0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459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B75FF" wp14:editId="04205E8A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160655</wp:posOffset>
                      </wp:positionV>
                      <wp:extent cx="168910" cy="100330"/>
                      <wp:effectExtent l="5080" t="10160" r="6985" b="1333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891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B45FBE" id="Rettangolo 2" o:spid="_x0000_s1026" style="position:absolute;margin-left:114.7pt;margin-top:12.65pt;width:13.3pt;height:7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"/>
                  </w:pict>
                </mc:Fallback>
              </mc:AlternateContent>
            </w:r>
            <w:r w:rsidRPr="00EE0DB2">
              <w:rPr>
                <w:rFonts w:ascii="Garamond" w:hAnsi="Garamond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A9261" wp14:editId="427BADD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3175</wp:posOffset>
                      </wp:positionV>
                      <wp:extent cx="168910" cy="100330"/>
                      <wp:effectExtent l="5715" t="5080" r="6350" b="889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891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9FCDAA" id="Rettangolo 1" o:spid="_x0000_s1026" style="position:absolute;margin-left:114pt;margin-top:.25pt;width:13.3pt;height:7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"/>
                  </w:pict>
                </mc:Fallback>
              </mc:AlternateContent>
            </w:r>
            <w:r w:rsidRPr="00EE0DB2"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  <w:t>Media impresa</w:t>
            </w:r>
          </w:p>
          <w:p w14:paraId="1EDB478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459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  <w:t xml:space="preserve">Grande impresa              </w:t>
            </w:r>
          </w:p>
        </w:tc>
      </w:tr>
    </w:tbl>
    <w:p w14:paraId="4A63663B" w14:textId="77777777" w:rsidR="00EE0DB2" w:rsidRPr="00EE0DB2" w:rsidRDefault="00EE0DB2" w:rsidP="00EE0DB2">
      <w:pPr>
        <w:suppressAutoHyphens/>
        <w:spacing w:after="120"/>
        <w:rPr>
          <w:rFonts w:ascii="Garamond" w:hAnsi="Garamond"/>
          <w:bCs/>
          <w:color w:val="auto"/>
          <w:szCs w:val="22"/>
          <w:lang w:eastAsia="zh-CN"/>
        </w:rPr>
      </w:pPr>
    </w:p>
    <w:p w14:paraId="6255B994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Calibri"/>
          <w:b/>
          <w:color w:val="auto"/>
          <w:szCs w:val="22"/>
          <w:lang w:eastAsia="zh-CN"/>
        </w:rPr>
      </w:pPr>
      <w:r w:rsidRPr="00EE0DB2">
        <w:rPr>
          <w:rFonts w:ascii="Garamond" w:hAnsi="Garamond" w:cs="Calibri"/>
          <w:color w:val="auto"/>
          <w:szCs w:val="22"/>
          <w:lang w:eastAsia="zh-CN"/>
        </w:rPr>
        <w:t>In relazione a quanto previsto dall’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Avviso Pubblico / Regolamento / bando (da precompilare a cura della struttura regionale concedente)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EE0DB2" w:rsidRPr="00EE0DB2" w14:paraId="286D93EC" w14:textId="77777777" w:rsidTr="00251C19">
        <w:trPr>
          <w:trHeight w:val="283"/>
        </w:trPr>
        <w:tc>
          <w:tcPr>
            <w:tcW w:w="1560" w:type="dxa"/>
            <w:vMerge w:val="restart"/>
            <w:shd w:val="clear" w:color="auto" w:fill="AAC8C8"/>
          </w:tcPr>
          <w:p w14:paraId="0DBD3BEF" w14:textId="77777777" w:rsidR="00EE0DB2" w:rsidRPr="00EE0DB2" w:rsidRDefault="00EE0DB2" w:rsidP="00EE0DB2">
            <w:pPr>
              <w:suppressAutoHyphens/>
              <w:spacing w:after="120"/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  <w:t xml:space="preserve">Bando/Avviso </w:t>
            </w:r>
            <w:r w:rsidRPr="00EE0DB2"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261" w:type="dxa"/>
            <w:shd w:val="clear" w:color="auto" w:fill="EAEAD5"/>
            <w:vAlign w:val="center"/>
          </w:tcPr>
          <w:p w14:paraId="2FB0F92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Titolo:</w:t>
            </w:r>
          </w:p>
        </w:tc>
        <w:tc>
          <w:tcPr>
            <w:tcW w:w="3402" w:type="dxa"/>
            <w:shd w:val="clear" w:color="auto" w:fill="EAEAD5"/>
            <w:vAlign w:val="center"/>
          </w:tcPr>
          <w:p w14:paraId="3352D88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shd w:val="clear" w:color="auto" w:fill="EAEAD5"/>
            <w:vAlign w:val="center"/>
          </w:tcPr>
          <w:p w14:paraId="0C4AB0C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Pubblicato sul BURAT</w:t>
            </w:r>
          </w:p>
        </w:tc>
      </w:tr>
      <w:tr w:rsidR="00EE0DB2" w:rsidRPr="00EE0DB2" w14:paraId="0EB2A3F4" w14:textId="77777777" w:rsidTr="00251C19">
        <w:trPr>
          <w:trHeight w:val="397"/>
        </w:trPr>
        <w:tc>
          <w:tcPr>
            <w:tcW w:w="1560" w:type="dxa"/>
            <w:vMerge/>
            <w:shd w:val="clear" w:color="auto" w:fill="AAC8C8"/>
          </w:tcPr>
          <w:p w14:paraId="0ED08A5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shd w:val="clear" w:color="auto" w:fill="EAEAD5"/>
            <w:vAlign w:val="center"/>
          </w:tcPr>
          <w:p w14:paraId="715821F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………………………………...................</w:t>
            </w:r>
          </w:p>
        </w:tc>
        <w:tc>
          <w:tcPr>
            <w:tcW w:w="3402" w:type="dxa"/>
            <w:shd w:val="clear" w:color="auto" w:fill="EAEAD5"/>
            <w:vAlign w:val="center"/>
          </w:tcPr>
          <w:p w14:paraId="5D1CE6D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 xml:space="preserve">Es: </w:t>
            </w:r>
            <w:r w:rsidRPr="00EE0DB2">
              <w:rPr>
                <w:rFonts w:ascii="Garamond" w:hAnsi="Garamond"/>
                <w:bCs/>
                <w:i/>
                <w:color w:val="auto"/>
                <w:sz w:val="18"/>
                <w:szCs w:val="18"/>
                <w:lang w:eastAsia="zh-CN"/>
              </w:rPr>
              <w:t>DGR n. … del ……</w:t>
            </w:r>
          </w:p>
        </w:tc>
        <w:tc>
          <w:tcPr>
            <w:tcW w:w="2409" w:type="dxa"/>
            <w:shd w:val="clear" w:color="auto" w:fill="EAEAD5"/>
            <w:vAlign w:val="center"/>
          </w:tcPr>
          <w:p w14:paraId="38CF95C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n. ….. del  ………</w:t>
            </w:r>
          </w:p>
        </w:tc>
      </w:tr>
    </w:tbl>
    <w:p w14:paraId="7648903E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Calibri"/>
          <w:b/>
          <w:color w:val="auto"/>
          <w:szCs w:val="22"/>
          <w:lang w:eastAsia="zh-CN"/>
        </w:rPr>
      </w:pPr>
    </w:p>
    <w:p w14:paraId="58D29B19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 w:cs="Calibri"/>
          <w:b/>
          <w:color w:val="auto"/>
          <w:szCs w:val="22"/>
          <w:lang w:eastAsia="zh-CN"/>
        </w:rPr>
        <w:t xml:space="preserve">Per la concessione di aiuti </w:t>
      </w:r>
      <w:r w:rsidRPr="00EE0DB2">
        <w:rPr>
          <w:rFonts w:ascii="Garamond" w:hAnsi="Garamond" w:cs="Calibri"/>
          <w:color w:val="auto"/>
          <w:szCs w:val="22"/>
          <w:lang w:eastAsia="zh-CN"/>
        </w:rPr>
        <w:t>«</w:t>
      </w:r>
      <w:r w:rsidRPr="00EE0DB2">
        <w:rPr>
          <w:rFonts w:ascii="Garamond" w:hAnsi="Garamond" w:cs="Calibri"/>
          <w:i/>
          <w:color w:val="auto"/>
          <w:szCs w:val="22"/>
          <w:lang w:eastAsia="zh-CN"/>
        </w:rPr>
        <w:t xml:space="preserve">de </w:t>
      </w:r>
      <w:proofErr w:type="spellStart"/>
      <w:r w:rsidRPr="00EE0DB2">
        <w:rPr>
          <w:rFonts w:ascii="Garamond" w:hAnsi="Garamond" w:cs="Calibri"/>
          <w:i/>
          <w:color w:val="auto"/>
          <w:szCs w:val="22"/>
          <w:lang w:eastAsia="zh-CN"/>
        </w:rPr>
        <w:t>minimis</w:t>
      </w:r>
      <w:proofErr w:type="spellEnd"/>
      <w:r w:rsidRPr="00EE0DB2">
        <w:rPr>
          <w:rFonts w:ascii="Garamond" w:hAnsi="Garamond" w:cs="Calibri"/>
          <w:color w:val="auto"/>
          <w:szCs w:val="22"/>
          <w:lang w:eastAsia="zh-CN"/>
        </w:rPr>
        <w:t>»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 xml:space="preserve"> di cui al Regolamento (UE) n. ……../……. </w:t>
      </w:r>
      <w:r w:rsidRPr="00EE0DB2">
        <w:rPr>
          <w:rFonts w:ascii="Garamond" w:hAnsi="Garamond" w:cs="Calibri"/>
          <w:color w:val="auto"/>
          <w:szCs w:val="22"/>
          <w:lang w:eastAsia="zh-CN"/>
        </w:rPr>
        <w:t>della Commissione del …….., (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>pubblicato sulla Gazzetta ufficiale dell’Unione europea n. L …../… del ………),</w:t>
      </w:r>
    </w:p>
    <w:p w14:paraId="22950299" w14:textId="77777777" w:rsidR="00EE0DB2" w:rsidRPr="00EE0DB2" w:rsidRDefault="00EE0DB2" w:rsidP="00EE0DB2">
      <w:pPr>
        <w:widowControl w:val="0"/>
        <w:snapToGrid w:val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>Nel rispetto di quanto previsto dai seguenti Regolamenti della Commissione:</w:t>
      </w:r>
    </w:p>
    <w:p w14:paraId="49916C5E" w14:textId="77777777" w:rsidR="00EE0DB2" w:rsidRPr="00EE0DB2" w:rsidRDefault="00EE0DB2" w:rsidP="00EE0DB2">
      <w:pPr>
        <w:widowControl w:val="0"/>
        <w:numPr>
          <w:ilvl w:val="0"/>
          <w:numId w:val="20"/>
        </w:numPr>
        <w:suppressAutoHyphens/>
        <w:snapToGrid w:val="0"/>
        <w:ind w:firstLine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 xml:space="preserve">Regolamento n. 1407/2013 </w:t>
      </w:r>
      <w:r w:rsidRPr="00EE0DB2">
        <w:rPr>
          <w:rFonts w:ascii="Garamond" w:hAnsi="Garamond" w:cs="Arial"/>
          <w:i/>
          <w:color w:val="000000"/>
          <w:szCs w:val="22"/>
        </w:rPr>
        <w:t xml:space="preserve">de </w:t>
      </w:r>
      <w:proofErr w:type="spellStart"/>
      <w:r w:rsidRPr="00EE0DB2">
        <w:rPr>
          <w:rFonts w:ascii="Garamond" w:hAnsi="Garamond" w:cs="Arial"/>
          <w:i/>
          <w:color w:val="000000"/>
          <w:szCs w:val="22"/>
        </w:rPr>
        <w:t>minimis</w:t>
      </w:r>
      <w:proofErr w:type="spellEnd"/>
      <w:r w:rsidRPr="00EE0DB2">
        <w:rPr>
          <w:rFonts w:ascii="Garamond" w:hAnsi="Garamond" w:cs="Arial"/>
          <w:color w:val="000000"/>
          <w:szCs w:val="22"/>
        </w:rPr>
        <w:t xml:space="preserve"> generale</w:t>
      </w:r>
    </w:p>
    <w:p w14:paraId="6AF7223F" w14:textId="77777777" w:rsidR="00EE0DB2" w:rsidRPr="00EE0DB2" w:rsidRDefault="00EE0DB2" w:rsidP="00EE0DB2">
      <w:pPr>
        <w:widowControl w:val="0"/>
        <w:numPr>
          <w:ilvl w:val="0"/>
          <w:numId w:val="20"/>
        </w:numPr>
        <w:suppressAutoHyphens/>
        <w:snapToGrid w:val="0"/>
        <w:ind w:firstLine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 xml:space="preserve">Regolamento n. 1408/2013 </w:t>
      </w:r>
      <w:r w:rsidRPr="00EE0DB2">
        <w:rPr>
          <w:rFonts w:ascii="Garamond" w:hAnsi="Garamond" w:cs="Arial"/>
          <w:i/>
          <w:color w:val="000000"/>
          <w:szCs w:val="22"/>
        </w:rPr>
        <w:t xml:space="preserve">de </w:t>
      </w:r>
      <w:proofErr w:type="spellStart"/>
      <w:r w:rsidRPr="00EE0DB2">
        <w:rPr>
          <w:rFonts w:ascii="Garamond" w:hAnsi="Garamond" w:cs="Arial"/>
          <w:i/>
          <w:color w:val="000000"/>
          <w:szCs w:val="22"/>
        </w:rPr>
        <w:t>minimis</w:t>
      </w:r>
      <w:proofErr w:type="spellEnd"/>
      <w:r w:rsidRPr="00EE0DB2">
        <w:rPr>
          <w:rFonts w:ascii="Garamond" w:hAnsi="Garamond" w:cs="Arial"/>
          <w:color w:val="000000"/>
          <w:szCs w:val="22"/>
        </w:rPr>
        <w:t xml:space="preserve"> nel settore agricolo</w:t>
      </w:r>
    </w:p>
    <w:p w14:paraId="25E9AB65" w14:textId="77777777" w:rsidR="00EE0DB2" w:rsidRPr="00EE0DB2" w:rsidRDefault="00EE0DB2" w:rsidP="00EE0DB2">
      <w:pPr>
        <w:widowControl w:val="0"/>
        <w:numPr>
          <w:ilvl w:val="0"/>
          <w:numId w:val="20"/>
        </w:numPr>
        <w:suppressAutoHyphens/>
        <w:snapToGrid w:val="0"/>
        <w:ind w:firstLine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 xml:space="preserve">Regolamento n. … </w:t>
      </w:r>
      <w:r w:rsidRPr="00EE0DB2">
        <w:rPr>
          <w:rFonts w:ascii="Garamond" w:hAnsi="Garamond" w:cs="Arial"/>
          <w:i/>
          <w:color w:val="000000"/>
          <w:szCs w:val="22"/>
        </w:rPr>
        <w:t xml:space="preserve">de </w:t>
      </w:r>
      <w:proofErr w:type="spellStart"/>
      <w:r w:rsidRPr="00EE0DB2">
        <w:rPr>
          <w:rFonts w:ascii="Garamond" w:hAnsi="Garamond" w:cs="Arial"/>
          <w:i/>
          <w:color w:val="000000"/>
          <w:szCs w:val="22"/>
        </w:rPr>
        <w:t>minimis</w:t>
      </w:r>
      <w:proofErr w:type="spellEnd"/>
      <w:r w:rsidRPr="00EE0DB2">
        <w:rPr>
          <w:rFonts w:ascii="Garamond" w:hAnsi="Garamond" w:cs="Arial"/>
          <w:color w:val="000000"/>
          <w:szCs w:val="22"/>
        </w:rPr>
        <w:t xml:space="preserve"> nel settore pesca </w:t>
      </w:r>
    </w:p>
    <w:p w14:paraId="106119BC" w14:textId="77777777" w:rsidR="00EE0DB2" w:rsidRPr="00EE0DB2" w:rsidRDefault="00EE0DB2" w:rsidP="00EE0DB2">
      <w:pPr>
        <w:widowControl w:val="0"/>
        <w:numPr>
          <w:ilvl w:val="0"/>
          <w:numId w:val="20"/>
        </w:numPr>
        <w:suppressAutoHyphens/>
        <w:snapToGrid w:val="0"/>
        <w:ind w:firstLine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 xml:space="preserve">Regolamento n. 360/2012 </w:t>
      </w:r>
      <w:r w:rsidRPr="00EE0DB2">
        <w:rPr>
          <w:rFonts w:ascii="Garamond" w:hAnsi="Garamond" w:cs="Arial"/>
          <w:i/>
          <w:color w:val="000000"/>
          <w:szCs w:val="22"/>
        </w:rPr>
        <w:t xml:space="preserve">de </w:t>
      </w:r>
      <w:proofErr w:type="spellStart"/>
      <w:r w:rsidRPr="00EE0DB2">
        <w:rPr>
          <w:rFonts w:ascii="Garamond" w:hAnsi="Garamond" w:cs="Arial"/>
          <w:i/>
          <w:color w:val="000000"/>
          <w:szCs w:val="22"/>
        </w:rPr>
        <w:t>minimis</w:t>
      </w:r>
      <w:proofErr w:type="spellEnd"/>
      <w:r w:rsidRPr="00EE0DB2">
        <w:rPr>
          <w:rFonts w:ascii="Garamond" w:hAnsi="Garamond" w:cs="Arial"/>
          <w:color w:val="000000"/>
          <w:szCs w:val="22"/>
        </w:rPr>
        <w:t xml:space="preserve"> SIEG</w:t>
      </w:r>
    </w:p>
    <w:p w14:paraId="7825052E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</w:p>
    <w:p w14:paraId="3F44A548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Calibri"/>
          <w:b/>
          <w:color w:val="auto"/>
          <w:szCs w:val="22"/>
          <w:lang w:eastAsia="zh-CN"/>
        </w:rPr>
        <w:t>PRESA VISIONE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delle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istruzioni per la predisposizione della presente dichiarazione (Allegato I)</w:t>
      </w:r>
      <w:r w:rsidRPr="00EE0DB2">
        <w:rPr>
          <w:rFonts w:ascii="Garamond" w:hAnsi="Garamond" w:cs="Calibri"/>
          <w:color w:val="auto"/>
          <w:szCs w:val="22"/>
          <w:lang w:eastAsia="zh-CN"/>
        </w:rPr>
        <w:t>;</w:t>
      </w:r>
    </w:p>
    <w:p w14:paraId="47858077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Arial"/>
          <w:b/>
          <w:color w:val="auto"/>
          <w:spacing w:val="-6"/>
          <w:szCs w:val="22"/>
          <w:lang w:eastAsia="zh-CN"/>
        </w:rPr>
        <w:t>CONSAPEVOLE delle responsabilità anche penali assunte</w:t>
      </w:r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in caso di rilascio di dichiarazioni mendaci, formazione di atti falsi e loro uso, </w:t>
      </w:r>
      <w:r w:rsidRPr="00EE0DB2">
        <w:rPr>
          <w:rFonts w:ascii="Garamond" w:hAnsi="Garamond" w:cs="Arial"/>
          <w:b/>
          <w:color w:val="auto"/>
          <w:spacing w:val="-6"/>
          <w:szCs w:val="22"/>
          <w:lang w:eastAsia="zh-CN"/>
        </w:rPr>
        <w:t>e della conseguente decadenza dai benefici concessi</w:t>
      </w:r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sulla base di una dichiarazione non </w:t>
      </w:r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lastRenderedPageBreak/>
        <w:t xml:space="preserve">veritiera, ai sensi degli articoli </w:t>
      </w:r>
      <w:hyperlink r:id="rId14" w:history="1">
        <w:r w:rsidRPr="00EE0DB2">
          <w:rPr>
            <w:rFonts w:ascii="Garamond" w:hAnsi="Garamond" w:cs="Arial"/>
            <w:color w:val="auto"/>
            <w:spacing w:val="-6"/>
            <w:szCs w:val="22"/>
            <w:lang w:eastAsia="zh-CN"/>
          </w:rPr>
          <w:t>75</w:t>
        </w:r>
      </w:hyperlink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e </w:t>
      </w:r>
      <w:hyperlink r:id="rId15" w:history="1">
        <w:r w:rsidRPr="00EE0DB2">
          <w:rPr>
            <w:rFonts w:ascii="Garamond" w:hAnsi="Garamond" w:cs="Arial"/>
            <w:color w:val="auto"/>
            <w:spacing w:val="-6"/>
            <w:szCs w:val="22"/>
            <w:lang w:eastAsia="zh-CN"/>
          </w:rPr>
          <w:t>76</w:t>
        </w:r>
      </w:hyperlink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del </w:t>
      </w:r>
      <w:hyperlink r:id="rId16" w:history="1">
        <w:r w:rsidRPr="00EE0DB2">
          <w:rPr>
            <w:rFonts w:ascii="Garamond" w:hAnsi="Garamond" w:cs="Arial"/>
            <w:color w:val="auto"/>
            <w:spacing w:val="-6"/>
            <w:szCs w:val="22"/>
            <w:lang w:eastAsia="zh-CN"/>
          </w:rPr>
          <w:t>decreto del Presidente della Repubblica 28 dicembre 2000, n. 445</w:t>
        </w:r>
      </w:hyperlink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(</w:t>
      </w:r>
      <w:r w:rsidRPr="00EE0DB2">
        <w:rPr>
          <w:rFonts w:ascii="Garamond" w:hAnsi="Garamond" w:cs="Arial"/>
          <w:i/>
          <w:color w:val="auto"/>
          <w:spacing w:val="-6"/>
          <w:szCs w:val="22"/>
          <w:lang w:eastAsia="zh-CN"/>
        </w:rPr>
        <w:t>Testo unico delle disposizioni legislative e regolamentari in materia di documentazione amministrativa</w:t>
      </w:r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>),</w:t>
      </w:r>
    </w:p>
    <w:p w14:paraId="679E2FBE" w14:textId="77777777" w:rsidR="00EE0DB2" w:rsidRPr="00EE0DB2" w:rsidRDefault="00EE0DB2" w:rsidP="00EE0DB2">
      <w:pPr>
        <w:suppressAutoHyphens/>
        <w:spacing w:after="120"/>
        <w:jc w:val="center"/>
        <w:rPr>
          <w:rFonts w:ascii="Garamond" w:hAnsi="Garamond"/>
          <w:b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t>DICHIARA</w:t>
      </w:r>
    </w:p>
    <w:p w14:paraId="3A9A760C" w14:textId="77777777" w:rsidR="00EE0DB2" w:rsidRPr="00EE0DB2" w:rsidRDefault="00EE0DB2" w:rsidP="00EE0DB2">
      <w:pPr>
        <w:suppressAutoHyphens/>
        <w:spacing w:after="120"/>
        <w:jc w:val="center"/>
        <w:rPr>
          <w:rFonts w:ascii="Garamond" w:hAnsi="Garamond"/>
          <w:b/>
          <w:bCs/>
          <w:color w:val="auto"/>
          <w:szCs w:val="22"/>
          <w:u w:val="single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u w:val="single"/>
          <w:lang w:eastAsia="zh-CN"/>
        </w:rPr>
        <w:t xml:space="preserve">Sezione A – Natura dell’impresa </w:t>
      </w:r>
    </w:p>
    <w:p w14:paraId="52AF8506" w14:textId="77777777" w:rsidR="00EE0DB2" w:rsidRPr="00EE0DB2" w:rsidRDefault="00EE0DB2" w:rsidP="00EE0DB2">
      <w:pPr>
        <w:widowControl w:val="0"/>
        <w:snapToGrid w:val="0"/>
        <w:spacing w:after="12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sym w:font="Wingdings" w:char="F06F"/>
      </w:r>
      <w:r w:rsidRPr="00EE0DB2">
        <w:rPr>
          <w:rFonts w:ascii="Garamond" w:hAnsi="Garamond" w:cs="Arial"/>
          <w:color w:val="000000"/>
          <w:sz w:val="32"/>
          <w:szCs w:val="22"/>
        </w:rPr>
        <w:t xml:space="preserve"> </w:t>
      </w:r>
      <w:r w:rsidRPr="00EE0DB2">
        <w:rPr>
          <w:rFonts w:ascii="Garamond" w:hAnsi="Garamond" w:cs="Arial"/>
          <w:color w:val="000000"/>
          <w:szCs w:val="22"/>
        </w:rPr>
        <w:t xml:space="preserve">Che </w:t>
      </w:r>
      <w:r w:rsidRPr="00EE0DB2">
        <w:rPr>
          <w:rFonts w:ascii="Garamond" w:hAnsi="Garamond" w:cs="Arial"/>
          <w:b/>
          <w:color w:val="000000"/>
          <w:szCs w:val="22"/>
        </w:rPr>
        <w:t>l’impresa non è controllata né controlla</w:t>
      </w:r>
      <w:r w:rsidRPr="00EE0DB2">
        <w:rPr>
          <w:rFonts w:ascii="Garamond" w:hAnsi="Garamond" w:cs="Arial"/>
          <w:color w:val="000000"/>
          <w:szCs w:val="22"/>
        </w:rPr>
        <w:t>, direttamente o indirettamente</w:t>
      </w:r>
      <w:r w:rsidRPr="00EE0DB2">
        <w:rPr>
          <w:rFonts w:ascii="Garamond" w:hAnsi="Garamond" w:cs="Arial"/>
          <w:color w:val="000000"/>
          <w:vertAlign w:val="superscript"/>
        </w:rPr>
        <w:footnoteReference w:id="1"/>
      </w:r>
      <w:r w:rsidRPr="00EE0DB2">
        <w:rPr>
          <w:rFonts w:ascii="Garamond" w:hAnsi="Garamond" w:cs="Arial"/>
          <w:color w:val="000000"/>
          <w:szCs w:val="22"/>
        </w:rPr>
        <w:t>, altre imprese.</w:t>
      </w:r>
    </w:p>
    <w:p w14:paraId="328F08C7" w14:textId="77777777" w:rsidR="00EE0DB2" w:rsidRPr="00EE0DB2" w:rsidRDefault="00EE0DB2" w:rsidP="00EE0DB2">
      <w:pPr>
        <w:widowControl w:val="0"/>
        <w:snapToGrid w:val="0"/>
        <w:spacing w:after="12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sym w:font="Wingdings" w:char="F06F"/>
      </w:r>
      <w:r w:rsidRPr="00EE0DB2">
        <w:rPr>
          <w:rFonts w:ascii="Garamond" w:hAnsi="Garamond" w:cs="Arial"/>
          <w:color w:val="000000"/>
          <w:sz w:val="32"/>
          <w:szCs w:val="22"/>
        </w:rPr>
        <w:t xml:space="preserve"> </w:t>
      </w:r>
      <w:r w:rsidRPr="00EE0DB2">
        <w:rPr>
          <w:rFonts w:ascii="Garamond" w:hAnsi="Garamond" w:cs="Arial"/>
          <w:color w:val="000000"/>
          <w:szCs w:val="22"/>
        </w:rPr>
        <w:t>Che</w:t>
      </w:r>
      <w:r w:rsidRPr="00EE0DB2">
        <w:rPr>
          <w:rFonts w:ascii="Garamond" w:hAnsi="Garamond" w:cs="Arial"/>
          <w:color w:val="000000"/>
        </w:rPr>
        <w:t xml:space="preserve"> </w:t>
      </w:r>
      <w:r w:rsidRPr="00EE0DB2">
        <w:rPr>
          <w:rFonts w:ascii="Garamond" w:hAnsi="Garamond" w:cs="Arial"/>
          <w:b/>
          <w:color w:val="000000"/>
        </w:rPr>
        <w:t>l’impresa controlla</w:t>
      </w:r>
      <w:r w:rsidRPr="00EE0DB2">
        <w:rPr>
          <w:rFonts w:ascii="Garamond" w:hAnsi="Garamond" w:cs="Arial"/>
          <w:color w:val="000000"/>
        </w:rPr>
        <w:t>, anche indirettamente, le imprese seguenti aventi sede legale in Italia, per ciascuna delle quali presenta la dichiarazione di cui all’allegato II:</w:t>
      </w:r>
    </w:p>
    <w:p w14:paraId="34508CB7" w14:textId="77777777" w:rsidR="00EE0DB2" w:rsidRPr="00EE0DB2" w:rsidRDefault="00EE0DB2" w:rsidP="00EE0DB2">
      <w:pPr>
        <w:widowControl w:val="0"/>
        <w:snapToGrid w:val="0"/>
        <w:spacing w:after="120"/>
        <w:ind w:left="360"/>
        <w:jc w:val="both"/>
        <w:rPr>
          <w:rFonts w:ascii="Garamond" w:hAnsi="Garamond" w:cs="Arial"/>
          <w:color w:val="000000"/>
        </w:rPr>
      </w:pPr>
      <w:r w:rsidRPr="00EE0DB2">
        <w:rPr>
          <w:rFonts w:ascii="Garamond" w:hAnsi="Garamond" w:cs="Arial"/>
          <w:color w:val="000000"/>
        </w:rPr>
        <w:t>(</w:t>
      </w:r>
      <w:r w:rsidRPr="00EE0DB2">
        <w:rPr>
          <w:rFonts w:ascii="Garamond" w:hAnsi="Garamond" w:cs="Arial"/>
          <w:i/>
          <w:iCs/>
          <w:color w:val="000000"/>
        </w:rPr>
        <w:t>Ragione sociale e dati anagrafici</w:t>
      </w:r>
      <w:r w:rsidRPr="00EE0DB2">
        <w:rPr>
          <w:rFonts w:ascii="Garamond" w:hAnsi="Garamond" w:cs="Arial"/>
          <w:color w:val="000000"/>
        </w:rPr>
        <w:t>) (</w:t>
      </w:r>
      <w:r w:rsidRPr="00EE0DB2">
        <w:rPr>
          <w:rFonts w:ascii="Garamond" w:hAnsi="Garamond" w:cs="Arial"/>
          <w:i/>
          <w:color w:val="000000"/>
        </w:rPr>
        <w:t>ripetere tabella se necessario</w:t>
      </w:r>
      <w:r w:rsidRPr="00EE0DB2">
        <w:rPr>
          <w:rFonts w:ascii="Garamond" w:hAnsi="Garamond" w:cs="Arial"/>
          <w:color w:val="000000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EE0DB2" w:rsidRPr="00EE0DB2" w14:paraId="70990264" w14:textId="77777777" w:rsidTr="00251C19">
        <w:trPr>
          <w:trHeight w:val="397"/>
        </w:trPr>
        <w:tc>
          <w:tcPr>
            <w:tcW w:w="10632" w:type="dxa"/>
            <w:gridSpan w:val="6"/>
            <w:shd w:val="clear" w:color="auto" w:fill="AAC8C8"/>
            <w:vAlign w:val="center"/>
          </w:tcPr>
          <w:p w14:paraId="11331AD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>Anagrafica impresa controllata</w:t>
            </w:r>
          </w:p>
        </w:tc>
      </w:tr>
      <w:tr w:rsidR="00EE0DB2" w:rsidRPr="00EE0DB2" w14:paraId="22F73A2B" w14:textId="77777777" w:rsidTr="00251C19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8FDAC3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6C3A2F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A51109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Forma giuridica</w:t>
            </w:r>
          </w:p>
        </w:tc>
      </w:tr>
      <w:tr w:rsidR="00EE0DB2" w:rsidRPr="00EE0DB2" w14:paraId="62B5B2D4" w14:textId="77777777" w:rsidTr="00251C1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017F430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A3A973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04C7092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54CEA40C" w14:textId="77777777" w:rsidTr="00251C19">
        <w:tc>
          <w:tcPr>
            <w:tcW w:w="1900" w:type="dxa"/>
            <w:vMerge w:val="restart"/>
            <w:shd w:val="clear" w:color="auto" w:fill="AAC8C8"/>
          </w:tcPr>
          <w:p w14:paraId="6F9A58E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F525F7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624B99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29F07E2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A2506D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49837FE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EE0DB2" w:rsidRPr="00EE0DB2" w14:paraId="5F3C7FC8" w14:textId="77777777" w:rsidTr="00251C1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678461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F2693A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5FAAA8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1C6D06D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1DAC1B0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E94D85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0F5DDABC" w14:textId="77777777" w:rsidTr="00251C19">
        <w:trPr>
          <w:trHeight w:val="283"/>
        </w:trPr>
        <w:tc>
          <w:tcPr>
            <w:tcW w:w="1900" w:type="dxa"/>
            <w:tcBorders>
              <w:bottom w:val="single" w:sz="18" w:space="0" w:color="FFFFFF"/>
            </w:tcBorders>
            <w:shd w:val="clear" w:color="auto" w:fill="AAC8C8"/>
          </w:tcPr>
          <w:p w14:paraId="2EFF175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Dati impresa</w:t>
            </w:r>
          </w:p>
        </w:tc>
        <w:tc>
          <w:tcPr>
            <w:tcW w:w="2921" w:type="dxa"/>
            <w:tcBorders>
              <w:bottom w:val="single" w:sz="18" w:space="0" w:color="FFFFFF"/>
            </w:tcBorders>
            <w:shd w:val="clear" w:color="auto" w:fill="EAEAD5"/>
          </w:tcPr>
          <w:p w14:paraId="0B30205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Codice fiscale</w:t>
            </w:r>
          </w:p>
        </w:tc>
        <w:tc>
          <w:tcPr>
            <w:tcW w:w="5811" w:type="dxa"/>
            <w:gridSpan w:val="4"/>
            <w:tcBorders>
              <w:bottom w:val="single" w:sz="18" w:space="0" w:color="FFFFFF"/>
            </w:tcBorders>
            <w:shd w:val="clear" w:color="auto" w:fill="EAEAD5"/>
          </w:tcPr>
          <w:p w14:paraId="5056072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Partita IVA</w:t>
            </w:r>
          </w:p>
        </w:tc>
      </w:tr>
      <w:tr w:rsidR="00EE0DB2" w:rsidRPr="00EE0DB2" w14:paraId="00C9D312" w14:textId="77777777" w:rsidTr="00251C19">
        <w:trPr>
          <w:trHeight w:val="357"/>
        </w:trPr>
        <w:tc>
          <w:tcPr>
            <w:tcW w:w="1900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AAC8C8"/>
          </w:tcPr>
          <w:p w14:paraId="1E9D172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AEAD5"/>
            <w:vAlign w:val="center"/>
          </w:tcPr>
          <w:p w14:paraId="0B8EA14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811" w:type="dxa"/>
            <w:gridSpan w:val="4"/>
            <w:tcBorders>
              <w:top w:val="single" w:sz="18" w:space="0" w:color="FFFFFF"/>
              <w:bottom w:val="double" w:sz="4" w:space="0" w:color="auto"/>
            </w:tcBorders>
            <w:shd w:val="clear" w:color="auto" w:fill="EAEAD5"/>
            <w:vAlign w:val="center"/>
          </w:tcPr>
          <w:p w14:paraId="79CE777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459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</w:tr>
    </w:tbl>
    <w:p w14:paraId="59B30DEA" w14:textId="77777777" w:rsidR="00EE0DB2" w:rsidRPr="00EE0DB2" w:rsidRDefault="00EE0DB2" w:rsidP="00EE0DB2">
      <w:pPr>
        <w:widowControl w:val="0"/>
        <w:snapToGrid w:val="0"/>
        <w:spacing w:after="120"/>
        <w:jc w:val="both"/>
        <w:rPr>
          <w:rFonts w:ascii="Garamond" w:hAnsi="Garamond" w:cs="Arial"/>
          <w:color w:val="000000"/>
          <w:szCs w:val="22"/>
        </w:rPr>
      </w:pPr>
    </w:p>
    <w:p w14:paraId="4529A293" w14:textId="77777777" w:rsidR="00EE0DB2" w:rsidRPr="00EE0DB2" w:rsidRDefault="00EE0DB2" w:rsidP="00EE0DB2">
      <w:pPr>
        <w:widowControl w:val="0"/>
        <w:numPr>
          <w:ilvl w:val="0"/>
          <w:numId w:val="22"/>
        </w:numPr>
        <w:suppressAutoHyphens/>
        <w:snapToGrid w:val="0"/>
        <w:spacing w:after="120"/>
        <w:jc w:val="both"/>
        <w:rPr>
          <w:rFonts w:ascii="Garamond" w:hAnsi="Garamond" w:cs="Arial"/>
          <w:color w:val="000000"/>
        </w:rPr>
      </w:pPr>
      <w:r w:rsidRPr="00EE0DB2">
        <w:rPr>
          <w:rFonts w:ascii="Garamond" w:hAnsi="Garamond" w:cs="Arial"/>
          <w:color w:val="000000"/>
        </w:rPr>
        <w:t xml:space="preserve">Che </w:t>
      </w:r>
      <w:r w:rsidRPr="00EE0DB2">
        <w:rPr>
          <w:rFonts w:ascii="Garamond" w:hAnsi="Garamond" w:cs="Arial"/>
          <w:b/>
          <w:color w:val="000000"/>
        </w:rPr>
        <w:t>l’impresa è controllata</w:t>
      </w:r>
      <w:r w:rsidRPr="00EE0DB2">
        <w:rPr>
          <w:rFonts w:ascii="Garamond" w:hAnsi="Garamond" w:cs="Arial"/>
          <w:color w:val="000000"/>
        </w:rPr>
        <w:t>, anche indirettamente, dalle imprese seguenti aventi sede legale in Italia,</w:t>
      </w:r>
      <w:r w:rsidRPr="00EE0DB2">
        <w:rPr>
          <w:rFonts w:ascii="Garamond" w:hAnsi="Garamond" w:cs="Arial"/>
          <w:color w:val="000000"/>
          <w:vertAlign w:val="superscript"/>
        </w:rPr>
        <w:t xml:space="preserve"> </w:t>
      </w:r>
      <w:r w:rsidRPr="00EE0DB2">
        <w:rPr>
          <w:rFonts w:ascii="Garamond" w:hAnsi="Garamond" w:cs="Arial"/>
          <w:color w:val="000000"/>
        </w:rPr>
        <w:t>per ciascuna delle quali presenta la dichiarazione di cui all’</w:t>
      </w:r>
      <w:r w:rsidRPr="00EE0DB2">
        <w:rPr>
          <w:rFonts w:ascii="Garamond" w:hAnsi="Garamond" w:cs="Arial"/>
          <w:b/>
          <w:color w:val="000000"/>
        </w:rPr>
        <w:t>allegato II</w:t>
      </w:r>
      <w:r w:rsidRPr="00EE0DB2">
        <w:rPr>
          <w:rFonts w:ascii="Garamond" w:hAnsi="Garamond" w:cs="Arial"/>
          <w:color w:val="000000"/>
        </w:rPr>
        <w:t>:</w:t>
      </w:r>
    </w:p>
    <w:p w14:paraId="694EBB2A" w14:textId="77777777" w:rsidR="00EE0DB2" w:rsidRPr="00EE0DB2" w:rsidRDefault="00EE0DB2" w:rsidP="00EE0DB2">
      <w:pPr>
        <w:widowControl w:val="0"/>
        <w:snapToGrid w:val="0"/>
        <w:spacing w:after="120"/>
        <w:ind w:left="360"/>
        <w:jc w:val="both"/>
        <w:rPr>
          <w:rFonts w:ascii="Garamond" w:hAnsi="Garamond" w:cs="Arial"/>
          <w:color w:val="000000"/>
        </w:rPr>
      </w:pPr>
      <w:r w:rsidRPr="00EE0DB2">
        <w:rPr>
          <w:rFonts w:ascii="Garamond" w:hAnsi="Garamond" w:cs="Arial"/>
          <w:color w:val="000000"/>
        </w:rPr>
        <w:t>(</w:t>
      </w:r>
      <w:r w:rsidRPr="00EE0DB2">
        <w:rPr>
          <w:rFonts w:ascii="Garamond" w:hAnsi="Garamond" w:cs="Arial"/>
          <w:i/>
          <w:iCs/>
          <w:color w:val="000000"/>
        </w:rPr>
        <w:t>Ragione sociale e dati anagrafici</w:t>
      </w:r>
      <w:r w:rsidRPr="00EE0DB2">
        <w:rPr>
          <w:rFonts w:ascii="Garamond" w:hAnsi="Garamond" w:cs="Arial"/>
          <w:color w:val="000000"/>
        </w:rPr>
        <w:t>) (</w:t>
      </w:r>
      <w:r w:rsidRPr="00EE0DB2">
        <w:rPr>
          <w:rFonts w:ascii="Garamond" w:hAnsi="Garamond" w:cs="Arial"/>
          <w:i/>
          <w:color w:val="000000"/>
        </w:rPr>
        <w:t>ripetere tabella se necessario</w:t>
      </w:r>
      <w:r w:rsidRPr="00EE0DB2">
        <w:rPr>
          <w:rFonts w:ascii="Garamond" w:hAnsi="Garamond" w:cs="Arial"/>
          <w:color w:val="000000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EE0DB2" w:rsidRPr="00EE0DB2" w14:paraId="1FDDECAA" w14:textId="77777777" w:rsidTr="00251C19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14:paraId="0C6F2B5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>Anagrafica dell’impresa che esercita il controllo sulla richiedente</w:t>
            </w:r>
          </w:p>
        </w:tc>
      </w:tr>
      <w:tr w:rsidR="00EE0DB2" w:rsidRPr="00EE0DB2" w14:paraId="0B1DFE92" w14:textId="77777777" w:rsidTr="00251C19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FCD039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171046F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667E927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20C6F12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2C4C0BFF" w14:textId="77777777" w:rsidTr="00251C1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8BBF09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D0AC578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2146984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1F479F4F" w14:textId="77777777" w:rsidTr="00251C19">
        <w:tc>
          <w:tcPr>
            <w:tcW w:w="1900" w:type="dxa"/>
            <w:vMerge w:val="restart"/>
            <w:shd w:val="clear" w:color="auto" w:fill="AAC8C8"/>
          </w:tcPr>
          <w:p w14:paraId="7C74FE5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2F4D4A9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43340CC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3EDAFA6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71C5C9B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4BD7579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EE0DB2" w:rsidRPr="00EE0DB2" w14:paraId="3FCCABF8" w14:textId="77777777" w:rsidTr="00251C1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19B76BA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CAA746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23FB7B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177680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CDDD29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44E5D29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2D8EE240" w14:textId="77777777" w:rsidTr="00251C19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29EE1D0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EDBE6B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452EC02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Partita IVA</w:t>
            </w:r>
          </w:p>
        </w:tc>
      </w:tr>
      <w:tr w:rsidR="00EE0DB2" w:rsidRPr="00EE0DB2" w14:paraId="5BEA6F16" w14:textId="77777777" w:rsidTr="00251C19">
        <w:trPr>
          <w:trHeight w:val="301"/>
        </w:trPr>
        <w:tc>
          <w:tcPr>
            <w:tcW w:w="1900" w:type="dxa"/>
            <w:vMerge/>
            <w:shd w:val="clear" w:color="auto" w:fill="AAC8C8"/>
          </w:tcPr>
          <w:p w14:paraId="5D8A86A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65D2AA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811" w:type="dxa"/>
            <w:gridSpan w:val="5"/>
            <w:shd w:val="clear" w:color="auto" w:fill="EAEAD5"/>
            <w:vAlign w:val="center"/>
          </w:tcPr>
          <w:p w14:paraId="5F3A556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459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</w:tr>
    </w:tbl>
    <w:p w14:paraId="4BB47AB4" w14:textId="77777777" w:rsidR="00EE0DB2" w:rsidRPr="00EE0DB2" w:rsidRDefault="00EE0DB2" w:rsidP="00EE0DB2">
      <w:pPr>
        <w:widowControl w:val="0"/>
        <w:snapToGrid w:val="0"/>
        <w:spacing w:after="120"/>
        <w:ind w:left="360"/>
        <w:jc w:val="both"/>
        <w:rPr>
          <w:rFonts w:ascii="Garamond" w:hAnsi="Garamond" w:cs="Arial"/>
          <w:color w:val="auto"/>
          <w:szCs w:val="24"/>
          <w:lang w:eastAsia="zh-CN"/>
        </w:rPr>
      </w:pPr>
    </w:p>
    <w:p w14:paraId="65D431D1" w14:textId="77777777" w:rsidR="00EE0DB2" w:rsidRPr="00EE0DB2" w:rsidRDefault="00EE0DB2" w:rsidP="00EE0DB2">
      <w:pPr>
        <w:suppressAutoHyphens/>
        <w:spacing w:after="120"/>
        <w:jc w:val="both"/>
        <w:rPr>
          <w:rFonts w:ascii="Garamond" w:hAnsi="Garamond"/>
          <w:b/>
          <w:bCs/>
          <w:color w:val="auto"/>
          <w:szCs w:val="22"/>
          <w:u w:val="single"/>
          <w:lang w:eastAsia="zh-CN"/>
        </w:rPr>
      </w:pPr>
    </w:p>
    <w:p w14:paraId="18880462" w14:textId="77777777" w:rsidR="00EE0DB2" w:rsidRPr="00EE0DB2" w:rsidRDefault="00EE0DB2" w:rsidP="00EE0DB2">
      <w:pPr>
        <w:suppressAutoHyphens/>
        <w:spacing w:after="120"/>
        <w:jc w:val="center"/>
        <w:rPr>
          <w:rFonts w:ascii="Garamond" w:hAnsi="Garamond"/>
          <w:b/>
          <w:bCs/>
          <w:color w:val="auto"/>
          <w:szCs w:val="22"/>
          <w:u w:val="single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u w:val="single"/>
          <w:lang w:eastAsia="zh-CN"/>
        </w:rPr>
        <w:t>Sezione B</w:t>
      </w:r>
      <w:r w:rsidRPr="00EE0DB2">
        <w:rPr>
          <w:rFonts w:ascii="Garamond" w:hAnsi="Garamond"/>
          <w:bCs/>
          <w:color w:val="auto"/>
          <w:szCs w:val="22"/>
          <w:u w:val="single"/>
          <w:lang w:eastAsia="zh-CN"/>
        </w:rPr>
        <w:t xml:space="preserve"> - R</w:t>
      </w:r>
      <w:r w:rsidRPr="00EE0DB2">
        <w:rPr>
          <w:rFonts w:ascii="Garamond" w:hAnsi="Garamond"/>
          <w:b/>
          <w:bCs/>
          <w:color w:val="auto"/>
          <w:szCs w:val="22"/>
          <w:u w:val="single"/>
          <w:lang w:eastAsia="zh-CN"/>
        </w:rPr>
        <w:t>ispetto del massimale</w:t>
      </w:r>
    </w:p>
    <w:p w14:paraId="351CD4D5" w14:textId="77777777" w:rsidR="00EE0DB2" w:rsidRPr="00EE0DB2" w:rsidRDefault="00EE0DB2" w:rsidP="00EE0DB2">
      <w:pPr>
        <w:widowControl w:val="0"/>
        <w:numPr>
          <w:ilvl w:val="0"/>
          <w:numId w:val="21"/>
        </w:numPr>
        <w:suppressAutoHyphens/>
        <w:snapToGrid w:val="0"/>
        <w:spacing w:after="12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>Che l’esercizio finanziario (anno fiscale)</w:t>
      </w:r>
      <w:r w:rsidRPr="00EE0DB2" w:rsidDel="00C23FED">
        <w:rPr>
          <w:rFonts w:ascii="Garamond" w:hAnsi="Garamond" w:cs="Arial"/>
          <w:color w:val="000000"/>
          <w:szCs w:val="22"/>
        </w:rPr>
        <w:t xml:space="preserve"> </w:t>
      </w:r>
      <w:r w:rsidRPr="00EE0DB2">
        <w:rPr>
          <w:rFonts w:ascii="Garamond" w:hAnsi="Garamond" w:cs="Arial"/>
          <w:color w:val="000000"/>
          <w:szCs w:val="22"/>
        </w:rPr>
        <w:t>dell’impresa rappresentata inizia il ___________ e termina il _________;</w:t>
      </w:r>
    </w:p>
    <w:p w14:paraId="2E1DAFD2" w14:textId="77777777" w:rsidR="00EE0DB2" w:rsidRPr="00EE0DB2" w:rsidRDefault="00EE0DB2" w:rsidP="00EE0DB2">
      <w:pPr>
        <w:widowControl w:val="0"/>
        <w:numPr>
          <w:ilvl w:val="0"/>
          <w:numId w:val="21"/>
        </w:numPr>
        <w:suppressAutoHyphens/>
        <w:snapToGrid w:val="0"/>
        <w:spacing w:after="120"/>
        <w:jc w:val="both"/>
        <w:rPr>
          <w:rFonts w:ascii="Garamond" w:hAnsi="Garamond" w:cs="Arial"/>
          <w:color w:val="000000"/>
          <w:szCs w:val="22"/>
        </w:rPr>
      </w:pPr>
    </w:p>
    <w:p w14:paraId="43EEC6DB" w14:textId="77777777" w:rsidR="00EE0DB2" w:rsidRPr="00EE0DB2" w:rsidRDefault="00EE0DB2" w:rsidP="00EE0DB2">
      <w:pPr>
        <w:numPr>
          <w:ilvl w:val="0"/>
          <w:numId w:val="19"/>
        </w:numPr>
        <w:suppressAutoHyphens/>
        <w:spacing w:after="12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Arial"/>
          <w:b/>
          <w:color w:val="000000"/>
          <w:szCs w:val="22"/>
        </w:rPr>
        <w:t>2.1</w:t>
      </w:r>
      <w:r w:rsidRPr="00EE0DB2">
        <w:rPr>
          <w:rFonts w:ascii="Garamond" w:hAnsi="Garamond" w:cs="Arial"/>
          <w:color w:val="000000"/>
          <w:szCs w:val="22"/>
        </w:rPr>
        <w:t xml:space="preserve"> - Che all’impresa rappresentata </w:t>
      </w:r>
      <w:r w:rsidRPr="00EE0DB2">
        <w:rPr>
          <w:rFonts w:ascii="Garamond" w:hAnsi="Garamond" w:cs="Arial"/>
          <w:b/>
          <w:color w:val="000000"/>
          <w:szCs w:val="22"/>
        </w:rPr>
        <w:t>NON E’ STATO CONCESSO</w:t>
      </w:r>
      <w:r w:rsidRPr="00EE0DB2">
        <w:rPr>
          <w:rFonts w:ascii="Garamond" w:hAnsi="Garamond" w:cs="Arial"/>
          <w:color w:val="000000"/>
          <w:szCs w:val="22"/>
        </w:rPr>
        <w:t xml:space="preserve"> nell’esercizio finanziario corrente e nei due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 xml:space="preserve"> </w:t>
      </w:r>
      <w:r w:rsidRPr="00EE0DB2">
        <w:rPr>
          <w:rFonts w:ascii="Garamond" w:hAnsi="Garamond" w:cs="Calibri"/>
          <w:color w:val="auto"/>
          <w:szCs w:val="22"/>
          <w:lang w:eastAsia="zh-CN"/>
        </w:rPr>
        <w:t>esercizi finanziari precedenti alcun aiuto «</w:t>
      </w:r>
      <w:r w:rsidRPr="00EE0DB2">
        <w:rPr>
          <w:rFonts w:ascii="Garamond" w:hAnsi="Garamond" w:cs="Calibri"/>
          <w:i/>
          <w:color w:val="auto"/>
          <w:szCs w:val="22"/>
          <w:lang w:eastAsia="zh-CN"/>
        </w:rPr>
        <w:t xml:space="preserve">de </w:t>
      </w:r>
      <w:proofErr w:type="spellStart"/>
      <w:r w:rsidRPr="00EE0DB2">
        <w:rPr>
          <w:rFonts w:ascii="Garamond" w:hAnsi="Garamond" w:cs="Calibri"/>
          <w:i/>
          <w:color w:val="auto"/>
          <w:szCs w:val="22"/>
          <w:lang w:eastAsia="zh-CN"/>
        </w:rPr>
        <w:t>minimis</w:t>
      </w:r>
      <w:proofErr w:type="spellEnd"/>
      <w:r w:rsidRPr="00EE0DB2">
        <w:rPr>
          <w:rFonts w:ascii="Garamond" w:hAnsi="Garamond" w:cs="Calibri"/>
          <w:color w:val="auto"/>
          <w:szCs w:val="22"/>
          <w:lang w:eastAsia="zh-CN"/>
        </w:rPr>
        <w:t>», tenuto conto anche delle disposizioni relative a fusioni/acquisizioni o scissioni</w:t>
      </w:r>
      <w:r w:rsidRPr="00EE0DB2">
        <w:rPr>
          <w:rFonts w:ascii="Garamond" w:hAnsi="Garamond" w:cs="Calibri"/>
          <w:color w:val="auto"/>
          <w:szCs w:val="22"/>
          <w:vertAlign w:val="superscript"/>
          <w:lang w:eastAsia="zh-CN"/>
        </w:rPr>
        <w:footnoteReference w:id="2"/>
      </w:r>
      <w:r w:rsidRPr="00EE0DB2">
        <w:rPr>
          <w:rFonts w:ascii="Garamond" w:hAnsi="Garamond"/>
          <w:bCs/>
          <w:color w:val="auto"/>
          <w:szCs w:val="22"/>
          <w:lang w:eastAsia="zh-CN"/>
        </w:rPr>
        <w:t>;</w:t>
      </w:r>
    </w:p>
    <w:p w14:paraId="3A4FA8E9" w14:textId="77777777" w:rsidR="00EE0DB2" w:rsidRPr="00EE0DB2" w:rsidRDefault="00EE0DB2" w:rsidP="00EE0DB2">
      <w:pPr>
        <w:numPr>
          <w:ilvl w:val="0"/>
          <w:numId w:val="19"/>
        </w:numPr>
        <w:suppressAutoHyphens/>
        <w:spacing w:after="12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Calibri"/>
          <w:b/>
          <w:color w:val="auto"/>
          <w:szCs w:val="22"/>
          <w:lang w:eastAsia="zh-CN"/>
        </w:rPr>
        <w:t>2.2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- Che all’impresa rappresentata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SONO STATI CONCESSI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nell’esercizio finanziario corrente e nei due esercizi finanziari precedenti </w:t>
      </w:r>
      <w:r w:rsidRPr="00EE0DB2">
        <w:rPr>
          <w:rFonts w:ascii="Garamond" w:hAnsi="Garamond" w:cs="Arial"/>
          <w:color w:val="auto"/>
          <w:szCs w:val="22"/>
          <w:lang w:eastAsia="zh-CN"/>
        </w:rPr>
        <w:t xml:space="preserve">i seguenti aiuti «de </w:t>
      </w:r>
      <w:proofErr w:type="spellStart"/>
      <w:r w:rsidRPr="00EE0DB2">
        <w:rPr>
          <w:rFonts w:ascii="Garamond" w:hAnsi="Garamond" w:cs="Arial"/>
          <w:color w:val="auto"/>
          <w:szCs w:val="22"/>
          <w:lang w:eastAsia="zh-CN"/>
        </w:rPr>
        <w:t>minimis</w:t>
      </w:r>
      <w:proofErr w:type="spellEnd"/>
      <w:r w:rsidRPr="00EE0DB2">
        <w:rPr>
          <w:rFonts w:ascii="Garamond" w:hAnsi="Garamond" w:cs="Arial"/>
          <w:color w:val="auto"/>
          <w:szCs w:val="22"/>
          <w:lang w:eastAsia="zh-CN"/>
        </w:rPr>
        <w:t>», tenuto conto anche delle disposizioni relative a fusioni/acquisizioni o scissioni</w:t>
      </w:r>
      <w:r w:rsidRPr="00EE0DB2">
        <w:rPr>
          <w:rFonts w:ascii="Garamond" w:hAnsi="Garamond" w:cs="Arial"/>
          <w:color w:val="auto"/>
          <w:szCs w:val="22"/>
          <w:vertAlign w:val="superscript"/>
          <w:lang w:eastAsia="zh-CN"/>
        </w:rPr>
        <w:footnoteReference w:id="3"/>
      </w:r>
      <w:r w:rsidRPr="00EE0DB2">
        <w:rPr>
          <w:rFonts w:ascii="Garamond" w:hAnsi="Garamond" w:cs="Arial"/>
          <w:color w:val="auto"/>
          <w:szCs w:val="22"/>
          <w:lang w:eastAsia="zh-CN"/>
        </w:rPr>
        <w:t>:</w:t>
      </w:r>
    </w:p>
    <w:p w14:paraId="1D0FB4F5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Arial"/>
          <w:i/>
          <w:color w:val="auto"/>
          <w:szCs w:val="22"/>
          <w:lang w:eastAsia="zh-CN"/>
        </w:rPr>
      </w:pPr>
      <w:r w:rsidRPr="00EE0DB2">
        <w:rPr>
          <w:rFonts w:ascii="Garamond" w:hAnsi="Garamond" w:cs="Arial"/>
          <w:i/>
          <w:color w:val="auto"/>
          <w:szCs w:val="22"/>
          <w:lang w:eastAsia="zh-CN"/>
        </w:rPr>
        <w:lastRenderedPageBreak/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430"/>
        <w:gridCol w:w="1371"/>
        <w:gridCol w:w="1256"/>
        <w:gridCol w:w="1399"/>
        <w:gridCol w:w="1258"/>
        <w:gridCol w:w="1133"/>
        <w:gridCol w:w="950"/>
        <w:gridCol w:w="994"/>
        <w:gridCol w:w="1274"/>
      </w:tblGrid>
      <w:tr w:rsidR="00EE0DB2" w:rsidRPr="00EE0DB2" w14:paraId="2EC9064B" w14:textId="77777777" w:rsidTr="00251C19">
        <w:trPr>
          <w:trHeight w:val="630"/>
        </w:trPr>
        <w:tc>
          <w:tcPr>
            <w:tcW w:w="213" w:type="pct"/>
            <w:vMerge w:val="restart"/>
            <w:shd w:val="clear" w:color="auto" w:fill="AAC8C8"/>
            <w:vAlign w:val="center"/>
          </w:tcPr>
          <w:p w14:paraId="7E9DEB53" w14:textId="77777777" w:rsidR="00EE0DB2" w:rsidRPr="00EE0DB2" w:rsidRDefault="00EE0DB2" w:rsidP="00EE0DB2">
            <w:pPr>
              <w:suppressAutoHyphens/>
              <w:spacing w:after="120"/>
              <w:jc w:val="center"/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B59C49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Impresa cui è stato concesso il </w:t>
            </w:r>
            <w:r w:rsidRPr="00EE0DB2">
              <w:rPr>
                <w:rFonts w:ascii="Garamond" w:hAnsi="Garamond"/>
                <w:b/>
                <w:bCs/>
                <w:i/>
                <w:color w:val="auto"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EE0DB2">
              <w:rPr>
                <w:rFonts w:ascii="Garamond" w:hAnsi="Garamond"/>
                <w:b/>
                <w:bCs/>
                <w:i/>
                <w:color w:val="auto"/>
                <w:sz w:val="16"/>
                <w:szCs w:val="16"/>
                <w:lang w:eastAsia="zh-CN"/>
              </w:rPr>
              <w:t>minimis</w:t>
            </w:r>
            <w:proofErr w:type="spellEnd"/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DD6BA6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1BAD9F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847AD1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0C7600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Reg. UE </w:t>
            </w:r>
            <w:r w:rsidRPr="00EE0DB2">
              <w:rPr>
                <w:rFonts w:ascii="Garamond" w:hAnsi="Garamond"/>
                <w:bCs/>
                <w:i/>
                <w:color w:val="auto"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EE0DB2">
              <w:rPr>
                <w:rFonts w:ascii="Garamond" w:hAnsi="Garamond"/>
                <w:bCs/>
                <w:i/>
                <w:color w:val="auto"/>
                <w:sz w:val="16"/>
                <w:szCs w:val="16"/>
                <w:lang w:eastAsia="zh-CN"/>
              </w:rPr>
              <w:t>minimis</w:t>
            </w:r>
            <w:proofErr w:type="spellEnd"/>
            <w:r w:rsidRPr="00EE0DB2">
              <w:rPr>
                <w:rFonts w:ascii="Garamond" w:hAnsi="Garamond"/>
                <w:bCs/>
                <w:i/>
                <w:color w:val="auto"/>
                <w:sz w:val="16"/>
                <w:szCs w:val="16"/>
                <w:vertAlign w:val="superscript"/>
                <w:lang w:eastAsia="zh-CN"/>
              </w:rPr>
              <w:footnoteReference w:id="4"/>
            </w: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14:paraId="2BBD0C2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Importo dell’aiuto </w:t>
            </w:r>
            <w:r w:rsidRPr="00EE0DB2">
              <w:rPr>
                <w:rFonts w:ascii="Garamond" w:hAnsi="Garamond"/>
                <w:b/>
                <w:bCs/>
                <w:i/>
                <w:color w:val="auto"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EE0DB2">
              <w:rPr>
                <w:rFonts w:ascii="Garamond" w:hAnsi="Garamond"/>
                <w:b/>
                <w:bCs/>
                <w:i/>
                <w:color w:val="auto"/>
                <w:sz w:val="16"/>
                <w:szCs w:val="16"/>
                <w:lang w:eastAsia="zh-CN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E88BD0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EE0DB2" w:rsidRPr="00EE0DB2" w14:paraId="2080E4C8" w14:textId="77777777" w:rsidTr="00251C19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14:paraId="71034708" w14:textId="77777777" w:rsidR="00EE0DB2" w:rsidRPr="00EE0DB2" w:rsidRDefault="00EE0DB2" w:rsidP="00EE0DB2">
            <w:pPr>
              <w:suppressAutoHyphens/>
              <w:spacing w:after="120"/>
              <w:jc w:val="center"/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81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25C8EB4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27F7CA4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6818EA4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1EE16F4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4975DDF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14:paraId="49D02B6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14:paraId="521E323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Effettivo</w:t>
            </w: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vertAlign w:val="superscript"/>
                <w:lang w:eastAsia="zh-CN"/>
              </w:rPr>
              <w:footnoteReference w:id="5"/>
            </w:r>
          </w:p>
        </w:tc>
        <w:tc>
          <w:tcPr>
            <w:tcW w:w="63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6B791E0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</w:tr>
      <w:tr w:rsidR="00EE0DB2" w:rsidRPr="00EE0DB2" w14:paraId="6C5BE0F0" w14:textId="77777777" w:rsidTr="00251C19">
        <w:trPr>
          <w:trHeight w:val="371"/>
        </w:trPr>
        <w:tc>
          <w:tcPr>
            <w:tcW w:w="213" w:type="pct"/>
            <w:shd w:val="clear" w:color="auto" w:fill="AAC8C8"/>
          </w:tcPr>
          <w:p w14:paraId="0BD58D0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1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1A8FD3C8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1ABC66C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48BF2F2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69804BE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79ED806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2763462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26865D0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0BAC4EE8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0C69765C" w14:textId="77777777" w:rsidTr="00251C19">
        <w:trPr>
          <w:trHeight w:val="394"/>
        </w:trPr>
        <w:tc>
          <w:tcPr>
            <w:tcW w:w="213" w:type="pct"/>
            <w:shd w:val="clear" w:color="auto" w:fill="AAC8C8"/>
          </w:tcPr>
          <w:p w14:paraId="1BD13C0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44F9385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27F3C40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4DB48A5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14:paraId="222B721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77C39678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25705E7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62E4282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14:paraId="65E48FB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7F66F97C" w14:textId="77777777" w:rsidTr="00251C19">
        <w:trPr>
          <w:trHeight w:val="383"/>
        </w:trPr>
        <w:tc>
          <w:tcPr>
            <w:tcW w:w="213" w:type="pct"/>
            <w:shd w:val="clear" w:color="auto" w:fill="AAC8C8"/>
          </w:tcPr>
          <w:p w14:paraId="44EE60F8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81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080AD0C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21F73A9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2490128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tcBorders>
              <w:top w:val="single" w:sz="18" w:space="0" w:color="FFFFFF"/>
            </w:tcBorders>
            <w:shd w:val="clear" w:color="auto" w:fill="EAEAD5"/>
          </w:tcPr>
          <w:p w14:paraId="4623335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4F762F5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0403953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1880530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top w:val="single" w:sz="18" w:space="0" w:color="FFFFFF"/>
            </w:tcBorders>
            <w:shd w:val="clear" w:color="auto" w:fill="EAEAD5"/>
          </w:tcPr>
          <w:p w14:paraId="0DFEB4B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1F0A6FDE" w14:textId="77777777" w:rsidTr="00251C19">
        <w:trPr>
          <w:trHeight w:val="283"/>
        </w:trPr>
        <w:tc>
          <w:tcPr>
            <w:tcW w:w="3401" w:type="pct"/>
            <w:gridSpan w:val="6"/>
            <w:shd w:val="clear" w:color="auto" w:fill="AAC8C8"/>
          </w:tcPr>
          <w:p w14:paraId="2C7E0EA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72" w:type="pct"/>
            <w:shd w:val="clear" w:color="auto" w:fill="EAEAD5"/>
            <w:vAlign w:val="center"/>
          </w:tcPr>
          <w:p w14:paraId="7B05A37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225C006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14:paraId="3E88BEB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</w:tbl>
    <w:p w14:paraId="6E726040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Calibri"/>
          <w:b/>
          <w:bCs/>
          <w:color w:val="FF0000"/>
          <w:szCs w:val="22"/>
          <w:u w:val="single"/>
          <w:lang w:eastAsia="zh-CN"/>
        </w:rPr>
      </w:pPr>
    </w:p>
    <w:p w14:paraId="34E377D4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Calibri"/>
          <w:b/>
          <w:bCs/>
          <w:color w:val="auto"/>
          <w:szCs w:val="22"/>
          <w:lang w:eastAsia="zh-CN"/>
        </w:rPr>
      </w:pPr>
    </w:p>
    <w:p w14:paraId="1578CE2B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Arial"/>
          <w:color w:val="auto"/>
          <w:szCs w:val="22"/>
          <w:lang w:eastAsia="zh-CN"/>
        </w:rPr>
      </w:pPr>
      <w:r w:rsidRPr="00EE0DB2">
        <w:rPr>
          <w:rFonts w:ascii="Garamond" w:hAnsi="Garamond" w:cs="Calibri"/>
          <w:b/>
          <w:bCs/>
          <w:color w:val="auto"/>
          <w:szCs w:val="22"/>
          <w:lang w:eastAsia="zh-CN"/>
        </w:rPr>
        <w:t xml:space="preserve">Le seguenti sezioni C, D ed E sono considerate </w:t>
      </w:r>
      <w:r w:rsidRPr="00EE0DB2">
        <w:rPr>
          <w:rFonts w:ascii="Garamond" w:hAnsi="Garamond" w:cs="Calibri"/>
          <w:b/>
          <w:bCs/>
          <w:color w:val="auto"/>
          <w:szCs w:val="22"/>
          <w:u w:val="single"/>
          <w:lang w:eastAsia="zh-CN"/>
        </w:rPr>
        <w:t>SEZIONI FACOLTATIVE</w:t>
      </w:r>
      <w:r w:rsidRPr="00EE0DB2">
        <w:rPr>
          <w:rFonts w:ascii="Garamond" w:hAnsi="Garamond" w:cs="Calibri"/>
          <w:b/>
          <w:bCs/>
          <w:color w:val="auto"/>
          <w:szCs w:val="22"/>
          <w:lang w:eastAsia="zh-CN"/>
        </w:rPr>
        <w:t xml:space="preserve">. La struttura regionale concedente potrà inserirle nello schema della dichiarazione de </w:t>
      </w:r>
      <w:proofErr w:type="spellStart"/>
      <w:r w:rsidRPr="00EE0DB2">
        <w:rPr>
          <w:rFonts w:ascii="Garamond" w:hAnsi="Garamond" w:cs="Calibri"/>
          <w:b/>
          <w:bCs/>
          <w:color w:val="auto"/>
          <w:szCs w:val="22"/>
          <w:lang w:eastAsia="zh-CN"/>
        </w:rPr>
        <w:t>minimis</w:t>
      </w:r>
      <w:proofErr w:type="spellEnd"/>
      <w:r w:rsidRPr="00EE0DB2">
        <w:rPr>
          <w:rFonts w:ascii="Garamond" w:hAnsi="Garamond" w:cs="Calibri"/>
          <w:b/>
          <w:bCs/>
          <w:color w:val="auto"/>
          <w:szCs w:val="22"/>
          <w:lang w:eastAsia="zh-CN"/>
        </w:rPr>
        <w:t xml:space="preserve"> se lo ritiene necessario. Tali sezioni possono essere utili, in particolare, per agevolare i controlli in caso di impiego dei fondi strutturali. </w:t>
      </w:r>
    </w:p>
    <w:p w14:paraId="568A0C67" w14:textId="77777777" w:rsidR="00EE0DB2" w:rsidRPr="00EE0DB2" w:rsidRDefault="00EE0DB2" w:rsidP="00EE0DB2">
      <w:pPr>
        <w:suppressAutoHyphens/>
        <w:spacing w:after="120"/>
        <w:jc w:val="center"/>
        <w:rPr>
          <w:rFonts w:ascii="Garamond" w:hAnsi="Garamond"/>
          <w:b/>
          <w:bCs/>
          <w:color w:val="auto"/>
          <w:szCs w:val="22"/>
          <w:u w:val="single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u w:val="single"/>
          <w:lang w:eastAsia="zh-CN"/>
        </w:rPr>
        <w:t>Sezione C – settori in cui opera l’impresa</w:t>
      </w:r>
    </w:p>
    <w:p w14:paraId="090AC1E2" w14:textId="77777777" w:rsidR="00EE0DB2" w:rsidRPr="00EE0DB2" w:rsidRDefault="00EE0DB2" w:rsidP="00EE0DB2">
      <w:pPr>
        <w:numPr>
          <w:ilvl w:val="0"/>
          <w:numId w:val="24"/>
        </w:numPr>
        <w:suppressAutoHyphens/>
        <w:spacing w:after="12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Che l’impresa rappresentata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 xml:space="preserve">opera solo nei settori economici ammissibili </w:t>
      </w:r>
      <w:r w:rsidRPr="00EE0DB2">
        <w:rPr>
          <w:rFonts w:ascii="Garamond" w:hAnsi="Garamond" w:cs="Calibri"/>
          <w:color w:val="auto"/>
          <w:szCs w:val="22"/>
          <w:lang w:eastAsia="zh-CN"/>
        </w:rPr>
        <w:t>al finanziamento;</w:t>
      </w:r>
    </w:p>
    <w:p w14:paraId="7CBCB53E" w14:textId="77777777" w:rsidR="00EE0DB2" w:rsidRPr="00EE0DB2" w:rsidRDefault="00EE0DB2" w:rsidP="00EE0DB2">
      <w:pPr>
        <w:numPr>
          <w:ilvl w:val="0"/>
          <w:numId w:val="19"/>
        </w:numPr>
        <w:suppressAutoHyphens/>
        <w:spacing w:after="120"/>
        <w:ind w:left="357" w:right="108" w:firstLine="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Calibri"/>
          <w:color w:val="auto"/>
          <w:szCs w:val="22"/>
          <w:lang w:eastAsia="zh-CN"/>
        </w:rPr>
        <w:t>Che l’impresa rappresentata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 xml:space="preserve"> opera anche in settori economici esclusi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, tuttavia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dispone di un sistema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adeguato di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separazione delle attività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o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distinzione dei costi</w:t>
      </w:r>
      <w:r w:rsidRPr="00EE0DB2">
        <w:rPr>
          <w:rFonts w:ascii="Garamond" w:hAnsi="Garamond" w:cs="Calibri"/>
          <w:color w:val="auto"/>
          <w:szCs w:val="22"/>
          <w:lang w:eastAsia="zh-CN"/>
        </w:rPr>
        <w:t>;</w:t>
      </w:r>
    </w:p>
    <w:p w14:paraId="6E8209ED" w14:textId="77777777" w:rsidR="00EE0DB2" w:rsidRPr="00EE0DB2" w:rsidRDefault="00EE0DB2" w:rsidP="00EE0DB2">
      <w:pPr>
        <w:numPr>
          <w:ilvl w:val="0"/>
          <w:numId w:val="19"/>
        </w:numPr>
        <w:suppressAutoHyphens/>
        <w:spacing w:after="120"/>
        <w:ind w:left="357" w:right="108" w:firstLine="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Calibri"/>
          <w:color w:val="auto"/>
          <w:szCs w:val="22"/>
          <w:lang w:eastAsia="zh-CN"/>
        </w:rPr>
        <w:t>Che l’impresa rappresentata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 xml:space="preserve"> opera anche nel settore economico del «</w:t>
      </w:r>
      <w:r w:rsidRPr="00EE0DB2">
        <w:rPr>
          <w:rFonts w:ascii="Garamond" w:hAnsi="Garamond" w:cs="Arial"/>
          <w:b/>
          <w:color w:val="auto"/>
          <w:szCs w:val="22"/>
          <w:lang w:eastAsia="zh-CN"/>
        </w:rPr>
        <w:t>trasporto merci su strada per conto terzi»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, tuttavia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dispone di un sistema adeguato di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separazione delle attività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o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distinzione dei costi.</w:t>
      </w:r>
    </w:p>
    <w:p w14:paraId="0DC3B36D" w14:textId="77777777" w:rsidR="00EE0DB2" w:rsidRPr="00EE0DB2" w:rsidRDefault="00EE0DB2" w:rsidP="00EE0DB2">
      <w:pPr>
        <w:suppressAutoHyphens/>
        <w:spacing w:after="120"/>
        <w:jc w:val="center"/>
        <w:rPr>
          <w:rFonts w:ascii="Garamond" w:hAnsi="Garamond"/>
          <w:b/>
          <w:bCs/>
          <w:color w:val="auto"/>
          <w:szCs w:val="22"/>
          <w:u w:val="single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u w:val="single"/>
          <w:lang w:eastAsia="zh-CN"/>
        </w:rPr>
        <w:t>Sezione D</w:t>
      </w:r>
      <w:r w:rsidRPr="00EE0DB2">
        <w:rPr>
          <w:rFonts w:ascii="Garamond" w:hAnsi="Garamond"/>
          <w:bCs/>
          <w:color w:val="auto"/>
          <w:szCs w:val="22"/>
          <w:u w:val="single"/>
          <w:lang w:eastAsia="zh-CN"/>
        </w:rPr>
        <w:t xml:space="preserve"> - </w:t>
      </w:r>
      <w:r w:rsidRPr="00EE0DB2">
        <w:rPr>
          <w:rFonts w:ascii="Garamond" w:hAnsi="Garamond"/>
          <w:b/>
          <w:bCs/>
          <w:color w:val="auto"/>
          <w:szCs w:val="22"/>
          <w:u w:val="single"/>
          <w:lang w:eastAsia="zh-CN"/>
        </w:rPr>
        <w:t>condizioni di cumulo</w:t>
      </w:r>
    </w:p>
    <w:p w14:paraId="27C7067C" w14:textId="77777777" w:rsidR="00EE0DB2" w:rsidRPr="00EE0DB2" w:rsidRDefault="00EE0DB2" w:rsidP="00EE0DB2">
      <w:pPr>
        <w:numPr>
          <w:ilvl w:val="0"/>
          <w:numId w:val="23"/>
        </w:numPr>
        <w:suppressAutoHyphens/>
        <w:spacing w:after="120"/>
        <w:ind w:right="108"/>
        <w:jc w:val="both"/>
        <w:rPr>
          <w:rFonts w:ascii="Garamond" w:hAnsi="Garamond" w:cs="Arial"/>
          <w:color w:val="auto"/>
          <w:spacing w:val="-6"/>
          <w:szCs w:val="22"/>
          <w:lang w:eastAsia="zh-CN"/>
        </w:rPr>
      </w:pPr>
      <w:r w:rsidRPr="00EE0DB2">
        <w:rPr>
          <w:rFonts w:ascii="Garamond" w:hAnsi="Garamond" w:cs="Arial"/>
          <w:color w:val="auto"/>
          <w:szCs w:val="22"/>
          <w:lang w:eastAsia="zh-CN"/>
        </w:rPr>
        <w:t>Che in riferimento agli stessi</w:t>
      </w:r>
      <w:r w:rsidRPr="00EE0DB2">
        <w:rPr>
          <w:rFonts w:ascii="Garamond" w:hAnsi="Garamond" w:cs="Arial"/>
          <w:b/>
          <w:color w:val="auto"/>
          <w:szCs w:val="22"/>
          <w:lang w:eastAsia="zh-CN"/>
        </w:rPr>
        <w:t xml:space="preserve"> «costi ammissibili» </w:t>
      </w:r>
      <w:r w:rsidRPr="00EE0DB2">
        <w:rPr>
          <w:rFonts w:ascii="Garamond" w:hAnsi="Garamond" w:cs="Arial"/>
          <w:color w:val="auto"/>
          <w:szCs w:val="22"/>
          <w:lang w:eastAsia="zh-CN"/>
        </w:rPr>
        <w:t xml:space="preserve">l’impresa rappresentata </w:t>
      </w:r>
      <w:r w:rsidRPr="00EE0DB2">
        <w:rPr>
          <w:rFonts w:ascii="Garamond" w:hAnsi="Garamond" w:cs="Arial"/>
          <w:b/>
          <w:color w:val="auto"/>
          <w:szCs w:val="22"/>
          <w:lang w:eastAsia="zh-CN"/>
        </w:rPr>
        <w:t>NON</w:t>
      </w:r>
      <w:r w:rsidRPr="00EE0DB2">
        <w:rPr>
          <w:rFonts w:ascii="Garamond" w:hAnsi="Garamond" w:cs="Arial"/>
          <w:color w:val="auto"/>
          <w:szCs w:val="22"/>
          <w:lang w:eastAsia="zh-CN"/>
        </w:rPr>
        <w:t xml:space="preserve"> ha beneficiato di altri aiuti di Stato.</w:t>
      </w:r>
    </w:p>
    <w:p w14:paraId="19508B21" w14:textId="77777777" w:rsidR="00EE0DB2" w:rsidRPr="00EE0DB2" w:rsidRDefault="00EE0DB2" w:rsidP="00EE0DB2">
      <w:pPr>
        <w:numPr>
          <w:ilvl w:val="0"/>
          <w:numId w:val="23"/>
        </w:numPr>
        <w:suppressAutoHyphens/>
        <w:spacing w:after="120"/>
        <w:ind w:right="108"/>
        <w:jc w:val="both"/>
        <w:rPr>
          <w:rFonts w:ascii="Garamond" w:hAnsi="Garamond" w:cs="Arial"/>
          <w:color w:val="auto"/>
          <w:spacing w:val="-6"/>
          <w:szCs w:val="22"/>
          <w:lang w:eastAsia="zh-CN"/>
        </w:rPr>
      </w:pPr>
      <w:r w:rsidRPr="00EE0DB2">
        <w:rPr>
          <w:rFonts w:ascii="Garamond" w:hAnsi="Garamond" w:cs="Arial"/>
          <w:color w:val="auto"/>
          <w:szCs w:val="22"/>
          <w:lang w:eastAsia="zh-CN"/>
        </w:rPr>
        <w:t>Che in riferimento agli stessi</w:t>
      </w:r>
      <w:r w:rsidRPr="00EE0DB2">
        <w:rPr>
          <w:rFonts w:ascii="Garamond" w:hAnsi="Garamond" w:cs="Arial"/>
          <w:b/>
          <w:color w:val="auto"/>
          <w:szCs w:val="22"/>
          <w:lang w:eastAsia="zh-CN"/>
        </w:rPr>
        <w:t xml:space="preserve"> «costi ammissibili» </w:t>
      </w:r>
      <w:r w:rsidRPr="00EE0DB2">
        <w:rPr>
          <w:rFonts w:ascii="Garamond" w:hAnsi="Garamond" w:cs="Arial"/>
          <w:color w:val="auto"/>
          <w:szCs w:val="22"/>
          <w:lang w:eastAsia="zh-CN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356"/>
        <w:gridCol w:w="1491"/>
        <w:gridCol w:w="1272"/>
        <w:gridCol w:w="1377"/>
        <w:gridCol w:w="1840"/>
        <w:gridCol w:w="1065"/>
        <w:gridCol w:w="1018"/>
        <w:gridCol w:w="1435"/>
      </w:tblGrid>
      <w:tr w:rsidR="00EE0DB2" w:rsidRPr="00EE0DB2" w14:paraId="2B72BB0C" w14:textId="77777777" w:rsidTr="00251C19">
        <w:trPr>
          <w:trHeight w:val="533"/>
        </w:trPr>
        <w:tc>
          <w:tcPr>
            <w:tcW w:w="181" w:type="pct"/>
            <w:vMerge w:val="restart"/>
            <w:shd w:val="clear" w:color="auto" w:fill="AAC8C8"/>
            <w:vAlign w:val="center"/>
          </w:tcPr>
          <w:p w14:paraId="41F640CA" w14:textId="77777777" w:rsidR="00EE0DB2" w:rsidRPr="00EE0DB2" w:rsidRDefault="00EE0DB2" w:rsidP="00EE0DB2">
            <w:pPr>
              <w:suppressAutoHyphens/>
              <w:spacing w:after="120"/>
              <w:jc w:val="center"/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F204A0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4C463F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D3C569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ED1F65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Regolamento di esenzione (e articolo pertinente) o Decisione Commissione UE</w:t>
            </w: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vertAlign w:val="superscript"/>
                <w:lang w:eastAsia="zh-CN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14:paraId="17E3E5E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1CF6E22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  <w:p w14:paraId="464DA2F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Importo imputato sulla voce di costo o sul progetto</w:t>
            </w:r>
          </w:p>
        </w:tc>
      </w:tr>
      <w:tr w:rsidR="00EE0DB2" w:rsidRPr="00EE0DB2" w14:paraId="5DB38C9F" w14:textId="77777777" w:rsidTr="00251C19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6B7E8DDA" w14:textId="77777777" w:rsidR="00EE0DB2" w:rsidRPr="00EE0DB2" w:rsidRDefault="00EE0DB2" w:rsidP="00EE0DB2">
            <w:pPr>
              <w:suppressAutoHyphens/>
              <w:spacing w:after="120"/>
              <w:jc w:val="center"/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757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7114E3D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46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4976CFA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99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6E0849C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934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4F04100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538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14:paraId="69E8566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14:paraId="11488B0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Applicata</w:t>
            </w:r>
          </w:p>
        </w:tc>
        <w:tc>
          <w:tcPr>
            <w:tcW w:w="728" w:type="pct"/>
            <w:vMerge/>
            <w:tcBorders>
              <w:bottom w:val="single" w:sz="18" w:space="0" w:color="FFFFFF"/>
            </w:tcBorders>
            <w:shd w:val="clear" w:color="auto" w:fill="AAC8C8"/>
          </w:tcPr>
          <w:p w14:paraId="270AA04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</w:tr>
      <w:tr w:rsidR="00EE0DB2" w:rsidRPr="00EE0DB2" w14:paraId="1511781B" w14:textId="77777777" w:rsidTr="00251C19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4C269EE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5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00AA05E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46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15B0C1B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99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3905353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3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17D693B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38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1DEDE63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17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4AA4B24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  <w:tcBorders>
              <w:top w:val="single" w:sz="18" w:space="0" w:color="FFFFFF"/>
            </w:tcBorders>
            <w:shd w:val="clear" w:color="auto" w:fill="EAEAD5"/>
          </w:tcPr>
          <w:p w14:paraId="2B591F4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3552E609" w14:textId="77777777" w:rsidTr="00251C19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5A3955B6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6499FFE8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02FB4A7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7D6563C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35B1458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6CC5F9A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0206734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14:paraId="4C82145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1BF34E81" w14:textId="77777777" w:rsidTr="00251C19">
        <w:trPr>
          <w:trHeight w:val="500"/>
        </w:trPr>
        <w:tc>
          <w:tcPr>
            <w:tcW w:w="3217" w:type="pct"/>
            <w:gridSpan w:val="5"/>
            <w:shd w:val="clear" w:color="auto" w:fill="AAC8C8"/>
            <w:vAlign w:val="center"/>
          </w:tcPr>
          <w:p w14:paraId="484FB9F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538" w:type="pct"/>
            <w:shd w:val="clear" w:color="auto" w:fill="EAEAD5"/>
            <w:vAlign w:val="center"/>
          </w:tcPr>
          <w:p w14:paraId="359F0D2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31C78C3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14:paraId="4F5C1DE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</w:tbl>
    <w:p w14:paraId="601777D0" w14:textId="77777777" w:rsidR="00EE0DB2" w:rsidRPr="00EE0DB2" w:rsidRDefault="00EE0DB2" w:rsidP="00EE0DB2">
      <w:pPr>
        <w:suppressAutoHyphens/>
        <w:spacing w:after="120"/>
        <w:jc w:val="center"/>
        <w:rPr>
          <w:rFonts w:ascii="Garamond" w:hAnsi="Garamond"/>
          <w:b/>
          <w:bCs/>
          <w:color w:val="FF0000"/>
          <w:szCs w:val="22"/>
          <w:u w:val="single"/>
          <w:lang w:eastAsia="zh-CN"/>
        </w:rPr>
      </w:pPr>
    </w:p>
    <w:p w14:paraId="7F5C554E" w14:textId="77777777" w:rsidR="00EE0DB2" w:rsidRPr="00EE0DB2" w:rsidRDefault="00EE0DB2" w:rsidP="00EE0DB2">
      <w:pPr>
        <w:suppressAutoHyphens/>
        <w:spacing w:after="120"/>
        <w:jc w:val="center"/>
        <w:rPr>
          <w:rFonts w:ascii="Garamond" w:hAnsi="Garamond"/>
          <w:b/>
          <w:bCs/>
          <w:color w:val="auto"/>
          <w:szCs w:val="22"/>
          <w:u w:val="single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u w:val="single"/>
          <w:lang w:eastAsia="zh-CN"/>
        </w:rPr>
        <w:lastRenderedPageBreak/>
        <w:t>Sezione E</w:t>
      </w:r>
      <w:r w:rsidRPr="00EE0DB2">
        <w:rPr>
          <w:rFonts w:ascii="Garamond" w:hAnsi="Garamond"/>
          <w:bCs/>
          <w:color w:val="auto"/>
          <w:szCs w:val="22"/>
          <w:u w:val="single"/>
          <w:lang w:eastAsia="zh-CN"/>
        </w:rPr>
        <w:t xml:space="preserve"> - </w:t>
      </w:r>
      <w:r w:rsidRPr="00EE0DB2">
        <w:rPr>
          <w:rFonts w:ascii="Garamond" w:hAnsi="Garamond"/>
          <w:b/>
          <w:bCs/>
          <w:color w:val="auto"/>
          <w:szCs w:val="22"/>
          <w:u w:val="single"/>
          <w:lang w:eastAsia="zh-CN"/>
        </w:rPr>
        <w:t>Aiuti</w:t>
      </w:r>
      <w:r w:rsidRPr="00EE0DB2">
        <w:rPr>
          <w:rFonts w:ascii="Garamond" w:hAnsi="Garamond"/>
          <w:b/>
          <w:bCs/>
          <w:i/>
          <w:color w:val="auto"/>
          <w:szCs w:val="22"/>
          <w:u w:val="single"/>
          <w:lang w:eastAsia="zh-CN"/>
        </w:rPr>
        <w:t xml:space="preserve"> de </w:t>
      </w:r>
      <w:proofErr w:type="spellStart"/>
      <w:r w:rsidRPr="00EE0DB2">
        <w:rPr>
          <w:rFonts w:ascii="Garamond" w:hAnsi="Garamond"/>
          <w:b/>
          <w:bCs/>
          <w:i/>
          <w:color w:val="auto"/>
          <w:szCs w:val="22"/>
          <w:u w:val="single"/>
          <w:lang w:eastAsia="zh-CN"/>
        </w:rPr>
        <w:t>minimis</w:t>
      </w:r>
      <w:proofErr w:type="spellEnd"/>
      <w:r w:rsidRPr="00EE0DB2">
        <w:rPr>
          <w:rFonts w:ascii="Garamond" w:hAnsi="Garamond"/>
          <w:b/>
          <w:bCs/>
          <w:color w:val="auto"/>
          <w:szCs w:val="22"/>
          <w:u w:val="single"/>
          <w:lang w:eastAsia="zh-CN"/>
        </w:rPr>
        <w:t xml:space="preserve"> sotto forma di «prestiti» o «garanzie»</w:t>
      </w:r>
    </w:p>
    <w:p w14:paraId="14417D03" w14:textId="77777777" w:rsidR="00EE0DB2" w:rsidRPr="00EE0DB2" w:rsidRDefault="00EE0DB2" w:rsidP="00EE0DB2">
      <w:pPr>
        <w:numPr>
          <w:ilvl w:val="0"/>
          <w:numId w:val="19"/>
        </w:numPr>
        <w:suppressAutoHyphens/>
        <w:spacing w:after="120"/>
        <w:ind w:firstLine="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Che l’impresa rappresentata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non è oggetto di procedura concorsuale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per insolvenza oppure non soddisfa le condizioni previste dal diritto nazionale per l’apertura nei suoi confronti di una tale procedura su richiesta dei suoi creditori;</w:t>
      </w:r>
    </w:p>
    <w:p w14:paraId="2F659051" w14:textId="77777777" w:rsidR="00EE0DB2" w:rsidRPr="00EE0DB2" w:rsidRDefault="00EE0DB2" w:rsidP="00EE0DB2">
      <w:pPr>
        <w:suppressAutoHyphens/>
        <w:spacing w:after="120"/>
        <w:ind w:left="284"/>
        <w:jc w:val="both"/>
        <w:rPr>
          <w:rFonts w:ascii="Garamond" w:hAnsi="Garamond"/>
          <w:b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t>Per le Grandi Imprese:</w:t>
      </w:r>
    </w:p>
    <w:p w14:paraId="665E3E0D" w14:textId="77777777" w:rsidR="00EE0DB2" w:rsidRPr="00EE0DB2" w:rsidRDefault="00EE0DB2" w:rsidP="00EE0DB2">
      <w:pPr>
        <w:numPr>
          <w:ilvl w:val="0"/>
          <w:numId w:val="19"/>
        </w:numPr>
        <w:suppressAutoHyphens/>
        <w:spacing w:after="120"/>
        <w:ind w:firstLine="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Che l’impresa rappresentata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si trova in una situazione comparabile ad un rating del credito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pari ad almeno B-</w:t>
      </w:r>
      <w:r w:rsidRPr="00EE0DB2">
        <w:rPr>
          <w:rFonts w:ascii="Garamond" w:hAnsi="Garamond" w:cs="Calibri"/>
          <w:color w:val="auto"/>
          <w:szCs w:val="22"/>
          <w:lang w:eastAsia="zh-CN"/>
        </w:rPr>
        <w:t>;</w:t>
      </w:r>
    </w:p>
    <w:p w14:paraId="487F75A1" w14:textId="77777777" w:rsidR="00EE0DB2" w:rsidRPr="00EE0DB2" w:rsidRDefault="00EE0DB2" w:rsidP="00EE0DB2">
      <w:pPr>
        <w:suppressAutoHyphens/>
        <w:spacing w:after="120"/>
        <w:ind w:left="284"/>
        <w:rPr>
          <w:rFonts w:ascii="Garamond" w:hAnsi="Garamond"/>
          <w:b/>
          <w:bCs/>
          <w:color w:val="auto"/>
          <w:szCs w:val="22"/>
          <w:lang w:eastAsia="zh-CN"/>
        </w:rPr>
      </w:pPr>
    </w:p>
    <w:p w14:paraId="5CD07375" w14:textId="77777777" w:rsidR="00EE0DB2" w:rsidRPr="00EE0DB2" w:rsidRDefault="00EE0DB2" w:rsidP="00EE0DB2">
      <w:pPr>
        <w:suppressAutoHyphens/>
        <w:spacing w:after="120"/>
        <w:jc w:val="center"/>
        <w:rPr>
          <w:rFonts w:ascii="Garamond" w:hAnsi="Garamond"/>
          <w:b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t>AUTORIZZA</w:t>
      </w:r>
    </w:p>
    <w:p w14:paraId="43EA44C4" w14:textId="77777777" w:rsidR="00EE0DB2" w:rsidRPr="00EE0DB2" w:rsidRDefault="00EE0DB2" w:rsidP="00EE0DB2">
      <w:pPr>
        <w:suppressAutoHyphens/>
        <w:spacing w:after="120"/>
        <w:jc w:val="both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0D5CF750" w14:textId="77777777" w:rsidR="00EE0DB2" w:rsidRPr="00EE0DB2" w:rsidRDefault="00EE0DB2" w:rsidP="00EE0DB2">
      <w:pPr>
        <w:suppressAutoHyphens/>
        <w:spacing w:after="120"/>
        <w:jc w:val="both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i/>
          <w:color w:val="auto"/>
          <w:szCs w:val="22"/>
          <w:lang w:eastAsia="zh-CN"/>
        </w:rPr>
        <w:t>Località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 e </w:t>
      </w:r>
      <w:r w:rsidRPr="00EE0DB2">
        <w:rPr>
          <w:rFonts w:ascii="Garamond" w:hAnsi="Garamond"/>
          <w:bCs/>
          <w:i/>
          <w:color w:val="auto"/>
          <w:szCs w:val="22"/>
          <w:lang w:eastAsia="zh-CN"/>
        </w:rPr>
        <w:t>data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 ……………</w:t>
      </w:r>
    </w:p>
    <w:p w14:paraId="42885EF3" w14:textId="77777777" w:rsidR="00EE0DB2" w:rsidRPr="00EE0DB2" w:rsidRDefault="00EE0DB2" w:rsidP="00EE0DB2">
      <w:pPr>
        <w:suppressAutoHyphens/>
        <w:spacing w:after="120"/>
        <w:ind w:left="5103"/>
        <w:jc w:val="center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In fede </w:t>
      </w:r>
    </w:p>
    <w:p w14:paraId="04AF7489" w14:textId="77777777" w:rsidR="00EE0DB2" w:rsidRPr="00EE0DB2" w:rsidRDefault="00EE0DB2" w:rsidP="00EE0DB2">
      <w:pPr>
        <w:suppressAutoHyphens/>
        <w:spacing w:after="120"/>
        <w:ind w:left="5103"/>
        <w:jc w:val="center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>(Il titolare/legale rappresentante dell'impresa)</w:t>
      </w:r>
    </w:p>
    <w:p w14:paraId="5A166098" w14:textId="77777777" w:rsidR="00EE0DB2" w:rsidRPr="00EE0DB2" w:rsidRDefault="00EE0DB2" w:rsidP="00EE0DB2">
      <w:pPr>
        <w:suppressAutoHyphens/>
        <w:spacing w:after="120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EE0DB2">
        <w:rPr>
          <w:rFonts w:ascii="Times New Roman" w:hAnsi="Times New Roman"/>
          <w:color w:val="auto"/>
          <w:sz w:val="24"/>
          <w:szCs w:val="24"/>
          <w:lang w:eastAsia="zh-CN"/>
        </w:rPr>
        <w:tab/>
      </w:r>
      <w:r w:rsidRPr="00EE0DB2">
        <w:rPr>
          <w:rFonts w:ascii="Times New Roman" w:hAnsi="Times New Roman"/>
          <w:color w:val="auto"/>
          <w:sz w:val="24"/>
          <w:szCs w:val="24"/>
          <w:lang w:eastAsia="zh-CN"/>
        </w:rPr>
        <w:tab/>
      </w:r>
      <w:r w:rsidRPr="00EE0DB2">
        <w:rPr>
          <w:rFonts w:ascii="Times New Roman" w:hAnsi="Times New Roman"/>
          <w:color w:val="auto"/>
          <w:sz w:val="24"/>
          <w:szCs w:val="24"/>
          <w:lang w:eastAsia="zh-CN"/>
        </w:rPr>
        <w:tab/>
      </w:r>
      <w:r w:rsidRPr="00EE0DB2">
        <w:rPr>
          <w:rFonts w:ascii="Times New Roman" w:hAnsi="Times New Roman"/>
          <w:color w:val="auto"/>
          <w:sz w:val="24"/>
          <w:szCs w:val="24"/>
          <w:lang w:eastAsia="zh-CN"/>
        </w:rPr>
        <w:tab/>
      </w:r>
      <w:r w:rsidRPr="00EE0DB2">
        <w:rPr>
          <w:rFonts w:ascii="Times New Roman" w:hAnsi="Times New Roman"/>
          <w:color w:val="auto"/>
          <w:sz w:val="24"/>
          <w:szCs w:val="24"/>
          <w:lang w:eastAsia="zh-CN"/>
        </w:rPr>
        <w:tab/>
      </w:r>
      <w:r w:rsidRPr="00EE0DB2">
        <w:rPr>
          <w:rFonts w:ascii="Times New Roman" w:hAnsi="Times New Roman"/>
          <w:color w:val="auto"/>
          <w:sz w:val="24"/>
          <w:szCs w:val="24"/>
          <w:lang w:eastAsia="zh-CN"/>
        </w:rPr>
        <w:tab/>
      </w:r>
      <w:r w:rsidRPr="00EE0DB2">
        <w:rPr>
          <w:rFonts w:ascii="Times New Roman" w:hAnsi="Times New Roman"/>
          <w:color w:val="auto"/>
          <w:sz w:val="24"/>
          <w:szCs w:val="24"/>
          <w:lang w:eastAsia="zh-CN"/>
        </w:rPr>
        <w:tab/>
        <w:t xml:space="preserve">       ___________________________________</w:t>
      </w:r>
    </w:p>
    <w:p w14:paraId="395CB5A3" w14:textId="77777777" w:rsidR="00CE150D" w:rsidRDefault="00CE150D" w:rsidP="00EE0DB2">
      <w:pPr>
        <w:rPr>
          <w:rFonts w:ascii="Garamond" w:hAnsi="Garamond" w:cs="Arial"/>
          <w:strike/>
          <w:color w:val="auto"/>
        </w:rPr>
      </w:pPr>
    </w:p>
    <w:p w14:paraId="3287F0A4" w14:textId="77777777" w:rsidR="00EE0DB2" w:rsidRDefault="00EE0DB2" w:rsidP="00EE0DB2">
      <w:pPr>
        <w:rPr>
          <w:rFonts w:ascii="Garamond" w:hAnsi="Garamond" w:cs="Arial"/>
          <w:strike/>
          <w:color w:val="auto"/>
        </w:rPr>
      </w:pPr>
    </w:p>
    <w:p w14:paraId="5E1D592C" w14:textId="77777777" w:rsidR="00EE0DB2" w:rsidRDefault="00EE0DB2" w:rsidP="00EE0DB2">
      <w:pPr>
        <w:rPr>
          <w:rFonts w:ascii="Garamond" w:hAnsi="Garamond" w:cs="Arial"/>
          <w:strike/>
          <w:color w:val="auto"/>
        </w:rPr>
        <w:sectPr w:rsidR="00EE0DB2">
          <w:headerReference w:type="default" r:id="rId17"/>
          <w:footerReference w:type="default" r:id="rId1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4265532" w14:textId="77777777" w:rsidR="00EE0DB2" w:rsidRDefault="00EE0DB2" w:rsidP="00EE0DB2">
      <w:pPr>
        <w:rPr>
          <w:rFonts w:ascii="Garamond" w:hAnsi="Garamond" w:cs="Arial"/>
          <w:strike/>
          <w:color w:val="auto"/>
        </w:rPr>
      </w:pPr>
    </w:p>
    <w:p w14:paraId="51580E02" w14:textId="77777777" w:rsidR="00EE0DB2" w:rsidRPr="00EE0DB2" w:rsidRDefault="00EE0DB2" w:rsidP="00EE0DB2">
      <w:pPr>
        <w:suppressAutoHyphens/>
        <w:jc w:val="center"/>
        <w:rPr>
          <w:rFonts w:ascii="Garamond" w:hAnsi="Garamond"/>
          <w:b/>
          <w:i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iCs/>
          <w:color w:val="auto"/>
          <w:szCs w:val="22"/>
          <w:lang w:eastAsia="zh-CN"/>
        </w:rPr>
        <w:t xml:space="preserve">Schema dichiarazione sostitutiva per la concessione di aiuti in </w:t>
      </w:r>
      <w:r w:rsidRPr="00EE0DB2">
        <w:rPr>
          <w:rFonts w:ascii="Garamond" w:hAnsi="Garamond"/>
          <w:i/>
          <w:iCs/>
          <w:color w:val="auto"/>
          <w:szCs w:val="22"/>
          <w:lang w:eastAsia="zh-CN"/>
        </w:rPr>
        <w:t xml:space="preserve">«de </w:t>
      </w:r>
      <w:proofErr w:type="spellStart"/>
      <w:r w:rsidRPr="00EE0DB2">
        <w:rPr>
          <w:rFonts w:ascii="Garamond" w:hAnsi="Garamond"/>
          <w:i/>
          <w:iCs/>
          <w:color w:val="auto"/>
          <w:szCs w:val="22"/>
          <w:lang w:eastAsia="zh-CN"/>
        </w:rPr>
        <w:t>minimis</w:t>
      </w:r>
      <w:proofErr w:type="spellEnd"/>
      <w:r w:rsidRPr="00EE0DB2">
        <w:rPr>
          <w:rFonts w:ascii="Garamond" w:hAnsi="Garamond"/>
          <w:i/>
          <w:iCs/>
          <w:color w:val="auto"/>
          <w:szCs w:val="22"/>
          <w:lang w:eastAsia="zh-CN"/>
        </w:rPr>
        <w:t>»</w:t>
      </w:r>
      <w:r w:rsidRPr="00EE0DB2">
        <w:rPr>
          <w:rFonts w:ascii="Garamond" w:hAnsi="Garamond"/>
          <w:iCs/>
          <w:color w:val="auto"/>
          <w:szCs w:val="22"/>
          <w:lang w:eastAsia="zh-CN"/>
        </w:rPr>
        <w:t>,</w:t>
      </w:r>
      <w:r w:rsidRPr="00EE0DB2">
        <w:rPr>
          <w:rFonts w:ascii="Garamond" w:hAnsi="Garamond"/>
          <w:b/>
          <w:iCs/>
          <w:color w:val="auto"/>
          <w:szCs w:val="22"/>
          <w:lang w:eastAsia="zh-CN"/>
        </w:rPr>
        <w:t xml:space="preserve"> </w:t>
      </w:r>
    </w:p>
    <w:p w14:paraId="3A1E3440" w14:textId="77777777" w:rsidR="00EE0DB2" w:rsidRPr="00EE0DB2" w:rsidRDefault="00EE0DB2" w:rsidP="00EE0DB2">
      <w:pPr>
        <w:suppressAutoHyphens/>
        <w:jc w:val="center"/>
        <w:rPr>
          <w:rFonts w:ascii="Garamond" w:hAnsi="Garamond"/>
          <w:b/>
          <w:i/>
          <w:i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iCs/>
          <w:color w:val="auto"/>
          <w:szCs w:val="22"/>
          <w:lang w:eastAsia="zh-CN"/>
        </w:rPr>
        <w:t xml:space="preserve">ai sensi dell'art. </w:t>
      </w:r>
      <w:hyperlink r:id="rId19" w:history="1">
        <w:r w:rsidRPr="00EE0DB2">
          <w:rPr>
            <w:rFonts w:ascii="Garamond" w:hAnsi="Garamond"/>
            <w:b/>
            <w:iCs/>
            <w:color w:val="auto"/>
            <w:szCs w:val="22"/>
            <w:lang w:eastAsia="zh-CN"/>
          </w:rPr>
          <w:t>47</w:t>
        </w:r>
      </w:hyperlink>
      <w:r w:rsidRPr="00EE0DB2">
        <w:rPr>
          <w:rFonts w:ascii="Garamond" w:hAnsi="Garamond"/>
          <w:b/>
          <w:iCs/>
          <w:color w:val="auto"/>
          <w:szCs w:val="22"/>
          <w:lang w:eastAsia="zh-CN"/>
        </w:rPr>
        <w:t xml:space="preserve"> del decreto del Presidente della Repubblica 28 dicembre 2000, n. 445</w:t>
      </w:r>
      <w:hyperlink r:id="rId20" w:history="1"/>
      <w:r w:rsidRPr="00EE0DB2">
        <w:rPr>
          <w:rFonts w:ascii="Garamond" w:hAnsi="Garamond"/>
          <w:b/>
          <w:i/>
          <w:iCs/>
          <w:color w:val="auto"/>
          <w:szCs w:val="22"/>
          <w:lang w:eastAsia="zh-CN"/>
        </w:rPr>
        <w:t xml:space="preserve"> </w:t>
      </w:r>
    </w:p>
    <w:p w14:paraId="33C746B4" w14:textId="77777777" w:rsidR="00EE0DB2" w:rsidRPr="00EE0DB2" w:rsidRDefault="00EE0DB2" w:rsidP="00EE0DB2">
      <w:pPr>
        <w:suppressAutoHyphens/>
        <w:jc w:val="center"/>
        <w:rPr>
          <w:rFonts w:ascii="Garamond" w:hAnsi="Garamond"/>
          <w:i/>
          <w:iCs/>
          <w:color w:val="auto"/>
          <w:sz w:val="16"/>
          <w:szCs w:val="16"/>
          <w:lang w:eastAsia="zh-CN"/>
        </w:rPr>
      </w:pPr>
      <w:r w:rsidRPr="00EE0DB2">
        <w:rPr>
          <w:rFonts w:ascii="Garamond" w:hAnsi="Garamond"/>
          <w:i/>
          <w:iCs/>
          <w:color w:val="auto"/>
          <w:sz w:val="16"/>
          <w:szCs w:val="16"/>
          <w:lang w:eastAsia="zh-CN"/>
        </w:rPr>
        <w:t>(Testo unico delle disposizioni legislative e regolamentari in materia di documentazione amministrativa)</w:t>
      </w:r>
    </w:p>
    <w:p w14:paraId="7EF03DDB" w14:textId="77777777" w:rsidR="00EE0DB2" w:rsidRPr="00EE0DB2" w:rsidRDefault="00EE0DB2" w:rsidP="00EE0DB2">
      <w:pPr>
        <w:tabs>
          <w:tab w:val="center" w:pos="4819"/>
          <w:tab w:val="right" w:pos="9638"/>
        </w:tabs>
        <w:suppressAutoHyphens/>
        <w:jc w:val="center"/>
        <w:rPr>
          <w:rFonts w:ascii="Garamond" w:hAnsi="Garamond"/>
          <w:i/>
          <w:color w:val="auto"/>
          <w:sz w:val="24"/>
          <w:szCs w:val="24"/>
          <w:lang w:eastAsia="zh-CN"/>
        </w:rPr>
      </w:pPr>
    </w:p>
    <w:p w14:paraId="6181EBEC" w14:textId="77777777" w:rsidR="00EE0DB2" w:rsidRPr="00EE0DB2" w:rsidRDefault="00EE0DB2" w:rsidP="00EE0DB2">
      <w:pPr>
        <w:suppressAutoHyphens/>
        <w:spacing w:after="60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Il </w:t>
      </w: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EE0DB2" w:rsidRPr="00EE0DB2" w14:paraId="770E607F" w14:textId="77777777" w:rsidTr="00251C19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14:paraId="5044B631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 xml:space="preserve">SEZIONE 1 – Anagrafica </w:t>
            </w:r>
          </w:p>
        </w:tc>
      </w:tr>
      <w:tr w:rsidR="00EE0DB2" w:rsidRPr="00EE0DB2" w14:paraId="229283A1" w14:textId="77777777" w:rsidTr="00251C19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D98DB26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 xml:space="preserve">Il </w:t>
            </w: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Titolare / legale rappresentante</w:t>
            </w:r>
            <w:r w:rsidRPr="00EE0DB2"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6C1C3A1C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11EE4760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7D34E372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710687BE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EE0DB2" w:rsidRPr="00EE0DB2" w14:paraId="5FB9D479" w14:textId="77777777" w:rsidTr="00251C1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69D077D9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7D92C128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02090901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2FAB2D60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54F896B1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12D93F27" w14:textId="77777777" w:rsidTr="00251C19">
        <w:trPr>
          <w:trHeight w:val="283"/>
        </w:trPr>
        <w:tc>
          <w:tcPr>
            <w:tcW w:w="1900" w:type="dxa"/>
            <w:vMerge/>
            <w:shd w:val="clear" w:color="auto" w:fill="AAC8C8"/>
          </w:tcPr>
          <w:p w14:paraId="77190D6E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7252F3F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08924826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6EE69F7C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20815567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CB625EA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EE0DB2" w:rsidRPr="00EE0DB2" w14:paraId="5A28F7A8" w14:textId="77777777" w:rsidTr="00251C19">
        <w:trPr>
          <w:trHeight w:val="373"/>
        </w:trPr>
        <w:tc>
          <w:tcPr>
            <w:tcW w:w="1900" w:type="dxa"/>
            <w:vMerge/>
            <w:shd w:val="clear" w:color="auto" w:fill="AAC8C8"/>
          </w:tcPr>
          <w:p w14:paraId="33587709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63DB7320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058" w:type="dxa"/>
            <w:shd w:val="clear" w:color="auto" w:fill="EAEAD5"/>
            <w:vAlign w:val="center"/>
          </w:tcPr>
          <w:p w14:paraId="74DC912D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4CBA6388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25893FBC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1D5ED548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</w:tbl>
    <w:p w14:paraId="70B1D353" w14:textId="77777777" w:rsidR="00EE0DB2" w:rsidRPr="00EE0DB2" w:rsidRDefault="00EE0DB2" w:rsidP="00EE0DB2">
      <w:pPr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71051B8C" w14:textId="77777777" w:rsidR="00EE0DB2" w:rsidRPr="00EE0DB2" w:rsidRDefault="00EE0DB2" w:rsidP="00EE0DB2">
      <w:pPr>
        <w:suppressAutoHyphens/>
        <w:spacing w:after="60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In qualità di </w:t>
      </w: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t>titolare/legale rappresentante dell’impresa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1701"/>
        <w:gridCol w:w="567"/>
        <w:gridCol w:w="942"/>
        <w:gridCol w:w="528"/>
        <w:gridCol w:w="798"/>
      </w:tblGrid>
      <w:tr w:rsidR="00EE0DB2" w:rsidRPr="00EE0DB2" w14:paraId="28611C26" w14:textId="77777777" w:rsidTr="00251C19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</w:tcPr>
          <w:p w14:paraId="6BFEC890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 xml:space="preserve">SEZIONE 2 – Anagrafica impresa </w:t>
            </w:r>
          </w:p>
        </w:tc>
      </w:tr>
      <w:tr w:rsidR="00EE0DB2" w:rsidRPr="00EE0DB2" w14:paraId="279CBADE" w14:textId="77777777" w:rsidTr="00251C19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0819D92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786B39E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14:paraId="05A59C7A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3D70B356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600D5C74" w14:textId="77777777" w:rsidTr="00251C1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42B99B35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58421CF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gridSpan w:val="5"/>
            <w:shd w:val="clear" w:color="auto" w:fill="EAEAD5"/>
            <w:vAlign w:val="center"/>
          </w:tcPr>
          <w:p w14:paraId="1911EF13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32D6461A" w14:textId="77777777" w:rsidTr="00251C19">
        <w:tc>
          <w:tcPr>
            <w:tcW w:w="1900" w:type="dxa"/>
            <w:vMerge w:val="restart"/>
            <w:shd w:val="clear" w:color="auto" w:fill="AAC8C8"/>
          </w:tcPr>
          <w:p w14:paraId="7BA0C2F3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6163EB4C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5146A8BC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1EC4243E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65AF203C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0A74831B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EE0DB2" w:rsidRPr="00EE0DB2" w14:paraId="2A6BE115" w14:textId="77777777" w:rsidTr="00251C1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14:paraId="614C1C20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FDFD8CF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098D473B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0BF26799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6D7CFECB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F47A402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439B56AC" w14:textId="77777777" w:rsidTr="00251C19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7A69BF4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1DB99165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Codice fiscale</w:t>
            </w:r>
          </w:p>
        </w:tc>
        <w:tc>
          <w:tcPr>
            <w:tcW w:w="2976" w:type="dxa"/>
            <w:gridSpan w:val="2"/>
            <w:shd w:val="clear" w:color="auto" w:fill="EAEAD5"/>
          </w:tcPr>
          <w:p w14:paraId="730B9A8B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Partita IVA</w:t>
            </w:r>
          </w:p>
        </w:tc>
        <w:tc>
          <w:tcPr>
            <w:tcW w:w="2835" w:type="dxa"/>
            <w:gridSpan w:val="4"/>
            <w:shd w:val="clear" w:color="auto" w:fill="EAEAD5"/>
          </w:tcPr>
          <w:p w14:paraId="1F34B1F2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5BC37AC1" w14:textId="77777777" w:rsidTr="00251C19">
        <w:trPr>
          <w:trHeight w:val="388"/>
        </w:trPr>
        <w:tc>
          <w:tcPr>
            <w:tcW w:w="1900" w:type="dxa"/>
            <w:vMerge/>
            <w:shd w:val="clear" w:color="auto" w:fill="AAC8C8"/>
          </w:tcPr>
          <w:p w14:paraId="3958E272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1F400B7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976" w:type="dxa"/>
            <w:gridSpan w:val="2"/>
            <w:shd w:val="clear" w:color="auto" w:fill="EAEAD5"/>
            <w:vAlign w:val="center"/>
          </w:tcPr>
          <w:p w14:paraId="28CC2308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4"/>
            <w:shd w:val="clear" w:color="auto" w:fill="EAEAD5"/>
            <w:vAlign w:val="center"/>
          </w:tcPr>
          <w:p w14:paraId="3A68A660" w14:textId="77777777" w:rsidR="00EE0DB2" w:rsidRPr="00EE0DB2" w:rsidRDefault="00EE0DB2" w:rsidP="00EE0DB2">
            <w:pPr>
              <w:suppressLineNumbers/>
              <w:suppressAutoHyphens/>
              <w:snapToGrid w:val="0"/>
              <w:ind w:left="459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</w:tr>
    </w:tbl>
    <w:p w14:paraId="75491BB2" w14:textId="77777777" w:rsidR="00EE0DB2" w:rsidRPr="00EE0DB2" w:rsidRDefault="00EE0DB2" w:rsidP="00EE0DB2">
      <w:pPr>
        <w:suppressAutoHyphens/>
        <w:spacing w:after="60"/>
        <w:rPr>
          <w:rFonts w:ascii="Garamond" w:hAnsi="Garamond"/>
          <w:bCs/>
          <w:color w:val="auto"/>
          <w:szCs w:val="22"/>
          <w:lang w:eastAsia="zh-CN"/>
        </w:rPr>
      </w:pPr>
    </w:p>
    <w:p w14:paraId="10B876D9" w14:textId="77777777" w:rsidR="00EE0DB2" w:rsidRPr="00EE0DB2" w:rsidRDefault="00EE0DB2" w:rsidP="00EE0DB2">
      <w:pPr>
        <w:suppressAutoHyphens/>
        <w:spacing w:after="60" w:line="276" w:lineRule="auto"/>
        <w:jc w:val="both"/>
        <w:outlineLvl w:val="0"/>
        <w:rPr>
          <w:rFonts w:ascii="Garamond" w:hAnsi="Garamond" w:cs="Calibri"/>
          <w:b/>
          <w:color w:val="auto"/>
          <w:szCs w:val="22"/>
          <w:lang w:eastAsia="zh-CN"/>
        </w:rPr>
      </w:pPr>
      <w:r w:rsidRPr="00EE0DB2">
        <w:rPr>
          <w:rFonts w:ascii="Garamond" w:hAnsi="Garamond" w:cs="Calibri"/>
          <w:b/>
          <w:color w:val="auto"/>
          <w:szCs w:val="22"/>
          <w:lang w:eastAsia="zh-CN"/>
        </w:rPr>
        <w:t>CONTROLLATA o CONTROLLANTE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dell’impresa richiedente …………… (</w:t>
      </w:r>
      <w:r w:rsidRPr="00EE0DB2">
        <w:rPr>
          <w:rFonts w:ascii="Garamond" w:hAnsi="Garamond" w:cs="Arial"/>
          <w:i/>
          <w:color w:val="auto"/>
          <w:sz w:val="16"/>
          <w:szCs w:val="16"/>
          <w:lang w:eastAsia="zh-CN"/>
        </w:rPr>
        <w:t>denominazione/ragione sociale, forma giuridica</w:t>
      </w:r>
      <w:r w:rsidRPr="00EE0DB2">
        <w:rPr>
          <w:rFonts w:ascii="Garamond" w:hAnsi="Garamond" w:cs="Arial"/>
          <w:color w:val="auto"/>
          <w:sz w:val="16"/>
          <w:szCs w:val="16"/>
          <w:lang w:eastAsia="zh-CN"/>
        </w:rPr>
        <w:t xml:space="preserve">) …………. </w:t>
      </w:r>
      <w:r w:rsidRPr="00EE0DB2">
        <w:rPr>
          <w:rFonts w:ascii="Garamond" w:hAnsi="Garamond" w:cs="Calibri"/>
          <w:color w:val="auto"/>
          <w:szCs w:val="22"/>
          <w:lang w:eastAsia="zh-CN"/>
        </w:rPr>
        <w:t>in relazione a quanto previsto dall’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Avviso Pubblico / Regolamento/bando  (da precompilare a cura della struttura regionale concedente)</w:t>
      </w:r>
    </w:p>
    <w:p w14:paraId="0FB42DFD" w14:textId="77777777" w:rsidR="00EE0DB2" w:rsidRPr="00EE0DB2" w:rsidRDefault="00EE0DB2" w:rsidP="00EE0DB2">
      <w:pPr>
        <w:suppressAutoHyphens/>
        <w:spacing w:after="60" w:line="276" w:lineRule="auto"/>
        <w:jc w:val="both"/>
        <w:outlineLvl w:val="0"/>
        <w:rPr>
          <w:rFonts w:ascii="Garamond" w:hAnsi="Garamond" w:cs="Calibri"/>
          <w:b/>
          <w:color w:val="auto"/>
          <w:szCs w:val="22"/>
          <w:lang w:eastAsia="zh-CN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EE0DB2" w:rsidRPr="00EE0DB2" w14:paraId="3E6336A7" w14:textId="77777777" w:rsidTr="00251C19">
        <w:trPr>
          <w:trHeight w:val="283"/>
        </w:trPr>
        <w:tc>
          <w:tcPr>
            <w:tcW w:w="1560" w:type="dxa"/>
            <w:vMerge w:val="restart"/>
            <w:shd w:val="clear" w:color="auto" w:fill="AAC8C8"/>
          </w:tcPr>
          <w:p w14:paraId="0E54FD82" w14:textId="77777777" w:rsidR="00EE0DB2" w:rsidRPr="00EE0DB2" w:rsidRDefault="00EE0DB2" w:rsidP="00EE0DB2">
            <w:pPr>
              <w:suppressAutoHyphens/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 w:cs="Arial"/>
                <w:b/>
                <w:bCs/>
                <w:color w:val="auto"/>
                <w:sz w:val="18"/>
                <w:szCs w:val="18"/>
                <w:lang w:eastAsia="zh-CN"/>
              </w:rPr>
              <w:t xml:space="preserve">Bando/Avviso </w:t>
            </w:r>
            <w:r w:rsidRPr="00EE0DB2"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261" w:type="dxa"/>
            <w:shd w:val="clear" w:color="auto" w:fill="EAEAD5"/>
            <w:vAlign w:val="center"/>
          </w:tcPr>
          <w:p w14:paraId="6D8E1959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Titolo:</w:t>
            </w:r>
          </w:p>
        </w:tc>
        <w:tc>
          <w:tcPr>
            <w:tcW w:w="3402" w:type="dxa"/>
            <w:shd w:val="clear" w:color="auto" w:fill="EAEAD5"/>
            <w:vAlign w:val="center"/>
          </w:tcPr>
          <w:p w14:paraId="7F6F6337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shd w:val="clear" w:color="auto" w:fill="EAEAD5"/>
            <w:vAlign w:val="center"/>
          </w:tcPr>
          <w:p w14:paraId="6F3E26CB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Pubblicato sul BURAT</w:t>
            </w:r>
          </w:p>
        </w:tc>
      </w:tr>
      <w:tr w:rsidR="00EE0DB2" w:rsidRPr="00EE0DB2" w14:paraId="058B3A3E" w14:textId="77777777" w:rsidTr="00251C19">
        <w:trPr>
          <w:trHeight w:val="397"/>
        </w:trPr>
        <w:tc>
          <w:tcPr>
            <w:tcW w:w="1560" w:type="dxa"/>
            <w:vMerge/>
            <w:shd w:val="clear" w:color="auto" w:fill="AAC8C8"/>
          </w:tcPr>
          <w:p w14:paraId="7F3476B6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261" w:type="dxa"/>
            <w:shd w:val="clear" w:color="auto" w:fill="EAEAD5"/>
            <w:vAlign w:val="center"/>
          </w:tcPr>
          <w:p w14:paraId="1ABB205A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………………………………...................</w:t>
            </w:r>
          </w:p>
        </w:tc>
        <w:tc>
          <w:tcPr>
            <w:tcW w:w="3402" w:type="dxa"/>
            <w:shd w:val="clear" w:color="auto" w:fill="EAEAD5"/>
            <w:vAlign w:val="center"/>
          </w:tcPr>
          <w:p w14:paraId="17D4D678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 xml:space="preserve">Es: </w:t>
            </w:r>
            <w:r w:rsidRPr="00EE0DB2">
              <w:rPr>
                <w:rFonts w:ascii="Garamond" w:hAnsi="Garamond"/>
                <w:bCs/>
                <w:i/>
                <w:color w:val="auto"/>
                <w:sz w:val="18"/>
                <w:szCs w:val="18"/>
                <w:lang w:eastAsia="zh-CN"/>
              </w:rPr>
              <w:t>DGR n. … del ……</w:t>
            </w:r>
          </w:p>
        </w:tc>
        <w:tc>
          <w:tcPr>
            <w:tcW w:w="2409" w:type="dxa"/>
            <w:shd w:val="clear" w:color="auto" w:fill="EAEAD5"/>
            <w:vAlign w:val="center"/>
          </w:tcPr>
          <w:p w14:paraId="5B346ECB" w14:textId="77777777" w:rsidR="00EE0DB2" w:rsidRPr="00EE0DB2" w:rsidRDefault="00EE0DB2" w:rsidP="00EE0DB2">
            <w:pPr>
              <w:suppressLineNumbers/>
              <w:suppressAutoHyphens/>
              <w:snapToGrid w:val="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  <w:t>n. ….. del  ………</w:t>
            </w:r>
          </w:p>
        </w:tc>
      </w:tr>
    </w:tbl>
    <w:p w14:paraId="4945FD7E" w14:textId="77777777" w:rsidR="00EE0DB2" w:rsidRPr="00EE0DB2" w:rsidRDefault="00EE0DB2" w:rsidP="00EE0DB2">
      <w:pPr>
        <w:suppressAutoHyphens/>
        <w:spacing w:after="60" w:line="276" w:lineRule="auto"/>
        <w:jc w:val="both"/>
        <w:outlineLvl w:val="0"/>
        <w:rPr>
          <w:rFonts w:ascii="Garamond" w:hAnsi="Garamond" w:cs="Calibri"/>
          <w:b/>
          <w:color w:val="auto"/>
          <w:szCs w:val="22"/>
          <w:lang w:eastAsia="zh-CN"/>
        </w:rPr>
      </w:pPr>
    </w:p>
    <w:p w14:paraId="1D1AA19E" w14:textId="77777777" w:rsidR="00EE0DB2" w:rsidRPr="00EE0DB2" w:rsidRDefault="00EE0DB2" w:rsidP="00EE0DB2">
      <w:pPr>
        <w:suppressAutoHyphens/>
        <w:spacing w:after="60" w:line="276" w:lineRule="auto"/>
        <w:jc w:val="both"/>
        <w:outlineLvl w:val="0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 w:cs="Calibri"/>
          <w:b/>
          <w:color w:val="auto"/>
          <w:szCs w:val="22"/>
          <w:lang w:eastAsia="zh-CN"/>
        </w:rPr>
        <w:t xml:space="preserve">Per la concessione di aiuti </w:t>
      </w:r>
      <w:r w:rsidRPr="00EE0DB2">
        <w:rPr>
          <w:rFonts w:ascii="Garamond" w:hAnsi="Garamond" w:cs="Calibri"/>
          <w:color w:val="auto"/>
          <w:szCs w:val="22"/>
          <w:lang w:eastAsia="zh-CN"/>
        </w:rPr>
        <w:t>«</w:t>
      </w:r>
      <w:r w:rsidRPr="00EE0DB2">
        <w:rPr>
          <w:rFonts w:ascii="Garamond" w:hAnsi="Garamond" w:cs="Calibri"/>
          <w:i/>
          <w:color w:val="auto"/>
          <w:szCs w:val="22"/>
          <w:lang w:eastAsia="zh-CN"/>
        </w:rPr>
        <w:t xml:space="preserve">de </w:t>
      </w:r>
      <w:proofErr w:type="spellStart"/>
      <w:r w:rsidRPr="00EE0DB2">
        <w:rPr>
          <w:rFonts w:ascii="Garamond" w:hAnsi="Garamond" w:cs="Calibri"/>
          <w:i/>
          <w:color w:val="auto"/>
          <w:szCs w:val="22"/>
          <w:lang w:eastAsia="zh-CN"/>
        </w:rPr>
        <w:t>minimis</w:t>
      </w:r>
      <w:proofErr w:type="spellEnd"/>
      <w:r w:rsidRPr="00EE0DB2">
        <w:rPr>
          <w:rFonts w:ascii="Garamond" w:hAnsi="Garamond" w:cs="Calibri"/>
          <w:color w:val="auto"/>
          <w:szCs w:val="22"/>
          <w:lang w:eastAsia="zh-CN"/>
        </w:rPr>
        <w:t>»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 xml:space="preserve"> di cui al Regolamento (UE) n. ……../……. </w:t>
      </w:r>
      <w:r w:rsidRPr="00EE0DB2">
        <w:rPr>
          <w:rFonts w:ascii="Garamond" w:hAnsi="Garamond" w:cs="Calibri"/>
          <w:color w:val="auto"/>
          <w:szCs w:val="22"/>
          <w:lang w:eastAsia="zh-CN"/>
        </w:rPr>
        <w:t>della Commissione del …….., (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>pubblicato sulla Gazzetta ufficiale dell’Unione europea n. L …../… del ………),</w:t>
      </w:r>
    </w:p>
    <w:p w14:paraId="21B6F1E2" w14:textId="77777777" w:rsidR="00EE0DB2" w:rsidRPr="00EE0DB2" w:rsidRDefault="00EE0DB2" w:rsidP="00EE0DB2">
      <w:pPr>
        <w:suppressAutoHyphens/>
        <w:spacing w:after="60" w:line="276" w:lineRule="auto"/>
        <w:jc w:val="both"/>
        <w:outlineLvl w:val="0"/>
        <w:rPr>
          <w:rFonts w:ascii="Garamond" w:hAnsi="Garamond"/>
          <w:bCs/>
          <w:color w:val="auto"/>
          <w:szCs w:val="22"/>
          <w:lang w:eastAsia="zh-CN"/>
        </w:rPr>
      </w:pPr>
    </w:p>
    <w:p w14:paraId="026A2985" w14:textId="77777777" w:rsidR="00EE0DB2" w:rsidRPr="00EE0DB2" w:rsidRDefault="00EE0DB2" w:rsidP="00EE0DB2">
      <w:pPr>
        <w:widowControl w:val="0"/>
        <w:snapToGrid w:val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>Nel rispetto di quanto previsto dai seguenti Regolamenti della Commissione:</w:t>
      </w:r>
    </w:p>
    <w:p w14:paraId="3DC7928E" w14:textId="77777777" w:rsidR="00EE0DB2" w:rsidRPr="00EE0DB2" w:rsidRDefault="00EE0DB2" w:rsidP="00EE0DB2">
      <w:pPr>
        <w:widowControl w:val="0"/>
        <w:numPr>
          <w:ilvl w:val="0"/>
          <w:numId w:val="20"/>
        </w:numPr>
        <w:suppressAutoHyphens/>
        <w:snapToGrid w:val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 xml:space="preserve">Regolamento n. 1407/2013 </w:t>
      </w:r>
      <w:r w:rsidRPr="00EE0DB2">
        <w:rPr>
          <w:rFonts w:ascii="Garamond" w:hAnsi="Garamond" w:cs="Arial"/>
          <w:i/>
          <w:color w:val="000000"/>
          <w:szCs w:val="22"/>
        </w:rPr>
        <w:t xml:space="preserve">de </w:t>
      </w:r>
      <w:proofErr w:type="spellStart"/>
      <w:r w:rsidRPr="00EE0DB2">
        <w:rPr>
          <w:rFonts w:ascii="Garamond" w:hAnsi="Garamond" w:cs="Arial"/>
          <w:i/>
          <w:color w:val="000000"/>
          <w:szCs w:val="22"/>
        </w:rPr>
        <w:t>minimis</w:t>
      </w:r>
      <w:proofErr w:type="spellEnd"/>
      <w:r w:rsidRPr="00EE0DB2">
        <w:rPr>
          <w:rFonts w:ascii="Garamond" w:hAnsi="Garamond" w:cs="Arial"/>
          <w:color w:val="000000"/>
          <w:szCs w:val="22"/>
        </w:rPr>
        <w:t xml:space="preserve"> generale</w:t>
      </w:r>
    </w:p>
    <w:p w14:paraId="2C4E371E" w14:textId="77777777" w:rsidR="00EE0DB2" w:rsidRPr="00EE0DB2" w:rsidRDefault="00EE0DB2" w:rsidP="00EE0DB2">
      <w:pPr>
        <w:widowControl w:val="0"/>
        <w:numPr>
          <w:ilvl w:val="0"/>
          <w:numId w:val="20"/>
        </w:numPr>
        <w:suppressAutoHyphens/>
        <w:snapToGrid w:val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 xml:space="preserve">Regolamento n. 1408/2013 </w:t>
      </w:r>
      <w:r w:rsidRPr="00EE0DB2">
        <w:rPr>
          <w:rFonts w:ascii="Garamond" w:hAnsi="Garamond" w:cs="Arial"/>
          <w:i/>
          <w:color w:val="000000"/>
          <w:szCs w:val="22"/>
        </w:rPr>
        <w:t xml:space="preserve">de </w:t>
      </w:r>
      <w:proofErr w:type="spellStart"/>
      <w:r w:rsidRPr="00EE0DB2">
        <w:rPr>
          <w:rFonts w:ascii="Garamond" w:hAnsi="Garamond" w:cs="Arial"/>
          <w:i/>
          <w:color w:val="000000"/>
          <w:szCs w:val="22"/>
        </w:rPr>
        <w:t>minimis</w:t>
      </w:r>
      <w:proofErr w:type="spellEnd"/>
      <w:r w:rsidRPr="00EE0DB2">
        <w:rPr>
          <w:rFonts w:ascii="Garamond" w:hAnsi="Garamond" w:cs="Arial"/>
          <w:color w:val="000000"/>
          <w:szCs w:val="22"/>
        </w:rPr>
        <w:t xml:space="preserve"> agricoltura </w:t>
      </w:r>
    </w:p>
    <w:p w14:paraId="4FA54919" w14:textId="77777777" w:rsidR="00EE0DB2" w:rsidRPr="00EE0DB2" w:rsidRDefault="00EE0DB2" w:rsidP="00EE0DB2">
      <w:pPr>
        <w:widowControl w:val="0"/>
        <w:numPr>
          <w:ilvl w:val="0"/>
          <w:numId w:val="20"/>
        </w:numPr>
        <w:suppressAutoHyphens/>
        <w:snapToGrid w:val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 xml:space="preserve">Regolamento n. ……………. </w:t>
      </w:r>
      <w:r w:rsidRPr="00EE0DB2">
        <w:rPr>
          <w:rFonts w:ascii="Garamond" w:hAnsi="Garamond" w:cs="Arial"/>
          <w:i/>
          <w:color w:val="000000"/>
          <w:szCs w:val="22"/>
        </w:rPr>
        <w:t xml:space="preserve">de </w:t>
      </w:r>
      <w:proofErr w:type="spellStart"/>
      <w:r w:rsidRPr="00EE0DB2">
        <w:rPr>
          <w:rFonts w:ascii="Garamond" w:hAnsi="Garamond" w:cs="Arial"/>
          <w:i/>
          <w:color w:val="000000"/>
          <w:szCs w:val="22"/>
        </w:rPr>
        <w:t>minimis</w:t>
      </w:r>
      <w:proofErr w:type="spellEnd"/>
      <w:r w:rsidRPr="00EE0DB2">
        <w:rPr>
          <w:rFonts w:ascii="Garamond" w:hAnsi="Garamond" w:cs="Arial"/>
          <w:color w:val="000000"/>
          <w:szCs w:val="22"/>
        </w:rPr>
        <w:t xml:space="preserve"> pesca</w:t>
      </w:r>
    </w:p>
    <w:p w14:paraId="12F21DB3" w14:textId="77777777" w:rsidR="00EE0DB2" w:rsidRPr="00EE0DB2" w:rsidRDefault="00EE0DB2" w:rsidP="00EE0DB2">
      <w:pPr>
        <w:widowControl w:val="0"/>
        <w:numPr>
          <w:ilvl w:val="0"/>
          <w:numId w:val="20"/>
        </w:numPr>
        <w:suppressAutoHyphens/>
        <w:snapToGrid w:val="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 xml:space="preserve">Regolamento n. 360/2012 </w:t>
      </w:r>
      <w:r w:rsidRPr="00EE0DB2">
        <w:rPr>
          <w:rFonts w:ascii="Garamond" w:hAnsi="Garamond" w:cs="Arial"/>
          <w:i/>
          <w:color w:val="000000"/>
          <w:szCs w:val="22"/>
        </w:rPr>
        <w:t xml:space="preserve">de </w:t>
      </w:r>
      <w:proofErr w:type="spellStart"/>
      <w:r w:rsidRPr="00EE0DB2">
        <w:rPr>
          <w:rFonts w:ascii="Garamond" w:hAnsi="Garamond" w:cs="Arial"/>
          <w:i/>
          <w:color w:val="000000"/>
          <w:szCs w:val="22"/>
        </w:rPr>
        <w:t>minimis</w:t>
      </w:r>
      <w:proofErr w:type="spellEnd"/>
      <w:r w:rsidRPr="00EE0DB2">
        <w:rPr>
          <w:rFonts w:ascii="Garamond" w:hAnsi="Garamond" w:cs="Arial"/>
          <w:color w:val="000000"/>
          <w:szCs w:val="22"/>
        </w:rPr>
        <w:t xml:space="preserve"> SIEG</w:t>
      </w:r>
    </w:p>
    <w:p w14:paraId="6D6A18CB" w14:textId="77777777" w:rsidR="00EE0DB2" w:rsidRPr="00EE0DB2" w:rsidRDefault="00EE0DB2" w:rsidP="00EE0DB2">
      <w:pPr>
        <w:suppressAutoHyphens/>
        <w:spacing w:after="60" w:line="276" w:lineRule="auto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</w:p>
    <w:p w14:paraId="1A460980" w14:textId="77777777" w:rsidR="00EE0DB2" w:rsidRPr="00EE0DB2" w:rsidRDefault="00EE0DB2" w:rsidP="00EE0DB2">
      <w:pPr>
        <w:suppressAutoHyphens/>
        <w:spacing w:after="60" w:line="276" w:lineRule="auto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Calibri"/>
          <w:b/>
          <w:color w:val="auto"/>
          <w:szCs w:val="22"/>
          <w:lang w:eastAsia="zh-CN"/>
        </w:rPr>
        <w:t>PRESA VISIONE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delle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istruzioni per la predisposizione della presente dichiarazione (Allegato I)</w:t>
      </w:r>
      <w:r w:rsidRPr="00EE0DB2">
        <w:rPr>
          <w:rFonts w:ascii="Garamond" w:hAnsi="Garamond" w:cs="Calibri"/>
          <w:color w:val="auto"/>
          <w:szCs w:val="22"/>
          <w:lang w:eastAsia="zh-CN"/>
        </w:rPr>
        <w:t>;</w:t>
      </w:r>
    </w:p>
    <w:p w14:paraId="0BE740C1" w14:textId="77777777" w:rsidR="00EE0DB2" w:rsidRPr="00EE0DB2" w:rsidRDefault="00EE0DB2" w:rsidP="00EE0DB2">
      <w:pPr>
        <w:suppressAutoHyphens/>
        <w:spacing w:after="60" w:line="276" w:lineRule="auto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Arial"/>
          <w:b/>
          <w:color w:val="auto"/>
          <w:spacing w:val="-6"/>
          <w:szCs w:val="22"/>
          <w:lang w:eastAsia="zh-CN"/>
        </w:rPr>
        <w:t>CONSAPEVOLE delle responsabilità anche penali assunte</w:t>
      </w:r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in caso di rilascio di dichiarazioni mendaci, formazione di atti falsi e loro uso, </w:t>
      </w:r>
      <w:r w:rsidRPr="00EE0DB2">
        <w:rPr>
          <w:rFonts w:ascii="Garamond" w:hAnsi="Garamond" w:cs="Arial"/>
          <w:b/>
          <w:color w:val="auto"/>
          <w:spacing w:val="-6"/>
          <w:szCs w:val="22"/>
          <w:lang w:eastAsia="zh-CN"/>
        </w:rPr>
        <w:t>e della conseguente decadenza dai benefici concessi</w:t>
      </w:r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sulla base di una dichiarazione non veritiera, ai sensi degli articoli </w:t>
      </w:r>
      <w:hyperlink r:id="rId21" w:history="1">
        <w:r w:rsidRPr="00EE0DB2">
          <w:rPr>
            <w:rFonts w:ascii="Garamond" w:hAnsi="Garamond" w:cs="Arial"/>
            <w:color w:val="auto"/>
            <w:spacing w:val="-6"/>
            <w:szCs w:val="22"/>
            <w:lang w:eastAsia="zh-CN"/>
          </w:rPr>
          <w:t>75</w:t>
        </w:r>
      </w:hyperlink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e </w:t>
      </w:r>
      <w:hyperlink r:id="rId22" w:history="1">
        <w:r w:rsidRPr="00EE0DB2">
          <w:rPr>
            <w:rFonts w:ascii="Garamond" w:hAnsi="Garamond" w:cs="Arial"/>
            <w:color w:val="auto"/>
            <w:spacing w:val="-6"/>
            <w:szCs w:val="22"/>
            <w:lang w:eastAsia="zh-CN"/>
          </w:rPr>
          <w:t>76</w:t>
        </w:r>
      </w:hyperlink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del </w:t>
      </w:r>
      <w:hyperlink r:id="rId23" w:history="1">
        <w:r w:rsidRPr="00EE0DB2">
          <w:rPr>
            <w:rFonts w:ascii="Garamond" w:hAnsi="Garamond" w:cs="Arial"/>
            <w:color w:val="auto"/>
            <w:spacing w:val="-6"/>
            <w:szCs w:val="22"/>
            <w:lang w:eastAsia="zh-CN"/>
          </w:rPr>
          <w:t>decreto del Presidente della Repubblica 28 dicembre 2000, n. 445</w:t>
        </w:r>
      </w:hyperlink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 xml:space="preserve"> (</w:t>
      </w:r>
      <w:r w:rsidRPr="00EE0DB2">
        <w:rPr>
          <w:rFonts w:ascii="Garamond" w:hAnsi="Garamond" w:cs="Arial"/>
          <w:i/>
          <w:color w:val="auto"/>
          <w:spacing w:val="-6"/>
          <w:szCs w:val="22"/>
          <w:lang w:eastAsia="zh-CN"/>
        </w:rPr>
        <w:t>Testo unico delle disposizioni legislative e regolamentari in materia di documentazione amministrativa</w:t>
      </w:r>
      <w:r w:rsidRPr="00EE0DB2">
        <w:rPr>
          <w:rFonts w:ascii="Garamond" w:hAnsi="Garamond" w:cs="Arial"/>
          <w:color w:val="auto"/>
          <w:spacing w:val="-6"/>
          <w:szCs w:val="22"/>
          <w:lang w:eastAsia="zh-CN"/>
        </w:rPr>
        <w:t>),</w:t>
      </w:r>
    </w:p>
    <w:p w14:paraId="41ABEA01" w14:textId="77777777" w:rsidR="00EE0DB2" w:rsidRPr="00EE0DB2" w:rsidRDefault="00EE0DB2" w:rsidP="00EE0DB2">
      <w:pPr>
        <w:rPr>
          <w:rFonts w:ascii="Garamond" w:hAnsi="Garamond" w:cs="Calibri"/>
          <w:color w:val="auto"/>
          <w:szCs w:val="22"/>
          <w:lang w:eastAsia="zh-CN"/>
        </w:rPr>
      </w:pPr>
    </w:p>
    <w:p w14:paraId="7B3D038C" w14:textId="77777777" w:rsidR="00EE0DB2" w:rsidRPr="00EE0DB2" w:rsidRDefault="00EE0DB2" w:rsidP="00EE0DB2">
      <w:pPr>
        <w:suppressAutoHyphens/>
        <w:ind w:left="708"/>
        <w:rPr>
          <w:rFonts w:ascii="Garamond" w:hAnsi="Garamond" w:cs="Calibri"/>
          <w:color w:val="auto"/>
          <w:szCs w:val="22"/>
          <w:lang w:eastAsia="zh-CN"/>
        </w:rPr>
      </w:pPr>
    </w:p>
    <w:p w14:paraId="6EBE143B" w14:textId="77777777" w:rsidR="00EE0DB2" w:rsidRPr="00EE0DB2" w:rsidRDefault="00EE0DB2" w:rsidP="00EE0DB2">
      <w:pPr>
        <w:suppressAutoHyphens/>
        <w:spacing w:after="60" w:line="276" w:lineRule="auto"/>
        <w:jc w:val="center"/>
        <w:rPr>
          <w:rFonts w:ascii="Garamond" w:hAnsi="Garamond"/>
          <w:b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lastRenderedPageBreak/>
        <w:t>DICHIARA</w:t>
      </w:r>
    </w:p>
    <w:p w14:paraId="0D1B1DBD" w14:textId="77777777" w:rsidR="00EE0DB2" w:rsidRPr="00EE0DB2" w:rsidRDefault="00EE0DB2" w:rsidP="00EE0DB2">
      <w:pPr>
        <w:widowControl w:val="0"/>
        <w:numPr>
          <w:ilvl w:val="0"/>
          <w:numId w:val="21"/>
        </w:numPr>
        <w:suppressAutoHyphens/>
        <w:snapToGrid w:val="0"/>
        <w:spacing w:after="120"/>
        <w:jc w:val="both"/>
        <w:rPr>
          <w:rFonts w:ascii="Garamond" w:hAnsi="Garamond" w:cs="Arial"/>
          <w:color w:val="000000"/>
          <w:szCs w:val="22"/>
        </w:rPr>
      </w:pPr>
      <w:r w:rsidRPr="00EE0DB2">
        <w:rPr>
          <w:rFonts w:ascii="Garamond" w:hAnsi="Garamond" w:cs="Arial"/>
          <w:color w:val="000000"/>
          <w:szCs w:val="22"/>
        </w:rPr>
        <w:t>Che l’esercizio finanziario (anno fiscale)</w:t>
      </w:r>
      <w:r w:rsidRPr="00EE0DB2" w:rsidDel="00C23FED">
        <w:rPr>
          <w:rFonts w:ascii="Garamond" w:hAnsi="Garamond" w:cs="Arial"/>
          <w:color w:val="000000"/>
          <w:szCs w:val="22"/>
        </w:rPr>
        <w:t xml:space="preserve"> </w:t>
      </w:r>
      <w:r w:rsidRPr="00EE0DB2">
        <w:rPr>
          <w:rFonts w:ascii="Garamond" w:hAnsi="Garamond" w:cs="Arial"/>
          <w:color w:val="000000"/>
          <w:szCs w:val="22"/>
        </w:rPr>
        <w:t>dell’impresa rappresentata inizia il ___________ e termina il _________;</w:t>
      </w:r>
    </w:p>
    <w:p w14:paraId="64508A57" w14:textId="77777777" w:rsidR="00EE0DB2" w:rsidRPr="00EE0DB2" w:rsidRDefault="00EE0DB2" w:rsidP="00EE0DB2">
      <w:pPr>
        <w:widowControl w:val="0"/>
        <w:numPr>
          <w:ilvl w:val="0"/>
          <w:numId w:val="21"/>
        </w:numPr>
        <w:suppressAutoHyphens/>
        <w:snapToGrid w:val="0"/>
        <w:spacing w:after="120"/>
        <w:jc w:val="both"/>
        <w:rPr>
          <w:rFonts w:ascii="Garamond" w:hAnsi="Garamond" w:cs="Arial"/>
          <w:color w:val="000000"/>
          <w:szCs w:val="22"/>
        </w:rPr>
      </w:pPr>
    </w:p>
    <w:p w14:paraId="00D80BAB" w14:textId="77777777" w:rsidR="00EE0DB2" w:rsidRPr="00EE0DB2" w:rsidRDefault="00EE0DB2" w:rsidP="00EE0DB2">
      <w:pPr>
        <w:numPr>
          <w:ilvl w:val="0"/>
          <w:numId w:val="19"/>
        </w:numPr>
        <w:suppressAutoHyphens/>
        <w:spacing w:after="120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  <w:r w:rsidRPr="00EE0DB2">
        <w:rPr>
          <w:rFonts w:ascii="Garamond" w:hAnsi="Garamond" w:cs="Arial"/>
          <w:b/>
          <w:color w:val="000000"/>
          <w:szCs w:val="22"/>
        </w:rPr>
        <w:t>2.1</w:t>
      </w:r>
      <w:r w:rsidRPr="00EE0DB2">
        <w:rPr>
          <w:rFonts w:ascii="Garamond" w:hAnsi="Garamond" w:cs="Arial"/>
          <w:color w:val="000000"/>
          <w:szCs w:val="22"/>
        </w:rPr>
        <w:t xml:space="preserve"> - Che all’impresa rappresentata </w:t>
      </w:r>
      <w:r w:rsidRPr="00EE0DB2">
        <w:rPr>
          <w:rFonts w:ascii="Garamond" w:hAnsi="Garamond" w:cs="Arial"/>
          <w:b/>
          <w:color w:val="000000"/>
          <w:szCs w:val="22"/>
        </w:rPr>
        <w:t>NON E’ STATO CONCESSO</w:t>
      </w:r>
      <w:r w:rsidRPr="00EE0DB2">
        <w:rPr>
          <w:rFonts w:ascii="Garamond" w:hAnsi="Garamond" w:cs="Arial"/>
          <w:color w:val="000000"/>
          <w:szCs w:val="22"/>
        </w:rPr>
        <w:t xml:space="preserve"> nell’esercizio finanziario corrente e nei due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 xml:space="preserve"> </w:t>
      </w:r>
      <w:r w:rsidRPr="00EE0DB2">
        <w:rPr>
          <w:rFonts w:ascii="Garamond" w:hAnsi="Garamond" w:cs="Calibri"/>
          <w:color w:val="auto"/>
          <w:szCs w:val="22"/>
          <w:lang w:eastAsia="zh-CN"/>
        </w:rPr>
        <w:t>esercizi finanziari precedenti alcun aiuto «</w:t>
      </w:r>
      <w:r w:rsidRPr="00EE0DB2">
        <w:rPr>
          <w:rFonts w:ascii="Garamond" w:hAnsi="Garamond" w:cs="Calibri"/>
          <w:i/>
          <w:color w:val="auto"/>
          <w:szCs w:val="22"/>
          <w:lang w:eastAsia="zh-CN"/>
        </w:rPr>
        <w:t xml:space="preserve">de </w:t>
      </w:r>
      <w:proofErr w:type="spellStart"/>
      <w:r w:rsidRPr="00EE0DB2">
        <w:rPr>
          <w:rFonts w:ascii="Garamond" w:hAnsi="Garamond" w:cs="Calibri"/>
          <w:i/>
          <w:color w:val="auto"/>
          <w:szCs w:val="22"/>
          <w:lang w:eastAsia="zh-CN"/>
        </w:rPr>
        <w:t>minimis</w:t>
      </w:r>
      <w:proofErr w:type="spellEnd"/>
      <w:r w:rsidRPr="00EE0DB2">
        <w:rPr>
          <w:rFonts w:ascii="Garamond" w:hAnsi="Garamond"/>
          <w:bCs/>
          <w:color w:val="auto"/>
          <w:szCs w:val="22"/>
          <w:lang w:eastAsia="zh-CN"/>
        </w:rPr>
        <w:t>».</w:t>
      </w:r>
    </w:p>
    <w:p w14:paraId="7B444D59" w14:textId="77777777" w:rsidR="00EE0DB2" w:rsidRPr="00EE0DB2" w:rsidRDefault="00EE0DB2" w:rsidP="00EE0DB2">
      <w:pPr>
        <w:numPr>
          <w:ilvl w:val="0"/>
          <w:numId w:val="19"/>
        </w:numPr>
        <w:suppressAutoHyphens/>
        <w:spacing w:after="120"/>
        <w:jc w:val="both"/>
        <w:outlineLvl w:val="0"/>
        <w:rPr>
          <w:rFonts w:ascii="Garamond" w:hAnsi="Garamond" w:cs="Arial"/>
          <w:i/>
          <w:color w:val="auto"/>
          <w:szCs w:val="22"/>
          <w:lang w:eastAsia="zh-CN"/>
        </w:rPr>
      </w:pPr>
      <w:r w:rsidRPr="00EE0DB2">
        <w:rPr>
          <w:rFonts w:ascii="Garamond" w:hAnsi="Garamond" w:cs="Calibri"/>
          <w:b/>
          <w:color w:val="auto"/>
          <w:szCs w:val="22"/>
          <w:lang w:eastAsia="zh-CN"/>
        </w:rPr>
        <w:t>2.2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- Che all’impresa rappresentata </w:t>
      </w:r>
      <w:r w:rsidRPr="00EE0DB2">
        <w:rPr>
          <w:rFonts w:ascii="Garamond" w:hAnsi="Garamond" w:cs="Calibri"/>
          <w:b/>
          <w:color w:val="auto"/>
          <w:szCs w:val="22"/>
          <w:lang w:eastAsia="zh-CN"/>
        </w:rPr>
        <w:t>SONO STATI CONCESSI</w:t>
      </w:r>
      <w:r w:rsidRPr="00EE0DB2">
        <w:rPr>
          <w:rFonts w:ascii="Garamond" w:hAnsi="Garamond" w:cs="Calibri"/>
          <w:color w:val="auto"/>
          <w:szCs w:val="22"/>
          <w:lang w:eastAsia="zh-CN"/>
        </w:rPr>
        <w:t xml:space="preserve"> nell’esercizio finanziario corrente e nei due esercizi finanziari precedenti </w:t>
      </w:r>
      <w:r w:rsidRPr="00EE0DB2">
        <w:rPr>
          <w:rFonts w:ascii="Garamond" w:hAnsi="Garamond" w:cs="Arial"/>
          <w:color w:val="auto"/>
          <w:szCs w:val="22"/>
          <w:lang w:eastAsia="zh-CN"/>
        </w:rPr>
        <w:t xml:space="preserve">i seguenti aiuti «de </w:t>
      </w:r>
      <w:proofErr w:type="spellStart"/>
      <w:r w:rsidRPr="00EE0DB2">
        <w:rPr>
          <w:rFonts w:ascii="Garamond" w:hAnsi="Garamond" w:cs="Arial"/>
          <w:color w:val="auto"/>
          <w:szCs w:val="22"/>
          <w:lang w:eastAsia="zh-CN"/>
        </w:rPr>
        <w:t>minimis</w:t>
      </w:r>
      <w:proofErr w:type="spellEnd"/>
      <w:r w:rsidRPr="00EE0DB2">
        <w:rPr>
          <w:rFonts w:ascii="Garamond" w:hAnsi="Garamond" w:cs="Arial"/>
          <w:color w:val="auto"/>
          <w:szCs w:val="22"/>
          <w:lang w:eastAsia="zh-CN"/>
        </w:rPr>
        <w:t>»:</w:t>
      </w:r>
    </w:p>
    <w:p w14:paraId="06585250" w14:textId="77777777" w:rsidR="00EE0DB2" w:rsidRPr="00EE0DB2" w:rsidRDefault="00EE0DB2" w:rsidP="00EE0DB2">
      <w:pPr>
        <w:suppressAutoHyphens/>
        <w:spacing w:after="120"/>
        <w:jc w:val="both"/>
        <w:outlineLvl w:val="0"/>
        <w:rPr>
          <w:rFonts w:ascii="Garamond" w:hAnsi="Garamond" w:cs="Arial"/>
          <w:i/>
          <w:color w:val="auto"/>
          <w:szCs w:val="22"/>
          <w:lang w:eastAsia="zh-CN"/>
        </w:rPr>
      </w:pPr>
      <w:r w:rsidRPr="00EE0DB2">
        <w:rPr>
          <w:rFonts w:ascii="Garamond" w:hAnsi="Garamond" w:cs="Arial"/>
          <w:color w:val="auto"/>
          <w:szCs w:val="22"/>
          <w:lang w:eastAsia="zh-CN"/>
        </w:rPr>
        <w:t xml:space="preserve"> </w:t>
      </w:r>
      <w:r w:rsidRPr="00EE0DB2">
        <w:rPr>
          <w:rFonts w:ascii="Garamond" w:hAnsi="Garamond" w:cs="Arial"/>
          <w:i/>
          <w:color w:val="auto"/>
          <w:szCs w:val="22"/>
          <w:lang w:eastAsia="zh-CN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shd w:val="clear" w:color="auto" w:fill="EAEAD5"/>
        <w:tblLook w:val="0000" w:firstRow="0" w:lastRow="0" w:firstColumn="0" w:lastColumn="0" w:noHBand="0" w:noVBand="0"/>
      </w:tblPr>
      <w:tblGrid>
        <w:gridCol w:w="442"/>
        <w:gridCol w:w="1548"/>
        <w:gridCol w:w="2124"/>
        <w:gridCol w:w="1612"/>
        <w:gridCol w:w="1133"/>
        <w:gridCol w:w="950"/>
        <w:gridCol w:w="994"/>
        <w:gridCol w:w="1262"/>
      </w:tblGrid>
      <w:tr w:rsidR="00EE0DB2" w:rsidRPr="00EE0DB2" w14:paraId="5FCD75A1" w14:textId="77777777" w:rsidTr="00251C19">
        <w:trPr>
          <w:trHeight w:val="630"/>
        </w:trPr>
        <w:tc>
          <w:tcPr>
            <w:tcW w:w="219" w:type="pct"/>
            <w:vMerge w:val="restart"/>
            <w:shd w:val="clear" w:color="auto" w:fill="AAC8C8"/>
            <w:vAlign w:val="center"/>
          </w:tcPr>
          <w:p w14:paraId="055A7333" w14:textId="77777777" w:rsidR="00EE0DB2" w:rsidRPr="00EE0DB2" w:rsidRDefault="00EE0DB2" w:rsidP="00EE0DB2">
            <w:pPr>
              <w:suppressAutoHyphens/>
              <w:spacing w:after="120"/>
              <w:jc w:val="center"/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A021E7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105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E581BF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Riferimento normativo/amministrativo che prevede l’agevolazione </w:t>
            </w:r>
          </w:p>
        </w:tc>
        <w:tc>
          <w:tcPr>
            <w:tcW w:w="80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534BC8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3304D1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Reg. UE </w:t>
            </w:r>
            <w:r w:rsidRPr="00EE0DB2">
              <w:rPr>
                <w:rFonts w:ascii="Garamond" w:hAnsi="Garamond"/>
                <w:bCs/>
                <w:i/>
                <w:color w:val="auto"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EE0DB2">
              <w:rPr>
                <w:rFonts w:ascii="Garamond" w:hAnsi="Garamond"/>
                <w:bCs/>
                <w:i/>
                <w:color w:val="auto"/>
                <w:sz w:val="16"/>
                <w:szCs w:val="16"/>
                <w:lang w:eastAsia="zh-CN"/>
              </w:rPr>
              <w:t>minimis</w:t>
            </w:r>
            <w:proofErr w:type="spellEnd"/>
            <w:r w:rsidRPr="00EE0DB2">
              <w:rPr>
                <w:rFonts w:ascii="Garamond" w:hAnsi="Garamond"/>
                <w:bCs/>
                <w:i/>
                <w:color w:val="auto"/>
                <w:sz w:val="16"/>
                <w:szCs w:val="16"/>
                <w:vertAlign w:val="superscript"/>
                <w:lang w:eastAsia="zh-CN"/>
              </w:rPr>
              <w:footnoteReference w:id="7"/>
            </w: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14:paraId="4F098BD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 xml:space="preserve">Importo dell’aiuto </w:t>
            </w:r>
            <w:r w:rsidRPr="00EE0DB2">
              <w:rPr>
                <w:rFonts w:ascii="Garamond" w:hAnsi="Garamond"/>
                <w:b/>
                <w:bCs/>
                <w:i/>
                <w:color w:val="auto"/>
                <w:sz w:val="16"/>
                <w:szCs w:val="16"/>
                <w:lang w:eastAsia="zh-CN"/>
              </w:rPr>
              <w:t xml:space="preserve">de </w:t>
            </w:r>
            <w:proofErr w:type="spellStart"/>
            <w:r w:rsidRPr="00EE0DB2">
              <w:rPr>
                <w:rFonts w:ascii="Garamond" w:hAnsi="Garamond"/>
                <w:b/>
                <w:bCs/>
                <w:i/>
                <w:color w:val="auto"/>
                <w:sz w:val="16"/>
                <w:szCs w:val="16"/>
                <w:lang w:eastAsia="zh-CN"/>
              </w:rPr>
              <w:t>minimis</w:t>
            </w:r>
            <w:proofErr w:type="spellEnd"/>
          </w:p>
        </w:tc>
        <w:tc>
          <w:tcPr>
            <w:tcW w:w="62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C45E0C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EE0DB2" w:rsidRPr="00EE0DB2" w14:paraId="1E4C0EA8" w14:textId="77777777" w:rsidTr="00251C19">
        <w:trPr>
          <w:trHeight w:val="630"/>
        </w:trPr>
        <w:tc>
          <w:tcPr>
            <w:tcW w:w="219" w:type="pct"/>
            <w:vMerge/>
            <w:shd w:val="clear" w:color="auto" w:fill="AAC8C8"/>
            <w:vAlign w:val="center"/>
          </w:tcPr>
          <w:p w14:paraId="68268FEE" w14:textId="77777777" w:rsidR="00EE0DB2" w:rsidRPr="00EE0DB2" w:rsidRDefault="00EE0DB2" w:rsidP="00EE0DB2">
            <w:pPr>
              <w:suppressAutoHyphens/>
              <w:spacing w:after="120"/>
              <w:jc w:val="center"/>
              <w:rPr>
                <w:rFonts w:ascii="Garamond" w:hAnsi="Garamond" w:cs="Arial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769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2A6C93A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1055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226825C3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801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107D6C0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36A524C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14:paraId="787FB10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  <w:bottom w:val="single" w:sz="18" w:space="0" w:color="FFFFFF"/>
            </w:tcBorders>
            <w:shd w:val="clear" w:color="auto" w:fill="AAC8C8"/>
            <w:vAlign w:val="center"/>
          </w:tcPr>
          <w:p w14:paraId="55B7BDE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  <w:t>Effettivo</w:t>
            </w:r>
            <w:r w:rsidRPr="00EE0DB2">
              <w:rPr>
                <w:rFonts w:ascii="Garamond" w:hAnsi="Garamond"/>
                <w:b/>
                <w:bCs/>
                <w:color w:val="auto"/>
                <w:sz w:val="16"/>
                <w:szCs w:val="16"/>
                <w:vertAlign w:val="superscript"/>
                <w:lang w:eastAsia="zh-CN"/>
              </w:rPr>
              <w:footnoteReference w:id="8"/>
            </w:r>
          </w:p>
        </w:tc>
        <w:tc>
          <w:tcPr>
            <w:tcW w:w="628" w:type="pct"/>
            <w:vMerge/>
            <w:tcBorders>
              <w:bottom w:val="single" w:sz="18" w:space="0" w:color="FFFFFF"/>
            </w:tcBorders>
            <w:shd w:val="clear" w:color="auto" w:fill="AAC8C8"/>
            <w:vAlign w:val="center"/>
          </w:tcPr>
          <w:p w14:paraId="04FDF92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</w:tr>
      <w:tr w:rsidR="00EE0DB2" w:rsidRPr="00EE0DB2" w14:paraId="3695E834" w14:textId="77777777" w:rsidTr="00251C19">
        <w:trPr>
          <w:trHeight w:val="371"/>
        </w:trPr>
        <w:tc>
          <w:tcPr>
            <w:tcW w:w="219" w:type="pct"/>
            <w:shd w:val="clear" w:color="auto" w:fill="AAC8C8"/>
          </w:tcPr>
          <w:p w14:paraId="66DB136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69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7D8538F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1055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7AE7BCBD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801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27408A7C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720D793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09EFCF0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4FE530C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28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268E27B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71AAABC9" w14:textId="77777777" w:rsidTr="00251C19">
        <w:trPr>
          <w:trHeight w:val="394"/>
        </w:trPr>
        <w:tc>
          <w:tcPr>
            <w:tcW w:w="219" w:type="pct"/>
            <w:shd w:val="clear" w:color="auto" w:fill="AAC8C8"/>
          </w:tcPr>
          <w:p w14:paraId="2FF9D52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69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1E721C58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055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1AB62F2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0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14:paraId="5A3B4361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2E94CF2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1DDB1E9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14:paraId="7A31A5D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28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</w:tcPr>
          <w:p w14:paraId="5DB486F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5B405F22" w14:textId="77777777" w:rsidTr="00251C19">
        <w:trPr>
          <w:trHeight w:val="383"/>
        </w:trPr>
        <w:tc>
          <w:tcPr>
            <w:tcW w:w="219" w:type="pct"/>
            <w:shd w:val="clear" w:color="auto" w:fill="AAC8C8"/>
          </w:tcPr>
          <w:p w14:paraId="3B8D3A1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center"/>
              <w:rPr>
                <w:rFonts w:ascii="Garamond" w:hAnsi="Garamond"/>
                <w:b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69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33FAC97E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055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3710BCA4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01" w:type="pct"/>
            <w:tcBorders>
              <w:top w:val="single" w:sz="18" w:space="0" w:color="FFFFFF"/>
            </w:tcBorders>
            <w:shd w:val="clear" w:color="auto" w:fill="EAEAD5"/>
          </w:tcPr>
          <w:p w14:paraId="1821BF9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61BEC4F0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6E960BEB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top w:val="single" w:sz="18" w:space="0" w:color="FFFFFF"/>
            </w:tcBorders>
            <w:shd w:val="clear" w:color="auto" w:fill="EAEAD5"/>
            <w:vAlign w:val="center"/>
          </w:tcPr>
          <w:p w14:paraId="0D542352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28" w:type="pct"/>
            <w:tcBorders>
              <w:top w:val="single" w:sz="18" w:space="0" w:color="FFFFFF"/>
            </w:tcBorders>
            <w:shd w:val="clear" w:color="auto" w:fill="EAEAD5"/>
          </w:tcPr>
          <w:p w14:paraId="6FDBB875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 w:rsidR="00EE0DB2" w:rsidRPr="00EE0DB2" w14:paraId="6BDE9A45" w14:textId="77777777" w:rsidTr="00251C19">
        <w:trPr>
          <w:trHeight w:val="283"/>
        </w:trPr>
        <w:tc>
          <w:tcPr>
            <w:tcW w:w="3406" w:type="pct"/>
            <w:gridSpan w:val="5"/>
            <w:shd w:val="clear" w:color="auto" w:fill="AAC8C8"/>
          </w:tcPr>
          <w:p w14:paraId="4F8E744A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E0DB2"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72" w:type="pct"/>
            <w:shd w:val="clear" w:color="auto" w:fill="EAEAD5"/>
            <w:vAlign w:val="center"/>
          </w:tcPr>
          <w:p w14:paraId="27102C07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14:paraId="3275C6A9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28" w:type="pct"/>
            <w:shd w:val="clear" w:color="auto" w:fill="EAEAD5"/>
            <w:vAlign w:val="center"/>
          </w:tcPr>
          <w:p w14:paraId="6B530B1F" w14:textId="77777777" w:rsidR="00EE0DB2" w:rsidRPr="00EE0DB2" w:rsidRDefault="00EE0DB2" w:rsidP="00EE0DB2">
            <w:pPr>
              <w:suppressLineNumbers/>
              <w:suppressAutoHyphens/>
              <w:snapToGrid w:val="0"/>
              <w:spacing w:after="120"/>
              <w:jc w:val="right"/>
              <w:rPr>
                <w:rFonts w:ascii="Garamond" w:hAnsi="Garamond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</w:tbl>
    <w:p w14:paraId="55D14C91" w14:textId="77777777" w:rsidR="00EE0DB2" w:rsidRPr="00EE0DB2" w:rsidRDefault="00EE0DB2" w:rsidP="00EE0DB2">
      <w:pPr>
        <w:suppressAutoHyphens/>
        <w:spacing w:line="276" w:lineRule="auto"/>
        <w:jc w:val="both"/>
        <w:outlineLvl w:val="0"/>
        <w:rPr>
          <w:rFonts w:ascii="Garamond" w:hAnsi="Garamond" w:cs="Calibri"/>
          <w:color w:val="auto"/>
          <w:szCs w:val="22"/>
          <w:lang w:eastAsia="zh-CN"/>
        </w:rPr>
      </w:pPr>
    </w:p>
    <w:p w14:paraId="5973281F" w14:textId="77777777" w:rsidR="00EE0DB2" w:rsidRPr="00EE0DB2" w:rsidRDefault="00EE0DB2" w:rsidP="00EE0DB2">
      <w:pPr>
        <w:suppressAutoHyphens/>
        <w:spacing w:before="60" w:after="240" w:line="276" w:lineRule="auto"/>
        <w:jc w:val="both"/>
        <w:rPr>
          <w:rFonts w:ascii="Garamond" w:hAnsi="Garamond"/>
          <w:b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t>Il sottoscritto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>, infine, tenuto conto di quanto dichiarato, ai sensi dell’art. 13 del decreto legislativo 30 giugno 2003, n. 196 (</w:t>
      </w:r>
      <w:r w:rsidRPr="00EE0DB2">
        <w:rPr>
          <w:rFonts w:ascii="Garamond" w:hAnsi="Garamond"/>
          <w:bCs/>
          <w:i/>
          <w:color w:val="auto"/>
          <w:szCs w:val="22"/>
          <w:lang w:eastAsia="zh-CN"/>
        </w:rPr>
        <w:t>Codice in materia di protezione di dati personali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>) e successive modifiche ed integrazioni:</w:t>
      </w:r>
    </w:p>
    <w:p w14:paraId="31D7181C" w14:textId="77777777" w:rsidR="00EE0DB2" w:rsidRPr="00EE0DB2" w:rsidRDefault="00EE0DB2" w:rsidP="00EE0DB2">
      <w:pPr>
        <w:suppressAutoHyphens/>
        <w:spacing w:after="60"/>
        <w:jc w:val="center"/>
        <w:rPr>
          <w:rFonts w:ascii="Garamond" w:hAnsi="Garamond"/>
          <w:b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/>
          <w:bCs/>
          <w:color w:val="auto"/>
          <w:szCs w:val="22"/>
          <w:lang w:eastAsia="zh-CN"/>
        </w:rPr>
        <w:t>AUTORIZZA</w:t>
      </w:r>
    </w:p>
    <w:p w14:paraId="23C4C4C3" w14:textId="77777777" w:rsidR="00EE0DB2" w:rsidRPr="00EE0DB2" w:rsidRDefault="00EE0DB2" w:rsidP="00EE0DB2">
      <w:pPr>
        <w:suppressAutoHyphens/>
        <w:spacing w:after="120"/>
        <w:jc w:val="both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4EBD3778" w14:textId="77777777" w:rsidR="00EE0DB2" w:rsidRPr="00EE0DB2" w:rsidRDefault="00EE0DB2" w:rsidP="00EE0DB2">
      <w:pPr>
        <w:suppressAutoHyphens/>
        <w:spacing w:after="60"/>
        <w:jc w:val="both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i/>
          <w:color w:val="auto"/>
          <w:szCs w:val="22"/>
          <w:lang w:eastAsia="zh-CN"/>
        </w:rPr>
        <w:t>Località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 e </w:t>
      </w:r>
      <w:r w:rsidRPr="00EE0DB2">
        <w:rPr>
          <w:rFonts w:ascii="Garamond" w:hAnsi="Garamond"/>
          <w:bCs/>
          <w:i/>
          <w:color w:val="auto"/>
          <w:szCs w:val="22"/>
          <w:lang w:eastAsia="zh-CN"/>
        </w:rPr>
        <w:t>data</w:t>
      </w: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 ……………</w:t>
      </w:r>
    </w:p>
    <w:p w14:paraId="4C05CD23" w14:textId="77777777" w:rsidR="00EE0DB2" w:rsidRPr="00EE0DB2" w:rsidRDefault="00EE0DB2" w:rsidP="00EE0DB2">
      <w:pPr>
        <w:suppressAutoHyphens/>
        <w:spacing w:after="60"/>
        <w:ind w:left="5103"/>
        <w:jc w:val="center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 xml:space="preserve">In fede </w:t>
      </w:r>
    </w:p>
    <w:p w14:paraId="159B89B0" w14:textId="77777777" w:rsidR="00EE0DB2" w:rsidRPr="00EE0DB2" w:rsidRDefault="00EE0DB2" w:rsidP="00EE0DB2">
      <w:pPr>
        <w:suppressAutoHyphens/>
        <w:spacing w:after="60"/>
        <w:ind w:left="5103"/>
        <w:jc w:val="center"/>
        <w:rPr>
          <w:rFonts w:ascii="Garamond" w:hAnsi="Garamond"/>
          <w:bCs/>
          <w:color w:val="auto"/>
          <w:szCs w:val="22"/>
          <w:lang w:eastAsia="zh-CN"/>
        </w:rPr>
      </w:pPr>
      <w:r w:rsidRPr="00EE0DB2">
        <w:rPr>
          <w:rFonts w:ascii="Garamond" w:hAnsi="Garamond"/>
          <w:bCs/>
          <w:color w:val="auto"/>
          <w:szCs w:val="22"/>
          <w:lang w:eastAsia="zh-CN"/>
        </w:rPr>
        <w:t>(Il titolare/legale rappresentante dell'impresa)</w:t>
      </w:r>
    </w:p>
    <w:p w14:paraId="5D9F467D" w14:textId="77777777" w:rsidR="00EE0DB2" w:rsidRPr="00044F97" w:rsidRDefault="00EE0DB2" w:rsidP="00EE0DB2">
      <w:pPr>
        <w:rPr>
          <w:rFonts w:ascii="Garamond" w:hAnsi="Garamond" w:cs="Arial"/>
          <w:strike/>
          <w:color w:val="auto"/>
        </w:rPr>
      </w:pPr>
    </w:p>
    <w:sectPr w:rsidR="00EE0DB2" w:rsidRPr="00044F97">
      <w:head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A377E" w14:textId="77777777" w:rsidR="00651CC7" w:rsidRDefault="00651CC7" w:rsidP="00401965">
      <w:r>
        <w:separator/>
      </w:r>
    </w:p>
  </w:endnote>
  <w:endnote w:type="continuationSeparator" w:id="0">
    <w:p w14:paraId="2366949A" w14:textId="77777777" w:rsidR="00651CC7" w:rsidRDefault="00651CC7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E4BA4" w14:textId="4220B1DD" w:rsidR="0082669B" w:rsidRDefault="0082669B">
    <w:pPr>
      <w:pStyle w:val="Pidipagina"/>
      <w:jc w:val="right"/>
    </w:pPr>
  </w:p>
  <w:p w14:paraId="782E8E4A" w14:textId="77777777" w:rsidR="0082669B" w:rsidRDefault="008266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5634" w14:textId="77777777" w:rsidR="003156E9" w:rsidRDefault="0037487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B01ED">
      <w:rPr>
        <w:noProof/>
      </w:rPr>
      <w:t>7</w:t>
    </w:r>
    <w:r>
      <w:fldChar w:fldCharType="end"/>
    </w:r>
  </w:p>
  <w:p w14:paraId="51B6EDF8" w14:textId="77777777" w:rsidR="003156E9" w:rsidRDefault="00651C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846E8" w14:textId="77777777" w:rsidR="00651CC7" w:rsidRDefault="00651CC7" w:rsidP="00401965">
      <w:r>
        <w:separator/>
      </w:r>
    </w:p>
  </w:footnote>
  <w:footnote w:type="continuationSeparator" w:id="0">
    <w:p w14:paraId="50C3387E" w14:textId="77777777" w:rsidR="00651CC7" w:rsidRDefault="00651CC7" w:rsidP="00401965">
      <w:r>
        <w:continuationSeparator/>
      </w:r>
    </w:p>
  </w:footnote>
  <w:footnote w:id="1">
    <w:p w14:paraId="2784833C" w14:textId="77777777" w:rsidR="00EE0DB2" w:rsidRPr="00EE0DB2" w:rsidRDefault="00EE0DB2" w:rsidP="00EE0DB2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EE0DB2">
        <w:rPr>
          <w:rFonts w:ascii="Garamond" w:hAnsi="Garamond"/>
          <w:sz w:val="16"/>
          <w:szCs w:val="16"/>
        </w:rPr>
        <w:footnoteRef/>
      </w:r>
      <w:r w:rsidRPr="00EE0DB2">
        <w:rPr>
          <w:rFonts w:ascii="Garamond" w:hAnsi="Garamond"/>
          <w:sz w:val="16"/>
          <w:szCs w:val="16"/>
        </w:rPr>
        <w:t xml:space="preserve"> Per il concetto di controllo, ai fini della presente dichiarazione, si vedano le Istruzioni per la compilazione (allegato I, Sez. A)</w:t>
      </w:r>
    </w:p>
  </w:footnote>
  <w:footnote w:id="2">
    <w:p w14:paraId="21AB4A5F" w14:textId="77777777" w:rsidR="00EE0DB2" w:rsidRPr="00EE0DB2" w:rsidRDefault="00EE0DB2" w:rsidP="00EE0DB2">
      <w:pPr>
        <w:pStyle w:val="Testonotaapidipagina"/>
        <w:rPr>
          <w:rFonts w:ascii="Garamond" w:hAnsi="Garamond"/>
          <w:sz w:val="16"/>
          <w:szCs w:val="16"/>
        </w:rPr>
      </w:pPr>
      <w:r w:rsidRPr="00EE0DB2">
        <w:rPr>
          <w:rStyle w:val="Rimandonotaapidipagina"/>
          <w:rFonts w:ascii="Garamond" w:hAnsi="Garamond"/>
          <w:sz w:val="16"/>
          <w:szCs w:val="16"/>
        </w:rPr>
        <w:footnoteRef/>
      </w:r>
      <w:r w:rsidRPr="00EE0DB2">
        <w:rPr>
          <w:rFonts w:ascii="Garamond" w:hAnsi="Garamond"/>
          <w:sz w:val="16"/>
          <w:szCs w:val="16"/>
        </w:rPr>
        <w:t xml:space="preserve"> In proposito si vedano le Istruzioni per la compilazione (Allegato I, Sez. B)</w:t>
      </w:r>
    </w:p>
  </w:footnote>
  <w:footnote w:id="3">
    <w:p w14:paraId="4350F37B" w14:textId="77777777" w:rsidR="00EE0DB2" w:rsidRPr="00EE0DB2" w:rsidRDefault="00EE0DB2" w:rsidP="00EE0DB2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EE0DB2">
        <w:rPr>
          <w:rStyle w:val="Rimandonotaapidipagina"/>
          <w:rFonts w:ascii="Garamond" w:hAnsi="Garamond"/>
          <w:sz w:val="16"/>
          <w:szCs w:val="16"/>
        </w:rPr>
        <w:footnoteRef/>
      </w:r>
      <w:r w:rsidRPr="00EE0DB2">
        <w:rPr>
          <w:rFonts w:ascii="Garamond" w:hAnsi="Garamond"/>
          <w:sz w:val="16"/>
          <w:szCs w:val="16"/>
        </w:rPr>
        <w:t xml:space="preserve"> In caso di acquisizioni o fusioni, in tabella va inserito anche il de </w:t>
      </w:r>
      <w:proofErr w:type="spellStart"/>
      <w:r w:rsidRPr="00EE0DB2">
        <w:rPr>
          <w:rFonts w:ascii="Garamond" w:hAnsi="Garamond"/>
          <w:sz w:val="16"/>
          <w:szCs w:val="16"/>
        </w:rPr>
        <w:t>minimis</w:t>
      </w:r>
      <w:proofErr w:type="spellEnd"/>
      <w:r w:rsidRPr="00EE0DB2">
        <w:rPr>
          <w:rFonts w:ascii="Garamond" w:hAnsi="Garamond"/>
          <w:sz w:val="16"/>
          <w:szCs w:val="16"/>
        </w:rPr>
        <w:t xml:space="preserve"> usufruito dall’impresa oggetto di acquisizione o fusione. In caso di scissioni, indicare solo l’ammontare attribuito o assegnato all’impresa richiedente. In proposito si vedano le Istruzioni per la compilazione (Allegato I, Sez. B)</w:t>
      </w:r>
    </w:p>
  </w:footnote>
  <w:footnote w:id="4">
    <w:p w14:paraId="13998EC7" w14:textId="77777777" w:rsidR="00EE0DB2" w:rsidRPr="00EE0DB2" w:rsidRDefault="00EE0DB2" w:rsidP="00EE0DB2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EE0DB2">
        <w:rPr>
          <w:rStyle w:val="Rimandonotaapidipagina"/>
          <w:rFonts w:ascii="Garamond" w:hAnsi="Garamond"/>
          <w:sz w:val="16"/>
          <w:szCs w:val="16"/>
        </w:rPr>
        <w:footnoteRef/>
      </w:r>
      <w:r w:rsidRPr="00EE0DB2">
        <w:rPr>
          <w:rFonts w:ascii="Garamond" w:hAnsi="Garamond"/>
          <w:sz w:val="16"/>
          <w:szCs w:val="16"/>
        </w:rPr>
        <w:t xml:space="preserve"> Indicare il regolamento in base al quale è stato concesso l’aiuto “de </w:t>
      </w:r>
      <w:proofErr w:type="spellStart"/>
      <w:r w:rsidRPr="00EE0DB2">
        <w:rPr>
          <w:rFonts w:ascii="Garamond" w:hAnsi="Garamond"/>
          <w:sz w:val="16"/>
          <w:szCs w:val="16"/>
        </w:rPr>
        <w:t>minimis</w:t>
      </w:r>
      <w:proofErr w:type="spellEnd"/>
      <w:r w:rsidRPr="00EE0DB2">
        <w:rPr>
          <w:rFonts w:ascii="Garamond" w:hAnsi="Garamond"/>
          <w:sz w:val="16"/>
          <w:szCs w:val="16"/>
        </w:rPr>
        <w:t>”: R</w:t>
      </w:r>
      <w:r w:rsidRPr="00EE0DB2">
        <w:rPr>
          <w:rFonts w:ascii="Garamond" w:hAnsi="Garamond"/>
          <w:bCs/>
          <w:sz w:val="16"/>
          <w:szCs w:val="16"/>
        </w:rPr>
        <w:t xml:space="preserve">eg. n. 1998/2006 (generale per il periodo 2007-2013); </w:t>
      </w:r>
      <w:r w:rsidRPr="00EE0DB2">
        <w:rPr>
          <w:rFonts w:ascii="Garamond" w:hAnsi="Garamond"/>
          <w:sz w:val="16"/>
          <w:szCs w:val="16"/>
        </w:rPr>
        <w:t>R</w:t>
      </w:r>
      <w:r w:rsidRPr="00EE0DB2">
        <w:rPr>
          <w:rFonts w:ascii="Garamond" w:hAnsi="Garamond"/>
          <w:bCs/>
          <w:sz w:val="16"/>
          <w:szCs w:val="16"/>
        </w:rPr>
        <w:t xml:space="preserve">eg. n. 1407/2013 (generale per il periodo 2014-2020); </w:t>
      </w:r>
      <w:r w:rsidRPr="00EE0DB2">
        <w:rPr>
          <w:rFonts w:ascii="Garamond" w:hAnsi="Garamond"/>
          <w:sz w:val="16"/>
          <w:szCs w:val="16"/>
        </w:rPr>
        <w:t>Reg. n: 1535/2007 (agricoltura 2007-2013); Reg. n: 1408/2013 (settore agricolo 2014-2020), Reg. n. 875/2007 (pesca 2007-2013); Reg. n. …/ (pesca 2014-2020); Reg. n. 360/2012 (SIEG)</w:t>
      </w:r>
    </w:p>
  </w:footnote>
  <w:footnote w:id="5">
    <w:p w14:paraId="05071AA6" w14:textId="77777777" w:rsidR="00EE0DB2" w:rsidRPr="00EE0DB2" w:rsidRDefault="00EE0DB2" w:rsidP="00EE0DB2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EE0DB2">
        <w:rPr>
          <w:rStyle w:val="Rimandonotaapidipagina"/>
          <w:rFonts w:ascii="Garamond" w:hAnsi="Garamond"/>
          <w:sz w:val="16"/>
          <w:szCs w:val="16"/>
        </w:rPr>
        <w:footnoteRef/>
      </w:r>
      <w:r w:rsidRPr="00EE0DB2">
        <w:rPr>
          <w:rFonts w:ascii="Garamond" w:hAnsi="Garamond"/>
          <w:sz w:val="16"/>
          <w:szCs w:val="16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</w:t>
      </w:r>
      <w:proofErr w:type="spellStart"/>
      <w:r w:rsidRPr="00EE0DB2">
        <w:rPr>
          <w:rFonts w:ascii="Garamond" w:hAnsi="Garamond"/>
          <w:sz w:val="16"/>
          <w:szCs w:val="16"/>
        </w:rPr>
        <w:t>Sez.B</w:t>
      </w:r>
      <w:proofErr w:type="spellEnd"/>
      <w:r w:rsidRPr="00EE0DB2">
        <w:rPr>
          <w:rFonts w:ascii="Garamond" w:hAnsi="Garamond"/>
          <w:sz w:val="16"/>
          <w:szCs w:val="16"/>
        </w:rPr>
        <w:t>).</w:t>
      </w:r>
    </w:p>
  </w:footnote>
  <w:footnote w:id="6">
    <w:p w14:paraId="7C96082D" w14:textId="77777777" w:rsidR="00EE0DB2" w:rsidRPr="00EE0DB2" w:rsidRDefault="00EE0DB2" w:rsidP="00EE0DB2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EE0DB2">
        <w:rPr>
          <w:rStyle w:val="Rimandonotaapidipagina"/>
          <w:rFonts w:ascii="Garamond" w:hAnsi="Garamond"/>
          <w:sz w:val="16"/>
          <w:szCs w:val="16"/>
        </w:rPr>
        <w:footnoteRef/>
      </w:r>
      <w:r w:rsidRPr="00EE0DB2">
        <w:rPr>
          <w:rFonts w:ascii="Garamond" w:hAnsi="Garamond"/>
          <w:sz w:val="16"/>
          <w:szCs w:val="16"/>
        </w:rPr>
        <w:t xml:space="preserve"> Indicare gli estremi del Regolamento (ad esempio Regolamento di esenzione 800/08) oppure della Decisione della Commissione che ha approvato l’aiuto notificato.</w:t>
      </w:r>
    </w:p>
  </w:footnote>
  <w:footnote w:id="7">
    <w:p w14:paraId="0AFDF3D7" w14:textId="77777777" w:rsidR="00EE0DB2" w:rsidRPr="00EE0DB2" w:rsidRDefault="00EE0DB2" w:rsidP="00EE0DB2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EE0DB2">
        <w:rPr>
          <w:rStyle w:val="Rimandonotaapidipagina"/>
          <w:rFonts w:ascii="Garamond" w:hAnsi="Garamond"/>
          <w:sz w:val="16"/>
          <w:szCs w:val="16"/>
        </w:rPr>
        <w:footnoteRef/>
      </w:r>
      <w:r w:rsidRPr="00EE0DB2">
        <w:rPr>
          <w:rFonts w:ascii="Garamond" w:hAnsi="Garamond"/>
          <w:sz w:val="16"/>
          <w:szCs w:val="16"/>
        </w:rPr>
        <w:t xml:space="preserve"> Indicare il regolamento in base al quale è stato concesso l’aiuto “de </w:t>
      </w:r>
      <w:proofErr w:type="spellStart"/>
      <w:r w:rsidRPr="00EE0DB2">
        <w:rPr>
          <w:rFonts w:ascii="Garamond" w:hAnsi="Garamond"/>
          <w:sz w:val="16"/>
          <w:szCs w:val="16"/>
        </w:rPr>
        <w:t>minimis</w:t>
      </w:r>
      <w:proofErr w:type="spellEnd"/>
      <w:r w:rsidRPr="00EE0DB2">
        <w:rPr>
          <w:rFonts w:ascii="Garamond" w:hAnsi="Garamond"/>
          <w:sz w:val="16"/>
          <w:szCs w:val="16"/>
        </w:rPr>
        <w:t>”: R</w:t>
      </w:r>
      <w:r w:rsidRPr="00EE0DB2">
        <w:rPr>
          <w:rFonts w:ascii="Garamond" w:hAnsi="Garamond"/>
          <w:bCs/>
          <w:sz w:val="16"/>
          <w:szCs w:val="16"/>
        </w:rPr>
        <w:t xml:space="preserve">eg. n. 1998/2006 (generale per il periodo 2007-2013); </w:t>
      </w:r>
      <w:r w:rsidRPr="00EE0DB2">
        <w:rPr>
          <w:rFonts w:ascii="Garamond" w:hAnsi="Garamond"/>
          <w:sz w:val="16"/>
          <w:szCs w:val="16"/>
        </w:rPr>
        <w:t>R</w:t>
      </w:r>
      <w:r w:rsidRPr="00EE0DB2">
        <w:rPr>
          <w:rFonts w:ascii="Garamond" w:hAnsi="Garamond"/>
          <w:bCs/>
          <w:sz w:val="16"/>
          <w:szCs w:val="16"/>
        </w:rPr>
        <w:t xml:space="preserve">eg. n. 1407/2013 (generale per il periodo 2014-2020); </w:t>
      </w:r>
      <w:r w:rsidRPr="00EE0DB2">
        <w:rPr>
          <w:rFonts w:ascii="Garamond" w:hAnsi="Garamond"/>
          <w:sz w:val="16"/>
          <w:szCs w:val="16"/>
        </w:rPr>
        <w:t>Reg. n: 1535/2007 (agricoltura 2007-2013); Reg. n: 1408/2013 (settore agricolo 2014-2020), Reg. n. 875/2007 (pesca 2007-2013); Reg. n. …/ (pesca 2014-2020); Reg. n. 360/2012 (SIEG)</w:t>
      </w:r>
    </w:p>
  </w:footnote>
  <w:footnote w:id="8">
    <w:p w14:paraId="4B803CD9" w14:textId="77777777" w:rsidR="00EE0DB2" w:rsidRPr="00EE0DB2" w:rsidRDefault="00EE0DB2" w:rsidP="00EE0DB2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EE0DB2">
        <w:rPr>
          <w:rStyle w:val="Rimandonotaapidipagina"/>
          <w:rFonts w:ascii="Garamond" w:hAnsi="Garamond"/>
          <w:sz w:val="16"/>
          <w:szCs w:val="16"/>
        </w:rPr>
        <w:footnoteRef/>
      </w:r>
      <w:r w:rsidRPr="00EE0DB2">
        <w:rPr>
          <w:rFonts w:ascii="Garamond" w:hAnsi="Garamond"/>
          <w:sz w:val="16"/>
          <w:szCs w:val="16"/>
        </w:rPr>
        <w:t xml:space="preserve"> Indicare l’importo effettivamente liquidato a saldo, se inferiore a quello concesso, e/o l’importo attribuito o assegnato all’impresa richiedente in caso di scissione. Si vedano anche le Istruzioni per la compilazione (allegato I, </w:t>
      </w:r>
      <w:proofErr w:type="spellStart"/>
      <w:r w:rsidRPr="00EE0DB2">
        <w:rPr>
          <w:rFonts w:ascii="Garamond" w:hAnsi="Garamond"/>
          <w:sz w:val="16"/>
          <w:szCs w:val="16"/>
        </w:rPr>
        <w:t>Sez.B</w:t>
      </w:r>
      <w:proofErr w:type="spellEnd"/>
      <w:r w:rsidRPr="00EE0DB2">
        <w:rPr>
          <w:rFonts w:ascii="Garamond" w:hAnsi="Garamond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0"/>
      <w:gridCol w:w="1940"/>
      <w:gridCol w:w="1941"/>
      <w:gridCol w:w="1941"/>
      <w:gridCol w:w="1941"/>
    </w:tblGrid>
    <w:tr w:rsidR="0082669B" w:rsidRPr="00243DCD" w14:paraId="435B0E5C" w14:textId="77777777" w:rsidTr="0082669B">
      <w:trPr>
        <w:trHeight w:val="283"/>
      </w:trPr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6ECD4C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1742B91D" wp14:editId="75C45144">
                <wp:extent cx="520700" cy="546100"/>
                <wp:effectExtent l="0" t="0" r="0" b="6350"/>
                <wp:docPr id="8" name="immag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C6D7DE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5431D8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val="en-GB"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076EA5B4" wp14:editId="3AD79194">
                <wp:extent cx="546100" cy="787400"/>
                <wp:effectExtent l="0" t="0" r="6350" b="0"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2090F45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rPr>
              <w:rFonts w:ascii="Calibri" w:hAnsi="Calibri" w:cs="Arial"/>
              <w:color w:val="17365D"/>
              <w:szCs w:val="22"/>
              <w:lang w:val="en-GB" w:eastAsia="en-US"/>
            </w:rPr>
          </w:pPr>
        </w:p>
      </w:tc>
      <w:tc>
        <w:tcPr>
          <w:tcW w:w="1000" w:type="pct"/>
          <w:vAlign w:val="center"/>
        </w:tcPr>
        <w:p w14:paraId="109BC82D" w14:textId="77777777" w:rsidR="0082669B" w:rsidRPr="00243DCD" w:rsidRDefault="0082669B" w:rsidP="00243DCD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Arial"/>
              <w:color w:val="17365D"/>
              <w:szCs w:val="22"/>
              <w:lang w:eastAsia="en-US"/>
            </w:rPr>
          </w:pPr>
          <w:r w:rsidRPr="00243DCD">
            <w:rPr>
              <w:rFonts w:ascii="Calibri" w:hAnsi="Calibri" w:cs="Arial"/>
              <w:noProof/>
              <w:color w:val="17365D"/>
              <w:szCs w:val="22"/>
            </w:rPr>
            <w:drawing>
              <wp:inline distT="0" distB="0" distL="0" distR="0" wp14:anchorId="7AF8B487" wp14:editId="3232901C">
                <wp:extent cx="673100" cy="457200"/>
                <wp:effectExtent l="0" t="0" r="0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726AA" w14:textId="5A1702BD" w:rsidR="0082669B" w:rsidRDefault="0082669B" w:rsidP="00243D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82669B" w:rsidRDefault="0082669B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9731" w14:textId="6CADEFE1" w:rsidR="003156E9" w:rsidRDefault="0037487A" w:rsidP="00F50C7A">
    <w:pPr>
      <w:pStyle w:val="Intestazione"/>
      <w:jc w:val="right"/>
      <w:rPr>
        <w:rFonts w:ascii="Garamond" w:hAnsi="Garamond"/>
        <w:i/>
      </w:rPr>
    </w:pPr>
    <w:r>
      <w:rPr>
        <w:rFonts w:ascii="Garamond" w:hAnsi="Garamond"/>
        <w:i/>
      </w:rPr>
      <w:t xml:space="preserve">   </w:t>
    </w:r>
    <w:r w:rsidR="00EE0DB2">
      <w:rPr>
        <w:rFonts w:ascii="Garamond" w:hAnsi="Garamond"/>
        <w:b/>
      </w:rPr>
      <w:t>Allegato 4</w:t>
    </w:r>
    <w:r w:rsidRPr="003156E9">
      <w:rPr>
        <w:rFonts w:ascii="Garamond" w:hAnsi="Garamond"/>
        <w:b/>
      </w:rPr>
      <w:t xml:space="preserve"> </w:t>
    </w:r>
  </w:p>
  <w:p w14:paraId="40CA3EB8" w14:textId="77777777" w:rsidR="003156E9" w:rsidRPr="00EE0DB2" w:rsidRDefault="0037487A" w:rsidP="00F50C7A">
    <w:pPr>
      <w:pStyle w:val="Intestazione"/>
      <w:jc w:val="right"/>
      <w:rPr>
        <w:rFonts w:ascii="Garamond" w:hAnsi="Garamond"/>
        <w:i/>
      </w:rPr>
    </w:pPr>
    <w:r w:rsidRPr="00EE0DB2">
      <w:rPr>
        <w:rFonts w:ascii="Garamond" w:hAnsi="Garamond"/>
        <w:i/>
      </w:rPr>
      <w:t xml:space="preserve">Schema modulo da compilare a cura dell’impresa che richiede l’aiuto de </w:t>
    </w:r>
    <w:proofErr w:type="spellStart"/>
    <w:r w:rsidRPr="00EE0DB2">
      <w:rPr>
        <w:rFonts w:ascii="Garamond" w:hAnsi="Garamond"/>
        <w:i/>
      </w:rPr>
      <w:t>minimis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FE52" w14:textId="3DAF8925" w:rsidR="00EE0DB2" w:rsidRDefault="00EE0DB2" w:rsidP="00F50C7A">
    <w:pPr>
      <w:pStyle w:val="Intestazione"/>
      <w:jc w:val="right"/>
      <w:rPr>
        <w:rFonts w:ascii="Garamond" w:hAnsi="Garamond"/>
        <w:i/>
      </w:rPr>
    </w:pPr>
    <w:r>
      <w:rPr>
        <w:rFonts w:ascii="Garamond" w:hAnsi="Garamond"/>
        <w:i/>
      </w:rPr>
      <w:t xml:space="preserve"> </w:t>
    </w:r>
    <w:r>
      <w:rPr>
        <w:rFonts w:ascii="Garamond" w:hAnsi="Garamond"/>
        <w:b/>
      </w:rPr>
      <w:t>Allegato 4</w:t>
    </w:r>
    <w:r w:rsidRPr="003156E9">
      <w:rPr>
        <w:rFonts w:ascii="Garamond" w:hAnsi="Garamond"/>
        <w:b/>
      </w:rPr>
      <w:t xml:space="preserve"> </w:t>
    </w:r>
  </w:p>
  <w:p w14:paraId="1A1653FA" w14:textId="38D25B68" w:rsidR="00EE0DB2" w:rsidRPr="00EE0DB2" w:rsidRDefault="00EE0DB2" w:rsidP="00EE0DB2">
    <w:pPr>
      <w:pStyle w:val="Intestazione"/>
      <w:jc w:val="right"/>
      <w:rPr>
        <w:rFonts w:ascii="Garamond" w:hAnsi="Garamond"/>
        <w:i/>
      </w:rPr>
    </w:pPr>
    <w:r w:rsidRPr="00EE0DB2">
      <w:rPr>
        <w:rFonts w:ascii="Garamond" w:hAnsi="Garamond"/>
        <w:i/>
      </w:rPr>
      <w:t>Schema modulo da compilare a cura dell’impresa controllante o controllata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26F1D14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C5FFD"/>
    <w:multiLevelType w:val="hybridMultilevel"/>
    <w:tmpl w:val="297CE2A8"/>
    <w:lvl w:ilvl="0" w:tplc="96107F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633199D"/>
    <w:multiLevelType w:val="hybridMultilevel"/>
    <w:tmpl w:val="B45487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0" w:hanging="360"/>
      </w:pPr>
    </w:lvl>
    <w:lvl w:ilvl="2" w:tplc="0410001B" w:tentative="1">
      <w:start w:val="1"/>
      <w:numFmt w:val="lowerRoman"/>
      <w:lvlText w:val="%3."/>
      <w:lvlJc w:val="right"/>
      <w:pPr>
        <w:ind w:left="1710" w:hanging="180"/>
      </w:pPr>
    </w:lvl>
    <w:lvl w:ilvl="3" w:tplc="0410000F" w:tentative="1">
      <w:start w:val="1"/>
      <w:numFmt w:val="decimal"/>
      <w:lvlText w:val="%4."/>
      <w:lvlJc w:val="left"/>
      <w:pPr>
        <w:ind w:left="2430" w:hanging="360"/>
      </w:pPr>
    </w:lvl>
    <w:lvl w:ilvl="4" w:tplc="04100019" w:tentative="1">
      <w:start w:val="1"/>
      <w:numFmt w:val="lowerLetter"/>
      <w:lvlText w:val="%5."/>
      <w:lvlJc w:val="left"/>
      <w:pPr>
        <w:ind w:left="3150" w:hanging="360"/>
      </w:pPr>
    </w:lvl>
    <w:lvl w:ilvl="5" w:tplc="0410001B" w:tentative="1">
      <w:start w:val="1"/>
      <w:numFmt w:val="lowerRoman"/>
      <w:lvlText w:val="%6."/>
      <w:lvlJc w:val="right"/>
      <w:pPr>
        <w:ind w:left="3870" w:hanging="180"/>
      </w:pPr>
    </w:lvl>
    <w:lvl w:ilvl="6" w:tplc="0410000F" w:tentative="1">
      <w:start w:val="1"/>
      <w:numFmt w:val="decimal"/>
      <w:lvlText w:val="%7."/>
      <w:lvlJc w:val="left"/>
      <w:pPr>
        <w:ind w:left="4590" w:hanging="360"/>
      </w:pPr>
    </w:lvl>
    <w:lvl w:ilvl="7" w:tplc="04100019" w:tentative="1">
      <w:start w:val="1"/>
      <w:numFmt w:val="lowerLetter"/>
      <w:lvlText w:val="%8."/>
      <w:lvlJc w:val="left"/>
      <w:pPr>
        <w:ind w:left="5310" w:hanging="360"/>
      </w:pPr>
    </w:lvl>
    <w:lvl w:ilvl="8" w:tplc="0410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15F1"/>
    <w:multiLevelType w:val="hybridMultilevel"/>
    <w:tmpl w:val="15663130"/>
    <w:lvl w:ilvl="0" w:tplc="4DC4E6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722F8A"/>
    <w:multiLevelType w:val="hybridMultilevel"/>
    <w:tmpl w:val="DD78C82A"/>
    <w:lvl w:ilvl="0" w:tplc="94483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B1C27"/>
    <w:multiLevelType w:val="hybridMultilevel"/>
    <w:tmpl w:val="2DD821B6"/>
    <w:lvl w:ilvl="0" w:tplc="5464E0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C4823"/>
    <w:multiLevelType w:val="hybridMultilevel"/>
    <w:tmpl w:val="FBF0B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2395F"/>
    <w:multiLevelType w:val="hybridMultilevel"/>
    <w:tmpl w:val="94D8B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909D6"/>
    <w:multiLevelType w:val="hybridMultilevel"/>
    <w:tmpl w:val="05669ABC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F1393"/>
    <w:multiLevelType w:val="hybridMultilevel"/>
    <w:tmpl w:val="3F94699E"/>
    <w:lvl w:ilvl="0" w:tplc="4C42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16"/>
  </w:num>
  <w:num w:numId="5">
    <w:abstractNumId w:val="8"/>
  </w:num>
  <w:num w:numId="6">
    <w:abstractNumId w:val="24"/>
  </w:num>
  <w:num w:numId="7">
    <w:abstractNumId w:val="14"/>
  </w:num>
  <w:num w:numId="8">
    <w:abstractNumId w:val="6"/>
  </w:num>
  <w:num w:numId="9">
    <w:abstractNumId w:val="18"/>
  </w:num>
  <w:num w:numId="10">
    <w:abstractNumId w:val="22"/>
  </w:num>
  <w:num w:numId="11">
    <w:abstractNumId w:val="23"/>
  </w:num>
  <w:num w:numId="12">
    <w:abstractNumId w:val="20"/>
  </w:num>
  <w:num w:numId="13">
    <w:abstractNumId w:val="19"/>
  </w:num>
  <w:num w:numId="14">
    <w:abstractNumId w:val="15"/>
  </w:num>
  <w:num w:numId="15">
    <w:abstractNumId w:val="4"/>
  </w:num>
  <w:num w:numId="16">
    <w:abstractNumId w:val="21"/>
  </w:num>
  <w:num w:numId="17">
    <w:abstractNumId w:val="2"/>
  </w:num>
  <w:num w:numId="18">
    <w:abstractNumId w:val="10"/>
  </w:num>
  <w:num w:numId="19">
    <w:abstractNumId w:val="7"/>
  </w:num>
  <w:num w:numId="20">
    <w:abstractNumId w:val="5"/>
  </w:num>
  <w:num w:numId="21">
    <w:abstractNumId w:val="12"/>
  </w:num>
  <w:num w:numId="22">
    <w:abstractNumId w:val="17"/>
  </w:num>
  <w:num w:numId="23">
    <w:abstractNumId w:val="25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1414"/>
    <w:rsid w:val="000027B6"/>
    <w:rsid w:val="000048DC"/>
    <w:rsid w:val="000061C1"/>
    <w:rsid w:val="0001068D"/>
    <w:rsid w:val="00030575"/>
    <w:rsid w:val="00032980"/>
    <w:rsid w:val="000357A0"/>
    <w:rsid w:val="00041AC4"/>
    <w:rsid w:val="00041FFA"/>
    <w:rsid w:val="00044F97"/>
    <w:rsid w:val="00051929"/>
    <w:rsid w:val="00054EB3"/>
    <w:rsid w:val="00057416"/>
    <w:rsid w:val="0006606E"/>
    <w:rsid w:val="00076B10"/>
    <w:rsid w:val="000803D7"/>
    <w:rsid w:val="00091A99"/>
    <w:rsid w:val="000970F3"/>
    <w:rsid w:val="000B1B2C"/>
    <w:rsid w:val="000B5486"/>
    <w:rsid w:val="000B626B"/>
    <w:rsid w:val="000D39E4"/>
    <w:rsid w:val="000E207F"/>
    <w:rsid w:val="000E5E74"/>
    <w:rsid w:val="000F351B"/>
    <w:rsid w:val="00103C5A"/>
    <w:rsid w:val="00112962"/>
    <w:rsid w:val="001160D6"/>
    <w:rsid w:val="00125009"/>
    <w:rsid w:val="00126ABA"/>
    <w:rsid w:val="00127EFE"/>
    <w:rsid w:val="001365A7"/>
    <w:rsid w:val="00141234"/>
    <w:rsid w:val="00156247"/>
    <w:rsid w:val="001573FB"/>
    <w:rsid w:val="001653E4"/>
    <w:rsid w:val="0017764C"/>
    <w:rsid w:val="00180B42"/>
    <w:rsid w:val="00194914"/>
    <w:rsid w:val="001956F2"/>
    <w:rsid w:val="001976D3"/>
    <w:rsid w:val="001A634E"/>
    <w:rsid w:val="001B3116"/>
    <w:rsid w:val="001B348E"/>
    <w:rsid w:val="001B5599"/>
    <w:rsid w:val="001D2AC0"/>
    <w:rsid w:val="001E02B0"/>
    <w:rsid w:val="001E14D2"/>
    <w:rsid w:val="001F0704"/>
    <w:rsid w:val="001F124D"/>
    <w:rsid w:val="00213538"/>
    <w:rsid w:val="0021431A"/>
    <w:rsid w:val="00224D8A"/>
    <w:rsid w:val="00235B69"/>
    <w:rsid w:val="00240826"/>
    <w:rsid w:val="0024129B"/>
    <w:rsid w:val="00241DE8"/>
    <w:rsid w:val="00243DCD"/>
    <w:rsid w:val="00245FB3"/>
    <w:rsid w:val="002475B6"/>
    <w:rsid w:val="002554D3"/>
    <w:rsid w:val="00257A69"/>
    <w:rsid w:val="00263B34"/>
    <w:rsid w:val="00270728"/>
    <w:rsid w:val="00273E40"/>
    <w:rsid w:val="002814BA"/>
    <w:rsid w:val="002842AB"/>
    <w:rsid w:val="0028683B"/>
    <w:rsid w:val="002877B0"/>
    <w:rsid w:val="002A7C09"/>
    <w:rsid w:val="002C3607"/>
    <w:rsid w:val="002C7CFB"/>
    <w:rsid w:val="002D14EB"/>
    <w:rsid w:val="002D28E7"/>
    <w:rsid w:val="002D5B9E"/>
    <w:rsid w:val="002F0321"/>
    <w:rsid w:val="002F1291"/>
    <w:rsid w:val="002F341A"/>
    <w:rsid w:val="00303B44"/>
    <w:rsid w:val="00306399"/>
    <w:rsid w:val="003066EC"/>
    <w:rsid w:val="00315186"/>
    <w:rsid w:val="0031771D"/>
    <w:rsid w:val="00320D3A"/>
    <w:rsid w:val="003342A1"/>
    <w:rsid w:val="00336107"/>
    <w:rsid w:val="00336F4C"/>
    <w:rsid w:val="00350052"/>
    <w:rsid w:val="00354816"/>
    <w:rsid w:val="00360806"/>
    <w:rsid w:val="003611FC"/>
    <w:rsid w:val="00374863"/>
    <w:rsid w:val="0037487A"/>
    <w:rsid w:val="00376983"/>
    <w:rsid w:val="00376D15"/>
    <w:rsid w:val="00380B77"/>
    <w:rsid w:val="00381B42"/>
    <w:rsid w:val="00384599"/>
    <w:rsid w:val="00397061"/>
    <w:rsid w:val="003A2D36"/>
    <w:rsid w:val="003B24EE"/>
    <w:rsid w:val="003C0627"/>
    <w:rsid w:val="003C1357"/>
    <w:rsid w:val="003D0300"/>
    <w:rsid w:val="003D1539"/>
    <w:rsid w:val="003D3499"/>
    <w:rsid w:val="003D5AC0"/>
    <w:rsid w:val="003E16D4"/>
    <w:rsid w:val="003E1E8B"/>
    <w:rsid w:val="003E3FF8"/>
    <w:rsid w:val="003E5C9B"/>
    <w:rsid w:val="003E617C"/>
    <w:rsid w:val="003F0E80"/>
    <w:rsid w:val="003F32C2"/>
    <w:rsid w:val="003F34D1"/>
    <w:rsid w:val="00401965"/>
    <w:rsid w:val="00403979"/>
    <w:rsid w:val="00407DEB"/>
    <w:rsid w:val="004114C3"/>
    <w:rsid w:val="00412C8F"/>
    <w:rsid w:val="00413A65"/>
    <w:rsid w:val="00416745"/>
    <w:rsid w:val="00420A04"/>
    <w:rsid w:val="004220A7"/>
    <w:rsid w:val="00440335"/>
    <w:rsid w:val="00442C94"/>
    <w:rsid w:val="00453EF2"/>
    <w:rsid w:val="004557A7"/>
    <w:rsid w:val="0046132A"/>
    <w:rsid w:val="00463494"/>
    <w:rsid w:val="0046765D"/>
    <w:rsid w:val="0047527E"/>
    <w:rsid w:val="004779BF"/>
    <w:rsid w:val="00492810"/>
    <w:rsid w:val="00497246"/>
    <w:rsid w:val="00497E17"/>
    <w:rsid w:val="004A64C1"/>
    <w:rsid w:val="004C6304"/>
    <w:rsid w:val="004D47EB"/>
    <w:rsid w:val="004D545B"/>
    <w:rsid w:val="004E03AD"/>
    <w:rsid w:val="004E1D8D"/>
    <w:rsid w:val="004E3E9D"/>
    <w:rsid w:val="004E79C7"/>
    <w:rsid w:val="004F1348"/>
    <w:rsid w:val="004F1E8F"/>
    <w:rsid w:val="004F23D0"/>
    <w:rsid w:val="00501B44"/>
    <w:rsid w:val="00505F88"/>
    <w:rsid w:val="00507151"/>
    <w:rsid w:val="00507497"/>
    <w:rsid w:val="00517A47"/>
    <w:rsid w:val="00533AB3"/>
    <w:rsid w:val="00543A5A"/>
    <w:rsid w:val="0054512A"/>
    <w:rsid w:val="00554663"/>
    <w:rsid w:val="00562513"/>
    <w:rsid w:val="00563EBD"/>
    <w:rsid w:val="00565DBF"/>
    <w:rsid w:val="005666A2"/>
    <w:rsid w:val="00567909"/>
    <w:rsid w:val="00571985"/>
    <w:rsid w:val="00575970"/>
    <w:rsid w:val="00590F06"/>
    <w:rsid w:val="0059693D"/>
    <w:rsid w:val="005B1ECE"/>
    <w:rsid w:val="005B24EF"/>
    <w:rsid w:val="005B3531"/>
    <w:rsid w:val="005C4640"/>
    <w:rsid w:val="005C64C1"/>
    <w:rsid w:val="005D0698"/>
    <w:rsid w:val="005D4856"/>
    <w:rsid w:val="005F4379"/>
    <w:rsid w:val="005F645D"/>
    <w:rsid w:val="00601A76"/>
    <w:rsid w:val="0060520F"/>
    <w:rsid w:val="00614312"/>
    <w:rsid w:val="00627A91"/>
    <w:rsid w:val="00630421"/>
    <w:rsid w:val="0064191A"/>
    <w:rsid w:val="00651CC7"/>
    <w:rsid w:val="00654BBA"/>
    <w:rsid w:val="00660BF0"/>
    <w:rsid w:val="006619C4"/>
    <w:rsid w:val="00672FCC"/>
    <w:rsid w:val="006748D2"/>
    <w:rsid w:val="00680419"/>
    <w:rsid w:val="006A1D2F"/>
    <w:rsid w:val="006B0BB1"/>
    <w:rsid w:val="006C2CFA"/>
    <w:rsid w:val="006C7244"/>
    <w:rsid w:val="006C7ACC"/>
    <w:rsid w:val="006D2FEE"/>
    <w:rsid w:val="006F014D"/>
    <w:rsid w:val="006F6D20"/>
    <w:rsid w:val="006F7395"/>
    <w:rsid w:val="006F797C"/>
    <w:rsid w:val="007035EE"/>
    <w:rsid w:val="007036E1"/>
    <w:rsid w:val="00707D94"/>
    <w:rsid w:val="00710C41"/>
    <w:rsid w:val="007250AF"/>
    <w:rsid w:val="00736440"/>
    <w:rsid w:val="007369C1"/>
    <w:rsid w:val="00745A23"/>
    <w:rsid w:val="00745FA7"/>
    <w:rsid w:val="00746172"/>
    <w:rsid w:val="00752067"/>
    <w:rsid w:val="00754618"/>
    <w:rsid w:val="007546DA"/>
    <w:rsid w:val="007827B2"/>
    <w:rsid w:val="00785198"/>
    <w:rsid w:val="007A0022"/>
    <w:rsid w:val="007A0885"/>
    <w:rsid w:val="007A2794"/>
    <w:rsid w:val="007B03C0"/>
    <w:rsid w:val="007B4930"/>
    <w:rsid w:val="007C11D5"/>
    <w:rsid w:val="007C3B8C"/>
    <w:rsid w:val="007C5333"/>
    <w:rsid w:val="007C59D5"/>
    <w:rsid w:val="007D03E8"/>
    <w:rsid w:val="007D0543"/>
    <w:rsid w:val="007D746F"/>
    <w:rsid w:val="007E2C4C"/>
    <w:rsid w:val="007E3B7E"/>
    <w:rsid w:val="00801603"/>
    <w:rsid w:val="008070BF"/>
    <w:rsid w:val="00811B36"/>
    <w:rsid w:val="008224D5"/>
    <w:rsid w:val="0082669B"/>
    <w:rsid w:val="00831671"/>
    <w:rsid w:val="00835D71"/>
    <w:rsid w:val="008404FB"/>
    <w:rsid w:val="00871677"/>
    <w:rsid w:val="00872E8F"/>
    <w:rsid w:val="00875CA4"/>
    <w:rsid w:val="0088041A"/>
    <w:rsid w:val="00887944"/>
    <w:rsid w:val="008A4992"/>
    <w:rsid w:val="008A70E5"/>
    <w:rsid w:val="008B04B6"/>
    <w:rsid w:val="008D2561"/>
    <w:rsid w:val="008D47A7"/>
    <w:rsid w:val="008D4C3C"/>
    <w:rsid w:val="008E4182"/>
    <w:rsid w:val="00902D2E"/>
    <w:rsid w:val="00903E72"/>
    <w:rsid w:val="0090523C"/>
    <w:rsid w:val="00907842"/>
    <w:rsid w:val="00916139"/>
    <w:rsid w:val="009161DB"/>
    <w:rsid w:val="00933FB9"/>
    <w:rsid w:val="00937C6B"/>
    <w:rsid w:val="00942EC1"/>
    <w:rsid w:val="0094493B"/>
    <w:rsid w:val="0094652D"/>
    <w:rsid w:val="009566AB"/>
    <w:rsid w:val="00956B2D"/>
    <w:rsid w:val="00967FAA"/>
    <w:rsid w:val="00970BFE"/>
    <w:rsid w:val="00970EB7"/>
    <w:rsid w:val="0097480B"/>
    <w:rsid w:val="009766F8"/>
    <w:rsid w:val="009811DA"/>
    <w:rsid w:val="00981811"/>
    <w:rsid w:val="009900F3"/>
    <w:rsid w:val="00995A78"/>
    <w:rsid w:val="009961ED"/>
    <w:rsid w:val="009A2C44"/>
    <w:rsid w:val="009A5B19"/>
    <w:rsid w:val="009A6CB4"/>
    <w:rsid w:val="009B2FFA"/>
    <w:rsid w:val="009B589B"/>
    <w:rsid w:val="009B6695"/>
    <w:rsid w:val="009C110D"/>
    <w:rsid w:val="009C2C4A"/>
    <w:rsid w:val="009C637B"/>
    <w:rsid w:val="009D1ED4"/>
    <w:rsid w:val="009D62EA"/>
    <w:rsid w:val="009D6B2F"/>
    <w:rsid w:val="009E034E"/>
    <w:rsid w:val="009E0DAC"/>
    <w:rsid w:val="009E1375"/>
    <w:rsid w:val="009E170A"/>
    <w:rsid w:val="009E592F"/>
    <w:rsid w:val="009F20FE"/>
    <w:rsid w:val="009F7488"/>
    <w:rsid w:val="00A02ADE"/>
    <w:rsid w:val="00A07CA7"/>
    <w:rsid w:val="00A20669"/>
    <w:rsid w:val="00A20BF7"/>
    <w:rsid w:val="00A25845"/>
    <w:rsid w:val="00A260A9"/>
    <w:rsid w:val="00A316E4"/>
    <w:rsid w:val="00A33A08"/>
    <w:rsid w:val="00A34147"/>
    <w:rsid w:val="00A35945"/>
    <w:rsid w:val="00A36E12"/>
    <w:rsid w:val="00A377CB"/>
    <w:rsid w:val="00A4681A"/>
    <w:rsid w:val="00A50ED6"/>
    <w:rsid w:val="00A52D76"/>
    <w:rsid w:val="00A54928"/>
    <w:rsid w:val="00A54E14"/>
    <w:rsid w:val="00A57DF6"/>
    <w:rsid w:val="00A63246"/>
    <w:rsid w:val="00A650F5"/>
    <w:rsid w:val="00A668EC"/>
    <w:rsid w:val="00A779A4"/>
    <w:rsid w:val="00A8069A"/>
    <w:rsid w:val="00A812C4"/>
    <w:rsid w:val="00A850BB"/>
    <w:rsid w:val="00A85D85"/>
    <w:rsid w:val="00A87009"/>
    <w:rsid w:val="00A877DB"/>
    <w:rsid w:val="00AA19E1"/>
    <w:rsid w:val="00AA2876"/>
    <w:rsid w:val="00AA3FB9"/>
    <w:rsid w:val="00AA6158"/>
    <w:rsid w:val="00AA762D"/>
    <w:rsid w:val="00AB1891"/>
    <w:rsid w:val="00AB635D"/>
    <w:rsid w:val="00AB7D4A"/>
    <w:rsid w:val="00AC245B"/>
    <w:rsid w:val="00AF1706"/>
    <w:rsid w:val="00AF5EBB"/>
    <w:rsid w:val="00B0111C"/>
    <w:rsid w:val="00B02ABA"/>
    <w:rsid w:val="00B11A14"/>
    <w:rsid w:val="00B14765"/>
    <w:rsid w:val="00B179B9"/>
    <w:rsid w:val="00B33BB2"/>
    <w:rsid w:val="00B364A6"/>
    <w:rsid w:val="00B43155"/>
    <w:rsid w:val="00B57685"/>
    <w:rsid w:val="00B65C34"/>
    <w:rsid w:val="00B74139"/>
    <w:rsid w:val="00B770D4"/>
    <w:rsid w:val="00B77172"/>
    <w:rsid w:val="00B83FF8"/>
    <w:rsid w:val="00B914C4"/>
    <w:rsid w:val="00B9177E"/>
    <w:rsid w:val="00B95BFB"/>
    <w:rsid w:val="00B96319"/>
    <w:rsid w:val="00B97AD8"/>
    <w:rsid w:val="00B97C92"/>
    <w:rsid w:val="00BA3E98"/>
    <w:rsid w:val="00BB0E9E"/>
    <w:rsid w:val="00BC2DC8"/>
    <w:rsid w:val="00BD536C"/>
    <w:rsid w:val="00BD70F7"/>
    <w:rsid w:val="00BE247D"/>
    <w:rsid w:val="00BE525E"/>
    <w:rsid w:val="00BE63B1"/>
    <w:rsid w:val="00BE7B3B"/>
    <w:rsid w:val="00BE7C50"/>
    <w:rsid w:val="00BF1B45"/>
    <w:rsid w:val="00BF1D6E"/>
    <w:rsid w:val="00C036BF"/>
    <w:rsid w:val="00C04315"/>
    <w:rsid w:val="00C24F83"/>
    <w:rsid w:val="00C27C2A"/>
    <w:rsid w:val="00C34D0C"/>
    <w:rsid w:val="00C37D6B"/>
    <w:rsid w:val="00C4072A"/>
    <w:rsid w:val="00C4576B"/>
    <w:rsid w:val="00C47A03"/>
    <w:rsid w:val="00C56315"/>
    <w:rsid w:val="00C63919"/>
    <w:rsid w:val="00C65A5F"/>
    <w:rsid w:val="00C72A41"/>
    <w:rsid w:val="00C73A49"/>
    <w:rsid w:val="00C74E5D"/>
    <w:rsid w:val="00C8315F"/>
    <w:rsid w:val="00C83D39"/>
    <w:rsid w:val="00C84EC7"/>
    <w:rsid w:val="00C92225"/>
    <w:rsid w:val="00C954B7"/>
    <w:rsid w:val="00C96BD9"/>
    <w:rsid w:val="00C96F8A"/>
    <w:rsid w:val="00CA1CAE"/>
    <w:rsid w:val="00CB10B2"/>
    <w:rsid w:val="00CB2DFD"/>
    <w:rsid w:val="00CB5CC2"/>
    <w:rsid w:val="00CB7871"/>
    <w:rsid w:val="00CE1039"/>
    <w:rsid w:val="00CE150D"/>
    <w:rsid w:val="00CF130B"/>
    <w:rsid w:val="00CF41F9"/>
    <w:rsid w:val="00CF53F4"/>
    <w:rsid w:val="00CF6699"/>
    <w:rsid w:val="00CF695B"/>
    <w:rsid w:val="00D00C37"/>
    <w:rsid w:val="00D05781"/>
    <w:rsid w:val="00D329F3"/>
    <w:rsid w:val="00D32CD5"/>
    <w:rsid w:val="00D422C7"/>
    <w:rsid w:val="00D45BDB"/>
    <w:rsid w:val="00D527D5"/>
    <w:rsid w:val="00D5288D"/>
    <w:rsid w:val="00D55B9B"/>
    <w:rsid w:val="00D6281F"/>
    <w:rsid w:val="00D704F0"/>
    <w:rsid w:val="00D77FB1"/>
    <w:rsid w:val="00D80D8E"/>
    <w:rsid w:val="00D94DB7"/>
    <w:rsid w:val="00D97787"/>
    <w:rsid w:val="00DA0F23"/>
    <w:rsid w:val="00DA0FD7"/>
    <w:rsid w:val="00DB01ED"/>
    <w:rsid w:val="00DE0841"/>
    <w:rsid w:val="00DE2C6B"/>
    <w:rsid w:val="00DE7C9D"/>
    <w:rsid w:val="00DF33D1"/>
    <w:rsid w:val="00DF7DED"/>
    <w:rsid w:val="00E01EB5"/>
    <w:rsid w:val="00E04429"/>
    <w:rsid w:val="00E04483"/>
    <w:rsid w:val="00E05C43"/>
    <w:rsid w:val="00E062DA"/>
    <w:rsid w:val="00E100AD"/>
    <w:rsid w:val="00E1378F"/>
    <w:rsid w:val="00E17A73"/>
    <w:rsid w:val="00E21D49"/>
    <w:rsid w:val="00E26AF3"/>
    <w:rsid w:val="00E26D74"/>
    <w:rsid w:val="00E3190C"/>
    <w:rsid w:val="00E35736"/>
    <w:rsid w:val="00E35C5A"/>
    <w:rsid w:val="00E3703F"/>
    <w:rsid w:val="00E46FE3"/>
    <w:rsid w:val="00E51138"/>
    <w:rsid w:val="00E650C1"/>
    <w:rsid w:val="00E66F57"/>
    <w:rsid w:val="00E7793B"/>
    <w:rsid w:val="00E84EAC"/>
    <w:rsid w:val="00E8792E"/>
    <w:rsid w:val="00E963CB"/>
    <w:rsid w:val="00EB0AEE"/>
    <w:rsid w:val="00EB497E"/>
    <w:rsid w:val="00EC3597"/>
    <w:rsid w:val="00EC4267"/>
    <w:rsid w:val="00ED225A"/>
    <w:rsid w:val="00ED750C"/>
    <w:rsid w:val="00EE0DB2"/>
    <w:rsid w:val="00EE7648"/>
    <w:rsid w:val="00EE7FB5"/>
    <w:rsid w:val="00EF74CA"/>
    <w:rsid w:val="00F020B2"/>
    <w:rsid w:val="00F04DAB"/>
    <w:rsid w:val="00F16656"/>
    <w:rsid w:val="00F16A8B"/>
    <w:rsid w:val="00F267D6"/>
    <w:rsid w:val="00F31902"/>
    <w:rsid w:val="00F32E7E"/>
    <w:rsid w:val="00F3533D"/>
    <w:rsid w:val="00F4082E"/>
    <w:rsid w:val="00F42E2D"/>
    <w:rsid w:val="00F43DA3"/>
    <w:rsid w:val="00F45BC7"/>
    <w:rsid w:val="00F469D4"/>
    <w:rsid w:val="00F554E4"/>
    <w:rsid w:val="00F6089F"/>
    <w:rsid w:val="00F75FA6"/>
    <w:rsid w:val="00F86319"/>
    <w:rsid w:val="00F90C25"/>
    <w:rsid w:val="00FA7B8A"/>
    <w:rsid w:val="00FB033A"/>
    <w:rsid w:val="00FB34B2"/>
    <w:rsid w:val="00FB4829"/>
    <w:rsid w:val="00FB7BC9"/>
    <w:rsid w:val="00FC2FA3"/>
    <w:rsid w:val="00FC41A8"/>
    <w:rsid w:val="00FD582F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24F8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4F83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C94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AA2876"/>
  </w:style>
  <w:style w:type="character" w:customStyle="1" w:styleId="TestonotaapidipaginaCarattere">
    <w:name w:val="Testo nota a piè di pagina Carattere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,Footnote Carattere,Footnote1 Carattere,Footnote2 Carattere,Footnote3 Carattere,Footnote4 Carattere,Footnote5 Carattere,Footnote6 Carattere,Footnote7 Carattere,Footnote8 Carattere"/>
    <w:semiHidden/>
    <w:locked/>
    <w:rsid w:val="004F23D0"/>
    <w:rPr>
      <w:lang w:eastAsia="it-IT"/>
    </w:rPr>
  </w:style>
  <w:style w:type="table" w:customStyle="1" w:styleId="Grigliatabella3">
    <w:name w:val="Griglia tabella3"/>
    <w:basedOn w:val="Tabellanormale"/>
    <w:next w:val="Grigliatabella"/>
    <w:rsid w:val="00243DCD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02D2E"/>
    <w:pPr>
      <w:spacing w:after="0" w:line="240" w:lineRule="auto"/>
    </w:pPr>
    <w:rPr>
      <w:rFonts w:ascii="Calibri" w:eastAsia="Times New Roman" w:hAnsi="Calibri" w:cs="Arial"/>
      <w:color w:val="17365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24F8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4F8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d01.leggiditalia.it/cgi-bin/FulShow?TIPO=5&amp;NOTXT=1&amp;KEY=01LX0000144828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d01.leggiditalia.it/cgi-bin/FulShow?TIPO=5&amp;NOTXT=1&amp;KEY=01LX0000144828ART8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d01.leggiditalia.it/cgi-bin/FulShow?TIPO=5&amp;NOTXT=1&amp;KEY=01LX0000144828" TargetMode="External"/><Relationship Id="rId20" Type="http://schemas.openxmlformats.org/officeDocument/2006/relationships/hyperlink" Target="http://bd01.leggiditalia.it/cgi-bin/FulShow?TIPO=5&amp;NOTXT=1&amp;KEY=01LX00001448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bd01.leggiditalia.it/cgi-bin/FulShow?TIPO=5&amp;NOTXT=1&amp;KEY=01LX0000144828ART88" TargetMode="External"/><Relationship Id="rId23" Type="http://schemas.openxmlformats.org/officeDocument/2006/relationships/hyperlink" Target="http://bd01.leggiditalia.it/cgi-bin/FulShow?TIPO=5&amp;NOTXT=1&amp;KEY=01LX0000144828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d01.leggiditalia.it/cgi-bin/FulShow?TIPO=5&amp;NOTXT=1&amp;KEY=01LX0000144828ART5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d01.leggiditalia.it/cgi-bin/FulShow?TIPO=5&amp;NOTXT=1&amp;KEY=01LX0000144828ART87" TargetMode="External"/><Relationship Id="rId22" Type="http://schemas.openxmlformats.org/officeDocument/2006/relationships/hyperlink" Target="http://bd01.leggiditalia.it/cgi-bin/FulShow?TIPO=5&amp;NOTXT=1&amp;KEY=01LX0000144828ART8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BF64C7E8-18D7-4AB6-92EF-D5E3241E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Paola Losito</cp:lastModifiedBy>
  <cp:revision>9</cp:revision>
  <cp:lastPrinted>2017-04-24T09:26:00Z</cp:lastPrinted>
  <dcterms:created xsi:type="dcterms:W3CDTF">2017-04-13T07:56:00Z</dcterms:created>
  <dcterms:modified xsi:type="dcterms:W3CDTF">2017-04-24T09:26:00Z</dcterms:modified>
</cp:coreProperties>
</file>