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F5FC2" w14:textId="77777777" w:rsidR="00243DCD" w:rsidRDefault="00243DCD" w:rsidP="00680419">
      <w:pPr>
        <w:jc w:val="center"/>
        <w:rPr>
          <w:rFonts w:ascii="Times New Roman" w:hAnsi="Times New Roman"/>
          <w:b/>
          <w:color w:val="auto"/>
          <w:sz w:val="28"/>
          <w:szCs w:val="28"/>
          <w:lang w:eastAsia="en-US"/>
        </w:rPr>
      </w:pPr>
      <w:bookmarkStart w:id="0" w:name="_GoBack"/>
      <w:bookmarkEnd w:id="0"/>
    </w:p>
    <w:p w14:paraId="40F1FEF9" w14:textId="77777777" w:rsidR="00243DCD" w:rsidRPr="00243DCD" w:rsidRDefault="00243DCD" w:rsidP="00243DCD">
      <w:pPr>
        <w:autoSpaceDE w:val="0"/>
        <w:autoSpaceDN w:val="0"/>
        <w:adjustRightInd w:val="0"/>
        <w:spacing w:after="120" w:line="259" w:lineRule="auto"/>
        <w:jc w:val="center"/>
        <w:rPr>
          <w:rFonts w:ascii="Garamond" w:hAnsi="Garamond"/>
          <w:b/>
          <w:color w:val="auto"/>
          <w:sz w:val="40"/>
          <w:szCs w:val="40"/>
        </w:rPr>
      </w:pPr>
    </w:p>
    <w:p w14:paraId="1ECF6D87" w14:textId="77777777" w:rsidR="00243DCD" w:rsidRPr="00243DCD" w:rsidRDefault="00243DCD" w:rsidP="00243DCD">
      <w:pPr>
        <w:autoSpaceDE w:val="0"/>
        <w:autoSpaceDN w:val="0"/>
        <w:adjustRightInd w:val="0"/>
        <w:spacing w:after="120" w:line="259" w:lineRule="auto"/>
        <w:jc w:val="center"/>
        <w:rPr>
          <w:rFonts w:ascii="Garamond" w:hAnsi="Garamond"/>
          <w:b/>
          <w:color w:val="auto"/>
          <w:sz w:val="40"/>
          <w:szCs w:val="40"/>
          <w14:shadow w14:blurRad="50800" w14:dist="38100" w14:dir="2700000" w14:sx="100000" w14:sy="100000" w14:kx="0" w14:ky="0" w14:algn="tl">
            <w14:srgbClr w14:val="000000">
              <w14:alpha w14:val="60000"/>
            </w14:srgbClr>
          </w14:shadow>
        </w:rPr>
      </w:pPr>
      <w:r w:rsidRPr="00243DCD">
        <w:rPr>
          <w:rFonts w:ascii="Garamond" w:hAnsi="Garamond"/>
          <w:b/>
          <w:color w:val="auto"/>
          <w:sz w:val="40"/>
          <w:szCs w:val="40"/>
          <w14:shadow w14:blurRad="50800" w14:dist="38100" w14:dir="2700000" w14:sx="100000" w14:sy="100000" w14:kx="0" w14:ky="0" w14:algn="tl">
            <w14:srgbClr w14:val="000000">
              <w14:alpha w14:val="60000"/>
            </w14:srgbClr>
          </w14:shadow>
        </w:rPr>
        <w:t>REGIONE ABRUZZO</w:t>
      </w:r>
    </w:p>
    <w:p w14:paraId="16A98A12" w14:textId="77777777" w:rsidR="00243DCD" w:rsidRPr="00243DCD" w:rsidRDefault="00243DCD" w:rsidP="00243DCD">
      <w:pPr>
        <w:autoSpaceDE w:val="0"/>
        <w:autoSpaceDN w:val="0"/>
        <w:adjustRightInd w:val="0"/>
        <w:spacing w:line="259" w:lineRule="auto"/>
        <w:jc w:val="center"/>
        <w:rPr>
          <w:rFonts w:ascii="Garamond" w:hAnsi="Garamond"/>
          <w:b/>
          <w:color w:val="auto"/>
          <w:sz w:val="28"/>
          <w:szCs w:val="28"/>
          <w14:shadow w14:blurRad="50800" w14:dist="38100" w14:dir="2700000" w14:sx="100000" w14:sy="100000" w14:kx="0" w14:ky="0" w14:algn="tl">
            <w14:srgbClr w14:val="000000">
              <w14:alpha w14:val="60000"/>
            </w14:srgbClr>
          </w14:shadow>
        </w:rPr>
      </w:pPr>
      <w:r w:rsidRPr="00243DCD">
        <w:rPr>
          <w:rFonts w:ascii="Garamond" w:hAnsi="Garamond"/>
          <w:b/>
          <w:color w:val="auto"/>
          <w:sz w:val="28"/>
          <w:szCs w:val="28"/>
          <w14:shadow w14:blurRad="50800" w14:dist="38100" w14:dir="2700000" w14:sx="100000" w14:sy="100000" w14:kx="0" w14:ky="0" w14:algn="tl">
            <w14:srgbClr w14:val="000000">
              <w14:alpha w14:val="60000"/>
            </w14:srgbClr>
          </w14:shadow>
        </w:rPr>
        <w:t>GIUNTA REGIONALE</w:t>
      </w:r>
    </w:p>
    <w:p w14:paraId="01228698"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24923596" w14:textId="77777777" w:rsidR="00243DCD" w:rsidRPr="00243DCD" w:rsidRDefault="00243DCD" w:rsidP="00243DCD">
      <w:pPr>
        <w:jc w:val="center"/>
        <w:rPr>
          <w:rFonts w:ascii="Garamond" w:hAnsi="Garamond"/>
          <w:b/>
          <w:bCs/>
          <w:color w:val="auto"/>
          <w:sz w:val="20"/>
          <w14:shadow w14:blurRad="50800" w14:dist="38100" w14:dir="2700000" w14:sx="100000" w14:sy="100000" w14:kx="0" w14:ky="0" w14:algn="tl">
            <w14:srgbClr w14:val="000000">
              <w14:alpha w14:val="60000"/>
            </w14:srgbClr>
          </w14:shadow>
        </w:rPr>
      </w:pPr>
      <w:r w:rsidRPr="00243DCD">
        <w:rPr>
          <w:rFonts w:ascii="Garamond" w:hAnsi="Garamond"/>
          <w:b/>
          <w:bCs/>
          <w:color w:val="auto"/>
          <w:sz w:val="20"/>
          <w14:shadow w14:blurRad="50800" w14:dist="38100" w14:dir="2700000" w14:sx="100000" w14:sy="100000" w14:kx="0" w14:ky="0" w14:algn="tl">
            <w14:srgbClr w14:val="000000">
              <w14:alpha w14:val="60000"/>
            </w14:srgbClr>
          </w14:shadow>
        </w:rPr>
        <w:t>_____________________________________________________________________</w:t>
      </w:r>
    </w:p>
    <w:p w14:paraId="181E7019"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62BF1B53"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5888361A" w14:textId="77777777" w:rsidR="00243DCD" w:rsidRPr="00243DCD" w:rsidRDefault="00243DCD" w:rsidP="00243DCD">
      <w:pPr>
        <w:spacing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smallCaps/>
          <w:color w:val="auto"/>
          <w:sz w:val="24"/>
          <w:szCs w:val="24"/>
          <w14:shadow w14:blurRad="50800" w14:dist="38100" w14:dir="2700000" w14:sx="100000" w14:sy="100000" w14:kx="0" w14:ky="0" w14:algn="tl">
            <w14:srgbClr w14:val="000000">
              <w14:alpha w14:val="60000"/>
            </w14:srgbClr>
          </w14:shadow>
        </w:rPr>
        <w:t xml:space="preserve">Bando Pubblico </w:t>
      </w:r>
    </w:p>
    <w:p w14:paraId="7C9057A9" w14:textId="77777777" w:rsidR="00243DCD" w:rsidRPr="00243DCD" w:rsidRDefault="00243DCD" w:rsidP="00243DCD">
      <w:pPr>
        <w:spacing w:after="160"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smallCaps/>
          <w:color w:val="auto"/>
          <w:sz w:val="24"/>
          <w:szCs w:val="24"/>
          <w14:shadow w14:blurRad="50800" w14:dist="38100" w14:dir="2700000" w14:sx="100000" w14:sy="100000" w14:kx="0" w14:ky="0" w14:algn="tl">
            <w14:srgbClr w14:val="000000">
              <w14:alpha w14:val="60000"/>
            </w14:srgbClr>
          </w14:shadow>
        </w:rPr>
        <w:t xml:space="preserve">per la concessione di aiuti alle imprese </w:t>
      </w:r>
    </w:p>
    <w:p w14:paraId="487FF4E4" w14:textId="77777777" w:rsidR="00243DCD" w:rsidRPr="00243DCD" w:rsidRDefault="00243DCD" w:rsidP="00243DCD">
      <w:pPr>
        <w:spacing w:after="160"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p>
    <w:p w14:paraId="6FE2AA76" w14:textId="4A808C47" w:rsidR="00243DCD" w:rsidRPr="00243DCD" w:rsidRDefault="003B2CAD" w:rsidP="00243DCD">
      <w:pPr>
        <w:spacing w:after="60" w:line="259" w:lineRule="auto"/>
        <w:jc w:val="center"/>
        <w:rPr>
          <w:rFonts w:ascii="Garamond" w:hAnsi="Garamond"/>
          <w:b/>
          <w:smallCaps/>
          <w:color w:val="auto"/>
          <w:sz w:val="28"/>
          <w:szCs w:val="28"/>
          <w14:shadow w14:blurRad="50800" w14:dist="38100" w14:dir="2700000" w14:sx="100000" w14:sy="100000" w14:kx="0" w14:ky="0" w14:algn="tl">
            <w14:srgbClr w14:val="000000">
              <w14:alpha w14:val="60000"/>
            </w14:srgbClr>
          </w14:shadow>
        </w:rPr>
      </w:pPr>
      <w:r>
        <w:rPr>
          <w:rFonts w:ascii="Garamond" w:hAnsi="Garamond"/>
          <w:b/>
          <w:smallCaps/>
          <w:color w:val="auto"/>
          <w:sz w:val="28"/>
          <w:szCs w:val="28"/>
          <w14:shadow w14:blurRad="50800" w14:dist="38100" w14:dir="2700000" w14:sx="100000" w14:sy="100000" w14:kx="0" w14:ky="0" w14:algn="tl">
            <w14:srgbClr w14:val="000000">
              <w14:alpha w14:val="60000"/>
            </w14:srgbClr>
          </w14:shadow>
        </w:rPr>
        <w:t xml:space="preserve">« Fare Centro – </w:t>
      </w:r>
      <w:r w:rsidR="00243DCD" w:rsidRPr="00243DCD">
        <w:rPr>
          <w:rFonts w:ascii="Garamond" w:hAnsi="Garamond"/>
          <w:b/>
          <w:smallCaps/>
          <w:color w:val="auto"/>
          <w:sz w:val="28"/>
          <w:szCs w:val="28"/>
          <w14:shadow w14:blurRad="50800" w14:dist="38100" w14:dir="2700000" w14:sx="100000" w14:sy="100000" w14:kx="0" w14:ky="0" w14:algn="tl">
            <w14:srgbClr w14:val="000000">
              <w14:alpha w14:val="60000"/>
            </w14:srgbClr>
          </w14:shadow>
        </w:rPr>
        <w:t>Il rientro delle attività produttive nei centri storici»</w:t>
      </w:r>
    </w:p>
    <w:p w14:paraId="65B276B0" w14:textId="77777777" w:rsidR="00243DCD" w:rsidRPr="00243DCD" w:rsidRDefault="00243DCD" w:rsidP="00243DCD">
      <w:pPr>
        <w:spacing w:after="160"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r w:rsidRPr="00243DCD">
        <w:rPr>
          <w:rFonts w:ascii="Garamond" w:hAnsi="Garamond"/>
          <w:smallCaps/>
          <w:color w:val="auto"/>
          <w:szCs w:val="22"/>
          <w14:shadow w14:blurRad="50800" w14:dist="38100" w14:dir="2700000" w14:sx="100000" w14:sy="100000" w14:kx="0" w14:ky="0" w14:algn="tl">
            <w14:srgbClr w14:val="000000">
              <w14:alpha w14:val="60000"/>
            </w14:srgbClr>
          </w14:shadow>
        </w:rPr>
        <w:t>«</w:t>
      </w:r>
      <w:r w:rsidRPr="00243DCD">
        <w:rPr>
          <w:rFonts w:ascii="Garamond" w:hAnsi="Garamond"/>
          <w:color w:val="auto"/>
          <w:szCs w:val="22"/>
          <w14:shadow w14:blurRad="50800" w14:dist="38100" w14:dir="2700000" w14:sx="100000" w14:sy="100000" w14:kx="0" w14:ky="0" w14:algn="tl">
            <w14:srgbClr w14:val="000000">
              <w14:alpha w14:val="60000"/>
            </w14:srgbClr>
          </w14:shadow>
        </w:rPr>
        <w:t>Incentivi per favorire progetti di trasferimento o avvio di nuove attività produttive per il ripopolamento dei centri storici e dei piccoli borghi dei Comuni del cratere danneggiati a seguito del sisma dell’aprile 2009»</w:t>
      </w:r>
    </w:p>
    <w:p w14:paraId="0A8027AA"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717E638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18BDD3F1"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4578958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3E0E0343"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3A9FEE4B"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4857BA1"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FE494C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6F2D309F"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567FB50A" w14:textId="3CF7BF38" w:rsidR="00243DCD" w:rsidRPr="0021431A" w:rsidRDefault="00243DCD" w:rsidP="0021431A">
      <w:pPr>
        <w:tabs>
          <w:tab w:val="left" w:pos="2410"/>
        </w:tabs>
        <w:spacing w:line="259" w:lineRule="auto"/>
        <w:jc w:val="center"/>
        <w:rPr>
          <w:rFonts w:ascii="Garamond" w:hAnsi="Garamond"/>
          <w:b/>
          <w:color w:val="auto"/>
          <w:sz w:val="24"/>
          <w:szCs w:val="24"/>
          <w14:shadow w14:blurRad="50800" w14:dist="38100" w14:dir="2700000" w14:sx="100000" w14:sy="100000" w14:kx="0" w14:ky="0" w14:algn="tl">
            <w14:srgbClr w14:val="000000">
              <w14:alpha w14:val="60000"/>
            </w14:srgbClr>
          </w14:shadow>
        </w:rPr>
      </w:pPr>
      <w:r w:rsidRPr="0021431A">
        <w:rPr>
          <w:rFonts w:ascii="Garamond" w:hAnsi="Garamond"/>
          <w:b/>
          <w:color w:val="auto"/>
          <w:sz w:val="24"/>
          <w:szCs w:val="24"/>
          <w14:shadow w14:blurRad="50800" w14:dist="38100" w14:dir="2700000" w14:sx="100000" w14:sy="100000" w14:kx="0" w14:ky="0" w14:algn="tl">
            <w14:srgbClr w14:val="000000">
              <w14:alpha w14:val="60000"/>
            </w14:srgbClr>
          </w14:shadow>
        </w:rPr>
        <w:t xml:space="preserve">ALLEGATO </w:t>
      </w:r>
      <w:r w:rsidR="002D7185">
        <w:rPr>
          <w:rFonts w:ascii="Garamond" w:hAnsi="Garamond"/>
          <w:b/>
          <w:color w:val="auto"/>
          <w:sz w:val="24"/>
          <w:szCs w:val="24"/>
          <w14:shadow w14:blurRad="50800" w14:dist="38100" w14:dir="2700000" w14:sx="100000" w14:sy="100000" w14:kx="0" w14:ky="0" w14:algn="tl">
            <w14:srgbClr w14:val="000000">
              <w14:alpha w14:val="60000"/>
            </w14:srgbClr>
          </w14:shadow>
        </w:rPr>
        <w:t>9</w:t>
      </w:r>
      <w:r w:rsidRPr="0021431A">
        <w:rPr>
          <w:rFonts w:ascii="Garamond" w:hAnsi="Garamond"/>
          <w:b/>
          <w:color w:val="auto"/>
          <w:sz w:val="24"/>
          <w:szCs w:val="24"/>
          <w14:shadow w14:blurRad="50800" w14:dist="38100" w14:dir="2700000" w14:sx="100000" w14:sy="100000" w14:kx="0" w14:ky="0" w14:algn="tl">
            <w14:srgbClr w14:val="000000">
              <w14:alpha w14:val="60000"/>
            </w14:srgbClr>
          </w14:shadow>
        </w:rPr>
        <w:t xml:space="preserve"> – </w:t>
      </w:r>
      <w:r w:rsidR="0021431A" w:rsidRPr="0021431A">
        <w:rPr>
          <w:rFonts w:ascii="Garamond" w:hAnsi="Garamond"/>
          <w:b/>
          <w:color w:val="auto"/>
          <w:sz w:val="24"/>
          <w:szCs w:val="24"/>
          <w14:shadow w14:blurRad="50800" w14:dist="38100" w14:dir="2700000" w14:sx="100000" w14:sy="100000" w14:kx="0" w14:ky="0" w14:algn="tl">
            <w14:srgbClr w14:val="000000">
              <w14:alpha w14:val="60000"/>
            </w14:srgbClr>
          </w14:shadow>
        </w:rPr>
        <w:t xml:space="preserve">Modulo per la richiesta di erogazione del contributo a titolo di </w:t>
      </w:r>
      <w:r w:rsidR="0006606E">
        <w:rPr>
          <w:rFonts w:ascii="Garamond" w:hAnsi="Garamond"/>
          <w:b/>
          <w:i/>
          <w:color w:val="auto"/>
          <w:sz w:val="24"/>
          <w:szCs w:val="24"/>
          <w14:shadow w14:blurRad="50800" w14:dist="38100" w14:dir="2700000" w14:sx="100000" w14:sy="100000" w14:kx="0" w14:ky="0" w14:algn="tl">
            <w14:srgbClr w14:val="000000">
              <w14:alpha w14:val="60000"/>
            </w14:srgbClr>
          </w14:shadow>
        </w:rPr>
        <w:t>Sald</w:t>
      </w:r>
      <w:r w:rsidR="0021431A" w:rsidRPr="00A34147">
        <w:rPr>
          <w:rFonts w:ascii="Garamond" w:hAnsi="Garamond"/>
          <w:b/>
          <w:i/>
          <w:color w:val="auto"/>
          <w:sz w:val="24"/>
          <w:szCs w:val="24"/>
          <w14:shadow w14:blurRad="50800" w14:dist="38100" w14:dir="2700000" w14:sx="100000" w14:sy="100000" w14:kx="0" w14:ky="0" w14:algn="tl">
            <w14:srgbClr w14:val="000000">
              <w14:alpha w14:val="60000"/>
            </w14:srgbClr>
          </w14:shadow>
        </w:rPr>
        <w:t>o</w:t>
      </w:r>
    </w:p>
    <w:p w14:paraId="7C51354B"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52767754"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5CCBFBD" w14:textId="716927CC" w:rsidR="00243DCD" w:rsidRPr="00243DCD" w:rsidRDefault="00243DCD" w:rsidP="00243DCD">
      <w:pPr>
        <w:spacing w:after="160" w:line="259" w:lineRule="auto"/>
        <w:jc w:val="center"/>
        <w:rPr>
          <w:rFonts w:ascii="Garamond" w:hAnsi="Garamond"/>
          <w:color w:val="auto"/>
          <w:sz w:val="16"/>
          <w:szCs w:val="16"/>
          <w14:shadow w14:blurRad="50800" w14:dist="38100" w14:dir="2700000" w14:sx="100000" w14:sy="100000" w14:kx="0" w14:ky="0" w14:algn="tl">
            <w14:srgbClr w14:val="000000">
              <w14:alpha w14:val="60000"/>
            </w14:srgbClr>
          </w14:shadow>
        </w:rPr>
      </w:pPr>
      <w:r w:rsidRPr="00243DCD">
        <w:rPr>
          <w:rFonts w:ascii="Garamond" w:hAnsi="Garamond"/>
          <w:color w:val="auto"/>
          <w:sz w:val="16"/>
          <w:szCs w:val="16"/>
          <w14:shadow w14:blurRad="50800" w14:dist="38100" w14:dir="2700000" w14:sx="100000" w14:sy="100000" w14:kx="0" w14:ky="0" w14:algn="tl">
            <w14:srgbClr w14:val="000000">
              <w14:alpha w14:val="60000"/>
            </w14:srgbClr>
          </w14:shadow>
        </w:rPr>
        <w:t>(</w:t>
      </w:r>
      <w:r w:rsidR="009120D7" w:rsidRPr="007418A0">
        <w:rPr>
          <w:rFonts w:ascii="Garamond" w:hAnsi="Garamond"/>
          <w:sz w:val="16"/>
          <w:szCs w:val="16"/>
          <w:shd w:val="clear" w:color="auto" w:fill="FFFFFF" w:themeFill="background1"/>
          <w14:shadow w14:blurRad="50800" w14:dist="38100" w14:dir="2700000" w14:sx="100000" w14:sy="100000" w14:kx="0" w14:ky="0" w14:algn="tl">
            <w14:srgbClr w14:val="000000">
              <w14:alpha w14:val="60000"/>
            </w14:srgbClr>
          </w14:shadow>
        </w:rPr>
        <w:t>Allegato in bozza alla</w:t>
      </w:r>
      <w:r w:rsidR="009120D7" w:rsidRPr="007418A0">
        <w:rPr>
          <w:rFonts w:ascii="Garamond" w:hAnsi="Garamond"/>
          <w:sz w:val="16"/>
          <w:szCs w:val="16"/>
          <w14:shadow w14:blurRad="50800" w14:dist="38100" w14:dir="2700000" w14:sx="100000" w14:sy="100000" w14:kx="0" w14:ky="0" w14:algn="tl">
            <w14:srgbClr w14:val="000000">
              <w14:alpha w14:val="60000"/>
            </w14:srgbClr>
          </w14:shadow>
        </w:rPr>
        <w:t xml:space="preserve"> DGR n. 162 del 06.04.2017</w:t>
      </w:r>
      <w:r w:rsidRPr="00243DCD">
        <w:rPr>
          <w:rFonts w:ascii="Garamond" w:hAnsi="Garamond"/>
          <w:color w:val="auto"/>
          <w:sz w:val="16"/>
          <w:szCs w:val="16"/>
          <w14:shadow w14:blurRad="50800" w14:dist="38100" w14:dir="2700000" w14:sx="100000" w14:sy="100000" w14:kx="0" w14:ky="0" w14:algn="tl">
            <w14:srgbClr w14:val="000000">
              <w14:alpha w14:val="60000"/>
            </w14:srgbClr>
          </w14:shadow>
        </w:rPr>
        <w:t>)</w:t>
      </w:r>
    </w:p>
    <w:p w14:paraId="3AE4708E" w14:textId="77777777" w:rsidR="00243DCD" w:rsidRPr="00243DCD" w:rsidRDefault="00243DCD" w:rsidP="00243DCD">
      <w:pPr>
        <w:spacing w:after="160" w:line="259" w:lineRule="auto"/>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68BEC895" w14:textId="77777777" w:rsidR="00243DCD" w:rsidRPr="00243DCD" w:rsidRDefault="00243DCD" w:rsidP="00243DCD">
      <w:pPr>
        <w:spacing w:after="160" w:line="259" w:lineRule="auto"/>
        <w:jc w:val="center"/>
        <w:rPr>
          <w:rFonts w:ascii="Garamond" w:hAnsi="Garamond"/>
          <w:b/>
          <w:bCs/>
          <w:color w:val="auto"/>
          <w:sz w:val="20"/>
          <w14:shadow w14:blurRad="50800" w14:dist="38100" w14:dir="2700000" w14:sx="100000" w14:sy="100000" w14:kx="0" w14:ky="0" w14:algn="tl">
            <w14:srgbClr w14:val="000000">
              <w14:alpha w14:val="60000"/>
            </w14:srgbClr>
          </w14:shadow>
        </w:rPr>
      </w:pPr>
      <w:r w:rsidRPr="00243DCD">
        <w:rPr>
          <w:rFonts w:ascii="Garamond" w:hAnsi="Garamond"/>
          <w:b/>
          <w:bCs/>
          <w:color w:val="auto"/>
          <w:sz w:val="20"/>
          <w14:shadow w14:blurRad="50800" w14:dist="38100" w14:dir="2700000" w14:sx="100000" w14:sy="100000" w14:kx="0" w14:ky="0" w14:algn="tl">
            <w14:srgbClr w14:val="000000">
              <w14:alpha w14:val="60000"/>
            </w14:srgbClr>
          </w14:shadow>
        </w:rPr>
        <w:t>___________________________________________</w:t>
      </w:r>
    </w:p>
    <w:p w14:paraId="7A21E387" w14:textId="77777777" w:rsidR="00243DCD" w:rsidRPr="00243DCD" w:rsidRDefault="00243DCD" w:rsidP="00243DCD">
      <w:pPr>
        <w:spacing w:after="160" w:line="259" w:lineRule="auto"/>
        <w:jc w:val="center"/>
        <w:rPr>
          <w:rFonts w:ascii="Garamond" w:hAnsi="Garamond"/>
          <w:b/>
          <w:bCs/>
          <w:color w:val="auto"/>
          <w:sz w:val="20"/>
          <w14:shadow w14:blurRad="50800" w14:dist="38100" w14:dir="2700000" w14:sx="100000" w14:sy="100000" w14:kx="0" w14:ky="0" w14:algn="tl">
            <w14:srgbClr w14:val="000000">
              <w14:alpha w14:val="60000"/>
            </w14:srgbClr>
          </w14:shadow>
        </w:rPr>
      </w:pPr>
    </w:p>
    <w:p w14:paraId="0122A55D" w14:textId="77777777" w:rsidR="00243DCD" w:rsidRPr="00243DCD" w:rsidRDefault="00243DCD" w:rsidP="00243DCD">
      <w:pPr>
        <w:jc w:val="center"/>
        <w:rPr>
          <w:rFonts w:ascii="Garamond" w:hAnsi="Garamond"/>
          <w:i/>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color w:val="auto"/>
          <w:sz w:val="24"/>
          <w:szCs w:val="24"/>
          <w14:shadow w14:blurRad="50800" w14:dist="38100" w14:dir="2700000" w14:sx="100000" w14:sy="100000" w14:kx="0" w14:ky="0" w14:algn="tl">
            <w14:srgbClr w14:val="000000">
              <w14:alpha w14:val="60000"/>
            </w14:srgbClr>
          </w14:shadow>
        </w:rPr>
        <w:t>Dipartimento</w:t>
      </w:r>
      <w:r w:rsidRPr="00243DCD">
        <w:rPr>
          <w:rFonts w:ascii="Garamond" w:hAnsi="Garamond"/>
          <w:color w:val="auto"/>
          <w:sz w:val="24"/>
          <w:szCs w:val="24"/>
          <w14:shadow w14:blurRad="50800" w14:dist="38100" w14:dir="2700000" w14:sx="100000" w14:sy="100000" w14:kx="0" w14:ky="0" w14:algn="tl">
            <w14:srgbClr w14:val="000000">
              <w14:alpha w14:val="60000"/>
            </w14:srgbClr>
          </w14:shadow>
        </w:rPr>
        <w:t xml:space="preserve"> </w:t>
      </w:r>
      <w:r w:rsidRPr="00243DCD">
        <w:rPr>
          <w:rFonts w:ascii="Garamond" w:hAnsi="Garamond"/>
          <w:i/>
          <w:color w:val="auto"/>
          <w:sz w:val="24"/>
          <w:szCs w:val="24"/>
          <w14:shadow w14:blurRad="50800" w14:dist="38100" w14:dir="2700000" w14:sx="100000" w14:sy="100000" w14:kx="0" w14:ky="0" w14:algn="tl">
            <w14:srgbClr w14:val="000000">
              <w14:alpha w14:val="60000"/>
            </w14:srgbClr>
          </w14:shadow>
        </w:rPr>
        <w:t>della Presidenza e Rapporti con l'Europa</w:t>
      </w:r>
    </w:p>
    <w:p w14:paraId="292E82E1" w14:textId="77777777" w:rsidR="00243DCD" w:rsidRPr="00243DCD" w:rsidRDefault="00243DCD" w:rsidP="00243DCD">
      <w:pPr>
        <w:spacing w:after="60" w:line="259" w:lineRule="auto"/>
        <w:jc w:val="center"/>
        <w:rPr>
          <w:rFonts w:ascii="Garamond" w:hAnsi="Garamond"/>
          <w:bCs/>
          <w:i/>
          <w:color w:val="000000"/>
          <w:szCs w:val="22"/>
          <w14:shadow w14:blurRad="50800" w14:dist="38100" w14:dir="2700000" w14:sx="100000" w14:sy="100000" w14:kx="0" w14:ky="0" w14:algn="tl">
            <w14:srgbClr w14:val="000000">
              <w14:alpha w14:val="60000"/>
            </w14:srgbClr>
          </w14:shadow>
        </w:rPr>
      </w:pPr>
    </w:p>
    <w:p w14:paraId="785FBE03" w14:textId="77777777" w:rsidR="00243DCD" w:rsidRPr="00243DCD" w:rsidRDefault="00243DCD" w:rsidP="00243DCD">
      <w:pPr>
        <w:spacing w:after="60" w:line="259" w:lineRule="auto"/>
        <w:jc w:val="center"/>
        <w:rPr>
          <w:rFonts w:ascii="Garamond" w:hAnsi="Garamond"/>
          <w:bCs/>
          <w:i/>
          <w:color w:val="000000"/>
          <w:szCs w:val="22"/>
          <w14:shadow w14:blurRad="50800" w14:dist="38100" w14:dir="2700000" w14:sx="100000" w14:sy="100000" w14:kx="0" w14:ky="0" w14:algn="tl">
            <w14:srgbClr w14:val="000000">
              <w14:alpha w14:val="60000"/>
            </w14:srgbClr>
          </w14:shadow>
        </w:rPr>
      </w:pPr>
      <w:r w:rsidRPr="00243DCD">
        <w:rPr>
          <w:rFonts w:ascii="Garamond" w:hAnsi="Garamond"/>
          <w:i/>
          <w:smallCaps/>
          <w:color w:val="000000"/>
          <w:szCs w:val="22"/>
          <w14:shadow w14:blurRad="50800" w14:dist="38100" w14:dir="2700000" w14:sx="100000" w14:sy="100000" w14:kx="0" w14:ky="0" w14:algn="tl">
            <w14:srgbClr w14:val="000000">
              <w14:alpha w14:val="60000"/>
            </w14:srgbClr>
          </w14:shadow>
        </w:rPr>
        <w:t>A</w:t>
      </w:r>
      <w:r w:rsidRPr="00243DCD">
        <w:rPr>
          <w:rFonts w:ascii="Garamond" w:hAnsi="Garamond"/>
          <w:bCs/>
          <w:i/>
          <w:color w:val="000000"/>
          <w:szCs w:val="22"/>
          <w14:shadow w14:blurRad="50800" w14:dist="38100" w14:dir="2700000" w14:sx="100000" w14:sy="100000" w14:kx="0" w14:ky="0" w14:algn="tl">
            <w14:srgbClr w14:val="000000">
              <w14:alpha w14:val="60000"/>
            </w14:srgbClr>
          </w14:shadow>
        </w:rPr>
        <w:t>nno 2017</w:t>
      </w:r>
    </w:p>
    <w:p w14:paraId="0E8F1783" w14:textId="77777777" w:rsidR="00243DCD" w:rsidRDefault="00243DCD" w:rsidP="00680419">
      <w:pPr>
        <w:jc w:val="center"/>
        <w:rPr>
          <w:rFonts w:ascii="Times New Roman" w:hAnsi="Times New Roman"/>
          <w:b/>
          <w:color w:val="auto"/>
          <w:sz w:val="28"/>
          <w:szCs w:val="28"/>
          <w:lang w:eastAsia="en-US"/>
        </w:rPr>
        <w:sectPr w:rsidR="00243DCD" w:rsidSect="001F124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pgNumType w:fmt="numberInDash"/>
          <w:cols w:space="708"/>
          <w:docGrid w:linePitch="360"/>
        </w:sectPr>
      </w:pPr>
    </w:p>
    <w:tbl>
      <w:tblPr>
        <w:tblStyle w:val="Grigliatabella"/>
        <w:tblW w:w="9654" w:type="dxa"/>
        <w:tblLook w:val="04A0" w:firstRow="1" w:lastRow="0" w:firstColumn="1" w:lastColumn="0" w:noHBand="0" w:noVBand="1"/>
      </w:tblPr>
      <w:tblGrid>
        <w:gridCol w:w="3134"/>
        <w:gridCol w:w="6520"/>
      </w:tblGrid>
      <w:tr w:rsidR="00403979" w:rsidRPr="00591AF7" w14:paraId="53421F26" w14:textId="77777777" w:rsidTr="00403979">
        <w:trPr>
          <w:trHeight w:val="283"/>
        </w:trPr>
        <w:tc>
          <w:tcPr>
            <w:tcW w:w="9654" w:type="dxa"/>
            <w:gridSpan w:val="2"/>
            <w:tcBorders>
              <w:top w:val="nil"/>
              <w:left w:val="nil"/>
              <w:bottom w:val="nil"/>
              <w:right w:val="nil"/>
            </w:tcBorders>
            <w:shd w:val="clear" w:color="auto" w:fill="365F91" w:themeFill="accent1" w:themeFillShade="BF"/>
          </w:tcPr>
          <w:p w14:paraId="7D702B82" w14:textId="3461F124" w:rsidR="00403979" w:rsidRPr="00591AF7" w:rsidRDefault="006F014D" w:rsidP="00041AC4">
            <w:pPr>
              <w:spacing w:before="120" w:after="120"/>
              <w:jc w:val="center"/>
              <w:rPr>
                <w:rFonts w:ascii="Garamond" w:hAnsi="Garamond"/>
                <w:b/>
                <w:color w:val="FFFFFF" w:themeColor="background1"/>
              </w:rPr>
            </w:pPr>
            <w:r>
              <w:rPr>
                <w:rFonts w:ascii="Times New Roman" w:hAnsi="Times New Roman"/>
              </w:rPr>
              <w:lastRenderedPageBreak/>
              <w:br w:type="page"/>
            </w:r>
            <w:r w:rsidR="00403979">
              <w:rPr>
                <w:rFonts w:ascii="Garamond" w:hAnsi="Garamond"/>
                <w:b/>
                <w:color w:val="FFFFFF" w:themeColor="background1"/>
              </w:rPr>
              <w:t xml:space="preserve"> Anagrafica</w:t>
            </w:r>
          </w:p>
        </w:tc>
      </w:tr>
      <w:tr w:rsidR="00403979" w:rsidRPr="005F1347" w14:paraId="381C404E"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vAlign w:val="center"/>
          </w:tcPr>
          <w:p w14:paraId="2AB1D7A3" w14:textId="77777777" w:rsidR="00403979" w:rsidRPr="005F1347" w:rsidRDefault="00403979" w:rsidP="00B1374B">
            <w:pPr>
              <w:jc w:val="right"/>
              <w:rPr>
                <w:rFonts w:ascii="Garamond" w:hAnsi="Garamond"/>
                <w:color w:val="auto"/>
                <w:sz w:val="20"/>
              </w:rPr>
            </w:pPr>
          </w:p>
        </w:tc>
        <w:tc>
          <w:tcPr>
            <w:tcW w:w="6520" w:type="dxa"/>
          </w:tcPr>
          <w:p w14:paraId="03AA5219" w14:textId="77777777" w:rsidR="00403979" w:rsidRPr="005F1347" w:rsidRDefault="00403979" w:rsidP="00B1374B">
            <w:pPr>
              <w:rPr>
                <w:rFonts w:ascii="Times New Roman" w:hAnsi="Times New Roman"/>
                <w:color w:val="auto"/>
              </w:rPr>
            </w:pPr>
          </w:p>
        </w:tc>
      </w:tr>
      <w:tr w:rsidR="00403979" w:rsidRPr="005F1347" w14:paraId="40CECC88"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2EDBC528" w14:textId="77777777" w:rsidR="00403979" w:rsidRPr="00E03CDE" w:rsidRDefault="00403979" w:rsidP="00B1374B">
            <w:pPr>
              <w:jc w:val="right"/>
              <w:rPr>
                <w:rFonts w:ascii="Garamond" w:hAnsi="Garamond"/>
                <w:b/>
                <w:color w:val="auto"/>
                <w:sz w:val="20"/>
              </w:rPr>
            </w:pPr>
            <w:r w:rsidRPr="00E03CDE">
              <w:rPr>
                <w:rFonts w:ascii="Garamond" w:hAnsi="Garamond"/>
                <w:b/>
                <w:color w:val="auto"/>
                <w:sz w:val="20"/>
              </w:rPr>
              <w:t>Il sottoscritto</w:t>
            </w:r>
            <w:r w:rsidRPr="005F1347">
              <w:rPr>
                <w:rStyle w:val="Rimandonotaapidipagina"/>
                <w:rFonts w:ascii="Garamond" w:hAnsi="Garamond"/>
                <w:color w:val="auto"/>
                <w:sz w:val="20"/>
              </w:rPr>
              <w:footnoteReference w:id="1"/>
            </w:r>
          </w:p>
        </w:tc>
        <w:tc>
          <w:tcPr>
            <w:tcW w:w="6520" w:type="dxa"/>
            <w:tcBorders>
              <w:bottom w:val="single" w:sz="2" w:space="0" w:color="17365D" w:themeColor="text2" w:themeShade="BF"/>
            </w:tcBorders>
          </w:tcPr>
          <w:p w14:paraId="40275AAF" w14:textId="77777777" w:rsidR="00403979" w:rsidRPr="005F1347" w:rsidRDefault="00403979" w:rsidP="00B1374B">
            <w:pPr>
              <w:rPr>
                <w:rFonts w:ascii="Times New Roman" w:hAnsi="Times New Roman"/>
                <w:color w:val="auto"/>
              </w:rPr>
            </w:pPr>
            <w:r w:rsidRPr="005F1347">
              <w:rPr>
                <w:rFonts w:ascii="Times New Roman" w:hAnsi="Times New Roman"/>
                <w:color w:val="auto"/>
              </w:rPr>
              <w:fldChar w:fldCharType="begin">
                <w:ffData>
                  <w:name w:val="Testo11"/>
                  <w:enabled/>
                  <w:calcOnExit w:val="0"/>
                  <w:textInput/>
                </w:ffData>
              </w:fldChar>
            </w:r>
            <w:bookmarkStart w:id="1" w:name="Testo11"/>
            <w:r w:rsidRPr="005F1347">
              <w:rPr>
                <w:rFonts w:ascii="Times New Roman" w:hAnsi="Times New Roman"/>
                <w:color w:val="auto"/>
              </w:rPr>
              <w:instrText xml:space="preserve"> FORMTEXT </w:instrText>
            </w:r>
            <w:r w:rsidRPr="005F1347">
              <w:rPr>
                <w:rFonts w:ascii="Times New Roman" w:hAnsi="Times New Roman"/>
                <w:color w:val="auto"/>
              </w:rPr>
            </w:r>
            <w:r w:rsidRPr="005F1347">
              <w:rPr>
                <w:rFonts w:ascii="Times New Roman" w:hAnsi="Times New Roman"/>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color w:val="auto"/>
              </w:rPr>
              <w:fldChar w:fldCharType="end"/>
            </w:r>
            <w:bookmarkEnd w:id="1"/>
          </w:p>
        </w:tc>
      </w:tr>
      <w:tr w:rsidR="00403979" w:rsidRPr="00F06DB9" w14:paraId="0C21A9F0"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tcPr>
          <w:p w14:paraId="588958E4"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28241AB7" w14:textId="714C85C5" w:rsidR="00403979" w:rsidRPr="00FF2623" w:rsidRDefault="00403979" w:rsidP="00B1374B">
            <w:pPr>
              <w:rPr>
                <w:rFonts w:ascii="Times New Roman" w:hAnsi="Times New Roman"/>
                <w:color w:val="FF0000"/>
                <w:sz w:val="14"/>
                <w:szCs w:val="16"/>
              </w:rPr>
            </w:pPr>
          </w:p>
        </w:tc>
      </w:tr>
      <w:tr w:rsidR="00403979" w:rsidRPr="005F1347" w14:paraId="352FBE46"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02810C4C"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nato </w:t>
            </w:r>
          </w:p>
        </w:tc>
        <w:tc>
          <w:tcPr>
            <w:tcW w:w="6520" w:type="dxa"/>
            <w:tcBorders>
              <w:bottom w:val="single" w:sz="2" w:space="0" w:color="17365D" w:themeColor="text2" w:themeShade="BF"/>
            </w:tcBorders>
          </w:tcPr>
          <w:p w14:paraId="2BC16440"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6"/>
                  <w:enabled/>
                  <w:calcOnExit w:val="0"/>
                  <w:textInput/>
                </w:ffData>
              </w:fldChar>
            </w:r>
            <w:bookmarkStart w:id="2" w:name="Testo16"/>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2"/>
          </w:p>
        </w:tc>
      </w:tr>
      <w:tr w:rsidR="00403979" w:rsidRPr="00F06DB9" w14:paraId="4A5B8708"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03A357CE"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2C6C1B2E"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Luogo e data di nascita</w:t>
            </w:r>
          </w:p>
        </w:tc>
      </w:tr>
      <w:tr w:rsidR="00403979" w:rsidRPr="005F1347" w14:paraId="78D4E5B6"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34581726"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residente </w:t>
            </w:r>
          </w:p>
        </w:tc>
        <w:tc>
          <w:tcPr>
            <w:tcW w:w="6520" w:type="dxa"/>
            <w:tcBorders>
              <w:bottom w:val="single" w:sz="2" w:space="0" w:color="17365D" w:themeColor="text2" w:themeShade="BF"/>
            </w:tcBorders>
          </w:tcPr>
          <w:p w14:paraId="327CCD18"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7"/>
                  <w:enabled/>
                  <w:calcOnExit w:val="0"/>
                  <w:textInput/>
                </w:ffData>
              </w:fldChar>
            </w:r>
            <w:bookmarkStart w:id="3" w:name="Testo17"/>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3"/>
          </w:p>
        </w:tc>
      </w:tr>
      <w:tr w:rsidR="00403979" w:rsidRPr="00FF2623" w14:paraId="63FA1D93"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1A7D68B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5826CFAE"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 xml:space="preserve">Comune, via – </w:t>
            </w:r>
            <w:proofErr w:type="spellStart"/>
            <w:r w:rsidRPr="00FF2623">
              <w:rPr>
                <w:rFonts w:ascii="Times New Roman" w:hAnsi="Times New Roman"/>
                <w:color w:val="FF0000"/>
                <w:sz w:val="14"/>
                <w:szCs w:val="16"/>
              </w:rPr>
              <w:t>Prov</w:t>
            </w:r>
            <w:proofErr w:type="spellEnd"/>
            <w:r w:rsidRPr="00FF2623">
              <w:rPr>
                <w:rFonts w:ascii="Times New Roman" w:hAnsi="Times New Roman"/>
                <w:color w:val="FF0000"/>
                <w:sz w:val="14"/>
                <w:szCs w:val="16"/>
              </w:rPr>
              <w:t xml:space="preserve">. – CAP </w:t>
            </w:r>
          </w:p>
        </w:tc>
      </w:tr>
      <w:tr w:rsidR="00403979" w:rsidRPr="005F1347" w14:paraId="4CFAAD2A"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0D4D88AA"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codice fiscale</w:t>
            </w:r>
          </w:p>
        </w:tc>
        <w:tc>
          <w:tcPr>
            <w:tcW w:w="6520" w:type="dxa"/>
            <w:tcBorders>
              <w:bottom w:val="single" w:sz="2" w:space="0" w:color="17365D" w:themeColor="text2" w:themeShade="BF"/>
            </w:tcBorders>
          </w:tcPr>
          <w:p w14:paraId="7280A9B0"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8"/>
                  <w:enabled/>
                  <w:calcOnExit w:val="0"/>
                  <w:textInput/>
                </w:ffData>
              </w:fldChar>
            </w:r>
            <w:bookmarkStart w:id="4" w:name="Testo18"/>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4"/>
          </w:p>
        </w:tc>
      </w:tr>
      <w:tr w:rsidR="00403979" w:rsidRPr="00FF2623" w14:paraId="3CA55E4F"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47D1F13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5C1F6CFF"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Codice fiscale personale</w:t>
            </w:r>
          </w:p>
        </w:tc>
      </w:tr>
      <w:tr w:rsidR="00403979" w:rsidRPr="005F1347" w14:paraId="7AA79A3D"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2F1FD737"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in qualità di</w:t>
            </w:r>
          </w:p>
        </w:tc>
        <w:tc>
          <w:tcPr>
            <w:tcW w:w="6520" w:type="dxa"/>
            <w:tcBorders>
              <w:bottom w:val="single" w:sz="2" w:space="0" w:color="17365D" w:themeColor="text2" w:themeShade="BF"/>
            </w:tcBorders>
          </w:tcPr>
          <w:p w14:paraId="73901CA3"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9"/>
                  <w:enabled/>
                  <w:calcOnExit w:val="0"/>
                  <w:textInput/>
                </w:ffData>
              </w:fldChar>
            </w:r>
            <w:bookmarkStart w:id="5" w:name="Testo19"/>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5"/>
          </w:p>
        </w:tc>
      </w:tr>
      <w:tr w:rsidR="00403979" w:rsidRPr="00F06DB9" w14:paraId="2356F893"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0AD50E4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2A914D80" w14:textId="77777777" w:rsidR="00403979" w:rsidRPr="00FF2623" w:rsidRDefault="00403979" w:rsidP="00B1374B">
            <w:pPr>
              <w:rPr>
                <w:rFonts w:ascii="Times New Roman" w:hAnsi="Times New Roman"/>
                <w:color w:val="FF0000"/>
                <w:sz w:val="14"/>
                <w:szCs w:val="16"/>
              </w:rPr>
            </w:pPr>
            <w:r w:rsidRPr="005F1347">
              <w:rPr>
                <w:rFonts w:ascii="Times New Roman" w:hAnsi="Times New Roman"/>
                <w:b/>
                <w:color w:val="FF0000"/>
                <w:sz w:val="14"/>
                <w:szCs w:val="16"/>
              </w:rPr>
              <w:t>Legale rappresentante</w:t>
            </w:r>
            <w:r w:rsidRPr="00FF2623">
              <w:rPr>
                <w:rFonts w:ascii="Times New Roman" w:hAnsi="Times New Roman"/>
                <w:color w:val="FF0000"/>
                <w:sz w:val="14"/>
                <w:szCs w:val="16"/>
              </w:rPr>
              <w:t xml:space="preserve"> </w:t>
            </w:r>
            <w:r>
              <w:rPr>
                <w:rFonts w:ascii="Times New Roman" w:hAnsi="Times New Roman"/>
                <w:color w:val="FF0000"/>
                <w:sz w:val="14"/>
                <w:szCs w:val="16"/>
              </w:rPr>
              <w:t>(</w:t>
            </w:r>
            <w:r w:rsidRPr="00FF2623">
              <w:rPr>
                <w:rFonts w:ascii="Times New Roman" w:hAnsi="Times New Roman"/>
                <w:color w:val="FF0000"/>
                <w:sz w:val="14"/>
                <w:szCs w:val="16"/>
              </w:rPr>
              <w:t>o altra persona delegata a rappresentare</w:t>
            </w:r>
            <w:r>
              <w:rPr>
                <w:rFonts w:ascii="Times New Roman" w:hAnsi="Times New Roman"/>
                <w:color w:val="FF0000"/>
                <w:sz w:val="14"/>
                <w:szCs w:val="16"/>
              </w:rPr>
              <w:t xml:space="preserve">) o </w:t>
            </w:r>
            <w:r w:rsidRPr="005F1347">
              <w:rPr>
                <w:rFonts w:ascii="Times New Roman" w:hAnsi="Times New Roman"/>
                <w:b/>
                <w:color w:val="FF0000"/>
                <w:sz w:val="14"/>
                <w:szCs w:val="16"/>
              </w:rPr>
              <w:t>libero professionista</w:t>
            </w:r>
            <w:r>
              <w:rPr>
                <w:rFonts w:ascii="Times New Roman" w:hAnsi="Times New Roman"/>
                <w:color w:val="FF0000"/>
                <w:sz w:val="14"/>
                <w:szCs w:val="16"/>
              </w:rPr>
              <w:t xml:space="preserve"> </w:t>
            </w:r>
          </w:p>
        </w:tc>
      </w:tr>
      <w:tr w:rsidR="00403979" w:rsidRPr="005F1347" w14:paraId="2CC09294"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5A8AE768"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dell’impresa </w:t>
            </w:r>
          </w:p>
        </w:tc>
        <w:tc>
          <w:tcPr>
            <w:tcW w:w="6520" w:type="dxa"/>
            <w:tcBorders>
              <w:bottom w:val="single" w:sz="2" w:space="0" w:color="17365D" w:themeColor="text2" w:themeShade="BF"/>
            </w:tcBorders>
          </w:tcPr>
          <w:p w14:paraId="1DDC6FFA"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20"/>
                  <w:enabled/>
                  <w:calcOnExit w:val="0"/>
                  <w:textInput/>
                </w:ffData>
              </w:fldChar>
            </w:r>
            <w:bookmarkStart w:id="6" w:name="Testo20"/>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6"/>
          </w:p>
        </w:tc>
      </w:tr>
      <w:tr w:rsidR="00403979" w:rsidRPr="00F06DB9" w14:paraId="162007BF"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72C3F98D"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6349827E" w14:textId="77777777" w:rsidR="00403979" w:rsidRPr="00FF2623" w:rsidRDefault="00403979" w:rsidP="00B1374B">
            <w:pPr>
              <w:rPr>
                <w:rFonts w:ascii="Times New Roman" w:hAnsi="Times New Roman"/>
                <w:color w:val="FF0000"/>
                <w:sz w:val="14"/>
                <w:szCs w:val="16"/>
              </w:rPr>
            </w:pPr>
            <w:r w:rsidRPr="005F1347">
              <w:rPr>
                <w:rFonts w:ascii="Times New Roman" w:hAnsi="Times New Roman"/>
                <w:b/>
                <w:color w:val="FF0000"/>
                <w:sz w:val="14"/>
                <w:szCs w:val="16"/>
              </w:rPr>
              <w:t>Ragione sociale</w:t>
            </w:r>
            <w:r w:rsidRPr="00612DCF">
              <w:rPr>
                <w:rFonts w:ascii="Times New Roman" w:hAnsi="Times New Roman"/>
                <w:color w:val="FF0000"/>
                <w:sz w:val="14"/>
                <w:szCs w:val="16"/>
              </w:rPr>
              <w:t xml:space="preserve"> come da certificato di iscrizione alla CCIAA </w:t>
            </w:r>
            <w:r>
              <w:rPr>
                <w:rFonts w:ascii="Times New Roman" w:hAnsi="Times New Roman"/>
                <w:color w:val="FF0000"/>
                <w:sz w:val="14"/>
                <w:szCs w:val="16"/>
              </w:rPr>
              <w:t>(per le sole imprese)</w:t>
            </w:r>
          </w:p>
        </w:tc>
      </w:tr>
      <w:tr w:rsidR="00403979" w:rsidRPr="005F1347" w14:paraId="273A80BD"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65D5FA68"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con sede legale </w:t>
            </w:r>
            <w:r w:rsidRPr="005F1347">
              <w:rPr>
                <w:rFonts w:ascii="Garamond" w:hAnsi="Garamond"/>
                <w:color w:val="auto"/>
                <w:sz w:val="20"/>
              </w:rPr>
              <w:br/>
            </w:r>
            <w:r>
              <w:rPr>
                <w:rFonts w:ascii="Garamond" w:hAnsi="Garamond"/>
                <w:color w:val="auto"/>
                <w:sz w:val="20"/>
              </w:rPr>
              <w:t>(</w:t>
            </w:r>
            <w:r w:rsidRPr="005F1347">
              <w:rPr>
                <w:rFonts w:ascii="Garamond" w:hAnsi="Garamond"/>
                <w:color w:val="auto"/>
                <w:sz w:val="20"/>
              </w:rPr>
              <w:t>o domicilio professionale</w:t>
            </w:r>
            <w:r>
              <w:rPr>
                <w:rFonts w:ascii="Garamond" w:hAnsi="Garamond"/>
                <w:color w:val="auto"/>
                <w:sz w:val="20"/>
              </w:rPr>
              <w:t>)</w:t>
            </w:r>
            <w:r w:rsidRPr="005F1347">
              <w:rPr>
                <w:rFonts w:ascii="Garamond" w:hAnsi="Garamond"/>
                <w:color w:val="auto"/>
                <w:sz w:val="20"/>
              </w:rPr>
              <w:t xml:space="preserve"> </w:t>
            </w:r>
          </w:p>
        </w:tc>
        <w:tc>
          <w:tcPr>
            <w:tcW w:w="6520" w:type="dxa"/>
            <w:tcBorders>
              <w:bottom w:val="single" w:sz="2" w:space="0" w:color="17365D" w:themeColor="text2" w:themeShade="BF"/>
            </w:tcBorders>
          </w:tcPr>
          <w:p w14:paraId="5CF467AF"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2"/>
                  <w:enabled/>
                  <w:calcOnExit w:val="0"/>
                  <w:textInput/>
                </w:ffData>
              </w:fldChar>
            </w:r>
            <w:bookmarkStart w:id="7" w:name="Testo12"/>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7"/>
          </w:p>
        </w:tc>
      </w:tr>
      <w:tr w:rsidR="00403979" w:rsidRPr="00F06DB9" w14:paraId="5CB039F4"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0A69962D"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0FB2E2B7"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 xml:space="preserve">Comune, via – </w:t>
            </w:r>
            <w:proofErr w:type="spellStart"/>
            <w:r w:rsidRPr="00FF2623">
              <w:rPr>
                <w:rFonts w:ascii="Times New Roman" w:hAnsi="Times New Roman"/>
                <w:color w:val="FF0000"/>
                <w:sz w:val="14"/>
                <w:szCs w:val="16"/>
              </w:rPr>
              <w:t>Prov</w:t>
            </w:r>
            <w:proofErr w:type="spellEnd"/>
            <w:r w:rsidRPr="00FF2623">
              <w:rPr>
                <w:rFonts w:ascii="Times New Roman" w:hAnsi="Times New Roman"/>
                <w:color w:val="FF0000"/>
                <w:sz w:val="14"/>
                <w:szCs w:val="16"/>
              </w:rPr>
              <w:t xml:space="preserve">. – CAP della sede </w:t>
            </w:r>
            <w:r>
              <w:rPr>
                <w:rFonts w:ascii="Times New Roman" w:hAnsi="Times New Roman"/>
                <w:color w:val="FF0000"/>
                <w:sz w:val="14"/>
                <w:szCs w:val="16"/>
              </w:rPr>
              <w:t xml:space="preserve">legale </w:t>
            </w:r>
          </w:p>
        </w:tc>
      </w:tr>
      <w:tr w:rsidR="00403979" w:rsidRPr="005F1347" w14:paraId="13D4C577"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6FAC3DAC"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partita IVA</w:t>
            </w:r>
          </w:p>
        </w:tc>
        <w:tc>
          <w:tcPr>
            <w:tcW w:w="6520" w:type="dxa"/>
            <w:tcBorders>
              <w:bottom w:val="single" w:sz="2" w:space="0" w:color="17365D" w:themeColor="text2" w:themeShade="BF"/>
            </w:tcBorders>
          </w:tcPr>
          <w:p w14:paraId="3DC6EF3D"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3"/>
                  <w:enabled/>
                  <w:calcOnExit w:val="0"/>
                  <w:textInput/>
                </w:ffData>
              </w:fldChar>
            </w:r>
            <w:bookmarkStart w:id="8" w:name="Testo13"/>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8"/>
          </w:p>
        </w:tc>
      </w:tr>
      <w:tr w:rsidR="00403979" w:rsidRPr="00F06DB9" w14:paraId="43B51160"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64A8129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1EDDF2B7"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 xml:space="preserve">Codice fiscale o partita IVA </w:t>
            </w:r>
          </w:p>
        </w:tc>
      </w:tr>
    </w:tbl>
    <w:p w14:paraId="73E0884F" w14:textId="77777777" w:rsidR="00403979" w:rsidRDefault="00403979" w:rsidP="00403979"/>
    <w:p w14:paraId="07DA3191" w14:textId="77777777" w:rsidR="00403979" w:rsidRDefault="00403979" w:rsidP="00403979"/>
    <w:tbl>
      <w:tblPr>
        <w:tblStyle w:val="Grigliatabella"/>
        <w:tblW w:w="9639" w:type="dxa"/>
        <w:jc w:val="center"/>
        <w:tblLayout w:type="fixed"/>
        <w:tblLook w:val="04A0" w:firstRow="1" w:lastRow="0" w:firstColumn="1" w:lastColumn="0" w:noHBand="0" w:noVBand="1"/>
      </w:tblPr>
      <w:tblGrid>
        <w:gridCol w:w="9639"/>
      </w:tblGrid>
      <w:tr w:rsidR="00403979" w:rsidRPr="00033040" w14:paraId="6506BA93" w14:textId="77777777" w:rsidTr="00A34147">
        <w:trPr>
          <w:trHeight w:val="567"/>
          <w:jc w:val="center"/>
        </w:trPr>
        <w:tc>
          <w:tcPr>
            <w:tcW w:w="9639" w:type="dxa"/>
            <w:tcBorders>
              <w:top w:val="nil"/>
              <w:left w:val="nil"/>
              <w:bottom w:val="nil"/>
              <w:right w:val="nil"/>
            </w:tcBorders>
            <w:shd w:val="clear" w:color="auto" w:fill="365F91" w:themeFill="accent1" w:themeFillShade="BF"/>
            <w:vAlign w:val="center"/>
          </w:tcPr>
          <w:p w14:paraId="52A9B44C" w14:textId="77777777" w:rsidR="00B95BFB" w:rsidRPr="00B95BFB" w:rsidRDefault="00B95BFB" w:rsidP="00B95BFB">
            <w:pPr>
              <w:jc w:val="center"/>
              <w:rPr>
                <w:rFonts w:ascii="Garamond" w:hAnsi="Garamond"/>
                <w:b/>
                <w:color w:val="FFFFFF" w:themeColor="background1"/>
              </w:rPr>
            </w:pPr>
            <w:r w:rsidRPr="00B95BFB">
              <w:rPr>
                <w:rFonts w:ascii="Garamond" w:hAnsi="Garamond"/>
                <w:b/>
                <w:color w:val="FFFFFF" w:themeColor="background1"/>
              </w:rPr>
              <w:t>DICHIARA</w:t>
            </w:r>
          </w:p>
          <w:p w14:paraId="58AC4CAF" w14:textId="5376AABD" w:rsidR="00403979" w:rsidRPr="00033040" w:rsidRDefault="00B95BFB" w:rsidP="00B95BFB">
            <w:pPr>
              <w:jc w:val="center"/>
              <w:rPr>
                <w:rFonts w:ascii="Garamond" w:hAnsi="Garamond"/>
                <w:b/>
                <w:color w:val="FFFFFF" w:themeColor="background1"/>
              </w:rPr>
            </w:pPr>
            <w:r w:rsidRPr="00B95BFB">
              <w:rPr>
                <w:rFonts w:ascii="Garamond" w:hAnsi="Garamond"/>
                <w:b/>
                <w:color w:val="FFFFFF" w:themeColor="background1"/>
              </w:rPr>
              <w:t>ai sensi degli art. 46 e 47 del D.P.R. 28 dicembre 2000, n. 445,</w:t>
            </w:r>
          </w:p>
        </w:tc>
      </w:tr>
    </w:tbl>
    <w:p w14:paraId="01984F06" w14:textId="0ADF754E" w:rsidR="00973287" w:rsidRPr="00403979" w:rsidRDefault="00973287" w:rsidP="00973287">
      <w:pPr>
        <w:jc w:val="both"/>
        <w:rPr>
          <w:rFonts w:ascii="Garamond" w:hAnsi="Garamond"/>
          <w:color w:val="auto"/>
          <w:szCs w:val="22"/>
        </w:rPr>
      </w:pPr>
      <w:r w:rsidRPr="00403979">
        <w:rPr>
          <w:rFonts w:ascii="Garamond" w:hAnsi="Garamond"/>
          <w:color w:val="auto"/>
          <w:szCs w:val="22"/>
        </w:rPr>
        <w:t>in riferimento alla domanda di contributo presentata a valere sul Bando pubblico “Fare Centro – Il rientro delle attività produttive nei centri storici”</w:t>
      </w:r>
      <w:r>
        <w:rPr>
          <w:rFonts w:ascii="Garamond" w:hAnsi="Garamond"/>
          <w:color w:val="auto"/>
          <w:szCs w:val="22"/>
        </w:rPr>
        <w:t>,</w:t>
      </w:r>
      <w:r w:rsidRPr="00AB3FBA">
        <w:rPr>
          <w:rFonts w:ascii="Garamond" w:hAnsi="Garamond"/>
          <w:color w:val="auto"/>
        </w:rPr>
        <w:t xml:space="preserve"> approvato dalla Giunta </w:t>
      </w:r>
      <w:r>
        <w:rPr>
          <w:rFonts w:ascii="Garamond" w:hAnsi="Garamond"/>
          <w:color w:val="auto"/>
        </w:rPr>
        <w:t>regionale</w:t>
      </w:r>
      <w:r w:rsidRPr="00AB3FBA">
        <w:rPr>
          <w:rFonts w:ascii="Garamond" w:hAnsi="Garamond"/>
          <w:color w:val="auto"/>
        </w:rPr>
        <w:t xml:space="preserve"> con Deliberazione n. </w:t>
      </w:r>
      <w:r w:rsidR="00AC3226">
        <w:rPr>
          <w:rFonts w:ascii="Garamond" w:hAnsi="Garamond"/>
          <w:color w:val="auto"/>
        </w:rPr>
        <w:t>162</w:t>
      </w:r>
      <w:r w:rsidRPr="00AB3FBA">
        <w:rPr>
          <w:rFonts w:ascii="Garamond" w:hAnsi="Garamond"/>
          <w:color w:val="auto"/>
        </w:rPr>
        <w:t xml:space="preserve"> del </w:t>
      </w:r>
      <w:r w:rsidR="00AC3226">
        <w:rPr>
          <w:rFonts w:ascii="Garamond" w:hAnsi="Garamond"/>
          <w:color w:val="auto"/>
        </w:rPr>
        <w:t>6 aprile 2017</w:t>
      </w:r>
      <w:r w:rsidRPr="00AB3FBA">
        <w:rPr>
          <w:rFonts w:ascii="Garamond" w:hAnsi="Garamond"/>
          <w:color w:val="auto"/>
        </w:rPr>
        <w:t>,</w:t>
      </w:r>
      <w:r w:rsidRPr="00403979">
        <w:rPr>
          <w:rFonts w:ascii="Garamond" w:hAnsi="Garamond"/>
          <w:color w:val="auto"/>
          <w:szCs w:val="22"/>
        </w:rPr>
        <w:t xml:space="preserve"> nonché alla comunicazione di ammissione a finanziamento inviata dal Dipartimento della Presidenza e Rapporti con l’Europa con PEC del ……………… per un importo di agevolazioni pari a Euro ………………………….. </w:t>
      </w:r>
    </w:p>
    <w:p w14:paraId="4B1C4876" w14:textId="77777777" w:rsidR="00973287" w:rsidRPr="00403979" w:rsidRDefault="00973287" w:rsidP="00973287">
      <w:pPr>
        <w:jc w:val="both"/>
        <w:rPr>
          <w:rFonts w:ascii="Garamond" w:hAnsi="Garamond"/>
          <w:color w:val="auto"/>
          <w:szCs w:val="22"/>
        </w:rPr>
      </w:pPr>
    </w:p>
    <w:p w14:paraId="1714A1F3" w14:textId="77777777" w:rsidR="00973287" w:rsidRPr="00507497" w:rsidRDefault="00973287" w:rsidP="00973287">
      <w:pPr>
        <w:numPr>
          <w:ilvl w:val="0"/>
          <w:numId w:val="16"/>
        </w:numPr>
        <w:ind w:left="284" w:hanging="284"/>
        <w:jc w:val="both"/>
        <w:rPr>
          <w:rFonts w:ascii="Garamond" w:hAnsi="Garamond"/>
          <w:color w:val="auto"/>
          <w:szCs w:val="22"/>
        </w:rPr>
      </w:pPr>
      <w:r w:rsidRPr="00507497">
        <w:rPr>
          <w:rFonts w:ascii="Garamond" w:hAnsi="Garamond"/>
          <w:color w:val="auto"/>
          <w:szCs w:val="22"/>
        </w:rPr>
        <w:t xml:space="preserve">Che le </w:t>
      </w:r>
      <w:r w:rsidRPr="00507497">
        <w:rPr>
          <w:rFonts w:ascii="Garamond" w:hAnsi="Garamond"/>
          <w:b/>
          <w:color w:val="auto"/>
          <w:szCs w:val="22"/>
        </w:rPr>
        <w:t>spese d’investimento</w:t>
      </w:r>
      <w:r w:rsidRPr="00507497">
        <w:rPr>
          <w:rFonts w:ascii="Garamond" w:hAnsi="Garamond"/>
          <w:color w:val="auto"/>
          <w:szCs w:val="22"/>
        </w:rPr>
        <w:t xml:space="preserve"> in </w:t>
      </w:r>
      <w:r w:rsidRPr="00507497">
        <w:rPr>
          <w:rFonts w:ascii="Garamond" w:hAnsi="Garamond"/>
          <w:b/>
          <w:color w:val="auto"/>
          <w:szCs w:val="22"/>
        </w:rPr>
        <w:t>beni materiali</w:t>
      </w:r>
      <w:r w:rsidRPr="00507497">
        <w:rPr>
          <w:rFonts w:ascii="Garamond" w:hAnsi="Garamond"/>
          <w:color w:val="auto"/>
          <w:szCs w:val="22"/>
        </w:rPr>
        <w:t xml:space="preserve"> e </w:t>
      </w:r>
      <w:r w:rsidRPr="00507497">
        <w:rPr>
          <w:rFonts w:ascii="Garamond" w:hAnsi="Garamond"/>
          <w:b/>
          <w:color w:val="auto"/>
          <w:szCs w:val="22"/>
        </w:rPr>
        <w:t>immateriali</w:t>
      </w:r>
      <w:r w:rsidRPr="00507497">
        <w:rPr>
          <w:rFonts w:ascii="Garamond" w:hAnsi="Garamond"/>
          <w:color w:val="auto"/>
          <w:szCs w:val="22"/>
        </w:rPr>
        <w:t xml:space="preserve">, nonché le </w:t>
      </w:r>
      <w:r w:rsidRPr="00507497">
        <w:rPr>
          <w:rFonts w:ascii="Garamond" w:hAnsi="Garamond"/>
          <w:b/>
          <w:color w:val="auto"/>
          <w:szCs w:val="22"/>
        </w:rPr>
        <w:t>spese di funzionamento</w:t>
      </w:r>
      <w:r w:rsidRPr="00507497">
        <w:rPr>
          <w:rFonts w:ascii="Garamond" w:hAnsi="Garamond"/>
          <w:color w:val="auto"/>
          <w:szCs w:val="22"/>
        </w:rPr>
        <w:t xml:space="preserve"> e quelle per </w:t>
      </w:r>
      <w:r w:rsidRPr="00507497">
        <w:rPr>
          <w:rFonts w:ascii="Garamond" w:hAnsi="Garamond"/>
          <w:b/>
          <w:color w:val="auto"/>
          <w:szCs w:val="22"/>
        </w:rPr>
        <w:t>servizi di consulenza</w:t>
      </w:r>
      <w:r w:rsidRPr="00507497">
        <w:rPr>
          <w:rFonts w:ascii="Garamond" w:hAnsi="Garamond"/>
          <w:color w:val="auto"/>
          <w:szCs w:val="22"/>
        </w:rPr>
        <w:t xml:space="preserve">, di cui all’art. 14 del Bando, sostenute e rendicontate ai fini della presente richiesta di </w:t>
      </w:r>
      <w:r>
        <w:rPr>
          <w:rFonts w:ascii="Garamond" w:hAnsi="Garamond"/>
          <w:color w:val="auto"/>
          <w:szCs w:val="22"/>
        </w:rPr>
        <w:t>saldo</w:t>
      </w:r>
      <w:r w:rsidRPr="00507497">
        <w:rPr>
          <w:rFonts w:ascii="Garamond" w:hAnsi="Garamond"/>
          <w:color w:val="auto"/>
          <w:szCs w:val="22"/>
        </w:rPr>
        <w:t>, pari a Euro ………………………….. (</w:t>
      </w:r>
      <w:r>
        <w:rPr>
          <w:rFonts w:ascii="Garamond" w:hAnsi="Garamond"/>
          <w:color w:val="auto"/>
          <w:szCs w:val="22"/>
        </w:rPr>
        <w:t>……..</w:t>
      </w:r>
      <w:r w:rsidRPr="00507497">
        <w:rPr>
          <w:rFonts w:ascii="Garamond" w:hAnsi="Garamond"/>
          <w:color w:val="auto"/>
          <w:szCs w:val="22"/>
        </w:rPr>
        <w:t xml:space="preserve">% del contributo concesso), ammontano a Euro ………………………. (……% della spesa ammissibile). </w:t>
      </w:r>
    </w:p>
    <w:p w14:paraId="0D95A65F" w14:textId="77777777" w:rsidR="00973287" w:rsidRDefault="00973287" w:rsidP="00973287">
      <w:pPr>
        <w:jc w:val="both"/>
        <w:rPr>
          <w:rFonts w:ascii="Garamond" w:hAnsi="Garamond"/>
          <w:color w:val="auto"/>
          <w:szCs w:val="22"/>
        </w:rPr>
      </w:pPr>
      <w:r w:rsidRPr="00507497">
        <w:rPr>
          <w:rFonts w:ascii="Garamond" w:hAnsi="Garamond"/>
          <w:color w:val="auto"/>
          <w:szCs w:val="22"/>
        </w:rPr>
        <w:t>Tali spese sono riportate in dettaglio nel seguente prospetto:</w:t>
      </w:r>
    </w:p>
    <w:p w14:paraId="411C3BBD" w14:textId="77777777" w:rsidR="00973287" w:rsidRPr="00507497" w:rsidRDefault="00973287" w:rsidP="00973287">
      <w:pPr>
        <w:rPr>
          <w:rFonts w:ascii="Calibri" w:hAnsi="Calibri"/>
          <w:color w:val="17365D"/>
        </w:rPr>
      </w:pPr>
    </w:p>
    <w:p w14:paraId="732CA875" w14:textId="77777777" w:rsidR="00973287" w:rsidRPr="00517A47" w:rsidRDefault="00973287" w:rsidP="00973287">
      <w:pPr>
        <w:tabs>
          <w:tab w:val="left" w:pos="1800"/>
        </w:tabs>
        <w:rPr>
          <w:rFonts w:ascii="Calibri" w:hAnsi="Calibri"/>
          <w:color w:val="auto"/>
          <w:lang w:eastAsia="en-US"/>
        </w:rPr>
      </w:pPr>
    </w:p>
    <w:p w14:paraId="134798CD" w14:textId="77777777" w:rsidR="00973287" w:rsidRPr="00517A47" w:rsidRDefault="00973287" w:rsidP="00973287">
      <w:pPr>
        <w:rPr>
          <w:rFonts w:ascii="Times New Roman" w:hAnsi="Times New Roman"/>
          <w:vanish/>
          <w:color w:val="auto"/>
          <w:sz w:val="20"/>
          <w:lang w:eastAsia="en-U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Pr>
      <w:tblGrid>
        <w:gridCol w:w="5006"/>
        <w:gridCol w:w="1452"/>
        <w:gridCol w:w="1227"/>
        <w:gridCol w:w="1008"/>
        <w:gridCol w:w="1161"/>
      </w:tblGrid>
      <w:tr w:rsidR="00973287" w:rsidRPr="00517A47" w14:paraId="01A89B1B" w14:textId="77777777" w:rsidTr="00132AA2">
        <w:tc>
          <w:tcPr>
            <w:tcW w:w="0" w:type="auto"/>
            <w:shd w:val="clear" w:color="auto" w:fill="EEECE1"/>
          </w:tcPr>
          <w:p w14:paraId="3CBDB389" w14:textId="77777777" w:rsidR="00973287" w:rsidRPr="00517A47" w:rsidRDefault="00973287" w:rsidP="00132AA2">
            <w:pPr>
              <w:spacing w:line="276" w:lineRule="auto"/>
              <w:jc w:val="center"/>
              <w:rPr>
                <w:rFonts w:ascii="Garamond" w:hAnsi="Garamond"/>
                <w:b/>
                <w:color w:val="auto"/>
                <w:sz w:val="20"/>
              </w:rPr>
            </w:pPr>
            <w:r w:rsidRPr="00517A47">
              <w:rPr>
                <w:rFonts w:ascii="Garamond" w:hAnsi="Garamond"/>
                <w:b/>
                <w:color w:val="auto"/>
                <w:sz w:val="20"/>
              </w:rPr>
              <w:t>VOCE DI SPESA</w:t>
            </w:r>
          </w:p>
          <w:p w14:paraId="549D580C" w14:textId="77777777" w:rsidR="00973287" w:rsidRPr="00517A47" w:rsidRDefault="00973287" w:rsidP="00132AA2">
            <w:pPr>
              <w:spacing w:line="276" w:lineRule="auto"/>
              <w:jc w:val="center"/>
              <w:rPr>
                <w:rFonts w:ascii="Garamond" w:hAnsi="Garamond"/>
                <w:b/>
                <w:color w:val="auto"/>
                <w:sz w:val="20"/>
              </w:rPr>
            </w:pPr>
            <w:r w:rsidRPr="00517A47">
              <w:rPr>
                <w:rFonts w:ascii="Garamond" w:hAnsi="Garamond"/>
                <w:color w:val="auto"/>
                <w:sz w:val="16"/>
                <w:szCs w:val="16"/>
              </w:rPr>
              <w:t xml:space="preserve">(lettere A, B, C, D </w:t>
            </w:r>
            <w:r w:rsidRPr="00517A47">
              <w:rPr>
                <w:rFonts w:ascii="Garamond" w:hAnsi="Garamond"/>
                <w:i/>
                <w:color w:val="auto"/>
                <w:sz w:val="16"/>
                <w:szCs w:val="16"/>
              </w:rPr>
              <w:t>ex</w:t>
            </w:r>
            <w:r w:rsidRPr="00517A47">
              <w:rPr>
                <w:rFonts w:ascii="Garamond" w:hAnsi="Garamond"/>
                <w:color w:val="auto"/>
                <w:sz w:val="16"/>
                <w:szCs w:val="16"/>
              </w:rPr>
              <w:t xml:space="preserve"> art.14 “</w:t>
            </w:r>
            <w:r w:rsidRPr="00517A47">
              <w:rPr>
                <w:rFonts w:ascii="Garamond" w:hAnsi="Garamond"/>
                <w:i/>
                <w:color w:val="auto"/>
                <w:sz w:val="16"/>
                <w:szCs w:val="16"/>
              </w:rPr>
              <w:t>Costi ammissibili</w:t>
            </w:r>
            <w:r w:rsidRPr="00517A47">
              <w:rPr>
                <w:rFonts w:ascii="Garamond" w:hAnsi="Garamond"/>
                <w:color w:val="auto"/>
                <w:sz w:val="16"/>
                <w:szCs w:val="16"/>
              </w:rPr>
              <w:t>” del Bando)</w:t>
            </w:r>
          </w:p>
        </w:tc>
        <w:tc>
          <w:tcPr>
            <w:tcW w:w="0" w:type="auto"/>
            <w:shd w:val="clear" w:color="auto" w:fill="EEECE1"/>
          </w:tcPr>
          <w:p w14:paraId="3347B6ED" w14:textId="77777777" w:rsidR="00973287" w:rsidRPr="00517A47" w:rsidRDefault="00973287" w:rsidP="00132AA2">
            <w:pPr>
              <w:spacing w:line="276" w:lineRule="auto"/>
              <w:jc w:val="center"/>
              <w:rPr>
                <w:rFonts w:ascii="Garamond" w:hAnsi="Garamond"/>
                <w:b/>
                <w:color w:val="auto"/>
                <w:sz w:val="20"/>
              </w:rPr>
            </w:pPr>
            <w:r w:rsidRPr="00517A47">
              <w:rPr>
                <w:rFonts w:ascii="Garamond" w:hAnsi="Garamond"/>
                <w:b/>
                <w:color w:val="auto"/>
                <w:sz w:val="20"/>
              </w:rPr>
              <w:t>Estremi documento</w:t>
            </w:r>
          </w:p>
        </w:tc>
        <w:tc>
          <w:tcPr>
            <w:tcW w:w="0" w:type="auto"/>
            <w:shd w:val="clear" w:color="auto" w:fill="EEECE1"/>
          </w:tcPr>
          <w:p w14:paraId="61417185" w14:textId="77777777" w:rsidR="00973287" w:rsidRPr="00517A47" w:rsidRDefault="00973287" w:rsidP="00132AA2">
            <w:pPr>
              <w:spacing w:line="276" w:lineRule="auto"/>
              <w:jc w:val="center"/>
              <w:rPr>
                <w:rFonts w:ascii="Garamond" w:hAnsi="Garamond"/>
                <w:b/>
                <w:color w:val="auto"/>
                <w:sz w:val="20"/>
              </w:rPr>
            </w:pPr>
            <w:r w:rsidRPr="00517A47">
              <w:rPr>
                <w:rFonts w:ascii="Garamond" w:hAnsi="Garamond"/>
                <w:b/>
                <w:color w:val="auto"/>
                <w:sz w:val="20"/>
              </w:rPr>
              <w:t>Descrizione</w:t>
            </w:r>
          </w:p>
        </w:tc>
        <w:tc>
          <w:tcPr>
            <w:tcW w:w="0" w:type="auto"/>
            <w:shd w:val="clear" w:color="auto" w:fill="EEECE1"/>
          </w:tcPr>
          <w:p w14:paraId="26ACE9D6" w14:textId="77777777" w:rsidR="00973287" w:rsidRPr="00517A47" w:rsidRDefault="00973287" w:rsidP="00132AA2">
            <w:pPr>
              <w:spacing w:line="276" w:lineRule="auto"/>
              <w:jc w:val="center"/>
              <w:rPr>
                <w:rFonts w:ascii="Garamond" w:hAnsi="Garamond"/>
                <w:b/>
                <w:color w:val="auto"/>
                <w:sz w:val="20"/>
              </w:rPr>
            </w:pPr>
            <w:r w:rsidRPr="00517A47">
              <w:rPr>
                <w:rFonts w:ascii="Garamond" w:hAnsi="Garamond"/>
                <w:b/>
                <w:color w:val="auto"/>
                <w:sz w:val="20"/>
              </w:rPr>
              <w:t>Fornitore</w:t>
            </w:r>
          </w:p>
        </w:tc>
        <w:tc>
          <w:tcPr>
            <w:tcW w:w="0" w:type="auto"/>
            <w:shd w:val="clear" w:color="auto" w:fill="EEECE1"/>
          </w:tcPr>
          <w:p w14:paraId="52938D82" w14:textId="77777777" w:rsidR="00973287" w:rsidRPr="00517A47" w:rsidRDefault="00973287" w:rsidP="00132AA2">
            <w:pPr>
              <w:spacing w:line="276" w:lineRule="auto"/>
              <w:jc w:val="center"/>
              <w:rPr>
                <w:rFonts w:ascii="Garamond" w:hAnsi="Garamond"/>
                <w:b/>
                <w:color w:val="auto"/>
                <w:sz w:val="20"/>
              </w:rPr>
            </w:pPr>
            <w:r w:rsidRPr="00517A47">
              <w:rPr>
                <w:rFonts w:ascii="Garamond" w:hAnsi="Garamond"/>
                <w:b/>
                <w:color w:val="auto"/>
                <w:sz w:val="20"/>
              </w:rPr>
              <w:t>Importo in euro</w:t>
            </w:r>
          </w:p>
        </w:tc>
      </w:tr>
      <w:tr w:rsidR="00973287" w:rsidRPr="00517A47" w14:paraId="444241CE" w14:textId="77777777" w:rsidTr="00132AA2">
        <w:trPr>
          <w:trHeight w:val="283"/>
        </w:trPr>
        <w:tc>
          <w:tcPr>
            <w:tcW w:w="0" w:type="auto"/>
            <w:vAlign w:val="center"/>
          </w:tcPr>
          <w:p w14:paraId="3C531D58" w14:textId="77777777" w:rsidR="00973287" w:rsidRPr="00517A47" w:rsidRDefault="00973287" w:rsidP="00132AA2">
            <w:pPr>
              <w:spacing w:line="276" w:lineRule="auto"/>
              <w:rPr>
                <w:rFonts w:ascii="Garamond" w:hAnsi="Garamond"/>
                <w:b/>
                <w:color w:val="auto"/>
                <w:sz w:val="20"/>
              </w:rPr>
            </w:pPr>
            <w:r w:rsidRPr="00517A47">
              <w:rPr>
                <w:rFonts w:ascii="Garamond" w:hAnsi="Garamond"/>
                <w:b/>
                <w:color w:val="auto"/>
                <w:sz w:val="20"/>
              </w:rPr>
              <w:t>A) Investimenti in attivi materiali</w:t>
            </w:r>
          </w:p>
        </w:tc>
        <w:tc>
          <w:tcPr>
            <w:tcW w:w="0" w:type="auto"/>
            <w:vAlign w:val="center"/>
          </w:tcPr>
          <w:p w14:paraId="5B999E32" w14:textId="77777777" w:rsidR="00973287" w:rsidRPr="00517A47" w:rsidRDefault="00973287" w:rsidP="00132AA2">
            <w:pPr>
              <w:spacing w:line="276" w:lineRule="auto"/>
              <w:jc w:val="right"/>
              <w:rPr>
                <w:rFonts w:ascii="Garamond" w:hAnsi="Garamond"/>
                <w:color w:val="auto"/>
                <w:sz w:val="20"/>
              </w:rPr>
            </w:pPr>
          </w:p>
        </w:tc>
        <w:tc>
          <w:tcPr>
            <w:tcW w:w="0" w:type="auto"/>
          </w:tcPr>
          <w:p w14:paraId="2F56D8AE" w14:textId="77777777" w:rsidR="00973287" w:rsidRPr="00517A47" w:rsidRDefault="00973287" w:rsidP="00132AA2">
            <w:pPr>
              <w:spacing w:line="276" w:lineRule="auto"/>
              <w:jc w:val="right"/>
              <w:rPr>
                <w:rFonts w:ascii="Garamond" w:hAnsi="Garamond"/>
                <w:color w:val="auto"/>
                <w:sz w:val="20"/>
              </w:rPr>
            </w:pPr>
          </w:p>
        </w:tc>
        <w:tc>
          <w:tcPr>
            <w:tcW w:w="0" w:type="auto"/>
          </w:tcPr>
          <w:p w14:paraId="31C34FFF" w14:textId="77777777" w:rsidR="00973287" w:rsidRPr="00517A47" w:rsidRDefault="00973287" w:rsidP="00132AA2">
            <w:pPr>
              <w:spacing w:line="276" w:lineRule="auto"/>
              <w:jc w:val="right"/>
              <w:rPr>
                <w:rFonts w:ascii="Garamond" w:hAnsi="Garamond"/>
                <w:color w:val="auto"/>
                <w:sz w:val="20"/>
              </w:rPr>
            </w:pPr>
          </w:p>
        </w:tc>
        <w:tc>
          <w:tcPr>
            <w:tcW w:w="0" w:type="auto"/>
          </w:tcPr>
          <w:p w14:paraId="2CE0B9BD" w14:textId="77777777" w:rsidR="00973287" w:rsidRPr="00517A47" w:rsidRDefault="00973287" w:rsidP="00132AA2">
            <w:pPr>
              <w:spacing w:line="276" w:lineRule="auto"/>
              <w:jc w:val="right"/>
              <w:rPr>
                <w:rFonts w:ascii="Garamond" w:hAnsi="Garamond"/>
                <w:color w:val="auto"/>
                <w:sz w:val="20"/>
              </w:rPr>
            </w:pPr>
          </w:p>
        </w:tc>
      </w:tr>
      <w:tr w:rsidR="00973287" w:rsidRPr="00517A47" w14:paraId="7C06562B" w14:textId="77777777" w:rsidTr="00132AA2">
        <w:trPr>
          <w:trHeight w:val="283"/>
        </w:trPr>
        <w:tc>
          <w:tcPr>
            <w:tcW w:w="0" w:type="auto"/>
            <w:vAlign w:val="center"/>
          </w:tcPr>
          <w:p w14:paraId="3CE353E1"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xml:space="preserve">- Acquisto di macchinari </w:t>
            </w:r>
            <w:r w:rsidRPr="00517A47">
              <w:rPr>
                <w:rFonts w:ascii="Garamond" w:hAnsi="Garamond"/>
                <w:color w:val="FF0000"/>
                <w:sz w:val="16"/>
                <w:szCs w:val="16"/>
              </w:rPr>
              <w:t>(incluso leasing se con riscatto)</w:t>
            </w:r>
          </w:p>
        </w:tc>
        <w:tc>
          <w:tcPr>
            <w:tcW w:w="0" w:type="auto"/>
            <w:vAlign w:val="center"/>
          </w:tcPr>
          <w:p w14:paraId="7815A29F" w14:textId="77777777" w:rsidR="00973287" w:rsidRPr="00517A47" w:rsidRDefault="00973287" w:rsidP="00132AA2">
            <w:pPr>
              <w:spacing w:line="276" w:lineRule="auto"/>
              <w:jc w:val="right"/>
              <w:rPr>
                <w:rFonts w:ascii="Garamond" w:hAnsi="Garamond"/>
                <w:color w:val="auto"/>
                <w:sz w:val="20"/>
              </w:rPr>
            </w:pPr>
          </w:p>
        </w:tc>
        <w:tc>
          <w:tcPr>
            <w:tcW w:w="0" w:type="auto"/>
          </w:tcPr>
          <w:p w14:paraId="710C9D54" w14:textId="77777777" w:rsidR="00973287" w:rsidRPr="00517A47" w:rsidRDefault="00973287" w:rsidP="00132AA2">
            <w:pPr>
              <w:spacing w:line="276" w:lineRule="auto"/>
              <w:jc w:val="right"/>
              <w:rPr>
                <w:rFonts w:ascii="Garamond" w:hAnsi="Garamond"/>
                <w:color w:val="auto"/>
                <w:sz w:val="20"/>
              </w:rPr>
            </w:pPr>
          </w:p>
        </w:tc>
        <w:tc>
          <w:tcPr>
            <w:tcW w:w="0" w:type="auto"/>
          </w:tcPr>
          <w:p w14:paraId="0BFC8B31" w14:textId="77777777" w:rsidR="00973287" w:rsidRPr="00517A47" w:rsidRDefault="00973287" w:rsidP="00132AA2">
            <w:pPr>
              <w:spacing w:line="276" w:lineRule="auto"/>
              <w:jc w:val="right"/>
              <w:rPr>
                <w:rFonts w:ascii="Garamond" w:hAnsi="Garamond"/>
                <w:color w:val="auto"/>
                <w:sz w:val="20"/>
              </w:rPr>
            </w:pPr>
          </w:p>
        </w:tc>
        <w:tc>
          <w:tcPr>
            <w:tcW w:w="0" w:type="auto"/>
          </w:tcPr>
          <w:p w14:paraId="72748B06" w14:textId="77777777" w:rsidR="00973287" w:rsidRPr="00517A47" w:rsidRDefault="00973287" w:rsidP="00132AA2">
            <w:pPr>
              <w:spacing w:line="276" w:lineRule="auto"/>
              <w:jc w:val="right"/>
              <w:rPr>
                <w:rFonts w:ascii="Garamond" w:hAnsi="Garamond"/>
                <w:color w:val="auto"/>
                <w:sz w:val="20"/>
              </w:rPr>
            </w:pPr>
          </w:p>
        </w:tc>
      </w:tr>
      <w:tr w:rsidR="00973287" w:rsidRPr="00517A47" w14:paraId="2BE906D5" w14:textId="77777777" w:rsidTr="00132AA2">
        <w:trPr>
          <w:trHeight w:val="283"/>
        </w:trPr>
        <w:tc>
          <w:tcPr>
            <w:tcW w:w="0" w:type="auto"/>
            <w:vAlign w:val="center"/>
          </w:tcPr>
          <w:p w14:paraId="1A24AC87"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xml:space="preserve">- Impianti </w:t>
            </w:r>
          </w:p>
        </w:tc>
        <w:tc>
          <w:tcPr>
            <w:tcW w:w="0" w:type="auto"/>
            <w:vAlign w:val="center"/>
          </w:tcPr>
          <w:p w14:paraId="0BFB8918" w14:textId="77777777" w:rsidR="00973287" w:rsidRPr="00517A47" w:rsidRDefault="00973287" w:rsidP="00132AA2">
            <w:pPr>
              <w:spacing w:line="276" w:lineRule="auto"/>
              <w:jc w:val="right"/>
              <w:rPr>
                <w:rFonts w:ascii="Garamond" w:hAnsi="Garamond"/>
                <w:color w:val="auto"/>
                <w:sz w:val="20"/>
              </w:rPr>
            </w:pPr>
          </w:p>
        </w:tc>
        <w:tc>
          <w:tcPr>
            <w:tcW w:w="0" w:type="auto"/>
          </w:tcPr>
          <w:p w14:paraId="4BC70D39" w14:textId="77777777" w:rsidR="00973287" w:rsidRPr="00517A47" w:rsidRDefault="00973287" w:rsidP="00132AA2">
            <w:pPr>
              <w:spacing w:line="276" w:lineRule="auto"/>
              <w:jc w:val="right"/>
              <w:rPr>
                <w:rFonts w:ascii="Garamond" w:hAnsi="Garamond"/>
                <w:color w:val="auto"/>
                <w:sz w:val="20"/>
              </w:rPr>
            </w:pPr>
          </w:p>
        </w:tc>
        <w:tc>
          <w:tcPr>
            <w:tcW w:w="0" w:type="auto"/>
          </w:tcPr>
          <w:p w14:paraId="2E5323B1" w14:textId="77777777" w:rsidR="00973287" w:rsidRPr="00517A47" w:rsidRDefault="00973287" w:rsidP="00132AA2">
            <w:pPr>
              <w:spacing w:line="276" w:lineRule="auto"/>
              <w:jc w:val="right"/>
              <w:rPr>
                <w:rFonts w:ascii="Garamond" w:hAnsi="Garamond"/>
                <w:color w:val="auto"/>
                <w:sz w:val="20"/>
              </w:rPr>
            </w:pPr>
          </w:p>
        </w:tc>
        <w:tc>
          <w:tcPr>
            <w:tcW w:w="0" w:type="auto"/>
          </w:tcPr>
          <w:p w14:paraId="468D0AED" w14:textId="77777777" w:rsidR="00973287" w:rsidRPr="00517A47" w:rsidRDefault="00973287" w:rsidP="00132AA2">
            <w:pPr>
              <w:spacing w:line="276" w:lineRule="auto"/>
              <w:jc w:val="right"/>
              <w:rPr>
                <w:rFonts w:ascii="Garamond" w:hAnsi="Garamond"/>
                <w:color w:val="auto"/>
                <w:sz w:val="20"/>
              </w:rPr>
            </w:pPr>
          </w:p>
        </w:tc>
      </w:tr>
      <w:tr w:rsidR="00973287" w:rsidRPr="00517A47" w14:paraId="38AC14E5" w14:textId="77777777" w:rsidTr="00132AA2">
        <w:trPr>
          <w:trHeight w:val="283"/>
        </w:trPr>
        <w:tc>
          <w:tcPr>
            <w:tcW w:w="0" w:type="auto"/>
            <w:vAlign w:val="center"/>
          </w:tcPr>
          <w:p w14:paraId="25B7DFF7" w14:textId="7D36BD7E" w:rsidR="00973287" w:rsidRPr="00517A47" w:rsidRDefault="00973287" w:rsidP="00EE3B16">
            <w:pPr>
              <w:spacing w:line="276" w:lineRule="auto"/>
              <w:rPr>
                <w:rFonts w:ascii="Garamond" w:hAnsi="Garamond"/>
                <w:color w:val="auto"/>
                <w:sz w:val="20"/>
              </w:rPr>
            </w:pPr>
            <w:r w:rsidRPr="00517A47">
              <w:rPr>
                <w:rFonts w:ascii="Garamond" w:hAnsi="Garamond"/>
                <w:color w:val="auto"/>
                <w:sz w:val="20"/>
              </w:rPr>
              <w:t xml:space="preserve">- Strumenti e attrezzature </w:t>
            </w:r>
          </w:p>
        </w:tc>
        <w:tc>
          <w:tcPr>
            <w:tcW w:w="0" w:type="auto"/>
            <w:vAlign w:val="center"/>
          </w:tcPr>
          <w:p w14:paraId="1A17BE41" w14:textId="77777777" w:rsidR="00973287" w:rsidRPr="00517A47" w:rsidRDefault="00973287" w:rsidP="00132AA2">
            <w:pPr>
              <w:spacing w:line="276" w:lineRule="auto"/>
              <w:jc w:val="right"/>
              <w:rPr>
                <w:rFonts w:ascii="Garamond" w:hAnsi="Garamond"/>
                <w:color w:val="auto"/>
                <w:sz w:val="20"/>
              </w:rPr>
            </w:pPr>
          </w:p>
        </w:tc>
        <w:tc>
          <w:tcPr>
            <w:tcW w:w="0" w:type="auto"/>
          </w:tcPr>
          <w:p w14:paraId="1BEA8DF2" w14:textId="77777777" w:rsidR="00973287" w:rsidRPr="00517A47" w:rsidRDefault="00973287" w:rsidP="00132AA2">
            <w:pPr>
              <w:spacing w:line="276" w:lineRule="auto"/>
              <w:jc w:val="right"/>
              <w:rPr>
                <w:rFonts w:ascii="Garamond" w:hAnsi="Garamond"/>
                <w:color w:val="auto"/>
                <w:sz w:val="20"/>
              </w:rPr>
            </w:pPr>
          </w:p>
        </w:tc>
        <w:tc>
          <w:tcPr>
            <w:tcW w:w="0" w:type="auto"/>
          </w:tcPr>
          <w:p w14:paraId="10543796" w14:textId="77777777" w:rsidR="00973287" w:rsidRPr="00517A47" w:rsidRDefault="00973287" w:rsidP="00132AA2">
            <w:pPr>
              <w:spacing w:line="276" w:lineRule="auto"/>
              <w:jc w:val="right"/>
              <w:rPr>
                <w:rFonts w:ascii="Garamond" w:hAnsi="Garamond"/>
                <w:color w:val="auto"/>
                <w:sz w:val="20"/>
              </w:rPr>
            </w:pPr>
          </w:p>
        </w:tc>
        <w:tc>
          <w:tcPr>
            <w:tcW w:w="0" w:type="auto"/>
          </w:tcPr>
          <w:p w14:paraId="09E53197" w14:textId="77777777" w:rsidR="00973287" w:rsidRPr="00517A47" w:rsidRDefault="00973287" w:rsidP="00132AA2">
            <w:pPr>
              <w:spacing w:line="276" w:lineRule="auto"/>
              <w:jc w:val="right"/>
              <w:rPr>
                <w:rFonts w:ascii="Garamond" w:hAnsi="Garamond"/>
                <w:color w:val="auto"/>
                <w:sz w:val="20"/>
              </w:rPr>
            </w:pPr>
          </w:p>
        </w:tc>
      </w:tr>
      <w:tr w:rsidR="00973287" w:rsidRPr="00517A47" w14:paraId="29F893B1" w14:textId="77777777" w:rsidTr="00132AA2">
        <w:trPr>
          <w:trHeight w:val="283"/>
        </w:trPr>
        <w:tc>
          <w:tcPr>
            <w:tcW w:w="0" w:type="auto"/>
            <w:vAlign w:val="center"/>
          </w:tcPr>
          <w:p w14:paraId="3CAA6105" w14:textId="68142AB8" w:rsidR="00973287" w:rsidRPr="00517A47" w:rsidRDefault="00973287" w:rsidP="005A4D2F">
            <w:pPr>
              <w:spacing w:line="276" w:lineRule="auto"/>
              <w:rPr>
                <w:rFonts w:ascii="Garamond" w:hAnsi="Garamond"/>
                <w:color w:val="auto"/>
                <w:sz w:val="20"/>
              </w:rPr>
            </w:pPr>
            <w:r w:rsidRPr="00517A47">
              <w:rPr>
                <w:rFonts w:ascii="Garamond" w:hAnsi="Garamond"/>
                <w:color w:val="auto"/>
                <w:sz w:val="20"/>
              </w:rPr>
              <w:t xml:space="preserve">- Opere edili </w:t>
            </w:r>
            <w:r w:rsidR="005A4D2F">
              <w:rPr>
                <w:rFonts w:ascii="Garamond" w:hAnsi="Garamond"/>
                <w:color w:val="FF0000"/>
                <w:sz w:val="16"/>
                <w:szCs w:val="16"/>
              </w:rPr>
              <w:t>(</w:t>
            </w:r>
            <w:proofErr w:type="spellStart"/>
            <w:r w:rsidR="005A4D2F">
              <w:rPr>
                <w:rFonts w:ascii="Garamond" w:hAnsi="Garamond"/>
                <w:color w:val="FF0000"/>
                <w:sz w:val="16"/>
                <w:szCs w:val="16"/>
              </w:rPr>
              <w:t>max</w:t>
            </w:r>
            <w:proofErr w:type="spellEnd"/>
            <w:r w:rsidR="005A4D2F">
              <w:rPr>
                <w:rFonts w:ascii="Garamond" w:hAnsi="Garamond"/>
                <w:color w:val="FF0000"/>
                <w:sz w:val="16"/>
                <w:szCs w:val="16"/>
              </w:rPr>
              <w:t xml:space="preserve"> 2</w:t>
            </w:r>
            <w:r w:rsidRPr="00517A47">
              <w:rPr>
                <w:rFonts w:ascii="Garamond" w:hAnsi="Garamond"/>
                <w:color w:val="FF0000"/>
                <w:sz w:val="16"/>
                <w:szCs w:val="16"/>
              </w:rPr>
              <w:t xml:space="preserve">0 % della </w:t>
            </w:r>
            <w:r w:rsidR="005A4D2F">
              <w:rPr>
                <w:rFonts w:ascii="Garamond" w:hAnsi="Garamond"/>
                <w:color w:val="FF0000"/>
                <w:sz w:val="16"/>
                <w:szCs w:val="16"/>
              </w:rPr>
              <w:t>spesa ammissibile</w:t>
            </w:r>
            <w:r w:rsidRPr="00517A47">
              <w:rPr>
                <w:rFonts w:ascii="Garamond" w:hAnsi="Garamond"/>
                <w:color w:val="FF0000"/>
                <w:sz w:val="16"/>
                <w:szCs w:val="16"/>
              </w:rPr>
              <w:t>)</w:t>
            </w:r>
          </w:p>
        </w:tc>
        <w:tc>
          <w:tcPr>
            <w:tcW w:w="0" w:type="auto"/>
            <w:vAlign w:val="center"/>
          </w:tcPr>
          <w:p w14:paraId="6F58CFC2" w14:textId="77777777" w:rsidR="00973287" w:rsidRPr="00517A47" w:rsidRDefault="00973287" w:rsidP="00132AA2">
            <w:pPr>
              <w:spacing w:line="276" w:lineRule="auto"/>
              <w:jc w:val="right"/>
              <w:rPr>
                <w:rFonts w:ascii="Garamond" w:hAnsi="Garamond"/>
                <w:color w:val="auto"/>
                <w:sz w:val="20"/>
              </w:rPr>
            </w:pPr>
          </w:p>
        </w:tc>
        <w:tc>
          <w:tcPr>
            <w:tcW w:w="0" w:type="auto"/>
          </w:tcPr>
          <w:p w14:paraId="3D27489A" w14:textId="77777777" w:rsidR="00973287" w:rsidRPr="00517A47" w:rsidRDefault="00973287" w:rsidP="00132AA2">
            <w:pPr>
              <w:spacing w:line="276" w:lineRule="auto"/>
              <w:jc w:val="right"/>
              <w:rPr>
                <w:rFonts w:ascii="Garamond" w:hAnsi="Garamond"/>
                <w:color w:val="auto"/>
                <w:sz w:val="20"/>
              </w:rPr>
            </w:pPr>
          </w:p>
        </w:tc>
        <w:tc>
          <w:tcPr>
            <w:tcW w:w="0" w:type="auto"/>
          </w:tcPr>
          <w:p w14:paraId="271910FE" w14:textId="77777777" w:rsidR="00973287" w:rsidRPr="00517A47" w:rsidRDefault="00973287" w:rsidP="00132AA2">
            <w:pPr>
              <w:spacing w:line="276" w:lineRule="auto"/>
              <w:jc w:val="right"/>
              <w:rPr>
                <w:rFonts w:ascii="Garamond" w:hAnsi="Garamond"/>
                <w:color w:val="auto"/>
                <w:sz w:val="20"/>
              </w:rPr>
            </w:pPr>
          </w:p>
        </w:tc>
        <w:tc>
          <w:tcPr>
            <w:tcW w:w="0" w:type="auto"/>
          </w:tcPr>
          <w:p w14:paraId="07AD99F9" w14:textId="77777777" w:rsidR="00973287" w:rsidRPr="00517A47" w:rsidRDefault="00973287" w:rsidP="00132AA2">
            <w:pPr>
              <w:spacing w:line="276" w:lineRule="auto"/>
              <w:jc w:val="right"/>
              <w:rPr>
                <w:rFonts w:ascii="Garamond" w:hAnsi="Garamond"/>
                <w:color w:val="auto"/>
                <w:sz w:val="20"/>
              </w:rPr>
            </w:pPr>
          </w:p>
        </w:tc>
      </w:tr>
      <w:tr w:rsidR="00973287" w:rsidRPr="00517A47" w14:paraId="5E67708E" w14:textId="77777777" w:rsidTr="00132AA2">
        <w:trPr>
          <w:trHeight w:val="283"/>
        </w:trPr>
        <w:tc>
          <w:tcPr>
            <w:tcW w:w="0" w:type="auto"/>
            <w:vAlign w:val="center"/>
          </w:tcPr>
          <w:p w14:paraId="4046A38D" w14:textId="77777777" w:rsidR="00973287" w:rsidRPr="00517A47" w:rsidRDefault="00973287" w:rsidP="00132AA2">
            <w:pPr>
              <w:spacing w:line="276" w:lineRule="auto"/>
              <w:rPr>
                <w:rFonts w:ascii="Garamond" w:hAnsi="Garamond"/>
                <w:color w:val="auto"/>
                <w:sz w:val="16"/>
                <w:szCs w:val="16"/>
              </w:rPr>
            </w:pPr>
            <w:r w:rsidRPr="00517A47">
              <w:rPr>
                <w:rFonts w:ascii="Garamond" w:hAnsi="Garamond"/>
                <w:color w:val="auto"/>
                <w:sz w:val="20"/>
              </w:rPr>
              <w:t xml:space="preserve">- Acquisto o realizzazione di immobili strumentali   </w:t>
            </w:r>
            <w:r w:rsidRPr="00517A47">
              <w:rPr>
                <w:rFonts w:ascii="Garamond" w:hAnsi="Garamond"/>
                <w:color w:val="FF0000"/>
                <w:sz w:val="16"/>
                <w:szCs w:val="16"/>
              </w:rPr>
              <w:t xml:space="preserve">(solo per la Linea C) per </w:t>
            </w:r>
            <w:proofErr w:type="spellStart"/>
            <w:r w:rsidRPr="00517A47">
              <w:rPr>
                <w:rFonts w:ascii="Garamond" w:hAnsi="Garamond"/>
                <w:color w:val="FF0000"/>
                <w:sz w:val="16"/>
                <w:szCs w:val="16"/>
              </w:rPr>
              <w:t>max</w:t>
            </w:r>
            <w:proofErr w:type="spellEnd"/>
            <w:r w:rsidRPr="00517A47">
              <w:rPr>
                <w:rFonts w:ascii="Garamond" w:hAnsi="Garamond"/>
                <w:color w:val="FF0000"/>
                <w:sz w:val="16"/>
                <w:szCs w:val="16"/>
              </w:rPr>
              <w:t xml:space="preserve"> 50% della categoria A) </w:t>
            </w:r>
          </w:p>
        </w:tc>
        <w:tc>
          <w:tcPr>
            <w:tcW w:w="0" w:type="auto"/>
            <w:vAlign w:val="center"/>
          </w:tcPr>
          <w:p w14:paraId="70FD1F2D" w14:textId="77777777" w:rsidR="00973287" w:rsidRPr="00517A47" w:rsidRDefault="00973287" w:rsidP="00132AA2">
            <w:pPr>
              <w:spacing w:line="276" w:lineRule="auto"/>
              <w:jc w:val="right"/>
              <w:rPr>
                <w:rFonts w:ascii="Garamond" w:hAnsi="Garamond"/>
                <w:color w:val="auto"/>
                <w:sz w:val="20"/>
              </w:rPr>
            </w:pPr>
          </w:p>
        </w:tc>
        <w:tc>
          <w:tcPr>
            <w:tcW w:w="0" w:type="auto"/>
          </w:tcPr>
          <w:p w14:paraId="39A20213" w14:textId="77777777" w:rsidR="00973287" w:rsidRPr="00517A47" w:rsidRDefault="00973287" w:rsidP="00132AA2">
            <w:pPr>
              <w:spacing w:line="276" w:lineRule="auto"/>
              <w:jc w:val="right"/>
              <w:rPr>
                <w:rFonts w:ascii="Garamond" w:hAnsi="Garamond"/>
                <w:color w:val="auto"/>
                <w:sz w:val="20"/>
              </w:rPr>
            </w:pPr>
          </w:p>
        </w:tc>
        <w:tc>
          <w:tcPr>
            <w:tcW w:w="0" w:type="auto"/>
          </w:tcPr>
          <w:p w14:paraId="17366F24" w14:textId="77777777" w:rsidR="00973287" w:rsidRPr="00517A47" w:rsidRDefault="00973287" w:rsidP="00132AA2">
            <w:pPr>
              <w:spacing w:line="276" w:lineRule="auto"/>
              <w:jc w:val="right"/>
              <w:rPr>
                <w:rFonts w:ascii="Garamond" w:hAnsi="Garamond"/>
                <w:color w:val="auto"/>
                <w:sz w:val="20"/>
              </w:rPr>
            </w:pPr>
          </w:p>
        </w:tc>
        <w:tc>
          <w:tcPr>
            <w:tcW w:w="0" w:type="auto"/>
          </w:tcPr>
          <w:p w14:paraId="1E52828F" w14:textId="77777777" w:rsidR="00973287" w:rsidRPr="00517A47" w:rsidRDefault="00973287" w:rsidP="00132AA2">
            <w:pPr>
              <w:spacing w:line="276" w:lineRule="auto"/>
              <w:jc w:val="right"/>
              <w:rPr>
                <w:rFonts w:ascii="Garamond" w:hAnsi="Garamond"/>
                <w:color w:val="auto"/>
                <w:sz w:val="20"/>
              </w:rPr>
            </w:pPr>
          </w:p>
        </w:tc>
      </w:tr>
      <w:tr w:rsidR="00973287" w:rsidRPr="00517A47" w14:paraId="5865CCA9" w14:textId="77777777" w:rsidTr="00132AA2">
        <w:trPr>
          <w:trHeight w:val="283"/>
        </w:trPr>
        <w:tc>
          <w:tcPr>
            <w:tcW w:w="0" w:type="auto"/>
            <w:shd w:val="clear" w:color="auto" w:fill="EEECE1"/>
            <w:vAlign w:val="center"/>
          </w:tcPr>
          <w:p w14:paraId="4155D1CD" w14:textId="77777777" w:rsidR="00973287" w:rsidRPr="00517A47" w:rsidRDefault="00973287" w:rsidP="00132AA2">
            <w:pPr>
              <w:spacing w:line="276" w:lineRule="auto"/>
              <w:jc w:val="right"/>
              <w:rPr>
                <w:rFonts w:ascii="Garamond" w:hAnsi="Garamond"/>
                <w:b/>
                <w:color w:val="auto"/>
                <w:sz w:val="20"/>
              </w:rPr>
            </w:pPr>
            <w:r w:rsidRPr="00517A47">
              <w:rPr>
                <w:rFonts w:ascii="Garamond" w:hAnsi="Garamond"/>
                <w:b/>
                <w:color w:val="auto"/>
                <w:sz w:val="20"/>
              </w:rPr>
              <w:t>Sub –totale</w:t>
            </w:r>
          </w:p>
          <w:p w14:paraId="145E73A0" w14:textId="77777777" w:rsidR="00973287" w:rsidRPr="00517A47" w:rsidRDefault="00973287" w:rsidP="00132AA2">
            <w:pPr>
              <w:spacing w:line="276" w:lineRule="auto"/>
              <w:jc w:val="right"/>
              <w:rPr>
                <w:rFonts w:ascii="Garamond" w:hAnsi="Garamond"/>
                <w:b/>
                <w:color w:val="auto"/>
                <w:sz w:val="20"/>
              </w:rPr>
            </w:pPr>
            <w:r w:rsidRPr="00517A47">
              <w:rPr>
                <w:rFonts w:ascii="Garamond" w:hAnsi="Garamond"/>
                <w:b/>
                <w:color w:val="auto"/>
                <w:sz w:val="20"/>
              </w:rPr>
              <w:t xml:space="preserve"> spese per investimenti in attivi materiali </w:t>
            </w:r>
          </w:p>
        </w:tc>
        <w:tc>
          <w:tcPr>
            <w:tcW w:w="0" w:type="auto"/>
            <w:shd w:val="clear" w:color="auto" w:fill="EEECE1"/>
            <w:vAlign w:val="center"/>
          </w:tcPr>
          <w:p w14:paraId="068685EA"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cPr>
          <w:p w14:paraId="71CC0BBD"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cPr>
          <w:p w14:paraId="3BEB5888"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cPr>
          <w:p w14:paraId="4EB03172" w14:textId="77777777" w:rsidR="00973287" w:rsidRPr="00517A47" w:rsidRDefault="00973287" w:rsidP="00132AA2">
            <w:pPr>
              <w:spacing w:line="276" w:lineRule="auto"/>
              <w:jc w:val="right"/>
              <w:rPr>
                <w:rFonts w:ascii="Garamond" w:hAnsi="Garamond"/>
                <w:color w:val="auto"/>
                <w:sz w:val="20"/>
              </w:rPr>
            </w:pPr>
          </w:p>
        </w:tc>
      </w:tr>
      <w:tr w:rsidR="00973287" w:rsidRPr="00517A47" w14:paraId="5B3C9C6B" w14:textId="77777777" w:rsidTr="00132AA2">
        <w:trPr>
          <w:trHeight w:val="283"/>
        </w:trPr>
        <w:tc>
          <w:tcPr>
            <w:tcW w:w="0" w:type="auto"/>
            <w:vAlign w:val="center"/>
          </w:tcPr>
          <w:p w14:paraId="54695EF6" w14:textId="77777777" w:rsidR="00973287" w:rsidRPr="00517A47" w:rsidRDefault="00973287" w:rsidP="00132AA2">
            <w:pPr>
              <w:spacing w:line="276" w:lineRule="auto"/>
              <w:rPr>
                <w:rFonts w:ascii="Garamond" w:hAnsi="Garamond"/>
                <w:b/>
                <w:color w:val="auto"/>
                <w:sz w:val="20"/>
              </w:rPr>
            </w:pPr>
            <w:r w:rsidRPr="00517A47">
              <w:rPr>
                <w:rFonts w:ascii="Garamond" w:hAnsi="Garamond"/>
                <w:b/>
                <w:color w:val="auto"/>
                <w:sz w:val="20"/>
              </w:rPr>
              <w:lastRenderedPageBreak/>
              <w:t xml:space="preserve">B) Investimenti in attivi immateriali </w:t>
            </w:r>
            <w:r w:rsidRPr="00517A47">
              <w:rPr>
                <w:rFonts w:ascii="Garamond" w:hAnsi="Garamond"/>
                <w:color w:val="FF0000"/>
                <w:sz w:val="16"/>
                <w:szCs w:val="16"/>
              </w:rPr>
              <w:t>(</w:t>
            </w:r>
            <w:proofErr w:type="spellStart"/>
            <w:r w:rsidRPr="00517A47">
              <w:rPr>
                <w:rFonts w:ascii="Garamond" w:hAnsi="Garamond"/>
                <w:color w:val="FF0000"/>
                <w:sz w:val="16"/>
                <w:szCs w:val="16"/>
              </w:rPr>
              <w:t>max</w:t>
            </w:r>
            <w:proofErr w:type="spellEnd"/>
            <w:r w:rsidRPr="00517A47">
              <w:rPr>
                <w:rFonts w:ascii="Garamond" w:hAnsi="Garamond"/>
                <w:color w:val="FF0000"/>
                <w:sz w:val="16"/>
                <w:szCs w:val="16"/>
              </w:rPr>
              <w:t xml:space="preserve"> 20% spesa ammissibile)</w:t>
            </w:r>
          </w:p>
        </w:tc>
        <w:tc>
          <w:tcPr>
            <w:tcW w:w="0" w:type="auto"/>
            <w:vAlign w:val="center"/>
          </w:tcPr>
          <w:p w14:paraId="696CEEF6" w14:textId="77777777" w:rsidR="00973287" w:rsidRPr="00517A47" w:rsidRDefault="00973287" w:rsidP="00132AA2">
            <w:pPr>
              <w:spacing w:line="276" w:lineRule="auto"/>
              <w:jc w:val="right"/>
              <w:rPr>
                <w:rFonts w:ascii="Garamond" w:hAnsi="Garamond"/>
                <w:color w:val="auto"/>
                <w:sz w:val="20"/>
              </w:rPr>
            </w:pPr>
          </w:p>
        </w:tc>
        <w:tc>
          <w:tcPr>
            <w:tcW w:w="0" w:type="auto"/>
          </w:tcPr>
          <w:p w14:paraId="13184D47" w14:textId="77777777" w:rsidR="00973287" w:rsidRPr="00517A47" w:rsidRDefault="00973287" w:rsidP="00132AA2">
            <w:pPr>
              <w:spacing w:line="276" w:lineRule="auto"/>
              <w:jc w:val="right"/>
              <w:rPr>
                <w:rFonts w:ascii="Garamond" w:hAnsi="Garamond"/>
                <w:color w:val="auto"/>
                <w:sz w:val="20"/>
              </w:rPr>
            </w:pPr>
          </w:p>
        </w:tc>
        <w:tc>
          <w:tcPr>
            <w:tcW w:w="0" w:type="auto"/>
          </w:tcPr>
          <w:p w14:paraId="26596493" w14:textId="77777777" w:rsidR="00973287" w:rsidRPr="00517A47" w:rsidRDefault="00973287" w:rsidP="00132AA2">
            <w:pPr>
              <w:spacing w:line="276" w:lineRule="auto"/>
              <w:jc w:val="right"/>
              <w:rPr>
                <w:rFonts w:ascii="Garamond" w:hAnsi="Garamond"/>
                <w:color w:val="auto"/>
                <w:sz w:val="20"/>
              </w:rPr>
            </w:pPr>
          </w:p>
        </w:tc>
        <w:tc>
          <w:tcPr>
            <w:tcW w:w="0" w:type="auto"/>
          </w:tcPr>
          <w:p w14:paraId="4E7435B1" w14:textId="77777777" w:rsidR="00973287" w:rsidRPr="00517A47" w:rsidRDefault="00973287" w:rsidP="00132AA2">
            <w:pPr>
              <w:spacing w:line="276" w:lineRule="auto"/>
              <w:jc w:val="right"/>
              <w:rPr>
                <w:rFonts w:ascii="Garamond" w:hAnsi="Garamond"/>
                <w:color w:val="auto"/>
                <w:sz w:val="20"/>
              </w:rPr>
            </w:pPr>
          </w:p>
        </w:tc>
      </w:tr>
      <w:tr w:rsidR="00973287" w:rsidRPr="00517A47" w14:paraId="7544BB1A" w14:textId="77777777" w:rsidTr="00132AA2">
        <w:trPr>
          <w:trHeight w:val="283"/>
        </w:trPr>
        <w:tc>
          <w:tcPr>
            <w:tcW w:w="0" w:type="auto"/>
            <w:vAlign w:val="center"/>
          </w:tcPr>
          <w:p w14:paraId="3F499BE6"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xml:space="preserve">- Acquisto programmi informatici </w:t>
            </w:r>
          </w:p>
        </w:tc>
        <w:tc>
          <w:tcPr>
            <w:tcW w:w="0" w:type="auto"/>
            <w:vAlign w:val="center"/>
          </w:tcPr>
          <w:p w14:paraId="05EE9708" w14:textId="77777777" w:rsidR="00973287" w:rsidRPr="00517A47" w:rsidRDefault="00973287" w:rsidP="00132AA2">
            <w:pPr>
              <w:spacing w:line="276" w:lineRule="auto"/>
              <w:jc w:val="right"/>
              <w:rPr>
                <w:rFonts w:ascii="Garamond" w:hAnsi="Garamond"/>
                <w:color w:val="auto"/>
                <w:sz w:val="20"/>
              </w:rPr>
            </w:pPr>
          </w:p>
        </w:tc>
        <w:tc>
          <w:tcPr>
            <w:tcW w:w="0" w:type="auto"/>
          </w:tcPr>
          <w:p w14:paraId="2D24C488" w14:textId="77777777" w:rsidR="00973287" w:rsidRPr="00517A47" w:rsidRDefault="00973287" w:rsidP="00132AA2">
            <w:pPr>
              <w:spacing w:line="276" w:lineRule="auto"/>
              <w:jc w:val="right"/>
              <w:rPr>
                <w:rFonts w:ascii="Garamond" w:hAnsi="Garamond"/>
                <w:color w:val="auto"/>
                <w:sz w:val="20"/>
              </w:rPr>
            </w:pPr>
          </w:p>
        </w:tc>
        <w:tc>
          <w:tcPr>
            <w:tcW w:w="0" w:type="auto"/>
          </w:tcPr>
          <w:p w14:paraId="769458D7" w14:textId="77777777" w:rsidR="00973287" w:rsidRPr="00517A47" w:rsidRDefault="00973287" w:rsidP="00132AA2">
            <w:pPr>
              <w:spacing w:line="276" w:lineRule="auto"/>
              <w:jc w:val="right"/>
              <w:rPr>
                <w:rFonts w:ascii="Garamond" w:hAnsi="Garamond"/>
                <w:color w:val="auto"/>
                <w:sz w:val="20"/>
              </w:rPr>
            </w:pPr>
          </w:p>
        </w:tc>
        <w:tc>
          <w:tcPr>
            <w:tcW w:w="0" w:type="auto"/>
          </w:tcPr>
          <w:p w14:paraId="34211C3A" w14:textId="77777777" w:rsidR="00973287" w:rsidRPr="00517A47" w:rsidRDefault="00973287" w:rsidP="00132AA2">
            <w:pPr>
              <w:spacing w:line="276" w:lineRule="auto"/>
              <w:jc w:val="right"/>
              <w:rPr>
                <w:rFonts w:ascii="Garamond" w:hAnsi="Garamond"/>
                <w:color w:val="auto"/>
                <w:sz w:val="20"/>
              </w:rPr>
            </w:pPr>
          </w:p>
        </w:tc>
      </w:tr>
      <w:tr w:rsidR="00973287" w:rsidRPr="00517A47" w14:paraId="20FEEC64" w14:textId="77777777" w:rsidTr="00132AA2">
        <w:trPr>
          <w:trHeight w:val="283"/>
        </w:trPr>
        <w:tc>
          <w:tcPr>
            <w:tcW w:w="0" w:type="auto"/>
            <w:vAlign w:val="center"/>
          </w:tcPr>
          <w:p w14:paraId="68CAD312"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Brevetti</w:t>
            </w:r>
          </w:p>
        </w:tc>
        <w:tc>
          <w:tcPr>
            <w:tcW w:w="0" w:type="auto"/>
            <w:vAlign w:val="center"/>
          </w:tcPr>
          <w:p w14:paraId="481058D8" w14:textId="77777777" w:rsidR="00973287" w:rsidRPr="00517A47" w:rsidRDefault="00973287" w:rsidP="00132AA2">
            <w:pPr>
              <w:spacing w:line="276" w:lineRule="auto"/>
              <w:jc w:val="right"/>
              <w:rPr>
                <w:rFonts w:ascii="Garamond" w:hAnsi="Garamond"/>
                <w:color w:val="auto"/>
                <w:sz w:val="20"/>
              </w:rPr>
            </w:pPr>
          </w:p>
        </w:tc>
        <w:tc>
          <w:tcPr>
            <w:tcW w:w="0" w:type="auto"/>
          </w:tcPr>
          <w:p w14:paraId="362D2140" w14:textId="77777777" w:rsidR="00973287" w:rsidRPr="00517A47" w:rsidRDefault="00973287" w:rsidP="00132AA2">
            <w:pPr>
              <w:spacing w:line="276" w:lineRule="auto"/>
              <w:jc w:val="right"/>
              <w:rPr>
                <w:rFonts w:ascii="Garamond" w:hAnsi="Garamond"/>
                <w:color w:val="auto"/>
                <w:sz w:val="20"/>
              </w:rPr>
            </w:pPr>
          </w:p>
        </w:tc>
        <w:tc>
          <w:tcPr>
            <w:tcW w:w="0" w:type="auto"/>
          </w:tcPr>
          <w:p w14:paraId="7C61525D" w14:textId="77777777" w:rsidR="00973287" w:rsidRPr="00517A47" w:rsidRDefault="00973287" w:rsidP="00132AA2">
            <w:pPr>
              <w:spacing w:line="276" w:lineRule="auto"/>
              <w:jc w:val="right"/>
              <w:rPr>
                <w:rFonts w:ascii="Garamond" w:hAnsi="Garamond"/>
                <w:color w:val="auto"/>
                <w:sz w:val="20"/>
              </w:rPr>
            </w:pPr>
          </w:p>
        </w:tc>
        <w:tc>
          <w:tcPr>
            <w:tcW w:w="0" w:type="auto"/>
          </w:tcPr>
          <w:p w14:paraId="3CA1A9E1" w14:textId="77777777" w:rsidR="00973287" w:rsidRPr="00517A47" w:rsidRDefault="00973287" w:rsidP="00132AA2">
            <w:pPr>
              <w:spacing w:line="276" w:lineRule="auto"/>
              <w:jc w:val="right"/>
              <w:rPr>
                <w:rFonts w:ascii="Garamond" w:hAnsi="Garamond"/>
                <w:color w:val="auto"/>
                <w:sz w:val="20"/>
              </w:rPr>
            </w:pPr>
          </w:p>
        </w:tc>
      </w:tr>
      <w:tr w:rsidR="00973287" w:rsidRPr="00517A47" w14:paraId="383B97E5" w14:textId="77777777" w:rsidTr="00132AA2">
        <w:trPr>
          <w:trHeight w:val="283"/>
        </w:trPr>
        <w:tc>
          <w:tcPr>
            <w:tcW w:w="0" w:type="auto"/>
            <w:vAlign w:val="center"/>
          </w:tcPr>
          <w:p w14:paraId="6EBF6F06"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Licenze</w:t>
            </w:r>
          </w:p>
        </w:tc>
        <w:tc>
          <w:tcPr>
            <w:tcW w:w="0" w:type="auto"/>
            <w:vAlign w:val="center"/>
          </w:tcPr>
          <w:p w14:paraId="411329F2" w14:textId="77777777" w:rsidR="00973287" w:rsidRPr="00517A47" w:rsidRDefault="00973287" w:rsidP="00132AA2">
            <w:pPr>
              <w:spacing w:line="276" w:lineRule="auto"/>
              <w:jc w:val="right"/>
              <w:rPr>
                <w:rFonts w:ascii="Garamond" w:hAnsi="Garamond"/>
                <w:color w:val="auto"/>
                <w:sz w:val="20"/>
              </w:rPr>
            </w:pPr>
          </w:p>
        </w:tc>
        <w:tc>
          <w:tcPr>
            <w:tcW w:w="0" w:type="auto"/>
          </w:tcPr>
          <w:p w14:paraId="173D10FE" w14:textId="77777777" w:rsidR="00973287" w:rsidRPr="00517A47" w:rsidRDefault="00973287" w:rsidP="00132AA2">
            <w:pPr>
              <w:spacing w:line="276" w:lineRule="auto"/>
              <w:jc w:val="right"/>
              <w:rPr>
                <w:rFonts w:ascii="Garamond" w:hAnsi="Garamond"/>
                <w:color w:val="auto"/>
                <w:sz w:val="20"/>
              </w:rPr>
            </w:pPr>
          </w:p>
        </w:tc>
        <w:tc>
          <w:tcPr>
            <w:tcW w:w="0" w:type="auto"/>
          </w:tcPr>
          <w:p w14:paraId="1CC19F37" w14:textId="77777777" w:rsidR="00973287" w:rsidRPr="00517A47" w:rsidRDefault="00973287" w:rsidP="00132AA2">
            <w:pPr>
              <w:spacing w:line="276" w:lineRule="auto"/>
              <w:jc w:val="right"/>
              <w:rPr>
                <w:rFonts w:ascii="Garamond" w:hAnsi="Garamond"/>
                <w:color w:val="auto"/>
                <w:sz w:val="20"/>
              </w:rPr>
            </w:pPr>
          </w:p>
        </w:tc>
        <w:tc>
          <w:tcPr>
            <w:tcW w:w="0" w:type="auto"/>
          </w:tcPr>
          <w:p w14:paraId="4B05CAA2" w14:textId="77777777" w:rsidR="00973287" w:rsidRPr="00517A47" w:rsidRDefault="00973287" w:rsidP="00132AA2">
            <w:pPr>
              <w:spacing w:line="276" w:lineRule="auto"/>
              <w:jc w:val="right"/>
              <w:rPr>
                <w:rFonts w:ascii="Garamond" w:hAnsi="Garamond"/>
                <w:color w:val="auto"/>
                <w:sz w:val="20"/>
              </w:rPr>
            </w:pPr>
          </w:p>
        </w:tc>
      </w:tr>
      <w:tr w:rsidR="00973287" w:rsidRPr="00517A47" w14:paraId="05B8073F" w14:textId="77777777" w:rsidTr="00132AA2">
        <w:trPr>
          <w:trHeight w:val="283"/>
        </w:trPr>
        <w:tc>
          <w:tcPr>
            <w:tcW w:w="0" w:type="auto"/>
            <w:shd w:val="clear" w:color="auto" w:fill="auto"/>
            <w:vAlign w:val="center"/>
          </w:tcPr>
          <w:p w14:paraId="613F0D5F"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Spese di marketing</w:t>
            </w:r>
          </w:p>
        </w:tc>
        <w:tc>
          <w:tcPr>
            <w:tcW w:w="0" w:type="auto"/>
            <w:shd w:val="clear" w:color="auto" w:fill="auto"/>
            <w:vAlign w:val="center"/>
          </w:tcPr>
          <w:p w14:paraId="4AF0E5E7"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16B0BA71"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14ED4DA1"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6EC7E563" w14:textId="77777777" w:rsidR="00973287" w:rsidRPr="00517A47" w:rsidRDefault="00973287" w:rsidP="00132AA2">
            <w:pPr>
              <w:spacing w:line="276" w:lineRule="auto"/>
              <w:jc w:val="right"/>
              <w:rPr>
                <w:rFonts w:ascii="Garamond" w:hAnsi="Garamond"/>
                <w:color w:val="auto"/>
                <w:sz w:val="20"/>
              </w:rPr>
            </w:pPr>
          </w:p>
        </w:tc>
      </w:tr>
      <w:tr w:rsidR="00973287" w:rsidRPr="00517A47" w14:paraId="6D106498" w14:textId="77777777" w:rsidTr="00132AA2">
        <w:trPr>
          <w:trHeight w:val="283"/>
        </w:trPr>
        <w:tc>
          <w:tcPr>
            <w:tcW w:w="0" w:type="auto"/>
            <w:shd w:val="clear" w:color="auto" w:fill="EEECE1" w:themeFill="background2"/>
            <w:vAlign w:val="center"/>
          </w:tcPr>
          <w:p w14:paraId="7FFAAE29" w14:textId="77777777" w:rsidR="00973287" w:rsidRPr="00517A47" w:rsidRDefault="00973287" w:rsidP="00132AA2">
            <w:pPr>
              <w:spacing w:line="276" w:lineRule="auto"/>
              <w:jc w:val="right"/>
              <w:rPr>
                <w:rFonts w:ascii="Garamond" w:hAnsi="Garamond"/>
                <w:b/>
                <w:color w:val="auto"/>
                <w:sz w:val="20"/>
              </w:rPr>
            </w:pPr>
            <w:r w:rsidRPr="00517A47">
              <w:rPr>
                <w:rFonts w:ascii="Garamond" w:hAnsi="Garamond"/>
                <w:b/>
                <w:color w:val="auto"/>
                <w:sz w:val="20"/>
              </w:rPr>
              <w:t xml:space="preserve">Sub -totale </w:t>
            </w:r>
          </w:p>
          <w:p w14:paraId="4EF85687" w14:textId="77777777" w:rsidR="00973287" w:rsidRPr="00517A47" w:rsidRDefault="00973287" w:rsidP="00132AA2">
            <w:pPr>
              <w:spacing w:line="276" w:lineRule="auto"/>
              <w:jc w:val="right"/>
              <w:rPr>
                <w:rFonts w:ascii="Garamond" w:hAnsi="Garamond"/>
                <w:b/>
                <w:color w:val="auto"/>
                <w:sz w:val="20"/>
              </w:rPr>
            </w:pPr>
            <w:r w:rsidRPr="00517A47">
              <w:rPr>
                <w:rFonts w:ascii="Garamond" w:hAnsi="Garamond"/>
                <w:b/>
                <w:color w:val="auto"/>
                <w:sz w:val="20"/>
              </w:rPr>
              <w:t>spese per investimenti in attivi immateriali</w:t>
            </w:r>
          </w:p>
        </w:tc>
        <w:tc>
          <w:tcPr>
            <w:tcW w:w="0" w:type="auto"/>
            <w:shd w:val="clear" w:color="auto" w:fill="EEECE1" w:themeFill="background2"/>
            <w:vAlign w:val="center"/>
          </w:tcPr>
          <w:p w14:paraId="281C47CB"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hemeFill="background2"/>
          </w:tcPr>
          <w:p w14:paraId="5FFB0CE9"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hemeFill="background2"/>
          </w:tcPr>
          <w:p w14:paraId="3D2B4280"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hemeFill="background2"/>
          </w:tcPr>
          <w:p w14:paraId="3FA30C01" w14:textId="77777777" w:rsidR="00973287" w:rsidRPr="00517A47" w:rsidRDefault="00973287" w:rsidP="00132AA2">
            <w:pPr>
              <w:spacing w:line="276" w:lineRule="auto"/>
              <w:jc w:val="right"/>
              <w:rPr>
                <w:rFonts w:ascii="Garamond" w:hAnsi="Garamond"/>
                <w:color w:val="auto"/>
                <w:sz w:val="20"/>
              </w:rPr>
            </w:pPr>
          </w:p>
        </w:tc>
      </w:tr>
      <w:tr w:rsidR="00973287" w:rsidRPr="00517A47" w14:paraId="1959A99C" w14:textId="77777777" w:rsidTr="00132AA2">
        <w:trPr>
          <w:trHeight w:val="283"/>
        </w:trPr>
        <w:tc>
          <w:tcPr>
            <w:tcW w:w="0" w:type="auto"/>
            <w:gridSpan w:val="5"/>
            <w:vAlign w:val="center"/>
          </w:tcPr>
          <w:p w14:paraId="28EFFA14" w14:textId="77777777" w:rsidR="00973287" w:rsidRPr="00517A47" w:rsidRDefault="00973287" w:rsidP="00132AA2">
            <w:pPr>
              <w:spacing w:line="276" w:lineRule="auto"/>
              <w:jc w:val="right"/>
              <w:rPr>
                <w:rFonts w:ascii="Garamond" w:hAnsi="Garamond"/>
                <w:color w:val="auto"/>
                <w:sz w:val="20"/>
              </w:rPr>
            </w:pPr>
          </w:p>
        </w:tc>
      </w:tr>
      <w:tr w:rsidR="00973287" w:rsidRPr="00517A47" w14:paraId="4F752317" w14:textId="77777777" w:rsidTr="00132AA2">
        <w:trPr>
          <w:trHeight w:val="283"/>
        </w:trPr>
        <w:tc>
          <w:tcPr>
            <w:tcW w:w="0" w:type="auto"/>
            <w:vAlign w:val="center"/>
          </w:tcPr>
          <w:p w14:paraId="1FCC7F12" w14:textId="02E57EA7" w:rsidR="00973287" w:rsidRPr="00517A47" w:rsidRDefault="00973287" w:rsidP="002270F5">
            <w:pPr>
              <w:spacing w:line="276" w:lineRule="auto"/>
              <w:rPr>
                <w:rFonts w:ascii="Garamond" w:hAnsi="Garamond"/>
                <w:color w:val="auto"/>
                <w:sz w:val="20"/>
              </w:rPr>
            </w:pPr>
            <w:r w:rsidRPr="00517A47">
              <w:rPr>
                <w:rFonts w:ascii="Garamond" w:hAnsi="Garamond"/>
                <w:b/>
                <w:color w:val="auto"/>
                <w:sz w:val="20"/>
              </w:rPr>
              <w:t xml:space="preserve">C) Spese di funzionamento </w:t>
            </w:r>
            <w:r w:rsidRPr="00517A47">
              <w:rPr>
                <w:rFonts w:ascii="Garamond" w:hAnsi="Garamond"/>
                <w:color w:val="auto"/>
                <w:sz w:val="16"/>
                <w:szCs w:val="16"/>
              </w:rPr>
              <w:t>(</w:t>
            </w:r>
            <w:proofErr w:type="spellStart"/>
            <w:r w:rsidRPr="00517A47">
              <w:rPr>
                <w:rFonts w:ascii="Garamond" w:hAnsi="Garamond"/>
                <w:color w:val="FF0000"/>
                <w:sz w:val="16"/>
                <w:szCs w:val="16"/>
              </w:rPr>
              <w:t>max</w:t>
            </w:r>
            <w:proofErr w:type="spellEnd"/>
            <w:r w:rsidRPr="00517A47">
              <w:rPr>
                <w:rFonts w:ascii="Garamond" w:hAnsi="Garamond"/>
                <w:color w:val="FF0000"/>
                <w:sz w:val="16"/>
                <w:szCs w:val="16"/>
              </w:rPr>
              <w:t xml:space="preserve"> €.50.000)</w:t>
            </w:r>
          </w:p>
        </w:tc>
        <w:tc>
          <w:tcPr>
            <w:tcW w:w="0" w:type="auto"/>
            <w:vAlign w:val="center"/>
          </w:tcPr>
          <w:p w14:paraId="03338E44" w14:textId="77777777" w:rsidR="00973287" w:rsidRPr="00517A47" w:rsidRDefault="00973287" w:rsidP="00132AA2">
            <w:pPr>
              <w:spacing w:line="276" w:lineRule="auto"/>
              <w:jc w:val="right"/>
              <w:rPr>
                <w:rFonts w:ascii="Garamond" w:hAnsi="Garamond"/>
                <w:color w:val="auto"/>
                <w:sz w:val="20"/>
              </w:rPr>
            </w:pPr>
          </w:p>
        </w:tc>
        <w:tc>
          <w:tcPr>
            <w:tcW w:w="0" w:type="auto"/>
          </w:tcPr>
          <w:p w14:paraId="6BE56712" w14:textId="77777777" w:rsidR="00973287" w:rsidRPr="00517A47" w:rsidRDefault="00973287" w:rsidP="00132AA2">
            <w:pPr>
              <w:spacing w:line="276" w:lineRule="auto"/>
              <w:jc w:val="right"/>
              <w:rPr>
                <w:rFonts w:ascii="Garamond" w:hAnsi="Garamond"/>
                <w:color w:val="auto"/>
                <w:sz w:val="20"/>
              </w:rPr>
            </w:pPr>
          </w:p>
        </w:tc>
        <w:tc>
          <w:tcPr>
            <w:tcW w:w="0" w:type="auto"/>
          </w:tcPr>
          <w:p w14:paraId="5AB0095D" w14:textId="77777777" w:rsidR="00973287" w:rsidRPr="00517A47" w:rsidRDefault="00973287" w:rsidP="00132AA2">
            <w:pPr>
              <w:spacing w:line="276" w:lineRule="auto"/>
              <w:jc w:val="right"/>
              <w:rPr>
                <w:rFonts w:ascii="Garamond" w:hAnsi="Garamond"/>
                <w:color w:val="auto"/>
                <w:sz w:val="20"/>
              </w:rPr>
            </w:pPr>
          </w:p>
        </w:tc>
        <w:tc>
          <w:tcPr>
            <w:tcW w:w="0" w:type="auto"/>
          </w:tcPr>
          <w:p w14:paraId="2E640DE0" w14:textId="77777777" w:rsidR="00973287" w:rsidRPr="00517A47" w:rsidRDefault="00973287" w:rsidP="00132AA2">
            <w:pPr>
              <w:spacing w:line="276" w:lineRule="auto"/>
              <w:jc w:val="right"/>
              <w:rPr>
                <w:rFonts w:ascii="Garamond" w:hAnsi="Garamond"/>
                <w:color w:val="auto"/>
                <w:sz w:val="20"/>
              </w:rPr>
            </w:pPr>
          </w:p>
        </w:tc>
      </w:tr>
      <w:tr w:rsidR="00973287" w:rsidRPr="00517A47" w14:paraId="0A0BFF4E" w14:textId="77777777" w:rsidTr="00132AA2">
        <w:trPr>
          <w:trHeight w:val="283"/>
        </w:trPr>
        <w:tc>
          <w:tcPr>
            <w:tcW w:w="0" w:type="auto"/>
          </w:tcPr>
          <w:p w14:paraId="5BD00597"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xml:space="preserve">- Utenze </w:t>
            </w:r>
          </w:p>
        </w:tc>
        <w:tc>
          <w:tcPr>
            <w:tcW w:w="0" w:type="auto"/>
            <w:vAlign w:val="center"/>
          </w:tcPr>
          <w:p w14:paraId="567362B2" w14:textId="77777777" w:rsidR="00973287" w:rsidRPr="00517A47" w:rsidRDefault="00973287" w:rsidP="00132AA2">
            <w:pPr>
              <w:spacing w:line="276" w:lineRule="auto"/>
              <w:jc w:val="right"/>
              <w:rPr>
                <w:rFonts w:ascii="Garamond" w:hAnsi="Garamond"/>
                <w:color w:val="auto"/>
                <w:sz w:val="20"/>
              </w:rPr>
            </w:pPr>
          </w:p>
        </w:tc>
        <w:tc>
          <w:tcPr>
            <w:tcW w:w="0" w:type="auto"/>
          </w:tcPr>
          <w:p w14:paraId="239E35A3" w14:textId="77777777" w:rsidR="00973287" w:rsidRPr="00517A47" w:rsidRDefault="00973287" w:rsidP="00132AA2">
            <w:pPr>
              <w:spacing w:line="276" w:lineRule="auto"/>
              <w:jc w:val="right"/>
              <w:rPr>
                <w:rFonts w:ascii="Garamond" w:hAnsi="Garamond"/>
                <w:color w:val="auto"/>
                <w:sz w:val="20"/>
              </w:rPr>
            </w:pPr>
          </w:p>
        </w:tc>
        <w:tc>
          <w:tcPr>
            <w:tcW w:w="0" w:type="auto"/>
          </w:tcPr>
          <w:p w14:paraId="077C6212" w14:textId="77777777" w:rsidR="00973287" w:rsidRPr="00517A47" w:rsidRDefault="00973287" w:rsidP="00132AA2">
            <w:pPr>
              <w:spacing w:line="276" w:lineRule="auto"/>
              <w:jc w:val="right"/>
              <w:rPr>
                <w:rFonts w:ascii="Garamond" w:hAnsi="Garamond"/>
                <w:color w:val="auto"/>
                <w:sz w:val="20"/>
              </w:rPr>
            </w:pPr>
          </w:p>
        </w:tc>
        <w:tc>
          <w:tcPr>
            <w:tcW w:w="0" w:type="auto"/>
          </w:tcPr>
          <w:p w14:paraId="49CAF453" w14:textId="77777777" w:rsidR="00973287" w:rsidRPr="00517A47" w:rsidRDefault="00973287" w:rsidP="00132AA2">
            <w:pPr>
              <w:spacing w:line="276" w:lineRule="auto"/>
              <w:jc w:val="right"/>
              <w:rPr>
                <w:rFonts w:ascii="Garamond" w:hAnsi="Garamond"/>
                <w:color w:val="auto"/>
                <w:sz w:val="20"/>
              </w:rPr>
            </w:pPr>
          </w:p>
        </w:tc>
      </w:tr>
      <w:tr w:rsidR="00973287" w:rsidRPr="00517A47" w14:paraId="750B09BA" w14:textId="77777777" w:rsidTr="00132AA2">
        <w:trPr>
          <w:trHeight w:val="283"/>
        </w:trPr>
        <w:tc>
          <w:tcPr>
            <w:tcW w:w="0" w:type="auto"/>
          </w:tcPr>
          <w:p w14:paraId="094DFD13"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Spese di trasloco</w:t>
            </w:r>
          </w:p>
        </w:tc>
        <w:tc>
          <w:tcPr>
            <w:tcW w:w="0" w:type="auto"/>
            <w:vAlign w:val="center"/>
          </w:tcPr>
          <w:p w14:paraId="0FF27C0D" w14:textId="77777777" w:rsidR="00973287" w:rsidRPr="00517A47" w:rsidRDefault="00973287" w:rsidP="00132AA2">
            <w:pPr>
              <w:spacing w:line="276" w:lineRule="auto"/>
              <w:jc w:val="right"/>
              <w:rPr>
                <w:rFonts w:ascii="Garamond" w:hAnsi="Garamond"/>
                <w:color w:val="auto"/>
                <w:sz w:val="20"/>
              </w:rPr>
            </w:pPr>
          </w:p>
        </w:tc>
        <w:tc>
          <w:tcPr>
            <w:tcW w:w="0" w:type="auto"/>
          </w:tcPr>
          <w:p w14:paraId="648DB066" w14:textId="77777777" w:rsidR="00973287" w:rsidRPr="00517A47" w:rsidRDefault="00973287" w:rsidP="00132AA2">
            <w:pPr>
              <w:spacing w:line="276" w:lineRule="auto"/>
              <w:jc w:val="right"/>
              <w:rPr>
                <w:rFonts w:ascii="Garamond" w:hAnsi="Garamond"/>
                <w:color w:val="auto"/>
                <w:sz w:val="20"/>
              </w:rPr>
            </w:pPr>
          </w:p>
        </w:tc>
        <w:tc>
          <w:tcPr>
            <w:tcW w:w="0" w:type="auto"/>
          </w:tcPr>
          <w:p w14:paraId="2AB5234E" w14:textId="77777777" w:rsidR="00973287" w:rsidRPr="00517A47" w:rsidRDefault="00973287" w:rsidP="00132AA2">
            <w:pPr>
              <w:spacing w:line="276" w:lineRule="auto"/>
              <w:jc w:val="right"/>
              <w:rPr>
                <w:rFonts w:ascii="Garamond" w:hAnsi="Garamond"/>
                <w:color w:val="auto"/>
                <w:sz w:val="20"/>
              </w:rPr>
            </w:pPr>
          </w:p>
        </w:tc>
        <w:tc>
          <w:tcPr>
            <w:tcW w:w="0" w:type="auto"/>
          </w:tcPr>
          <w:p w14:paraId="0218308C" w14:textId="77777777" w:rsidR="00973287" w:rsidRPr="00517A47" w:rsidRDefault="00973287" w:rsidP="00132AA2">
            <w:pPr>
              <w:spacing w:line="276" w:lineRule="auto"/>
              <w:jc w:val="right"/>
              <w:rPr>
                <w:rFonts w:ascii="Garamond" w:hAnsi="Garamond"/>
                <w:color w:val="auto"/>
                <w:sz w:val="20"/>
              </w:rPr>
            </w:pPr>
          </w:p>
        </w:tc>
      </w:tr>
      <w:tr w:rsidR="00973287" w:rsidRPr="00517A47" w14:paraId="28D4BA74" w14:textId="77777777" w:rsidTr="00132AA2">
        <w:trPr>
          <w:trHeight w:val="283"/>
        </w:trPr>
        <w:tc>
          <w:tcPr>
            <w:tcW w:w="0" w:type="auto"/>
            <w:shd w:val="clear" w:color="auto" w:fill="auto"/>
          </w:tcPr>
          <w:p w14:paraId="43811E7B"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xml:space="preserve">- Canoni di locazione dei locali </w:t>
            </w:r>
            <w:r w:rsidRPr="00517A47">
              <w:rPr>
                <w:rFonts w:ascii="Garamond" w:hAnsi="Garamond"/>
                <w:color w:val="FF0000"/>
                <w:sz w:val="16"/>
                <w:szCs w:val="16"/>
              </w:rPr>
              <w:t>(</w:t>
            </w:r>
            <w:proofErr w:type="spellStart"/>
            <w:r w:rsidRPr="00517A47">
              <w:rPr>
                <w:rFonts w:ascii="Garamond" w:hAnsi="Garamond"/>
                <w:color w:val="FF0000"/>
                <w:sz w:val="16"/>
                <w:szCs w:val="16"/>
              </w:rPr>
              <w:t>max</w:t>
            </w:r>
            <w:proofErr w:type="spellEnd"/>
            <w:r w:rsidRPr="00517A47">
              <w:rPr>
                <w:rFonts w:ascii="Garamond" w:hAnsi="Garamond"/>
                <w:color w:val="FF0000"/>
                <w:sz w:val="16"/>
                <w:szCs w:val="16"/>
              </w:rPr>
              <w:t xml:space="preserve"> €. 20.000)</w:t>
            </w:r>
          </w:p>
        </w:tc>
        <w:tc>
          <w:tcPr>
            <w:tcW w:w="0" w:type="auto"/>
            <w:shd w:val="clear" w:color="auto" w:fill="auto"/>
            <w:vAlign w:val="center"/>
          </w:tcPr>
          <w:p w14:paraId="4B7B3378"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507253D1"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4D064EDE"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060C819B" w14:textId="77777777" w:rsidR="00973287" w:rsidRPr="00517A47" w:rsidRDefault="00973287" w:rsidP="00132AA2">
            <w:pPr>
              <w:spacing w:line="276" w:lineRule="auto"/>
              <w:jc w:val="right"/>
              <w:rPr>
                <w:rFonts w:ascii="Garamond" w:hAnsi="Garamond"/>
                <w:color w:val="auto"/>
                <w:sz w:val="20"/>
              </w:rPr>
            </w:pPr>
          </w:p>
        </w:tc>
      </w:tr>
      <w:tr w:rsidR="00973287" w:rsidRPr="00517A47" w14:paraId="441F8434" w14:textId="77777777" w:rsidTr="00132AA2">
        <w:trPr>
          <w:trHeight w:val="283"/>
        </w:trPr>
        <w:tc>
          <w:tcPr>
            <w:tcW w:w="0" w:type="auto"/>
            <w:shd w:val="clear" w:color="auto" w:fill="auto"/>
          </w:tcPr>
          <w:p w14:paraId="0401AEE3"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Spese condominiali e di amministrazione generale del locale</w:t>
            </w:r>
          </w:p>
        </w:tc>
        <w:tc>
          <w:tcPr>
            <w:tcW w:w="0" w:type="auto"/>
            <w:shd w:val="clear" w:color="auto" w:fill="auto"/>
            <w:vAlign w:val="center"/>
          </w:tcPr>
          <w:p w14:paraId="4F9EFD86"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2170ED53"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044D555C"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25D0537C" w14:textId="77777777" w:rsidR="00973287" w:rsidRPr="00517A47" w:rsidRDefault="00973287" w:rsidP="00132AA2">
            <w:pPr>
              <w:spacing w:line="276" w:lineRule="auto"/>
              <w:jc w:val="right"/>
              <w:rPr>
                <w:rFonts w:ascii="Garamond" w:hAnsi="Garamond"/>
                <w:color w:val="auto"/>
                <w:sz w:val="20"/>
              </w:rPr>
            </w:pPr>
          </w:p>
        </w:tc>
      </w:tr>
      <w:tr w:rsidR="00973287" w:rsidRPr="00517A47" w14:paraId="4881D6D5" w14:textId="77777777" w:rsidTr="00132AA2">
        <w:trPr>
          <w:trHeight w:val="283"/>
        </w:trPr>
        <w:tc>
          <w:tcPr>
            <w:tcW w:w="0" w:type="auto"/>
            <w:shd w:val="clear" w:color="auto" w:fill="auto"/>
          </w:tcPr>
          <w:p w14:paraId="081F95A9"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Spese per office residence</w:t>
            </w:r>
          </w:p>
        </w:tc>
        <w:tc>
          <w:tcPr>
            <w:tcW w:w="0" w:type="auto"/>
            <w:shd w:val="clear" w:color="auto" w:fill="auto"/>
            <w:vAlign w:val="center"/>
          </w:tcPr>
          <w:p w14:paraId="3EBD34E8"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7BA3912D"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4D0576F0"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65B0BE4F" w14:textId="77777777" w:rsidR="00973287" w:rsidRPr="00517A47" w:rsidRDefault="00973287" w:rsidP="00132AA2">
            <w:pPr>
              <w:spacing w:line="276" w:lineRule="auto"/>
              <w:jc w:val="right"/>
              <w:rPr>
                <w:rFonts w:ascii="Garamond" w:hAnsi="Garamond"/>
                <w:color w:val="auto"/>
                <w:sz w:val="20"/>
              </w:rPr>
            </w:pPr>
          </w:p>
        </w:tc>
      </w:tr>
      <w:tr w:rsidR="00973287" w:rsidRPr="00517A47" w14:paraId="2A6F7E4B" w14:textId="77777777" w:rsidTr="00132AA2">
        <w:trPr>
          <w:trHeight w:val="283"/>
        </w:trPr>
        <w:tc>
          <w:tcPr>
            <w:tcW w:w="0" w:type="auto"/>
            <w:shd w:val="clear" w:color="auto" w:fill="auto"/>
          </w:tcPr>
          <w:p w14:paraId="381B8611"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xml:space="preserve">- Canoni di ammortamento leasing </w:t>
            </w:r>
            <w:r w:rsidRPr="00517A47">
              <w:rPr>
                <w:rFonts w:ascii="Garamond" w:hAnsi="Garamond"/>
                <w:color w:val="FF0000"/>
                <w:sz w:val="16"/>
                <w:szCs w:val="16"/>
              </w:rPr>
              <w:t>(senza riscatto finale)</w:t>
            </w:r>
          </w:p>
        </w:tc>
        <w:tc>
          <w:tcPr>
            <w:tcW w:w="0" w:type="auto"/>
            <w:shd w:val="clear" w:color="auto" w:fill="auto"/>
            <w:vAlign w:val="center"/>
          </w:tcPr>
          <w:p w14:paraId="12F3081B"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108AA3B1"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31B67366"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3F75EF70" w14:textId="77777777" w:rsidR="00973287" w:rsidRPr="00517A47" w:rsidRDefault="00973287" w:rsidP="00132AA2">
            <w:pPr>
              <w:spacing w:line="276" w:lineRule="auto"/>
              <w:jc w:val="right"/>
              <w:rPr>
                <w:rFonts w:ascii="Garamond" w:hAnsi="Garamond"/>
                <w:color w:val="auto"/>
                <w:sz w:val="20"/>
              </w:rPr>
            </w:pPr>
          </w:p>
        </w:tc>
      </w:tr>
      <w:tr w:rsidR="00973287" w:rsidRPr="00517A47" w14:paraId="43D20480" w14:textId="77777777" w:rsidTr="00132AA2">
        <w:trPr>
          <w:trHeight w:val="283"/>
        </w:trPr>
        <w:tc>
          <w:tcPr>
            <w:tcW w:w="0" w:type="auto"/>
            <w:shd w:val="clear" w:color="auto" w:fill="auto"/>
          </w:tcPr>
          <w:p w14:paraId="124CDE96" w14:textId="77777777" w:rsidR="00973287" w:rsidRPr="00517A47" w:rsidRDefault="00973287" w:rsidP="00132AA2">
            <w:pPr>
              <w:spacing w:line="276" w:lineRule="auto"/>
              <w:rPr>
                <w:rFonts w:ascii="Garamond" w:hAnsi="Garamond"/>
                <w:color w:val="auto"/>
                <w:sz w:val="20"/>
              </w:rPr>
            </w:pPr>
            <w:r w:rsidRPr="00517A47">
              <w:rPr>
                <w:rFonts w:ascii="Garamond" w:hAnsi="Garamond"/>
                <w:color w:val="auto"/>
                <w:sz w:val="20"/>
              </w:rPr>
              <w:t>- Canoni di noleggio di programmi informatici</w:t>
            </w:r>
          </w:p>
        </w:tc>
        <w:tc>
          <w:tcPr>
            <w:tcW w:w="0" w:type="auto"/>
            <w:shd w:val="clear" w:color="auto" w:fill="auto"/>
            <w:vAlign w:val="center"/>
          </w:tcPr>
          <w:p w14:paraId="2A03E414"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7251A6F5"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417F0116"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40597B0A" w14:textId="77777777" w:rsidR="00973287" w:rsidRPr="00517A47" w:rsidRDefault="00973287" w:rsidP="00132AA2">
            <w:pPr>
              <w:spacing w:line="276" w:lineRule="auto"/>
              <w:jc w:val="right"/>
              <w:rPr>
                <w:rFonts w:ascii="Garamond" w:hAnsi="Garamond"/>
                <w:color w:val="auto"/>
                <w:sz w:val="20"/>
              </w:rPr>
            </w:pPr>
          </w:p>
        </w:tc>
      </w:tr>
      <w:tr w:rsidR="00973287" w:rsidRPr="00517A47" w14:paraId="4B813017" w14:textId="77777777" w:rsidTr="00132AA2">
        <w:trPr>
          <w:trHeight w:val="283"/>
        </w:trPr>
        <w:tc>
          <w:tcPr>
            <w:tcW w:w="0" w:type="auto"/>
            <w:shd w:val="clear" w:color="auto" w:fill="auto"/>
          </w:tcPr>
          <w:p w14:paraId="6B03827B" w14:textId="27D1128D" w:rsidR="00973287" w:rsidRPr="00517A47" w:rsidRDefault="00973287" w:rsidP="00445D55">
            <w:pPr>
              <w:spacing w:line="276" w:lineRule="auto"/>
              <w:rPr>
                <w:rFonts w:ascii="Garamond" w:hAnsi="Garamond"/>
                <w:color w:val="auto"/>
                <w:sz w:val="20"/>
              </w:rPr>
            </w:pPr>
            <w:r w:rsidRPr="00517A47">
              <w:rPr>
                <w:rFonts w:ascii="Garamond" w:hAnsi="Garamond"/>
                <w:color w:val="auto"/>
                <w:sz w:val="20"/>
              </w:rPr>
              <w:t xml:space="preserve">- </w:t>
            </w:r>
            <w:r w:rsidR="00445D55">
              <w:rPr>
                <w:rFonts w:ascii="Garamond" w:hAnsi="Garamond"/>
                <w:color w:val="auto"/>
                <w:sz w:val="20"/>
              </w:rPr>
              <w:t>Spese</w:t>
            </w:r>
            <w:r w:rsidRPr="00517A47">
              <w:rPr>
                <w:rFonts w:ascii="Garamond" w:hAnsi="Garamond"/>
                <w:color w:val="auto"/>
                <w:sz w:val="20"/>
              </w:rPr>
              <w:t xml:space="preserve"> per il personale </w:t>
            </w:r>
            <w:r w:rsidRPr="00517A47">
              <w:rPr>
                <w:rFonts w:ascii="Garamond" w:hAnsi="Garamond"/>
                <w:color w:val="FF0000"/>
                <w:sz w:val="16"/>
                <w:szCs w:val="16"/>
              </w:rPr>
              <w:t>(</w:t>
            </w:r>
            <w:proofErr w:type="spellStart"/>
            <w:r w:rsidRPr="00517A47">
              <w:rPr>
                <w:rFonts w:ascii="Garamond" w:hAnsi="Garamond"/>
                <w:color w:val="FF0000"/>
                <w:sz w:val="16"/>
                <w:szCs w:val="16"/>
              </w:rPr>
              <w:t>max</w:t>
            </w:r>
            <w:proofErr w:type="spellEnd"/>
            <w:r w:rsidRPr="00517A47">
              <w:rPr>
                <w:rFonts w:ascii="Garamond" w:hAnsi="Garamond"/>
                <w:color w:val="FF0000"/>
                <w:sz w:val="16"/>
                <w:szCs w:val="16"/>
              </w:rPr>
              <w:t xml:space="preserve"> €. 20.000)</w:t>
            </w:r>
          </w:p>
        </w:tc>
        <w:tc>
          <w:tcPr>
            <w:tcW w:w="0" w:type="auto"/>
            <w:shd w:val="clear" w:color="auto" w:fill="auto"/>
            <w:vAlign w:val="center"/>
          </w:tcPr>
          <w:p w14:paraId="00B19CAD"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38D45338"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448951ED"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auto"/>
          </w:tcPr>
          <w:p w14:paraId="6318DA72" w14:textId="77777777" w:rsidR="00973287" w:rsidRPr="00517A47" w:rsidRDefault="00973287" w:rsidP="00132AA2">
            <w:pPr>
              <w:spacing w:line="276" w:lineRule="auto"/>
              <w:jc w:val="right"/>
              <w:rPr>
                <w:rFonts w:ascii="Garamond" w:hAnsi="Garamond"/>
                <w:color w:val="auto"/>
                <w:sz w:val="20"/>
              </w:rPr>
            </w:pPr>
          </w:p>
        </w:tc>
      </w:tr>
      <w:tr w:rsidR="002E4F84" w:rsidRPr="00517A47" w14:paraId="7EEB0521" w14:textId="77777777" w:rsidTr="00132AA2">
        <w:trPr>
          <w:trHeight w:val="283"/>
        </w:trPr>
        <w:tc>
          <w:tcPr>
            <w:tcW w:w="0" w:type="auto"/>
            <w:shd w:val="clear" w:color="auto" w:fill="auto"/>
          </w:tcPr>
          <w:p w14:paraId="108ABFE9" w14:textId="6D34D00D" w:rsidR="002E4F84" w:rsidRPr="00517A47" w:rsidRDefault="002E4F84" w:rsidP="00EE3B16">
            <w:pPr>
              <w:tabs>
                <w:tab w:val="left" w:pos="142"/>
              </w:tabs>
              <w:spacing w:line="276" w:lineRule="auto"/>
              <w:rPr>
                <w:rFonts w:ascii="Garamond" w:hAnsi="Garamond"/>
                <w:color w:val="auto"/>
                <w:sz w:val="20"/>
              </w:rPr>
            </w:pPr>
            <w:r w:rsidRPr="002E59C6">
              <w:rPr>
                <w:rFonts w:ascii="Garamond" w:hAnsi="Garamond"/>
                <w:color w:val="auto"/>
                <w:sz w:val="20"/>
              </w:rPr>
              <w:t>-</w:t>
            </w:r>
            <w:r w:rsidRPr="002E59C6">
              <w:rPr>
                <w:rFonts w:ascii="Garamond" w:hAnsi="Garamond"/>
                <w:color w:val="auto"/>
                <w:sz w:val="20"/>
              </w:rPr>
              <w:tab/>
            </w:r>
            <w:r>
              <w:rPr>
                <w:rFonts w:ascii="Garamond" w:hAnsi="Garamond"/>
                <w:color w:val="auto"/>
                <w:sz w:val="20"/>
              </w:rPr>
              <w:t>M</w:t>
            </w:r>
            <w:r w:rsidRPr="002E59C6">
              <w:rPr>
                <w:rFonts w:ascii="Garamond" w:hAnsi="Garamond"/>
                <w:color w:val="auto"/>
                <w:sz w:val="20"/>
              </w:rPr>
              <w:t xml:space="preserve">erci, materie prime, semilavorati e comunque </w:t>
            </w:r>
            <w:r w:rsidR="00F13DDD">
              <w:rPr>
                <w:rFonts w:ascii="Garamond" w:hAnsi="Garamond"/>
                <w:color w:val="auto"/>
                <w:sz w:val="20"/>
              </w:rPr>
              <w:t>tutte quelle spese connesse</w:t>
            </w:r>
            <w:r w:rsidRPr="002E59C6">
              <w:rPr>
                <w:rFonts w:ascii="Garamond" w:hAnsi="Garamond"/>
                <w:color w:val="auto"/>
                <w:sz w:val="20"/>
              </w:rPr>
              <w:t xml:space="preserve"> al normale svolgimento dell’attività </w:t>
            </w:r>
            <w:r w:rsidRPr="001618FF">
              <w:rPr>
                <w:rFonts w:ascii="Garamond" w:hAnsi="Garamond"/>
                <w:color w:val="FF0000"/>
                <w:sz w:val="20"/>
              </w:rPr>
              <w:t>(</w:t>
            </w:r>
            <w:proofErr w:type="spellStart"/>
            <w:r w:rsidRPr="002E59C6">
              <w:rPr>
                <w:rFonts w:ascii="Garamond" w:hAnsi="Garamond"/>
                <w:color w:val="FF0000"/>
                <w:sz w:val="16"/>
                <w:szCs w:val="16"/>
              </w:rPr>
              <w:t>max</w:t>
            </w:r>
            <w:proofErr w:type="spellEnd"/>
            <w:r w:rsidRPr="002E59C6">
              <w:rPr>
                <w:rFonts w:ascii="Garamond" w:hAnsi="Garamond"/>
                <w:color w:val="FF0000"/>
                <w:sz w:val="16"/>
                <w:szCs w:val="16"/>
              </w:rPr>
              <w:t xml:space="preserve"> </w:t>
            </w:r>
            <w:r w:rsidR="00EE3B16">
              <w:rPr>
                <w:rFonts w:ascii="Garamond" w:hAnsi="Garamond"/>
                <w:color w:val="FF0000"/>
                <w:sz w:val="16"/>
                <w:szCs w:val="16"/>
              </w:rPr>
              <w:t>2</w:t>
            </w:r>
            <w:r w:rsidRPr="002E59C6">
              <w:rPr>
                <w:rFonts w:ascii="Garamond" w:hAnsi="Garamond"/>
                <w:color w:val="FF0000"/>
                <w:sz w:val="16"/>
                <w:szCs w:val="16"/>
              </w:rPr>
              <w:t>0% della categoria C)</w:t>
            </w:r>
          </w:p>
        </w:tc>
        <w:tc>
          <w:tcPr>
            <w:tcW w:w="0" w:type="auto"/>
            <w:shd w:val="clear" w:color="auto" w:fill="auto"/>
            <w:vAlign w:val="center"/>
          </w:tcPr>
          <w:p w14:paraId="35F114AD" w14:textId="77777777" w:rsidR="002E4F84" w:rsidRPr="00517A47" w:rsidRDefault="002E4F84" w:rsidP="00132AA2">
            <w:pPr>
              <w:spacing w:line="276" w:lineRule="auto"/>
              <w:jc w:val="right"/>
              <w:rPr>
                <w:rFonts w:ascii="Garamond" w:hAnsi="Garamond"/>
                <w:color w:val="auto"/>
                <w:sz w:val="20"/>
              </w:rPr>
            </w:pPr>
          </w:p>
        </w:tc>
        <w:tc>
          <w:tcPr>
            <w:tcW w:w="0" w:type="auto"/>
            <w:shd w:val="clear" w:color="auto" w:fill="auto"/>
          </w:tcPr>
          <w:p w14:paraId="7CB3122D" w14:textId="77777777" w:rsidR="002E4F84" w:rsidRPr="00517A47" w:rsidRDefault="002E4F84" w:rsidP="00132AA2">
            <w:pPr>
              <w:spacing w:line="276" w:lineRule="auto"/>
              <w:jc w:val="right"/>
              <w:rPr>
                <w:rFonts w:ascii="Garamond" w:hAnsi="Garamond"/>
                <w:color w:val="auto"/>
                <w:sz w:val="20"/>
              </w:rPr>
            </w:pPr>
          </w:p>
        </w:tc>
        <w:tc>
          <w:tcPr>
            <w:tcW w:w="0" w:type="auto"/>
            <w:shd w:val="clear" w:color="auto" w:fill="auto"/>
          </w:tcPr>
          <w:p w14:paraId="7CCD46AC" w14:textId="77777777" w:rsidR="002E4F84" w:rsidRPr="00517A47" w:rsidRDefault="002E4F84" w:rsidP="00132AA2">
            <w:pPr>
              <w:spacing w:line="276" w:lineRule="auto"/>
              <w:jc w:val="right"/>
              <w:rPr>
                <w:rFonts w:ascii="Garamond" w:hAnsi="Garamond"/>
                <w:color w:val="auto"/>
                <w:sz w:val="20"/>
              </w:rPr>
            </w:pPr>
          </w:p>
        </w:tc>
        <w:tc>
          <w:tcPr>
            <w:tcW w:w="0" w:type="auto"/>
            <w:shd w:val="clear" w:color="auto" w:fill="auto"/>
          </w:tcPr>
          <w:p w14:paraId="6A1D3E46" w14:textId="77777777" w:rsidR="002E4F84" w:rsidRPr="00517A47" w:rsidRDefault="002E4F84" w:rsidP="00132AA2">
            <w:pPr>
              <w:spacing w:line="276" w:lineRule="auto"/>
              <w:jc w:val="right"/>
              <w:rPr>
                <w:rFonts w:ascii="Garamond" w:hAnsi="Garamond"/>
                <w:color w:val="auto"/>
                <w:sz w:val="20"/>
              </w:rPr>
            </w:pPr>
          </w:p>
        </w:tc>
      </w:tr>
      <w:tr w:rsidR="00973287" w:rsidRPr="00517A47" w14:paraId="3B45B62D" w14:textId="77777777" w:rsidTr="00132AA2">
        <w:trPr>
          <w:trHeight w:val="283"/>
        </w:trPr>
        <w:tc>
          <w:tcPr>
            <w:tcW w:w="0" w:type="auto"/>
            <w:shd w:val="clear" w:color="auto" w:fill="EEECE1" w:themeFill="background2"/>
          </w:tcPr>
          <w:p w14:paraId="361EB2AE" w14:textId="77777777" w:rsidR="00973287" w:rsidRPr="00517A47" w:rsidRDefault="00973287" w:rsidP="00132AA2">
            <w:pPr>
              <w:spacing w:line="276" w:lineRule="auto"/>
              <w:jc w:val="right"/>
              <w:rPr>
                <w:rFonts w:ascii="Garamond" w:hAnsi="Garamond"/>
                <w:b/>
                <w:color w:val="17365D"/>
                <w:sz w:val="20"/>
              </w:rPr>
            </w:pPr>
            <w:r w:rsidRPr="00517A47">
              <w:rPr>
                <w:rFonts w:ascii="Garamond" w:hAnsi="Garamond"/>
                <w:b/>
                <w:color w:val="17365D"/>
                <w:sz w:val="20"/>
              </w:rPr>
              <w:t>Sub -totale spese di funzionamento</w:t>
            </w:r>
          </w:p>
        </w:tc>
        <w:tc>
          <w:tcPr>
            <w:tcW w:w="0" w:type="auto"/>
            <w:shd w:val="clear" w:color="auto" w:fill="EEECE1" w:themeFill="background2"/>
            <w:vAlign w:val="center"/>
          </w:tcPr>
          <w:p w14:paraId="52B98C42"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hemeFill="background2"/>
          </w:tcPr>
          <w:p w14:paraId="3346B205"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hemeFill="background2"/>
          </w:tcPr>
          <w:p w14:paraId="3A282ED3"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hemeFill="background2"/>
          </w:tcPr>
          <w:p w14:paraId="329939A8" w14:textId="77777777" w:rsidR="00973287" w:rsidRPr="00517A47" w:rsidRDefault="00973287" w:rsidP="00132AA2">
            <w:pPr>
              <w:spacing w:line="276" w:lineRule="auto"/>
              <w:jc w:val="right"/>
              <w:rPr>
                <w:rFonts w:ascii="Garamond" w:hAnsi="Garamond"/>
                <w:color w:val="auto"/>
                <w:sz w:val="20"/>
              </w:rPr>
            </w:pPr>
          </w:p>
        </w:tc>
      </w:tr>
      <w:tr w:rsidR="00973287" w:rsidRPr="00517A47" w14:paraId="24C24246" w14:textId="77777777" w:rsidTr="00132AA2">
        <w:trPr>
          <w:trHeight w:val="283"/>
        </w:trPr>
        <w:tc>
          <w:tcPr>
            <w:tcW w:w="0" w:type="auto"/>
            <w:gridSpan w:val="5"/>
            <w:shd w:val="clear" w:color="auto" w:fill="FFFFFF" w:themeFill="background1"/>
          </w:tcPr>
          <w:p w14:paraId="7C6AB582" w14:textId="77777777" w:rsidR="00973287" w:rsidRPr="00517A47" w:rsidRDefault="00973287" w:rsidP="00132AA2">
            <w:pPr>
              <w:spacing w:line="276" w:lineRule="auto"/>
              <w:jc w:val="right"/>
              <w:rPr>
                <w:rFonts w:ascii="Garamond" w:hAnsi="Garamond"/>
                <w:color w:val="auto"/>
                <w:sz w:val="20"/>
              </w:rPr>
            </w:pPr>
          </w:p>
        </w:tc>
      </w:tr>
      <w:tr w:rsidR="00973287" w:rsidRPr="00517A47" w14:paraId="580987D5" w14:textId="77777777" w:rsidTr="00132AA2">
        <w:trPr>
          <w:trHeight w:val="283"/>
        </w:trPr>
        <w:tc>
          <w:tcPr>
            <w:tcW w:w="0" w:type="auto"/>
            <w:shd w:val="clear" w:color="auto" w:fill="FFFFFF" w:themeFill="background1"/>
          </w:tcPr>
          <w:p w14:paraId="4B754F9F" w14:textId="77777777" w:rsidR="00973287" w:rsidRPr="00517A47" w:rsidRDefault="00973287" w:rsidP="00132AA2">
            <w:pPr>
              <w:spacing w:line="276" w:lineRule="auto"/>
              <w:rPr>
                <w:rFonts w:ascii="Garamond" w:hAnsi="Garamond"/>
                <w:b/>
                <w:color w:val="17365D"/>
                <w:sz w:val="20"/>
              </w:rPr>
            </w:pPr>
            <w:r w:rsidRPr="00517A47">
              <w:rPr>
                <w:rFonts w:ascii="Garamond" w:hAnsi="Garamond"/>
                <w:b/>
                <w:color w:val="auto"/>
                <w:sz w:val="20"/>
              </w:rPr>
              <w:t xml:space="preserve">D) Spese per servizi di consulenza </w:t>
            </w:r>
            <w:r w:rsidRPr="00517A47">
              <w:rPr>
                <w:rFonts w:ascii="Garamond" w:hAnsi="Garamond"/>
                <w:color w:val="FF0000"/>
                <w:sz w:val="16"/>
                <w:szCs w:val="16"/>
              </w:rPr>
              <w:t>(</w:t>
            </w:r>
            <w:proofErr w:type="spellStart"/>
            <w:r w:rsidRPr="00517A47">
              <w:rPr>
                <w:rFonts w:ascii="Garamond" w:hAnsi="Garamond"/>
                <w:color w:val="FF0000"/>
                <w:sz w:val="16"/>
                <w:szCs w:val="16"/>
              </w:rPr>
              <w:t>max</w:t>
            </w:r>
            <w:proofErr w:type="spellEnd"/>
            <w:r w:rsidRPr="00517A47">
              <w:rPr>
                <w:rFonts w:ascii="Garamond" w:hAnsi="Garamond"/>
                <w:color w:val="FF0000"/>
                <w:sz w:val="16"/>
                <w:szCs w:val="16"/>
              </w:rPr>
              <w:t xml:space="preserve"> 8% spesa ammissibile o € 10.000)</w:t>
            </w:r>
          </w:p>
        </w:tc>
        <w:tc>
          <w:tcPr>
            <w:tcW w:w="0" w:type="auto"/>
            <w:shd w:val="clear" w:color="auto" w:fill="FFFFFF" w:themeFill="background1"/>
            <w:vAlign w:val="center"/>
          </w:tcPr>
          <w:p w14:paraId="6E7C5895"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335F3375"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6645D58F"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201EC8C9" w14:textId="77777777" w:rsidR="00973287" w:rsidRPr="00517A47" w:rsidRDefault="00973287" w:rsidP="00132AA2">
            <w:pPr>
              <w:spacing w:line="276" w:lineRule="auto"/>
              <w:jc w:val="right"/>
              <w:rPr>
                <w:rFonts w:ascii="Garamond" w:hAnsi="Garamond"/>
                <w:color w:val="auto"/>
                <w:sz w:val="20"/>
              </w:rPr>
            </w:pPr>
          </w:p>
        </w:tc>
      </w:tr>
      <w:tr w:rsidR="00973287" w:rsidRPr="00517A47" w14:paraId="24AEED79" w14:textId="77777777" w:rsidTr="00132AA2">
        <w:trPr>
          <w:trHeight w:val="283"/>
        </w:trPr>
        <w:tc>
          <w:tcPr>
            <w:tcW w:w="0" w:type="auto"/>
            <w:shd w:val="clear" w:color="auto" w:fill="FFFFFF" w:themeFill="background1"/>
            <w:vAlign w:val="center"/>
          </w:tcPr>
          <w:p w14:paraId="42BD31C3" w14:textId="1FADB023" w:rsidR="00973287" w:rsidRPr="00517A47" w:rsidRDefault="00973287" w:rsidP="002270F5">
            <w:pPr>
              <w:spacing w:line="276" w:lineRule="auto"/>
              <w:rPr>
                <w:rFonts w:ascii="Garamond" w:hAnsi="Garamond"/>
                <w:color w:val="auto"/>
                <w:sz w:val="20"/>
              </w:rPr>
            </w:pPr>
            <w:r w:rsidRPr="00517A47">
              <w:rPr>
                <w:rFonts w:ascii="Garamond" w:hAnsi="Garamond"/>
                <w:color w:val="auto"/>
                <w:sz w:val="20"/>
              </w:rPr>
              <w:t xml:space="preserve">- servizi predisposizione della domanda </w:t>
            </w:r>
            <w:r w:rsidRPr="00517A47">
              <w:rPr>
                <w:rFonts w:ascii="Garamond" w:hAnsi="Garamond"/>
                <w:color w:val="FF0000"/>
                <w:sz w:val="16"/>
                <w:szCs w:val="16"/>
              </w:rPr>
              <w:t>(</w:t>
            </w:r>
            <w:proofErr w:type="spellStart"/>
            <w:r w:rsidRPr="00517A47">
              <w:rPr>
                <w:rFonts w:ascii="Garamond" w:hAnsi="Garamond"/>
                <w:color w:val="FF0000"/>
                <w:sz w:val="16"/>
                <w:szCs w:val="16"/>
              </w:rPr>
              <w:t>max</w:t>
            </w:r>
            <w:proofErr w:type="spellEnd"/>
            <w:r w:rsidRPr="00517A47">
              <w:rPr>
                <w:rFonts w:ascii="Garamond" w:hAnsi="Garamond"/>
                <w:color w:val="FF0000"/>
                <w:sz w:val="16"/>
                <w:szCs w:val="16"/>
              </w:rPr>
              <w:t xml:space="preserve"> </w:t>
            </w:r>
            <w:r w:rsidR="002270F5">
              <w:rPr>
                <w:rFonts w:ascii="Garamond" w:hAnsi="Garamond"/>
                <w:color w:val="FF0000"/>
                <w:sz w:val="16"/>
                <w:szCs w:val="16"/>
              </w:rPr>
              <w:t>2</w:t>
            </w:r>
            <w:r w:rsidRPr="00517A47">
              <w:rPr>
                <w:rFonts w:ascii="Garamond" w:hAnsi="Garamond"/>
                <w:color w:val="FF0000"/>
                <w:sz w:val="16"/>
                <w:szCs w:val="16"/>
              </w:rPr>
              <w:t xml:space="preserve">% </w:t>
            </w:r>
            <w:r w:rsidR="002270F5" w:rsidRPr="00517A47">
              <w:rPr>
                <w:rFonts w:ascii="Garamond" w:hAnsi="Garamond"/>
                <w:color w:val="FF0000"/>
                <w:sz w:val="16"/>
                <w:szCs w:val="16"/>
              </w:rPr>
              <w:t xml:space="preserve">spesa ammissibile o </w:t>
            </w:r>
            <w:r w:rsidRPr="00517A47">
              <w:rPr>
                <w:rFonts w:ascii="Garamond" w:hAnsi="Garamond"/>
                <w:color w:val="FF0000"/>
                <w:sz w:val="16"/>
                <w:szCs w:val="16"/>
              </w:rPr>
              <w:t xml:space="preserve">€. </w:t>
            </w:r>
            <w:r w:rsidR="002270F5">
              <w:rPr>
                <w:rFonts w:ascii="Garamond" w:hAnsi="Garamond"/>
                <w:color w:val="FF0000"/>
                <w:sz w:val="16"/>
                <w:szCs w:val="16"/>
              </w:rPr>
              <w:t>1</w:t>
            </w:r>
            <w:r w:rsidRPr="00517A47">
              <w:rPr>
                <w:rFonts w:ascii="Garamond" w:hAnsi="Garamond"/>
                <w:color w:val="FF0000"/>
                <w:sz w:val="16"/>
                <w:szCs w:val="16"/>
              </w:rPr>
              <w:t>.000)</w:t>
            </w:r>
          </w:p>
        </w:tc>
        <w:tc>
          <w:tcPr>
            <w:tcW w:w="0" w:type="auto"/>
            <w:shd w:val="clear" w:color="auto" w:fill="FFFFFF" w:themeFill="background1"/>
            <w:vAlign w:val="center"/>
          </w:tcPr>
          <w:p w14:paraId="6F2AE825"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5C18C4BB"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3D402C59"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61F23A2E" w14:textId="77777777" w:rsidR="00973287" w:rsidRPr="00517A47" w:rsidRDefault="00973287" w:rsidP="00132AA2">
            <w:pPr>
              <w:spacing w:line="276" w:lineRule="auto"/>
              <w:jc w:val="right"/>
              <w:rPr>
                <w:rFonts w:ascii="Garamond" w:hAnsi="Garamond"/>
                <w:color w:val="auto"/>
                <w:sz w:val="20"/>
              </w:rPr>
            </w:pPr>
          </w:p>
        </w:tc>
      </w:tr>
      <w:tr w:rsidR="00973287" w:rsidRPr="00517A47" w14:paraId="14E2B1A3" w14:textId="77777777" w:rsidTr="00132AA2">
        <w:trPr>
          <w:trHeight w:val="283"/>
        </w:trPr>
        <w:tc>
          <w:tcPr>
            <w:tcW w:w="0" w:type="auto"/>
            <w:shd w:val="clear" w:color="auto" w:fill="FFFFFF" w:themeFill="background1"/>
            <w:vAlign w:val="center"/>
          </w:tcPr>
          <w:p w14:paraId="65D910F9" w14:textId="3E4AD8C0" w:rsidR="00973287" w:rsidRPr="00517A47" w:rsidRDefault="00973287" w:rsidP="002270F5">
            <w:pPr>
              <w:spacing w:line="276" w:lineRule="auto"/>
              <w:rPr>
                <w:rFonts w:ascii="Garamond" w:hAnsi="Garamond"/>
                <w:color w:val="auto"/>
                <w:sz w:val="20"/>
              </w:rPr>
            </w:pPr>
            <w:r w:rsidRPr="00517A47">
              <w:rPr>
                <w:rFonts w:ascii="Garamond" w:hAnsi="Garamond"/>
                <w:color w:val="auto"/>
                <w:sz w:val="20"/>
              </w:rPr>
              <w:t xml:space="preserve">- perizia tecnico-giurata di chiusura del progetto </w:t>
            </w:r>
            <w:r w:rsidRPr="00517A47">
              <w:rPr>
                <w:rFonts w:ascii="Garamond" w:hAnsi="Garamond"/>
                <w:color w:val="FF0000"/>
                <w:sz w:val="16"/>
                <w:szCs w:val="16"/>
              </w:rPr>
              <w:t>(</w:t>
            </w:r>
            <w:proofErr w:type="spellStart"/>
            <w:r w:rsidRPr="00517A47">
              <w:rPr>
                <w:rFonts w:ascii="Garamond" w:hAnsi="Garamond"/>
                <w:color w:val="FF0000"/>
                <w:sz w:val="16"/>
                <w:szCs w:val="16"/>
              </w:rPr>
              <w:t>max</w:t>
            </w:r>
            <w:proofErr w:type="spellEnd"/>
            <w:r w:rsidRPr="00517A47">
              <w:rPr>
                <w:rFonts w:ascii="Garamond" w:hAnsi="Garamond"/>
                <w:color w:val="FF0000"/>
                <w:sz w:val="16"/>
                <w:szCs w:val="16"/>
              </w:rPr>
              <w:t xml:space="preserve"> 4% </w:t>
            </w:r>
            <w:r w:rsidR="002270F5" w:rsidRPr="00517A47">
              <w:rPr>
                <w:rFonts w:ascii="Garamond" w:hAnsi="Garamond"/>
                <w:color w:val="FF0000"/>
                <w:sz w:val="16"/>
                <w:szCs w:val="16"/>
              </w:rPr>
              <w:t xml:space="preserve">spesa ammissibile o </w:t>
            </w:r>
            <w:r w:rsidRPr="00517A47">
              <w:rPr>
                <w:rFonts w:ascii="Garamond" w:hAnsi="Garamond"/>
                <w:color w:val="FF0000"/>
                <w:sz w:val="16"/>
                <w:szCs w:val="16"/>
              </w:rPr>
              <w:t>€. 2.000)</w:t>
            </w:r>
          </w:p>
        </w:tc>
        <w:tc>
          <w:tcPr>
            <w:tcW w:w="0" w:type="auto"/>
            <w:shd w:val="clear" w:color="auto" w:fill="FFFFFF" w:themeFill="background1"/>
            <w:vAlign w:val="center"/>
          </w:tcPr>
          <w:p w14:paraId="536D0E60"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19CD64A0"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779A093E"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6B61756C" w14:textId="77777777" w:rsidR="00973287" w:rsidRPr="00517A47" w:rsidRDefault="00973287" w:rsidP="00132AA2">
            <w:pPr>
              <w:spacing w:line="276" w:lineRule="auto"/>
              <w:jc w:val="right"/>
              <w:rPr>
                <w:rFonts w:ascii="Garamond" w:hAnsi="Garamond"/>
                <w:color w:val="auto"/>
                <w:sz w:val="20"/>
              </w:rPr>
            </w:pPr>
          </w:p>
        </w:tc>
      </w:tr>
      <w:tr w:rsidR="00973287" w:rsidRPr="00517A47" w14:paraId="49338890" w14:textId="77777777" w:rsidTr="00132AA2">
        <w:trPr>
          <w:trHeight w:val="283"/>
        </w:trPr>
        <w:tc>
          <w:tcPr>
            <w:tcW w:w="0" w:type="auto"/>
            <w:shd w:val="clear" w:color="auto" w:fill="FFFFFF" w:themeFill="background1"/>
            <w:vAlign w:val="center"/>
          </w:tcPr>
          <w:p w14:paraId="57C5885D" w14:textId="77777777" w:rsidR="00973287" w:rsidRPr="00517A47" w:rsidRDefault="00973287" w:rsidP="00132AA2">
            <w:pPr>
              <w:spacing w:line="276" w:lineRule="auto"/>
              <w:rPr>
                <w:rFonts w:ascii="Garamond" w:hAnsi="Garamond"/>
                <w:color w:val="auto"/>
                <w:sz w:val="16"/>
                <w:szCs w:val="16"/>
              </w:rPr>
            </w:pPr>
            <w:r w:rsidRPr="00517A47">
              <w:rPr>
                <w:rFonts w:ascii="Garamond" w:hAnsi="Garamond"/>
                <w:color w:val="auto"/>
                <w:sz w:val="20"/>
              </w:rPr>
              <w:t xml:space="preserve">- perizia tecnica programmi informatici </w:t>
            </w:r>
            <w:r w:rsidRPr="00517A47">
              <w:rPr>
                <w:rFonts w:ascii="Garamond" w:hAnsi="Garamond"/>
                <w:color w:val="FF0000"/>
                <w:sz w:val="16"/>
                <w:szCs w:val="16"/>
              </w:rPr>
              <w:t>(</w:t>
            </w:r>
            <w:proofErr w:type="spellStart"/>
            <w:r w:rsidRPr="00517A47">
              <w:rPr>
                <w:rFonts w:ascii="Garamond" w:hAnsi="Garamond"/>
                <w:color w:val="FF0000"/>
                <w:sz w:val="16"/>
                <w:szCs w:val="16"/>
              </w:rPr>
              <w:t>max</w:t>
            </w:r>
            <w:proofErr w:type="spellEnd"/>
            <w:r w:rsidRPr="00517A47">
              <w:rPr>
                <w:rFonts w:ascii="Garamond" w:hAnsi="Garamond"/>
                <w:color w:val="FF0000"/>
                <w:sz w:val="16"/>
                <w:szCs w:val="16"/>
              </w:rPr>
              <w:t xml:space="preserve"> 4% spesa per programmi informatici o €. 2.000)</w:t>
            </w:r>
          </w:p>
        </w:tc>
        <w:tc>
          <w:tcPr>
            <w:tcW w:w="0" w:type="auto"/>
            <w:shd w:val="clear" w:color="auto" w:fill="FFFFFF" w:themeFill="background1"/>
            <w:vAlign w:val="center"/>
          </w:tcPr>
          <w:p w14:paraId="500D42EF"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27CD9AED"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15BD303F"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FFFFFF" w:themeFill="background1"/>
          </w:tcPr>
          <w:p w14:paraId="15F09291" w14:textId="77777777" w:rsidR="00973287" w:rsidRPr="00517A47" w:rsidRDefault="00973287" w:rsidP="00132AA2">
            <w:pPr>
              <w:spacing w:line="276" w:lineRule="auto"/>
              <w:jc w:val="right"/>
              <w:rPr>
                <w:rFonts w:ascii="Garamond" w:hAnsi="Garamond"/>
                <w:color w:val="auto"/>
                <w:sz w:val="20"/>
              </w:rPr>
            </w:pPr>
          </w:p>
        </w:tc>
      </w:tr>
      <w:tr w:rsidR="001216EF" w:rsidRPr="00517A47" w14:paraId="1002EA4F" w14:textId="77777777" w:rsidTr="00132AA2">
        <w:trPr>
          <w:trHeight w:val="283"/>
        </w:trPr>
        <w:tc>
          <w:tcPr>
            <w:tcW w:w="0" w:type="auto"/>
            <w:shd w:val="clear" w:color="auto" w:fill="FFFFFF" w:themeFill="background1"/>
            <w:vAlign w:val="center"/>
          </w:tcPr>
          <w:p w14:paraId="4F19E91A" w14:textId="6AD10107" w:rsidR="001216EF" w:rsidRPr="000C5195" w:rsidRDefault="000C5195" w:rsidP="000C5195">
            <w:pPr>
              <w:pStyle w:val="Paragrafoelenco"/>
              <w:numPr>
                <w:ilvl w:val="0"/>
                <w:numId w:val="21"/>
              </w:numPr>
              <w:spacing w:line="276" w:lineRule="auto"/>
              <w:ind w:left="142" w:hanging="142"/>
              <w:rPr>
                <w:rFonts w:ascii="Garamond" w:hAnsi="Garamond"/>
                <w:color w:val="auto"/>
                <w:sz w:val="20"/>
              </w:rPr>
            </w:pPr>
            <w:r w:rsidRPr="000C5195">
              <w:rPr>
                <w:rFonts w:ascii="Garamond" w:hAnsi="Garamond"/>
                <w:color w:val="auto"/>
                <w:sz w:val="20"/>
              </w:rPr>
              <w:t xml:space="preserve">altre consulenze </w:t>
            </w:r>
            <w:r w:rsidRPr="000C5195">
              <w:rPr>
                <w:rFonts w:ascii="Garamond" w:hAnsi="Garamond"/>
                <w:color w:val="FF0000"/>
                <w:sz w:val="16"/>
                <w:szCs w:val="16"/>
              </w:rPr>
              <w:t>(</w:t>
            </w:r>
            <w:proofErr w:type="spellStart"/>
            <w:r w:rsidRPr="000C5195">
              <w:rPr>
                <w:rFonts w:ascii="Garamond" w:hAnsi="Garamond"/>
                <w:color w:val="FF0000"/>
                <w:sz w:val="16"/>
                <w:szCs w:val="16"/>
              </w:rPr>
              <w:t>max</w:t>
            </w:r>
            <w:proofErr w:type="spellEnd"/>
            <w:r w:rsidRPr="000C5195">
              <w:rPr>
                <w:rFonts w:ascii="Garamond" w:hAnsi="Garamond"/>
                <w:color w:val="FF0000"/>
                <w:sz w:val="16"/>
                <w:szCs w:val="16"/>
              </w:rPr>
              <w:t xml:space="preserve"> 2% cadauna spesa ammissibile o €. 5.000)</w:t>
            </w:r>
          </w:p>
        </w:tc>
        <w:tc>
          <w:tcPr>
            <w:tcW w:w="0" w:type="auto"/>
            <w:shd w:val="clear" w:color="auto" w:fill="FFFFFF" w:themeFill="background1"/>
            <w:vAlign w:val="center"/>
          </w:tcPr>
          <w:p w14:paraId="301068DB" w14:textId="77777777" w:rsidR="001216EF" w:rsidRPr="00517A47" w:rsidRDefault="001216EF" w:rsidP="00132AA2">
            <w:pPr>
              <w:spacing w:line="276" w:lineRule="auto"/>
              <w:jc w:val="right"/>
              <w:rPr>
                <w:rFonts w:ascii="Garamond" w:hAnsi="Garamond"/>
                <w:color w:val="auto"/>
                <w:sz w:val="20"/>
              </w:rPr>
            </w:pPr>
          </w:p>
        </w:tc>
        <w:tc>
          <w:tcPr>
            <w:tcW w:w="0" w:type="auto"/>
            <w:shd w:val="clear" w:color="auto" w:fill="FFFFFF" w:themeFill="background1"/>
          </w:tcPr>
          <w:p w14:paraId="00936E4F" w14:textId="77777777" w:rsidR="001216EF" w:rsidRPr="00517A47" w:rsidRDefault="001216EF" w:rsidP="00132AA2">
            <w:pPr>
              <w:spacing w:line="276" w:lineRule="auto"/>
              <w:jc w:val="right"/>
              <w:rPr>
                <w:rFonts w:ascii="Garamond" w:hAnsi="Garamond"/>
                <w:color w:val="auto"/>
                <w:sz w:val="20"/>
              </w:rPr>
            </w:pPr>
          </w:p>
        </w:tc>
        <w:tc>
          <w:tcPr>
            <w:tcW w:w="0" w:type="auto"/>
            <w:shd w:val="clear" w:color="auto" w:fill="FFFFFF" w:themeFill="background1"/>
          </w:tcPr>
          <w:p w14:paraId="32FB6A86" w14:textId="77777777" w:rsidR="001216EF" w:rsidRPr="00517A47" w:rsidRDefault="001216EF" w:rsidP="00132AA2">
            <w:pPr>
              <w:spacing w:line="276" w:lineRule="auto"/>
              <w:jc w:val="right"/>
              <w:rPr>
                <w:rFonts w:ascii="Garamond" w:hAnsi="Garamond"/>
                <w:color w:val="auto"/>
                <w:sz w:val="20"/>
              </w:rPr>
            </w:pPr>
          </w:p>
        </w:tc>
        <w:tc>
          <w:tcPr>
            <w:tcW w:w="0" w:type="auto"/>
            <w:shd w:val="clear" w:color="auto" w:fill="FFFFFF" w:themeFill="background1"/>
          </w:tcPr>
          <w:p w14:paraId="72325565" w14:textId="77777777" w:rsidR="001216EF" w:rsidRPr="00517A47" w:rsidRDefault="001216EF" w:rsidP="00132AA2">
            <w:pPr>
              <w:spacing w:line="276" w:lineRule="auto"/>
              <w:jc w:val="right"/>
              <w:rPr>
                <w:rFonts w:ascii="Garamond" w:hAnsi="Garamond"/>
                <w:color w:val="auto"/>
                <w:sz w:val="20"/>
              </w:rPr>
            </w:pPr>
          </w:p>
        </w:tc>
      </w:tr>
      <w:tr w:rsidR="00973287" w:rsidRPr="00517A47" w14:paraId="6E7CD5E1" w14:textId="77777777" w:rsidTr="00132AA2">
        <w:trPr>
          <w:trHeight w:val="283"/>
        </w:trPr>
        <w:tc>
          <w:tcPr>
            <w:tcW w:w="0" w:type="auto"/>
            <w:shd w:val="clear" w:color="auto" w:fill="EEECE1" w:themeFill="background2"/>
            <w:vAlign w:val="center"/>
          </w:tcPr>
          <w:p w14:paraId="590AC584" w14:textId="77777777" w:rsidR="00973287" w:rsidRPr="00517A47" w:rsidRDefault="00973287" w:rsidP="00132AA2">
            <w:pPr>
              <w:spacing w:line="276" w:lineRule="auto"/>
              <w:jc w:val="right"/>
              <w:rPr>
                <w:rFonts w:ascii="Garamond" w:hAnsi="Garamond"/>
                <w:b/>
                <w:color w:val="auto"/>
                <w:sz w:val="20"/>
              </w:rPr>
            </w:pPr>
            <w:r w:rsidRPr="00517A47">
              <w:rPr>
                <w:rFonts w:ascii="Garamond" w:hAnsi="Garamond"/>
                <w:b/>
                <w:color w:val="auto"/>
                <w:sz w:val="20"/>
              </w:rPr>
              <w:t>Sub – totale spese per servizi di consulenza</w:t>
            </w:r>
          </w:p>
        </w:tc>
        <w:tc>
          <w:tcPr>
            <w:tcW w:w="0" w:type="auto"/>
            <w:shd w:val="clear" w:color="auto" w:fill="EEECE1" w:themeFill="background2"/>
            <w:vAlign w:val="center"/>
          </w:tcPr>
          <w:p w14:paraId="0D48448E"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hemeFill="background2"/>
          </w:tcPr>
          <w:p w14:paraId="287AA8C5"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hemeFill="background2"/>
          </w:tcPr>
          <w:p w14:paraId="04A9555A" w14:textId="77777777" w:rsidR="00973287" w:rsidRPr="00517A47" w:rsidRDefault="00973287" w:rsidP="00132AA2">
            <w:pPr>
              <w:spacing w:line="276" w:lineRule="auto"/>
              <w:jc w:val="right"/>
              <w:rPr>
                <w:rFonts w:ascii="Garamond" w:hAnsi="Garamond"/>
                <w:color w:val="auto"/>
                <w:sz w:val="20"/>
              </w:rPr>
            </w:pPr>
          </w:p>
        </w:tc>
        <w:tc>
          <w:tcPr>
            <w:tcW w:w="0" w:type="auto"/>
            <w:shd w:val="clear" w:color="auto" w:fill="EEECE1" w:themeFill="background2"/>
          </w:tcPr>
          <w:p w14:paraId="6F3C119E" w14:textId="77777777" w:rsidR="00973287" w:rsidRPr="00517A47" w:rsidRDefault="00973287" w:rsidP="00132AA2">
            <w:pPr>
              <w:spacing w:line="276" w:lineRule="auto"/>
              <w:jc w:val="right"/>
              <w:rPr>
                <w:rFonts w:ascii="Garamond" w:hAnsi="Garamond"/>
                <w:color w:val="auto"/>
                <w:sz w:val="20"/>
              </w:rPr>
            </w:pPr>
          </w:p>
        </w:tc>
      </w:tr>
      <w:tr w:rsidR="00973287" w:rsidRPr="00517A47" w14:paraId="3AD1D2C0" w14:textId="77777777" w:rsidTr="00132AA2">
        <w:trPr>
          <w:trHeight w:val="283"/>
        </w:trPr>
        <w:tc>
          <w:tcPr>
            <w:tcW w:w="0" w:type="auto"/>
            <w:gridSpan w:val="5"/>
            <w:shd w:val="clear" w:color="auto" w:fill="FFFFFF" w:themeFill="background1"/>
            <w:vAlign w:val="center"/>
          </w:tcPr>
          <w:p w14:paraId="4625FFC4" w14:textId="77777777" w:rsidR="00973287" w:rsidRPr="00517A47" w:rsidRDefault="00973287" w:rsidP="00132AA2">
            <w:pPr>
              <w:spacing w:line="276" w:lineRule="auto"/>
              <w:jc w:val="right"/>
              <w:rPr>
                <w:rFonts w:ascii="Garamond" w:hAnsi="Garamond"/>
                <w:color w:val="auto"/>
                <w:sz w:val="20"/>
              </w:rPr>
            </w:pPr>
          </w:p>
        </w:tc>
      </w:tr>
      <w:tr w:rsidR="00973287" w:rsidRPr="00517A47" w14:paraId="384946AC" w14:textId="77777777" w:rsidTr="00132AA2">
        <w:trPr>
          <w:trHeight w:val="283"/>
        </w:trPr>
        <w:tc>
          <w:tcPr>
            <w:tcW w:w="0" w:type="auto"/>
            <w:gridSpan w:val="4"/>
            <w:shd w:val="clear" w:color="auto" w:fill="EEECE1" w:themeFill="background2"/>
            <w:vAlign w:val="center"/>
          </w:tcPr>
          <w:p w14:paraId="1E8EF3B5" w14:textId="77777777" w:rsidR="00973287" w:rsidRPr="00517A47" w:rsidRDefault="00973287" w:rsidP="00132AA2">
            <w:pPr>
              <w:spacing w:line="276" w:lineRule="auto"/>
              <w:jc w:val="center"/>
              <w:rPr>
                <w:rFonts w:ascii="Garamond" w:hAnsi="Garamond"/>
                <w:b/>
                <w:color w:val="auto"/>
                <w:sz w:val="20"/>
              </w:rPr>
            </w:pPr>
            <w:r w:rsidRPr="00517A47">
              <w:rPr>
                <w:rFonts w:ascii="Garamond" w:hAnsi="Garamond"/>
                <w:b/>
                <w:color w:val="auto"/>
                <w:sz w:val="20"/>
              </w:rPr>
              <w:t>TOTALE SPESA</w:t>
            </w:r>
          </w:p>
        </w:tc>
        <w:tc>
          <w:tcPr>
            <w:tcW w:w="0" w:type="auto"/>
            <w:shd w:val="clear" w:color="auto" w:fill="EEECE1" w:themeFill="background2"/>
          </w:tcPr>
          <w:p w14:paraId="6D282611" w14:textId="77777777" w:rsidR="00973287" w:rsidRPr="00517A47" w:rsidRDefault="00973287" w:rsidP="00132AA2">
            <w:pPr>
              <w:spacing w:line="276" w:lineRule="auto"/>
              <w:jc w:val="right"/>
              <w:rPr>
                <w:rFonts w:ascii="Garamond" w:hAnsi="Garamond"/>
                <w:color w:val="auto"/>
                <w:sz w:val="20"/>
              </w:rPr>
            </w:pPr>
          </w:p>
        </w:tc>
      </w:tr>
    </w:tbl>
    <w:p w14:paraId="6E290EEC" w14:textId="77777777" w:rsidR="00973287" w:rsidRPr="00517A47" w:rsidRDefault="00973287" w:rsidP="00973287">
      <w:pPr>
        <w:rPr>
          <w:rFonts w:ascii="Calibri" w:hAnsi="Calibri"/>
          <w:color w:val="17365D"/>
        </w:rPr>
      </w:pPr>
    </w:p>
    <w:p w14:paraId="64C46251" w14:textId="052736A1" w:rsidR="00973287" w:rsidRPr="00973287" w:rsidRDefault="00973287" w:rsidP="00973287">
      <w:pPr>
        <w:ind w:right="72"/>
        <w:jc w:val="center"/>
        <w:rPr>
          <w:rFonts w:ascii="Garamond" w:hAnsi="Garamond"/>
          <w:b/>
          <w:color w:val="auto"/>
          <w:szCs w:val="22"/>
        </w:rPr>
      </w:pPr>
      <w:r w:rsidRPr="00973287">
        <w:rPr>
          <w:rFonts w:ascii="Garamond" w:hAnsi="Garamond"/>
          <w:b/>
          <w:color w:val="auto"/>
          <w:szCs w:val="22"/>
        </w:rPr>
        <w:t>RIEPILOGO</w:t>
      </w:r>
    </w:p>
    <w:p w14:paraId="3FBE5DF4" w14:textId="77777777" w:rsidR="00973287" w:rsidRPr="00507497" w:rsidRDefault="00973287" w:rsidP="00973287">
      <w:pPr>
        <w:ind w:right="72"/>
        <w:rPr>
          <w:rFonts w:ascii="Calibri" w:hAnsi="Calibri"/>
          <w:color w:val="auto"/>
          <w:sz w:val="20"/>
          <w:lang w:eastAsia="en-US"/>
        </w:rPr>
      </w:pPr>
    </w:p>
    <w:p w14:paraId="5CFC9C95" w14:textId="77777777" w:rsidR="00973287" w:rsidRPr="00507497" w:rsidRDefault="00973287" w:rsidP="00973287">
      <w:pPr>
        <w:numPr>
          <w:ilvl w:val="0"/>
          <w:numId w:val="18"/>
        </w:numPr>
        <w:contextualSpacing/>
        <w:jc w:val="both"/>
        <w:rPr>
          <w:rFonts w:ascii="Calibri" w:hAnsi="Calibri"/>
          <w:color w:val="auto"/>
          <w:sz w:val="20"/>
          <w:lang w:eastAsia="en-US"/>
        </w:rPr>
      </w:pPr>
      <w:r w:rsidRPr="00507497">
        <w:rPr>
          <w:rFonts w:ascii="Garamond" w:hAnsi="Garamond"/>
          <w:color w:val="auto"/>
          <w:szCs w:val="22"/>
        </w:rPr>
        <w:t>che l’importo complessivo del progetto d’investimento è il seguente:</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Pr>
      <w:tblGrid>
        <w:gridCol w:w="5636"/>
        <w:gridCol w:w="1348"/>
        <w:gridCol w:w="1510"/>
        <w:gridCol w:w="1360"/>
      </w:tblGrid>
      <w:tr w:rsidR="00973287" w:rsidRPr="00507497" w14:paraId="0B356BBB" w14:textId="77777777" w:rsidTr="001C21BB">
        <w:tc>
          <w:tcPr>
            <w:tcW w:w="2860" w:type="pct"/>
            <w:shd w:val="clear" w:color="auto" w:fill="EEECE1"/>
          </w:tcPr>
          <w:p w14:paraId="447F8E53" w14:textId="77777777" w:rsidR="00973287" w:rsidRPr="00507497" w:rsidRDefault="00973287" w:rsidP="00132AA2">
            <w:pPr>
              <w:spacing w:line="276" w:lineRule="auto"/>
              <w:jc w:val="center"/>
              <w:rPr>
                <w:rFonts w:ascii="Garamond" w:hAnsi="Garamond"/>
                <w:b/>
                <w:color w:val="auto"/>
                <w:sz w:val="20"/>
              </w:rPr>
            </w:pPr>
            <w:r w:rsidRPr="00507497">
              <w:rPr>
                <w:rFonts w:ascii="Garamond" w:hAnsi="Garamond"/>
                <w:b/>
                <w:color w:val="auto"/>
                <w:sz w:val="20"/>
              </w:rPr>
              <w:t>VOCE DI SPESA</w:t>
            </w:r>
          </w:p>
          <w:p w14:paraId="6C83E469" w14:textId="77777777" w:rsidR="00973287" w:rsidRPr="00507497" w:rsidRDefault="00973287" w:rsidP="00132AA2">
            <w:pPr>
              <w:spacing w:line="276" w:lineRule="auto"/>
              <w:jc w:val="center"/>
              <w:rPr>
                <w:rFonts w:ascii="Garamond" w:hAnsi="Garamond"/>
                <w:b/>
                <w:color w:val="auto"/>
                <w:sz w:val="20"/>
              </w:rPr>
            </w:pPr>
            <w:r w:rsidRPr="00507497">
              <w:rPr>
                <w:rFonts w:ascii="Garamond" w:hAnsi="Garamond"/>
                <w:color w:val="auto"/>
                <w:sz w:val="16"/>
                <w:szCs w:val="16"/>
              </w:rPr>
              <w:t xml:space="preserve">(lettere A, B, C, D </w:t>
            </w:r>
            <w:r w:rsidRPr="00507497">
              <w:rPr>
                <w:rFonts w:ascii="Garamond" w:hAnsi="Garamond"/>
                <w:i/>
                <w:color w:val="auto"/>
                <w:sz w:val="16"/>
                <w:szCs w:val="16"/>
              </w:rPr>
              <w:t>ex</w:t>
            </w:r>
            <w:r w:rsidRPr="00507497">
              <w:rPr>
                <w:rFonts w:ascii="Garamond" w:hAnsi="Garamond"/>
                <w:color w:val="auto"/>
                <w:sz w:val="16"/>
                <w:szCs w:val="16"/>
              </w:rPr>
              <w:t xml:space="preserve"> art.14 “</w:t>
            </w:r>
            <w:r w:rsidRPr="00507497">
              <w:rPr>
                <w:rFonts w:ascii="Garamond" w:hAnsi="Garamond"/>
                <w:i/>
                <w:color w:val="auto"/>
                <w:sz w:val="16"/>
                <w:szCs w:val="16"/>
              </w:rPr>
              <w:t>Costi ammissibili</w:t>
            </w:r>
            <w:r w:rsidRPr="00507497">
              <w:rPr>
                <w:rFonts w:ascii="Garamond" w:hAnsi="Garamond"/>
                <w:color w:val="auto"/>
                <w:sz w:val="16"/>
                <w:szCs w:val="16"/>
              </w:rPr>
              <w:t>” del Bando)</w:t>
            </w:r>
          </w:p>
        </w:tc>
        <w:tc>
          <w:tcPr>
            <w:tcW w:w="684" w:type="pct"/>
            <w:shd w:val="clear" w:color="auto" w:fill="EEECE1"/>
          </w:tcPr>
          <w:p w14:paraId="1ADE7D51" w14:textId="77777777" w:rsidR="00973287" w:rsidRPr="00507497" w:rsidRDefault="00973287" w:rsidP="00132AA2">
            <w:pPr>
              <w:spacing w:line="276" w:lineRule="auto"/>
              <w:jc w:val="center"/>
              <w:rPr>
                <w:rFonts w:ascii="Garamond" w:hAnsi="Garamond"/>
                <w:b/>
                <w:color w:val="auto"/>
                <w:sz w:val="20"/>
              </w:rPr>
            </w:pPr>
            <w:r w:rsidRPr="00507497">
              <w:rPr>
                <w:rFonts w:ascii="Garamond" w:hAnsi="Garamond"/>
                <w:b/>
                <w:color w:val="auto"/>
                <w:sz w:val="20"/>
              </w:rPr>
              <w:t>Totale spese ammesse</w:t>
            </w:r>
          </w:p>
        </w:tc>
        <w:tc>
          <w:tcPr>
            <w:tcW w:w="766" w:type="pct"/>
            <w:shd w:val="clear" w:color="auto" w:fill="EEECE1"/>
          </w:tcPr>
          <w:p w14:paraId="647A58ED" w14:textId="77777777" w:rsidR="00973287" w:rsidRPr="00507497" w:rsidRDefault="00973287" w:rsidP="00132AA2">
            <w:pPr>
              <w:spacing w:line="276" w:lineRule="auto"/>
              <w:jc w:val="center"/>
              <w:rPr>
                <w:rFonts w:ascii="Garamond" w:hAnsi="Garamond"/>
                <w:b/>
                <w:color w:val="auto"/>
                <w:sz w:val="20"/>
              </w:rPr>
            </w:pPr>
            <w:r w:rsidRPr="00507497">
              <w:rPr>
                <w:rFonts w:ascii="Garamond" w:hAnsi="Garamond"/>
                <w:b/>
                <w:color w:val="auto"/>
                <w:sz w:val="20"/>
              </w:rPr>
              <w:t>Totale spese sostenute</w:t>
            </w:r>
          </w:p>
        </w:tc>
        <w:tc>
          <w:tcPr>
            <w:tcW w:w="690" w:type="pct"/>
            <w:shd w:val="clear" w:color="auto" w:fill="EEECE1"/>
          </w:tcPr>
          <w:p w14:paraId="44B26765" w14:textId="6D78421E" w:rsidR="00973287" w:rsidRPr="00507497" w:rsidRDefault="006D36D0" w:rsidP="00132AA2">
            <w:pPr>
              <w:spacing w:line="276" w:lineRule="auto"/>
              <w:jc w:val="center"/>
              <w:rPr>
                <w:rFonts w:ascii="Garamond" w:hAnsi="Garamond"/>
                <w:b/>
                <w:color w:val="auto"/>
                <w:sz w:val="14"/>
                <w:szCs w:val="14"/>
              </w:rPr>
            </w:pPr>
            <w:r w:rsidRPr="00A83F85">
              <w:rPr>
                <w:rFonts w:ascii="Garamond" w:hAnsi="Garamond"/>
                <w:b/>
                <w:color w:val="auto"/>
                <w:sz w:val="14"/>
                <w:szCs w:val="14"/>
              </w:rPr>
              <w:t>% spesa sostenuta sul totale della spesa ammessa</w:t>
            </w:r>
            <w:r>
              <w:rPr>
                <w:rFonts w:ascii="Garamond" w:hAnsi="Garamond"/>
                <w:b/>
                <w:color w:val="auto"/>
                <w:sz w:val="14"/>
                <w:szCs w:val="14"/>
              </w:rPr>
              <w:t>/ categoria</w:t>
            </w:r>
          </w:p>
        </w:tc>
      </w:tr>
      <w:tr w:rsidR="00973287" w:rsidRPr="00507497" w14:paraId="32A350AC" w14:textId="77777777" w:rsidTr="001C21BB">
        <w:trPr>
          <w:trHeight w:val="283"/>
        </w:trPr>
        <w:tc>
          <w:tcPr>
            <w:tcW w:w="2860" w:type="pct"/>
            <w:vAlign w:val="center"/>
          </w:tcPr>
          <w:p w14:paraId="1B7296D7" w14:textId="77777777" w:rsidR="00973287" w:rsidRPr="00507497" w:rsidRDefault="00973287" w:rsidP="00132AA2">
            <w:pPr>
              <w:spacing w:line="276" w:lineRule="auto"/>
              <w:rPr>
                <w:rFonts w:ascii="Garamond" w:hAnsi="Garamond"/>
                <w:b/>
                <w:color w:val="auto"/>
                <w:sz w:val="20"/>
              </w:rPr>
            </w:pPr>
            <w:r w:rsidRPr="00507497">
              <w:rPr>
                <w:rFonts w:ascii="Garamond" w:hAnsi="Garamond"/>
                <w:b/>
                <w:color w:val="auto"/>
                <w:sz w:val="20"/>
              </w:rPr>
              <w:t>A) Investimenti in attivi materiali</w:t>
            </w:r>
          </w:p>
        </w:tc>
        <w:tc>
          <w:tcPr>
            <w:tcW w:w="684" w:type="pct"/>
            <w:vAlign w:val="center"/>
          </w:tcPr>
          <w:p w14:paraId="16116889" w14:textId="77777777" w:rsidR="00973287" w:rsidRPr="00507497" w:rsidRDefault="00973287" w:rsidP="00132AA2">
            <w:pPr>
              <w:spacing w:line="276" w:lineRule="auto"/>
              <w:jc w:val="right"/>
              <w:rPr>
                <w:rFonts w:ascii="Garamond" w:hAnsi="Garamond"/>
                <w:color w:val="auto"/>
                <w:sz w:val="20"/>
              </w:rPr>
            </w:pPr>
          </w:p>
        </w:tc>
        <w:tc>
          <w:tcPr>
            <w:tcW w:w="766" w:type="pct"/>
          </w:tcPr>
          <w:p w14:paraId="34E40C9D" w14:textId="77777777" w:rsidR="00973287" w:rsidRPr="00507497" w:rsidRDefault="00973287" w:rsidP="00132AA2">
            <w:pPr>
              <w:spacing w:line="276" w:lineRule="auto"/>
              <w:jc w:val="right"/>
              <w:rPr>
                <w:rFonts w:ascii="Garamond" w:hAnsi="Garamond"/>
                <w:color w:val="auto"/>
                <w:sz w:val="20"/>
              </w:rPr>
            </w:pPr>
          </w:p>
        </w:tc>
        <w:tc>
          <w:tcPr>
            <w:tcW w:w="690" w:type="pct"/>
          </w:tcPr>
          <w:p w14:paraId="2BC4A965" w14:textId="77777777" w:rsidR="00973287" w:rsidRPr="00507497" w:rsidRDefault="00973287" w:rsidP="00132AA2">
            <w:pPr>
              <w:spacing w:line="276" w:lineRule="auto"/>
              <w:jc w:val="right"/>
              <w:rPr>
                <w:rFonts w:ascii="Garamond" w:hAnsi="Garamond"/>
                <w:color w:val="auto"/>
                <w:sz w:val="20"/>
              </w:rPr>
            </w:pPr>
          </w:p>
        </w:tc>
      </w:tr>
      <w:tr w:rsidR="00973287" w:rsidRPr="00507497" w14:paraId="6ACC51F6" w14:textId="77777777" w:rsidTr="001C21BB">
        <w:trPr>
          <w:trHeight w:val="283"/>
        </w:trPr>
        <w:tc>
          <w:tcPr>
            <w:tcW w:w="2860" w:type="pct"/>
            <w:vAlign w:val="center"/>
          </w:tcPr>
          <w:p w14:paraId="3E5AAD2D"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xml:space="preserve">- Acquisto di macchinari </w:t>
            </w:r>
            <w:r w:rsidRPr="00507497">
              <w:rPr>
                <w:rFonts w:ascii="Garamond" w:hAnsi="Garamond"/>
                <w:color w:val="FF0000"/>
                <w:sz w:val="16"/>
                <w:szCs w:val="16"/>
              </w:rPr>
              <w:t>(incluso leasing se con riscatto)</w:t>
            </w:r>
          </w:p>
        </w:tc>
        <w:tc>
          <w:tcPr>
            <w:tcW w:w="684" w:type="pct"/>
            <w:vAlign w:val="center"/>
          </w:tcPr>
          <w:p w14:paraId="37B27742" w14:textId="77777777" w:rsidR="00973287" w:rsidRPr="00507497" w:rsidRDefault="00973287" w:rsidP="00132AA2">
            <w:pPr>
              <w:spacing w:line="276" w:lineRule="auto"/>
              <w:jc w:val="right"/>
              <w:rPr>
                <w:rFonts w:ascii="Garamond" w:hAnsi="Garamond"/>
                <w:color w:val="auto"/>
                <w:sz w:val="20"/>
              </w:rPr>
            </w:pPr>
          </w:p>
        </w:tc>
        <w:tc>
          <w:tcPr>
            <w:tcW w:w="766" w:type="pct"/>
          </w:tcPr>
          <w:p w14:paraId="5495E5A2" w14:textId="77777777" w:rsidR="00973287" w:rsidRPr="00507497" w:rsidRDefault="00973287" w:rsidP="00132AA2">
            <w:pPr>
              <w:spacing w:line="276" w:lineRule="auto"/>
              <w:jc w:val="right"/>
              <w:rPr>
                <w:rFonts w:ascii="Garamond" w:hAnsi="Garamond"/>
                <w:color w:val="auto"/>
                <w:sz w:val="20"/>
              </w:rPr>
            </w:pPr>
          </w:p>
        </w:tc>
        <w:tc>
          <w:tcPr>
            <w:tcW w:w="690" w:type="pct"/>
          </w:tcPr>
          <w:p w14:paraId="15975CB5" w14:textId="77777777" w:rsidR="00973287" w:rsidRPr="00507497" w:rsidRDefault="00973287" w:rsidP="00132AA2">
            <w:pPr>
              <w:spacing w:line="276" w:lineRule="auto"/>
              <w:jc w:val="right"/>
              <w:rPr>
                <w:rFonts w:ascii="Garamond" w:hAnsi="Garamond"/>
                <w:color w:val="auto"/>
                <w:sz w:val="20"/>
              </w:rPr>
            </w:pPr>
          </w:p>
        </w:tc>
      </w:tr>
      <w:tr w:rsidR="00973287" w:rsidRPr="00507497" w14:paraId="63DEE8FA" w14:textId="77777777" w:rsidTr="001C21BB">
        <w:trPr>
          <w:trHeight w:val="283"/>
        </w:trPr>
        <w:tc>
          <w:tcPr>
            <w:tcW w:w="2860" w:type="pct"/>
            <w:vAlign w:val="center"/>
          </w:tcPr>
          <w:p w14:paraId="3B712BC6"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xml:space="preserve">- Impianti </w:t>
            </w:r>
          </w:p>
        </w:tc>
        <w:tc>
          <w:tcPr>
            <w:tcW w:w="684" w:type="pct"/>
            <w:vAlign w:val="center"/>
          </w:tcPr>
          <w:p w14:paraId="7FA929DC" w14:textId="77777777" w:rsidR="00973287" w:rsidRPr="00507497" w:rsidRDefault="00973287" w:rsidP="00132AA2">
            <w:pPr>
              <w:spacing w:line="276" w:lineRule="auto"/>
              <w:jc w:val="right"/>
              <w:rPr>
                <w:rFonts w:ascii="Garamond" w:hAnsi="Garamond"/>
                <w:color w:val="auto"/>
                <w:sz w:val="20"/>
              </w:rPr>
            </w:pPr>
          </w:p>
        </w:tc>
        <w:tc>
          <w:tcPr>
            <w:tcW w:w="766" w:type="pct"/>
          </w:tcPr>
          <w:p w14:paraId="17B7E272" w14:textId="77777777" w:rsidR="00973287" w:rsidRPr="00507497" w:rsidRDefault="00973287" w:rsidP="00132AA2">
            <w:pPr>
              <w:spacing w:line="276" w:lineRule="auto"/>
              <w:jc w:val="right"/>
              <w:rPr>
                <w:rFonts w:ascii="Garamond" w:hAnsi="Garamond"/>
                <w:color w:val="auto"/>
                <w:sz w:val="20"/>
              </w:rPr>
            </w:pPr>
          </w:p>
        </w:tc>
        <w:tc>
          <w:tcPr>
            <w:tcW w:w="690" w:type="pct"/>
          </w:tcPr>
          <w:p w14:paraId="0476FD45" w14:textId="77777777" w:rsidR="00973287" w:rsidRPr="00507497" w:rsidRDefault="00973287" w:rsidP="00132AA2">
            <w:pPr>
              <w:spacing w:line="276" w:lineRule="auto"/>
              <w:jc w:val="right"/>
              <w:rPr>
                <w:rFonts w:ascii="Garamond" w:hAnsi="Garamond"/>
                <w:color w:val="auto"/>
                <w:sz w:val="20"/>
              </w:rPr>
            </w:pPr>
          </w:p>
        </w:tc>
      </w:tr>
      <w:tr w:rsidR="00973287" w:rsidRPr="00507497" w14:paraId="00C4A6E2" w14:textId="77777777" w:rsidTr="001C21BB">
        <w:trPr>
          <w:trHeight w:val="283"/>
        </w:trPr>
        <w:tc>
          <w:tcPr>
            <w:tcW w:w="2860" w:type="pct"/>
            <w:vAlign w:val="center"/>
          </w:tcPr>
          <w:p w14:paraId="799C9F66" w14:textId="1E1E73DE" w:rsidR="00973287" w:rsidRPr="00507497" w:rsidRDefault="00973287" w:rsidP="00EE3B16">
            <w:pPr>
              <w:spacing w:line="276" w:lineRule="auto"/>
              <w:rPr>
                <w:rFonts w:ascii="Garamond" w:hAnsi="Garamond"/>
                <w:color w:val="auto"/>
                <w:sz w:val="20"/>
              </w:rPr>
            </w:pPr>
            <w:r w:rsidRPr="00507497">
              <w:rPr>
                <w:rFonts w:ascii="Garamond" w:hAnsi="Garamond"/>
                <w:color w:val="auto"/>
                <w:sz w:val="20"/>
              </w:rPr>
              <w:t xml:space="preserve">- Strumenti e attrezzature </w:t>
            </w:r>
          </w:p>
        </w:tc>
        <w:tc>
          <w:tcPr>
            <w:tcW w:w="684" w:type="pct"/>
            <w:vAlign w:val="center"/>
          </w:tcPr>
          <w:p w14:paraId="089C116E" w14:textId="77777777" w:rsidR="00973287" w:rsidRPr="00507497" w:rsidRDefault="00973287" w:rsidP="00132AA2">
            <w:pPr>
              <w:spacing w:line="276" w:lineRule="auto"/>
              <w:jc w:val="right"/>
              <w:rPr>
                <w:rFonts w:ascii="Garamond" w:hAnsi="Garamond"/>
                <w:color w:val="auto"/>
                <w:sz w:val="20"/>
              </w:rPr>
            </w:pPr>
          </w:p>
        </w:tc>
        <w:tc>
          <w:tcPr>
            <w:tcW w:w="766" w:type="pct"/>
          </w:tcPr>
          <w:p w14:paraId="665568B9" w14:textId="77777777" w:rsidR="00973287" w:rsidRPr="00507497" w:rsidRDefault="00973287" w:rsidP="00132AA2">
            <w:pPr>
              <w:spacing w:line="276" w:lineRule="auto"/>
              <w:jc w:val="right"/>
              <w:rPr>
                <w:rFonts w:ascii="Garamond" w:hAnsi="Garamond"/>
                <w:color w:val="auto"/>
                <w:sz w:val="20"/>
              </w:rPr>
            </w:pPr>
          </w:p>
        </w:tc>
        <w:tc>
          <w:tcPr>
            <w:tcW w:w="690" w:type="pct"/>
          </w:tcPr>
          <w:p w14:paraId="759F7126" w14:textId="77777777" w:rsidR="00973287" w:rsidRPr="00507497" w:rsidRDefault="00973287" w:rsidP="00132AA2">
            <w:pPr>
              <w:spacing w:line="276" w:lineRule="auto"/>
              <w:jc w:val="right"/>
              <w:rPr>
                <w:rFonts w:ascii="Garamond" w:hAnsi="Garamond"/>
                <w:color w:val="auto"/>
                <w:sz w:val="20"/>
              </w:rPr>
            </w:pPr>
          </w:p>
        </w:tc>
      </w:tr>
      <w:tr w:rsidR="00973287" w:rsidRPr="00507497" w14:paraId="7A5B6F87" w14:textId="77777777" w:rsidTr="001C21BB">
        <w:trPr>
          <w:trHeight w:val="283"/>
        </w:trPr>
        <w:tc>
          <w:tcPr>
            <w:tcW w:w="2860" w:type="pct"/>
            <w:vAlign w:val="center"/>
          </w:tcPr>
          <w:p w14:paraId="1342EB1F" w14:textId="5C5A146C"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lastRenderedPageBreak/>
              <w:t xml:space="preserve">- Opere edili </w:t>
            </w:r>
            <w:r w:rsidRPr="00507497">
              <w:rPr>
                <w:rFonts w:ascii="Garamond" w:hAnsi="Garamond"/>
                <w:color w:val="FF0000"/>
                <w:sz w:val="16"/>
                <w:szCs w:val="16"/>
              </w:rPr>
              <w:t>(</w:t>
            </w:r>
            <w:proofErr w:type="spellStart"/>
            <w:r w:rsidR="00EE3B16">
              <w:rPr>
                <w:rFonts w:ascii="Garamond" w:hAnsi="Garamond"/>
                <w:color w:val="FF0000"/>
                <w:sz w:val="16"/>
                <w:szCs w:val="16"/>
              </w:rPr>
              <w:t>max</w:t>
            </w:r>
            <w:proofErr w:type="spellEnd"/>
            <w:r w:rsidR="00EE3B16">
              <w:rPr>
                <w:rFonts w:ascii="Garamond" w:hAnsi="Garamond"/>
                <w:color w:val="FF0000"/>
                <w:sz w:val="16"/>
                <w:szCs w:val="16"/>
              </w:rPr>
              <w:t xml:space="preserve"> 2</w:t>
            </w:r>
            <w:r w:rsidR="00EE3B16" w:rsidRPr="00517A47">
              <w:rPr>
                <w:rFonts w:ascii="Garamond" w:hAnsi="Garamond"/>
                <w:color w:val="FF0000"/>
                <w:sz w:val="16"/>
                <w:szCs w:val="16"/>
              </w:rPr>
              <w:t xml:space="preserve">0 % della </w:t>
            </w:r>
            <w:r w:rsidR="00EE3B16">
              <w:rPr>
                <w:rFonts w:ascii="Garamond" w:hAnsi="Garamond"/>
                <w:color w:val="FF0000"/>
                <w:sz w:val="16"/>
                <w:szCs w:val="16"/>
              </w:rPr>
              <w:t>spesa ammissibile</w:t>
            </w:r>
            <w:r w:rsidRPr="00507497">
              <w:rPr>
                <w:rFonts w:ascii="Garamond" w:hAnsi="Garamond"/>
                <w:color w:val="FF0000"/>
                <w:sz w:val="16"/>
                <w:szCs w:val="16"/>
              </w:rPr>
              <w:t>)</w:t>
            </w:r>
          </w:p>
        </w:tc>
        <w:tc>
          <w:tcPr>
            <w:tcW w:w="684" w:type="pct"/>
            <w:vAlign w:val="center"/>
          </w:tcPr>
          <w:p w14:paraId="0942AE87" w14:textId="5B290EFD" w:rsidR="00973287" w:rsidRPr="00507497" w:rsidRDefault="00973287" w:rsidP="00132AA2">
            <w:pPr>
              <w:spacing w:line="276" w:lineRule="auto"/>
              <w:jc w:val="right"/>
              <w:rPr>
                <w:rFonts w:ascii="Garamond" w:hAnsi="Garamond"/>
                <w:color w:val="auto"/>
                <w:sz w:val="20"/>
              </w:rPr>
            </w:pPr>
          </w:p>
        </w:tc>
        <w:tc>
          <w:tcPr>
            <w:tcW w:w="766" w:type="pct"/>
          </w:tcPr>
          <w:p w14:paraId="5E2E1ABD" w14:textId="004110AB" w:rsidR="00973287" w:rsidRPr="00507497" w:rsidRDefault="00973287" w:rsidP="00132AA2">
            <w:pPr>
              <w:spacing w:line="276" w:lineRule="auto"/>
              <w:jc w:val="right"/>
              <w:rPr>
                <w:rFonts w:ascii="Garamond" w:hAnsi="Garamond"/>
                <w:color w:val="auto"/>
                <w:sz w:val="20"/>
              </w:rPr>
            </w:pPr>
          </w:p>
        </w:tc>
        <w:tc>
          <w:tcPr>
            <w:tcW w:w="690" w:type="pct"/>
          </w:tcPr>
          <w:p w14:paraId="29C4B4DE" w14:textId="398D63F9" w:rsidR="00973287" w:rsidRPr="00507497" w:rsidRDefault="00973287" w:rsidP="00132AA2">
            <w:pPr>
              <w:spacing w:line="276" w:lineRule="auto"/>
              <w:jc w:val="right"/>
              <w:rPr>
                <w:rFonts w:ascii="Garamond" w:hAnsi="Garamond"/>
                <w:color w:val="auto"/>
                <w:sz w:val="20"/>
              </w:rPr>
            </w:pPr>
          </w:p>
        </w:tc>
      </w:tr>
      <w:tr w:rsidR="00973287" w:rsidRPr="00507497" w14:paraId="3C19BF9A" w14:textId="77777777" w:rsidTr="001C21BB">
        <w:trPr>
          <w:trHeight w:val="283"/>
        </w:trPr>
        <w:tc>
          <w:tcPr>
            <w:tcW w:w="2860" w:type="pct"/>
            <w:vAlign w:val="center"/>
          </w:tcPr>
          <w:p w14:paraId="20D287CE" w14:textId="77777777" w:rsidR="00973287" w:rsidRPr="00507497" w:rsidRDefault="00973287" w:rsidP="00132AA2">
            <w:pPr>
              <w:spacing w:line="276" w:lineRule="auto"/>
              <w:rPr>
                <w:rFonts w:ascii="Garamond" w:hAnsi="Garamond"/>
                <w:color w:val="auto"/>
                <w:sz w:val="16"/>
                <w:szCs w:val="16"/>
              </w:rPr>
            </w:pPr>
            <w:r w:rsidRPr="00507497">
              <w:rPr>
                <w:rFonts w:ascii="Garamond" w:hAnsi="Garamond"/>
                <w:color w:val="auto"/>
                <w:sz w:val="20"/>
              </w:rPr>
              <w:t xml:space="preserve">- Acquisto o realizzazione di immobili strumentali   </w:t>
            </w:r>
            <w:r w:rsidRPr="00507497">
              <w:rPr>
                <w:rFonts w:ascii="Garamond" w:hAnsi="Garamond"/>
                <w:color w:val="FF0000"/>
                <w:sz w:val="16"/>
                <w:szCs w:val="16"/>
              </w:rPr>
              <w:t xml:space="preserve">(solo per la Linea C) per </w:t>
            </w:r>
            <w:proofErr w:type="spellStart"/>
            <w:r w:rsidRPr="00507497">
              <w:rPr>
                <w:rFonts w:ascii="Garamond" w:hAnsi="Garamond"/>
                <w:color w:val="FF0000"/>
                <w:sz w:val="16"/>
                <w:szCs w:val="16"/>
              </w:rPr>
              <w:t>max</w:t>
            </w:r>
            <w:proofErr w:type="spellEnd"/>
            <w:r w:rsidRPr="00507497">
              <w:rPr>
                <w:rFonts w:ascii="Garamond" w:hAnsi="Garamond"/>
                <w:color w:val="FF0000"/>
                <w:sz w:val="16"/>
                <w:szCs w:val="16"/>
              </w:rPr>
              <w:t xml:space="preserve"> 50% della categoria A) </w:t>
            </w:r>
          </w:p>
        </w:tc>
        <w:tc>
          <w:tcPr>
            <w:tcW w:w="684" w:type="pct"/>
            <w:vAlign w:val="center"/>
          </w:tcPr>
          <w:p w14:paraId="47B0A3C1" w14:textId="77777777" w:rsidR="00973287" w:rsidRPr="00507497" w:rsidRDefault="00973287" w:rsidP="00132AA2">
            <w:pPr>
              <w:spacing w:line="276" w:lineRule="auto"/>
              <w:jc w:val="right"/>
              <w:rPr>
                <w:rFonts w:ascii="Garamond" w:hAnsi="Garamond"/>
                <w:color w:val="auto"/>
                <w:sz w:val="20"/>
              </w:rPr>
            </w:pPr>
          </w:p>
        </w:tc>
        <w:tc>
          <w:tcPr>
            <w:tcW w:w="766" w:type="pct"/>
          </w:tcPr>
          <w:p w14:paraId="5E870C9C" w14:textId="77777777" w:rsidR="00973287" w:rsidRPr="00507497" w:rsidRDefault="00973287" w:rsidP="00132AA2">
            <w:pPr>
              <w:spacing w:line="276" w:lineRule="auto"/>
              <w:jc w:val="right"/>
              <w:rPr>
                <w:rFonts w:ascii="Garamond" w:hAnsi="Garamond"/>
                <w:color w:val="auto"/>
                <w:sz w:val="20"/>
              </w:rPr>
            </w:pPr>
          </w:p>
        </w:tc>
        <w:tc>
          <w:tcPr>
            <w:tcW w:w="690" w:type="pct"/>
          </w:tcPr>
          <w:p w14:paraId="7DFBB348" w14:textId="77777777" w:rsidR="00973287" w:rsidRPr="00507497" w:rsidRDefault="00973287" w:rsidP="00132AA2">
            <w:pPr>
              <w:spacing w:line="276" w:lineRule="auto"/>
              <w:jc w:val="right"/>
              <w:rPr>
                <w:rFonts w:ascii="Garamond" w:hAnsi="Garamond"/>
                <w:color w:val="auto"/>
                <w:sz w:val="20"/>
              </w:rPr>
            </w:pPr>
          </w:p>
        </w:tc>
      </w:tr>
      <w:tr w:rsidR="00973287" w:rsidRPr="00507497" w14:paraId="261C4554" w14:textId="77777777" w:rsidTr="001C21BB">
        <w:trPr>
          <w:trHeight w:val="283"/>
        </w:trPr>
        <w:tc>
          <w:tcPr>
            <w:tcW w:w="2860" w:type="pct"/>
            <w:shd w:val="clear" w:color="auto" w:fill="EEECE1"/>
            <w:vAlign w:val="center"/>
          </w:tcPr>
          <w:p w14:paraId="42D846E5" w14:textId="77777777" w:rsidR="00973287" w:rsidRPr="00507497" w:rsidRDefault="00973287" w:rsidP="00132AA2">
            <w:pPr>
              <w:spacing w:line="276" w:lineRule="auto"/>
              <w:jc w:val="right"/>
              <w:rPr>
                <w:rFonts w:ascii="Garamond" w:hAnsi="Garamond"/>
                <w:b/>
                <w:color w:val="auto"/>
                <w:sz w:val="20"/>
              </w:rPr>
            </w:pPr>
            <w:r w:rsidRPr="00507497">
              <w:rPr>
                <w:rFonts w:ascii="Garamond" w:hAnsi="Garamond"/>
                <w:b/>
                <w:color w:val="auto"/>
                <w:sz w:val="20"/>
              </w:rPr>
              <w:t>Sub –totale</w:t>
            </w:r>
          </w:p>
          <w:p w14:paraId="7E2491C2" w14:textId="77777777" w:rsidR="00973287" w:rsidRPr="00507497" w:rsidRDefault="00973287" w:rsidP="00132AA2">
            <w:pPr>
              <w:spacing w:line="276" w:lineRule="auto"/>
              <w:jc w:val="right"/>
              <w:rPr>
                <w:rFonts w:ascii="Garamond" w:hAnsi="Garamond"/>
                <w:b/>
                <w:color w:val="auto"/>
                <w:sz w:val="20"/>
              </w:rPr>
            </w:pPr>
            <w:r w:rsidRPr="00507497">
              <w:rPr>
                <w:rFonts w:ascii="Garamond" w:hAnsi="Garamond"/>
                <w:b/>
                <w:color w:val="auto"/>
                <w:sz w:val="20"/>
              </w:rPr>
              <w:t xml:space="preserve"> spese per investimenti in attivi materiali </w:t>
            </w:r>
          </w:p>
        </w:tc>
        <w:tc>
          <w:tcPr>
            <w:tcW w:w="684" w:type="pct"/>
            <w:shd w:val="clear" w:color="auto" w:fill="EEECE1"/>
            <w:vAlign w:val="center"/>
          </w:tcPr>
          <w:p w14:paraId="5BF8C61F" w14:textId="5130F9D2" w:rsidR="00973287" w:rsidRPr="00507497" w:rsidRDefault="00973287" w:rsidP="00132AA2">
            <w:pPr>
              <w:spacing w:line="276" w:lineRule="auto"/>
              <w:jc w:val="right"/>
              <w:rPr>
                <w:rFonts w:ascii="Garamond" w:hAnsi="Garamond"/>
                <w:color w:val="auto"/>
                <w:sz w:val="20"/>
              </w:rPr>
            </w:pPr>
          </w:p>
        </w:tc>
        <w:tc>
          <w:tcPr>
            <w:tcW w:w="766" w:type="pct"/>
            <w:shd w:val="clear" w:color="auto" w:fill="EEECE1"/>
          </w:tcPr>
          <w:p w14:paraId="71D57CD5"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EEECE1"/>
          </w:tcPr>
          <w:p w14:paraId="2622F4F6" w14:textId="77777777" w:rsidR="00973287" w:rsidRPr="00507497" w:rsidRDefault="00973287" w:rsidP="00132AA2">
            <w:pPr>
              <w:spacing w:line="276" w:lineRule="auto"/>
              <w:jc w:val="right"/>
              <w:rPr>
                <w:rFonts w:ascii="Garamond" w:hAnsi="Garamond"/>
                <w:color w:val="auto"/>
                <w:sz w:val="20"/>
              </w:rPr>
            </w:pPr>
          </w:p>
        </w:tc>
      </w:tr>
      <w:tr w:rsidR="00973287" w:rsidRPr="00507497" w14:paraId="7EA88269" w14:textId="77777777" w:rsidTr="00132AA2">
        <w:trPr>
          <w:trHeight w:val="283"/>
        </w:trPr>
        <w:tc>
          <w:tcPr>
            <w:tcW w:w="5000" w:type="pct"/>
            <w:gridSpan w:val="4"/>
            <w:vAlign w:val="center"/>
          </w:tcPr>
          <w:p w14:paraId="259C77B1" w14:textId="77777777" w:rsidR="00973287" w:rsidRPr="00507497" w:rsidRDefault="00973287" w:rsidP="00132AA2">
            <w:pPr>
              <w:spacing w:line="276" w:lineRule="auto"/>
              <w:jc w:val="right"/>
              <w:rPr>
                <w:rFonts w:ascii="Garamond" w:hAnsi="Garamond"/>
                <w:color w:val="auto"/>
                <w:sz w:val="20"/>
              </w:rPr>
            </w:pPr>
          </w:p>
        </w:tc>
      </w:tr>
      <w:tr w:rsidR="00973287" w:rsidRPr="00507497" w14:paraId="3407C635" w14:textId="77777777" w:rsidTr="001C21BB">
        <w:trPr>
          <w:trHeight w:val="283"/>
        </w:trPr>
        <w:tc>
          <w:tcPr>
            <w:tcW w:w="2860" w:type="pct"/>
            <w:vAlign w:val="center"/>
          </w:tcPr>
          <w:p w14:paraId="219FF06E" w14:textId="77777777" w:rsidR="00973287" w:rsidRPr="00507497" w:rsidRDefault="00973287" w:rsidP="00132AA2">
            <w:pPr>
              <w:spacing w:line="276" w:lineRule="auto"/>
              <w:rPr>
                <w:rFonts w:ascii="Garamond" w:hAnsi="Garamond"/>
                <w:b/>
                <w:color w:val="auto"/>
                <w:sz w:val="20"/>
              </w:rPr>
            </w:pPr>
            <w:r w:rsidRPr="00507497">
              <w:rPr>
                <w:rFonts w:ascii="Garamond" w:hAnsi="Garamond"/>
                <w:b/>
                <w:color w:val="auto"/>
                <w:sz w:val="20"/>
              </w:rPr>
              <w:t xml:space="preserve">B) Investimenti in attivi immateriali </w:t>
            </w:r>
            <w:r w:rsidRPr="00507497">
              <w:rPr>
                <w:rFonts w:ascii="Garamond" w:hAnsi="Garamond"/>
                <w:color w:val="FF0000"/>
                <w:sz w:val="16"/>
                <w:szCs w:val="16"/>
              </w:rPr>
              <w:t>(</w:t>
            </w:r>
            <w:proofErr w:type="spellStart"/>
            <w:r w:rsidRPr="00507497">
              <w:rPr>
                <w:rFonts w:ascii="Garamond" w:hAnsi="Garamond"/>
                <w:color w:val="FF0000"/>
                <w:sz w:val="16"/>
                <w:szCs w:val="16"/>
              </w:rPr>
              <w:t>max</w:t>
            </w:r>
            <w:proofErr w:type="spellEnd"/>
            <w:r w:rsidRPr="00507497">
              <w:rPr>
                <w:rFonts w:ascii="Garamond" w:hAnsi="Garamond"/>
                <w:color w:val="FF0000"/>
                <w:sz w:val="16"/>
                <w:szCs w:val="16"/>
              </w:rPr>
              <w:t xml:space="preserve"> 20% spesa ammissibile)</w:t>
            </w:r>
          </w:p>
        </w:tc>
        <w:tc>
          <w:tcPr>
            <w:tcW w:w="684" w:type="pct"/>
            <w:vAlign w:val="center"/>
          </w:tcPr>
          <w:p w14:paraId="0FD77039" w14:textId="77777777" w:rsidR="00973287" w:rsidRPr="00507497" w:rsidRDefault="00973287" w:rsidP="00132AA2">
            <w:pPr>
              <w:spacing w:line="276" w:lineRule="auto"/>
              <w:jc w:val="right"/>
              <w:rPr>
                <w:rFonts w:ascii="Garamond" w:hAnsi="Garamond"/>
                <w:color w:val="auto"/>
                <w:sz w:val="20"/>
              </w:rPr>
            </w:pPr>
          </w:p>
        </w:tc>
        <w:tc>
          <w:tcPr>
            <w:tcW w:w="766" w:type="pct"/>
          </w:tcPr>
          <w:p w14:paraId="56F90064" w14:textId="77777777" w:rsidR="00973287" w:rsidRPr="00507497" w:rsidRDefault="00973287" w:rsidP="00132AA2">
            <w:pPr>
              <w:spacing w:line="276" w:lineRule="auto"/>
              <w:jc w:val="right"/>
              <w:rPr>
                <w:rFonts w:ascii="Garamond" w:hAnsi="Garamond"/>
                <w:color w:val="auto"/>
                <w:sz w:val="20"/>
              </w:rPr>
            </w:pPr>
          </w:p>
        </w:tc>
        <w:tc>
          <w:tcPr>
            <w:tcW w:w="690" w:type="pct"/>
          </w:tcPr>
          <w:p w14:paraId="2990D352" w14:textId="77777777" w:rsidR="00973287" w:rsidRPr="00507497" w:rsidRDefault="00973287" w:rsidP="00132AA2">
            <w:pPr>
              <w:spacing w:line="276" w:lineRule="auto"/>
              <w:jc w:val="right"/>
              <w:rPr>
                <w:rFonts w:ascii="Garamond" w:hAnsi="Garamond"/>
                <w:color w:val="auto"/>
                <w:sz w:val="20"/>
              </w:rPr>
            </w:pPr>
          </w:p>
        </w:tc>
      </w:tr>
      <w:tr w:rsidR="00973287" w:rsidRPr="00507497" w14:paraId="2C3D5C94" w14:textId="77777777" w:rsidTr="001C21BB">
        <w:trPr>
          <w:trHeight w:val="283"/>
        </w:trPr>
        <w:tc>
          <w:tcPr>
            <w:tcW w:w="2860" w:type="pct"/>
            <w:vAlign w:val="center"/>
          </w:tcPr>
          <w:p w14:paraId="294BBBCB"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xml:space="preserve">- Acquisto programmi informatici </w:t>
            </w:r>
          </w:p>
        </w:tc>
        <w:tc>
          <w:tcPr>
            <w:tcW w:w="684" w:type="pct"/>
            <w:vAlign w:val="center"/>
          </w:tcPr>
          <w:p w14:paraId="59701ABC" w14:textId="77777777" w:rsidR="00973287" w:rsidRPr="00507497" w:rsidRDefault="00973287" w:rsidP="00132AA2">
            <w:pPr>
              <w:spacing w:line="276" w:lineRule="auto"/>
              <w:jc w:val="right"/>
              <w:rPr>
                <w:rFonts w:ascii="Garamond" w:hAnsi="Garamond"/>
                <w:color w:val="auto"/>
                <w:sz w:val="20"/>
              </w:rPr>
            </w:pPr>
          </w:p>
        </w:tc>
        <w:tc>
          <w:tcPr>
            <w:tcW w:w="766" w:type="pct"/>
          </w:tcPr>
          <w:p w14:paraId="3CBE7CC8" w14:textId="77777777" w:rsidR="00973287" w:rsidRPr="00507497" w:rsidRDefault="00973287" w:rsidP="00132AA2">
            <w:pPr>
              <w:spacing w:line="276" w:lineRule="auto"/>
              <w:jc w:val="right"/>
              <w:rPr>
                <w:rFonts w:ascii="Garamond" w:hAnsi="Garamond"/>
                <w:color w:val="auto"/>
                <w:sz w:val="20"/>
              </w:rPr>
            </w:pPr>
          </w:p>
        </w:tc>
        <w:tc>
          <w:tcPr>
            <w:tcW w:w="690" w:type="pct"/>
          </w:tcPr>
          <w:p w14:paraId="72C5E05E" w14:textId="77777777" w:rsidR="00973287" w:rsidRPr="00507497" w:rsidRDefault="00973287" w:rsidP="00132AA2">
            <w:pPr>
              <w:spacing w:line="276" w:lineRule="auto"/>
              <w:jc w:val="right"/>
              <w:rPr>
                <w:rFonts w:ascii="Garamond" w:hAnsi="Garamond"/>
                <w:color w:val="auto"/>
                <w:sz w:val="20"/>
              </w:rPr>
            </w:pPr>
          </w:p>
        </w:tc>
      </w:tr>
      <w:tr w:rsidR="00973287" w:rsidRPr="00507497" w14:paraId="7D8F8DE0" w14:textId="77777777" w:rsidTr="001C21BB">
        <w:trPr>
          <w:trHeight w:val="283"/>
        </w:trPr>
        <w:tc>
          <w:tcPr>
            <w:tcW w:w="2860" w:type="pct"/>
            <w:vAlign w:val="center"/>
          </w:tcPr>
          <w:p w14:paraId="491558EE"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Brevetti</w:t>
            </w:r>
          </w:p>
        </w:tc>
        <w:tc>
          <w:tcPr>
            <w:tcW w:w="684" w:type="pct"/>
            <w:vAlign w:val="center"/>
          </w:tcPr>
          <w:p w14:paraId="53018105" w14:textId="77777777" w:rsidR="00973287" w:rsidRPr="00507497" w:rsidRDefault="00973287" w:rsidP="00132AA2">
            <w:pPr>
              <w:spacing w:line="276" w:lineRule="auto"/>
              <w:jc w:val="right"/>
              <w:rPr>
                <w:rFonts w:ascii="Garamond" w:hAnsi="Garamond"/>
                <w:color w:val="auto"/>
                <w:sz w:val="20"/>
              </w:rPr>
            </w:pPr>
          </w:p>
        </w:tc>
        <w:tc>
          <w:tcPr>
            <w:tcW w:w="766" w:type="pct"/>
          </w:tcPr>
          <w:p w14:paraId="7BBF7F7E" w14:textId="77777777" w:rsidR="00973287" w:rsidRPr="00507497" w:rsidRDefault="00973287" w:rsidP="00132AA2">
            <w:pPr>
              <w:spacing w:line="276" w:lineRule="auto"/>
              <w:jc w:val="right"/>
              <w:rPr>
                <w:rFonts w:ascii="Garamond" w:hAnsi="Garamond"/>
                <w:color w:val="auto"/>
                <w:sz w:val="20"/>
              </w:rPr>
            </w:pPr>
          </w:p>
        </w:tc>
        <w:tc>
          <w:tcPr>
            <w:tcW w:w="690" w:type="pct"/>
          </w:tcPr>
          <w:p w14:paraId="7C8B0D70" w14:textId="77777777" w:rsidR="00973287" w:rsidRPr="00507497" w:rsidRDefault="00973287" w:rsidP="00132AA2">
            <w:pPr>
              <w:spacing w:line="276" w:lineRule="auto"/>
              <w:jc w:val="right"/>
              <w:rPr>
                <w:rFonts w:ascii="Garamond" w:hAnsi="Garamond"/>
                <w:color w:val="auto"/>
                <w:sz w:val="20"/>
              </w:rPr>
            </w:pPr>
          </w:p>
        </w:tc>
      </w:tr>
      <w:tr w:rsidR="00973287" w:rsidRPr="00507497" w14:paraId="75699DAF" w14:textId="77777777" w:rsidTr="001C21BB">
        <w:trPr>
          <w:trHeight w:val="283"/>
        </w:trPr>
        <w:tc>
          <w:tcPr>
            <w:tcW w:w="2860" w:type="pct"/>
            <w:vAlign w:val="center"/>
          </w:tcPr>
          <w:p w14:paraId="0742C4E3"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Licenze</w:t>
            </w:r>
          </w:p>
        </w:tc>
        <w:tc>
          <w:tcPr>
            <w:tcW w:w="684" w:type="pct"/>
            <w:vAlign w:val="center"/>
          </w:tcPr>
          <w:p w14:paraId="2787EB58" w14:textId="77777777" w:rsidR="00973287" w:rsidRPr="00507497" w:rsidRDefault="00973287" w:rsidP="00132AA2">
            <w:pPr>
              <w:spacing w:line="276" w:lineRule="auto"/>
              <w:jc w:val="right"/>
              <w:rPr>
                <w:rFonts w:ascii="Garamond" w:hAnsi="Garamond"/>
                <w:color w:val="auto"/>
                <w:sz w:val="20"/>
              </w:rPr>
            </w:pPr>
          </w:p>
        </w:tc>
        <w:tc>
          <w:tcPr>
            <w:tcW w:w="766" w:type="pct"/>
          </w:tcPr>
          <w:p w14:paraId="245C4F42" w14:textId="77777777" w:rsidR="00973287" w:rsidRPr="00507497" w:rsidRDefault="00973287" w:rsidP="00132AA2">
            <w:pPr>
              <w:spacing w:line="276" w:lineRule="auto"/>
              <w:jc w:val="right"/>
              <w:rPr>
                <w:rFonts w:ascii="Garamond" w:hAnsi="Garamond"/>
                <w:color w:val="auto"/>
                <w:sz w:val="20"/>
              </w:rPr>
            </w:pPr>
          </w:p>
        </w:tc>
        <w:tc>
          <w:tcPr>
            <w:tcW w:w="690" w:type="pct"/>
          </w:tcPr>
          <w:p w14:paraId="04596AFA" w14:textId="77777777" w:rsidR="00973287" w:rsidRPr="00507497" w:rsidRDefault="00973287" w:rsidP="00132AA2">
            <w:pPr>
              <w:spacing w:line="276" w:lineRule="auto"/>
              <w:jc w:val="right"/>
              <w:rPr>
                <w:rFonts w:ascii="Garamond" w:hAnsi="Garamond"/>
                <w:color w:val="auto"/>
                <w:sz w:val="20"/>
              </w:rPr>
            </w:pPr>
          </w:p>
        </w:tc>
      </w:tr>
      <w:tr w:rsidR="00973287" w:rsidRPr="00507497" w14:paraId="5E0E0AB3" w14:textId="77777777" w:rsidTr="001C21BB">
        <w:trPr>
          <w:trHeight w:val="283"/>
        </w:trPr>
        <w:tc>
          <w:tcPr>
            <w:tcW w:w="2860" w:type="pct"/>
            <w:shd w:val="clear" w:color="auto" w:fill="auto"/>
            <w:vAlign w:val="center"/>
          </w:tcPr>
          <w:p w14:paraId="6FD32A7F"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Spese di marketing</w:t>
            </w:r>
          </w:p>
        </w:tc>
        <w:tc>
          <w:tcPr>
            <w:tcW w:w="684" w:type="pct"/>
            <w:shd w:val="clear" w:color="auto" w:fill="auto"/>
            <w:vAlign w:val="center"/>
          </w:tcPr>
          <w:p w14:paraId="131247F2"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auto"/>
          </w:tcPr>
          <w:p w14:paraId="3F5EC17E"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auto"/>
          </w:tcPr>
          <w:p w14:paraId="3131C98E" w14:textId="77777777" w:rsidR="00973287" w:rsidRPr="00507497" w:rsidRDefault="00973287" w:rsidP="00132AA2">
            <w:pPr>
              <w:spacing w:line="276" w:lineRule="auto"/>
              <w:jc w:val="right"/>
              <w:rPr>
                <w:rFonts w:ascii="Garamond" w:hAnsi="Garamond"/>
                <w:color w:val="auto"/>
                <w:sz w:val="20"/>
              </w:rPr>
            </w:pPr>
          </w:p>
        </w:tc>
      </w:tr>
      <w:tr w:rsidR="00973287" w:rsidRPr="00507497" w14:paraId="49109FBE" w14:textId="77777777" w:rsidTr="001C21BB">
        <w:trPr>
          <w:trHeight w:val="283"/>
        </w:trPr>
        <w:tc>
          <w:tcPr>
            <w:tcW w:w="2860" w:type="pct"/>
            <w:shd w:val="clear" w:color="auto" w:fill="EEECE1"/>
            <w:vAlign w:val="center"/>
          </w:tcPr>
          <w:p w14:paraId="5BBD651E" w14:textId="77777777" w:rsidR="00973287" w:rsidRPr="00507497" w:rsidRDefault="00973287" w:rsidP="00132AA2">
            <w:pPr>
              <w:spacing w:line="276" w:lineRule="auto"/>
              <w:jc w:val="right"/>
              <w:rPr>
                <w:rFonts w:ascii="Garamond" w:hAnsi="Garamond"/>
                <w:b/>
                <w:color w:val="auto"/>
                <w:sz w:val="20"/>
              </w:rPr>
            </w:pPr>
            <w:r w:rsidRPr="00507497">
              <w:rPr>
                <w:rFonts w:ascii="Garamond" w:hAnsi="Garamond"/>
                <w:b/>
                <w:color w:val="auto"/>
                <w:sz w:val="20"/>
              </w:rPr>
              <w:t xml:space="preserve">Sub -totale </w:t>
            </w:r>
          </w:p>
          <w:p w14:paraId="0BDD25EA" w14:textId="77777777" w:rsidR="00973287" w:rsidRPr="00507497" w:rsidRDefault="00973287" w:rsidP="00132AA2">
            <w:pPr>
              <w:spacing w:line="276" w:lineRule="auto"/>
              <w:jc w:val="right"/>
              <w:rPr>
                <w:rFonts w:ascii="Garamond" w:hAnsi="Garamond"/>
                <w:b/>
                <w:color w:val="auto"/>
                <w:sz w:val="20"/>
              </w:rPr>
            </w:pPr>
            <w:r w:rsidRPr="00507497">
              <w:rPr>
                <w:rFonts w:ascii="Garamond" w:hAnsi="Garamond"/>
                <w:b/>
                <w:color w:val="auto"/>
                <w:sz w:val="20"/>
              </w:rPr>
              <w:t>spese per investimenti in attivi immateriali</w:t>
            </w:r>
          </w:p>
        </w:tc>
        <w:tc>
          <w:tcPr>
            <w:tcW w:w="684" w:type="pct"/>
            <w:shd w:val="clear" w:color="auto" w:fill="EEECE1"/>
            <w:vAlign w:val="center"/>
          </w:tcPr>
          <w:p w14:paraId="3E0438B5"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EEECE1"/>
          </w:tcPr>
          <w:p w14:paraId="43004228"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EEECE1"/>
          </w:tcPr>
          <w:p w14:paraId="7BF6E087" w14:textId="77777777" w:rsidR="00973287" w:rsidRPr="00507497" w:rsidRDefault="00973287" w:rsidP="00132AA2">
            <w:pPr>
              <w:spacing w:line="276" w:lineRule="auto"/>
              <w:jc w:val="right"/>
              <w:rPr>
                <w:rFonts w:ascii="Garamond" w:hAnsi="Garamond"/>
                <w:color w:val="auto"/>
                <w:sz w:val="20"/>
              </w:rPr>
            </w:pPr>
          </w:p>
        </w:tc>
      </w:tr>
      <w:tr w:rsidR="00973287" w:rsidRPr="00507497" w14:paraId="5E00A5A6" w14:textId="77777777" w:rsidTr="00132AA2">
        <w:trPr>
          <w:trHeight w:val="283"/>
        </w:trPr>
        <w:tc>
          <w:tcPr>
            <w:tcW w:w="5000" w:type="pct"/>
            <w:gridSpan w:val="4"/>
            <w:vAlign w:val="center"/>
          </w:tcPr>
          <w:p w14:paraId="1DCD09E0" w14:textId="77777777" w:rsidR="00973287" w:rsidRPr="00507497" w:rsidRDefault="00973287" w:rsidP="00132AA2">
            <w:pPr>
              <w:spacing w:line="276" w:lineRule="auto"/>
              <w:jc w:val="right"/>
              <w:rPr>
                <w:rFonts w:ascii="Garamond" w:hAnsi="Garamond"/>
                <w:color w:val="auto"/>
                <w:sz w:val="20"/>
              </w:rPr>
            </w:pPr>
          </w:p>
        </w:tc>
      </w:tr>
      <w:tr w:rsidR="00973287" w:rsidRPr="00507497" w14:paraId="417981FC" w14:textId="77777777" w:rsidTr="001C21BB">
        <w:trPr>
          <w:trHeight w:val="283"/>
        </w:trPr>
        <w:tc>
          <w:tcPr>
            <w:tcW w:w="2860" w:type="pct"/>
            <w:vAlign w:val="center"/>
          </w:tcPr>
          <w:p w14:paraId="59DFB1E3" w14:textId="09600C9D" w:rsidR="00973287" w:rsidRPr="00507497" w:rsidRDefault="00973287" w:rsidP="00D22001">
            <w:pPr>
              <w:spacing w:line="276" w:lineRule="auto"/>
              <w:rPr>
                <w:rFonts w:ascii="Garamond" w:hAnsi="Garamond"/>
                <w:color w:val="auto"/>
                <w:sz w:val="20"/>
              </w:rPr>
            </w:pPr>
            <w:r w:rsidRPr="00507497">
              <w:rPr>
                <w:rFonts w:ascii="Garamond" w:hAnsi="Garamond"/>
                <w:b/>
                <w:color w:val="auto"/>
                <w:sz w:val="20"/>
              </w:rPr>
              <w:t xml:space="preserve">C) Spese di funzionamento </w:t>
            </w:r>
            <w:r w:rsidRPr="00507497">
              <w:rPr>
                <w:rFonts w:ascii="Garamond" w:hAnsi="Garamond"/>
                <w:color w:val="auto"/>
                <w:sz w:val="16"/>
                <w:szCs w:val="16"/>
              </w:rPr>
              <w:t>(</w:t>
            </w:r>
            <w:proofErr w:type="spellStart"/>
            <w:r w:rsidRPr="00507497">
              <w:rPr>
                <w:rFonts w:ascii="Garamond" w:hAnsi="Garamond"/>
                <w:color w:val="FF0000"/>
                <w:sz w:val="16"/>
                <w:szCs w:val="16"/>
              </w:rPr>
              <w:t>max</w:t>
            </w:r>
            <w:proofErr w:type="spellEnd"/>
            <w:r w:rsidRPr="00507497">
              <w:rPr>
                <w:rFonts w:ascii="Garamond" w:hAnsi="Garamond"/>
                <w:color w:val="FF0000"/>
                <w:sz w:val="16"/>
                <w:szCs w:val="16"/>
              </w:rPr>
              <w:t xml:space="preserve"> €.50.000)</w:t>
            </w:r>
          </w:p>
        </w:tc>
        <w:tc>
          <w:tcPr>
            <w:tcW w:w="684" w:type="pct"/>
            <w:vAlign w:val="center"/>
          </w:tcPr>
          <w:p w14:paraId="75B83079" w14:textId="77777777" w:rsidR="00973287" w:rsidRPr="00507497" w:rsidRDefault="00973287" w:rsidP="00132AA2">
            <w:pPr>
              <w:spacing w:line="276" w:lineRule="auto"/>
              <w:jc w:val="right"/>
              <w:rPr>
                <w:rFonts w:ascii="Garamond" w:hAnsi="Garamond"/>
                <w:color w:val="auto"/>
                <w:sz w:val="20"/>
              </w:rPr>
            </w:pPr>
          </w:p>
        </w:tc>
        <w:tc>
          <w:tcPr>
            <w:tcW w:w="766" w:type="pct"/>
          </w:tcPr>
          <w:p w14:paraId="36287816" w14:textId="77777777" w:rsidR="00973287" w:rsidRPr="00507497" w:rsidRDefault="00973287" w:rsidP="00132AA2">
            <w:pPr>
              <w:spacing w:line="276" w:lineRule="auto"/>
              <w:jc w:val="right"/>
              <w:rPr>
                <w:rFonts w:ascii="Garamond" w:hAnsi="Garamond"/>
                <w:color w:val="auto"/>
                <w:sz w:val="20"/>
              </w:rPr>
            </w:pPr>
          </w:p>
        </w:tc>
        <w:tc>
          <w:tcPr>
            <w:tcW w:w="690" w:type="pct"/>
          </w:tcPr>
          <w:p w14:paraId="4993ADA5" w14:textId="77777777" w:rsidR="00973287" w:rsidRPr="00507497" w:rsidRDefault="00973287" w:rsidP="00132AA2">
            <w:pPr>
              <w:spacing w:line="276" w:lineRule="auto"/>
              <w:jc w:val="right"/>
              <w:rPr>
                <w:rFonts w:ascii="Garamond" w:hAnsi="Garamond"/>
                <w:color w:val="auto"/>
                <w:sz w:val="20"/>
              </w:rPr>
            </w:pPr>
          </w:p>
        </w:tc>
      </w:tr>
      <w:tr w:rsidR="00973287" w:rsidRPr="00507497" w14:paraId="67A480AE" w14:textId="77777777" w:rsidTr="001C21BB">
        <w:trPr>
          <w:trHeight w:val="283"/>
        </w:trPr>
        <w:tc>
          <w:tcPr>
            <w:tcW w:w="2860" w:type="pct"/>
          </w:tcPr>
          <w:p w14:paraId="6D7C81BA"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xml:space="preserve">- Utenze </w:t>
            </w:r>
          </w:p>
        </w:tc>
        <w:tc>
          <w:tcPr>
            <w:tcW w:w="684" w:type="pct"/>
            <w:vAlign w:val="center"/>
          </w:tcPr>
          <w:p w14:paraId="5C89ACF6" w14:textId="77777777" w:rsidR="00973287" w:rsidRPr="00507497" w:rsidRDefault="00973287" w:rsidP="00132AA2">
            <w:pPr>
              <w:spacing w:line="276" w:lineRule="auto"/>
              <w:jc w:val="right"/>
              <w:rPr>
                <w:rFonts w:ascii="Garamond" w:hAnsi="Garamond"/>
                <w:color w:val="auto"/>
                <w:sz w:val="20"/>
              </w:rPr>
            </w:pPr>
          </w:p>
        </w:tc>
        <w:tc>
          <w:tcPr>
            <w:tcW w:w="766" w:type="pct"/>
          </w:tcPr>
          <w:p w14:paraId="28BD44E4" w14:textId="77777777" w:rsidR="00973287" w:rsidRPr="00507497" w:rsidRDefault="00973287" w:rsidP="00132AA2">
            <w:pPr>
              <w:spacing w:line="276" w:lineRule="auto"/>
              <w:jc w:val="right"/>
              <w:rPr>
                <w:rFonts w:ascii="Garamond" w:hAnsi="Garamond"/>
                <w:color w:val="auto"/>
                <w:sz w:val="20"/>
              </w:rPr>
            </w:pPr>
          </w:p>
        </w:tc>
        <w:tc>
          <w:tcPr>
            <w:tcW w:w="690" w:type="pct"/>
          </w:tcPr>
          <w:p w14:paraId="0008AB69" w14:textId="77777777" w:rsidR="00973287" w:rsidRPr="00507497" w:rsidRDefault="00973287" w:rsidP="00132AA2">
            <w:pPr>
              <w:spacing w:line="276" w:lineRule="auto"/>
              <w:jc w:val="right"/>
              <w:rPr>
                <w:rFonts w:ascii="Garamond" w:hAnsi="Garamond"/>
                <w:color w:val="auto"/>
                <w:sz w:val="20"/>
              </w:rPr>
            </w:pPr>
          </w:p>
        </w:tc>
      </w:tr>
      <w:tr w:rsidR="00973287" w:rsidRPr="00507497" w14:paraId="36772A83" w14:textId="77777777" w:rsidTr="001C21BB">
        <w:trPr>
          <w:trHeight w:val="283"/>
        </w:trPr>
        <w:tc>
          <w:tcPr>
            <w:tcW w:w="2860" w:type="pct"/>
          </w:tcPr>
          <w:p w14:paraId="2CE9937E"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Spese di trasloco</w:t>
            </w:r>
          </w:p>
        </w:tc>
        <w:tc>
          <w:tcPr>
            <w:tcW w:w="684" w:type="pct"/>
            <w:vAlign w:val="center"/>
          </w:tcPr>
          <w:p w14:paraId="17CC08B1" w14:textId="77777777" w:rsidR="00973287" w:rsidRPr="00507497" w:rsidRDefault="00973287" w:rsidP="00132AA2">
            <w:pPr>
              <w:spacing w:line="276" w:lineRule="auto"/>
              <w:jc w:val="right"/>
              <w:rPr>
                <w:rFonts w:ascii="Garamond" w:hAnsi="Garamond"/>
                <w:color w:val="auto"/>
                <w:sz w:val="20"/>
              </w:rPr>
            </w:pPr>
          </w:p>
        </w:tc>
        <w:tc>
          <w:tcPr>
            <w:tcW w:w="766" w:type="pct"/>
          </w:tcPr>
          <w:p w14:paraId="09761F75" w14:textId="77777777" w:rsidR="00973287" w:rsidRPr="00507497" w:rsidRDefault="00973287" w:rsidP="00132AA2">
            <w:pPr>
              <w:spacing w:line="276" w:lineRule="auto"/>
              <w:jc w:val="right"/>
              <w:rPr>
                <w:rFonts w:ascii="Garamond" w:hAnsi="Garamond"/>
                <w:color w:val="auto"/>
                <w:sz w:val="20"/>
              </w:rPr>
            </w:pPr>
          </w:p>
        </w:tc>
        <w:tc>
          <w:tcPr>
            <w:tcW w:w="690" w:type="pct"/>
          </w:tcPr>
          <w:p w14:paraId="13A184FA" w14:textId="77777777" w:rsidR="00973287" w:rsidRPr="00507497" w:rsidRDefault="00973287" w:rsidP="00132AA2">
            <w:pPr>
              <w:spacing w:line="276" w:lineRule="auto"/>
              <w:jc w:val="right"/>
              <w:rPr>
                <w:rFonts w:ascii="Garamond" w:hAnsi="Garamond"/>
                <w:color w:val="auto"/>
                <w:sz w:val="20"/>
              </w:rPr>
            </w:pPr>
          </w:p>
        </w:tc>
      </w:tr>
      <w:tr w:rsidR="00973287" w:rsidRPr="00507497" w14:paraId="40A76B1D" w14:textId="77777777" w:rsidTr="001C21BB">
        <w:trPr>
          <w:trHeight w:val="283"/>
        </w:trPr>
        <w:tc>
          <w:tcPr>
            <w:tcW w:w="2860" w:type="pct"/>
            <w:shd w:val="clear" w:color="auto" w:fill="auto"/>
          </w:tcPr>
          <w:p w14:paraId="14A6A634"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xml:space="preserve">- Canoni di locazione dei locali </w:t>
            </w:r>
            <w:r w:rsidRPr="00507497">
              <w:rPr>
                <w:rFonts w:ascii="Garamond" w:hAnsi="Garamond"/>
                <w:color w:val="FF0000"/>
                <w:sz w:val="16"/>
                <w:szCs w:val="16"/>
              </w:rPr>
              <w:t>(</w:t>
            </w:r>
            <w:proofErr w:type="spellStart"/>
            <w:r w:rsidRPr="00507497">
              <w:rPr>
                <w:rFonts w:ascii="Garamond" w:hAnsi="Garamond"/>
                <w:color w:val="FF0000"/>
                <w:sz w:val="16"/>
                <w:szCs w:val="16"/>
              </w:rPr>
              <w:t>max</w:t>
            </w:r>
            <w:proofErr w:type="spellEnd"/>
            <w:r w:rsidRPr="00507497">
              <w:rPr>
                <w:rFonts w:ascii="Garamond" w:hAnsi="Garamond"/>
                <w:color w:val="FF0000"/>
                <w:sz w:val="16"/>
                <w:szCs w:val="16"/>
              </w:rPr>
              <w:t xml:space="preserve"> €. 20.000)</w:t>
            </w:r>
          </w:p>
        </w:tc>
        <w:tc>
          <w:tcPr>
            <w:tcW w:w="684" w:type="pct"/>
            <w:shd w:val="clear" w:color="auto" w:fill="auto"/>
            <w:vAlign w:val="center"/>
          </w:tcPr>
          <w:p w14:paraId="5842DEB9"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auto"/>
          </w:tcPr>
          <w:p w14:paraId="18674423"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auto"/>
          </w:tcPr>
          <w:p w14:paraId="4CADBFE4" w14:textId="77777777" w:rsidR="00973287" w:rsidRPr="00507497" w:rsidRDefault="00973287" w:rsidP="00132AA2">
            <w:pPr>
              <w:spacing w:line="276" w:lineRule="auto"/>
              <w:jc w:val="right"/>
              <w:rPr>
                <w:rFonts w:ascii="Garamond" w:hAnsi="Garamond"/>
                <w:color w:val="auto"/>
                <w:sz w:val="20"/>
              </w:rPr>
            </w:pPr>
          </w:p>
        </w:tc>
      </w:tr>
      <w:tr w:rsidR="00973287" w:rsidRPr="00507497" w14:paraId="7A58F20C" w14:textId="77777777" w:rsidTr="001C21BB">
        <w:trPr>
          <w:trHeight w:val="283"/>
        </w:trPr>
        <w:tc>
          <w:tcPr>
            <w:tcW w:w="2860" w:type="pct"/>
            <w:shd w:val="clear" w:color="auto" w:fill="auto"/>
          </w:tcPr>
          <w:p w14:paraId="71C516D7"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Spese condominiali e di amministrazione generale del locale</w:t>
            </w:r>
          </w:p>
        </w:tc>
        <w:tc>
          <w:tcPr>
            <w:tcW w:w="684" w:type="pct"/>
            <w:shd w:val="clear" w:color="auto" w:fill="auto"/>
            <w:vAlign w:val="center"/>
          </w:tcPr>
          <w:p w14:paraId="310A381B"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auto"/>
          </w:tcPr>
          <w:p w14:paraId="70174357"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auto"/>
          </w:tcPr>
          <w:p w14:paraId="477F5126" w14:textId="77777777" w:rsidR="00973287" w:rsidRPr="00507497" w:rsidRDefault="00973287" w:rsidP="00132AA2">
            <w:pPr>
              <w:spacing w:line="276" w:lineRule="auto"/>
              <w:jc w:val="right"/>
              <w:rPr>
                <w:rFonts w:ascii="Garamond" w:hAnsi="Garamond"/>
                <w:color w:val="auto"/>
                <w:sz w:val="20"/>
              </w:rPr>
            </w:pPr>
          </w:p>
        </w:tc>
      </w:tr>
      <w:tr w:rsidR="00973287" w:rsidRPr="00507497" w14:paraId="00EAF267" w14:textId="77777777" w:rsidTr="001C21BB">
        <w:trPr>
          <w:trHeight w:val="283"/>
        </w:trPr>
        <w:tc>
          <w:tcPr>
            <w:tcW w:w="2860" w:type="pct"/>
            <w:shd w:val="clear" w:color="auto" w:fill="auto"/>
          </w:tcPr>
          <w:p w14:paraId="414AAEFF"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Spese per office residence</w:t>
            </w:r>
          </w:p>
        </w:tc>
        <w:tc>
          <w:tcPr>
            <w:tcW w:w="684" w:type="pct"/>
            <w:shd w:val="clear" w:color="auto" w:fill="auto"/>
            <w:vAlign w:val="center"/>
          </w:tcPr>
          <w:p w14:paraId="69283132"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auto"/>
          </w:tcPr>
          <w:p w14:paraId="45F42CB8"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auto"/>
          </w:tcPr>
          <w:p w14:paraId="43647BB7" w14:textId="77777777" w:rsidR="00973287" w:rsidRPr="00507497" w:rsidRDefault="00973287" w:rsidP="00132AA2">
            <w:pPr>
              <w:spacing w:line="276" w:lineRule="auto"/>
              <w:jc w:val="right"/>
              <w:rPr>
                <w:rFonts w:ascii="Garamond" w:hAnsi="Garamond"/>
                <w:color w:val="auto"/>
                <w:sz w:val="20"/>
              </w:rPr>
            </w:pPr>
          </w:p>
        </w:tc>
      </w:tr>
      <w:tr w:rsidR="00973287" w:rsidRPr="00507497" w14:paraId="334661EA" w14:textId="77777777" w:rsidTr="001C21BB">
        <w:trPr>
          <w:trHeight w:val="283"/>
        </w:trPr>
        <w:tc>
          <w:tcPr>
            <w:tcW w:w="2860" w:type="pct"/>
            <w:shd w:val="clear" w:color="auto" w:fill="auto"/>
          </w:tcPr>
          <w:p w14:paraId="50620181"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xml:space="preserve">- Canoni di ammortamento leasing </w:t>
            </w:r>
            <w:r w:rsidRPr="00507497">
              <w:rPr>
                <w:rFonts w:ascii="Garamond" w:hAnsi="Garamond"/>
                <w:color w:val="FF0000"/>
                <w:sz w:val="16"/>
                <w:szCs w:val="16"/>
              </w:rPr>
              <w:t>(senza riscatto finale)</w:t>
            </w:r>
          </w:p>
        </w:tc>
        <w:tc>
          <w:tcPr>
            <w:tcW w:w="684" w:type="pct"/>
            <w:shd w:val="clear" w:color="auto" w:fill="auto"/>
            <w:vAlign w:val="center"/>
          </w:tcPr>
          <w:p w14:paraId="5AE09285"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auto"/>
          </w:tcPr>
          <w:p w14:paraId="7461E9C1"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auto"/>
          </w:tcPr>
          <w:p w14:paraId="6B519177" w14:textId="77777777" w:rsidR="00973287" w:rsidRPr="00507497" w:rsidRDefault="00973287" w:rsidP="00132AA2">
            <w:pPr>
              <w:spacing w:line="276" w:lineRule="auto"/>
              <w:jc w:val="right"/>
              <w:rPr>
                <w:rFonts w:ascii="Garamond" w:hAnsi="Garamond"/>
                <w:color w:val="auto"/>
                <w:sz w:val="20"/>
              </w:rPr>
            </w:pPr>
          </w:p>
        </w:tc>
      </w:tr>
      <w:tr w:rsidR="00973287" w:rsidRPr="00507497" w14:paraId="3D21A3E4" w14:textId="77777777" w:rsidTr="001C21BB">
        <w:trPr>
          <w:trHeight w:val="283"/>
        </w:trPr>
        <w:tc>
          <w:tcPr>
            <w:tcW w:w="2860" w:type="pct"/>
            <w:shd w:val="clear" w:color="auto" w:fill="auto"/>
          </w:tcPr>
          <w:p w14:paraId="2E272633" w14:textId="77777777"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Canoni di noleggio di programmi informatici</w:t>
            </w:r>
          </w:p>
        </w:tc>
        <w:tc>
          <w:tcPr>
            <w:tcW w:w="684" w:type="pct"/>
            <w:shd w:val="clear" w:color="auto" w:fill="auto"/>
            <w:vAlign w:val="center"/>
          </w:tcPr>
          <w:p w14:paraId="2EF1445A"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auto"/>
          </w:tcPr>
          <w:p w14:paraId="78D7F1A8"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auto"/>
          </w:tcPr>
          <w:p w14:paraId="0F5EA662" w14:textId="77777777" w:rsidR="00973287" w:rsidRPr="00507497" w:rsidRDefault="00973287" w:rsidP="00132AA2">
            <w:pPr>
              <w:spacing w:line="276" w:lineRule="auto"/>
              <w:jc w:val="right"/>
              <w:rPr>
                <w:rFonts w:ascii="Garamond" w:hAnsi="Garamond"/>
                <w:color w:val="auto"/>
                <w:sz w:val="20"/>
              </w:rPr>
            </w:pPr>
          </w:p>
        </w:tc>
      </w:tr>
      <w:tr w:rsidR="00973287" w:rsidRPr="00507497" w14:paraId="5CE1950F" w14:textId="77777777" w:rsidTr="001C21BB">
        <w:trPr>
          <w:trHeight w:val="283"/>
        </w:trPr>
        <w:tc>
          <w:tcPr>
            <w:tcW w:w="2860" w:type="pct"/>
            <w:shd w:val="clear" w:color="auto" w:fill="auto"/>
          </w:tcPr>
          <w:p w14:paraId="4E9934B3" w14:textId="0CE9AAB0" w:rsidR="00973287" w:rsidRPr="00507497" w:rsidRDefault="00973287" w:rsidP="00445D55">
            <w:pPr>
              <w:spacing w:line="276" w:lineRule="auto"/>
              <w:rPr>
                <w:rFonts w:ascii="Garamond" w:hAnsi="Garamond"/>
                <w:color w:val="auto"/>
                <w:sz w:val="20"/>
              </w:rPr>
            </w:pPr>
            <w:r w:rsidRPr="00507497">
              <w:rPr>
                <w:rFonts w:ascii="Garamond" w:hAnsi="Garamond"/>
                <w:color w:val="auto"/>
                <w:sz w:val="20"/>
              </w:rPr>
              <w:t xml:space="preserve">- </w:t>
            </w:r>
            <w:r w:rsidR="00445D55">
              <w:rPr>
                <w:rFonts w:ascii="Garamond" w:hAnsi="Garamond"/>
                <w:color w:val="auto"/>
                <w:sz w:val="20"/>
              </w:rPr>
              <w:t>Spese</w:t>
            </w:r>
            <w:r w:rsidRPr="00507497">
              <w:rPr>
                <w:rFonts w:ascii="Garamond" w:hAnsi="Garamond"/>
                <w:color w:val="auto"/>
                <w:sz w:val="20"/>
              </w:rPr>
              <w:t xml:space="preserve"> per il personale </w:t>
            </w:r>
            <w:r w:rsidRPr="00507497">
              <w:rPr>
                <w:rFonts w:ascii="Garamond" w:hAnsi="Garamond"/>
                <w:color w:val="FF0000"/>
                <w:sz w:val="16"/>
                <w:szCs w:val="16"/>
              </w:rPr>
              <w:t>(</w:t>
            </w:r>
            <w:proofErr w:type="spellStart"/>
            <w:r w:rsidRPr="00507497">
              <w:rPr>
                <w:rFonts w:ascii="Garamond" w:hAnsi="Garamond"/>
                <w:color w:val="FF0000"/>
                <w:sz w:val="16"/>
                <w:szCs w:val="16"/>
              </w:rPr>
              <w:t>max</w:t>
            </w:r>
            <w:proofErr w:type="spellEnd"/>
            <w:r w:rsidRPr="00507497">
              <w:rPr>
                <w:rFonts w:ascii="Garamond" w:hAnsi="Garamond"/>
                <w:color w:val="FF0000"/>
                <w:sz w:val="16"/>
                <w:szCs w:val="16"/>
              </w:rPr>
              <w:t xml:space="preserve"> €. 20.000)</w:t>
            </w:r>
          </w:p>
        </w:tc>
        <w:tc>
          <w:tcPr>
            <w:tcW w:w="684" w:type="pct"/>
            <w:shd w:val="clear" w:color="auto" w:fill="auto"/>
            <w:vAlign w:val="center"/>
          </w:tcPr>
          <w:p w14:paraId="66878CD1"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auto"/>
          </w:tcPr>
          <w:p w14:paraId="79322D4D"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auto"/>
          </w:tcPr>
          <w:p w14:paraId="1500DB16" w14:textId="77777777" w:rsidR="00973287" w:rsidRPr="00507497" w:rsidRDefault="00973287" w:rsidP="00132AA2">
            <w:pPr>
              <w:spacing w:line="276" w:lineRule="auto"/>
              <w:jc w:val="right"/>
              <w:rPr>
                <w:rFonts w:ascii="Garamond" w:hAnsi="Garamond"/>
                <w:color w:val="auto"/>
                <w:sz w:val="20"/>
              </w:rPr>
            </w:pPr>
          </w:p>
        </w:tc>
      </w:tr>
      <w:tr w:rsidR="001C21BB" w:rsidRPr="00507497" w14:paraId="4F73234B" w14:textId="77777777" w:rsidTr="001C21BB">
        <w:trPr>
          <w:trHeight w:val="283"/>
        </w:trPr>
        <w:tc>
          <w:tcPr>
            <w:tcW w:w="2860" w:type="pct"/>
            <w:shd w:val="clear" w:color="auto" w:fill="auto"/>
          </w:tcPr>
          <w:p w14:paraId="50552E7A" w14:textId="35D10828" w:rsidR="001C21BB" w:rsidRPr="00507497" w:rsidRDefault="001C21BB" w:rsidP="00EE3B16">
            <w:pPr>
              <w:tabs>
                <w:tab w:val="left" w:pos="142"/>
              </w:tabs>
              <w:spacing w:line="276" w:lineRule="auto"/>
              <w:rPr>
                <w:rFonts w:ascii="Garamond" w:hAnsi="Garamond"/>
                <w:color w:val="auto"/>
                <w:sz w:val="20"/>
              </w:rPr>
            </w:pPr>
            <w:r w:rsidRPr="002E59C6">
              <w:rPr>
                <w:rFonts w:ascii="Garamond" w:hAnsi="Garamond"/>
                <w:color w:val="auto"/>
                <w:sz w:val="20"/>
              </w:rPr>
              <w:t>-</w:t>
            </w:r>
            <w:r w:rsidRPr="002E59C6">
              <w:rPr>
                <w:rFonts w:ascii="Garamond" w:hAnsi="Garamond"/>
                <w:color w:val="auto"/>
                <w:sz w:val="20"/>
              </w:rPr>
              <w:tab/>
            </w:r>
            <w:r>
              <w:rPr>
                <w:rFonts w:ascii="Garamond" w:hAnsi="Garamond"/>
                <w:color w:val="auto"/>
                <w:sz w:val="20"/>
              </w:rPr>
              <w:t>M</w:t>
            </w:r>
            <w:r w:rsidRPr="002E59C6">
              <w:rPr>
                <w:rFonts w:ascii="Garamond" w:hAnsi="Garamond"/>
                <w:color w:val="auto"/>
                <w:sz w:val="20"/>
              </w:rPr>
              <w:t xml:space="preserve">erci, materie prime, semilavorati e comunque tutti quei costi connessi al normale svolgimento dell’attività </w:t>
            </w:r>
            <w:r w:rsidRPr="001618FF">
              <w:rPr>
                <w:rFonts w:ascii="Garamond" w:hAnsi="Garamond"/>
                <w:color w:val="FF0000"/>
                <w:sz w:val="20"/>
              </w:rPr>
              <w:t>(</w:t>
            </w:r>
            <w:proofErr w:type="spellStart"/>
            <w:r w:rsidRPr="002E59C6">
              <w:rPr>
                <w:rFonts w:ascii="Garamond" w:hAnsi="Garamond"/>
                <w:color w:val="FF0000"/>
                <w:sz w:val="16"/>
                <w:szCs w:val="16"/>
              </w:rPr>
              <w:t>max</w:t>
            </w:r>
            <w:proofErr w:type="spellEnd"/>
            <w:r w:rsidRPr="002E59C6">
              <w:rPr>
                <w:rFonts w:ascii="Garamond" w:hAnsi="Garamond"/>
                <w:color w:val="FF0000"/>
                <w:sz w:val="16"/>
                <w:szCs w:val="16"/>
              </w:rPr>
              <w:t xml:space="preserve"> </w:t>
            </w:r>
            <w:r w:rsidR="00EE3B16">
              <w:rPr>
                <w:rFonts w:ascii="Garamond" w:hAnsi="Garamond"/>
                <w:color w:val="FF0000"/>
                <w:sz w:val="16"/>
                <w:szCs w:val="16"/>
              </w:rPr>
              <w:t>2</w:t>
            </w:r>
            <w:r w:rsidRPr="002E59C6">
              <w:rPr>
                <w:rFonts w:ascii="Garamond" w:hAnsi="Garamond"/>
                <w:color w:val="FF0000"/>
                <w:sz w:val="16"/>
                <w:szCs w:val="16"/>
              </w:rPr>
              <w:t>0% della categoria C)</w:t>
            </w:r>
          </w:p>
        </w:tc>
        <w:tc>
          <w:tcPr>
            <w:tcW w:w="684" w:type="pct"/>
            <w:shd w:val="clear" w:color="auto" w:fill="auto"/>
            <w:vAlign w:val="center"/>
          </w:tcPr>
          <w:p w14:paraId="6EE4DAB4" w14:textId="77777777" w:rsidR="001C21BB" w:rsidRPr="00507497" w:rsidRDefault="001C21BB" w:rsidP="00132AA2">
            <w:pPr>
              <w:spacing w:line="276" w:lineRule="auto"/>
              <w:jc w:val="right"/>
              <w:rPr>
                <w:rFonts w:ascii="Garamond" w:hAnsi="Garamond"/>
                <w:color w:val="auto"/>
                <w:sz w:val="20"/>
              </w:rPr>
            </w:pPr>
          </w:p>
        </w:tc>
        <w:tc>
          <w:tcPr>
            <w:tcW w:w="766" w:type="pct"/>
            <w:shd w:val="clear" w:color="auto" w:fill="auto"/>
          </w:tcPr>
          <w:p w14:paraId="5CA72A2B" w14:textId="77777777" w:rsidR="001C21BB" w:rsidRPr="00507497" w:rsidRDefault="001C21BB" w:rsidP="00132AA2">
            <w:pPr>
              <w:spacing w:line="276" w:lineRule="auto"/>
              <w:jc w:val="right"/>
              <w:rPr>
                <w:rFonts w:ascii="Garamond" w:hAnsi="Garamond"/>
                <w:color w:val="auto"/>
                <w:sz w:val="20"/>
              </w:rPr>
            </w:pPr>
          </w:p>
        </w:tc>
        <w:tc>
          <w:tcPr>
            <w:tcW w:w="690" w:type="pct"/>
            <w:shd w:val="clear" w:color="auto" w:fill="auto"/>
          </w:tcPr>
          <w:p w14:paraId="14099A5A" w14:textId="77777777" w:rsidR="001C21BB" w:rsidRPr="00507497" w:rsidRDefault="001C21BB" w:rsidP="00132AA2">
            <w:pPr>
              <w:spacing w:line="276" w:lineRule="auto"/>
              <w:jc w:val="right"/>
              <w:rPr>
                <w:rFonts w:ascii="Garamond" w:hAnsi="Garamond"/>
                <w:color w:val="auto"/>
                <w:sz w:val="20"/>
              </w:rPr>
            </w:pPr>
          </w:p>
        </w:tc>
      </w:tr>
      <w:tr w:rsidR="00973287" w:rsidRPr="00507497" w14:paraId="2F83F9DE" w14:textId="77777777" w:rsidTr="001C21BB">
        <w:trPr>
          <w:trHeight w:val="283"/>
        </w:trPr>
        <w:tc>
          <w:tcPr>
            <w:tcW w:w="2860" w:type="pct"/>
            <w:shd w:val="clear" w:color="auto" w:fill="EEECE1"/>
          </w:tcPr>
          <w:p w14:paraId="552057E2" w14:textId="77777777" w:rsidR="00973287" w:rsidRPr="00507497" w:rsidRDefault="00973287" w:rsidP="00132AA2">
            <w:pPr>
              <w:spacing w:line="276" w:lineRule="auto"/>
              <w:jc w:val="right"/>
              <w:rPr>
                <w:rFonts w:ascii="Garamond" w:hAnsi="Garamond"/>
                <w:b/>
                <w:color w:val="17365D"/>
                <w:sz w:val="20"/>
              </w:rPr>
            </w:pPr>
            <w:r w:rsidRPr="00507497">
              <w:rPr>
                <w:rFonts w:ascii="Garamond" w:hAnsi="Garamond"/>
                <w:b/>
                <w:color w:val="17365D"/>
                <w:sz w:val="20"/>
              </w:rPr>
              <w:t>Sub -totale spese di funzionamento</w:t>
            </w:r>
          </w:p>
        </w:tc>
        <w:tc>
          <w:tcPr>
            <w:tcW w:w="684" w:type="pct"/>
            <w:shd w:val="clear" w:color="auto" w:fill="EEECE1"/>
            <w:vAlign w:val="center"/>
          </w:tcPr>
          <w:p w14:paraId="54D86778"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EEECE1"/>
          </w:tcPr>
          <w:p w14:paraId="0D0655CA"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EEECE1"/>
          </w:tcPr>
          <w:p w14:paraId="4715EF23" w14:textId="77777777" w:rsidR="00973287" w:rsidRPr="00507497" w:rsidRDefault="00973287" w:rsidP="00132AA2">
            <w:pPr>
              <w:spacing w:line="276" w:lineRule="auto"/>
              <w:jc w:val="right"/>
              <w:rPr>
                <w:rFonts w:ascii="Garamond" w:hAnsi="Garamond"/>
                <w:color w:val="auto"/>
                <w:sz w:val="20"/>
              </w:rPr>
            </w:pPr>
          </w:p>
        </w:tc>
      </w:tr>
      <w:tr w:rsidR="00973287" w:rsidRPr="00507497" w14:paraId="54CB567B" w14:textId="77777777" w:rsidTr="00132AA2">
        <w:trPr>
          <w:trHeight w:val="283"/>
        </w:trPr>
        <w:tc>
          <w:tcPr>
            <w:tcW w:w="5000" w:type="pct"/>
            <w:gridSpan w:val="4"/>
            <w:shd w:val="clear" w:color="auto" w:fill="FFFFFF"/>
          </w:tcPr>
          <w:p w14:paraId="75157F8E" w14:textId="77777777" w:rsidR="00973287" w:rsidRPr="00507497" w:rsidRDefault="00973287" w:rsidP="00132AA2">
            <w:pPr>
              <w:spacing w:line="276" w:lineRule="auto"/>
              <w:jc w:val="right"/>
              <w:rPr>
                <w:rFonts w:ascii="Garamond" w:hAnsi="Garamond"/>
                <w:color w:val="auto"/>
                <w:sz w:val="20"/>
              </w:rPr>
            </w:pPr>
          </w:p>
        </w:tc>
      </w:tr>
      <w:tr w:rsidR="00973287" w:rsidRPr="00507497" w14:paraId="7B28363C" w14:textId="77777777" w:rsidTr="001C21BB">
        <w:trPr>
          <w:trHeight w:val="283"/>
        </w:trPr>
        <w:tc>
          <w:tcPr>
            <w:tcW w:w="2860" w:type="pct"/>
            <w:shd w:val="clear" w:color="auto" w:fill="FFFFFF"/>
          </w:tcPr>
          <w:p w14:paraId="17C19C1B" w14:textId="77777777" w:rsidR="00973287" w:rsidRPr="00507497" w:rsidRDefault="00973287" w:rsidP="00132AA2">
            <w:pPr>
              <w:spacing w:line="276" w:lineRule="auto"/>
              <w:rPr>
                <w:rFonts w:ascii="Garamond" w:hAnsi="Garamond"/>
                <w:b/>
                <w:color w:val="17365D"/>
                <w:sz w:val="20"/>
              </w:rPr>
            </w:pPr>
            <w:r w:rsidRPr="00507497">
              <w:rPr>
                <w:rFonts w:ascii="Garamond" w:hAnsi="Garamond"/>
                <w:b/>
                <w:color w:val="auto"/>
                <w:sz w:val="20"/>
              </w:rPr>
              <w:t xml:space="preserve">D) Spese per servizi di consulenza </w:t>
            </w:r>
            <w:r w:rsidRPr="00507497">
              <w:rPr>
                <w:rFonts w:ascii="Garamond" w:hAnsi="Garamond"/>
                <w:color w:val="FF0000"/>
                <w:sz w:val="16"/>
                <w:szCs w:val="16"/>
              </w:rPr>
              <w:t>(</w:t>
            </w:r>
            <w:proofErr w:type="spellStart"/>
            <w:r w:rsidRPr="00507497">
              <w:rPr>
                <w:rFonts w:ascii="Garamond" w:hAnsi="Garamond"/>
                <w:color w:val="FF0000"/>
                <w:sz w:val="16"/>
                <w:szCs w:val="16"/>
              </w:rPr>
              <w:t>max</w:t>
            </w:r>
            <w:proofErr w:type="spellEnd"/>
            <w:r w:rsidRPr="00507497">
              <w:rPr>
                <w:rFonts w:ascii="Garamond" w:hAnsi="Garamond"/>
                <w:color w:val="FF0000"/>
                <w:sz w:val="16"/>
                <w:szCs w:val="16"/>
              </w:rPr>
              <w:t xml:space="preserve"> 8% spesa ammissibile o € 10.000)</w:t>
            </w:r>
          </w:p>
        </w:tc>
        <w:tc>
          <w:tcPr>
            <w:tcW w:w="684" w:type="pct"/>
            <w:shd w:val="clear" w:color="auto" w:fill="FFFFFF"/>
            <w:vAlign w:val="center"/>
          </w:tcPr>
          <w:p w14:paraId="798E6F1A"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FFFFFF"/>
          </w:tcPr>
          <w:p w14:paraId="68493A98"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FFFFFF"/>
          </w:tcPr>
          <w:p w14:paraId="5C59C6B0" w14:textId="77777777" w:rsidR="00973287" w:rsidRPr="00507497" w:rsidRDefault="00973287" w:rsidP="00132AA2">
            <w:pPr>
              <w:spacing w:line="276" w:lineRule="auto"/>
              <w:jc w:val="right"/>
              <w:rPr>
                <w:rFonts w:ascii="Garamond" w:hAnsi="Garamond"/>
                <w:color w:val="auto"/>
                <w:sz w:val="20"/>
              </w:rPr>
            </w:pPr>
          </w:p>
        </w:tc>
      </w:tr>
      <w:tr w:rsidR="00973287" w:rsidRPr="00507497" w14:paraId="031B6051" w14:textId="77777777" w:rsidTr="001C21BB">
        <w:trPr>
          <w:trHeight w:val="283"/>
        </w:trPr>
        <w:tc>
          <w:tcPr>
            <w:tcW w:w="2860" w:type="pct"/>
            <w:shd w:val="clear" w:color="auto" w:fill="FFFFFF"/>
            <w:vAlign w:val="center"/>
          </w:tcPr>
          <w:p w14:paraId="62B94FDB" w14:textId="0EB664B1" w:rsidR="00973287" w:rsidRPr="00507497" w:rsidRDefault="00973287" w:rsidP="00D22001">
            <w:pPr>
              <w:spacing w:line="276" w:lineRule="auto"/>
              <w:rPr>
                <w:rFonts w:ascii="Garamond" w:hAnsi="Garamond"/>
                <w:color w:val="auto"/>
                <w:sz w:val="20"/>
              </w:rPr>
            </w:pPr>
            <w:r w:rsidRPr="00507497">
              <w:rPr>
                <w:rFonts w:ascii="Garamond" w:hAnsi="Garamond"/>
                <w:color w:val="auto"/>
                <w:sz w:val="20"/>
              </w:rPr>
              <w:t xml:space="preserve">- servizi predisposizione della domanda </w:t>
            </w:r>
            <w:r w:rsidRPr="00507497">
              <w:rPr>
                <w:rFonts w:ascii="Garamond" w:hAnsi="Garamond"/>
                <w:color w:val="FF0000"/>
                <w:sz w:val="16"/>
                <w:szCs w:val="16"/>
              </w:rPr>
              <w:t>(</w:t>
            </w:r>
            <w:proofErr w:type="spellStart"/>
            <w:r w:rsidRPr="00507497">
              <w:rPr>
                <w:rFonts w:ascii="Garamond" w:hAnsi="Garamond"/>
                <w:color w:val="FF0000"/>
                <w:sz w:val="16"/>
                <w:szCs w:val="16"/>
              </w:rPr>
              <w:t>max</w:t>
            </w:r>
            <w:proofErr w:type="spellEnd"/>
            <w:r w:rsidRPr="00507497">
              <w:rPr>
                <w:rFonts w:ascii="Garamond" w:hAnsi="Garamond"/>
                <w:color w:val="FF0000"/>
                <w:sz w:val="16"/>
                <w:szCs w:val="16"/>
              </w:rPr>
              <w:t xml:space="preserve"> </w:t>
            </w:r>
            <w:r w:rsidR="00D22001">
              <w:rPr>
                <w:rFonts w:ascii="Garamond" w:hAnsi="Garamond"/>
                <w:color w:val="FF0000"/>
                <w:sz w:val="16"/>
                <w:szCs w:val="16"/>
              </w:rPr>
              <w:t>2</w:t>
            </w:r>
            <w:r w:rsidRPr="00507497">
              <w:rPr>
                <w:rFonts w:ascii="Garamond" w:hAnsi="Garamond"/>
                <w:color w:val="FF0000"/>
                <w:sz w:val="16"/>
                <w:szCs w:val="16"/>
              </w:rPr>
              <w:t xml:space="preserve">% </w:t>
            </w:r>
            <w:r w:rsidR="00D22001">
              <w:rPr>
                <w:rFonts w:ascii="Garamond" w:hAnsi="Garamond"/>
                <w:color w:val="FF0000"/>
                <w:sz w:val="16"/>
                <w:szCs w:val="16"/>
              </w:rPr>
              <w:t xml:space="preserve">spesa ammissibile </w:t>
            </w:r>
            <w:r w:rsidRPr="00507497">
              <w:rPr>
                <w:rFonts w:ascii="Garamond" w:hAnsi="Garamond"/>
                <w:color w:val="FF0000"/>
                <w:sz w:val="16"/>
                <w:szCs w:val="16"/>
              </w:rPr>
              <w:t xml:space="preserve">o €. </w:t>
            </w:r>
            <w:r w:rsidR="00D22001">
              <w:rPr>
                <w:rFonts w:ascii="Garamond" w:hAnsi="Garamond"/>
                <w:color w:val="FF0000"/>
                <w:sz w:val="16"/>
                <w:szCs w:val="16"/>
              </w:rPr>
              <w:t>1</w:t>
            </w:r>
            <w:r w:rsidRPr="00507497">
              <w:rPr>
                <w:rFonts w:ascii="Garamond" w:hAnsi="Garamond"/>
                <w:color w:val="FF0000"/>
                <w:sz w:val="16"/>
                <w:szCs w:val="16"/>
              </w:rPr>
              <w:t>.000)</w:t>
            </w:r>
          </w:p>
        </w:tc>
        <w:tc>
          <w:tcPr>
            <w:tcW w:w="684" w:type="pct"/>
            <w:shd w:val="clear" w:color="auto" w:fill="FFFFFF"/>
            <w:vAlign w:val="center"/>
          </w:tcPr>
          <w:p w14:paraId="7A397ACB"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FFFFFF"/>
          </w:tcPr>
          <w:p w14:paraId="0A28AFB7"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FFFFFF"/>
          </w:tcPr>
          <w:p w14:paraId="55E9BD98" w14:textId="77777777" w:rsidR="00973287" w:rsidRPr="00507497" w:rsidRDefault="00973287" w:rsidP="00132AA2">
            <w:pPr>
              <w:spacing w:line="276" w:lineRule="auto"/>
              <w:jc w:val="right"/>
              <w:rPr>
                <w:rFonts w:ascii="Garamond" w:hAnsi="Garamond"/>
                <w:color w:val="auto"/>
                <w:sz w:val="20"/>
              </w:rPr>
            </w:pPr>
          </w:p>
        </w:tc>
      </w:tr>
      <w:tr w:rsidR="00973287" w:rsidRPr="00507497" w14:paraId="2A49248A" w14:textId="77777777" w:rsidTr="001C21BB">
        <w:trPr>
          <w:trHeight w:val="283"/>
        </w:trPr>
        <w:tc>
          <w:tcPr>
            <w:tcW w:w="2860" w:type="pct"/>
            <w:shd w:val="clear" w:color="auto" w:fill="FFFFFF"/>
            <w:vAlign w:val="center"/>
          </w:tcPr>
          <w:p w14:paraId="4C4AACB6" w14:textId="1392D3AE" w:rsidR="00973287" w:rsidRPr="00507497" w:rsidRDefault="00973287" w:rsidP="00132AA2">
            <w:pPr>
              <w:spacing w:line="276" w:lineRule="auto"/>
              <w:rPr>
                <w:rFonts w:ascii="Garamond" w:hAnsi="Garamond"/>
                <w:color w:val="auto"/>
                <w:sz w:val="20"/>
              </w:rPr>
            </w:pPr>
            <w:r w:rsidRPr="00507497">
              <w:rPr>
                <w:rFonts w:ascii="Garamond" w:hAnsi="Garamond"/>
                <w:color w:val="auto"/>
                <w:sz w:val="20"/>
              </w:rPr>
              <w:t xml:space="preserve">- perizia tecnico-giurata di chiusura del progetto </w:t>
            </w:r>
            <w:r w:rsidRPr="00507497">
              <w:rPr>
                <w:rFonts w:ascii="Garamond" w:hAnsi="Garamond"/>
                <w:color w:val="FF0000"/>
                <w:sz w:val="16"/>
                <w:szCs w:val="16"/>
              </w:rPr>
              <w:t>(</w:t>
            </w:r>
            <w:proofErr w:type="spellStart"/>
            <w:r w:rsidRPr="00507497">
              <w:rPr>
                <w:rFonts w:ascii="Garamond" w:hAnsi="Garamond"/>
                <w:color w:val="FF0000"/>
                <w:sz w:val="16"/>
                <w:szCs w:val="16"/>
              </w:rPr>
              <w:t>max</w:t>
            </w:r>
            <w:proofErr w:type="spellEnd"/>
            <w:r w:rsidRPr="00507497">
              <w:rPr>
                <w:rFonts w:ascii="Garamond" w:hAnsi="Garamond"/>
                <w:color w:val="FF0000"/>
                <w:sz w:val="16"/>
                <w:szCs w:val="16"/>
              </w:rPr>
              <w:t xml:space="preserve"> 4% </w:t>
            </w:r>
            <w:r w:rsidR="00D22001">
              <w:rPr>
                <w:rFonts w:ascii="Garamond" w:hAnsi="Garamond"/>
                <w:color w:val="FF0000"/>
                <w:sz w:val="16"/>
                <w:szCs w:val="16"/>
              </w:rPr>
              <w:t xml:space="preserve">spesa ammissibile </w:t>
            </w:r>
            <w:r w:rsidRPr="00507497">
              <w:rPr>
                <w:rFonts w:ascii="Garamond" w:hAnsi="Garamond"/>
                <w:color w:val="FF0000"/>
                <w:sz w:val="16"/>
                <w:szCs w:val="16"/>
              </w:rPr>
              <w:t>o €. 2.000)</w:t>
            </w:r>
          </w:p>
        </w:tc>
        <w:tc>
          <w:tcPr>
            <w:tcW w:w="684" w:type="pct"/>
            <w:shd w:val="clear" w:color="auto" w:fill="FFFFFF"/>
            <w:vAlign w:val="center"/>
          </w:tcPr>
          <w:p w14:paraId="67D09F2E"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FFFFFF"/>
          </w:tcPr>
          <w:p w14:paraId="4977891E"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FFFFFF"/>
          </w:tcPr>
          <w:p w14:paraId="09D422D6" w14:textId="77777777" w:rsidR="00973287" w:rsidRPr="00507497" w:rsidRDefault="00973287" w:rsidP="00132AA2">
            <w:pPr>
              <w:spacing w:line="276" w:lineRule="auto"/>
              <w:jc w:val="right"/>
              <w:rPr>
                <w:rFonts w:ascii="Garamond" w:hAnsi="Garamond"/>
                <w:color w:val="auto"/>
                <w:sz w:val="20"/>
              </w:rPr>
            </w:pPr>
          </w:p>
        </w:tc>
      </w:tr>
      <w:tr w:rsidR="00973287" w:rsidRPr="00507497" w14:paraId="3A6A6A14" w14:textId="77777777" w:rsidTr="001C21BB">
        <w:trPr>
          <w:trHeight w:val="283"/>
        </w:trPr>
        <w:tc>
          <w:tcPr>
            <w:tcW w:w="2860" w:type="pct"/>
            <w:shd w:val="clear" w:color="auto" w:fill="FFFFFF"/>
            <w:vAlign w:val="center"/>
          </w:tcPr>
          <w:p w14:paraId="530B8FD5" w14:textId="77777777" w:rsidR="00973287" w:rsidRPr="00507497" w:rsidRDefault="00973287" w:rsidP="00132AA2">
            <w:pPr>
              <w:spacing w:line="276" w:lineRule="auto"/>
              <w:rPr>
                <w:rFonts w:ascii="Garamond" w:hAnsi="Garamond"/>
                <w:color w:val="auto"/>
                <w:sz w:val="16"/>
                <w:szCs w:val="16"/>
              </w:rPr>
            </w:pPr>
            <w:r w:rsidRPr="00507497">
              <w:rPr>
                <w:rFonts w:ascii="Garamond" w:hAnsi="Garamond"/>
                <w:color w:val="auto"/>
                <w:sz w:val="20"/>
              </w:rPr>
              <w:t xml:space="preserve">- perizia tecnica programmi informatici </w:t>
            </w:r>
            <w:r w:rsidRPr="00507497">
              <w:rPr>
                <w:rFonts w:ascii="Garamond" w:hAnsi="Garamond"/>
                <w:color w:val="FF0000"/>
                <w:sz w:val="16"/>
                <w:szCs w:val="16"/>
              </w:rPr>
              <w:t>(</w:t>
            </w:r>
            <w:proofErr w:type="spellStart"/>
            <w:r w:rsidRPr="00507497">
              <w:rPr>
                <w:rFonts w:ascii="Garamond" w:hAnsi="Garamond"/>
                <w:color w:val="FF0000"/>
                <w:sz w:val="16"/>
                <w:szCs w:val="16"/>
              </w:rPr>
              <w:t>max</w:t>
            </w:r>
            <w:proofErr w:type="spellEnd"/>
            <w:r w:rsidRPr="00507497">
              <w:rPr>
                <w:rFonts w:ascii="Garamond" w:hAnsi="Garamond"/>
                <w:color w:val="FF0000"/>
                <w:sz w:val="16"/>
                <w:szCs w:val="16"/>
              </w:rPr>
              <w:t xml:space="preserve"> 4% spesa per programmi informatici o €. 2.000)</w:t>
            </w:r>
          </w:p>
        </w:tc>
        <w:tc>
          <w:tcPr>
            <w:tcW w:w="684" w:type="pct"/>
            <w:shd w:val="clear" w:color="auto" w:fill="FFFFFF"/>
            <w:vAlign w:val="center"/>
          </w:tcPr>
          <w:p w14:paraId="7D99C614"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FFFFFF"/>
          </w:tcPr>
          <w:p w14:paraId="0F50D618"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FFFFFF"/>
          </w:tcPr>
          <w:p w14:paraId="2B320EB1" w14:textId="77777777" w:rsidR="00973287" w:rsidRPr="00507497" w:rsidRDefault="00973287" w:rsidP="00132AA2">
            <w:pPr>
              <w:spacing w:line="276" w:lineRule="auto"/>
              <w:jc w:val="right"/>
              <w:rPr>
                <w:rFonts w:ascii="Garamond" w:hAnsi="Garamond"/>
                <w:color w:val="auto"/>
                <w:sz w:val="20"/>
              </w:rPr>
            </w:pPr>
          </w:p>
        </w:tc>
      </w:tr>
      <w:tr w:rsidR="00F24E29" w:rsidRPr="00507497" w14:paraId="1EC0A31C" w14:textId="77777777" w:rsidTr="001C21BB">
        <w:trPr>
          <w:trHeight w:val="283"/>
        </w:trPr>
        <w:tc>
          <w:tcPr>
            <w:tcW w:w="2860" w:type="pct"/>
            <w:shd w:val="clear" w:color="auto" w:fill="FFFFFF"/>
            <w:vAlign w:val="center"/>
          </w:tcPr>
          <w:p w14:paraId="2415C1C7" w14:textId="2BD40C50" w:rsidR="00F24E29" w:rsidRPr="00F24E29" w:rsidRDefault="00F24E29" w:rsidP="00F24E29">
            <w:pPr>
              <w:pStyle w:val="Paragrafoelenco"/>
              <w:numPr>
                <w:ilvl w:val="0"/>
                <w:numId w:val="20"/>
              </w:numPr>
              <w:spacing w:line="276" w:lineRule="auto"/>
              <w:ind w:left="142" w:hanging="142"/>
              <w:rPr>
                <w:rFonts w:ascii="Garamond" w:hAnsi="Garamond"/>
                <w:color w:val="auto"/>
                <w:sz w:val="20"/>
              </w:rPr>
            </w:pPr>
            <w:r w:rsidRPr="00F24E29">
              <w:rPr>
                <w:rFonts w:ascii="Garamond" w:hAnsi="Garamond"/>
                <w:color w:val="auto"/>
                <w:sz w:val="20"/>
              </w:rPr>
              <w:t xml:space="preserve">altre consulenze </w:t>
            </w:r>
            <w:r w:rsidRPr="00F24E29">
              <w:rPr>
                <w:rFonts w:ascii="Garamond" w:hAnsi="Garamond"/>
                <w:color w:val="FF0000"/>
                <w:sz w:val="16"/>
                <w:szCs w:val="16"/>
              </w:rPr>
              <w:t>(</w:t>
            </w:r>
            <w:proofErr w:type="spellStart"/>
            <w:r w:rsidRPr="00F24E29">
              <w:rPr>
                <w:rFonts w:ascii="Garamond" w:hAnsi="Garamond"/>
                <w:color w:val="FF0000"/>
                <w:sz w:val="16"/>
                <w:szCs w:val="16"/>
              </w:rPr>
              <w:t>max</w:t>
            </w:r>
            <w:proofErr w:type="spellEnd"/>
            <w:r w:rsidRPr="00F24E29">
              <w:rPr>
                <w:rFonts w:ascii="Garamond" w:hAnsi="Garamond"/>
                <w:color w:val="FF0000"/>
                <w:sz w:val="16"/>
                <w:szCs w:val="16"/>
              </w:rPr>
              <w:t xml:space="preserve"> 2% cadauna spesa ammissibile o €. 5.000)</w:t>
            </w:r>
          </w:p>
        </w:tc>
        <w:tc>
          <w:tcPr>
            <w:tcW w:w="684" w:type="pct"/>
            <w:shd w:val="clear" w:color="auto" w:fill="FFFFFF"/>
            <w:vAlign w:val="center"/>
          </w:tcPr>
          <w:p w14:paraId="71B7C109" w14:textId="77777777" w:rsidR="00F24E29" w:rsidRPr="00507497" w:rsidRDefault="00F24E29" w:rsidP="00132AA2">
            <w:pPr>
              <w:spacing w:line="276" w:lineRule="auto"/>
              <w:jc w:val="right"/>
              <w:rPr>
                <w:rFonts w:ascii="Garamond" w:hAnsi="Garamond"/>
                <w:color w:val="auto"/>
                <w:sz w:val="20"/>
              </w:rPr>
            </w:pPr>
          </w:p>
        </w:tc>
        <w:tc>
          <w:tcPr>
            <w:tcW w:w="766" w:type="pct"/>
            <w:shd w:val="clear" w:color="auto" w:fill="FFFFFF"/>
          </w:tcPr>
          <w:p w14:paraId="31757CFE" w14:textId="77777777" w:rsidR="00F24E29" w:rsidRPr="00507497" w:rsidRDefault="00F24E29" w:rsidP="00132AA2">
            <w:pPr>
              <w:spacing w:line="276" w:lineRule="auto"/>
              <w:jc w:val="right"/>
              <w:rPr>
                <w:rFonts w:ascii="Garamond" w:hAnsi="Garamond"/>
                <w:color w:val="auto"/>
                <w:sz w:val="20"/>
              </w:rPr>
            </w:pPr>
          </w:p>
        </w:tc>
        <w:tc>
          <w:tcPr>
            <w:tcW w:w="690" w:type="pct"/>
            <w:shd w:val="clear" w:color="auto" w:fill="FFFFFF"/>
          </w:tcPr>
          <w:p w14:paraId="0348E688" w14:textId="77777777" w:rsidR="00F24E29" w:rsidRPr="00507497" w:rsidRDefault="00F24E29" w:rsidP="00132AA2">
            <w:pPr>
              <w:spacing w:line="276" w:lineRule="auto"/>
              <w:jc w:val="right"/>
              <w:rPr>
                <w:rFonts w:ascii="Garamond" w:hAnsi="Garamond"/>
                <w:color w:val="auto"/>
                <w:sz w:val="20"/>
              </w:rPr>
            </w:pPr>
          </w:p>
        </w:tc>
      </w:tr>
      <w:tr w:rsidR="00973287" w:rsidRPr="00507497" w14:paraId="08D5B066" w14:textId="77777777" w:rsidTr="001C21BB">
        <w:trPr>
          <w:trHeight w:val="283"/>
        </w:trPr>
        <w:tc>
          <w:tcPr>
            <w:tcW w:w="2860" w:type="pct"/>
            <w:shd w:val="clear" w:color="auto" w:fill="EEECE1"/>
            <w:vAlign w:val="center"/>
          </w:tcPr>
          <w:p w14:paraId="1F744993" w14:textId="77777777" w:rsidR="00973287" w:rsidRPr="00507497" w:rsidRDefault="00973287" w:rsidP="00132AA2">
            <w:pPr>
              <w:spacing w:line="276" w:lineRule="auto"/>
              <w:jc w:val="right"/>
              <w:rPr>
                <w:rFonts w:ascii="Garamond" w:hAnsi="Garamond"/>
                <w:b/>
                <w:color w:val="auto"/>
                <w:sz w:val="20"/>
              </w:rPr>
            </w:pPr>
            <w:r w:rsidRPr="00507497">
              <w:rPr>
                <w:rFonts w:ascii="Garamond" w:hAnsi="Garamond"/>
                <w:b/>
                <w:color w:val="auto"/>
                <w:sz w:val="20"/>
              </w:rPr>
              <w:t>Sub – totale spese per servizi di consulenza</w:t>
            </w:r>
          </w:p>
        </w:tc>
        <w:tc>
          <w:tcPr>
            <w:tcW w:w="684" w:type="pct"/>
            <w:shd w:val="clear" w:color="auto" w:fill="EEECE1"/>
            <w:vAlign w:val="center"/>
          </w:tcPr>
          <w:p w14:paraId="4B374ABE"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EEECE1"/>
          </w:tcPr>
          <w:p w14:paraId="233B39A9"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EEECE1"/>
          </w:tcPr>
          <w:p w14:paraId="321FCBAE" w14:textId="77777777" w:rsidR="00973287" w:rsidRPr="00507497" w:rsidRDefault="00973287" w:rsidP="00132AA2">
            <w:pPr>
              <w:spacing w:line="276" w:lineRule="auto"/>
              <w:jc w:val="right"/>
              <w:rPr>
                <w:rFonts w:ascii="Garamond" w:hAnsi="Garamond"/>
                <w:color w:val="auto"/>
                <w:sz w:val="20"/>
              </w:rPr>
            </w:pPr>
          </w:p>
        </w:tc>
      </w:tr>
      <w:tr w:rsidR="00973287" w:rsidRPr="00507497" w14:paraId="204539BE" w14:textId="77777777" w:rsidTr="00132AA2">
        <w:trPr>
          <w:trHeight w:val="283"/>
        </w:trPr>
        <w:tc>
          <w:tcPr>
            <w:tcW w:w="5000" w:type="pct"/>
            <w:gridSpan w:val="4"/>
            <w:shd w:val="clear" w:color="auto" w:fill="FFFFFF" w:themeFill="background1"/>
            <w:vAlign w:val="center"/>
          </w:tcPr>
          <w:p w14:paraId="08DCF8E6" w14:textId="77777777" w:rsidR="00973287" w:rsidRPr="00507497" w:rsidRDefault="00973287" w:rsidP="00132AA2">
            <w:pPr>
              <w:spacing w:line="276" w:lineRule="auto"/>
              <w:jc w:val="right"/>
              <w:rPr>
                <w:rFonts w:ascii="Garamond" w:hAnsi="Garamond"/>
                <w:color w:val="auto"/>
                <w:sz w:val="20"/>
              </w:rPr>
            </w:pPr>
          </w:p>
        </w:tc>
      </w:tr>
      <w:tr w:rsidR="00973287" w:rsidRPr="00507497" w14:paraId="209C7B04" w14:textId="77777777" w:rsidTr="001C21BB">
        <w:trPr>
          <w:trHeight w:val="283"/>
        </w:trPr>
        <w:tc>
          <w:tcPr>
            <w:tcW w:w="2860" w:type="pct"/>
            <w:shd w:val="clear" w:color="auto" w:fill="EEECE1"/>
            <w:vAlign w:val="center"/>
          </w:tcPr>
          <w:p w14:paraId="1AC4EB9E" w14:textId="77777777" w:rsidR="00973287" w:rsidRPr="00507497" w:rsidRDefault="00973287" w:rsidP="00132AA2">
            <w:pPr>
              <w:spacing w:line="276" w:lineRule="auto"/>
              <w:jc w:val="right"/>
              <w:rPr>
                <w:rFonts w:ascii="Garamond" w:hAnsi="Garamond"/>
                <w:b/>
                <w:color w:val="auto"/>
                <w:sz w:val="20"/>
              </w:rPr>
            </w:pPr>
            <w:r w:rsidRPr="00507497">
              <w:rPr>
                <w:rFonts w:ascii="Garamond" w:hAnsi="Garamond"/>
                <w:b/>
                <w:color w:val="auto"/>
                <w:sz w:val="20"/>
              </w:rPr>
              <w:t>TOTALE SPESA</w:t>
            </w:r>
          </w:p>
        </w:tc>
        <w:tc>
          <w:tcPr>
            <w:tcW w:w="684" w:type="pct"/>
            <w:shd w:val="clear" w:color="auto" w:fill="EEECE1"/>
            <w:vAlign w:val="center"/>
          </w:tcPr>
          <w:p w14:paraId="0F8FCBB7" w14:textId="77777777" w:rsidR="00973287" w:rsidRPr="00507497" w:rsidRDefault="00973287" w:rsidP="00132AA2">
            <w:pPr>
              <w:spacing w:line="276" w:lineRule="auto"/>
              <w:jc w:val="right"/>
              <w:rPr>
                <w:rFonts w:ascii="Garamond" w:hAnsi="Garamond"/>
                <w:color w:val="auto"/>
                <w:sz w:val="20"/>
              </w:rPr>
            </w:pPr>
          </w:p>
        </w:tc>
        <w:tc>
          <w:tcPr>
            <w:tcW w:w="766" w:type="pct"/>
            <w:shd w:val="clear" w:color="auto" w:fill="EEECE1"/>
          </w:tcPr>
          <w:p w14:paraId="1A86F19E" w14:textId="77777777" w:rsidR="00973287" w:rsidRPr="00507497" w:rsidRDefault="00973287" w:rsidP="00132AA2">
            <w:pPr>
              <w:spacing w:line="276" w:lineRule="auto"/>
              <w:jc w:val="right"/>
              <w:rPr>
                <w:rFonts w:ascii="Garamond" w:hAnsi="Garamond"/>
                <w:color w:val="auto"/>
                <w:sz w:val="20"/>
              </w:rPr>
            </w:pPr>
          </w:p>
        </w:tc>
        <w:tc>
          <w:tcPr>
            <w:tcW w:w="690" w:type="pct"/>
            <w:shd w:val="clear" w:color="auto" w:fill="EEECE1"/>
          </w:tcPr>
          <w:p w14:paraId="45EFEE79" w14:textId="4A35621E" w:rsidR="00973287" w:rsidRPr="00507497" w:rsidRDefault="00973287" w:rsidP="00132AA2">
            <w:pPr>
              <w:spacing w:line="276" w:lineRule="auto"/>
              <w:jc w:val="right"/>
              <w:rPr>
                <w:rFonts w:ascii="Garamond" w:hAnsi="Garamond"/>
                <w:b/>
                <w:color w:val="auto"/>
                <w:sz w:val="20"/>
              </w:rPr>
            </w:pPr>
          </w:p>
        </w:tc>
      </w:tr>
    </w:tbl>
    <w:p w14:paraId="4FB66299" w14:textId="77777777" w:rsidR="00973287" w:rsidRDefault="00973287" w:rsidP="00973287">
      <w:pPr>
        <w:jc w:val="both"/>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973287" w:rsidRPr="00033040" w14:paraId="209DC4A2" w14:textId="77777777" w:rsidTr="00132AA2">
        <w:trPr>
          <w:trHeight w:val="567"/>
          <w:jc w:val="center"/>
        </w:trPr>
        <w:tc>
          <w:tcPr>
            <w:tcW w:w="9639" w:type="dxa"/>
            <w:tcBorders>
              <w:top w:val="nil"/>
              <w:left w:val="nil"/>
              <w:bottom w:val="nil"/>
              <w:right w:val="nil"/>
            </w:tcBorders>
            <w:shd w:val="clear" w:color="auto" w:fill="365F91" w:themeFill="accent1" w:themeFillShade="BF"/>
            <w:vAlign w:val="center"/>
          </w:tcPr>
          <w:p w14:paraId="22F15D87" w14:textId="77777777" w:rsidR="00973287" w:rsidRPr="00033040" w:rsidRDefault="00973287" w:rsidP="00132AA2">
            <w:pPr>
              <w:jc w:val="center"/>
              <w:rPr>
                <w:rFonts w:ascii="Garamond" w:hAnsi="Garamond"/>
                <w:b/>
                <w:color w:val="FFFFFF" w:themeColor="background1"/>
              </w:rPr>
            </w:pPr>
            <w:r>
              <w:rPr>
                <w:rFonts w:ascii="Garamond" w:hAnsi="Garamond"/>
                <w:b/>
                <w:color w:val="FFFFFF" w:themeColor="background1"/>
              </w:rPr>
              <w:t>CHIEDE</w:t>
            </w:r>
          </w:p>
        </w:tc>
      </w:tr>
    </w:tbl>
    <w:p w14:paraId="4984382A" w14:textId="77777777" w:rsidR="00973287" w:rsidRDefault="00973287" w:rsidP="00973287">
      <w:pPr>
        <w:numPr>
          <w:ilvl w:val="0"/>
          <w:numId w:val="14"/>
        </w:numPr>
        <w:tabs>
          <w:tab w:val="num" w:pos="284"/>
        </w:tabs>
        <w:spacing w:before="120" w:after="120" w:line="240" w:lineRule="atLeast"/>
        <w:ind w:left="284" w:right="72" w:hanging="284"/>
        <w:jc w:val="both"/>
        <w:rPr>
          <w:rFonts w:ascii="Garamond" w:hAnsi="Garamond"/>
          <w:color w:val="auto"/>
          <w:szCs w:val="22"/>
        </w:rPr>
      </w:pPr>
      <w:r>
        <w:rPr>
          <w:rFonts w:ascii="Garamond" w:hAnsi="Garamond"/>
          <w:color w:val="auto"/>
          <w:szCs w:val="22"/>
        </w:rPr>
        <w:t>l’erogazione del sald</w:t>
      </w:r>
      <w:r w:rsidRPr="00507497">
        <w:rPr>
          <w:rFonts w:ascii="Garamond" w:hAnsi="Garamond"/>
          <w:color w:val="auto"/>
          <w:szCs w:val="22"/>
        </w:rPr>
        <w:t xml:space="preserve">o spettante di Euro ……………., pari al </w:t>
      </w:r>
      <w:r>
        <w:rPr>
          <w:rFonts w:ascii="Garamond" w:hAnsi="Garamond"/>
          <w:color w:val="auto"/>
          <w:szCs w:val="22"/>
        </w:rPr>
        <w:t>…….</w:t>
      </w:r>
      <w:r w:rsidRPr="00507497">
        <w:rPr>
          <w:rFonts w:ascii="Garamond" w:hAnsi="Garamond"/>
          <w:color w:val="auto"/>
          <w:szCs w:val="22"/>
        </w:rPr>
        <w:t>% dell’importo comp</w:t>
      </w:r>
      <w:r>
        <w:rPr>
          <w:rFonts w:ascii="Garamond" w:hAnsi="Garamond"/>
          <w:color w:val="auto"/>
          <w:szCs w:val="22"/>
        </w:rPr>
        <w:t>lessivo del contributo concesso</w:t>
      </w:r>
    </w:p>
    <w:p w14:paraId="6900DEDA" w14:textId="77777777" w:rsidR="00973287" w:rsidRPr="00E05C43" w:rsidRDefault="00973287" w:rsidP="00973287">
      <w:pPr>
        <w:ind w:left="1416" w:right="72"/>
        <w:rPr>
          <w:rFonts w:ascii="Garamond" w:hAnsi="Garamond"/>
          <w:color w:val="auto"/>
          <w:szCs w:val="22"/>
        </w:rPr>
      </w:pPr>
      <w:r w:rsidRPr="00E05C43">
        <w:rPr>
          <w:rFonts w:ascii="Garamond" w:hAnsi="Garamond"/>
          <w:color w:val="auto"/>
          <w:szCs w:val="22"/>
        </w:rPr>
        <w:fldChar w:fldCharType="begin">
          <w:ffData>
            <w:name w:val="Controllo1"/>
            <w:enabled/>
            <w:calcOnExit w:val="0"/>
            <w:checkBox>
              <w:sizeAuto/>
              <w:default w:val="0"/>
            </w:checkBox>
          </w:ffData>
        </w:fldChar>
      </w:r>
      <w:r w:rsidRPr="00E05C43">
        <w:rPr>
          <w:rFonts w:ascii="Garamond" w:hAnsi="Garamond"/>
          <w:color w:val="auto"/>
          <w:szCs w:val="22"/>
        </w:rPr>
        <w:instrText xml:space="preserve"> FORMCHECKBOX </w:instrText>
      </w:r>
      <w:r w:rsidR="00776D5C">
        <w:rPr>
          <w:rFonts w:ascii="Garamond" w:hAnsi="Garamond"/>
          <w:color w:val="auto"/>
          <w:szCs w:val="22"/>
        </w:rPr>
      </w:r>
      <w:r w:rsidR="00776D5C">
        <w:rPr>
          <w:rFonts w:ascii="Garamond" w:hAnsi="Garamond"/>
          <w:color w:val="auto"/>
          <w:szCs w:val="22"/>
        </w:rPr>
        <w:fldChar w:fldCharType="separate"/>
      </w:r>
      <w:r w:rsidRPr="00E05C43">
        <w:rPr>
          <w:rFonts w:ascii="Garamond" w:hAnsi="Garamond"/>
          <w:color w:val="auto"/>
          <w:szCs w:val="22"/>
        </w:rPr>
        <w:fldChar w:fldCharType="end"/>
      </w:r>
      <w:r w:rsidRPr="00E05C43">
        <w:rPr>
          <w:rFonts w:ascii="Garamond" w:hAnsi="Garamond"/>
          <w:color w:val="auto"/>
          <w:szCs w:val="22"/>
        </w:rPr>
        <w:t xml:space="preserve"> avendo ricevuto un’anticipazione di Euro …………..</w:t>
      </w:r>
    </w:p>
    <w:p w14:paraId="617243E9" w14:textId="77777777" w:rsidR="00973287" w:rsidRPr="00E05C43" w:rsidRDefault="00973287" w:rsidP="00973287">
      <w:pPr>
        <w:ind w:left="1416" w:right="72"/>
        <w:rPr>
          <w:rFonts w:ascii="Garamond" w:hAnsi="Garamond"/>
          <w:color w:val="auto"/>
          <w:szCs w:val="22"/>
        </w:rPr>
      </w:pPr>
    </w:p>
    <w:p w14:paraId="77A41F01" w14:textId="77777777" w:rsidR="00973287" w:rsidRPr="00E05C43" w:rsidRDefault="00973287" w:rsidP="00973287">
      <w:pPr>
        <w:ind w:left="1416" w:right="72"/>
        <w:rPr>
          <w:rFonts w:ascii="Garamond" w:hAnsi="Garamond"/>
          <w:color w:val="auto"/>
          <w:szCs w:val="22"/>
        </w:rPr>
      </w:pPr>
      <w:r w:rsidRPr="00E05C43">
        <w:rPr>
          <w:rFonts w:ascii="Garamond" w:hAnsi="Garamond"/>
          <w:color w:val="auto"/>
          <w:szCs w:val="22"/>
        </w:rPr>
        <w:fldChar w:fldCharType="begin">
          <w:ffData>
            <w:name w:val="Controllo2"/>
            <w:enabled/>
            <w:calcOnExit w:val="0"/>
            <w:checkBox>
              <w:sizeAuto/>
              <w:default w:val="0"/>
            </w:checkBox>
          </w:ffData>
        </w:fldChar>
      </w:r>
      <w:r w:rsidRPr="00E05C43">
        <w:rPr>
          <w:rFonts w:ascii="Garamond" w:hAnsi="Garamond"/>
          <w:color w:val="auto"/>
          <w:szCs w:val="22"/>
        </w:rPr>
        <w:instrText xml:space="preserve"> FORMCHECKBOX </w:instrText>
      </w:r>
      <w:r w:rsidR="00776D5C">
        <w:rPr>
          <w:rFonts w:ascii="Garamond" w:hAnsi="Garamond"/>
          <w:color w:val="auto"/>
          <w:szCs w:val="22"/>
        </w:rPr>
      </w:r>
      <w:r w:rsidR="00776D5C">
        <w:rPr>
          <w:rFonts w:ascii="Garamond" w:hAnsi="Garamond"/>
          <w:color w:val="auto"/>
          <w:szCs w:val="22"/>
        </w:rPr>
        <w:fldChar w:fldCharType="separate"/>
      </w:r>
      <w:r w:rsidRPr="00E05C43">
        <w:rPr>
          <w:rFonts w:ascii="Garamond" w:hAnsi="Garamond"/>
          <w:color w:val="auto"/>
          <w:szCs w:val="22"/>
        </w:rPr>
        <w:fldChar w:fldCharType="end"/>
      </w:r>
      <w:r w:rsidRPr="00E05C43">
        <w:rPr>
          <w:rFonts w:ascii="Garamond" w:hAnsi="Garamond"/>
          <w:color w:val="auto"/>
          <w:szCs w:val="22"/>
        </w:rPr>
        <w:t xml:space="preserve"> non avendo ricevuto alcuna anticipazione.</w:t>
      </w:r>
    </w:p>
    <w:p w14:paraId="6E464FA3" w14:textId="77777777" w:rsidR="00973287" w:rsidRPr="00E05C43" w:rsidRDefault="00973287" w:rsidP="00973287">
      <w:pPr>
        <w:ind w:left="1416" w:right="72"/>
        <w:rPr>
          <w:rFonts w:ascii="Garamond" w:hAnsi="Garamond"/>
          <w:color w:val="auto"/>
          <w:szCs w:val="22"/>
        </w:rPr>
      </w:pPr>
    </w:p>
    <w:p w14:paraId="1A6A1E2C" w14:textId="77777777" w:rsidR="00973287" w:rsidRPr="00E05C43" w:rsidRDefault="00973287" w:rsidP="00973287">
      <w:pPr>
        <w:ind w:left="1416" w:right="72"/>
        <w:rPr>
          <w:rFonts w:ascii="Garamond" w:hAnsi="Garamond"/>
          <w:color w:val="auto"/>
          <w:szCs w:val="22"/>
        </w:rPr>
      </w:pPr>
      <w:r w:rsidRPr="00E05C43">
        <w:rPr>
          <w:rFonts w:ascii="Garamond" w:hAnsi="Garamond"/>
          <w:color w:val="auto"/>
          <w:szCs w:val="22"/>
        </w:rPr>
        <w:fldChar w:fldCharType="begin">
          <w:ffData>
            <w:name w:val="Controllo1"/>
            <w:enabled/>
            <w:calcOnExit w:val="0"/>
            <w:checkBox>
              <w:sizeAuto/>
              <w:default w:val="0"/>
            </w:checkBox>
          </w:ffData>
        </w:fldChar>
      </w:r>
      <w:r w:rsidRPr="00E05C43">
        <w:rPr>
          <w:rFonts w:ascii="Garamond" w:hAnsi="Garamond"/>
          <w:color w:val="auto"/>
          <w:szCs w:val="22"/>
        </w:rPr>
        <w:instrText xml:space="preserve"> FORMCHECKBOX </w:instrText>
      </w:r>
      <w:r w:rsidR="00776D5C">
        <w:rPr>
          <w:rFonts w:ascii="Garamond" w:hAnsi="Garamond"/>
          <w:color w:val="auto"/>
          <w:szCs w:val="22"/>
        </w:rPr>
      </w:r>
      <w:r w:rsidR="00776D5C">
        <w:rPr>
          <w:rFonts w:ascii="Garamond" w:hAnsi="Garamond"/>
          <w:color w:val="auto"/>
          <w:szCs w:val="22"/>
        </w:rPr>
        <w:fldChar w:fldCharType="separate"/>
      </w:r>
      <w:r w:rsidRPr="00E05C43">
        <w:rPr>
          <w:rFonts w:ascii="Garamond" w:hAnsi="Garamond"/>
          <w:color w:val="auto"/>
          <w:szCs w:val="22"/>
        </w:rPr>
        <w:fldChar w:fldCharType="end"/>
      </w:r>
      <w:r w:rsidRPr="00E05C43">
        <w:rPr>
          <w:rFonts w:ascii="Garamond" w:hAnsi="Garamond"/>
          <w:color w:val="auto"/>
          <w:szCs w:val="22"/>
        </w:rPr>
        <w:t xml:space="preserve"> avendo ricevuto un acconto di Euro …………..</w:t>
      </w:r>
    </w:p>
    <w:p w14:paraId="74143E7F" w14:textId="77777777" w:rsidR="00973287" w:rsidRPr="00E05C43" w:rsidRDefault="00973287" w:rsidP="00973287">
      <w:pPr>
        <w:ind w:left="1416" w:right="72"/>
        <w:rPr>
          <w:rFonts w:ascii="Garamond" w:hAnsi="Garamond"/>
          <w:color w:val="auto"/>
          <w:szCs w:val="22"/>
        </w:rPr>
      </w:pPr>
    </w:p>
    <w:p w14:paraId="47AE7709" w14:textId="77777777" w:rsidR="00973287" w:rsidRPr="00507497" w:rsidRDefault="00973287" w:rsidP="00973287">
      <w:pPr>
        <w:ind w:left="1416" w:right="72"/>
        <w:rPr>
          <w:rFonts w:ascii="Garamond" w:hAnsi="Garamond"/>
          <w:color w:val="auto"/>
          <w:szCs w:val="22"/>
        </w:rPr>
      </w:pPr>
      <w:r w:rsidRPr="00E05C43">
        <w:rPr>
          <w:rFonts w:ascii="Garamond" w:hAnsi="Garamond"/>
          <w:color w:val="auto"/>
          <w:szCs w:val="22"/>
        </w:rPr>
        <w:fldChar w:fldCharType="begin">
          <w:ffData>
            <w:name w:val="Controllo2"/>
            <w:enabled/>
            <w:calcOnExit w:val="0"/>
            <w:checkBox>
              <w:sizeAuto/>
              <w:default w:val="0"/>
            </w:checkBox>
          </w:ffData>
        </w:fldChar>
      </w:r>
      <w:r w:rsidRPr="00E05C43">
        <w:rPr>
          <w:rFonts w:ascii="Garamond" w:hAnsi="Garamond"/>
          <w:color w:val="auto"/>
          <w:szCs w:val="22"/>
        </w:rPr>
        <w:instrText xml:space="preserve"> FORMCHECKBOX </w:instrText>
      </w:r>
      <w:r w:rsidR="00776D5C">
        <w:rPr>
          <w:rFonts w:ascii="Garamond" w:hAnsi="Garamond"/>
          <w:color w:val="auto"/>
          <w:szCs w:val="22"/>
        </w:rPr>
      </w:r>
      <w:r w:rsidR="00776D5C">
        <w:rPr>
          <w:rFonts w:ascii="Garamond" w:hAnsi="Garamond"/>
          <w:color w:val="auto"/>
          <w:szCs w:val="22"/>
        </w:rPr>
        <w:fldChar w:fldCharType="separate"/>
      </w:r>
      <w:r w:rsidRPr="00E05C43">
        <w:rPr>
          <w:rFonts w:ascii="Garamond" w:hAnsi="Garamond"/>
          <w:color w:val="auto"/>
          <w:szCs w:val="22"/>
        </w:rPr>
        <w:fldChar w:fldCharType="end"/>
      </w:r>
      <w:r w:rsidRPr="00E05C43">
        <w:rPr>
          <w:rFonts w:ascii="Garamond" w:hAnsi="Garamond"/>
          <w:color w:val="auto"/>
          <w:szCs w:val="22"/>
        </w:rPr>
        <w:t xml:space="preserve"> non avendo ricevuto alcun acconto.</w:t>
      </w:r>
    </w:p>
    <w:p w14:paraId="0B197980" w14:textId="77777777" w:rsidR="00973287" w:rsidRPr="00507497" w:rsidRDefault="00973287" w:rsidP="00973287">
      <w:pPr>
        <w:spacing w:before="120" w:after="120" w:line="240" w:lineRule="atLeast"/>
        <w:ind w:left="720" w:right="72"/>
        <w:rPr>
          <w:rFonts w:ascii="Garamond" w:hAnsi="Garamond"/>
          <w:color w:val="auto"/>
          <w:szCs w:val="22"/>
        </w:rPr>
      </w:pPr>
    </w:p>
    <w:p w14:paraId="6B56E62F" w14:textId="77777777" w:rsidR="00973287" w:rsidRPr="00507497" w:rsidRDefault="00973287" w:rsidP="00973287">
      <w:pPr>
        <w:numPr>
          <w:ilvl w:val="0"/>
          <w:numId w:val="14"/>
        </w:numPr>
        <w:tabs>
          <w:tab w:val="num" w:pos="284"/>
        </w:tabs>
        <w:spacing w:before="120" w:after="120" w:line="240" w:lineRule="atLeast"/>
        <w:ind w:left="284" w:right="72" w:hanging="284"/>
        <w:jc w:val="both"/>
        <w:rPr>
          <w:rFonts w:ascii="Garamond" w:hAnsi="Garamond"/>
          <w:color w:val="auto"/>
          <w:szCs w:val="22"/>
        </w:rPr>
      </w:pPr>
      <w:r w:rsidRPr="00507497">
        <w:rPr>
          <w:rFonts w:ascii="Garamond" w:hAnsi="Garamond"/>
          <w:color w:val="auto"/>
          <w:szCs w:val="22"/>
        </w:rPr>
        <w:t>che il suddetto importo sia accreditato sul seguente conto corrente bancario intestato all’impresa/libero professionista: ……………………………………</w:t>
      </w:r>
    </w:p>
    <w:p w14:paraId="7FC98C3C" w14:textId="77777777" w:rsidR="00973287" w:rsidRPr="00507497" w:rsidRDefault="00973287" w:rsidP="00973287">
      <w:pPr>
        <w:spacing w:before="120" w:after="120" w:line="240" w:lineRule="atLeast"/>
        <w:ind w:left="720"/>
        <w:contextualSpacing/>
        <w:rPr>
          <w:rFonts w:ascii="Garamond" w:hAnsi="Garamond"/>
          <w:color w:val="auto"/>
          <w:szCs w:val="22"/>
        </w:rPr>
      </w:pPr>
    </w:p>
    <w:p w14:paraId="7215E10A" w14:textId="77777777" w:rsidR="00973287" w:rsidRPr="00507497" w:rsidRDefault="00973287" w:rsidP="00973287">
      <w:pPr>
        <w:tabs>
          <w:tab w:val="left" w:pos="2340"/>
          <w:tab w:val="left" w:pos="3600"/>
        </w:tabs>
        <w:spacing w:before="120" w:after="120" w:line="240" w:lineRule="atLeast"/>
        <w:ind w:left="720" w:right="72" w:hanging="436"/>
        <w:rPr>
          <w:rFonts w:ascii="Garamond" w:hAnsi="Garamond"/>
          <w:color w:val="auto"/>
          <w:szCs w:val="22"/>
        </w:rPr>
      </w:pPr>
      <w:r w:rsidRPr="00507497">
        <w:rPr>
          <w:rFonts w:ascii="Garamond" w:hAnsi="Garamond"/>
          <w:color w:val="auto"/>
          <w:szCs w:val="22"/>
        </w:rPr>
        <w:t>n. conto corrente</w:t>
      </w:r>
      <w:r w:rsidRPr="00507497">
        <w:rPr>
          <w:rFonts w:ascii="Garamond" w:hAnsi="Garamond"/>
          <w:color w:val="auto"/>
          <w:szCs w:val="22"/>
        </w:rPr>
        <w:tab/>
        <w:t xml:space="preserve">………………. </w:t>
      </w:r>
      <w:r w:rsidRPr="00507497">
        <w:rPr>
          <w:rFonts w:ascii="Garamond" w:hAnsi="Garamond"/>
          <w:color w:val="auto"/>
          <w:szCs w:val="22"/>
        </w:rPr>
        <w:tab/>
      </w:r>
      <w:r w:rsidRPr="00507497">
        <w:rPr>
          <w:rFonts w:ascii="Garamond" w:hAnsi="Garamond"/>
          <w:color w:val="auto"/>
          <w:szCs w:val="22"/>
        </w:rPr>
        <w:tab/>
      </w:r>
      <w:r w:rsidRPr="00507497">
        <w:rPr>
          <w:rFonts w:ascii="Garamond" w:hAnsi="Garamond"/>
          <w:color w:val="auto"/>
          <w:szCs w:val="22"/>
        </w:rPr>
        <w:tab/>
        <w:t>istituto di credito</w:t>
      </w:r>
      <w:r w:rsidRPr="00507497">
        <w:rPr>
          <w:rFonts w:ascii="Garamond" w:hAnsi="Garamond"/>
          <w:color w:val="auto"/>
          <w:szCs w:val="22"/>
        </w:rPr>
        <w:tab/>
        <w:t>……………….</w:t>
      </w:r>
    </w:p>
    <w:p w14:paraId="4C673797" w14:textId="77777777" w:rsidR="00973287" w:rsidRPr="00507497" w:rsidRDefault="00973287" w:rsidP="00973287">
      <w:pPr>
        <w:tabs>
          <w:tab w:val="left" w:pos="2340"/>
          <w:tab w:val="left" w:pos="3600"/>
        </w:tabs>
        <w:spacing w:before="120" w:after="120" w:line="240" w:lineRule="atLeast"/>
        <w:ind w:left="720" w:right="72" w:hanging="436"/>
        <w:rPr>
          <w:rFonts w:ascii="Garamond" w:hAnsi="Garamond"/>
          <w:color w:val="auto"/>
          <w:szCs w:val="22"/>
        </w:rPr>
      </w:pPr>
      <w:r w:rsidRPr="00507497">
        <w:rPr>
          <w:rFonts w:ascii="Garamond" w:hAnsi="Garamond"/>
          <w:color w:val="auto"/>
          <w:szCs w:val="22"/>
        </w:rPr>
        <w:t>agenzia……………….</w:t>
      </w:r>
      <w:r w:rsidRPr="00507497">
        <w:rPr>
          <w:rFonts w:ascii="Garamond" w:hAnsi="Garamond"/>
          <w:color w:val="auto"/>
          <w:szCs w:val="22"/>
        </w:rPr>
        <w:tab/>
        <w:t>di………………….</w:t>
      </w:r>
      <w:r w:rsidRPr="00507497">
        <w:rPr>
          <w:rFonts w:ascii="Garamond" w:hAnsi="Garamond"/>
          <w:color w:val="auto"/>
          <w:szCs w:val="22"/>
        </w:rPr>
        <w:tab/>
      </w:r>
      <w:r w:rsidRPr="00507497">
        <w:rPr>
          <w:rFonts w:ascii="Garamond" w:hAnsi="Garamond"/>
          <w:color w:val="auto"/>
          <w:szCs w:val="22"/>
        </w:rPr>
        <w:tab/>
      </w:r>
      <w:r w:rsidRPr="00507497">
        <w:rPr>
          <w:rFonts w:ascii="Garamond" w:hAnsi="Garamond"/>
          <w:color w:val="auto"/>
          <w:szCs w:val="22"/>
        </w:rPr>
        <w:tab/>
        <w:t xml:space="preserve"> </w:t>
      </w:r>
    </w:p>
    <w:p w14:paraId="2ECC788B" w14:textId="77777777" w:rsidR="00973287" w:rsidRPr="00507497" w:rsidRDefault="00973287" w:rsidP="00973287">
      <w:pPr>
        <w:tabs>
          <w:tab w:val="left" w:pos="0"/>
        </w:tabs>
        <w:spacing w:before="120" w:after="120" w:line="240" w:lineRule="atLeast"/>
        <w:ind w:left="720" w:hanging="436"/>
        <w:rPr>
          <w:rFonts w:ascii="Garamond" w:hAnsi="Garamond"/>
          <w:color w:val="auto"/>
          <w:szCs w:val="22"/>
        </w:rPr>
      </w:pPr>
      <w:r w:rsidRPr="00507497">
        <w:rPr>
          <w:rFonts w:ascii="Garamond" w:hAnsi="Garamond"/>
          <w:color w:val="auto"/>
          <w:szCs w:val="22"/>
        </w:rPr>
        <w:t>IBAN……………………………………………………………………….</w:t>
      </w:r>
    </w:p>
    <w:p w14:paraId="75393A6B" w14:textId="77777777" w:rsidR="00973287" w:rsidRPr="00403979" w:rsidRDefault="00973287" w:rsidP="00973287">
      <w:pPr>
        <w:spacing w:before="120" w:after="120" w:line="240" w:lineRule="atLeast"/>
        <w:jc w:val="both"/>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973287" w:rsidRPr="00033040" w14:paraId="53BDDAE9" w14:textId="77777777" w:rsidTr="00132AA2">
        <w:trPr>
          <w:trHeight w:val="567"/>
          <w:jc w:val="center"/>
        </w:trPr>
        <w:tc>
          <w:tcPr>
            <w:tcW w:w="9639" w:type="dxa"/>
            <w:tcBorders>
              <w:top w:val="nil"/>
              <w:left w:val="nil"/>
              <w:bottom w:val="nil"/>
              <w:right w:val="nil"/>
            </w:tcBorders>
            <w:shd w:val="clear" w:color="auto" w:fill="365F91" w:themeFill="accent1" w:themeFillShade="BF"/>
            <w:vAlign w:val="center"/>
          </w:tcPr>
          <w:p w14:paraId="53287FDB" w14:textId="77777777" w:rsidR="00973287" w:rsidRPr="00033040" w:rsidRDefault="00973287" w:rsidP="00132AA2">
            <w:pPr>
              <w:spacing w:before="120" w:after="120" w:line="240" w:lineRule="atLeast"/>
              <w:jc w:val="center"/>
              <w:rPr>
                <w:rFonts w:ascii="Garamond" w:hAnsi="Garamond"/>
                <w:b/>
                <w:color w:val="FFFFFF" w:themeColor="background1"/>
              </w:rPr>
            </w:pPr>
            <w:r>
              <w:rPr>
                <w:rFonts w:ascii="Garamond" w:hAnsi="Garamond"/>
                <w:b/>
                <w:color w:val="FFFFFF" w:themeColor="background1"/>
              </w:rPr>
              <w:t>ALLEGA</w:t>
            </w:r>
          </w:p>
        </w:tc>
      </w:tr>
    </w:tbl>
    <w:p w14:paraId="2345FCB4" w14:textId="4DA1FBA7" w:rsidR="00973287" w:rsidRPr="00E8792E" w:rsidRDefault="00973287" w:rsidP="00973287">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E8792E">
        <w:rPr>
          <w:rFonts w:ascii="Garamond" w:hAnsi="Garamond"/>
          <w:color w:val="auto"/>
          <w:szCs w:val="22"/>
        </w:rPr>
        <w:t xml:space="preserve">una perizia tecnica giurata di chiusura del progetto, rilasciata da un tecnico professionista abilitato, asseverata in tribunale, che attesti la realizzazione delle attività, i costi sostenuti e quelli ammissibili, nel rispetto di quanto previsto nel progetto finanziato e redatta secondo il modello di cui </w:t>
      </w:r>
      <w:r w:rsidRPr="0052740A">
        <w:rPr>
          <w:rFonts w:ascii="Garamond" w:hAnsi="Garamond"/>
          <w:color w:val="auto"/>
          <w:szCs w:val="22"/>
        </w:rPr>
        <w:t>all'Allegato 1</w:t>
      </w:r>
      <w:r w:rsidR="0052740A">
        <w:rPr>
          <w:rFonts w:ascii="Garamond" w:hAnsi="Garamond"/>
          <w:color w:val="auto"/>
          <w:szCs w:val="22"/>
        </w:rPr>
        <w:t>1</w:t>
      </w:r>
      <w:r w:rsidRPr="00E8792E">
        <w:rPr>
          <w:rFonts w:ascii="Garamond" w:hAnsi="Garamond"/>
          <w:color w:val="auto"/>
          <w:szCs w:val="22"/>
        </w:rPr>
        <w:t>);</w:t>
      </w:r>
    </w:p>
    <w:p w14:paraId="3F015898" w14:textId="77777777" w:rsidR="00973287" w:rsidRPr="00E8792E" w:rsidRDefault="00973287" w:rsidP="00973287">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507497">
        <w:rPr>
          <w:rFonts w:ascii="Garamond" w:hAnsi="Garamond"/>
          <w:color w:val="auto"/>
          <w:szCs w:val="22"/>
        </w:rPr>
        <w:t>copia autentica delle fatture emesse dai fornitori e degli altri documenti giustificativi probatori equivalenti, annullati con apposto il timbro con la dicitura di cui all’art. 22 del Bando;</w:t>
      </w:r>
    </w:p>
    <w:p w14:paraId="5E966A00" w14:textId="66F03C46" w:rsidR="00973287" w:rsidRDefault="00973287" w:rsidP="00973287">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507497">
        <w:rPr>
          <w:rFonts w:ascii="Garamond" w:hAnsi="Garamond"/>
          <w:color w:val="auto"/>
          <w:szCs w:val="22"/>
        </w:rPr>
        <w:t xml:space="preserve">dichiarazione di quietanza liberatoria, redatta quale dichiarazione sostitutiva di atto notorio, ai sensi e per gli effetti dell'art. 47 del DPR 445/2000, in originale e su carta intestata, rilasciata dal legale rappresentante della ditta fornitrice, in relazione alle fatture relative ai beni oggetto dell’agevolazione, (secondo il modello </w:t>
      </w:r>
      <w:r w:rsidRPr="0052740A">
        <w:rPr>
          <w:rFonts w:ascii="Garamond" w:hAnsi="Garamond"/>
          <w:color w:val="auto"/>
          <w:szCs w:val="22"/>
        </w:rPr>
        <w:t>dell’Allegato 1</w:t>
      </w:r>
      <w:r w:rsidR="0052740A" w:rsidRPr="0052740A">
        <w:rPr>
          <w:rFonts w:ascii="Garamond" w:hAnsi="Garamond"/>
          <w:color w:val="auto"/>
          <w:szCs w:val="22"/>
        </w:rPr>
        <w:t>0</w:t>
      </w:r>
      <w:r w:rsidRPr="0052740A">
        <w:rPr>
          <w:rFonts w:ascii="Garamond" w:hAnsi="Garamond"/>
          <w:color w:val="auto"/>
          <w:szCs w:val="22"/>
        </w:rPr>
        <w:t>);</w:t>
      </w:r>
    </w:p>
    <w:p w14:paraId="3E9F8ACF" w14:textId="6628135F" w:rsidR="00973287" w:rsidRPr="00CD4EC5" w:rsidRDefault="00973287" w:rsidP="00CD4EC5">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1515A2">
        <w:rPr>
          <w:rFonts w:ascii="Garamond" w:hAnsi="Garamond"/>
          <w:color w:val="auto"/>
          <w:szCs w:val="22"/>
        </w:rPr>
        <w:t xml:space="preserve">copia dei bonifici e stralcio </w:t>
      </w:r>
      <w:r>
        <w:rPr>
          <w:rFonts w:ascii="Garamond" w:hAnsi="Garamond"/>
          <w:color w:val="auto"/>
          <w:szCs w:val="22"/>
        </w:rPr>
        <w:t>del conto corrente bancario/</w:t>
      </w:r>
      <w:r w:rsidRPr="001515A2">
        <w:rPr>
          <w:rFonts w:ascii="Garamond" w:hAnsi="Garamond"/>
          <w:color w:val="auto"/>
          <w:szCs w:val="22"/>
        </w:rPr>
        <w:t>postale da cui risultano gli addebiti dei pagamenti effettuati ai diversi fornitori</w:t>
      </w:r>
      <w:r w:rsidR="00CD4EC5">
        <w:rPr>
          <w:rFonts w:ascii="Garamond" w:hAnsi="Garamond"/>
          <w:color w:val="auto"/>
          <w:szCs w:val="22"/>
        </w:rPr>
        <w:t xml:space="preserve">, </w:t>
      </w:r>
      <w:r w:rsidR="00CD4EC5" w:rsidRPr="00CD4EC5">
        <w:rPr>
          <w:rFonts w:ascii="Garamond" w:hAnsi="Garamond"/>
          <w:color w:val="auto"/>
          <w:szCs w:val="22"/>
        </w:rPr>
        <w:t>ovvero copia di altro strumento di pagamento purché idoneo ad assicurare la piena tracciabilità della transazione finanziaria per le sole spese anteriori alla data di presentazione della domanda;</w:t>
      </w:r>
    </w:p>
    <w:p w14:paraId="6976D4B2" w14:textId="77777777" w:rsidR="00973287" w:rsidRDefault="00973287" w:rsidP="00973287">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507497">
        <w:rPr>
          <w:rFonts w:ascii="Garamond" w:hAnsi="Garamond"/>
          <w:color w:val="auto"/>
          <w:szCs w:val="22"/>
        </w:rPr>
        <w:t xml:space="preserve">copia di tutti i contratti afferenti al progetto nonché le buste paga del personale risultante dal Libro Unico (di cui all’articolo 14 lettera C), sottoscritto da un tecnico contabile, con esplicazione del costo orario dei dipendenti, gli F24 e relative quietanze nonché un prospetto riepilogativo del personale impiegato nel progetto; </w:t>
      </w:r>
    </w:p>
    <w:p w14:paraId="0F5218F2" w14:textId="77777777" w:rsidR="00973287" w:rsidRPr="00A779A4" w:rsidRDefault="00973287" w:rsidP="00973287">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507497">
        <w:rPr>
          <w:rFonts w:ascii="Garamond" w:hAnsi="Garamond"/>
          <w:color w:val="auto"/>
          <w:szCs w:val="22"/>
        </w:rPr>
        <w:t xml:space="preserve">autocertificazione, ai sensi dell’art. 46 del D.P.R. n. 445/2000, attestante l’iscrizione alla CCIAA (autocertificazione riportante le indicazioni della sede legale dell’impresa, dell’unità locale censita interessata al progetto, del codice ATECO 2007 corredata dalla liberatoria, nel caso in cui l’importo di contributo totale concedibile è superiore a € 150.000,00, ai fini dell’acquisizione della Comunicazione Antimafia da parte dell’Ente presso la Prefettura competente, ai sensi degli artt. 67 e 83 del </w:t>
      </w:r>
      <w:proofErr w:type="spellStart"/>
      <w:r w:rsidRPr="00507497">
        <w:rPr>
          <w:rFonts w:ascii="Garamond" w:hAnsi="Garamond"/>
          <w:color w:val="auto"/>
          <w:szCs w:val="22"/>
        </w:rPr>
        <w:t>D.Lgs.</w:t>
      </w:r>
      <w:proofErr w:type="spellEnd"/>
      <w:r w:rsidRPr="00507497">
        <w:rPr>
          <w:rFonts w:ascii="Garamond" w:hAnsi="Garamond"/>
          <w:color w:val="auto"/>
          <w:szCs w:val="22"/>
        </w:rPr>
        <w:t xml:space="preserve"> 159/2011);</w:t>
      </w:r>
    </w:p>
    <w:p w14:paraId="4E5D02BD" w14:textId="77777777" w:rsidR="00973287" w:rsidRDefault="00973287" w:rsidP="00973287">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A779A4">
        <w:rPr>
          <w:rFonts w:ascii="Garamond" w:hAnsi="Garamond"/>
          <w:color w:val="auto"/>
          <w:szCs w:val="22"/>
        </w:rPr>
        <w:t xml:space="preserve">dichiarazione sugli aiuti «de </w:t>
      </w:r>
      <w:proofErr w:type="spellStart"/>
      <w:r w:rsidRPr="00A779A4">
        <w:rPr>
          <w:rFonts w:ascii="Garamond" w:hAnsi="Garamond"/>
          <w:color w:val="auto"/>
          <w:szCs w:val="22"/>
        </w:rPr>
        <w:t>minimis</w:t>
      </w:r>
      <w:proofErr w:type="spellEnd"/>
      <w:r w:rsidRPr="00A779A4">
        <w:rPr>
          <w:rFonts w:ascii="Garamond" w:hAnsi="Garamond"/>
          <w:color w:val="auto"/>
          <w:szCs w:val="22"/>
        </w:rPr>
        <w:t>» sostitutiva di quella già trasmessa in occasione della presentazione della domanda, redatta secondo lo schema approvato con D.G.R. n. 232 del 07.04.</w:t>
      </w:r>
      <w:r w:rsidRPr="0052740A">
        <w:rPr>
          <w:rFonts w:ascii="Garamond" w:hAnsi="Garamond"/>
          <w:color w:val="auto"/>
          <w:szCs w:val="22"/>
        </w:rPr>
        <w:t>2014 (Allegato 4</w:t>
      </w:r>
      <w:r w:rsidRPr="00A779A4">
        <w:rPr>
          <w:rFonts w:ascii="Garamond" w:hAnsi="Garamond"/>
          <w:color w:val="auto"/>
          <w:szCs w:val="22"/>
        </w:rPr>
        <w:t>);</w:t>
      </w:r>
    </w:p>
    <w:p w14:paraId="44431800" w14:textId="77777777" w:rsidR="00973287" w:rsidRPr="007B4930" w:rsidRDefault="00973287" w:rsidP="00973287">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783BE5">
        <w:rPr>
          <w:rFonts w:ascii="Garamond" w:hAnsi="Garamond"/>
          <w:color w:val="auto"/>
          <w:szCs w:val="22"/>
        </w:rPr>
        <w:t xml:space="preserve">dichiarazione sostitutiva di atto notorio ai sensi e per gli effetti dell'art. 47 del DPR 445/2000 riguardante il rispetto della regolarità contributiva; </w:t>
      </w:r>
    </w:p>
    <w:p w14:paraId="6153ECB0" w14:textId="77777777" w:rsidR="00973287" w:rsidRDefault="00973287" w:rsidP="00973287">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A779A4">
        <w:rPr>
          <w:rFonts w:ascii="Garamond" w:hAnsi="Garamond"/>
          <w:color w:val="auto"/>
          <w:szCs w:val="22"/>
        </w:rPr>
        <w:t>copia di un documento di identità in corso di validità del legale rappresentante dell’impresa;</w:t>
      </w:r>
    </w:p>
    <w:p w14:paraId="42817C9E" w14:textId="77777777" w:rsidR="00973287" w:rsidRDefault="00973287" w:rsidP="00973287">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7B4930">
        <w:rPr>
          <w:rFonts w:ascii="Garamond" w:hAnsi="Garamond"/>
          <w:color w:val="auto"/>
          <w:szCs w:val="22"/>
        </w:rPr>
        <w:t>CD-ROM/DVD, contenente la scansione di tutti i documenti di cui ai punti precedenti (in formato digitale, .pdf, anche compressi .</w:t>
      </w:r>
      <w:proofErr w:type="spellStart"/>
      <w:r w:rsidRPr="007B4930">
        <w:rPr>
          <w:rFonts w:ascii="Garamond" w:hAnsi="Garamond"/>
          <w:color w:val="auto"/>
          <w:szCs w:val="22"/>
        </w:rPr>
        <w:t>rar</w:t>
      </w:r>
      <w:proofErr w:type="spellEnd"/>
      <w:r w:rsidRPr="007B4930">
        <w:rPr>
          <w:rFonts w:ascii="Garamond" w:hAnsi="Garamond"/>
          <w:color w:val="auto"/>
          <w:szCs w:val="22"/>
        </w:rPr>
        <w:t xml:space="preserve"> o .zip).</w:t>
      </w:r>
    </w:p>
    <w:p w14:paraId="7C967F27" w14:textId="77777777" w:rsidR="00973287" w:rsidRPr="007B4930" w:rsidRDefault="00973287" w:rsidP="00973287">
      <w:pPr>
        <w:pStyle w:val="Paragrafoelenco"/>
        <w:ind w:left="810"/>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973287" w:rsidRPr="00033040" w14:paraId="6C8E5638" w14:textId="77777777" w:rsidTr="00132AA2">
        <w:trPr>
          <w:trHeight w:val="567"/>
          <w:jc w:val="center"/>
        </w:trPr>
        <w:tc>
          <w:tcPr>
            <w:tcW w:w="9639" w:type="dxa"/>
            <w:tcBorders>
              <w:top w:val="nil"/>
              <w:left w:val="nil"/>
              <w:bottom w:val="nil"/>
              <w:right w:val="nil"/>
            </w:tcBorders>
            <w:shd w:val="clear" w:color="auto" w:fill="365F91" w:themeFill="accent1" w:themeFillShade="BF"/>
            <w:vAlign w:val="center"/>
          </w:tcPr>
          <w:p w14:paraId="3498FF7E" w14:textId="77777777" w:rsidR="00973287" w:rsidRPr="00033040" w:rsidRDefault="00973287" w:rsidP="00132AA2">
            <w:pPr>
              <w:spacing w:before="120" w:after="120" w:line="240" w:lineRule="atLeast"/>
              <w:jc w:val="center"/>
              <w:rPr>
                <w:rFonts w:ascii="Garamond" w:hAnsi="Garamond"/>
                <w:b/>
                <w:color w:val="FFFFFF" w:themeColor="background1"/>
              </w:rPr>
            </w:pPr>
            <w:r>
              <w:rPr>
                <w:rFonts w:ascii="Garamond" w:hAnsi="Garamond"/>
                <w:b/>
                <w:color w:val="FFFFFF" w:themeColor="background1"/>
              </w:rPr>
              <w:t>DICHIARA inoltre</w:t>
            </w:r>
          </w:p>
        </w:tc>
      </w:tr>
    </w:tbl>
    <w:p w14:paraId="16CB6B8B" w14:textId="77777777" w:rsidR="00973287" w:rsidRPr="00507497" w:rsidRDefault="00973287" w:rsidP="00973287">
      <w:pPr>
        <w:numPr>
          <w:ilvl w:val="0"/>
          <w:numId w:val="17"/>
        </w:numPr>
        <w:spacing w:before="120" w:after="120" w:line="240" w:lineRule="atLeast"/>
        <w:jc w:val="both"/>
        <w:rPr>
          <w:rFonts w:ascii="Garamond" w:hAnsi="Garamond"/>
          <w:color w:val="auto"/>
          <w:szCs w:val="22"/>
        </w:rPr>
      </w:pPr>
      <w:r w:rsidRPr="00507497">
        <w:rPr>
          <w:rFonts w:ascii="Garamond" w:hAnsi="Garamond"/>
          <w:color w:val="auto"/>
          <w:szCs w:val="22"/>
        </w:rPr>
        <w:t xml:space="preserve">di impegnarsi, ai fini dei controlli sulla spesa, a conservare tutte le informazioni e i dati relativi al progetto d'investimento, nel rispetto dell'articolo 6 del Reg. (UE) n. 1407/2013 per 10 esercizi finanziari dalla data di concessione dell’aiuto. Le informazioni ed i dati sono conservati in originale o mediante copie autenticate su supporti comunemente accettati ai sensi di legge. I beneficiari sono tenuti a comunicare all’Amministrazione </w:t>
      </w:r>
      <w:r w:rsidRPr="00507497">
        <w:rPr>
          <w:rFonts w:ascii="Garamond" w:hAnsi="Garamond"/>
          <w:color w:val="auto"/>
          <w:szCs w:val="22"/>
        </w:rPr>
        <w:lastRenderedPageBreak/>
        <w:t>regionale l’ubicazione dei documenti sopra richiamati nonché l’identità del soggetto addetto a tale conservazione. Ogni modifica e/o aggiornamento a tali informazioni deve essere tempestivamente comunicata all’Amministrazione regionale.</w:t>
      </w:r>
    </w:p>
    <w:p w14:paraId="14E965B3" w14:textId="77777777" w:rsidR="00973287" w:rsidRPr="00507497" w:rsidRDefault="00973287" w:rsidP="00973287">
      <w:pPr>
        <w:numPr>
          <w:ilvl w:val="0"/>
          <w:numId w:val="17"/>
        </w:numPr>
        <w:spacing w:before="120" w:after="120" w:line="240" w:lineRule="atLeast"/>
        <w:jc w:val="both"/>
        <w:rPr>
          <w:rFonts w:ascii="Garamond" w:hAnsi="Garamond"/>
          <w:color w:val="auto"/>
          <w:szCs w:val="22"/>
        </w:rPr>
      </w:pPr>
      <w:r w:rsidRPr="00507497">
        <w:rPr>
          <w:rFonts w:ascii="Garamond" w:hAnsi="Garamond"/>
          <w:color w:val="auto"/>
          <w:szCs w:val="22"/>
        </w:rPr>
        <w:t>di impegnarsi, nel caso di ispezione da parte degli organi competenti, ad assicurare l’accesso ai documenti sopra richiamati. Dichiara, altresì, di fornire estratti o copie dei suddetti documenti alle persone o agli organismi che ne hanno diritto.</w:t>
      </w:r>
    </w:p>
    <w:p w14:paraId="58EF5254" w14:textId="77777777" w:rsidR="00973287" w:rsidRPr="00507497" w:rsidRDefault="00973287" w:rsidP="00973287">
      <w:pPr>
        <w:numPr>
          <w:ilvl w:val="0"/>
          <w:numId w:val="17"/>
        </w:numPr>
        <w:spacing w:before="120" w:after="120" w:line="240" w:lineRule="atLeast"/>
        <w:jc w:val="both"/>
        <w:rPr>
          <w:rFonts w:ascii="Garamond" w:hAnsi="Garamond"/>
          <w:color w:val="auto"/>
          <w:szCs w:val="22"/>
        </w:rPr>
      </w:pPr>
      <w:r w:rsidRPr="00507497">
        <w:rPr>
          <w:rFonts w:ascii="Garamond" w:hAnsi="Garamond"/>
          <w:color w:val="auto"/>
          <w:szCs w:val="22"/>
        </w:rPr>
        <w:t>di adottare un sistema di contabilità separata o una codificazione contabile adeguata per tutte le transazioni relative all’operazione</w:t>
      </w:r>
      <w:r w:rsidRPr="00507497" w:rsidDel="0016777A">
        <w:rPr>
          <w:rFonts w:ascii="Garamond" w:hAnsi="Garamond"/>
          <w:color w:val="auto"/>
          <w:szCs w:val="22"/>
        </w:rPr>
        <w:t xml:space="preserve"> </w:t>
      </w:r>
      <w:r w:rsidRPr="00507497">
        <w:rPr>
          <w:rFonts w:ascii="Garamond" w:hAnsi="Garamond"/>
          <w:color w:val="auto"/>
          <w:szCs w:val="22"/>
        </w:rPr>
        <w:t>di finanziamento.</w:t>
      </w:r>
    </w:p>
    <w:p w14:paraId="7036333C" w14:textId="77777777" w:rsidR="00973287" w:rsidRPr="00507497" w:rsidRDefault="00973287" w:rsidP="00973287">
      <w:pPr>
        <w:numPr>
          <w:ilvl w:val="0"/>
          <w:numId w:val="17"/>
        </w:numPr>
        <w:spacing w:before="120" w:after="120" w:line="240" w:lineRule="atLeast"/>
        <w:jc w:val="both"/>
        <w:rPr>
          <w:rFonts w:ascii="Garamond" w:hAnsi="Garamond"/>
          <w:color w:val="auto"/>
          <w:szCs w:val="22"/>
        </w:rPr>
      </w:pPr>
      <w:r w:rsidRPr="00507497">
        <w:rPr>
          <w:rFonts w:ascii="Garamond" w:hAnsi="Garamond"/>
          <w:color w:val="auto"/>
          <w:szCs w:val="22"/>
        </w:rPr>
        <w:t>di garantire che, nei tre anni successivi alla data di erogazione del saldo da parte dell’Amministrazione regionale, non si verifichino, riguardo al progetto d’investimento, modifiche sostanziali che ne alterino la natura o le modalità di esecuzione, o che procurino un vantaggio indebito a un’impresa o ad un ente pubblico e  che comportino cambiamento della proprietà di una infrastruttura o la cessazione di una attività produttiva.</w:t>
      </w:r>
    </w:p>
    <w:p w14:paraId="6A587304" w14:textId="77777777" w:rsidR="00973287" w:rsidRDefault="00973287" w:rsidP="00973287">
      <w:pPr>
        <w:numPr>
          <w:ilvl w:val="0"/>
          <w:numId w:val="17"/>
        </w:numPr>
        <w:tabs>
          <w:tab w:val="left" w:pos="-2700"/>
        </w:tabs>
        <w:spacing w:before="120" w:after="120" w:line="240" w:lineRule="atLeast"/>
        <w:jc w:val="both"/>
        <w:rPr>
          <w:rFonts w:ascii="Garamond" w:hAnsi="Garamond"/>
          <w:color w:val="auto"/>
          <w:szCs w:val="22"/>
        </w:rPr>
      </w:pPr>
      <w:r w:rsidRPr="00507497">
        <w:rPr>
          <w:rFonts w:ascii="Garamond" w:hAnsi="Garamond"/>
          <w:color w:val="auto"/>
          <w:szCs w:val="22"/>
        </w:rPr>
        <w:t>che l'impresa è nel pieno e libero esercizio dei propri diritti, non essendo in stato di liquidazione volontaria, né sottoposta ad alcuna procedura di tipo concorsuale.</w:t>
      </w:r>
    </w:p>
    <w:p w14:paraId="088593FD" w14:textId="77777777" w:rsidR="00973287" w:rsidRPr="00507497" w:rsidRDefault="00973287" w:rsidP="00973287">
      <w:pPr>
        <w:tabs>
          <w:tab w:val="left" w:pos="-2700"/>
        </w:tabs>
        <w:spacing w:before="120" w:after="120" w:line="240" w:lineRule="atLeast"/>
        <w:jc w:val="both"/>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973287" w:rsidRPr="00033040" w14:paraId="7C9E4B57" w14:textId="77777777" w:rsidTr="00132AA2">
        <w:trPr>
          <w:trHeight w:val="567"/>
          <w:jc w:val="center"/>
        </w:trPr>
        <w:tc>
          <w:tcPr>
            <w:tcW w:w="9639" w:type="dxa"/>
            <w:tcBorders>
              <w:top w:val="nil"/>
              <w:left w:val="nil"/>
              <w:bottom w:val="nil"/>
              <w:right w:val="nil"/>
            </w:tcBorders>
            <w:shd w:val="clear" w:color="auto" w:fill="365F91" w:themeFill="accent1" w:themeFillShade="BF"/>
            <w:vAlign w:val="center"/>
          </w:tcPr>
          <w:p w14:paraId="078B0DD5" w14:textId="77777777" w:rsidR="00973287" w:rsidRPr="00033040" w:rsidRDefault="00973287" w:rsidP="00132AA2">
            <w:pPr>
              <w:spacing w:before="120" w:after="120" w:line="240" w:lineRule="atLeast"/>
              <w:jc w:val="center"/>
              <w:rPr>
                <w:rFonts w:ascii="Garamond" w:hAnsi="Garamond"/>
                <w:b/>
                <w:color w:val="FFFFFF" w:themeColor="background1"/>
              </w:rPr>
            </w:pPr>
            <w:r>
              <w:rPr>
                <w:rFonts w:ascii="Garamond" w:hAnsi="Garamond"/>
                <w:b/>
                <w:color w:val="FFFFFF" w:themeColor="background1"/>
              </w:rPr>
              <w:t>DICHIARA altresì</w:t>
            </w:r>
          </w:p>
        </w:tc>
      </w:tr>
    </w:tbl>
    <w:p w14:paraId="787A2327" w14:textId="77777777" w:rsidR="00973287" w:rsidRPr="00507497" w:rsidRDefault="00973287" w:rsidP="00973287">
      <w:pPr>
        <w:numPr>
          <w:ilvl w:val="0"/>
          <w:numId w:val="17"/>
        </w:numPr>
        <w:spacing w:before="120" w:after="120" w:line="240" w:lineRule="atLeast"/>
        <w:contextualSpacing/>
        <w:jc w:val="both"/>
        <w:rPr>
          <w:rFonts w:ascii="Garamond" w:hAnsi="Garamond"/>
          <w:color w:val="auto"/>
          <w:szCs w:val="22"/>
        </w:rPr>
      </w:pPr>
      <w:r w:rsidRPr="00507497">
        <w:rPr>
          <w:rFonts w:ascii="Garamond" w:hAnsi="Garamond"/>
          <w:color w:val="auto"/>
          <w:szCs w:val="22"/>
        </w:rPr>
        <w:t>il rispetto di quanto previsto dall’art. 16 in merit</w:t>
      </w:r>
      <w:r>
        <w:rPr>
          <w:rFonts w:ascii="Garamond" w:hAnsi="Garamond"/>
          <w:color w:val="auto"/>
          <w:szCs w:val="22"/>
        </w:rPr>
        <w:t>o alla cumulabilità delle spese.</w:t>
      </w:r>
    </w:p>
    <w:p w14:paraId="00A398E4" w14:textId="77777777" w:rsidR="00973287" w:rsidRPr="00A34147" w:rsidRDefault="00973287" w:rsidP="00973287">
      <w:pPr>
        <w:spacing w:before="120" w:after="120" w:line="240" w:lineRule="atLeast"/>
        <w:ind w:left="810"/>
        <w:contextualSpacing/>
        <w:jc w:val="both"/>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973287" w:rsidRPr="00033040" w14:paraId="4016E97D" w14:textId="77777777" w:rsidTr="00132AA2">
        <w:trPr>
          <w:trHeight w:val="567"/>
          <w:jc w:val="center"/>
        </w:trPr>
        <w:tc>
          <w:tcPr>
            <w:tcW w:w="9639" w:type="dxa"/>
            <w:tcBorders>
              <w:top w:val="nil"/>
              <w:left w:val="nil"/>
              <w:bottom w:val="nil"/>
              <w:right w:val="nil"/>
            </w:tcBorders>
            <w:shd w:val="clear" w:color="auto" w:fill="365F91" w:themeFill="accent1" w:themeFillShade="BF"/>
            <w:vAlign w:val="center"/>
          </w:tcPr>
          <w:p w14:paraId="1EEE8953" w14:textId="77777777" w:rsidR="00973287" w:rsidRPr="00033040" w:rsidRDefault="00973287" w:rsidP="00132AA2">
            <w:pPr>
              <w:spacing w:before="120" w:after="120" w:line="240" w:lineRule="atLeast"/>
              <w:jc w:val="center"/>
              <w:rPr>
                <w:rFonts w:ascii="Garamond" w:hAnsi="Garamond"/>
                <w:b/>
                <w:color w:val="FFFFFF" w:themeColor="background1"/>
              </w:rPr>
            </w:pPr>
            <w:r w:rsidRPr="00A34147">
              <w:rPr>
                <w:rFonts w:ascii="Garamond" w:hAnsi="Garamond"/>
                <w:b/>
                <w:color w:val="FFFFFF" w:themeColor="background1"/>
              </w:rPr>
              <w:t>SOTTOSCRIZIONE DEL LEGALE RAPPRESENTANTE</w:t>
            </w:r>
          </w:p>
        </w:tc>
      </w:tr>
    </w:tbl>
    <w:p w14:paraId="4A0848AC" w14:textId="77777777" w:rsidR="00973287" w:rsidRDefault="00973287" w:rsidP="00973287">
      <w:pPr>
        <w:spacing w:before="120" w:after="120" w:line="240" w:lineRule="atLeast"/>
        <w:jc w:val="center"/>
        <w:rPr>
          <w:rFonts w:ascii="Calibri" w:hAnsi="Calibri"/>
          <w:color w:val="auto"/>
          <w:sz w:val="20"/>
          <w:highlight w:val="yellow"/>
          <w:lang w:eastAsia="en-US"/>
        </w:rPr>
      </w:pPr>
    </w:p>
    <w:p w14:paraId="3AD8D1FD" w14:textId="77777777" w:rsidR="00973287" w:rsidRPr="00A34147" w:rsidRDefault="00973287" w:rsidP="00973287">
      <w:pPr>
        <w:widowControl w:val="0"/>
        <w:tabs>
          <w:tab w:val="left" w:pos="375"/>
        </w:tabs>
        <w:spacing w:before="120" w:after="120" w:line="240" w:lineRule="atLeast"/>
        <w:ind w:left="15"/>
        <w:jc w:val="both"/>
        <w:rPr>
          <w:rFonts w:ascii="Garamond" w:hAnsi="Garamond"/>
          <w:color w:val="auto"/>
          <w:szCs w:val="22"/>
        </w:rPr>
      </w:pPr>
      <w:r w:rsidRPr="00A34147">
        <w:rPr>
          <w:rFonts w:ascii="Garamond" w:hAnsi="Garamond"/>
          <w:color w:val="auto"/>
          <w:szCs w:val="22"/>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4E3093E9" w14:textId="77777777" w:rsidR="00403979" w:rsidRDefault="00403979" w:rsidP="00403979"/>
    <w:p w14:paraId="3A32A12D" w14:textId="2923B94A" w:rsidR="00044F97" w:rsidRPr="00044F97" w:rsidRDefault="00044F97" w:rsidP="004F23D0">
      <w:pPr>
        <w:rPr>
          <w:rFonts w:ascii="Garamond" w:hAnsi="Garamond" w:cs="Arial"/>
          <w:color w:val="auto"/>
        </w:rPr>
      </w:pPr>
      <w:r w:rsidRPr="00044F97">
        <w:rPr>
          <w:rFonts w:ascii="Garamond" w:hAnsi="Garamond" w:cs="Arial"/>
          <w:color w:val="auto"/>
        </w:rPr>
        <w:t xml:space="preserve">Luogo e Data </w:t>
      </w:r>
    </w:p>
    <w:p w14:paraId="327B8F68" w14:textId="77777777" w:rsidR="00044F97" w:rsidRPr="00044F97" w:rsidRDefault="00044F97" w:rsidP="004F23D0">
      <w:pPr>
        <w:rPr>
          <w:rFonts w:ascii="Garamond" w:hAnsi="Garamond" w:cs="Arial"/>
          <w:color w:val="auto"/>
        </w:rPr>
      </w:pPr>
    </w:p>
    <w:p w14:paraId="5FAFD0EC" w14:textId="77777777" w:rsidR="00044F97" w:rsidRPr="00044F97" w:rsidRDefault="00044F97" w:rsidP="00044F97">
      <w:pPr>
        <w:ind w:left="4536"/>
        <w:jc w:val="center"/>
        <w:rPr>
          <w:rFonts w:ascii="Garamond" w:hAnsi="Garamond"/>
          <w:b/>
          <w:color w:val="auto"/>
          <w:szCs w:val="22"/>
          <w:lang w:eastAsia="en-US"/>
        </w:rPr>
      </w:pPr>
      <w:r w:rsidRPr="00044F97">
        <w:rPr>
          <w:rFonts w:ascii="Garamond" w:hAnsi="Garamond"/>
          <w:b/>
          <w:color w:val="auto"/>
          <w:szCs w:val="22"/>
          <w:lang w:eastAsia="en-US"/>
        </w:rPr>
        <w:t>In fede</w:t>
      </w:r>
    </w:p>
    <w:p w14:paraId="76EEDF3F" w14:textId="77777777" w:rsidR="00044F97" w:rsidRPr="00044F97" w:rsidRDefault="00044F97" w:rsidP="00044F97">
      <w:pPr>
        <w:ind w:left="4536"/>
        <w:jc w:val="center"/>
        <w:rPr>
          <w:rFonts w:ascii="Garamond" w:hAnsi="Garamond"/>
          <w:color w:val="auto"/>
          <w:szCs w:val="22"/>
          <w:lang w:eastAsia="en-US"/>
        </w:rPr>
      </w:pPr>
      <w:r w:rsidRPr="00044F97">
        <w:rPr>
          <w:rFonts w:ascii="Garamond" w:hAnsi="Garamond"/>
          <w:color w:val="auto"/>
          <w:szCs w:val="22"/>
          <w:lang w:eastAsia="en-US"/>
        </w:rPr>
        <w:t>(timbro e firma)</w:t>
      </w:r>
    </w:p>
    <w:p w14:paraId="768C250E" w14:textId="77777777" w:rsidR="00973287" w:rsidRPr="00044F97" w:rsidRDefault="00973287" w:rsidP="00973287">
      <w:pPr>
        <w:ind w:left="4536"/>
        <w:jc w:val="center"/>
        <w:rPr>
          <w:rFonts w:ascii="Calibri" w:hAnsi="Calibri" w:cs="Arial"/>
          <w:color w:val="auto"/>
          <w:szCs w:val="22"/>
          <w:lang w:eastAsia="en-US"/>
        </w:rPr>
      </w:pPr>
      <w:r w:rsidRPr="00044F97">
        <w:rPr>
          <w:rFonts w:ascii="Calibri" w:hAnsi="Calibri" w:cs="Arial"/>
          <w:color w:val="auto"/>
          <w:szCs w:val="22"/>
          <w:lang w:eastAsia="en-US"/>
        </w:rPr>
        <w:t>_________________________________</w:t>
      </w:r>
    </w:p>
    <w:p w14:paraId="7332E401" w14:textId="77777777" w:rsidR="00973287" w:rsidRDefault="00973287" w:rsidP="00453EF2">
      <w:pPr>
        <w:ind w:left="4536"/>
        <w:jc w:val="center"/>
        <w:rPr>
          <w:rFonts w:ascii="Calibri" w:hAnsi="Calibri" w:cs="Arial"/>
          <w:color w:val="auto"/>
          <w:szCs w:val="22"/>
          <w:lang w:eastAsia="en-US"/>
        </w:rPr>
      </w:pPr>
    </w:p>
    <w:p w14:paraId="10874552" w14:textId="77777777" w:rsidR="00973287" w:rsidRDefault="00973287" w:rsidP="00973287">
      <w:pPr>
        <w:rPr>
          <w:rFonts w:ascii="Garamond" w:hAnsi="Garamond" w:cs="Arial"/>
          <w:strike/>
          <w:color w:val="auto"/>
        </w:rPr>
      </w:pPr>
    </w:p>
    <w:p w14:paraId="307B20C6" w14:textId="77777777" w:rsidR="00973287" w:rsidRDefault="00973287" w:rsidP="00973287">
      <w:pPr>
        <w:ind w:left="4536"/>
        <w:jc w:val="center"/>
        <w:rPr>
          <w:rFonts w:ascii="Garamond" w:hAnsi="Garamond"/>
          <w:b/>
          <w:color w:val="auto"/>
          <w:szCs w:val="22"/>
          <w:lang w:eastAsia="en-US"/>
        </w:rPr>
      </w:pPr>
      <w:r w:rsidRPr="00044F97">
        <w:rPr>
          <w:rFonts w:ascii="Garamond" w:hAnsi="Garamond"/>
          <w:b/>
          <w:color w:val="auto"/>
          <w:szCs w:val="22"/>
          <w:lang w:eastAsia="en-US"/>
        </w:rPr>
        <w:t>In fede</w:t>
      </w:r>
    </w:p>
    <w:p w14:paraId="7EA5186E" w14:textId="77777777" w:rsidR="00973287" w:rsidRPr="00044F97" w:rsidRDefault="00973287" w:rsidP="00973287">
      <w:pPr>
        <w:ind w:left="4536"/>
        <w:jc w:val="center"/>
        <w:rPr>
          <w:rFonts w:ascii="Garamond" w:hAnsi="Garamond"/>
          <w:b/>
          <w:color w:val="auto"/>
          <w:szCs w:val="22"/>
          <w:lang w:eastAsia="en-US"/>
        </w:rPr>
      </w:pPr>
      <w:r>
        <w:rPr>
          <w:rFonts w:ascii="Garamond" w:hAnsi="Garamond"/>
          <w:b/>
          <w:color w:val="auto"/>
          <w:szCs w:val="22"/>
          <w:lang w:eastAsia="en-US"/>
        </w:rPr>
        <w:t>Il revisore dei conti</w:t>
      </w:r>
      <w:r>
        <w:rPr>
          <w:rStyle w:val="Rimandonotaapidipagina"/>
          <w:rFonts w:ascii="Garamond" w:hAnsi="Garamond"/>
          <w:b/>
          <w:color w:val="auto"/>
          <w:szCs w:val="22"/>
          <w:lang w:eastAsia="en-US"/>
        </w:rPr>
        <w:footnoteReference w:id="2"/>
      </w:r>
    </w:p>
    <w:p w14:paraId="1EA71F43" w14:textId="77777777" w:rsidR="00973287" w:rsidRPr="00044F97" w:rsidRDefault="00973287" w:rsidP="00973287">
      <w:pPr>
        <w:ind w:left="4536"/>
        <w:jc w:val="center"/>
        <w:rPr>
          <w:rFonts w:ascii="Garamond" w:hAnsi="Garamond"/>
          <w:color w:val="auto"/>
          <w:szCs w:val="22"/>
          <w:lang w:eastAsia="en-US"/>
        </w:rPr>
      </w:pPr>
      <w:r w:rsidRPr="00044F97">
        <w:rPr>
          <w:rFonts w:ascii="Garamond" w:hAnsi="Garamond"/>
          <w:color w:val="auto"/>
          <w:szCs w:val="22"/>
          <w:lang w:eastAsia="en-US"/>
        </w:rPr>
        <w:t>(timbro e firma)</w:t>
      </w:r>
    </w:p>
    <w:p w14:paraId="0C670504" w14:textId="77777777" w:rsidR="00973287" w:rsidRPr="00044F97" w:rsidRDefault="00973287" w:rsidP="00973287">
      <w:pPr>
        <w:ind w:left="4536"/>
        <w:jc w:val="center"/>
        <w:rPr>
          <w:rFonts w:ascii="Calibri" w:hAnsi="Calibri" w:cs="Arial"/>
          <w:color w:val="auto"/>
          <w:szCs w:val="22"/>
          <w:lang w:eastAsia="en-US"/>
        </w:rPr>
      </w:pPr>
    </w:p>
    <w:p w14:paraId="67381C5A" w14:textId="77777777" w:rsidR="00973287" w:rsidRPr="00044F97" w:rsidRDefault="00973287" w:rsidP="00973287">
      <w:pPr>
        <w:ind w:left="4536"/>
        <w:jc w:val="center"/>
        <w:rPr>
          <w:rFonts w:ascii="Calibri" w:hAnsi="Calibri" w:cs="Arial"/>
          <w:color w:val="auto"/>
          <w:szCs w:val="22"/>
          <w:lang w:eastAsia="en-US"/>
        </w:rPr>
      </w:pPr>
      <w:r w:rsidRPr="00044F97">
        <w:rPr>
          <w:rFonts w:ascii="Calibri" w:hAnsi="Calibri" w:cs="Arial"/>
          <w:color w:val="auto"/>
          <w:szCs w:val="22"/>
          <w:lang w:eastAsia="en-US"/>
        </w:rPr>
        <w:t>_________________________________</w:t>
      </w:r>
    </w:p>
    <w:p w14:paraId="6EA4A7D9" w14:textId="77777777" w:rsidR="00973287" w:rsidRDefault="00973287" w:rsidP="00973287">
      <w:pPr>
        <w:rPr>
          <w:rFonts w:ascii="Garamond" w:hAnsi="Garamond" w:cs="Arial"/>
          <w:strike/>
          <w:color w:val="auto"/>
        </w:rPr>
      </w:pPr>
    </w:p>
    <w:p w14:paraId="0261F733" w14:textId="77777777" w:rsidR="00973287" w:rsidRDefault="00973287" w:rsidP="00453EF2">
      <w:pPr>
        <w:ind w:left="4536"/>
        <w:jc w:val="center"/>
        <w:rPr>
          <w:rFonts w:ascii="Calibri" w:hAnsi="Calibri" w:cs="Arial"/>
          <w:color w:val="auto"/>
          <w:szCs w:val="22"/>
          <w:lang w:eastAsia="en-US"/>
        </w:rPr>
      </w:pPr>
    </w:p>
    <w:p w14:paraId="03550452" w14:textId="77777777" w:rsidR="00973287" w:rsidRDefault="00973287" w:rsidP="00453EF2">
      <w:pPr>
        <w:ind w:left="4536"/>
        <w:jc w:val="center"/>
        <w:rPr>
          <w:rFonts w:ascii="Calibri" w:hAnsi="Calibri" w:cs="Arial"/>
          <w:color w:val="auto"/>
          <w:szCs w:val="22"/>
          <w:lang w:eastAsia="en-US"/>
        </w:rPr>
      </w:pPr>
    </w:p>
    <w:p w14:paraId="6F937862" w14:textId="77777777" w:rsidR="00973287" w:rsidRDefault="00973287" w:rsidP="00453EF2">
      <w:pPr>
        <w:ind w:left="4536"/>
        <w:jc w:val="center"/>
        <w:rPr>
          <w:rFonts w:ascii="Calibri" w:hAnsi="Calibri" w:cs="Arial"/>
          <w:color w:val="auto"/>
          <w:szCs w:val="22"/>
          <w:lang w:eastAsia="en-US"/>
        </w:rPr>
      </w:pPr>
    </w:p>
    <w:p w14:paraId="077E3A17" w14:textId="77777777" w:rsidR="00973287" w:rsidRPr="00044F97" w:rsidRDefault="00973287" w:rsidP="00453EF2">
      <w:pPr>
        <w:ind w:left="4536"/>
        <w:jc w:val="center"/>
        <w:rPr>
          <w:rFonts w:ascii="Garamond" w:hAnsi="Garamond" w:cs="Arial"/>
          <w:strike/>
          <w:color w:val="auto"/>
        </w:rPr>
      </w:pPr>
    </w:p>
    <w:sectPr w:rsidR="00973287" w:rsidRPr="00044F97" w:rsidSect="000B5486">
      <w:headerReference w:type="default" r:id="rId15"/>
      <w:footerReference w:type="default" r:id="rId1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10B2" w14:textId="77777777" w:rsidR="00776D5C" w:rsidRDefault="00776D5C" w:rsidP="00401965">
      <w:r>
        <w:separator/>
      </w:r>
    </w:p>
  </w:endnote>
  <w:endnote w:type="continuationSeparator" w:id="0">
    <w:p w14:paraId="65B54562" w14:textId="77777777" w:rsidR="00776D5C" w:rsidRDefault="00776D5C"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635E" w14:textId="77777777" w:rsidR="009A2C44" w:rsidRDefault="009A2C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4BA4" w14:textId="4220B1DD" w:rsidR="0082669B" w:rsidRDefault="0082669B">
    <w:pPr>
      <w:pStyle w:val="Pidipagina"/>
      <w:jc w:val="right"/>
    </w:pPr>
  </w:p>
  <w:p w14:paraId="782E8E4A" w14:textId="77777777" w:rsidR="0082669B" w:rsidRDefault="0082669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B01E" w14:textId="77777777" w:rsidR="009A2C44" w:rsidRDefault="009A2C4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3"/>
      <w:gridCol w:w="1971"/>
    </w:tblGrid>
    <w:sdt>
      <w:sdtPr>
        <w:rPr>
          <w:rFonts w:asciiTheme="majorHAnsi" w:eastAsiaTheme="majorEastAsia" w:hAnsiTheme="majorHAnsi" w:cstheme="majorBidi"/>
          <w:sz w:val="20"/>
        </w:rPr>
        <w:id w:val="576780907"/>
        <w:docPartObj>
          <w:docPartGallery w:val="Page Numbers (Bottom of Page)"/>
          <w:docPartUnique/>
        </w:docPartObj>
      </w:sdtPr>
      <w:sdtEndPr>
        <w:rPr>
          <w:rFonts w:asciiTheme="minorHAnsi" w:eastAsia="Times New Roman" w:hAnsiTheme="minorHAnsi" w:cs="Times New Roman"/>
          <w:sz w:val="22"/>
        </w:rPr>
      </w:sdtEndPr>
      <w:sdtContent>
        <w:tr w:rsidR="00C24F83" w14:paraId="50669A74" w14:textId="77777777">
          <w:trPr>
            <w:trHeight w:val="727"/>
          </w:trPr>
          <w:tc>
            <w:tcPr>
              <w:tcW w:w="4000" w:type="pct"/>
              <w:tcBorders>
                <w:right w:val="triple" w:sz="4" w:space="0" w:color="4F81BD" w:themeColor="accent1"/>
              </w:tcBorders>
            </w:tcPr>
            <w:p w14:paraId="38BF0829" w14:textId="384D8690" w:rsidR="00C24F83" w:rsidRDefault="00C24F83">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14:paraId="13A8DE58" w14:textId="75CFE283" w:rsidR="00C24F83" w:rsidRDefault="00C24F83">
              <w:pPr>
                <w:tabs>
                  <w:tab w:val="left" w:pos="1490"/>
                </w:tabs>
                <w:rPr>
                  <w:rFonts w:asciiTheme="majorHAnsi" w:eastAsiaTheme="majorEastAsia" w:hAnsiTheme="majorHAnsi" w:cstheme="majorBidi"/>
                  <w:sz w:val="28"/>
                  <w:szCs w:val="28"/>
                </w:rPr>
              </w:pPr>
            </w:p>
          </w:tc>
        </w:tr>
      </w:sdtContent>
    </w:sdt>
  </w:tbl>
  <w:p w14:paraId="7BAFE3A3" w14:textId="77777777" w:rsidR="0082669B" w:rsidRDefault="0082669B">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6DE5E" w14:textId="77777777" w:rsidR="00776D5C" w:rsidRDefault="00776D5C" w:rsidP="00401965">
      <w:r>
        <w:separator/>
      </w:r>
    </w:p>
  </w:footnote>
  <w:footnote w:type="continuationSeparator" w:id="0">
    <w:p w14:paraId="47CE3188" w14:textId="77777777" w:rsidR="00776D5C" w:rsidRDefault="00776D5C" w:rsidP="00401965">
      <w:r>
        <w:continuationSeparator/>
      </w:r>
    </w:p>
  </w:footnote>
  <w:footnote w:id="1">
    <w:p w14:paraId="70EF57B9" w14:textId="77777777" w:rsidR="00403979" w:rsidRPr="001F26F2" w:rsidRDefault="00403979" w:rsidP="00403979">
      <w:pPr>
        <w:pStyle w:val="Testonotaapidipagina"/>
        <w:rPr>
          <w:rFonts w:ascii="Garamond" w:hAnsi="Garamond"/>
          <w:sz w:val="16"/>
          <w:szCs w:val="16"/>
        </w:rPr>
      </w:pPr>
      <w:r>
        <w:rPr>
          <w:rStyle w:val="Rimandonotaapidipagina"/>
        </w:rPr>
        <w:footnoteRef/>
      </w:r>
      <w:r>
        <w:t xml:space="preserve"> </w:t>
      </w:r>
      <w:r w:rsidRPr="001F26F2">
        <w:rPr>
          <w:rFonts w:ascii="Garamond" w:hAnsi="Garamond"/>
          <w:i/>
          <w:sz w:val="16"/>
          <w:szCs w:val="16"/>
        </w:rPr>
        <w:t>Titolare, legale rappresentante o procuratore speciale (in quest’ultima ipotesi allegare procura o copia autenticata della stessa).</w:t>
      </w:r>
    </w:p>
  </w:footnote>
  <w:footnote w:id="2">
    <w:p w14:paraId="3DC8130A" w14:textId="77777777" w:rsidR="00973287" w:rsidRPr="001451D6" w:rsidRDefault="00973287" w:rsidP="00973287">
      <w:pPr>
        <w:pStyle w:val="Testonotaapidipagina"/>
        <w:rPr>
          <w:rFonts w:ascii="Garamond" w:hAnsi="Garamond"/>
          <w:color w:val="auto"/>
          <w:sz w:val="16"/>
          <w:szCs w:val="16"/>
        </w:rPr>
      </w:pPr>
      <w:r w:rsidRPr="001451D6">
        <w:rPr>
          <w:rStyle w:val="Rimandonotaapidipagina"/>
          <w:rFonts w:ascii="Garamond" w:hAnsi="Garamond"/>
          <w:color w:val="auto"/>
          <w:sz w:val="16"/>
          <w:szCs w:val="16"/>
        </w:rPr>
        <w:footnoteRef/>
      </w:r>
      <w:r w:rsidRPr="001451D6">
        <w:rPr>
          <w:rFonts w:ascii="Garamond" w:hAnsi="Garamond"/>
          <w:color w:val="auto"/>
          <w:sz w:val="16"/>
          <w:szCs w:val="16"/>
        </w:rPr>
        <w:t xml:space="preserve"> Allegare documento d’identità del revisore e numero di iscrizione all’albo.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8482" w14:textId="77777777" w:rsidR="009A2C44" w:rsidRDefault="009A2C4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4A0" w:firstRow="1" w:lastRow="0" w:firstColumn="1" w:lastColumn="0" w:noHBand="0" w:noVBand="1"/>
    </w:tblPr>
    <w:tblGrid>
      <w:gridCol w:w="1940"/>
      <w:gridCol w:w="1940"/>
      <w:gridCol w:w="1941"/>
      <w:gridCol w:w="1941"/>
      <w:gridCol w:w="1941"/>
    </w:tblGrid>
    <w:tr w:rsidR="0082669B" w:rsidRPr="00243DCD" w14:paraId="435B0E5C" w14:textId="77777777" w:rsidTr="0082669B">
      <w:trPr>
        <w:trHeight w:val="283"/>
      </w:trPr>
      <w:tc>
        <w:tcPr>
          <w:tcW w:w="1000" w:type="pct"/>
          <w:tcMar>
            <w:top w:w="55" w:type="dxa"/>
            <w:left w:w="55" w:type="dxa"/>
            <w:bottom w:w="55" w:type="dxa"/>
            <w:right w:w="55" w:type="dxa"/>
          </w:tcMar>
          <w:vAlign w:val="center"/>
        </w:tcPr>
        <w:p w14:paraId="6D6ECD4C" w14:textId="77777777" w:rsidR="0082669B" w:rsidRPr="00243DCD" w:rsidRDefault="0082669B" w:rsidP="00243DCD">
          <w:pPr>
            <w:tabs>
              <w:tab w:val="center" w:pos="4819"/>
              <w:tab w:val="right" w:pos="9638"/>
            </w:tabs>
            <w:jc w:val="center"/>
            <w:rPr>
              <w:rFonts w:ascii="Calibri" w:hAnsi="Calibri" w:cs="Arial"/>
              <w:color w:val="17365D"/>
              <w:szCs w:val="22"/>
              <w:lang w:val="en-GB" w:eastAsia="en-US"/>
            </w:rPr>
          </w:pPr>
          <w:r w:rsidRPr="00243DCD">
            <w:rPr>
              <w:rFonts w:ascii="Calibri" w:hAnsi="Calibri" w:cs="Arial"/>
              <w:noProof/>
              <w:color w:val="17365D"/>
              <w:szCs w:val="22"/>
            </w:rPr>
            <w:drawing>
              <wp:inline distT="0" distB="0" distL="0" distR="0" wp14:anchorId="1742B91D" wp14:editId="75C45144">
                <wp:extent cx="520700" cy="546100"/>
                <wp:effectExtent l="0" t="0" r="0" b="6350"/>
                <wp:docPr id="8"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46100"/>
                        </a:xfrm>
                        <a:prstGeom prst="rect">
                          <a:avLst/>
                        </a:prstGeom>
                        <a:noFill/>
                        <a:ln>
                          <a:noFill/>
                        </a:ln>
                      </pic:spPr>
                    </pic:pic>
                  </a:graphicData>
                </a:graphic>
              </wp:inline>
            </w:drawing>
          </w:r>
        </w:p>
      </w:tc>
      <w:tc>
        <w:tcPr>
          <w:tcW w:w="1000" w:type="pct"/>
          <w:tcMar>
            <w:top w:w="55" w:type="dxa"/>
            <w:left w:w="55" w:type="dxa"/>
            <w:bottom w:w="55" w:type="dxa"/>
            <w:right w:w="55" w:type="dxa"/>
          </w:tcMar>
          <w:vAlign w:val="center"/>
        </w:tcPr>
        <w:p w14:paraId="4EC6D7DE" w14:textId="77777777" w:rsidR="0082669B" w:rsidRPr="00243DCD" w:rsidRDefault="0082669B" w:rsidP="00243DCD">
          <w:pPr>
            <w:tabs>
              <w:tab w:val="center" w:pos="4819"/>
              <w:tab w:val="right" w:pos="9638"/>
            </w:tabs>
            <w:rPr>
              <w:rFonts w:ascii="Calibri" w:hAnsi="Calibri" w:cs="Arial"/>
              <w:color w:val="17365D"/>
              <w:szCs w:val="22"/>
              <w:lang w:val="en-GB" w:eastAsia="en-US"/>
            </w:rPr>
          </w:pPr>
        </w:p>
      </w:tc>
      <w:tc>
        <w:tcPr>
          <w:tcW w:w="1000" w:type="pct"/>
          <w:tcMar>
            <w:top w:w="55" w:type="dxa"/>
            <w:left w:w="55" w:type="dxa"/>
            <w:bottom w:w="55" w:type="dxa"/>
            <w:right w:w="55" w:type="dxa"/>
          </w:tcMar>
          <w:vAlign w:val="center"/>
        </w:tcPr>
        <w:p w14:paraId="3D5431D8" w14:textId="77777777" w:rsidR="0082669B" w:rsidRPr="00243DCD" w:rsidRDefault="0082669B" w:rsidP="00243DCD">
          <w:pPr>
            <w:tabs>
              <w:tab w:val="center" w:pos="4819"/>
              <w:tab w:val="right" w:pos="9638"/>
            </w:tabs>
            <w:jc w:val="center"/>
            <w:rPr>
              <w:rFonts w:ascii="Calibri" w:hAnsi="Calibri" w:cs="Arial"/>
              <w:color w:val="17365D"/>
              <w:szCs w:val="22"/>
              <w:lang w:val="en-GB" w:eastAsia="en-US"/>
            </w:rPr>
          </w:pPr>
          <w:r w:rsidRPr="00243DCD">
            <w:rPr>
              <w:rFonts w:ascii="Calibri" w:hAnsi="Calibri" w:cs="Arial"/>
              <w:noProof/>
              <w:color w:val="17365D"/>
              <w:szCs w:val="22"/>
            </w:rPr>
            <w:drawing>
              <wp:inline distT="0" distB="0" distL="0" distR="0" wp14:anchorId="076EA5B4" wp14:editId="3AD79194">
                <wp:extent cx="546100" cy="787400"/>
                <wp:effectExtent l="0" t="0" r="6350" b="0"/>
                <wp:docPr id="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787400"/>
                        </a:xfrm>
                        <a:prstGeom prst="rect">
                          <a:avLst/>
                        </a:prstGeom>
                        <a:noFill/>
                        <a:ln>
                          <a:noFill/>
                        </a:ln>
                      </pic:spPr>
                    </pic:pic>
                  </a:graphicData>
                </a:graphic>
              </wp:inline>
            </w:drawing>
          </w:r>
        </w:p>
      </w:tc>
      <w:tc>
        <w:tcPr>
          <w:tcW w:w="1000" w:type="pct"/>
          <w:tcMar>
            <w:top w:w="55" w:type="dxa"/>
            <w:left w:w="55" w:type="dxa"/>
            <w:bottom w:w="55" w:type="dxa"/>
            <w:right w:w="55" w:type="dxa"/>
          </w:tcMar>
          <w:vAlign w:val="center"/>
        </w:tcPr>
        <w:p w14:paraId="62090F45" w14:textId="77777777" w:rsidR="0082669B" w:rsidRPr="00243DCD" w:rsidRDefault="0082669B" w:rsidP="00243DCD">
          <w:pPr>
            <w:tabs>
              <w:tab w:val="center" w:pos="4819"/>
              <w:tab w:val="right" w:pos="9638"/>
            </w:tabs>
            <w:rPr>
              <w:rFonts w:ascii="Calibri" w:hAnsi="Calibri" w:cs="Arial"/>
              <w:color w:val="17365D"/>
              <w:szCs w:val="22"/>
              <w:lang w:val="en-GB" w:eastAsia="en-US"/>
            </w:rPr>
          </w:pPr>
        </w:p>
      </w:tc>
      <w:tc>
        <w:tcPr>
          <w:tcW w:w="1000" w:type="pct"/>
          <w:vAlign w:val="center"/>
        </w:tcPr>
        <w:p w14:paraId="109BC82D" w14:textId="77777777" w:rsidR="0082669B" w:rsidRPr="00243DCD" w:rsidRDefault="0082669B" w:rsidP="00243DCD">
          <w:pPr>
            <w:tabs>
              <w:tab w:val="center" w:pos="4819"/>
              <w:tab w:val="right" w:pos="9638"/>
            </w:tabs>
            <w:jc w:val="center"/>
            <w:rPr>
              <w:rFonts w:ascii="Calibri" w:hAnsi="Calibri" w:cs="Arial"/>
              <w:color w:val="17365D"/>
              <w:szCs w:val="22"/>
              <w:lang w:eastAsia="en-US"/>
            </w:rPr>
          </w:pPr>
          <w:r w:rsidRPr="00243DCD">
            <w:rPr>
              <w:rFonts w:ascii="Calibri" w:hAnsi="Calibri" w:cs="Arial"/>
              <w:noProof/>
              <w:color w:val="17365D"/>
              <w:szCs w:val="22"/>
            </w:rPr>
            <w:drawing>
              <wp:inline distT="0" distB="0" distL="0" distR="0" wp14:anchorId="7AF8B487" wp14:editId="3232901C">
                <wp:extent cx="673100" cy="457200"/>
                <wp:effectExtent l="0" t="0" r="0" b="0"/>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3100" cy="457200"/>
                        </a:xfrm>
                        <a:prstGeom prst="rect">
                          <a:avLst/>
                        </a:prstGeom>
                        <a:noFill/>
                        <a:ln>
                          <a:noFill/>
                        </a:ln>
                      </pic:spPr>
                    </pic:pic>
                  </a:graphicData>
                </a:graphic>
              </wp:inline>
            </w:drawing>
          </w:r>
        </w:p>
      </w:tc>
    </w:tr>
  </w:tbl>
  <w:p w14:paraId="5A3726AA" w14:textId="5A1702BD" w:rsidR="0082669B" w:rsidRDefault="0082669B" w:rsidP="00243D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13D0" w14:textId="77777777" w:rsidR="0082669B" w:rsidRDefault="0082669B">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1E2CDA14" wp14:editId="39B6E4F8">
          <wp:extent cx="1326515" cy="534035"/>
          <wp:effectExtent l="0" t="0" r="698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72A6" w14:textId="77777777" w:rsidR="0082669B" w:rsidRPr="00243DCD" w:rsidRDefault="0082669B" w:rsidP="00243D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2">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3">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4">
    <w:nsid w:val="00E90DDF"/>
    <w:multiLevelType w:val="hybridMultilevel"/>
    <w:tmpl w:val="84AADEC0"/>
    <w:lvl w:ilvl="0" w:tplc="E22662E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6C5FFD"/>
    <w:multiLevelType w:val="hybridMultilevel"/>
    <w:tmpl w:val="297CE2A8"/>
    <w:lvl w:ilvl="0" w:tplc="96107FB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E50CE8"/>
    <w:multiLevelType w:val="hybridMultilevel"/>
    <w:tmpl w:val="84B0C020"/>
    <w:lvl w:ilvl="0" w:tplc="DD3A7478">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2F2FA5"/>
    <w:multiLevelType w:val="hybridMultilevel"/>
    <w:tmpl w:val="08BC7B62"/>
    <w:lvl w:ilvl="0" w:tplc="D372573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
    <w:nsid w:val="2633199D"/>
    <w:multiLevelType w:val="hybridMultilevel"/>
    <w:tmpl w:val="B4548734"/>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990" w:hanging="360"/>
      </w:pPr>
    </w:lvl>
    <w:lvl w:ilvl="2" w:tplc="0410001B" w:tentative="1">
      <w:start w:val="1"/>
      <w:numFmt w:val="lowerRoman"/>
      <w:lvlText w:val="%3."/>
      <w:lvlJc w:val="right"/>
      <w:pPr>
        <w:ind w:left="1710" w:hanging="180"/>
      </w:pPr>
    </w:lvl>
    <w:lvl w:ilvl="3" w:tplc="0410000F" w:tentative="1">
      <w:start w:val="1"/>
      <w:numFmt w:val="decimal"/>
      <w:lvlText w:val="%4."/>
      <w:lvlJc w:val="left"/>
      <w:pPr>
        <w:ind w:left="2430" w:hanging="360"/>
      </w:pPr>
    </w:lvl>
    <w:lvl w:ilvl="4" w:tplc="04100019" w:tentative="1">
      <w:start w:val="1"/>
      <w:numFmt w:val="lowerLetter"/>
      <w:lvlText w:val="%5."/>
      <w:lvlJc w:val="left"/>
      <w:pPr>
        <w:ind w:left="3150" w:hanging="360"/>
      </w:pPr>
    </w:lvl>
    <w:lvl w:ilvl="5" w:tplc="0410001B" w:tentative="1">
      <w:start w:val="1"/>
      <w:numFmt w:val="lowerRoman"/>
      <w:lvlText w:val="%6."/>
      <w:lvlJc w:val="right"/>
      <w:pPr>
        <w:ind w:left="3870" w:hanging="180"/>
      </w:pPr>
    </w:lvl>
    <w:lvl w:ilvl="6" w:tplc="0410000F" w:tentative="1">
      <w:start w:val="1"/>
      <w:numFmt w:val="decimal"/>
      <w:lvlText w:val="%7."/>
      <w:lvlJc w:val="left"/>
      <w:pPr>
        <w:ind w:left="4590" w:hanging="360"/>
      </w:pPr>
    </w:lvl>
    <w:lvl w:ilvl="7" w:tplc="04100019" w:tentative="1">
      <w:start w:val="1"/>
      <w:numFmt w:val="lowerLetter"/>
      <w:lvlText w:val="%8."/>
      <w:lvlJc w:val="left"/>
      <w:pPr>
        <w:ind w:left="5310" w:hanging="360"/>
      </w:pPr>
    </w:lvl>
    <w:lvl w:ilvl="8" w:tplc="0410001B" w:tentative="1">
      <w:start w:val="1"/>
      <w:numFmt w:val="lowerRoman"/>
      <w:lvlText w:val="%9."/>
      <w:lvlJc w:val="right"/>
      <w:pPr>
        <w:ind w:left="6030" w:hanging="180"/>
      </w:pPr>
    </w:lvl>
  </w:abstractNum>
  <w:abstractNum w:abstractNumId="10">
    <w:nsid w:val="39F413B0"/>
    <w:multiLevelType w:val="hybridMultilevel"/>
    <w:tmpl w:val="E11219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0515F1"/>
    <w:multiLevelType w:val="hybridMultilevel"/>
    <w:tmpl w:val="15663130"/>
    <w:lvl w:ilvl="0" w:tplc="4DC4E69A">
      <w:start w:val="1"/>
      <w:numFmt w:val="decimal"/>
      <w:lvlText w:val="%1."/>
      <w:lvlJc w:val="left"/>
      <w:pPr>
        <w:tabs>
          <w:tab w:val="num" w:pos="567"/>
        </w:tabs>
        <w:ind w:left="567" w:hanging="283"/>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57EB2470"/>
    <w:multiLevelType w:val="multilevel"/>
    <w:tmpl w:val="E11219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DE058D"/>
    <w:multiLevelType w:val="hybridMultilevel"/>
    <w:tmpl w:val="598A5712"/>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5">
    <w:nsid w:val="5D722F8A"/>
    <w:multiLevelType w:val="hybridMultilevel"/>
    <w:tmpl w:val="DD78C82A"/>
    <w:lvl w:ilvl="0" w:tplc="9448336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4B1C27"/>
    <w:multiLevelType w:val="hybridMultilevel"/>
    <w:tmpl w:val="2DD821B6"/>
    <w:lvl w:ilvl="0" w:tplc="5464E05E">
      <w:start w:val="4"/>
      <w:numFmt w:val="bullet"/>
      <w:lvlText w:val="-"/>
      <w:lvlJc w:val="left"/>
      <w:pPr>
        <w:ind w:left="720" w:hanging="360"/>
      </w:pPr>
      <w:rPr>
        <w:rFonts w:ascii="Calibri" w:eastAsia="Times New Roman" w:hAnsi="Calibri"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FC4823"/>
    <w:multiLevelType w:val="hybridMultilevel"/>
    <w:tmpl w:val="FBF0B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A2395F"/>
    <w:multiLevelType w:val="hybridMultilevel"/>
    <w:tmpl w:val="94D8B3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2909D6"/>
    <w:multiLevelType w:val="hybridMultilevel"/>
    <w:tmpl w:val="05669ABC"/>
    <w:lvl w:ilvl="0" w:tplc="4C4201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206CD3"/>
    <w:multiLevelType w:val="hybridMultilevel"/>
    <w:tmpl w:val="B9068E86"/>
    <w:lvl w:ilvl="0" w:tplc="646E66A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9F1393"/>
    <w:multiLevelType w:val="hybridMultilevel"/>
    <w:tmpl w:val="3F94699E"/>
    <w:lvl w:ilvl="0" w:tplc="4C4201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945A65"/>
    <w:multiLevelType w:val="hybridMultilevel"/>
    <w:tmpl w:val="1276AAE4"/>
    <w:lvl w:ilvl="0" w:tplc="CA8ABB6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64038A"/>
    <w:multiLevelType w:val="hybridMultilevel"/>
    <w:tmpl w:val="0F72E742"/>
    <w:lvl w:ilvl="0" w:tplc="D3725736">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3"/>
  </w:num>
  <w:num w:numId="2">
    <w:abstractNumId w:val="8"/>
  </w:num>
  <w:num w:numId="3">
    <w:abstractNumId w:val="10"/>
  </w:num>
  <w:num w:numId="4">
    <w:abstractNumId w:val="13"/>
  </w:num>
  <w:num w:numId="5">
    <w:abstractNumId w:val="7"/>
  </w:num>
  <w:num w:numId="6">
    <w:abstractNumId w:val="22"/>
  </w:num>
  <w:num w:numId="7">
    <w:abstractNumId w:val="11"/>
  </w:num>
  <w:num w:numId="8">
    <w:abstractNumId w:val="6"/>
  </w:num>
  <w:num w:numId="9">
    <w:abstractNumId w:val="15"/>
  </w:num>
  <w:num w:numId="10">
    <w:abstractNumId w:val="19"/>
  </w:num>
  <w:num w:numId="11">
    <w:abstractNumId w:val="21"/>
  </w:num>
  <w:num w:numId="12">
    <w:abstractNumId w:val="17"/>
  </w:num>
  <w:num w:numId="13">
    <w:abstractNumId w:val="16"/>
  </w:num>
  <w:num w:numId="14">
    <w:abstractNumId w:val="12"/>
  </w:num>
  <w:num w:numId="15">
    <w:abstractNumId w:val="5"/>
  </w:num>
  <w:num w:numId="16">
    <w:abstractNumId w:val="18"/>
  </w:num>
  <w:num w:numId="17">
    <w:abstractNumId w:val="2"/>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0"/>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1414"/>
    <w:rsid w:val="000027B6"/>
    <w:rsid w:val="000048DC"/>
    <w:rsid w:val="000061C1"/>
    <w:rsid w:val="0001068D"/>
    <w:rsid w:val="00030575"/>
    <w:rsid w:val="00032980"/>
    <w:rsid w:val="000357A0"/>
    <w:rsid w:val="00041AC4"/>
    <w:rsid w:val="00044F97"/>
    <w:rsid w:val="00051929"/>
    <w:rsid w:val="00054EB3"/>
    <w:rsid w:val="00055464"/>
    <w:rsid w:val="00057416"/>
    <w:rsid w:val="0006606E"/>
    <w:rsid w:val="00076B10"/>
    <w:rsid w:val="000803D7"/>
    <w:rsid w:val="00091A99"/>
    <w:rsid w:val="000970F3"/>
    <w:rsid w:val="000B1B2C"/>
    <w:rsid w:val="000B5486"/>
    <w:rsid w:val="000B626B"/>
    <w:rsid w:val="000B6321"/>
    <w:rsid w:val="000C5195"/>
    <w:rsid w:val="000D39E4"/>
    <w:rsid w:val="000E207F"/>
    <w:rsid w:val="000E5E74"/>
    <w:rsid w:val="000F351B"/>
    <w:rsid w:val="00103C5A"/>
    <w:rsid w:val="00112962"/>
    <w:rsid w:val="001160D6"/>
    <w:rsid w:val="001216EF"/>
    <w:rsid w:val="00125009"/>
    <w:rsid w:val="00126ABA"/>
    <w:rsid w:val="00127EFE"/>
    <w:rsid w:val="00141234"/>
    <w:rsid w:val="00156247"/>
    <w:rsid w:val="001573FB"/>
    <w:rsid w:val="001653E4"/>
    <w:rsid w:val="0017764C"/>
    <w:rsid w:val="00180B42"/>
    <w:rsid w:val="001831DB"/>
    <w:rsid w:val="00194914"/>
    <w:rsid w:val="001956F2"/>
    <w:rsid w:val="001976D3"/>
    <w:rsid w:val="001A634E"/>
    <w:rsid w:val="001B3116"/>
    <w:rsid w:val="001B348E"/>
    <w:rsid w:val="001B5599"/>
    <w:rsid w:val="001C21BB"/>
    <w:rsid w:val="001D2AC0"/>
    <w:rsid w:val="001E02B0"/>
    <w:rsid w:val="001E14D2"/>
    <w:rsid w:val="001F0704"/>
    <w:rsid w:val="001F124D"/>
    <w:rsid w:val="00213538"/>
    <w:rsid w:val="0021431A"/>
    <w:rsid w:val="00224D8A"/>
    <w:rsid w:val="002270F5"/>
    <w:rsid w:val="00235B69"/>
    <w:rsid w:val="00240826"/>
    <w:rsid w:val="0024129B"/>
    <w:rsid w:val="00241DE8"/>
    <w:rsid w:val="00243DCD"/>
    <w:rsid w:val="00245FB3"/>
    <w:rsid w:val="002475B6"/>
    <w:rsid w:val="002554D3"/>
    <w:rsid w:val="00257A69"/>
    <w:rsid w:val="00263450"/>
    <w:rsid w:val="00263B34"/>
    <w:rsid w:val="00270728"/>
    <w:rsid w:val="00273E40"/>
    <w:rsid w:val="002814BA"/>
    <w:rsid w:val="002842AB"/>
    <w:rsid w:val="0028683B"/>
    <w:rsid w:val="002877B0"/>
    <w:rsid w:val="002A7C09"/>
    <w:rsid w:val="002C3607"/>
    <w:rsid w:val="002C7CFB"/>
    <w:rsid w:val="002D14EB"/>
    <w:rsid w:val="002D28E7"/>
    <w:rsid w:val="002D5B9E"/>
    <w:rsid w:val="002D7185"/>
    <w:rsid w:val="002E4F84"/>
    <w:rsid w:val="002F0321"/>
    <w:rsid w:val="002F1291"/>
    <w:rsid w:val="002F341A"/>
    <w:rsid w:val="00303B44"/>
    <w:rsid w:val="00306399"/>
    <w:rsid w:val="003066EC"/>
    <w:rsid w:val="00315186"/>
    <w:rsid w:val="0031771D"/>
    <w:rsid w:val="00320D3A"/>
    <w:rsid w:val="003342A1"/>
    <w:rsid w:val="00336107"/>
    <w:rsid w:val="00336F4C"/>
    <w:rsid w:val="00350052"/>
    <w:rsid w:val="00354816"/>
    <w:rsid w:val="00360806"/>
    <w:rsid w:val="003611FC"/>
    <w:rsid w:val="00374863"/>
    <w:rsid w:val="00376983"/>
    <w:rsid w:val="00376D15"/>
    <w:rsid w:val="00380B77"/>
    <w:rsid w:val="00381B42"/>
    <w:rsid w:val="00384599"/>
    <w:rsid w:val="00397061"/>
    <w:rsid w:val="003A2D36"/>
    <w:rsid w:val="003B24EE"/>
    <w:rsid w:val="003B2CAD"/>
    <w:rsid w:val="003C0627"/>
    <w:rsid w:val="003C1357"/>
    <w:rsid w:val="003D0300"/>
    <w:rsid w:val="003D1539"/>
    <w:rsid w:val="003D3499"/>
    <w:rsid w:val="003D5AC0"/>
    <w:rsid w:val="003E16D4"/>
    <w:rsid w:val="003E1E8B"/>
    <w:rsid w:val="003E3FF8"/>
    <w:rsid w:val="003E5C9B"/>
    <w:rsid w:val="003E617C"/>
    <w:rsid w:val="003F0E80"/>
    <w:rsid w:val="003F32C2"/>
    <w:rsid w:val="003F34D1"/>
    <w:rsid w:val="00401965"/>
    <w:rsid w:val="00403979"/>
    <w:rsid w:val="00407DEB"/>
    <w:rsid w:val="004114C3"/>
    <w:rsid w:val="00412C8F"/>
    <w:rsid w:val="00413A65"/>
    <w:rsid w:val="00416745"/>
    <w:rsid w:val="00420A04"/>
    <w:rsid w:val="004220A7"/>
    <w:rsid w:val="00442C94"/>
    <w:rsid w:val="00445D55"/>
    <w:rsid w:val="00453EF2"/>
    <w:rsid w:val="004557A7"/>
    <w:rsid w:val="004574FE"/>
    <w:rsid w:val="0046132A"/>
    <w:rsid w:val="00463494"/>
    <w:rsid w:val="0046765D"/>
    <w:rsid w:val="0047527E"/>
    <w:rsid w:val="004779BF"/>
    <w:rsid w:val="00492810"/>
    <w:rsid w:val="00497246"/>
    <w:rsid w:val="00497E17"/>
    <w:rsid w:val="004A0AD2"/>
    <w:rsid w:val="004A64C1"/>
    <w:rsid w:val="004C6304"/>
    <w:rsid w:val="004D47EB"/>
    <w:rsid w:val="004D545B"/>
    <w:rsid w:val="004E03AD"/>
    <w:rsid w:val="004E1D8D"/>
    <w:rsid w:val="004E3E9D"/>
    <w:rsid w:val="004E79C7"/>
    <w:rsid w:val="004F1348"/>
    <w:rsid w:val="004F1E8F"/>
    <w:rsid w:val="004F23D0"/>
    <w:rsid w:val="00501B44"/>
    <w:rsid w:val="00505F88"/>
    <w:rsid w:val="00507151"/>
    <w:rsid w:val="00507497"/>
    <w:rsid w:val="00517A47"/>
    <w:rsid w:val="0052740A"/>
    <w:rsid w:val="00533AB3"/>
    <w:rsid w:val="00543A5A"/>
    <w:rsid w:val="0054512A"/>
    <w:rsid w:val="00554663"/>
    <w:rsid w:val="00562513"/>
    <w:rsid w:val="00563EBD"/>
    <w:rsid w:val="00565DBF"/>
    <w:rsid w:val="005666A2"/>
    <w:rsid w:val="00567909"/>
    <w:rsid w:val="00571985"/>
    <w:rsid w:val="00575970"/>
    <w:rsid w:val="00590F06"/>
    <w:rsid w:val="005951C4"/>
    <w:rsid w:val="0059693D"/>
    <w:rsid w:val="005A4D2F"/>
    <w:rsid w:val="005B1ECE"/>
    <w:rsid w:val="005B24EF"/>
    <w:rsid w:val="005B3531"/>
    <w:rsid w:val="005C4640"/>
    <w:rsid w:val="005C64C1"/>
    <w:rsid w:val="005D0698"/>
    <w:rsid w:val="005D4856"/>
    <w:rsid w:val="005F4379"/>
    <w:rsid w:val="005F645D"/>
    <w:rsid w:val="00601A76"/>
    <w:rsid w:val="0060520F"/>
    <w:rsid w:val="00614312"/>
    <w:rsid w:val="00627A91"/>
    <w:rsid w:val="00630421"/>
    <w:rsid w:val="0064191A"/>
    <w:rsid w:val="00654BBA"/>
    <w:rsid w:val="00660BF0"/>
    <w:rsid w:val="006619C4"/>
    <w:rsid w:val="00672FCC"/>
    <w:rsid w:val="006748D2"/>
    <w:rsid w:val="00680419"/>
    <w:rsid w:val="006A1D2F"/>
    <w:rsid w:val="006B0BB1"/>
    <w:rsid w:val="006C2CFA"/>
    <w:rsid w:val="006C7244"/>
    <w:rsid w:val="006C7ACC"/>
    <w:rsid w:val="006D2FEE"/>
    <w:rsid w:val="006D36D0"/>
    <w:rsid w:val="006F014D"/>
    <w:rsid w:val="006F6D20"/>
    <w:rsid w:val="006F7395"/>
    <w:rsid w:val="006F797C"/>
    <w:rsid w:val="007036E1"/>
    <w:rsid w:val="00707D94"/>
    <w:rsid w:val="00710C41"/>
    <w:rsid w:val="007250AF"/>
    <w:rsid w:val="00736440"/>
    <w:rsid w:val="007369C1"/>
    <w:rsid w:val="00745A23"/>
    <w:rsid w:val="00745FA7"/>
    <w:rsid w:val="00746172"/>
    <w:rsid w:val="00752067"/>
    <w:rsid w:val="00754618"/>
    <w:rsid w:val="007546DA"/>
    <w:rsid w:val="00776D5C"/>
    <w:rsid w:val="007827B2"/>
    <w:rsid w:val="00785198"/>
    <w:rsid w:val="007A0022"/>
    <w:rsid w:val="007A0885"/>
    <w:rsid w:val="007A2794"/>
    <w:rsid w:val="007B03C0"/>
    <w:rsid w:val="007B4930"/>
    <w:rsid w:val="007C11D5"/>
    <w:rsid w:val="007C3B8C"/>
    <w:rsid w:val="007C4665"/>
    <w:rsid w:val="007C4EB0"/>
    <w:rsid w:val="007C5333"/>
    <w:rsid w:val="007C59D5"/>
    <w:rsid w:val="007D03E8"/>
    <w:rsid w:val="007D746F"/>
    <w:rsid w:val="007E2C4C"/>
    <w:rsid w:val="007E3B7E"/>
    <w:rsid w:val="00801603"/>
    <w:rsid w:val="008070BF"/>
    <w:rsid w:val="00811B36"/>
    <w:rsid w:val="008224D5"/>
    <w:rsid w:val="0082669B"/>
    <w:rsid w:val="00831671"/>
    <w:rsid w:val="008404FB"/>
    <w:rsid w:val="00871677"/>
    <w:rsid w:val="00872E8F"/>
    <w:rsid w:val="00875CA4"/>
    <w:rsid w:val="0088041A"/>
    <w:rsid w:val="00887944"/>
    <w:rsid w:val="008A4992"/>
    <w:rsid w:val="008A70E5"/>
    <w:rsid w:val="008B04B6"/>
    <w:rsid w:val="008D2561"/>
    <w:rsid w:val="008D47A7"/>
    <w:rsid w:val="008D4C3C"/>
    <w:rsid w:val="008E4182"/>
    <w:rsid w:val="00902D2E"/>
    <w:rsid w:val="00903E72"/>
    <w:rsid w:val="0090523C"/>
    <w:rsid w:val="00907842"/>
    <w:rsid w:val="009120D7"/>
    <w:rsid w:val="00916139"/>
    <w:rsid w:val="009161DB"/>
    <w:rsid w:val="00933FB9"/>
    <w:rsid w:val="00937C6B"/>
    <w:rsid w:val="00942EC1"/>
    <w:rsid w:val="0094493B"/>
    <w:rsid w:val="0094652D"/>
    <w:rsid w:val="009566AB"/>
    <w:rsid w:val="00956B2D"/>
    <w:rsid w:val="00967FAA"/>
    <w:rsid w:val="00970BFE"/>
    <w:rsid w:val="00970EB7"/>
    <w:rsid w:val="00973287"/>
    <w:rsid w:val="0097480B"/>
    <w:rsid w:val="009766F8"/>
    <w:rsid w:val="00977EA6"/>
    <w:rsid w:val="009811DA"/>
    <w:rsid w:val="00981811"/>
    <w:rsid w:val="009900F3"/>
    <w:rsid w:val="00995A78"/>
    <w:rsid w:val="009961ED"/>
    <w:rsid w:val="009A2C44"/>
    <w:rsid w:val="009A5B19"/>
    <w:rsid w:val="009A6CB4"/>
    <w:rsid w:val="009B2FFA"/>
    <w:rsid w:val="009B589B"/>
    <w:rsid w:val="009B6695"/>
    <w:rsid w:val="009C2C4A"/>
    <w:rsid w:val="009C637B"/>
    <w:rsid w:val="009D1ED4"/>
    <w:rsid w:val="009D62EA"/>
    <w:rsid w:val="009D6B2F"/>
    <w:rsid w:val="009E034E"/>
    <w:rsid w:val="009E0DAC"/>
    <w:rsid w:val="009E1375"/>
    <w:rsid w:val="009E170A"/>
    <w:rsid w:val="009E592F"/>
    <w:rsid w:val="009F20FE"/>
    <w:rsid w:val="009F7488"/>
    <w:rsid w:val="00A02ADE"/>
    <w:rsid w:val="00A07CA7"/>
    <w:rsid w:val="00A20669"/>
    <w:rsid w:val="00A20BF7"/>
    <w:rsid w:val="00A25845"/>
    <w:rsid w:val="00A260A9"/>
    <w:rsid w:val="00A316E4"/>
    <w:rsid w:val="00A34147"/>
    <w:rsid w:val="00A35945"/>
    <w:rsid w:val="00A36E12"/>
    <w:rsid w:val="00A377CB"/>
    <w:rsid w:val="00A4681A"/>
    <w:rsid w:val="00A50ED6"/>
    <w:rsid w:val="00A52D76"/>
    <w:rsid w:val="00A54928"/>
    <w:rsid w:val="00A54E14"/>
    <w:rsid w:val="00A5501F"/>
    <w:rsid w:val="00A57DF6"/>
    <w:rsid w:val="00A63246"/>
    <w:rsid w:val="00A650F5"/>
    <w:rsid w:val="00A668EC"/>
    <w:rsid w:val="00A779A4"/>
    <w:rsid w:val="00A8069A"/>
    <w:rsid w:val="00A812C4"/>
    <w:rsid w:val="00A850BB"/>
    <w:rsid w:val="00A85D85"/>
    <w:rsid w:val="00A87009"/>
    <w:rsid w:val="00A877DB"/>
    <w:rsid w:val="00AA19E1"/>
    <w:rsid w:val="00AA2876"/>
    <w:rsid w:val="00AA3FB9"/>
    <w:rsid w:val="00AA6158"/>
    <w:rsid w:val="00AA762D"/>
    <w:rsid w:val="00AB1891"/>
    <w:rsid w:val="00AB635D"/>
    <w:rsid w:val="00AB7D4A"/>
    <w:rsid w:val="00AC245B"/>
    <w:rsid w:val="00AC3226"/>
    <w:rsid w:val="00AE2948"/>
    <w:rsid w:val="00AF1706"/>
    <w:rsid w:val="00AF5EBB"/>
    <w:rsid w:val="00AF6A7C"/>
    <w:rsid w:val="00B0111C"/>
    <w:rsid w:val="00B02ABA"/>
    <w:rsid w:val="00B11A14"/>
    <w:rsid w:val="00B14765"/>
    <w:rsid w:val="00B179B9"/>
    <w:rsid w:val="00B33BB2"/>
    <w:rsid w:val="00B364A6"/>
    <w:rsid w:val="00B43155"/>
    <w:rsid w:val="00B57685"/>
    <w:rsid w:val="00B65C34"/>
    <w:rsid w:val="00B74139"/>
    <w:rsid w:val="00B770D4"/>
    <w:rsid w:val="00B77172"/>
    <w:rsid w:val="00B83FF8"/>
    <w:rsid w:val="00B914C4"/>
    <w:rsid w:val="00B9177E"/>
    <w:rsid w:val="00B95BFB"/>
    <w:rsid w:val="00B96319"/>
    <w:rsid w:val="00B97AD8"/>
    <w:rsid w:val="00B97C92"/>
    <w:rsid w:val="00BA3E98"/>
    <w:rsid w:val="00BA4BFE"/>
    <w:rsid w:val="00BB0E9E"/>
    <w:rsid w:val="00BC2DC8"/>
    <w:rsid w:val="00BD536C"/>
    <w:rsid w:val="00BD70F7"/>
    <w:rsid w:val="00BE247D"/>
    <w:rsid w:val="00BE525E"/>
    <w:rsid w:val="00BE63B1"/>
    <w:rsid w:val="00BE7B3B"/>
    <w:rsid w:val="00BE7C50"/>
    <w:rsid w:val="00BF1B45"/>
    <w:rsid w:val="00BF1D6E"/>
    <w:rsid w:val="00C036BF"/>
    <w:rsid w:val="00C04315"/>
    <w:rsid w:val="00C24F83"/>
    <w:rsid w:val="00C27C2A"/>
    <w:rsid w:val="00C34D0C"/>
    <w:rsid w:val="00C37D6B"/>
    <w:rsid w:val="00C4072A"/>
    <w:rsid w:val="00C4576B"/>
    <w:rsid w:val="00C47A03"/>
    <w:rsid w:val="00C56315"/>
    <w:rsid w:val="00C63919"/>
    <w:rsid w:val="00C65A5F"/>
    <w:rsid w:val="00C72A41"/>
    <w:rsid w:val="00C73A49"/>
    <w:rsid w:val="00C74E5D"/>
    <w:rsid w:val="00C8315F"/>
    <w:rsid w:val="00C83D39"/>
    <w:rsid w:val="00C84EC7"/>
    <w:rsid w:val="00C92225"/>
    <w:rsid w:val="00C954B7"/>
    <w:rsid w:val="00C96BD9"/>
    <w:rsid w:val="00C96F8A"/>
    <w:rsid w:val="00CA1CAE"/>
    <w:rsid w:val="00CA3CC4"/>
    <w:rsid w:val="00CB10B2"/>
    <w:rsid w:val="00CB2DFD"/>
    <w:rsid w:val="00CB5CC2"/>
    <w:rsid w:val="00CB7871"/>
    <w:rsid w:val="00CD4EC5"/>
    <w:rsid w:val="00CE1039"/>
    <w:rsid w:val="00CE49ED"/>
    <w:rsid w:val="00CF130B"/>
    <w:rsid w:val="00CF41F9"/>
    <w:rsid w:val="00CF53F4"/>
    <w:rsid w:val="00CF6699"/>
    <w:rsid w:val="00CF695B"/>
    <w:rsid w:val="00D00C37"/>
    <w:rsid w:val="00D05781"/>
    <w:rsid w:val="00D22001"/>
    <w:rsid w:val="00D329F3"/>
    <w:rsid w:val="00D32CD5"/>
    <w:rsid w:val="00D422C7"/>
    <w:rsid w:val="00D45BDB"/>
    <w:rsid w:val="00D50357"/>
    <w:rsid w:val="00D527D5"/>
    <w:rsid w:val="00D5288D"/>
    <w:rsid w:val="00D55B9B"/>
    <w:rsid w:val="00D6281F"/>
    <w:rsid w:val="00D704F0"/>
    <w:rsid w:val="00D77FB1"/>
    <w:rsid w:val="00D80D8E"/>
    <w:rsid w:val="00D94DB7"/>
    <w:rsid w:val="00D97787"/>
    <w:rsid w:val="00DA0F23"/>
    <w:rsid w:val="00DA0FD7"/>
    <w:rsid w:val="00DA794B"/>
    <w:rsid w:val="00DE0841"/>
    <w:rsid w:val="00DE2C6B"/>
    <w:rsid w:val="00DE7C9D"/>
    <w:rsid w:val="00DF33D1"/>
    <w:rsid w:val="00DF7DED"/>
    <w:rsid w:val="00E01EB5"/>
    <w:rsid w:val="00E04429"/>
    <w:rsid w:val="00E04483"/>
    <w:rsid w:val="00E05C43"/>
    <w:rsid w:val="00E0615D"/>
    <w:rsid w:val="00E062DA"/>
    <w:rsid w:val="00E100AD"/>
    <w:rsid w:val="00E1378F"/>
    <w:rsid w:val="00E17A73"/>
    <w:rsid w:val="00E21D49"/>
    <w:rsid w:val="00E26AF3"/>
    <w:rsid w:val="00E26D74"/>
    <w:rsid w:val="00E3190C"/>
    <w:rsid w:val="00E35736"/>
    <w:rsid w:val="00E35C5A"/>
    <w:rsid w:val="00E3703F"/>
    <w:rsid w:val="00E46FE3"/>
    <w:rsid w:val="00E51138"/>
    <w:rsid w:val="00E650C1"/>
    <w:rsid w:val="00E66F57"/>
    <w:rsid w:val="00E7793B"/>
    <w:rsid w:val="00E84EAC"/>
    <w:rsid w:val="00E8792E"/>
    <w:rsid w:val="00E963CB"/>
    <w:rsid w:val="00EA0A02"/>
    <w:rsid w:val="00EB0AEE"/>
    <w:rsid w:val="00EB497E"/>
    <w:rsid w:val="00EC3597"/>
    <w:rsid w:val="00EC4267"/>
    <w:rsid w:val="00ED225A"/>
    <w:rsid w:val="00ED750C"/>
    <w:rsid w:val="00EE3B16"/>
    <w:rsid w:val="00EE7648"/>
    <w:rsid w:val="00EE7FB5"/>
    <w:rsid w:val="00EF74CA"/>
    <w:rsid w:val="00F020B2"/>
    <w:rsid w:val="00F04DAB"/>
    <w:rsid w:val="00F13DDD"/>
    <w:rsid w:val="00F16656"/>
    <w:rsid w:val="00F16A8B"/>
    <w:rsid w:val="00F24E29"/>
    <w:rsid w:val="00F267D6"/>
    <w:rsid w:val="00F31902"/>
    <w:rsid w:val="00F32E7E"/>
    <w:rsid w:val="00F3533D"/>
    <w:rsid w:val="00F4082E"/>
    <w:rsid w:val="00F42E2D"/>
    <w:rsid w:val="00F43DA3"/>
    <w:rsid w:val="00F45BC7"/>
    <w:rsid w:val="00F469D4"/>
    <w:rsid w:val="00F554E4"/>
    <w:rsid w:val="00F6089F"/>
    <w:rsid w:val="00F75FA6"/>
    <w:rsid w:val="00F86319"/>
    <w:rsid w:val="00F90C25"/>
    <w:rsid w:val="00FA7B8A"/>
    <w:rsid w:val="00FB033A"/>
    <w:rsid w:val="00FB34B2"/>
    <w:rsid w:val="00FB4829"/>
    <w:rsid w:val="00FB7BC9"/>
    <w:rsid w:val="00FC2FA3"/>
    <w:rsid w:val="00FC41A8"/>
    <w:rsid w:val="00FD582F"/>
    <w:rsid w:val="00FE1349"/>
    <w:rsid w:val="00FF187D"/>
    <w:rsid w:val="00FF4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C94"/>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aliases w:val="Footnote symbol"/>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semiHidden/>
    <w:locked/>
    <w:rsid w:val="004F23D0"/>
    <w:rPr>
      <w:lang w:eastAsia="it-IT"/>
    </w:rPr>
  </w:style>
  <w:style w:type="table" w:customStyle="1" w:styleId="Grigliatabella3">
    <w:name w:val="Griglia tabella3"/>
    <w:basedOn w:val="Tabellanormale"/>
    <w:next w:val="Grigliatabella"/>
    <w:rsid w:val="00243DCD"/>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02D2E"/>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C24F8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24F83"/>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C94"/>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aliases w:val="Footnote symbol"/>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semiHidden/>
    <w:locked/>
    <w:rsid w:val="004F23D0"/>
    <w:rPr>
      <w:lang w:eastAsia="it-IT"/>
    </w:rPr>
  </w:style>
  <w:style w:type="table" w:customStyle="1" w:styleId="Grigliatabella3">
    <w:name w:val="Griglia tabella3"/>
    <w:basedOn w:val="Tabellanormale"/>
    <w:next w:val="Grigliatabella"/>
    <w:rsid w:val="00243DCD"/>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02D2E"/>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C24F8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24F83"/>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3622">
      <w:bodyDiv w:val="1"/>
      <w:marLeft w:val="0"/>
      <w:marRight w:val="0"/>
      <w:marTop w:val="0"/>
      <w:marBottom w:val="0"/>
      <w:divBdr>
        <w:top w:val="none" w:sz="0" w:space="0" w:color="auto"/>
        <w:left w:val="none" w:sz="0" w:space="0" w:color="auto"/>
        <w:bottom w:val="none" w:sz="0" w:space="0" w:color="auto"/>
        <w:right w:val="none" w:sz="0" w:space="0" w:color="auto"/>
      </w:divBdr>
    </w:div>
    <w:div w:id="508909540">
      <w:bodyDiv w:val="1"/>
      <w:marLeft w:val="0"/>
      <w:marRight w:val="0"/>
      <w:marTop w:val="0"/>
      <w:marBottom w:val="0"/>
      <w:divBdr>
        <w:top w:val="none" w:sz="0" w:space="0" w:color="auto"/>
        <w:left w:val="none" w:sz="0" w:space="0" w:color="auto"/>
        <w:bottom w:val="none" w:sz="0" w:space="0" w:color="auto"/>
        <w:right w:val="none" w:sz="0" w:space="0" w:color="auto"/>
      </w:divBdr>
    </w:div>
    <w:div w:id="859054542">
      <w:bodyDiv w:val="1"/>
      <w:marLeft w:val="0"/>
      <w:marRight w:val="0"/>
      <w:marTop w:val="0"/>
      <w:marBottom w:val="0"/>
      <w:divBdr>
        <w:top w:val="none" w:sz="0" w:space="0" w:color="auto"/>
        <w:left w:val="none" w:sz="0" w:space="0" w:color="auto"/>
        <w:bottom w:val="none" w:sz="0" w:space="0" w:color="auto"/>
        <w:right w:val="none" w:sz="0" w:space="0" w:color="auto"/>
      </w:divBdr>
    </w:div>
    <w:div w:id="1380739057">
      <w:bodyDiv w:val="1"/>
      <w:marLeft w:val="0"/>
      <w:marRight w:val="0"/>
      <w:marTop w:val="0"/>
      <w:marBottom w:val="0"/>
      <w:divBdr>
        <w:top w:val="none" w:sz="0" w:space="0" w:color="auto"/>
        <w:left w:val="none" w:sz="0" w:space="0" w:color="auto"/>
        <w:bottom w:val="none" w:sz="0" w:space="0" w:color="auto"/>
        <w:right w:val="none" w:sz="0" w:space="0" w:color="auto"/>
      </w:divBdr>
    </w:div>
    <w:div w:id="1681466706">
      <w:bodyDiv w:val="1"/>
      <w:marLeft w:val="0"/>
      <w:marRight w:val="0"/>
      <w:marTop w:val="0"/>
      <w:marBottom w:val="0"/>
      <w:divBdr>
        <w:top w:val="none" w:sz="0" w:space="0" w:color="auto"/>
        <w:left w:val="none" w:sz="0" w:space="0" w:color="auto"/>
        <w:bottom w:val="none" w:sz="0" w:space="0" w:color="auto"/>
        <w:right w:val="none" w:sz="0" w:space="0" w:color="auto"/>
      </w:divBdr>
    </w:div>
    <w:div w:id="20090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B5063D15-51A7-4133-B0AA-B4890A96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1750</Words>
  <Characters>9979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Antinarella</dc:creator>
  <cp:lastModifiedBy>Paola Losito</cp:lastModifiedBy>
  <cp:revision>4</cp:revision>
  <cp:lastPrinted>2017-04-24T09:28:00Z</cp:lastPrinted>
  <dcterms:created xsi:type="dcterms:W3CDTF">2017-04-24T09:16:00Z</dcterms:created>
  <dcterms:modified xsi:type="dcterms:W3CDTF">2017-04-24T09:28:00Z</dcterms:modified>
</cp:coreProperties>
</file>