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40" w:type="pct"/>
        <w:jc w:val="center"/>
        <w:tblLook w:val="01E0" w:firstRow="1" w:lastRow="1" w:firstColumn="1" w:lastColumn="1" w:noHBand="0" w:noVBand="0"/>
      </w:tblPr>
      <w:tblGrid>
        <w:gridCol w:w="8966"/>
        <w:gridCol w:w="222"/>
        <w:gridCol w:w="222"/>
        <w:gridCol w:w="222"/>
        <w:gridCol w:w="222"/>
      </w:tblGrid>
      <w:tr w:rsidR="00912C28" w:rsidRPr="008345B2" w:rsidTr="00EC259B">
        <w:trPr>
          <w:trHeight w:val="569"/>
          <w:jc w:val="center"/>
        </w:trPr>
        <w:tc>
          <w:tcPr>
            <w:tcW w:w="1238" w:type="pct"/>
            <w:vAlign w:val="center"/>
          </w:tcPr>
          <w:p w:rsidR="00912C28" w:rsidRPr="008345B2" w:rsidRDefault="0060606D" w:rsidP="00421807">
            <w:pPr>
              <w:pStyle w:val="Titolo"/>
              <w:jc w:val="left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>
                  <wp:extent cx="5861685" cy="121348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685" cy="121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vAlign w:val="center"/>
          </w:tcPr>
          <w:p w:rsidR="00912C28" w:rsidRPr="008345B2" w:rsidRDefault="00912C28" w:rsidP="00EC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i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594" w:type="pct"/>
            <w:vAlign w:val="center"/>
          </w:tcPr>
          <w:p w:rsidR="00912C28" w:rsidRPr="008345B2" w:rsidRDefault="00912C28" w:rsidP="00EC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i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643" w:type="pct"/>
            <w:vAlign w:val="center"/>
          </w:tcPr>
          <w:p w:rsidR="00912C28" w:rsidRPr="008345B2" w:rsidRDefault="00912C28" w:rsidP="00EC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i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644" w:type="pct"/>
            <w:vAlign w:val="center"/>
          </w:tcPr>
          <w:p w:rsidR="00912C28" w:rsidRPr="008345B2" w:rsidRDefault="00912C28" w:rsidP="00EC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/>
                <w:iCs/>
                <w:smallCaps/>
                <w:sz w:val="22"/>
                <w:szCs w:val="22"/>
                <w:lang w:eastAsia="it-IT"/>
              </w:rPr>
            </w:pPr>
          </w:p>
        </w:tc>
      </w:tr>
    </w:tbl>
    <w:p w:rsidR="00912C28" w:rsidRPr="008345B2" w:rsidRDefault="00912C28" w:rsidP="00912C28">
      <w:pPr>
        <w:spacing w:before="60" w:after="60"/>
        <w:jc w:val="center"/>
        <w:rPr>
          <w:rFonts w:asciiTheme="minorHAnsi" w:hAnsiTheme="minorHAnsi" w:cs="Futura Bk BT"/>
          <w:b/>
          <w:bCs/>
          <w:i/>
          <w:iCs/>
          <w:kern w:val="32"/>
          <w:sz w:val="22"/>
          <w:szCs w:val="22"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32"/>
          <w:szCs w:val="32"/>
          <w:lang w:eastAsia="it-IT"/>
        </w:rPr>
      </w:pPr>
      <w:r w:rsidRPr="008345B2">
        <w:rPr>
          <w:rFonts w:asciiTheme="minorHAnsi" w:hAnsiTheme="minorHAnsi" w:cs="Georgia,Bold"/>
          <w:b/>
          <w:bCs/>
          <w:sz w:val="32"/>
          <w:szCs w:val="32"/>
          <w:lang w:eastAsia="it-IT"/>
        </w:rPr>
        <w:t>REGIONE ABRUZZO</w:t>
      </w: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Italic"/>
          <w:i/>
          <w:iCs/>
          <w:lang w:eastAsia="it-IT"/>
        </w:rPr>
      </w:pPr>
      <w:r w:rsidRPr="008345B2">
        <w:rPr>
          <w:rFonts w:asciiTheme="minorHAnsi" w:hAnsiTheme="minorHAnsi" w:cs="Georgia,Italic"/>
          <w:i/>
          <w:iCs/>
          <w:lang w:eastAsia="it-IT"/>
        </w:rPr>
        <w:t>Dipartimento Sviluppo Economico, Politiche del Lavoro, Istruzione, Ricerca e Università</w:t>
      </w:r>
    </w:p>
    <w:p w:rsidR="00A402EB" w:rsidRPr="008345B2" w:rsidRDefault="00A402EB" w:rsidP="00A402EB">
      <w:pPr>
        <w:autoSpaceDE w:val="0"/>
        <w:autoSpaceDN w:val="0"/>
        <w:adjustRightInd w:val="0"/>
        <w:rPr>
          <w:rFonts w:asciiTheme="minorHAnsi" w:hAnsiTheme="minorHAnsi" w:cs="Georgia,Bold"/>
          <w:b/>
          <w:bCs/>
          <w:sz w:val="28"/>
          <w:szCs w:val="28"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8"/>
          <w:szCs w:val="28"/>
          <w:lang w:eastAsia="it-IT"/>
        </w:rPr>
      </w:pPr>
      <w:r w:rsidRPr="008345B2">
        <w:rPr>
          <w:rFonts w:asciiTheme="minorHAnsi" w:hAnsiTheme="minorHAnsi" w:cs="Georgia,Bold"/>
          <w:b/>
          <w:bCs/>
          <w:sz w:val="28"/>
          <w:szCs w:val="28"/>
          <w:lang w:eastAsia="it-IT"/>
        </w:rPr>
        <w:t>Programma Operativo Fondo Sociale Europeo 2014-2020</w:t>
      </w: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lang w:eastAsia="it-IT"/>
        </w:rPr>
      </w:pPr>
      <w:r w:rsidRPr="008345B2">
        <w:rPr>
          <w:rFonts w:asciiTheme="minorHAnsi" w:hAnsiTheme="minorHAnsi" w:cs="Georgia,Bold"/>
          <w:b/>
          <w:bCs/>
          <w:lang w:eastAsia="it-IT"/>
        </w:rPr>
        <w:t>Obiettivo "Investimenti in favore della crescita e dell'occupazione"</w:t>
      </w:r>
    </w:p>
    <w:p w:rsidR="00A402EB" w:rsidRPr="008345B2" w:rsidRDefault="00A402EB" w:rsidP="00A402EB">
      <w:pPr>
        <w:autoSpaceDE w:val="0"/>
        <w:autoSpaceDN w:val="0"/>
        <w:adjustRightInd w:val="0"/>
        <w:rPr>
          <w:rFonts w:asciiTheme="minorHAnsi" w:hAnsiTheme="minorHAnsi" w:cs="Georgia,Bold"/>
          <w:b/>
          <w:bCs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  <w:r w:rsidRPr="008345B2">
        <w:rPr>
          <w:rFonts w:asciiTheme="minorHAnsi" w:hAnsiTheme="minorHAnsi" w:cs="Georgia,Bold"/>
          <w:b/>
          <w:bCs/>
          <w:sz w:val="20"/>
          <w:szCs w:val="20"/>
          <w:lang w:eastAsia="it-IT"/>
        </w:rPr>
        <w:t>ASSE 3</w:t>
      </w: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  <w:r w:rsidRPr="008345B2">
        <w:rPr>
          <w:rFonts w:asciiTheme="minorHAnsi" w:hAnsiTheme="minorHAnsi" w:cs="Georgia,Bold"/>
          <w:b/>
          <w:bCs/>
          <w:sz w:val="20"/>
          <w:szCs w:val="20"/>
          <w:lang w:eastAsia="it-IT"/>
        </w:rPr>
        <w:t>Istruzione e formazione</w:t>
      </w:r>
    </w:p>
    <w:p w:rsidR="00A402EB" w:rsidRPr="008345B2" w:rsidRDefault="00A402EB" w:rsidP="00A402EB">
      <w:pPr>
        <w:autoSpaceDE w:val="0"/>
        <w:autoSpaceDN w:val="0"/>
        <w:adjustRightInd w:val="0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  <w:r w:rsidRPr="008345B2">
        <w:rPr>
          <w:rFonts w:asciiTheme="minorHAnsi" w:hAnsiTheme="minorHAnsi" w:cs="Georgia,Bold"/>
          <w:b/>
          <w:bCs/>
          <w:sz w:val="20"/>
          <w:szCs w:val="20"/>
          <w:lang w:eastAsia="it-IT"/>
        </w:rPr>
        <w:t>Obiettivo tematico: 10</w:t>
      </w: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  <w:r w:rsidRPr="008345B2">
        <w:rPr>
          <w:rFonts w:asciiTheme="minorHAnsi" w:hAnsiTheme="minorHAnsi" w:cs="Georgia,Bold"/>
          <w:b/>
          <w:bCs/>
          <w:sz w:val="20"/>
          <w:szCs w:val="20"/>
          <w:lang w:eastAsia="it-IT"/>
        </w:rPr>
        <w:t>Investire nell'istruzione, nella formazione e nella formazione professionale</w:t>
      </w: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  <w:r w:rsidRPr="008345B2">
        <w:rPr>
          <w:rFonts w:asciiTheme="minorHAnsi" w:hAnsiTheme="minorHAnsi" w:cs="Georgia,Bold"/>
          <w:b/>
          <w:bCs/>
          <w:sz w:val="20"/>
          <w:szCs w:val="20"/>
          <w:lang w:eastAsia="it-IT"/>
        </w:rPr>
        <w:t>per le competenze e l'apprendimento permanente</w:t>
      </w:r>
    </w:p>
    <w:p w:rsidR="00A402EB" w:rsidRPr="008345B2" w:rsidRDefault="00A402EB" w:rsidP="00A402EB">
      <w:pPr>
        <w:autoSpaceDE w:val="0"/>
        <w:autoSpaceDN w:val="0"/>
        <w:adjustRightInd w:val="0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  <w:r w:rsidRPr="008345B2">
        <w:rPr>
          <w:rFonts w:asciiTheme="minorHAnsi" w:hAnsiTheme="minorHAnsi" w:cs="Georgia,Bold"/>
          <w:b/>
          <w:bCs/>
          <w:sz w:val="20"/>
          <w:szCs w:val="20"/>
          <w:lang w:eastAsia="it-IT"/>
        </w:rPr>
        <w:t>Priorità d’investimento:10iv</w:t>
      </w: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0"/>
          <w:szCs w:val="20"/>
          <w:lang w:eastAsia="it-IT"/>
        </w:rPr>
      </w:pPr>
    </w:p>
    <w:p w:rsidR="00A402EB" w:rsidRPr="008345B2" w:rsidRDefault="00A402EB" w:rsidP="00A402EB">
      <w:pPr>
        <w:jc w:val="center"/>
        <w:rPr>
          <w:rFonts w:asciiTheme="minorHAnsi" w:hAnsiTheme="minorHAnsi" w:cs="Arial"/>
          <w:b/>
          <w:iCs/>
          <w:color w:val="000000"/>
          <w:kern w:val="24"/>
          <w:sz w:val="20"/>
          <w:szCs w:val="20"/>
          <w:lang w:eastAsia="it-IT"/>
        </w:rPr>
      </w:pPr>
      <w:r w:rsidRPr="008345B2">
        <w:rPr>
          <w:rFonts w:asciiTheme="minorHAnsi" w:hAnsiTheme="minorHAnsi" w:cs="Arial"/>
          <w:b/>
          <w:iCs/>
          <w:color w:val="000000"/>
          <w:kern w:val="24"/>
          <w:sz w:val="20"/>
          <w:szCs w:val="20"/>
          <w:lang w:eastAsia="it-IT"/>
        </w:rPr>
        <w:t>migliorare l’aderenza al mercato del lavoro dei sistemi d’insegnamento e di formazione, favorire il passaggio dall’istruzione al mondo del lavoro, e rafforzare i sistemi di istruzione e formazione professionale migliorandone la qualità, anche mediante meccanismi di anticipazione delle competenze, l’adeguamento dei curricula e l’introduzione e lo sviluppo di programmi di apprendimento basati sul lavoro, inclusi i sistemi di apprendimento duale e di apprendistato</w:t>
      </w:r>
    </w:p>
    <w:p w:rsidR="00A402EB" w:rsidRPr="008345B2" w:rsidRDefault="00A402EB" w:rsidP="00A402EB">
      <w:pPr>
        <w:jc w:val="center"/>
        <w:rPr>
          <w:rFonts w:asciiTheme="minorHAnsi" w:hAnsiTheme="minorHAnsi"/>
          <w:b/>
          <w:sz w:val="20"/>
          <w:szCs w:val="20"/>
          <w:lang w:eastAsia="it-IT"/>
        </w:rPr>
      </w:pP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  <w:lang w:eastAsia="it-IT"/>
        </w:rPr>
      </w:pPr>
      <w:r w:rsidRPr="008345B2">
        <w:rPr>
          <w:rFonts w:asciiTheme="minorHAnsi" w:hAnsiTheme="minorHAnsi"/>
          <w:b/>
          <w:bCs/>
          <w:sz w:val="20"/>
          <w:szCs w:val="20"/>
          <w:lang w:eastAsia="it-IT"/>
        </w:rPr>
        <w:t>Obiettivo specifico 10.6</w:t>
      </w:r>
    </w:p>
    <w:p w:rsidR="00A402EB" w:rsidRPr="008345B2" w:rsidRDefault="00A402EB" w:rsidP="00A402E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it-IT"/>
        </w:rPr>
      </w:pPr>
    </w:p>
    <w:p w:rsidR="00A402EB" w:rsidRPr="008345B2" w:rsidRDefault="00A402EB" w:rsidP="00A402EB">
      <w:pPr>
        <w:jc w:val="center"/>
        <w:rPr>
          <w:rFonts w:asciiTheme="minorHAnsi" w:hAnsiTheme="minorHAnsi" w:cs="Arial"/>
          <w:b/>
          <w:iCs/>
          <w:color w:val="000000"/>
          <w:kern w:val="1"/>
          <w:sz w:val="20"/>
          <w:szCs w:val="20"/>
          <w:lang w:eastAsia="it-IT"/>
        </w:rPr>
      </w:pPr>
      <w:r w:rsidRPr="008345B2">
        <w:rPr>
          <w:rFonts w:asciiTheme="minorHAnsi" w:hAnsiTheme="minorHAnsi" w:cs="Arial"/>
          <w:b/>
          <w:iCs/>
          <w:color w:val="000000"/>
          <w:kern w:val="1"/>
          <w:sz w:val="20"/>
          <w:szCs w:val="20"/>
          <w:lang w:eastAsia="it-IT"/>
        </w:rPr>
        <w:t>“Qualificazione dell’offerta di istruzione e formazione tecnica e professionale”</w:t>
      </w:r>
    </w:p>
    <w:p w:rsidR="00A402EB" w:rsidRPr="008345B2" w:rsidRDefault="00A402EB" w:rsidP="00A402EB">
      <w:pPr>
        <w:spacing w:before="60" w:after="60"/>
        <w:jc w:val="center"/>
        <w:rPr>
          <w:rFonts w:asciiTheme="minorHAnsi" w:hAnsiTheme="minorHAnsi"/>
          <w:lang w:eastAsia="it-IT"/>
        </w:rPr>
      </w:pPr>
    </w:p>
    <w:p w:rsidR="00195D56" w:rsidRPr="008345B2" w:rsidRDefault="00195D56" w:rsidP="00195D56">
      <w:pPr>
        <w:jc w:val="center"/>
        <w:rPr>
          <w:rFonts w:asciiTheme="minorHAnsi" w:hAnsiTheme="minorHAnsi" w:cs="Arial"/>
          <w:b/>
          <w:iCs/>
          <w:color w:val="000000"/>
          <w:kern w:val="1"/>
          <w:sz w:val="20"/>
          <w:szCs w:val="20"/>
        </w:rPr>
      </w:pPr>
      <w:r w:rsidRPr="008345B2">
        <w:rPr>
          <w:rFonts w:asciiTheme="minorHAnsi" w:hAnsiTheme="minorHAnsi" w:cs="Arial"/>
          <w:b/>
          <w:iCs/>
          <w:color w:val="000000"/>
          <w:kern w:val="1"/>
          <w:sz w:val="20"/>
          <w:szCs w:val="20"/>
        </w:rPr>
        <w:t>Azione 10.6.2</w:t>
      </w:r>
    </w:p>
    <w:p w:rsidR="00195D56" w:rsidRPr="008345B2" w:rsidRDefault="00195D56" w:rsidP="00195D56">
      <w:pPr>
        <w:jc w:val="center"/>
        <w:rPr>
          <w:rFonts w:asciiTheme="minorHAnsi" w:hAnsiTheme="minorHAnsi" w:cs="Arial"/>
          <w:b/>
          <w:iCs/>
          <w:color w:val="000000"/>
          <w:kern w:val="1"/>
          <w:sz w:val="20"/>
          <w:szCs w:val="20"/>
        </w:rPr>
      </w:pPr>
    </w:p>
    <w:p w:rsidR="00195D56" w:rsidRPr="008168A1" w:rsidRDefault="00195D56" w:rsidP="00195D56">
      <w:pPr>
        <w:jc w:val="center"/>
        <w:rPr>
          <w:rFonts w:asciiTheme="minorHAnsi" w:hAnsiTheme="minorHAnsi" w:cs="Arial"/>
          <w:b/>
          <w:iCs/>
          <w:color w:val="000000"/>
          <w:kern w:val="1"/>
          <w:sz w:val="20"/>
          <w:szCs w:val="20"/>
        </w:rPr>
      </w:pPr>
      <w:r w:rsidRPr="008168A1">
        <w:rPr>
          <w:rFonts w:asciiTheme="minorHAnsi" w:hAnsiTheme="minorHAnsi" w:cs="Arial"/>
          <w:b/>
          <w:iCs/>
          <w:color w:val="000000"/>
          <w:kern w:val="1"/>
          <w:sz w:val="20"/>
          <w:szCs w:val="20"/>
        </w:rPr>
        <w:t>10.6.2 - Azioni formative professionalizzanti connesse con i fabbisogni dei sistemi produttivi locali, e in particolare rafforzamento degli IFTS, e dei Poli tecnico professionali in una logica di integrazione e continuità con l’Istruzione e la formazione professionale iniziale e in stretta connessione con i fabbisogni espressi dal tessuto produttivo</w:t>
      </w:r>
    </w:p>
    <w:p w:rsidR="00195D56" w:rsidRPr="008345B2" w:rsidRDefault="00195D56" w:rsidP="00A402EB">
      <w:pPr>
        <w:spacing w:before="60" w:after="60"/>
        <w:jc w:val="center"/>
        <w:rPr>
          <w:rFonts w:asciiTheme="minorHAnsi" w:hAnsiTheme="minorHAnsi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A402EB" w:rsidRPr="008345B2" w:rsidTr="00DA65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95D56" w:rsidRPr="008345B2" w:rsidRDefault="00195D56" w:rsidP="00195D56">
            <w:pPr>
              <w:jc w:val="center"/>
              <w:rPr>
                <w:rFonts w:asciiTheme="minorHAnsi" w:hAnsiTheme="minorHAnsi" w:cs="Arial"/>
                <w:b/>
                <w:sz w:val="28"/>
                <w:szCs w:val="32"/>
              </w:rPr>
            </w:pPr>
            <w:r w:rsidRPr="008345B2">
              <w:rPr>
                <w:rFonts w:asciiTheme="minorHAnsi" w:hAnsiTheme="minorHAnsi" w:cs="Arial"/>
                <w:b/>
                <w:sz w:val="28"/>
                <w:szCs w:val="32"/>
              </w:rPr>
              <w:t>Intervento</w:t>
            </w:r>
          </w:p>
          <w:p w:rsidR="00A402EB" w:rsidRPr="008345B2" w:rsidRDefault="00195D56" w:rsidP="0019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eastAsia="it-IT"/>
              </w:rPr>
            </w:pPr>
            <w:r w:rsidRPr="008345B2">
              <w:rPr>
                <w:rFonts w:asciiTheme="minorHAnsi" w:hAnsiTheme="minorHAnsi" w:cs="Cambria"/>
                <w:b/>
                <w:sz w:val="28"/>
                <w:szCs w:val="28"/>
              </w:rPr>
              <w:t>Sviluppo e qualificazione dei percorsi di Istruzione e Formazione Tecnica Superiore (IFTS).</w:t>
            </w:r>
          </w:p>
        </w:tc>
      </w:tr>
    </w:tbl>
    <w:p w:rsidR="00A402EB" w:rsidRPr="008345B2" w:rsidRDefault="00A402EB" w:rsidP="00A402EB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it-IT"/>
        </w:rPr>
      </w:pPr>
    </w:p>
    <w:p w:rsidR="00912C28" w:rsidRPr="008345B2" w:rsidRDefault="005C2BED" w:rsidP="00912C28">
      <w:pPr>
        <w:spacing w:before="60" w:after="60"/>
        <w:jc w:val="center"/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</w:pPr>
      <w:r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 xml:space="preserve">DOMANDA DI PARTECIPAZIONE E </w:t>
      </w:r>
      <w:r w:rsidR="00912C28" w:rsidRPr="008345B2">
        <w:rPr>
          <w:rFonts w:asciiTheme="minorHAnsi" w:hAnsiTheme="minorHAnsi" w:cs="Futura Bk BT"/>
          <w:b/>
          <w:bCs/>
          <w:iCs/>
          <w:kern w:val="32"/>
          <w:sz w:val="20"/>
          <w:szCs w:val="20"/>
          <w:lang w:eastAsia="it-IT"/>
        </w:rPr>
        <w:t>FORMULARIO PER LA PRESENTAZIONE DEL PROGETTO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12C28" w:rsidRPr="008345B2" w:rsidTr="00702D4F">
        <w:tc>
          <w:tcPr>
            <w:tcW w:w="10207" w:type="dxa"/>
            <w:shd w:val="clear" w:color="auto" w:fill="auto"/>
          </w:tcPr>
          <w:p w:rsidR="00912C28" w:rsidRPr="008345B2" w:rsidRDefault="00912C28" w:rsidP="00EC259B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  <w:p w:rsidR="00912C28" w:rsidRPr="008345B2" w:rsidRDefault="00912C28" w:rsidP="00EC259B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TITOLO</w:t>
            </w:r>
            <w:r w:rsidR="00873634"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: </w:t>
            </w:r>
          </w:p>
          <w:p w:rsidR="00912C28" w:rsidRPr="008345B2" w:rsidRDefault="00912C28" w:rsidP="00EC259B">
            <w:pPr>
              <w:widowControl w:val="0"/>
              <w:spacing w:line="240" w:lineRule="atLeas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</w:tbl>
    <w:p w:rsidR="00912C28" w:rsidRPr="008345B2" w:rsidRDefault="00912C28" w:rsidP="00912C28">
      <w:pPr>
        <w:widowControl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912C28" w:rsidRPr="008345B2" w:rsidRDefault="00912C28" w:rsidP="00912C28">
      <w:pPr>
        <w:widowControl w:val="0"/>
        <w:spacing w:line="240" w:lineRule="atLeast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:rsidR="00AA64A6" w:rsidRPr="008345B2" w:rsidRDefault="00AA64A6">
      <w:pPr>
        <w:rPr>
          <w:rFonts w:asciiTheme="minorHAnsi" w:hAnsiTheme="minorHAnsi"/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581"/>
        <w:gridCol w:w="111"/>
        <w:gridCol w:w="22"/>
        <w:gridCol w:w="1696"/>
        <w:gridCol w:w="1008"/>
        <w:gridCol w:w="251"/>
        <w:gridCol w:w="1842"/>
        <w:gridCol w:w="1987"/>
      </w:tblGrid>
      <w:tr w:rsidR="00B1556B" w:rsidRPr="008345B2" w:rsidTr="005D5531">
        <w:trPr>
          <w:jc w:val="center"/>
        </w:trPr>
        <w:tc>
          <w:tcPr>
            <w:tcW w:w="10212" w:type="dxa"/>
            <w:gridSpan w:val="9"/>
            <w:shd w:val="clear" w:color="auto" w:fill="auto"/>
          </w:tcPr>
          <w:p w:rsidR="0017235A" w:rsidRPr="008345B2" w:rsidRDefault="00B1556B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Sezione</w:t>
            </w:r>
            <w:r w:rsidR="00D060D6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</w:t>
            </w:r>
            <w:r w:rsidR="00ED2002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</w:t>
            </w:r>
          </w:p>
          <w:p w:rsidR="00B1556B" w:rsidRPr="008345B2" w:rsidRDefault="00B1556B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mallCaps/>
                <w:color w:val="FF0000"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Dati di</w:t>
            </w:r>
            <w:r w:rsidR="00F86C2B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sintesi </w:t>
            </w:r>
          </w:p>
        </w:tc>
      </w:tr>
      <w:tr w:rsidR="005F49CD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977DF4" w:rsidRPr="008345B2" w:rsidRDefault="00977DF4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Rappresentante legale del</w:t>
            </w:r>
            <w:r w:rsidR="00370440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Soggetto Capofila del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l’ATS </w:t>
            </w:r>
            <w:r w:rsidR="00370440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(costituita o costituenda)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977DF4" w:rsidRPr="008345B2" w:rsidRDefault="00977DF4" w:rsidP="00F0501D">
            <w:pPr>
              <w:widowControl w:val="0"/>
              <w:snapToGrid w:val="0"/>
              <w:spacing w:before="80" w:after="80"/>
              <w:ind w:left="-57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E0FEC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977DF4" w:rsidRPr="008345B2" w:rsidRDefault="00977DF4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Coordinatore/Responsabile del progetto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977DF4" w:rsidRPr="008345B2" w:rsidRDefault="00977DF4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E0FEC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977DF4" w:rsidRPr="008345B2" w:rsidRDefault="00977DF4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Referente per i rapporti con la Regione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977DF4" w:rsidRPr="008345B2" w:rsidRDefault="00977DF4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F49CD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5F49CD" w:rsidRPr="008345B2" w:rsidRDefault="000646B0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pecializzazione </w:t>
            </w:r>
            <w:r w:rsidR="009B0F2A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IFTS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nazionale di riferimento 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5F49CD" w:rsidRPr="008345B2" w:rsidRDefault="005F49CD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F49CD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5F49CD" w:rsidRPr="008345B2" w:rsidRDefault="00B8438B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Profilo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declinat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 livello 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territori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ale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5F49CD" w:rsidRPr="008345B2" w:rsidRDefault="005F49CD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F49CD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5F49CD" w:rsidRPr="008345B2" w:rsidRDefault="000646B0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rea </w:t>
            </w:r>
            <w:r w:rsidR="009B0F2A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Economico-Professionale di riferimento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5F49CD" w:rsidRPr="008345B2" w:rsidRDefault="005F49CD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B0F2A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9B0F2A" w:rsidRPr="008345B2" w:rsidRDefault="009B0F2A" w:rsidP="00BD5F6B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Codice professionale ISTAT 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9B0F2A" w:rsidRPr="008345B2" w:rsidRDefault="009B0F2A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F49CD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5F49CD" w:rsidRPr="008345B2" w:rsidRDefault="000646B0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="005F49CD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odice 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ATECO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5F49CD" w:rsidRPr="008345B2" w:rsidRDefault="005F49CD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93334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393334" w:rsidRPr="008345B2" w:rsidRDefault="00393334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Sede/i di attuazione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393334" w:rsidRPr="008345B2" w:rsidRDefault="00393334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93334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393334" w:rsidRPr="008345B2" w:rsidRDefault="000646B0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="00393334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umero previsto di destinatari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393334" w:rsidRPr="008345B2" w:rsidRDefault="00393334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E0FEC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977DF4" w:rsidRPr="008345B2" w:rsidRDefault="00977DF4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Spesa totale prevista 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977DF4" w:rsidRPr="008345B2" w:rsidRDefault="00977DF4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0BD0" w:rsidRPr="008345B2" w:rsidTr="00247592">
        <w:trPr>
          <w:jc w:val="center"/>
        </w:trPr>
        <w:tc>
          <w:tcPr>
            <w:tcW w:w="3428" w:type="dxa"/>
            <w:gridSpan w:val="4"/>
            <w:shd w:val="clear" w:color="auto" w:fill="auto"/>
          </w:tcPr>
          <w:p w:rsidR="00370440" w:rsidRPr="008345B2" w:rsidRDefault="00280E37" w:rsidP="00702D4F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Monte ore</w:t>
            </w:r>
            <w:r w:rsidR="00370440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complessivo</w:t>
            </w:r>
            <w:r w:rsidR="00385F6C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dell’intervento</w:t>
            </w:r>
          </w:p>
        </w:tc>
        <w:tc>
          <w:tcPr>
            <w:tcW w:w="6784" w:type="dxa"/>
            <w:gridSpan w:val="5"/>
            <w:shd w:val="clear" w:color="auto" w:fill="auto"/>
          </w:tcPr>
          <w:p w:rsidR="00370440" w:rsidRPr="008345B2" w:rsidRDefault="00370440" w:rsidP="00702D4F">
            <w:pPr>
              <w:widowControl w:val="0"/>
              <w:snapToGrid w:val="0"/>
              <w:spacing w:before="80" w:after="8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5531" w:rsidRPr="008345B2" w:rsidTr="005D5531">
        <w:trPr>
          <w:jc w:val="center"/>
        </w:trPr>
        <w:tc>
          <w:tcPr>
            <w:tcW w:w="10212" w:type="dxa"/>
            <w:gridSpan w:val="9"/>
            <w:shd w:val="clear" w:color="auto" w:fill="auto"/>
          </w:tcPr>
          <w:p w:rsidR="005D5531" w:rsidRPr="008345B2" w:rsidRDefault="005D5531" w:rsidP="005D5531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di cui:</w:t>
            </w:r>
          </w:p>
        </w:tc>
      </w:tr>
      <w:tr w:rsidR="00247592" w:rsidRPr="008345B2" w:rsidTr="00247592">
        <w:trPr>
          <w:jc w:val="center"/>
        </w:trPr>
        <w:tc>
          <w:tcPr>
            <w:tcW w:w="1714" w:type="dxa"/>
            <w:shd w:val="clear" w:color="auto" w:fill="auto"/>
          </w:tcPr>
          <w:p w:rsidR="005D5531" w:rsidRPr="008345B2" w:rsidRDefault="005D5531" w:rsidP="00F0501D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345B2">
              <w:rPr>
                <w:rFonts w:asciiTheme="minorHAnsi" w:hAnsiTheme="minorHAnsi"/>
                <w:bCs/>
                <w:sz w:val="20"/>
                <w:szCs w:val="20"/>
              </w:rPr>
              <w:t>Formazione in aula</w:t>
            </w:r>
          </w:p>
        </w:tc>
        <w:tc>
          <w:tcPr>
            <w:tcW w:w="1581" w:type="dxa"/>
            <w:shd w:val="clear" w:color="auto" w:fill="auto"/>
          </w:tcPr>
          <w:p w:rsidR="00553175" w:rsidRPr="008345B2" w:rsidRDefault="00553175" w:rsidP="00553175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345B2">
              <w:rPr>
                <w:rFonts w:asciiTheme="minorHAnsi" w:hAnsiTheme="minorHAnsi"/>
                <w:bCs/>
                <w:sz w:val="20"/>
                <w:szCs w:val="20"/>
              </w:rPr>
              <w:t>Laboratorio</w:t>
            </w:r>
          </w:p>
          <w:p w:rsidR="005D5531" w:rsidRPr="008345B2" w:rsidRDefault="00553175" w:rsidP="00553175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345B2">
              <w:rPr>
                <w:rFonts w:asciiTheme="minorHAnsi" w:hAnsiTheme="minorHAnsi"/>
                <w:bCs/>
                <w:i/>
                <w:sz w:val="20"/>
                <w:szCs w:val="20"/>
              </w:rPr>
              <w:t>(se previsto)</w:t>
            </w:r>
          </w:p>
        </w:tc>
        <w:tc>
          <w:tcPr>
            <w:tcW w:w="1829" w:type="dxa"/>
            <w:gridSpan w:val="3"/>
          </w:tcPr>
          <w:p w:rsidR="00553175" w:rsidRPr="008345B2" w:rsidRDefault="00553175" w:rsidP="00553175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345B2">
              <w:rPr>
                <w:rFonts w:asciiTheme="minorHAnsi" w:hAnsiTheme="minorHAnsi"/>
                <w:bCs/>
                <w:sz w:val="20"/>
                <w:szCs w:val="20"/>
              </w:rPr>
              <w:t>Stage aziendale/</w:t>
            </w:r>
          </w:p>
          <w:p w:rsidR="005D5531" w:rsidRPr="008345B2" w:rsidRDefault="00553175" w:rsidP="00553175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345B2">
              <w:rPr>
                <w:rFonts w:asciiTheme="minorHAnsi" w:hAnsiTheme="minorHAnsi"/>
                <w:bCs/>
                <w:sz w:val="20"/>
                <w:szCs w:val="20"/>
              </w:rPr>
              <w:t>Tirocinio formativo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5D5531" w:rsidRPr="008345B2" w:rsidRDefault="00553175" w:rsidP="00F0501D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345B2">
              <w:rPr>
                <w:rFonts w:asciiTheme="minorHAnsi" w:hAnsiTheme="minorHAnsi"/>
                <w:bCs/>
                <w:sz w:val="20"/>
                <w:szCs w:val="20"/>
              </w:rPr>
              <w:t>Misure di supporto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D5531" w:rsidRPr="00247592" w:rsidRDefault="00247592" w:rsidP="001C3146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Autoformazione assistita (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se prevista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auto"/>
          </w:tcPr>
          <w:p w:rsidR="00247592" w:rsidRPr="00247592" w:rsidRDefault="00247592" w:rsidP="001C3146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FAD</w:t>
            </w:r>
            <w:r w:rsidR="001C314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se prevista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247592" w:rsidRPr="008345B2" w:rsidTr="00247592">
        <w:trPr>
          <w:jc w:val="center"/>
        </w:trPr>
        <w:tc>
          <w:tcPr>
            <w:tcW w:w="1714" w:type="dxa"/>
            <w:shd w:val="clear" w:color="auto" w:fill="auto"/>
          </w:tcPr>
          <w:p w:rsidR="005D5531" w:rsidRPr="008345B2" w:rsidRDefault="005D5531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5D5531" w:rsidRPr="008345B2" w:rsidRDefault="005D5531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3"/>
          </w:tcPr>
          <w:p w:rsidR="005D5531" w:rsidRPr="008345B2" w:rsidRDefault="005D5531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5D5531" w:rsidRPr="008345B2" w:rsidRDefault="005D5531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D5531" w:rsidRPr="008345B2" w:rsidRDefault="005D5531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5D5531" w:rsidRPr="008345B2" w:rsidRDefault="005D5531" w:rsidP="00F0501D">
            <w:pPr>
              <w:widowControl w:val="0"/>
              <w:snapToGrid w:val="0"/>
              <w:spacing w:before="80"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0501D" w:rsidRPr="008345B2" w:rsidTr="00247592">
        <w:trPr>
          <w:jc w:val="center"/>
        </w:trPr>
        <w:tc>
          <w:tcPr>
            <w:tcW w:w="3406" w:type="dxa"/>
            <w:gridSpan w:val="3"/>
            <w:shd w:val="clear" w:color="auto" w:fill="auto"/>
          </w:tcPr>
          <w:p w:rsidR="003C0BD0" w:rsidRPr="008345B2" w:rsidRDefault="003C0BD0" w:rsidP="00A427C8">
            <w:pPr>
              <w:spacing w:before="80" w:after="8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</w:t>
            </w:r>
            <w:r w:rsidR="00DF3F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previste di avvio e di conclusione dell’intervento complessivo</w:t>
            </w:r>
          </w:p>
        </w:tc>
        <w:tc>
          <w:tcPr>
            <w:tcW w:w="2726" w:type="dxa"/>
            <w:gridSpan w:val="3"/>
            <w:shd w:val="clear" w:color="auto" w:fill="auto"/>
          </w:tcPr>
          <w:p w:rsidR="003C0BD0" w:rsidRPr="008345B2" w:rsidRDefault="003C0BD0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>Avvio:</w:t>
            </w:r>
          </w:p>
        </w:tc>
        <w:tc>
          <w:tcPr>
            <w:tcW w:w="4080" w:type="dxa"/>
            <w:gridSpan w:val="3"/>
            <w:shd w:val="clear" w:color="auto" w:fill="auto"/>
          </w:tcPr>
          <w:p w:rsidR="003C0BD0" w:rsidRPr="008345B2" w:rsidRDefault="003C0BD0" w:rsidP="00F0501D">
            <w:pPr>
              <w:widowControl w:val="0"/>
              <w:snapToGrid w:val="0"/>
              <w:spacing w:before="80" w:after="8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>Conclusione:</w:t>
            </w:r>
          </w:p>
        </w:tc>
      </w:tr>
    </w:tbl>
    <w:p w:rsidR="00711601" w:rsidRPr="008345B2" w:rsidRDefault="00711601">
      <w:pPr>
        <w:rPr>
          <w:rFonts w:asciiTheme="minorHAnsi" w:hAnsiTheme="minorHAnsi"/>
          <w:sz w:val="22"/>
          <w:szCs w:val="22"/>
        </w:rPr>
      </w:pPr>
    </w:p>
    <w:p w:rsidR="00A402EB" w:rsidRPr="008345B2" w:rsidRDefault="00A402EB">
      <w:pPr>
        <w:rPr>
          <w:rFonts w:asciiTheme="minorHAnsi" w:hAnsiTheme="minorHAnsi"/>
          <w:sz w:val="22"/>
          <w:szCs w:val="22"/>
        </w:rPr>
      </w:pPr>
    </w:p>
    <w:p w:rsidR="00A402EB" w:rsidRPr="008345B2" w:rsidRDefault="00A402EB">
      <w:pPr>
        <w:rPr>
          <w:rFonts w:asciiTheme="minorHAnsi" w:hAnsiTheme="minorHAnsi"/>
          <w:sz w:val="22"/>
          <w:szCs w:val="22"/>
        </w:rPr>
      </w:pPr>
    </w:p>
    <w:tbl>
      <w:tblPr>
        <w:tblW w:w="9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D76C00" w:rsidRPr="008345B2" w:rsidTr="00B51178">
        <w:trPr>
          <w:trHeight w:val="554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00" w:rsidRPr="008345B2" w:rsidRDefault="00D76C00" w:rsidP="007A6E17">
            <w:pPr>
              <w:widowControl w:val="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Sezione B – Dati relativi all’ats</w:t>
            </w:r>
          </w:p>
          <w:p w:rsidR="000141D9" w:rsidRPr="008345B2" w:rsidRDefault="00873634" w:rsidP="002A61B8">
            <w:pPr>
              <w:widowControl w:val="0"/>
              <w:jc w:val="center"/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  <w:t>(</w:t>
            </w:r>
            <w:r w:rsidR="000141D9" w:rsidRPr="008345B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riprodurre le singole schede </w:t>
            </w:r>
            <w:r w:rsidR="002A61B8" w:rsidRPr="008345B2">
              <w:rPr>
                <w:rFonts w:asciiTheme="minorHAnsi" w:hAnsiTheme="minorHAnsi"/>
                <w:bCs/>
                <w:i/>
                <w:sz w:val="22"/>
                <w:szCs w:val="22"/>
              </w:rPr>
              <w:t>in caso di</w:t>
            </w:r>
            <w:r w:rsidR="000141D9" w:rsidRPr="008345B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="00B16D7F" w:rsidRPr="008345B2">
              <w:rPr>
                <w:rFonts w:asciiTheme="minorHAnsi" w:hAnsiTheme="minorHAnsi"/>
                <w:bCs/>
                <w:i/>
                <w:sz w:val="22"/>
                <w:szCs w:val="22"/>
              </w:rPr>
              <w:t>più</w:t>
            </w:r>
            <w:r w:rsidR="000141D9" w:rsidRPr="008345B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componenti</w:t>
            </w:r>
            <w:r w:rsidR="00B16D7F" w:rsidRPr="008345B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di ciascuna tipologia</w:t>
            </w:r>
            <w:r w:rsidRPr="008345B2">
              <w:rPr>
                <w:rFonts w:asciiTheme="minorHAnsi" w:hAnsiTheme="minorHAnsi"/>
                <w:bCs/>
                <w:i/>
                <w:smallCaps/>
                <w:sz w:val="22"/>
                <w:szCs w:val="22"/>
              </w:rPr>
              <w:t>)</w:t>
            </w:r>
          </w:p>
        </w:tc>
      </w:tr>
    </w:tbl>
    <w:p w:rsidR="003D5898" w:rsidRPr="008345B2" w:rsidRDefault="003D5898">
      <w:pPr>
        <w:rPr>
          <w:rFonts w:asciiTheme="minorHAnsi" w:hAnsiTheme="minorHAnsi"/>
          <w:sz w:val="22"/>
          <w:szCs w:val="22"/>
        </w:rPr>
      </w:pPr>
    </w:p>
    <w:p w:rsidR="00977DF4" w:rsidRPr="008345B2" w:rsidRDefault="00977DF4">
      <w:pPr>
        <w:rPr>
          <w:rFonts w:asciiTheme="minorHAnsi" w:hAnsiTheme="minorHAnsi"/>
          <w:sz w:val="22"/>
          <w:szCs w:val="2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3"/>
        <w:gridCol w:w="6816"/>
      </w:tblGrid>
      <w:tr w:rsidR="00977DF4" w:rsidRPr="008345B2" w:rsidTr="00200E92">
        <w:trPr>
          <w:jc w:val="center"/>
        </w:trPr>
        <w:tc>
          <w:tcPr>
            <w:tcW w:w="9949" w:type="dxa"/>
            <w:gridSpan w:val="2"/>
            <w:shd w:val="clear" w:color="auto" w:fill="auto"/>
          </w:tcPr>
          <w:p w:rsidR="00977DF4" w:rsidRPr="008345B2" w:rsidRDefault="00977DF4" w:rsidP="00200E92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COMPOSIZIONE ATS</w:t>
            </w:r>
            <w:r w:rsidR="00FA6C4F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(cfr. Avviso, art. 4)</w:t>
            </w:r>
          </w:p>
        </w:tc>
      </w:tr>
      <w:tr w:rsidR="00FA6C4F" w:rsidRPr="008345B2" w:rsidTr="00C422FF">
        <w:trPr>
          <w:jc w:val="center"/>
        </w:trPr>
        <w:tc>
          <w:tcPr>
            <w:tcW w:w="3133" w:type="dxa"/>
            <w:shd w:val="clear" w:color="auto" w:fill="auto"/>
          </w:tcPr>
          <w:p w:rsidR="00FA6C4F" w:rsidRPr="008345B2" w:rsidRDefault="00FA6C4F" w:rsidP="00C422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Componenti</w:t>
            </w:r>
          </w:p>
        </w:tc>
        <w:tc>
          <w:tcPr>
            <w:tcW w:w="6816" w:type="dxa"/>
            <w:shd w:val="clear" w:color="auto" w:fill="auto"/>
          </w:tcPr>
          <w:p w:rsidR="00FA6C4F" w:rsidRPr="008345B2" w:rsidRDefault="00FA6C4F" w:rsidP="00200E92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Denominazione</w:t>
            </w:r>
            <w:r w:rsidR="00AF6BF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 ruolo (specificare se mandatario o mandante)</w:t>
            </w:r>
          </w:p>
        </w:tc>
      </w:tr>
      <w:tr w:rsidR="00977DF4" w:rsidRPr="008345B2" w:rsidTr="00C422FF">
        <w:trPr>
          <w:jc w:val="center"/>
        </w:trPr>
        <w:tc>
          <w:tcPr>
            <w:tcW w:w="3133" w:type="dxa"/>
            <w:shd w:val="clear" w:color="auto" w:fill="auto"/>
          </w:tcPr>
          <w:p w:rsidR="00977DF4" w:rsidRPr="008345B2" w:rsidRDefault="00895C80" w:rsidP="00AF6BF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B.1. </w:t>
            </w:r>
            <w:r w:rsidR="00C422FF" w:rsidRPr="008345B2"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="007345D7" w:rsidRPr="008345B2">
              <w:rPr>
                <w:rFonts w:asciiTheme="minorHAnsi" w:hAnsiTheme="minorHAnsi"/>
                <w:bCs/>
                <w:sz w:val="22"/>
                <w:szCs w:val="22"/>
              </w:rPr>
              <w:t>rganismo di Formazione</w:t>
            </w:r>
            <w:r w:rsidR="00C422FF"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22B96"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16" w:type="dxa"/>
            <w:shd w:val="clear" w:color="auto" w:fill="auto"/>
          </w:tcPr>
          <w:p w:rsidR="00977DF4" w:rsidRPr="008345B2" w:rsidRDefault="00977DF4" w:rsidP="00200E92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77DF4" w:rsidRPr="008345B2" w:rsidTr="00C422FF">
        <w:trPr>
          <w:jc w:val="center"/>
        </w:trPr>
        <w:tc>
          <w:tcPr>
            <w:tcW w:w="3133" w:type="dxa"/>
            <w:shd w:val="clear" w:color="auto" w:fill="auto"/>
          </w:tcPr>
          <w:p w:rsidR="00977DF4" w:rsidRPr="008345B2" w:rsidRDefault="00895C80" w:rsidP="00AF6BF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B.2. </w:t>
            </w:r>
            <w:r w:rsidR="00C422FF" w:rsidRPr="008345B2">
              <w:rPr>
                <w:rFonts w:asciiTheme="minorHAnsi" w:hAnsiTheme="minorHAnsi"/>
                <w:bCs/>
                <w:sz w:val="22"/>
                <w:szCs w:val="22"/>
              </w:rPr>
              <w:t>Istituzione scolastica autonoma</w:t>
            </w: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16" w:type="dxa"/>
            <w:shd w:val="clear" w:color="auto" w:fill="auto"/>
          </w:tcPr>
          <w:p w:rsidR="00977DF4" w:rsidRPr="008345B2" w:rsidRDefault="00977DF4" w:rsidP="00200E92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77DF4" w:rsidRPr="008345B2" w:rsidTr="00C422FF">
        <w:trPr>
          <w:jc w:val="center"/>
        </w:trPr>
        <w:tc>
          <w:tcPr>
            <w:tcW w:w="3133" w:type="dxa"/>
            <w:shd w:val="clear" w:color="auto" w:fill="auto"/>
          </w:tcPr>
          <w:p w:rsidR="00977DF4" w:rsidRPr="008345B2" w:rsidRDefault="00895C80" w:rsidP="00AF6BF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B.3. </w:t>
            </w:r>
            <w:r w:rsidR="00C422FF" w:rsidRPr="008345B2">
              <w:rPr>
                <w:rFonts w:asciiTheme="minorHAnsi" w:hAnsiTheme="minorHAnsi"/>
                <w:bCs/>
                <w:sz w:val="22"/>
                <w:szCs w:val="22"/>
              </w:rPr>
              <w:t>Università o Dipartimento universitario o Ente pubblico di ricerca</w:t>
            </w: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16" w:type="dxa"/>
            <w:shd w:val="clear" w:color="auto" w:fill="auto"/>
          </w:tcPr>
          <w:p w:rsidR="00977DF4" w:rsidRPr="008345B2" w:rsidRDefault="00977DF4" w:rsidP="00200E92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77DF4" w:rsidRPr="008345B2" w:rsidTr="00C422FF">
        <w:trPr>
          <w:jc w:val="center"/>
        </w:trPr>
        <w:tc>
          <w:tcPr>
            <w:tcW w:w="3133" w:type="dxa"/>
            <w:shd w:val="clear" w:color="auto" w:fill="auto"/>
          </w:tcPr>
          <w:p w:rsidR="00977DF4" w:rsidRPr="008345B2" w:rsidRDefault="00895C80" w:rsidP="00AF6BF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Cs/>
                <w:sz w:val="22"/>
                <w:szCs w:val="22"/>
              </w:rPr>
              <w:t xml:space="preserve">B.4. </w:t>
            </w:r>
            <w:r w:rsidR="00C422FF" w:rsidRPr="008345B2">
              <w:rPr>
                <w:rFonts w:asciiTheme="minorHAnsi" w:hAnsiTheme="minorHAnsi"/>
                <w:bCs/>
                <w:sz w:val="22"/>
                <w:szCs w:val="22"/>
              </w:rPr>
              <w:t>Impresa o Associazione d’impresa</w:t>
            </w:r>
            <w:r w:rsidR="001119D5" w:rsidRPr="008345B2">
              <w:rPr>
                <w:rFonts w:asciiTheme="minorHAnsi" w:hAnsiTheme="minorHAnsi"/>
                <w:bCs/>
                <w:sz w:val="22"/>
                <w:szCs w:val="22"/>
              </w:rPr>
              <w:t>, anche in forma consortile</w:t>
            </w:r>
          </w:p>
        </w:tc>
        <w:tc>
          <w:tcPr>
            <w:tcW w:w="6816" w:type="dxa"/>
            <w:shd w:val="clear" w:color="auto" w:fill="auto"/>
          </w:tcPr>
          <w:p w:rsidR="00977DF4" w:rsidRPr="008345B2" w:rsidRDefault="00977DF4" w:rsidP="00200E92">
            <w:pPr>
              <w:widowControl w:val="0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7DF4" w:rsidRDefault="00977DF4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60F3" w:rsidTr="005960F3">
        <w:tc>
          <w:tcPr>
            <w:tcW w:w="9778" w:type="dxa"/>
          </w:tcPr>
          <w:p w:rsidR="005960F3" w:rsidRDefault="0059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B.5. Tutti i componenti dell’ATS fanno parte dello stesso Polo Tecnico Professionale costituito in Abruzzo?</w:t>
            </w:r>
          </w:p>
        </w:tc>
      </w:tr>
      <w:tr w:rsidR="005960F3" w:rsidTr="005960F3">
        <w:tc>
          <w:tcPr>
            <w:tcW w:w="9778" w:type="dxa"/>
          </w:tcPr>
          <w:p w:rsidR="005960F3" w:rsidRDefault="0059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 </w:t>
            </w: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NO </w:t>
            </w:r>
            <w:r>
              <w:rPr>
                <w:rFonts w:ascii="Calibri" w:hAnsi="Calibri" w:cs="Calibri"/>
                <w:sz w:val="22"/>
                <w:szCs w:val="22"/>
              </w:rPr>
              <w:t>□</w:t>
            </w:r>
          </w:p>
        </w:tc>
      </w:tr>
      <w:tr w:rsidR="005960F3" w:rsidTr="005960F3">
        <w:tc>
          <w:tcPr>
            <w:tcW w:w="9778" w:type="dxa"/>
          </w:tcPr>
          <w:p w:rsidR="005960F3" w:rsidRDefault="005960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B.6. Se si, quale Polo Tecnico Professionale?</w:t>
            </w:r>
          </w:p>
        </w:tc>
      </w:tr>
      <w:tr w:rsidR="005960F3" w:rsidTr="005960F3">
        <w:tc>
          <w:tcPr>
            <w:tcW w:w="9778" w:type="dxa"/>
          </w:tcPr>
          <w:p w:rsidR="005960F3" w:rsidRDefault="005960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60F3" w:rsidRPr="008345B2" w:rsidRDefault="005960F3">
      <w:pPr>
        <w:rPr>
          <w:rFonts w:asciiTheme="minorHAnsi" w:hAnsiTheme="minorHAnsi"/>
          <w:sz w:val="22"/>
          <w:szCs w:val="22"/>
        </w:rPr>
      </w:pPr>
    </w:p>
    <w:p w:rsidR="004D59F7" w:rsidRPr="008345B2" w:rsidRDefault="004D59F7">
      <w:pPr>
        <w:rPr>
          <w:rFonts w:asciiTheme="minorHAnsi" w:hAnsiTheme="minorHAnsi"/>
          <w:sz w:val="22"/>
          <w:szCs w:val="22"/>
        </w:rPr>
      </w:pP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7211"/>
      </w:tblGrid>
      <w:tr w:rsidR="00F44D8F" w:rsidRPr="008345B2" w:rsidTr="00F44D8F">
        <w:trPr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D8F" w:rsidRPr="008345B2" w:rsidRDefault="00F44D8F" w:rsidP="009846BE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organismo di formazione con sede operativa </w:t>
            </w:r>
            <w:r w:rsidR="009846BE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nella </w:t>
            </w:r>
            <w:r w:rsidR="00280E3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</w:t>
            </w:r>
            <w:r w:rsidR="009846BE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rovincia in cui è previsto l’intervento </w:t>
            </w:r>
            <w:r w:rsidR="009846B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ed 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accreditata</w:t>
            </w:r>
            <w:r w:rsidR="001E3CF4" w:rsidRPr="008345B2">
              <w:rPr>
                <w:rStyle w:val="Rimandonotaapidipagina"/>
                <w:rFonts w:asciiTheme="minorHAnsi" w:hAnsiTheme="minorHAnsi"/>
                <w:b/>
                <w:bCs/>
                <w:smallCaps/>
                <w:sz w:val="22"/>
                <w:szCs w:val="22"/>
              </w:rPr>
              <w:footnoteReference w:id="1"/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, ai sensi della D.G.R. 20.7.2009, n. 363 e s.m.i., per la macrotipologia “Formazione superiore”</w:t>
            </w:r>
          </w:p>
        </w:tc>
      </w:tr>
      <w:tr w:rsidR="00BC6364" w:rsidRPr="008345B2" w:rsidTr="00F44D8F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64" w:rsidRPr="008345B2" w:rsidRDefault="00BC6364" w:rsidP="00EB0126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6364" w:rsidRPr="008345B2" w:rsidRDefault="00BC6364" w:rsidP="00EB0126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E3CF4" w:rsidRPr="008345B2" w:rsidTr="00F44D8F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F4" w:rsidRPr="008345B2" w:rsidRDefault="001E3CF4" w:rsidP="00EB0126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1E3CF4" w:rsidRPr="008345B2" w:rsidRDefault="001E3CF4" w:rsidP="00EB0126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364" w:rsidRPr="008345B2" w:rsidTr="00F44D8F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64" w:rsidRPr="008345B2" w:rsidRDefault="00895C80" w:rsidP="00CE42D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C6364" w:rsidRPr="008345B2" w:rsidRDefault="00BC6364" w:rsidP="00EB0126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6CEA" w:rsidRPr="008345B2" w:rsidTr="00F44D8F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EA" w:rsidRPr="008345B2" w:rsidRDefault="001E3CF4" w:rsidP="00EB0126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3E6CEA" w:rsidRPr="008345B2" w:rsidRDefault="003E6CEA" w:rsidP="00EB012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364" w:rsidRPr="008345B2" w:rsidTr="00F44D8F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64" w:rsidRPr="008345B2" w:rsidRDefault="00BC6364" w:rsidP="009F2A68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</w:t>
            </w:r>
            <w:r w:rsidR="009F2A68" w:rsidRPr="008345B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Partita IVA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C6364" w:rsidRPr="008345B2" w:rsidRDefault="00BC6364" w:rsidP="00EB012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42DC" w:rsidRPr="008345B2" w:rsidTr="00200E92">
        <w:trPr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C" w:rsidRPr="008345B2" w:rsidRDefault="00CE42DC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CE42DC" w:rsidRPr="008345B2" w:rsidRDefault="00CE42DC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364" w:rsidRPr="008345B2" w:rsidTr="00F44D8F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64" w:rsidRPr="008345B2" w:rsidRDefault="00BC6364" w:rsidP="00EB0126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Stato di accreditamento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C6364" w:rsidRPr="008345B2" w:rsidRDefault="00C0367E" w:rsidP="00C0367E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F0"/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E3CF4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Sede operativa a</w:t>
            </w:r>
            <w:r w:rsidR="00BC6364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ccreditat</w:t>
            </w:r>
            <w:r w:rsidR="001E3CF4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a: …………………………………………</w:t>
            </w:r>
            <w:r w:rsidR="00422B96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…….</w:t>
            </w:r>
          </w:p>
          <w:p w:rsidR="00455E68" w:rsidRPr="008345B2" w:rsidRDefault="00455E68" w:rsidP="00C0367E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:rsidR="00BC6364" w:rsidRPr="008345B2" w:rsidRDefault="00C0367E" w:rsidP="00481A24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sym w:font="Symbol" w:char="F0F0"/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C6364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 fase di accreditamento, a seguito di presentazione di apposita istanza </w:t>
            </w:r>
            <w:r w:rsidR="00F912BF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prot. n. ……</w:t>
            </w:r>
            <w:r w:rsidR="00481A24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del ………</w:t>
            </w:r>
          </w:p>
        </w:tc>
      </w:tr>
      <w:tr w:rsidR="00BC6364" w:rsidRPr="008345B2" w:rsidTr="00F44D8F">
        <w:trPr>
          <w:trHeight w:val="70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64" w:rsidRPr="008345B2" w:rsidRDefault="00BC6364" w:rsidP="00AF6BF8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Punteggio Accreditamento</w:t>
            </w:r>
            <w:r w:rsidR="0058454D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914B4" w:rsidRPr="008345B2">
              <w:rPr>
                <w:rFonts w:asciiTheme="minorHAnsi" w:hAnsiTheme="minorHAnsi"/>
                <w:b/>
                <w:sz w:val="22"/>
                <w:szCs w:val="22"/>
              </w:rPr>
              <w:t>come da elenco ufficiale pubblicato</w:t>
            </w:r>
            <w:r w:rsidR="00C914B4" w:rsidRPr="008345B2">
              <w:rPr>
                <w:rFonts w:asciiTheme="minorHAnsi" w:hAnsiTheme="minorHAnsi"/>
              </w:rPr>
              <w:t xml:space="preserve"> </w:t>
            </w:r>
            <w:r w:rsidR="00C914B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sul sito regionale </w:t>
            </w:r>
          </w:p>
        </w:tc>
        <w:tc>
          <w:tcPr>
            <w:tcW w:w="7211" w:type="dxa"/>
            <w:tcBorders>
              <w:left w:val="single" w:sz="4" w:space="0" w:color="auto"/>
            </w:tcBorders>
            <w:shd w:val="clear" w:color="auto" w:fill="auto"/>
          </w:tcPr>
          <w:p w:rsidR="00BC6364" w:rsidRPr="008345B2" w:rsidRDefault="00BC6364" w:rsidP="00EB0126">
            <w:pPr>
              <w:widowControl w:val="0"/>
              <w:snapToGrid w:val="0"/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______/100</w:t>
            </w:r>
          </w:p>
        </w:tc>
      </w:tr>
      <w:tr w:rsidR="00A72B3A" w:rsidRPr="008345B2" w:rsidTr="00F44D8F">
        <w:trPr>
          <w:trHeight w:val="359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B3A" w:rsidRPr="008345B2" w:rsidRDefault="00A72B3A" w:rsidP="00BE162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B.1. 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Esperienze pregresse in percorsi </w:t>
            </w:r>
            <w:r w:rsidR="004E51A5" w:rsidRPr="00A57B5D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ITS</w:t>
            </w:r>
            <w:r w:rsidR="004E51A5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e 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IFTS (</w:t>
            </w:r>
            <w:r w:rsidR="00895C80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titolo del/i corso/i, durata in ore, anno/i di svolgimento, numero di specializzati e, se conosciuti, esiti occupazionali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).</w:t>
            </w:r>
          </w:p>
        </w:tc>
      </w:tr>
      <w:tr w:rsidR="00A72B3A" w:rsidRPr="008345B2" w:rsidTr="00F44D8F">
        <w:trPr>
          <w:trHeight w:val="359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B3A" w:rsidRPr="008345B2" w:rsidRDefault="00A72B3A" w:rsidP="00A72B3A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120ED" w:rsidRDefault="002120ED">
      <w:pPr>
        <w:rPr>
          <w:rFonts w:asciiTheme="minorHAnsi" w:hAnsiTheme="minorHAnsi"/>
          <w:sz w:val="22"/>
          <w:szCs w:val="22"/>
        </w:rPr>
      </w:pPr>
    </w:p>
    <w:p w:rsidR="00A57B5D" w:rsidRPr="008345B2" w:rsidRDefault="00A57B5D">
      <w:pPr>
        <w:rPr>
          <w:rFonts w:asciiTheme="minorHAnsi" w:hAnsiTheme="minorHAnsi"/>
          <w:sz w:val="22"/>
          <w:szCs w:val="22"/>
        </w:rPr>
      </w:pPr>
    </w:p>
    <w:p w:rsidR="003D5898" w:rsidRPr="008345B2" w:rsidRDefault="003D5898">
      <w:pPr>
        <w:rPr>
          <w:rFonts w:asciiTheme="minorHAnsi" w:hAnsiTheme="minorHAnsi"/>
          <w:sz w:val="22"/>
          <w:szCs w:val="22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7296"/>
      </w:tblGrid>
      <w:tr w:rsidR="007345D7" w:rsidRPr="008345B2" w:rsidTr="00C228CA">
        <w:trPr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:rsidR="007345D7" w:rsidRPr="008345B2" w:rsidRDefault="007345D7" w:rsidP="00C228CA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istituzione scolastica autonoma del II ciclo d’istruzione, con sede nella Provincia in cui è previsto l’intervento</w:t>
            </w:r>
          </w:p>
          <w:p w:rsidR="007345D7" w:rsidRPr="008345B2" w:rsidRDefault="007345D7" w:rsidP="00C228CA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5D7" w:rsidRPr="008345B2" w:rsidTr="00C228CA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5D7" w:rsidRPr="008345B2" w:rsidTr="00C228CA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5D7" w:rsidRPr="008345B2" w:rsidTr="00C228CA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5D7" w:rsidRPr="008345B2" w:rsidTr="00C228CA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5D7" w:rsidRPr="008345B2" w:rsidTr="00C228CA">
        <w:trPr>
          <w:trHeight w:val="70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 /Partita IVA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5D7" w:rsidRPr="008345B2" w:rsidTr="00C228CA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45D7" w:rsidRPr="008345B2" w:rsidRDefault="007345D7" w:rsidP="00C228CA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5D7" w:rsidRPr="008345B2" w:rsidTr="00C228CA">
        <w:trPr>
          <w:trHeight w:val="359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B.1  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Esperienze pregresse in percorsi </w:t>
            </w:r>
            <w:r w:rsidR="004E51A5" w:rsidRPr="00A57B5D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ITS</w:t>
            </w:r>
            <w:r w:rsidR="004E51A5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e 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IFTS (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titolo del/i corso/i, durata in ore, anno/i di svolgimento, numero di specializzati e, se conosciuti, esiti occupazionali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).</w:t>
            </w:r>
          </w:p>
        </w:tc>
      </w:tr>
      <w:tr w:rsidR="007345D7" w:rsidRPr="008345B2" w:rsidTr="00C228CA">
        <w:trPr>
          <w:trHeight w:val="359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5D7" w:rsidRPr="008345B2" w:rsidRDefault="007345D7" w:rsidP="00C228CA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345D7" w:rsidRPr="008345B2" w:rsidRDefault="007345D7">
      <w:pPr>
        <w:rPr>
          <w:rFonts w:asciiTheme="minorHAnsi" w:hAnsiTheme="minorHAnsi"/>
          <w:sz w:val="22"/>
          <w:szCs w:val="22"/>
        </w:rPr>
      </w:pPr>
    </w:p>
    <w:p w:rsidR="007345D7" w:rsidRPr="008345B2" w:rsidRDefault="007345D7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7152"/>
      </w:tblGrid>
      <w:tr w:rsidR="00F44D8F" w:rsidRPr="008345B2" w:rsidTr="00200E92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D8F" w:rsidRPr="008345B2" w:rsidRDefault="00F44D8F" w:rsidP="00F44D8F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università o dipartimento universitario o ente pubblico di ricerca, avente sede nel territorio regionale</w:t>
            </w:r>
          </w:p>
        </w:tc>
      </w:tr>
      <w:tr w:rsidR="003D5898" w:rsidRPr="008345B2" w:rsidTr="009F2A6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8345B2" w:rsidRDefault="003D5898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5898" w:rsidRPr="008345B2" w:rsidRDefault="003D5898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5898" w:rsidRPr="008345B2" w:rsidTr="009F2A6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8345B2" w:rsidRDefault="003D5898" w:rsidP="003D5898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Indirizzo </w:t>
            </w:r>
            <w:r w:rsidR="00CE42DC" w:rsidRPr="008345B2">
              <w:rPr>
                <w:rFonts w:asciiTheme="minorHAnsi" w:hAnsiTheme="minorHAnsi"/>
                <w:b/>
                <w:sz w:val="22"/>
                <w:szCs w:val="22"/>
              </w:rPr>
              <w:t>sede legale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3D5898" w:rsidRPr="008345B2" w:rsidRDefault="003D5898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5898" w:rsidRPr="008345B2" w:rsidTr="009F2A6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8345B2" w:rsidRDefault="00895C80" w:rsidP="00CE42D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3D5898" w:rsidRPr="008345B2" w:rsidRDefault="003D5898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5898" w:rsidRPr="008345B2" w:rsidTr="009F2A6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8345B2" w:rsidRDefault="001E3CF4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3D5898" w:rsidRPr="008345B2" w:rsidRDefault="003D5898" w:rsidP="00200E92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5898" w:rsidRPr="008345B2" w:rsidTr="009F2A68">
        <w:trPr>
          <w:trHeight w:val="7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98" w:rsidRPr="008345B2" w:rsidRDefault="003D5898" w:rsidP="009F2A68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</w:t>
            </w:r>
            <w:r w:rsidR="009F2A68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/ Partita 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IVA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3D5898" w:rsidRPr="008345B2" w:rsidRDefault="003D5898" w:rsidP="00200E92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42DC" w:rsidRPr="008345B2" w:rsidTr="009F2A68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C" w:rsidRPr="008345B2" w:rsidRDefault="00CE42DC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152" w:type="dxa"/>
            <w:tcBorders>
              <w:left w:val="single" w:sz="4" w:space="0" w:color="auto"/>
            </w:tcBorders>
            <w:shd w:val="clear" w:color="auto" w:fill="auto"/>
          </w:tcPr>
          <w:p w:rsidR="00CE42DC" w:rsidRPr="008345B2" w:rsidRDefault="00CE42DC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2B3A" w:rsidRPr="008345B2" w:rsidTr="00200E92">
        <w:trPr>
          <w:trHeight w:val="70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B3A" w:rsidRPr="008345B2" w:rsidRDefault="00A72B3A" w:rsidP="00A02791">
            <w:pPr>
              <w:widowControl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B.1.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Esperienze pregresse in percorsi </w:t>
            </w:r>
            <w:r w:rsidR="004E51A5" w:rsidRPr="00A57B5D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ITS</w:t>
            </w:r>
            <w:r w:rsidR="004E51A5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e 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IFTS (</w:t>
            </w:r>
            <w:r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titolo del/i corso/i, durata in ore, anno/i di svolgimento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)</w:t>
            </w:r>
          </w:p>
        </w:tc>
      </w:tr>
      <w:tr w:rsidR="00A72B3A" w:rsidRPr="008345B2" w:rsidTr="0046651D">
        <w:trPr>
          <w:trHeight w:val="386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B3A" w:rsidRPr="008345B2" w:rsidRDefault="00A72B3A" w:rsidP="00200E92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2B3A" w:rsidRPr="008345B2" w:rsidRDefault="00A72B3A">
      <w:pPr>
        <w:rPr>
          <w:rFonts w:asciiTheme="minorHAnsi" w:hAnsiTheme="minorHAnsi"/>
          <w:sz w:val="22"/>
          <w:szCs w:val="22"/>
        </w:rPr>
      </w:pPr>
    </w:p>
    <w:p w:rsidR="000141D9" w:rsidRPr="008345B2" w:rsidRDefault="000141D9">
      <w:pPr>
        <w:rPr>
          <w:rFonts w:asciiTheme="minorHAnsi" w:hAnsiTheme="minorHAnsi"/>
          <w:sz w:val="22"/>
          <w:szCs w:val="22"/>
        </w:rPr>
      </w:pPr>
    </w:p>
    <w:tbl>
      <w:tblPr>
        <w:tblW w:w="9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7207"/>
      </w:tblGrid>
      <w:tr w:rsidR="00F44D8F" w:rsidRPr="008345B2" w:rsidTr="00200E92">
        <w:trPr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D8F" w:rsidRPr="008345B2" w:rsidRDefault="00F44D8F" w:rsidP="00F44D8F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impresa o associazione d’impresa, anche  in forma consortile, con sede operativa nella Provincia in cui è previsto l’intervento</w:t>
            </w:r>
          </w:p>
        </w:tc>
      </w:tr>
      <w:tr w:rsidR="000141D9" w:rsidRPr="008345B2" w:rsidTr="00C028F0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Denominazione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41D9" w:rsidRPr="008345B2" w:rsidTr="00C028F0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Indirizzo </w:t>
            </w:r>
            <w:r w:rsidR="00CE42DC" w:rsidRPr="008345B2">
              <w:rPr>
                <w:rFonts w:asciiTheme="minorHAnsi" w:hAnsiTheme="minorHAnsi"/>
                <w:b/>
                <w:sz w:val="22"/>
                <w:szCs w:val="22"/>
              </w:rPr>
              <w:t>sede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41D9" w:rsidRPr="008345B2" w:rsidTr="00C028F0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D9" w:rsidRPr="008345B2" w:rsidRDefault="00895C80" w:rsidP="00CE42DC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Telefono e Fax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141D9" w:rsidRPr="008345B2" w:rsidTr="00C028F0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D9" w:rsidRPr="008345B2" w:rsidRDefault="001E3CF4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Posta elettronica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41D9" w:rsidRPr="008345B2" w:rsidTr="00C028F0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D9" w:rsidRPr="008345B2" w:rsidRDefault="000141D9" w:rsidP="009F2A68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Codice Fiscale</w:t>
            </w:r>
            <w:r w:rsidR="009F2A68" w:rsidRPr="008345B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Partita IVA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41D9" w:rsidRPr="008345B2" w:rsidTr="00C028F0">
        <w:trPr>
          <w:trHeight w:val="70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Natura giuridica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0141D9" w:rsidRPr="008345B2" w:rsidRDefault="000141D9" w:rsidP="00200E92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42DC" w:rsidRPr="008345B2" w:rsidTr="00200E92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DC" w:rsidRPr="008345B2" w:rsidRDefault="00CE42DC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Rappresentante legale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CE42DC" w:rsidRPr="008345B2" w:rsidRDefault="00CE42DC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C2B" w:rsidRPr="008345B2" w:rsidTr="00200E92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2B" w:rsidRPr="008345B2" w:rsidRDefault="001A0C2B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Numero di occupati 2016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1A0C2B" w:rsidRPr="008345B2" w:rsidRDefault="001A0C2B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0C2B" w:rsidRPr="008345B2" w:rsidTr="00200E92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C2B" w:rsidRPr="008345B2" w:rsidRDefault="002D511E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Fatturato 2016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shd w:val="clear" w:color="auto" w:fill="auto"/>
          </w:tcPr>
          <w:p w:rsidR="001A0C2B" w:rsidRPr="008345B2" w:rsidRDefault="001A0C2B" w:rsidP="00200E92">
            <w:pPr>
              <w:widowControl w:val="0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2B3A" w:rsidRPr="008345B2" w:rsidTr="00200E92">
        <w:trPr>
          <w:trHeight w:val="70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B3A" w:rsidRPr="008345B2" w:rsidRDefault="00A72B3A" w:rsidP="00A0279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B.1.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Esperienze pregresse </w:t>
            </w:r>
            <w:r w:rsid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negli ambiti di specializzazione ifts di riferimento (</w:t>
            </w:r>
            <w:r w:rsidR="008345B2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area </w:t>
            </w:r>
            <w:r w:rsidR="008345B2">
              <w:rPr>
                <w:rFonts w:asciiTheme="minorHAnsi" w:hAnsiTheme="minorHAnsi"/>
                <w:b/>
                <w:bCs/>
                <w:sz w:val="22"/>
                <w:szCs w:val="22"/>
              </w:rPr>
              <w:t>economico-professionale</w:t>
            </w:r>
            <w:r w:rsidR="008345B2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>, professionalit</w:t>
            </w:r>
            <w:r w:rsidR="00BD5F6B">
              <w:rPr>
                <w:rFonts w:asciiTheme="minorHAnsi" w:hAnsiTheme="minorHAnsi"/>
                <w:b/>
                <w:bCs/>
                <w:sz w:val="22"/>
                <w:szCs w:val="22"/>
              </w:rPr>
              <w:t>à</w:t>
            </w:r>
            <w:r w:rsidR="008345B2" w:rsidRPr="008345B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impiegate, processi coerenti con la specializzazione </w:t>
            </w:r>
            <w:r w:rsidR="008345B2">
              <w:rPr>
                <w:rFonts w:asciiTheme="minorHAnsi" w:hAnsiTheme="minorHAnsi"/>
                <w:b/>
                <w:bCs/>
                <w:sz w:val="22"/>
                <w:szCs w:val="22"/>
              </w:rPr>
              <w:t>IFTS</w:t>
            </w:r>
            <w:r w:rsid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)</w:t>
            </w:r>
          </w:p>
          <w:p w:rsidR="004E51A5" w:rsidRPr="008345B2" w:rsidRDefault="004E51A5" w:rsidP="004E51A5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2B3A" w:rsidRPr="008345B2" w:rsidTr="00200E92">
        <w:trPr>
          <w:trHeight w:val="70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B3A" w:rsidRPr="008345B2" w:rsidRDefault="00A72B3A" w:rsidP="00A72B3A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E3CF4" w:rsidRDefault="001E3CF4" w:rsidP="00835839">
      <w:pPr>
        <w:widowControl w:val="0"/>
        <w:rPr>
          <w:rFonts w:asciiTheme="minorHAnsi" w:hAnsiTheme="minorHAnsi"/>
          <w:sz w:val="22"/>
          <w:szCs w:val="22"/>
        </w:rPr>
      </w:pPr>
    </w:p>
    <w:p w:rsidR="00835839" w:rsidRDefault="00835839" w:rsidP="00835839">
      <w:pPr>
        <w:widowControl w:val="0"/>
        <w:rPr>
          <w:rFonts w:asciiTheme="minorHAnsi" w:hAnsiTheme="minorHAnsi"/>
          <w:sz w:val="22"/>
          <w:szCs w:val="22"/>
        </w:rPr>
      </w:pPr>
    </w:p>
    <w:p w:rsidR="00620344" w:rsidRDefault="00620344" w:rsidP="00835839">
      <w:pPr>
        <w:widowControl w:val="0"/>
        <w:rPr>
          <w:rFonts w:asciiTheme="minorHAnsi" w:hAnsiTheme="minorHAnsi"/>
          <w:sz w:val="22"/>
          <w:szCs w:val="22"/>
        </w:rPr>
      </w:pPr>
    </w:p>
    <w:p w:rsidR="00620344" w:rsidRPr="008345B2" w:rsidRDefault="00620344" w:rsidP="00835839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333CF" w:rsidRPr="008345B2" w:rsidTr="00FD7BF5">
        <w:trPr>
          <w:trHeight w:val="5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46" w:rsidRPr="008345B2" w:rsidRDefault="00C333CF" w:rsidP="00FD7BF5">
            <w:pPr>
              <w:widowControl w:val="0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1" w:name="_Toc206065924"/>
            <w:bookmarkStart w:id="2" w:name="_Toc206066952"/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lastRenderedPageBreak/>
              <w:t xml:space="preserve">Sezione </w:t>
            </w:r>
            <w:r w:rsidR="0046651D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</w:t>
            </w:r>
            <w:r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– Proposta progettuale</w:t>
            </w:r>
            <w:bookmarkEnd w:id="1"/>
            <w:bookmarkEnd w:id="2"/>
          </w:p>
        </w:tc>
      </w:tr>
    </w:tbl>
    <w:p w:rsidR="001020FA" w:rsidRPr="008345B2" w:rsidRDefault="004D59F7" w:rsidP="00C333CF">
      <w:pPr>
        <w:widowControl w:val="0"/>
        <w:rPr>
          <w:rFonts w:asciiTheme="minorHAnsi" w:hAnsiTheme="minorHAnsi"/>
          <w:sz w:val="22"/>
          <w:szCs w:val="22"/>
        </w:rPr>
      </w:pPr>
      <w:r w:rsidRPr="008345B2">
        <w:rPr>
          <w:rFonts w:asciiTheme="minorHAnsi" w:hAnsiTheme="minorHAnsi"/>
          <w:sz w:val="22"/>
          <w:szCs w:val="22"/>
        </w:rPr>
        <w:t xml:space="preserve"> </w:t>
      </w:r>
    </w:p>
    <w:p w:rsidR="004D59F7" w:rsidRPr="008345B2" w:rsidRDefault="004D59F7" w:rsidP="00C333CF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B57564" w:rsidRPr="008345B2" w:rsidTr="00123D0A">
        <w:trPr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64" w:rsidRPr="008345B2" w:rsidRDefault="0046651D" w:rsidP="00AE3425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B57564" w:rsidRPr="008345B2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01788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profilo </w:t>
            </w:r>
            <w:r w:rsidR="009B0F2A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della specializzazione IFTS nazionale di riferimento, come declinato </w:t>
            </w:r>
            <w:r w:rsidR="00501788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 livello territoriale</w:t>
            </w:r>
            <w:r w:rsidR="00556E89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, </w:t>
            </w:r>
            <w:r w:rsidR="00501788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in relazione Al contesto</w:t>
            </w:r>
            <w:r w:rsidR="00171CB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(</w:t>
            </w:r>
            <w:r w:rsidR="00171CB3" w:rsidRPr="00382508">
              <w:rPr>
                <w:rFonts w:asciiTheme="minorHAnsi" w:hAnsiTheme="minorHAnsi"/>
                <w:sz w:val="20"/>
                <w:szCs w:val="20"/>
              </w:rPr>
              <w:t xml:space="preserve">Fabbisogni formativi </w:t>
            </w:r>
            <w:r w:rsidR="00171CB3">
              <w:rPr>
                <w:rFonts w:asciiTheme="minorHAnsi" w:hAnsiTheme="minorHAnsi"/>
                <w:sz w:val="20"/>
                <w:szCs w:val="20"/>
              </w:rPr>
              <w:t xml:space="preserve">e di professionalità </w:t>
            </w:r>
            <w:r w:rsidR="00171CB3" w:rsidRPr="00382508">
              <w:rPr>
                <w:rFonts w:asciiTheme="minorHAnsi" w:hAnsiTheme="minorHAnsi"/>
                <w:sz w:val="20"/>
                <w:szCs w:val="20"/>
              </w:rPr>
              <w:t>del settore/territorio oggetto di intervento espressi in termini di dati occupazionali rispetto all’area economico-professionale e al territorio di riferimento anche sulla base del trend degli ultimi 3 anni</w:t>
            </w:r>
            <w:r w:rsidR="00171CB3">
              <w:rPr>
                <w:rFonts w:asciiTheme="minorHAnsi" w:hAnsiTheme="minorHAnsi"/>
                <w:sz w:val="20"/>
                <w:szCs w:val="20"/>
              </w:rPr>
              <w:t>)</w:t>
            </w:r>
            <w:r w:rsidR="00501788" w:rsidRPr="008345B2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8335D9" w:rsidRPr="008345B2" w:rsidTr="00123D0A">
        <w:trPr>
          <w:trHeight w:val="80"/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D9" w:rsidRPr="008345B2" w:rsidRDefault="008335D9" w:rsidP="002D511E">
            <w:pPr>
              <w:widowControl w:val="0"/>
              <w:snapToGri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C43879" w:rsidRPr="008345B2" w:rsidRDefault="00C43879" w:rsidP="00C333CF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  <w:gridCol w:w="818"/>
      </w:tblGrid>
      <w:tr w:rsidR="00B57564" w:rsidRPr="008345B2" w:rsidTr="00123D0A">
        <w:trPr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64" w:rsidRPr="008345B2" w:rsidRDefault="0046651D" w:rsidP="00171CB3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8345B2">
              <w:rPr>
                <w:rFonts w:asciiTheme="minorHAnsi" w:hAnsiTheme="minorHAnsi"/>
                <w:b/>
                <w:sz w:val="22"/>
                <w:szCs w:val="22"/>
              </w:rPr>
              <w:t>.2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32916" w:rsidRPr="008345B2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71CB3" w:rsidRPr="00171CB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L’operazione contribuisce al raggiungimento degli obiettivi della strategia Europa 2020 (aumento del tasso di occupazione, aumento del tasso di qualifiche terziarie e superiori, diminuzione della dispersione scolastica e della povertà)</w:t>
            </w:r>
          </w:p>
        </w:tc>
      </w:tr>
      <w:tr w:rsidR="00171CB3" w:rsidRPr="008345B2" w:rsidTr="00171CB3">
        <w:trPr>
          <w:trHeight w:val="46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3" w:rsidRPr="00171CB3" w:rsidRDefault="00171CB3" w:rsidP="00F32916">
            <w:pPr>
              <w:spacing w:before="120" w:after="120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71CB3">
              <w:rPr>
                <w:rFonts w:asciiTheme="minorHAnsi" w:hAnsiTheme="minorHAnsi"/>
                <w:bCs/>
                <w:smallCaps/>
                <w:sz w:val="22"/>
                <w:szCs w:val="22"/>
              </w:rPr>
              <w:t>numero</w:t>
            </w:r>
            <w:r w:rsidRPr="00171CB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delle lettere di allievi che hanno manifestato l’interesse a partecipare al percorso IFTS (la lettera deve riportare i riferimenti della figura prescelta ed essere intestata al raggruppamento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ed essere allegata al formulario</w:t>
            </w:r>
            <w:r w:rsidRPr="00171CB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3" w:rsidRPr="008345B2" w:rsidRDefault="00171CB3" w:rsidP="00171CB3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n°</w:t>
            </w:r>
          </w:p>
        </w:tc>
      </w:tr>
    </w:tbl>
    <w:p w:rsidR="00BE2041" w:rsidRDefault="00BE2041" w:rsidP="00C333CF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  <w:gridCol w:w="818"/>
      </w:tblGrid>
      <w:tr w:rsidR="00171CB3" w:rsidRPr="008345B2" w:rsidTr="00D7371C">
        <w:trPr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3" w:rsidRPr="008345B2" w:rsidRDefault="00171CB3" w:rsidP="00D7371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.3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71CB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– L’operazione contribuisce al raggiungimento dei risultati (misurati attraverso gli indicatori di risultato e di output) previsti dell’RA e dalla Tipologia di Azione</w:t>
            </w:r>
          </w:p>
        </w:tc>
      </w:tr>
      <w:tr w:rsidR="00171CB3" w:rsidRPr="008345B2" w:rsidTr="00D7371C">
        <w:trPr>
          <w:trHeight w:val="46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3" w:rsidRPr="00171CB3" w:rsidRDefault="00171CB3" w:rsidP="00D7371C">
            <w:pPr>
              <w:spacing w:before="120" w:after="120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71CB3">
              <w:rPr>
                <w:rFonts w:asciiTheme="minorHAnsi" w:hAnsiTheme="minorHAnsi"/>
                <w:bCs/>
                <w:smallCaps/>
                <w:sz w:val="22"/>
                <w:szCs w:val="22"/>
              </w:rPr>
              <w:t>numero</w:t>
            </w:r>
            <w:r w:rsidRPr="00171CB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delle lettere di imprese che hanno manifestato l’interesse ad assumere allievi in esito ai percors</w:t>
            </w:r>
            <w:r w:rsidR="00280E37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r w:rsidRPr="00171CB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IFTS (la lettera deve riportare i riferimenti della figura prescelta ed ess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ere intestata al raggruppamento </w:t>
            </w:r>
            <w:r w:rsidRPr="00171CB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ed essere allegata al formulario).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3" w:rsidRPr="008345B2" w:rsidRDefault="00171CB3" w:rsidP="00D7371C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n°</w:t>
            </w:r>
          </w:p>
        </w:tc>
      </w:tr>
    </w:tbl>
    <w:p w:rsidR="00171CB3" w:rsidRDefault="00171CB3" w:rsidP="00C333CF">
      <w:pPr>
        <w:widowControl w:val="0"/>
        <w:rPr>
          <w:rFonts w:asciiTheme="minorHAnsi" w:hAnsiTheme="minorHAnsi"/>
          <w:sz w:val="22"/>
          <w:szCs w:val="22"/>
        </w:rPr>
      </w:pPr>
    </w:p>
    <w:p w:rsidR="00171CB3" w:rsidRPr="008345B2" w:rsidRDefault="00171CB3" w:rsidP="00C333CF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F32916" w:rsidRPr="008345B2" w:rsidTr="00501C0E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7" w:rsidRPr="008345B2" w:rsidRDefault="00F32916" w:rsidP="00814837">
            <w:pPr>
              <w:widowControl w:val="0"/>
              <w:snapToGrid w:val="0"/>
              <w:jc w:val="center"/>
              <w:rPr>
                <w:rFonts w:asciiTheme="minorHAnsi" w:hAnsiTheme="minorHAnsi"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814837"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814837" w:rsidRPr="0081483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azioni di sostegno alla frequenza del percorso formativo (Misure di supporto ex art. 4, c. 2, lett. “f” del D.P.C.M. 25.1.2008)</w:t>
            </w:r>
          </w:p>
          <w:p w:rsidR="00F32916" w:rsidRPr="008345B2" w:rsidRDefault="00F32916" w:rsidP="00814837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F32916" w:rsidRPr="008345B2" w:rsidTr="00501C0E">
        <w:trPr>
          <w:trHeight w:val="469"/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DE" w:rsidRPr="00814837" w:rsidRDefault="00814837" w:rsidP="00814837">
            <w:pPr>
              <w:widowControl w:val="0"/>
              <w:snapToGri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14837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escrivere le azioni che si intende mettere in campo per sostenere, favorire, incentivare la frequenza al percorso formativo</w:t>
            </w:r>
          </w:p>
          <w:p w:rsidR="002814DE" w:rsidRPr="008345B2" w:rsidRDefault="002814DE" w:rsidP="002814DE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F32916" w:rsidRDefault="00F32916" w:rsidP="00C333CF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814837" w:rsidRPr="008345B2" w:rsidTr="00D7371C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7" w:rsidRPr="00814837" w:rsidRDefault="00814837" w:rsidP="00D7371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 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81483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azioni di accompagnamento al lavoro, scouting e intermediazione anche attraverso soggetti accreditati al lavoro</w:t>
            </w:r>
          </w:p>
          <w:p w:rsidR="00814837" w:rsidRPr="008345B2" w:rsidRDefault="00814837" w:rsidP="00D7371C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</w:p>
        </w:tc>
      </w:tr>
      <w:tr w:rsidR="00814837" w:rsidRPr="008345B2" w:rsidTr="00D7371C">
        <w:trPr>
          <w:trHeight w:val="469"/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37" w:rsidRPr="00814837" w:rsidRDefault="00814837" w:rsidP="00814837">
            <w:pPr>
              <w:widowControl w:val="0"/>
              <w:snapToGri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14837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escrivere le azioni che si intende mettere in campo, anche in partnership con operatori accreditati al lavoro, ApL, CpI per favorire l’inserimento in azienda dei destinatari</w:t>
            </w:r>
          </w:p>
          <w:p w:rsidR="00814837" w:rsidRPr="008345B2" w:rsidRDefault="00814837" w:rsidP="00D7371C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493230" w:rsidRPr="008345B2" w:rsidRDefault="00493230" w:rsidP="00493230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493230" w:rsidRPr="008345B2" w:rsidTr="00501C0E">
        <w:trPr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30" w:rsidRPr="008345B2" w:rsidRDefault="00493230" w:rsidP="00814837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814837">
              <w:rPr>
                <w:rFonts w:asciiTheme="minorHAnsi" w:hAnsiTheme="minorHAnsi"/>
                <w:b/>
                <w:sz w:val="22"/>
                <w:szCs w:val="22"/>
              </w:rPr>
              <w:t>.6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14837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814837" w:rsidRPr="00814837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L’operazione contribuisce ad offrire alle imprese professionalità che permettano la promozione della sostenibilità sociale e ambientale</w:t>
            </w:r>
          </w:p>
        </w:tc>
      </w:tr>
      <w:tr w:rsidR="00493230" w:rsidRPr="008345B2" w:rsidTr="00501C0E">
        <w:trPr>
          <w:trHeight w:val="80"/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30" w:rsidRPr="008345B2" w:rsidRDefault="00814837" w:rsidP="00501C0E">
            <w:pPr>
              <w:widowControl w:val="0"/>
              <w:snapToGri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Evidenziare la coerenza del profilo professionale (se pertinente), gli elementi di sostenibilità del piano formativo, l’adesione delle imprese partner alla carta di Pescara.</w:t>
            </w:r>
          </w:p>
          <w:p w:rsidR="00493230" w:rsidRPr="008345B2" w:rsidRDefault="00493230" w:rsidP="00501C0E">
            <w:pPr>
              <w:widowControl w:val="0"/>
              <w:snapToGri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93230" w:rsidRPr="008345B2" w:rsidRDefault="00493230" w:rsidP="00501C0E">
            <w:pPr>
              <w:widowControl w:val="0"/>
              <w:snapToGri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BC4912" w:rsidRDefault="00BC4912" w:rsidP="00C333CF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8345B2" w:rsidRPr="008345B2" w:rsidTr="00D7371C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B2" w:rsidRPr="008345B2" w:rsidRDefault="008345B2" w:rsidP="00814837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814837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–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Requisiti di accesso, criteri e modalità di selezione dei Destinatari</w:t>
            </w:r>
          </w:p>
        </w:tc>
      </w:tr>
      <w:tr w:rsidR="008345B2" w:rsidRPr="008345B2" w:rsidTr="00D7371C">
        <w:trPr>
          <w:trHeight w:val="469"/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B2" w:rsidRPr="008345B2" w:rsidRDefault="008345B2" w:rsidP="00814837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E259E1" w:rsidRPr="008345B2" w:rsidRDefault="00E259E1" w:rsidP="00C333CF">
      <w:pPr>
        <w:widowControl w:val="0"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8B3B94" w:rsidRPr="008345B2" w:rsidTr="00123D0A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94" w:rsidRPr="008345B2" w:rsidRDefault="008B3B94" w:rsidP="00F86225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814837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percorso formativo, </w:t>
            </w:r>
            <w:r w:rsidR="00F86225"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articol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ato in moduli e unità capitalizzabili </w:t>
            </w:r>
          </w:p>
        </w:tc>
      </w:tr>
      <w:tr w:rsidR="008B3B94" w:rsidRPr="008345B2" w:rsidTr="00123D0A">
        <w:trPr>
          <w:trHeight w:val="469"/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94" w:rsidRPr="008345B2" w:rsidRDefault="008B3B94" w:rsidP="00200E92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:rsidR="008B3B94" w:rsidRPr="008345B2" w:rsidRDefault="008B3B94" w:rsidP="00200E92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8B3B94" w:rsidRPr="008345B2" w:rsidRDefault="008B3B94" w:rsidP="00C333CF">
      <w:pPr>
        <w:widowControl w:val="0"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8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CA479B" w:rsidRPr="008345B2" w:rsidTr="00123D0A">
        <w:trPr>
          <w:jc w:val="center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9B" w:rsidRPr="008345B2" w:rsidRDefault="00CA479B" w:rsidP="00814837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814837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stage aziendale/tirocinio formativo  </w:t>
            </w:r>
          </w:p>
        </w:tc>
      </w:tr>
      <w:tr w:rsidR="00CA479B" w:rsidRPr="008345B2" w:rsidTr="00123D0A">
        <w:trPr>
          <w:trHeight w:val="469"/>
          <w:jc w:val="center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9B" w:rsidRPr="008345B2" w:rsidRDefault="00814837" w:rsidP="00200E92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smallCaps/>
                <w:sz w:val="22"/>
                <w:szCs w:val="22"/>
              </w:rPr>
              <w:t>(</w:t>
            </w:r>
            <w:r w:rsidRPr="008345B2">
              <w:rPr>
                <w:rFonts w:asciiTheme="minorHAnsi" w:hAnsiTheme="minorHAnsi"/>
                <w:sz w:val="22"/>
                <w:szCs w:val="22"/>
              </w:rPr>
              <w:t>articolazione, sede, modalità organizzative</w:t>
            </w:r>
            <w:r w:rsidRPr="008345B2">
              <w:rPr>
                <w:rFonts w:asciiTheme="minorHAnsi" w:hAnsiTheme="minorHAnsi"/>
                <w:smallCaps/>
                <w:sz w:val="22"/>
                <w:szCs w:val="22"/>
              </w:rPr>
              <w:t>)</w:t>
            </w:r>
          </w:p>
          <w:p w:rsidR="00CA479B" w:rsidRPr="008345B2" w:rsidRDefault="00CA479B" w:rsidP="00200E92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CA479B" w:rsidRPr="008345B2" w:rsidRDefault="00CA479B">
      <w:pPr>
        <w:rPr>
          <w:rFonts w:asciiTheme="minorHAnsi" w:hAnsiTheme="minorHAnsi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865052" w:rsidRPr="008345B2" w:rsidTr="00123D0A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9" w:rsidRPr="00814837" w:rsidRDefault="00865052" w:rsidP="00181599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14837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814837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B86144" w:rsidRPr="00814837">
              <w:rPr>
                <w:rFonts w:asciiTheme="minorHAnsi" w:hAnsiTheme="minorHAnsi"/>
                <w:b/>
                <w:sz w:val="22"/>
                <w:szCs w:val="22"/>
              </w:rPr>
              <w:t>.I</w:t>
            </w:r>
            <w:r w:rsidR="006069C4" w:rsidRPr="00814837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814837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competenze tecnico professionali  </w:t>
            </w:r>
          </w:p>
          <w:p w:rsidR="00865052" w:rsidRPr="00814837" w:rsidRDefault="00181599" w:rsidP="00EF3F81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14837">
              <w:rPr>
                <w:rFonts w:asciiTheme="minorHAnsi" w:hAnsiTheme="minorHAnsi"/>
                <w:sz w:val="22"/>
                <w:szCs w:val="22"/>
              </w:rPr>
              <w:t>(</w:t>
            </w:r>
            <w:r w:rsidR="00EF3F81" w:rsidRPr="00814837">
              <w:rPr>
                <w:rFonts w:asciiTheme="minorHAnsi" w:hAnsiTheme="minorHAnsi"/>
                <w:sz w:val="22"/>
                <w:szCs w:val="22"/>
              </w:rPr>
              <w:t xml:space="preserve">definite nell’Allegato D al Decreto MIUR 7.2.2013 e </w:t>
            </w:r>
            <w:r w:rsidRPr="00814837">
              <w:rPr>
                <w:rFonts w:asciiTheme="minorHAnsi" w:hAnsiTheme="minorHAnsi"/>
                <w:sz w:val="22"/>
                <w:szCs w:val="22"/>
              </w:rPr>
              <w:t>descritte secondo indicazioni coerenti con l’Allegato A.1</w:t>
            </w:r>
            <w:r w:rsidR="00EF3F81" w:rsidRPr="0081483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14837">
              <w:rPr>
                <w:rFonts w:asciiTheme="minorHAnsi" w:hAnsiTheme="minorHAnsi"/>
                <w:sz w:val="22"/>
                <w:szCs w:val="22"/>
              </w:rPr>
              <w:t>mediante l’utilizzo del format di cui all’Allegato A.2 al suddetto Decreto)</w:t>
            </w:r>
          </w:p>
        </w:tc>
      </w:tr>
      <w:tr w:rsidR="00865052" w:rsidRPr="008345B2" w:rsidTr="00123D0A">
        <w:trPr>
          <w:trHeight w:val="469"/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52" w:rsidRPr="00814837" w:rsidRDefault="00865052" w:rsidP="00200E92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:rsidR="00865052" w:rsidRPr="00814837" w:rsidRDefault="00865052" w:rsidP="00200E92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6069C4" w:rsidRPr="008345B2" w:rsidRDefault="006069C4">
      <w:pPr>
        <w:rPr>
          <w:rFonts w:asciiTheme="minorHAnsi" w:hAnsiTheme="minorHAnsi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B86144" w:rsidRPr="008345B2" w:rsidTr="00EF767B">
        <w:trPr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4" w:rsidRPr="00814837" w:rsidRDefault="00814837" w:rsidP="00EF767B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C.10</w:t>
            </w:r>
            <w:r w:rsidR="00B86144" w:rsidRPr="00814837">
              <w:rPr>
                <w:rFonts w:asciiTheme="minorHAnsi" w:hAnsiTheme="minorHAnsi"/>
                <w:b/>
                <w:sz w:val="22"/>
                <w:szCs w:val="22"/>
              </w:rPr>
              <w:t xml:space="preserve">.II - </w:t>
            </w:r>
            <w:r w:rsidR="00B86144" w:rsidRPr="00814837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competenze comuni </w:t>
            </w:r>
          </w:p>
          <w:p w:rsidR="00B86144" w:rsidRPr="00814837" w:rsidRDefault="00B86144" w:rsidP="003B2D65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14837">
              <w:rPr>
                <w:rFonts w:asciiTheme="minorHAnsi" w:hAnsiTheme="minorHAnsi"/>
                <w:sz w:val="22"/>
                <w:szCs w:val="22"/>
              </w:rPr>
              <w:t>(</w:t>
            </w:r>
            <w:r w:rsidR="00EF3F81" w:rsidRPr="00814837">
              <w:rPr>
                <w:rFonts w:asciiTheme="minorHAnsi" w:hAnsiTheme="minorHAnsi"/>
                <w:sz w:val="22"/>
                <w:szCs w:val="22"/>
              </w:rPr>
              <w:t xml:space="preserve">definite nell’Allegato E </w:t>
            </w:r>
            <w:r w:rsidR="003B2D65" w:rsidRPr="00814837">
              <w:rPr>
                <w:rFonts w:asciiTheme="minorHAnsi" w:hAnsiTheme="minorHAnsi"/>
                <w:sz w:val="22"/>
                <w:szCs w:val="22"/>
              </w:rPr>
              <w:t xml:space="preserve">al Decreto MIUR 7.2.2013, come </w:t>
            </w:r>
            <w:r w:rsidR="00783222" w:rsidRPr="00814837">
              <w:rPr>
                <w:rFonts w:asciiTheme="minorHAnsi" w:hAnsiTheme="minorHAnsi"/>
                <w:sz w:val="22"/>
                <w:szCs w:val="22"/>
              </w:rPr>
              <w:t>integrato</w:t>
            </w:r>
            <w:r w:rsidR="003B2D65" w:rsidRPr="00814837">
              <w:rPr>
                <w:rFonts w:asciiTheme="minorHAnsi" w:hAnsiTheme="minorHAnsi"/>
                <w:sz w:val="22"/>
                <w:szCs w:val="22"/>
              </w:rPr>
              <w:t xml:space="preserve"> con l’Allegato A dell’Accordo Governo-Regioni-Province autonome Rep. atti n. 11/CSR del 20.01.2016, </w:t>
            </w:r>
            <w:r w:rsidR="00EF3F81" w:rsidRPr="00814837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Pr="00814837">
              <w:rPr>
                <w:rFonts w:asciiTheme="minorHAnsi" w:hAnsiTheme="minorHAnsi"/>
                <w:sz w:val="22"/>
                <w:szCs w:val="22"/>
              </w:rPr>
              <w:t>descritte secondo indicazioni coerenti con l’Allegato A.1 al Decreto MIUR 7. 2.2013</w:t>
            </w:r>
            <w:r w:rsidR="00EF3F81" w:rsidRPr="0081483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14837">
              <w:rPr>
                <w:rFonts w:asciiTheme="minorHAnsi" w:hAnsiTheme="minorHAnsi"/>
                <w:sz w:val="22"/>
                <w:szCs w:val="22"/>
              </w:rPr>
              <w:t>mediante l’utilizzo del format di cui all’Allegato A.2 al suddetto Decreto</w:t>
            </w:r>
            <w:r w:rsidR="003B2D65" w:rsidRPr="00814837">
              <w:rPr>
                <w:rFonts w:asciiTheme="minorHAnsi" w:hAnsiTheme="minorHAnsi"/>
                <w:sz w:val="22"/>
                <w:szCs w:val="22"/>
              </w:rPr>
              <w:t xml:space="preserve"> MIUR 7.2.2013</w:t>
            </w:r>
            <w:r w:rsidRPr="0081483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86144" w:rsidRPr="008345B2" w:rsidTr="00EF767B">
        <w:trPr>
          <w:trHeight w:val="469"/>
          <w:jc w:val="center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4" w:rsidRPr="00814837" w:rsidRDefault="00B86144" w:rsidP="00EF767B">
            <w:pPr>
              <w:jc w:val="both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  <w:p w:rsidR="00B86144" w:rsidRPr="00814837" w:rsidRDefault="00B86144" w:rsidP="00EF767B">
            <w:pPr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865052" w:rsidRPr="008345B2" w:rsidRDefault="00865052">
      <w:pPr>
        <w:rPr>
          <w:rFonts w:asciiTheme="minorHAnsi" w:hAnsiTheme="minorHAnsi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57564" w:rsidRPr="008345B2" w:rsidTr="00CA479B">
        <w:trPr>
          <w:trHeight w:val="5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64" w:rsidRPr="008345B2" w:rsidRDefault="0046651D" w:rsidP="008A51BD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B57564" w:rsidRPr="008345B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0606D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EE460E" w:rsidRPr="008345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EE460E"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–</w:t>
            </w:r>
            <w:r w:rsidR="006060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0606D" w:rsidRPr="0060606D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esperienza, qualificazione e titoli delle professionalità proposte per l’implementazione del progetto </w:t>
            </w:r>
            <w:r w:rsidR="0060606D" w:rsidRPr="005475CA">
              <w:rPr>
                <w:rFonts w:asciiTheme="minorHAnsi" w:hAnsiTheme="minorHAnsi"/>
                <w:smallCaps/>
                <w:sz w:val="22"/>
                <w:szCs w:val="22"/>
              </w:rPr>
              <w:t>(</w:t>
            </w:r>
            <w:r w:rsidR="0060606D" w:rsidRPr="0060606D">
              <w:rPr>
                <w:rFonts w:asciiTheme="minorHAnsi" w:hAnsiTheme="minorHAnsi"/>
                <w:sz w:val="20"/>
                <w:szCs w:val="20"/>
              </w:rPr>
              <w:t>i curricula vitae devono essere allegati al formulario</w:t>
            </w:r>
            <w:r w:rsidR="002D0D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5CA">
              <w:rPr>
                <w:rFonts w:asciiTheme="minorHAnsi" w:hAnsiTheme="minorHAnsi"/>
                <w:sz w:val="20"/>
                <w:szCs w:val="20"/>
              </w:rPr>
              <w:t xml:space="preserve">ed inviati </w:t>
            </w:r>
            <w:r w:rsidR="008A51BD">
              <w:rPr>
                <w:rFonts w:asciiTheme="minorHAnsi" w:hAnsiTheme="minorHAnsi"/>
                <w:sz w:val="20"/>
                <w:szCs w:val="20"/>
              </w:rPr>
              <w:t>come indicato</w:t>
            </w:r>
            <w:r w:rsidR="002D0D8C">
              <w:rPr>
                <w:rFonts w:asciiTheme="minorHAnsi" w:hAnsiTheme="minorHAnsi"/>
                <w:sz w:val="20"/>
                <w:szCs w:val="20"/>
              </w:rPr>
              <w:t xml:space="preserve"> al comma </w:t>
            </w:r>
            <w:r w:rsidR="005475CA">
              <w:rPr>
                <w:rFonts w:asciiTheme="minorHAnsi" w:hAnsiTheme="minorHAnsi"/>
                <w:sz w:val="20"/>
                <w:szCs w:val="20"/>
              </w:rPr>
              <w:t xml:space="preserve">1 punto A.I ed al comma </w:t>
            </w:r>
            <w:r w:rsidR="002D0D8C">
              <w:rPr>
                <w:rFonts w:asciiTheme="minorHAnsi" w:hAnsiTheme="minorHAnsi"/>
                <w:sz w:val="20"/>
                <w:szCs w:val="20"/>
              </w:rPr>
              <w:t>2 dell’articolo 8 dell’Avviso</w:t>
            </w:r>
            <w:r w:rsidR="0060606D" w:rsidRPr="005475CA">
              <w:rPr>
                <w:rFonts w:asciiTheme="minorHAnsi" w:hAnsiTheme="minorHAnsi"/>
                <w:smallCaps/>
                <w:sz w:val="22"/>
                <w:szCs w:val="22"/>
              </w:rPr>
              <w:t>)</w:t>
            </w:r>
            <w:r w:rsidR="0060606D" w:rsidRPr="008345B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D216B" w:rsidRPr="008345B2" w:rsidRDefault="001D216B" w:rsidP="00C333CF">
      <w:pPr>
        <w:widowControl w:val="0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396"/>
        <w:gridCol w:w="2396"/>
        <w:gridCol w:w="2395"/>
      </w:tblGrid>
      <w:tr w:rsidR="00F1010E" w:rsidRPr="0060606D" w:rsidTr="00F1010E">
        <w:trPr>
          <w:trHeight w:val="308"/>
        </w:trPr>
        <w:tc>
          <w:tcPr>
            <w:tcW w:w="1353" w:type="pct"/>
            <w:vAlign w:val="center"/>
          </w:tcPr>
          <w:p w:rsidR="00F1010E" w:rsidRPr="0060606D" w:rsidRDefault="00F1010E" w:rsidP="0060606D">
            <w:pPr>
              <w:pStyle w:val="Paragrafoelenc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Risorse professionali</w:t>
            </w: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Fascia (conformemente alle disposizioni della Circolare Ministeriale 2 del 2 febbraio 2009)</w:t>
            </w:r>
            <w:r>
              <w:rPr>
                <w:rStyle w:val="Rimandonotaapidipagina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1216" w:type="pct"/>
            <w:vAlign w:val="center"/>
          </w:tcPr>
          <w:p w:rsidR="00F1010E" w:rsidRPr="0060606D" w:rsidRDefault="00F1010E" w:rsidP="0060606D">
            <w:pPr>
              <w:pStyle w:val="Paragrafoelenc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606D">
              <w:rPr>
                <w:rFonts w:asciiTheme="minorHAnsi" w:hAnsiTheme="minorHAnsi"/>
                <w:sz w:val="20"/>
                <w:szCs w:val="20"/>
              </w:rPr>
              <w:t>Titoli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Qualifiche</w:t>
            </w:r>
          </w:p>
        </w:tc>
        <w:tc>
          <w:tcPr>
            <w:tcW w:w="1216" w:type="pct"/>
          </w:tcPr>
          <w:p w:rsidR="00A8498E" w:rsidRDefault="00A8498E" w:rsidP="0060606D">
            <w:pPr>
              <w:pStyle w:val="Paragrafoelenc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010E" w:rsidRPr="0060606D" w:rsidRDefault="00F1010E" w:rsidP="0060606D">
            <w:pPr>
              <w:pStyle w:val="Paragrafoelenc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professionale e d’impresa</w:t>
            </w:r>
          </w:p>
        </w:tc>
      </w:tr>
      <w:tr w:rsidR="00F1010E" w:rsidRPr="0060606D" w:rsidTr="00F1010E">
        <w:tc>
          <w:tcPr>
            <w:tcW w:w="1353" w:type="pct"/>
            <w:vAlign w:val="center"/>
          </w:tcPr>
          <w:p w:rsidR="00F1010E" w:rsidRPr="0060606D" w:rsidRDefault="00F1010E" w:rsidP="0060606D">
            <w:pPr>
              <w:pStyle w:val="Paragrafoelenco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60606D">
              <w:rPr>
                <w:rFonts w:asciiTheme="minorHAnsi" w:hAnsiTheme="minorHAnsi"/>
                <w:i/>
                <w:sz w:val="20"/>
                <w:szCs w:val="20"/>
              </w:rPr>
              <w:t>Esempio:</w:t>
            </w:r>
            <w:r w:rsidRPr="006060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Docente competenze Tecnico Professionali</w:t>
            </w: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010E" w:rsidRPr="0060606D" w:rsidTr="00F1010E">
        <w:tc>
          <w:tcPr>
            <w:tcW w:w="1353" w:type="pct"/>
            <w:vAlign w:val="center"/>
          </w:tcPr>
          <w:p w:rsidR="00F1010E" w:rsidRPr="0060606D" w:rsidRDefault="00F1010E" w:rsidP="0060606D">
            <w:pPr>
              <w:pStyle w:val="Paragrafoelenco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0606D">
              <w:rPr>
                <w:rFonts w:asciiTheme="minorHAnsi" w:hAnsiTheme="minorHAnsi"/>
                <w:i/>
                <w:sz w:val="20"/>
                <w:szCs w:val="20"/>
              </w:rPr>
              <w:t xml:space="preserve">Esempio: </w:t>
            </w:r>
            <w:r>
              <w:rPr>
                <w:rFonts w:asciiTheme="minorHAnsi" w:hAnsiTheme="minorHAnsi"/>
                <w:sz w:val="20"/>
                <w:szCs w:val="20"/>
              </w:rPr>
              <w:t>Docente competenze Comuni</w:t>
            </w: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010E" w:rsidRPr="0060606D" w:rsidTr="00F1010E">
        <w:tc>
          <w:tcPr>
            <w:tcW w:w="1353" w:type="pct"/>
            <w:vAlign w:val="center"/>
          </w:tcPr>
          <w:p w:rsidR="00F1010E" w:rsidRPr="0060606D" w:rsidRDefault="00F1010E" w:rsidP="0060606D">
            <w:pPr>
              <w:pStyle w:val="Paragrafoelenco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60606D">
              <w:rPr>
                <w:rFonts w:asciiTheme="minorHAnsi" w:hAnsiTheme="minorHAnsi"/>
                <w:i/>
                <w:sz w:val="20"/>
                <w:szCs w:val="20"/>
              </w:rPr>
              <w:t xml:space="preserve">Esempio: </w:t>
            </w:r>
            <w:r>
              <w:rPr>
                <w:rFonts w:asciiTheme="minorHAnsi" w:hAnsiTheme="minorHAnsi"/>
                <w:sz w:val="20"/>
                <w:szCs w:val="20"/>
              </w:rPr>
              <w:t>Tutor</w:t>
            </w: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010E" w:rsidRPr="0060606D" w:rsidTr="00F1010E">
        <w:tc>
          <w:tcPr>
            <w:tcW w:w="1353" w:type="pct"/>
          </w:tcPr>
          <w:p w:rsidR="00F1010E" w:rsidRPr="0060606D" w:rsidRDefault="00F1010E" w:rsidP="0060606D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6" w:type="pct"/>
          </w:tcPr>
          <w:p w:rsidR="00F1010E" w:rsidRPr="0060606D" w:rsidRDefault="00F1010E" w:rsidP="0060606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06D" w:rsidRDefault="0060606D" w:rsidP="00C333CF">
      <w:pPr>
        <w:widowControl w:val="0"/>
        <w:rPr>
          <w:rFonts w:asciiTheme="minorHAnsi" w:hAnsiTheme="minorHAnsi"/>
          <w:b/>
          <w:bCs/>
          <w:iCs/>
          <w:sz w:val="22"/>
          <w:szCs w:val="22"/>
        </w:rPr>
      </w:pPr>
    </w:p>
    <w:p w:rsidR="007C19C6" w:rsidRPr="008345B2" w:rsidRDefault="007C19C6" w:rsidP="00C333CF">
      <w:pPr>
        <w:widowControl w:val="0"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9865" w:type="dxa"/>
        <w:tblInd w:w="-72" w:type="dxa"/>
        <w:shd w:val="clear" w:color="auto" w:fill="8DB3E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0F0832" w:rsidRPr="008345B2" w:rsidTr="00200E92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32" w:rsidRPr="008345B2" w:rsidRDefault="000F0832" w:rsidP="00FC760F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60606D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verifica finale</w:t>
            </w:r>
          </w:p>
        </w:tc>
      </w:tr>
      <w:tr w:rsidR="008335D9" w:rsidRPr="008345B2" w:rsidTr="00F86225">
        <w:trPr>
          <w:trHeight w:val="521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5D9" w:rsidRPr="008345B2" w:rsidRDefault="008335D9" w:rsidP="00AF6A27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5B06" w:rsidRPr="008345B2" w:rsidRDefault="00E0039A" w:rsidP="004D06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C4912" w:rsidRPr="008345B2" w:rsidRDefault="00BC4912" w:rsidP="004D065D">
      <w:pPr>
        <w:rPr>
          <w:rFonts w:asciiTheme="minorHAnsi" w:hAnsiTheme="minorHAnsi"/>
          <w:sz w:val="22"/>
          <w:szCs w:val="22"/>
        </w:rPr>
      </w:pPr>
    </w:p>
    <w:tbl>
      <w:tblPr>
        <w:tblW w:w="9865" w:type="dxa"/>
        <w:tblInd w:w="-72" w:type="dxa"/>
        <w:shd w:val="clear" w:color="auto" w:fill="8DB3E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8B3B94" w:rsidRPr="008345B2" w:rsidTr="00200E92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9" w:rsidRPr="0060606D" w:rsidRDefault="008B3B94" w:rsidP="00F86225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60606D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60606D" w:rsidRPr="0060606D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6069C4" w:rsidRPr="006060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45A5" w:rsidRPr="0060606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6069C4" w:rsidRPr="006060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45A5" w:rsidRPr="0060606D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Certificazione e </w:t>
            </w:r>
            <w:r w:rsidRPr="0060606D">
              <w:rPr>
                <w:rFonts w:asciiTheme="minorHAnsi" w:hAnsiTheme="minorHAnsi"/>
                <w:b/>
                <w:smallCaps/>
                <w:sz w:val="22"/>
                <w:szCs w:val="22"/>
              </w:rPr>
              <w:t>riconoscimento dei crediti formativi</w:t>
            </w:r>
            <w:r w:rsidR="006D45A5" w:rsidRPr="0060606D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  <w:p w:rsidR="008B3B94" w:rsidRPr="0060606D" w:rsidRDefault="006D45A5" w:rsidP="0082391F">
            <w:pPr>
              <w:widowControl w:val="0"/>
              <w:snapToGrid w:val="0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60606D">
              <w:rPr>
                <w:rFonts w:asciiTheme="minorHAnsi" w:hAnsiTheme="minorHAnsi"/>
                <w:sz w:val="22"/>
                <w:szCs w:val="22"/>
              </w:rPr>
              <w:t xml:space="preserve">(eventuali specificazioni ex art. 5, c. 3 </w:t>
            </w:r>
            <w:r w:rsidR="0082391F" w:rsidRPr="00DF6C15">
              <w:rPr>
                <w:rFonts w:asciiTheme="minorHAnsi" w:hAnsiTheme="minorHAnsi"/>
                <w:sz w:val="22"/>
                <w:szCs w:val="22"/>
              </w:rPr>
              <w:t>lettera “c” e c. 5</w:t>
            </w:r>
            <w:r w:rsidR="0082391F" w:rsidRPr="00E814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0606D">
              <w:rPr>
                <w:rFonts w:asciiTheme="minorHAnsi" w:hAnsiTheme="minorHAnsi"/>
                <w:sz w:val="22"/>
                <w:szCs w:val="22"/>
              </w:rPr>
              <w:t xml:space="preserve">del D.P.C.M. 25.1.2008, </w:t>
            </w:r>
            <w:r w:rsidR="00181599" w:rsidRPr="0060606D">
              <w:rPr>
                <w:rFonts w:asciiTheme="minorHAnsi" w:hAnsiTheme="minorHAnsi"/>
                <w:sz w:val="22"/>
                <w:szCs w:val="22"/>
              </w:rPr>
              <w:t>in aggiunta</w:t>
            </w:r>
            <w:r w:rsidRPr="0060606D">
              <w:rPr>
                <w:rFonts w:asciiTheme="minorHAnsi" w:hAnsiTheme="minorHAnsi"/>
                <w:sz w:val="22"/>
                <w:szCs w:val="22"/>
              </w:rPr>
              <w:t xml:space="preserve"> alla dichiarazione Allegato A.VI di cui all’art. 8, c. 1 dell’Avviso)</w:t>
            </w:r>
            <w:r w:rsidRPr="0060606D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8B3B94" w:rsidRPr="008345B2" w:rsidTr="00F86225">
        <w:trPr>
          <w:trHeight w:val="49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B94" w:rsidRPr="008345B2" w:rsidRDefault="008B3B94" w:rsidP="00200E92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B3B94" w:rsidRPr="008345B2" w:rsidRDefault="008B3B94" w:rsidP="004D065D">
      <w:pPr>
        <w:rPr>
          <w:rFonts w:asciiTheme="minorHAnsi" w:hAnsiTheme="minorHAnsi"/>
          <w:sz w:val="22"/>
          <w:szCs w:val="22"/>
        </w:rPr>
      </w:pPr>
    </w:p>
    <w:tbl>
      <w:tblPr>
        <w:tblW w:w="98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A73D4C" w:rsidRPr="008345B2" w:rsidTr="00200E92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C" w:rsidRPr="008345B2" w:rsidRDefault="00A73D4C" w:rsidP="00FC760F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8B3B94" w:rsidRPr="008345B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0606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Piano di comunicazione</w:t>
            </w:r>
          </w:p>
        </w:tc>
      </w:tr>
      <w:tr w:rsidR="00A73D4C" w:rsidRPr="008345B2" w:rsidTr="00200E92">
        <w:trPr>
          <w:trHeight w:val="247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C" w:rsidRPr="008345B2" w:rsidRDefault="00A73D4C" w:rsidP="00200E9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7DF4" w:rsidRPr="008345B2" w:rsidRDefault="00977DF4" w:rsidP="004D065D">
      <w:pPr>
        <w:rPr>
          <w:rFonts w:asciiTheme="minorHAnsi" w:hAnsiTheme="minorHAnsi"/>
          <w:sz w:val="22"/>
          <w:szCs w:val="22"/>
        </w:rPr>
      </w:pPr>
    </w:p>
    <w:tbl>
      <w:tblPr>
        <w:tblW w:w="98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A73D4C" w:rsidRPr="008345B2" w:rsidTr="00200E92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C" w:rsidRPr="008345B2" w:rsidRDefault="00A73D4C" w:rsidP="00FC760F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45B2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8B3B94" w:rsidRPr="008345B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0606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Sistema di monitoraggio e </w:t>
            </w:r>
            <w:r w:rsidR="006C1E8D"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di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>valutazione</w:t>
            </w:r>
          </w:p>
        </w:tc>
      </w:tr>
      <w:tr w:rsidR="00A73D4C" w:rsidRPr="008345B2" w:rsidTr="00200E92">
        <w:trPr>
          <w:trHeight w:val="247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C" w:rsidRPr="008345B2" w:rsidRDefault="00A73D4C" w:rsidP="00200E9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3D4C" w:rsidRPr="008345B2" w:rsidRDefault="00A73D4C" w:rsidP="004D065D">
      <w:pPr>
        <w:rPr>
          <w:rFonts w:asciiTheme="minorHAnsi" w:hAnsiTheme="minorHAnsi"/>
          <w:sz w:val="22"/>
          <w:szCs w:val="22"/>
        </w:rPr>
      </w:pPr>
    </w:p>
    <w:tbl>
      <w:tblPr>
        <w:tblW w:w="98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A73D4C" w:rsidRPr="008345B2" w:rsidTr="00200E92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C" w:rsidRPr="008345B2" w:rsidRDefault="00A73D4C" w:rsidP="00FC760F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8345B2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8345B2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4D59F7" w:rsidRPr="008345B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0606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6069C4" w:rsidRPr="008345B2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Pr="008345B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Cronoprogramma gantt di progetto </w:t>
            </w:r>
          </w:p>
        </w:tc>
      </w:tr>
      <w:tr w:rsidR="00A73D4C" w:rsidRPr="008345B2" w:rsidTr="00200E92">
        <w:trPr>
          <w:trHeight w:val="247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C" w:rsidRPr="008345B2" w:rsidRDefault="00A73D4C" w:rsidP="00200E9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3D4C" w:rsidRPr="008345B2" w:rsidRDefault="00A73D4C" w:rsidP="004D065D">
      <w:pPr>
        <w:rPr>
          <w:rFonts w:asciiTheme="minorHAnsi" w:hAnsiTheme="minorHAnsi"/>
          <w:sz w:val="22"/>
          <w:szCs w:val="22"/>
        </w:rPr>
      </w:pPr>
    </w:p>
    <w:tbl>
      <w:tblPr>
        <w:tblW w:w="9924" w:type="dxa"/>
        <w:jc w:val="center"/>
        <w:tblInd w:w="-7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42ABB" w:rsidRPr="00FA4A2F" w:rsidTr="009053A4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ABB" w:rsidRPr="009053A4" w:rsidRDefault="009053A4" w:rsidP="00216174">
            <w:pPr>
              <w:widowControl w:val="0"/>
              <w:jc w:val="center"/>
              <w:rPr>
                <w:rFonts w:ascii="Calibri" w:hAnsi="Calibri"/>
                <w:b/>
                <w:smallCap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2"/>
              </w:rPr>
              <w:t>D1</w:t>
            </w:r>
            <w:r w:rsidR="00442ABB" w:rsidRPr="009053A4">
              <w:rPr>
                <w:rFonts w:ascii="Calibri" w:hAnsi="Calibri"/>
                <w:b/>
                <w:bCs/>
                <w:smallCaps/>
                <w:sz w:val="20"/>
                <w:szCs w:val="22"/>
              </w:rPr>
              <w:t>. SCHEMA DI CALCOLO DELLA SOVVENZIONE</w:t>
            </w:r>
          </w:p>
        </w:tc>
      </w:tr>
      <w:tr w:rsidR="00442ABB" w:rsidRPr="00FA4A2F" w:rsidTr="009053A4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ABB" w:rsidRPr="009053A4" w:rsidRDefault="00442ABB" w:rsidP="00216174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2"/>
              </w:rPr>
            </w:pPr>
            <w:r w:rsidRPr="009053A4">
              <w:rPr>
                <w:rFonts w:ascii="Calibri" w:hAnsi="Calibri"/>
                <w:b/>
                <w:bCs/>
                <w:smallCaps/>
                <w:sz w:val="20"/>
                <w:szCs w:val="22"/>
              </w:rPr>
              <w:t>previsionale</w:t>
            </w:r>
          </w:p>
        </w:tc>
      </w:tr>
    </w:tbl>
    <w:p w:rsidR="00442ABB" w:rsidRPr="00FA4A2F" w:rsidRDefault="00442ABB" w:rsidP="00442ABB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8DB4E3"/>
          <w:left w:val="single" w:sz="4" w:space="0" w:color="8DB4E3"/>
          <w:bottom w:val="single" w:sz="4" w:space="0" w:color="8DB4E3"/>
          <w:right w:val="single" w:sz="4" w:space="0" w:color="8DB4E3"/>
          <w:insideH w:val="single" w:sz="4" w:space="0" w:color="8DB4E3"/>
          <w:insideV w:val="single" w:sz="4" w:space="0" w:color="8DB4E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559"/>
        <w:gridCol w:w="366"/>
        <w:gridCol w:w="487"/>
        <w:gridCol w:w="309"/>
        <w:gridCol w:w="540"/>
        <w:gridCol w:w="219"/>
        <w:gridCol w:w="632"/>
        <w:gridCol w:w="919"/>
      </w:tblGrid>
      <w:tr w:rsidR="009053A4" w:rsidRPr="009053A4" w:rsidTr="00284B68">
        <w:trPr>
          <w:trHeight w:val="569"/>
        </w:trPr>
        <w:tc>
          <w:tcPr>
            <w:tcW w:w="2427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984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Valore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(A)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UCS ora / corso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(B)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Totale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(A*B)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42ABB" w:rsidRPr="009053A4" w:rsidRDefault="00442ABB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Totale</w:t>
            </w:r>
          </w:p>
          <w:p w:rsidR="00442ABB" w:rsidRPr="009053A4" w:rsidRDefault="00442ABB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 xml:space="preserve">Per docenza </w:t>
            </w:r>
          </w:p>
        </w:tc>
      </w:tr>
      <w:tr w:rsidR="009053A4" w:rsidRPr="009053A4" w:rsidTr="009053A4">
        <w:trPr>
          <w:trHeight w:val="345"/>
        </w:trPr>
        <w:tc>
          <w:tcPr>
            <w:tcW w:w="2428" w:type="pct"/>
            <w:vMerge w:val="restart"/>
            <w:shd w:val="clear" w:color="auto" w:fill="auto"/>
            <w:noWrap/>
            <w:vAlign w:val="center"/>
            <w:hideMark/>
          </w:tcPr>
          <w:p w:rsidR="00442ABB" w:rsidRPr="009053A4" w:rsidRDefault="009053A4" w:rsidP="00442ABB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Docenza</w:t>
            </w:r>
          </w:p>
        </w:tc>
        <w:tc>
          <w:tcPr>
            <w:tcW w:w="984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9053A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Totale ore docenti fascia A</w:t>
            </w:r>
          </w:p>
        </w:tc>
        <w:tc>
          <w:tcPr>
            <w:tcW w:w="407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442ABB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€ 146,25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€ 0,00</w:t>
            </w:r>
          </w:p>
        </w:tc>
        <w:tc>
          <w:tcPr>
            <w:tcW w:w="470" w:type="pct"/>
            <w:vMerge w:val="restar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€ 0,00</w:t>
            </w:r>
          </w:p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</w:p>
        </w:tc>
      </w:tr>
      <w:tr w:rsidR="009053A4" w:rsidRPr="009053A4" w:rsidTr="009053A4">
        <w:trPr>
          <w:trHeight w:val="345"/>
        </w:trPr>
        <w:tc>
          <w:tcPr>
            <w:tcW w:w="2428" w:type="pct"/>
            <w:vMerge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984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Totale ore docenti fascia B</w:t>
            </w:r>
          </w:p>
        </w:tc>
        <w:tc>
          <w:tcPr>
            <w:tcW w:w="407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442ABB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€ 117,00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€ 0,00</w:t>
            </w:r>
          </w:p>
        </w:tc>
        <w:tc>
          <w:tcPr>
            <w:tcW w:w="470" w:type="pct"/>
            <w:vMerge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</w:p>
        </w:tc>
      </w:tr>
      <w:tr w:rsidR="009053A4" w:rsidRPr="009053A4" w:rsidTr="009053A4">
        <w:trPr>
          <w:trHeight w:val="345"/>
        </w:trPr>
        <w:tc>
          <w:tcPr>
            <w:tcW w:w="2428" w:type="pct"/>
            <w:vMerge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984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442ABB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Totale ore docenti fascia C</w:t>
            </w:r>
          </w:p>
        </w:tc>
        <w:tc>
          <w:tcPr>
            <w:tcW w:w="407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€ 73,13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€ 0,00</w:t>
            </w:r>
          </w:p>
        </w:tc>
        <w:tc>
          <w:tcPr>
            <w:tcW w:w="470" w:type="pct"/>
            <w:vMerge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</w:p>
        </w:tc>
      </w:tr>
      <w:tr w:rsidR="00442ABB" w:rsidRPr="009053A4" w:rsidTr="009053A4">
        <w:trPr>
          <w:trHeight w:val="450"/>
        </w:trPr>
        <w:tc>
          <w:tcPr>
            <w:tcW w:w="4530" w:type="pct"/>
            <w:gridSpan w:val="8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Valore massimo della sovvenzione per UCS ora/corso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€ 0,00</w:t>
            </w:r>
          </w:p>
        </w:tc>
      </w:tr>
      <w:tr w:rsidR="009053A4" w:rsidRPr="009053A4" w:rsidTr="009053A4">
        <w:trPr>
          <w:trHeight w:val="676"/>
        </w:trPr>
        <w:tc>
          <w:tcPr>
            <w:tcW w:w="2428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Valore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(A)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Ore corso annualità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(B)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442ABB" w:rsidRPr="009053A4" w:rsidRDefault="00442ABB" w:rsidP="0021617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UCS ora / corso / allievo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(C)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442ABB" w:rsidRPr="009053A4" w:rsidRDefault="00442ABB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Totale per corso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(A*B*C)</w:t>
            </w:r>
          </w:p>
        </w:tc>
      </w:tr>
      <w:tr w:rsidR="009053A4" w:rsidRPr="009053A4" w:rsidTr="009053A4">
        <w:trPr>
          <w:trHeight w:val="345"/>
        </w:trPr>
        <w:tc>
          <w:tcPr>
            <w:tcW w:w="2428" w:type="pct"/>
            <w:shd w:val="clear" w:color="auto" w:fill="auto"/>
            <w:noWrap/>
            <w:vAlign w:val="center"/>
            <w:hideMark/>
          </w:tcPr>
          <w:p w:rsidR="00442ABB" w:rsidRPr="009053A4" w:rsidRDefault="009053A4" w:rsidP="00216174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Corso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Nr. allievi previsti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€ 0,80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€ 0,00</w:t>
            </w:r>
          </w:p>
        </w:tc>
      </w:tr>
      <w:tr w:rsidR="00442ABB" w:rsidRPr="009053A4" w:rsidTr="009053A4">
        <w:trPr>
          <w:trHeight w:val="450"/>
        </w:trPr>
        <w:tc>
          <w:tcPr>
            <w:tcW w:w="4530" w:type="pct"/>
            <w:gridSpan w:val="8"/>
            <w:shd w:val="clear" w:color="auto" w:fill="auto"/>
            <w:noWrap/>
            <w:vAlign w:val="center"/>
            <w:hideMark/>
          </w:tcPr>
          <w:p w:rsidR="00442ABB" w:rsidRPr="009053A4" w:rsidRDefault="00442ABB" w:rsidP="00442ABB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Valore massimo della sovvenzione per UCS ora/corso/allievo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€ 0,00</w:t>
            </w:r>
          </w:p>
        </w:tc>
      </w:tr>
      <w:tr w:rsidR="009053A4" w:rsidRPr="009053A4" w:rsidTr="009053A4">
        <w:trPr>
          <w:trHeight w:val="315"/>
        </w:trPr>
        <w:tc>
          <w:tcPr>
            <w:tcW w:w="2428" w:type="pct"/>
            <w:shd w:val="clear" w:color="auto" w:fill="auto"/>
            <w:noWrap/>
            <w:vAlign w:val="center"/>
            <w:hideMark/>
          </w:tcPr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984" w:type="pct"/>
            <w:gridSpan w:val="2"/>
            <w:shd w:val="clear" w:color="auto" w:fill="auto"/>
            <w:noWrap/>
            <w:vAlign w:val="center"/>
            <w:hideMark/>
          </w:tcPr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407" w:type="pct"/>
            <w:gridSpan w:val="2"/>
            <w:shd w:val="clear" w:color="auto" w:fill="auto"/>
            <w:noWrap/>
            <w:vAlign w:val="center"/>
            <w:hideMark/>
          </w:tcPr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Valore (A)</w:t>
            </w:r>
          </w:p>
        </w:tc>
        <w:tc>
          <w:tcPr>
            <w:tcW w:w="711" w:type="pct"/>
            <w:gridSpan w:val="3"/>
            <w:shd w:val="clear" w:color="auto" w:fill="auto"/>
            <w:noWrap/>
            <w:vAlign w:val="center"/>
            <w:hideMark/>
          </w:tcPr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 xml:space="preserve">UCS </w:t>
            </w:r>
          </w:p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Accompagnamento</w:t>
            </w:r>
          </w:p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Allo stage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(B)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 xml:space="preserve">Totale </w:t>
            </w:r>
          </w:p>
          <w:p w:rsidR="009053A4" w:rsidRPr="009053A4" w:rsidRDefault="009053A4" w:rsidP="00442A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per stage</w:t>
            </w: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br/>
              <w:t>(A*B)</w:t>
            </w:r>
          </w:p>
        </w:tc>
      </w:tr>
      <w:tr w:rsidR="009053A4" w:rsidRPr="009053A4" w:rsidTr="009053A4">
        <w:trPr>
          <w:trHeight w:val="315"/>
        </w:trPr>
        <w:tc>
          <w:tcPr>
            <w:tcW w:w="2428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Stage</w:t>
            </w:r>
          </w:p>
          <w:p w:rsidR="00442ABB" w:rsidRPr="009053A4" w:rsidRDefault="00442ABB" w:rsidP="00216174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984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Nr. Stage previsti</w:t>
            </w:r>
          </w:p>
        </w:tc>
        <w:tc>
          <w:tcPr>
            <w:tcW w:w="407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442ABB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€ 200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42ABB" w:rsidRPr="009053A4" w:rsidRDefault="009053A4" w:rsidP="009053A4">
            <w:pPr>
              <w:jc w:val="right"/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</w:pPr>
            <w:r w:rsidRPr="009053A4">
              <w:rPr>
                <w:rFonts w:asciiTheme="minorHAnsi" w:hAnsiTheme="minorHAnsi"/>
                <w:color w:val="000000"/>
                <w:sz w:val="16"/>
                <w:szCs w:val="22"/>
                <w:lang w:eastAsia="it-IT"/>
              </w:rPr>
              <w:t>€ 0,00</w:t>
            </w:r>
          </w:p>
        </w:tc>
      </w:tr>
      <w:tr w:rsidR="009053A4" w:rsidRPr="009053A4" w:rsidTr="009053A4">
        <w:trPr>
          <w:trHeight w:val="315"/>
        </w:trPr>
        <w:tc>
          <w:tcPr>
            <w:tcW w:w="2428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442ABB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Valore massimo della sovvenzione per UCS accompagnamento allo stage</w:t>
            </w:r>
          </w:p>
        </w:tc>
        <w:tc>
          <w:tcPr>
            <w:tcW w:w="984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407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442AB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42ABB" w:rsidRPr="009053A4" w:rsidRDefault="009053A4" w:rsidP="009053A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€ 0,00</w:t>
            </w:r>
          </w:p>
        </w:tc>
      </w:tr>
      <w:tr w:rsidR="00442ABB" w:rsidRPr="009053A4" w:rsidTr="009053A4">
        <w:trPr>
          <w:trHeight w:val="450"/>
        </w:trPr>
        <w:tc>
          <w:tcPr>
            <w:tcW w:w="4530" w:type="pct"/>
            <w:gridSpan w:val="8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VALORE MASSIMO DELLA SOVVENZIONE</w:t>
            </w:r>
            <w:r w:rsid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 xml:space="preserve"> (Docenza + Corso + Stage)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442ABB" w:rsidRPr="009053A4" w:rsidRDefault="00442ABB" w:rsidP="0021617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</w:pPr>
            <w:r w:rsidRPr="009053A4">
              <w:rPr>
                <w:rFonts w:asciiTheme="minorHAnsi" w:hAnsiTheme="minorHAnsi"/>
                <w:b/>
                <w:bCs/>
                <w:color w:val="000000"/>
                <w:sz w:val="16"/>
                <w:lang w:eastAsia="it-IT"/>
              </w:rPr>
              <w:t>€ 0,00</w:t>
            </w:r>
          </w:p>
        </w:tc>
      </w:tr>
    </w:tbl>
    <w:p w:rsidR="00A73D4C" w:rsidRPr="008345B2" w:rsidRDefault="00A73D4C" w:rsidP="004D065D">
      <w:pPr>
        <w:rPr>
          <w:rFonts w:asciiTheme="minorHAnsi" w:hAnsiTheme="minorHAnsi"/>
          <w:sz w:val="22"/>
          <w:szCs w:val="22"/>
        </w:rPr>
      </w:pPr>
    </w:p>
    <w:p w:rsidR="00977DF4" w:rsidRPr="008345B2" w:rsidRDefault="00977DF4" w:rsidP="004D065D">
      <w:pPr>
        <w:rPr>
          <w:rFonts w:asciiTheme="minorHAnsi" w:hAnsiTheme="minorHAnsi"/>
          <w:sz w:val="22"/>
          <w:szCs w:val="22"/>
        </w:rPr>
      </w:pPr>
    </w:p>
    <w:p w:rsidR="00C77835" w:rsidRPr="00C77835" w:rsidRDefault="00C77835" w:rsidP="00C77835">
      <w:pPr>
        <w:tabs>
          <w:tab w:val="left" w:pos="851"/>
        </w:tabs>
        <w:ind w:right="-1"/>
        <w:rPr>
          <w:rFonts w:ascii="Calibri" w:hAnsi="Calibri"/>
          <w:i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>Luogo e data</w:t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Cs/>
          <w:sz w:val="22"/>
          <w:szCs w:val="22"/>
        </w:rPr>
        <w:softHyphen/>
      </w:r>
      <w:r w:rsidRPr="00C77835">
        <w:rPr>
          <w:rFonts w:ascii="Calibri" w:hAnsi="Calibri"/>
          <w:i/>
          <w:iCs/>
          <w:sz w:val="22"/>
          <w:szCs w:val="22"/>
        </w:rPr>
        <w:t>____________________________</w:t>
      </w:r>
    </w:p>
    <w:p w:rsidR="00C77835" w:rsidRPr="00C77835" w:rsidRDefault="00C77835" w:rsidP="00C77835">
      <w:pPr>
        <w:tabs>
          <w:tab w:val="left" w:pos="851"/>
        </w:tabs>
        <w:ind w:right="-1"/>
        <w:rPr>
          <w:rFonts w:ascii="Calibri" w:hAnsi="Calibri"/>
          <w:i/>
          <w:iCs/>
          <w:sz w:val="22"/>
          <w:szCs w:val="22"/>
        </w:rPr>
      </w:pPr>
      <w:r w:rsidRPr="00C77835">
        <w:rPr>
          <w:rFonts w:ascii="Calibri" w:hAnsi="Calibri"/>
          <w:i/>
          <w:iCs/>
          <w:sz w:val="22"/>
          <w:szCs w:val="22"/>
        </w:rPr>
        <w:lastRenderedPageBreak/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  <w:r w:rsidRPr="00C77835">
        <w:rPr>
          <w:rFonts w:ascii="Calibri" w:hAnsi="Calibri"/>
          <w:i/>
          <w:iCs/>
          <w:sz w:val="22"/>
          <w:szCs w:val="22"/>
        </w:rPr>
        <w:tab/>
      </w:r>
    </w:p>
    <w:p w:rsidR="00C77835" w:rsidRPr="00C77835" w:rsidRDefault="00C77835" w:rsidP="00C77835">
      <w:pPr>
        <w:autoSpaceDE w:val="0"/>
        <w:autoSpaceDN w:val="0"/>
        <w:adjustRightInd w:val="0"/>
        <w:ind w:left="5664"/>
        <w:rPr>
          <w:rFonts w:ascii="Calibri" w:hAnsi="Calibri"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  <w:r w:rsidRPr="00C77835">
        <w:rPr>
          <w:rFonts w:ascii="Calibri" w:hAnsi="Calibri"/>
          <w:iCs/>
          <w:sz w:val="22"/>
          <w:szCs w:val="22"/>
        </w:rPr>
        <w:tab/>
      </w:r>
    </w:p>
    <w:p w:rsidR="00C77835" w:rsidRPr="00C77835" w:rsidRDefault="00C77835" w:rsidP="00C77835">
      <w:pPr>
        <w:autoSpaceDE w:val="0"/>
        <w:autoSpaceDN w:val="0"/>
        <w:adjustRightInd w:val="0"/>
        <w:ind w:left="4956"/>
        <w:rPr>
          <w:rFonts w:ascii="Calibri" w:hAnsi="Calibri"/>
          <w:bCs/>
          <w:sz w:val="22"/>
          <w:szCs w:val="22"/>
        </w:rPr>
      </w:pPr>
      <w:r w:rsidRPr="00C77835">
        <w:rPr>
          <w:rFonts w:ascii="Calibri" w:hAnsi="Calibri"/>
          <w:bCs/>
          <w:sz w:val="22"/>
          <w:szCs w:val="22"/>
        </w:rPr>
        <w:t>_______________________________</w:t>
      </w:r>
    </w:p>
    <w:p w:rsidR="00C77835" w:rsidRPr="00C77835" w:rsidRDefault="00C77835" w:rsidP="00C77835">
      <w:pPr>
        <w:autoSpaceDE w:val="0"/>
        <w:autoSpaceDN w:val="0"/>
        <w:adjustRightInd w:val="0"/>
        <w:ind w:left="566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  <w:r w:rsidRPr="00C77835">
        <w:rPr>
          <w:rFonts w:ascii="Calibri" w:hAnsi="Calibri"/>
          <w:bCs/>
          <w:sz w:val="22"/>
          <w:szCs w:val="22"/>
        </w:rPr>
        <w:t>(firma digitale)</w:t>
      </w:r>
    </w:p>
    <w:p w:rsidR="00C77835" w:rsidRPr="00C77835" w:rsidRDefault="00C77835" w:rsidP="00C77835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:rsidR="00C77835" w:rsidRPr="00C77835" w:rsidRDefault="00C77835" w:rsidP="00C77835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:rsidR="00C77835" w:rsidRPr="00C77835" w:rsidRDefault="00C77835" w:rsidP="00C77835">
      <w:pPr>
        <w:tabs>
          <w:tab w:val="left" w:pos="851"/>
        </w:tabs>
        <w:ind w:left="708" w:right="-1" w:hanging="708"/>
        <w:rPr>
          <w:rFonts w:ascii="Calibri" w:hAnsi="Calibri"/>
          <w:iCs/>
          <w:sz w:val="22"/>
          <w:szCs w:val="22"/>
        </w:rPr>
      </w:pPr>
    </w:p>
    <w:p w:rsidR="00C77835" w:rsidRPr="00C77835" w:rsidRDefault="00C77835" w:rsidP="00350F56">
      <w:pPr>
        <w:tabs>
          <w:tab w:val="left" w:pos="851"/>
        </w:tabs>
        <w:ind w:left="708" w:right="-1" w:hanging="708"/>
        <w:jc w:val="both"/>
        <w:rPr>
          <w:rFonts w:ascii="Calibri" w:hAnsi="Calibri"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 xml:space="preserve">N.B. </w:t>
      </w:r>
      <w:r w:rsidRPr="00C77835">
        <w:rPr>
          <w:rFonts w:ascii="Calibri" w:hAnsi="Calibri"/>
          <w:iCs/>
          <w:sz w:val="22"/>
          <w:szCs w:val="22"/>
        </w:rPr>
        <w:tab/>
        <w:t>In caso di ATS costituita, il presente documento deve essere sottoscritto con firma digitale dal legale rappresentante del soggetto capofila/mandatario.</w:t>
      </w:r>
    </w:p>
    <w:p w:rsidR="00C77835" w:rsidRPr="00C77835" w:rsidRDefault="00C77835" w:rsidP="00350F56">
      <w:pPr>
        <w:tabs>
          <w:tab w:val="left" w:pos="709"/>
        </w:tabs>
        <w:ind w:left="708" w:right="-1"/>
        <w:jc w:val="both"/>
        <w:rPr>
          <w:rFonts w:ascii="Calibri" w:hAnsi="Calibri"/>
          <w:iCs/>
          <w:sz w:val="22"/>
          <w:szCs w:val="22"/>
        </w:rPr>
      </w:pPr>
      <w:r w:rsidRPr="00C77835">
        <w:rPr>
          <w:rFonts w:ascii="Calibri" w:hAnsi="Calibri"/>
          <w:iCs/>
          <w:sz w:val="22"/>
          <w:szCs w:val="22"/>
        </w:rPr>
        <w:tab/>
        <w:t>In caso di ATS costituenda, il presente documento deve essere sottoscritto con firma digitale dai legali rappresentanti di ogni componente l’ATS.</w:t>
      </w:r>
    </w:p>
    <w:p w:rsidR="00CA34FB" w:rsidRPr="00C77835" w:rsidRDefault="00C95A6B" w:rsidP="004D065D">
      <w:pPr>
        <w:tabs>
          <w:tab w:val="left" w:pos="851"/>
        </w:tabs>
        <w:ind w:right="-1"/>
        <w:rPr>
          <w:rFonts w:asciiTheme="minorHAnsi" w:hAnsiTheme="minorHAnsi"/>
          <w:i/>
          <w:iCs/>
          <w:sz w:val="22"/>
          <w:szCs w:val="22"/>
        </w:rPr>
      </w:pPr>
      <w:r w:rsidRPr="00C77835">
        <w:rPr>
          <w:rFonts w:asciiTheme="minorHAnsi" w:hAnsiTheme="minorHAnsi"/>
          <w:i/>
          <w:iCs/>
          <w:sz w:val="22"/>
          <w:szCs w:val="22"/>
        </w:rPr>
        <w:tab/>
      </w:r>
    </w:p>
    <w:sectPr w:rsidR="00CA34FB" w:rsidRPr="00C77835" w:rsidSect="001E3CF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851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052267" w15:done="0"/>
  <w15:commentEx w15:paraId="0F05CDAB" w15:done="0"/>
  <w15:commentEx w15:paraId="6CAFE3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34" w:rsidRDefault="00B33E34">
      <w:r>
        <w:separator/>
      </w:r>
    </w:p>
  </w:endnote>
  <w:endnote w:type="continuationSeparator" w:id="0">
    <w:p w:rsidR="00B33E34" w:rsidRDefault="00B3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Bk BT">
    <w:altName w:val="Century Gothic"/>
    <w:charset w:val="00"/>
    <w:family w:val="swiss"/>
    <w:pitch w:val="variable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8" w:rsidRDefault="00672A91" w:rsidP="00C333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30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30B8" w:rsidRDefault="00A130B8" w:rsidP="00C333C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3B" w:rsidRPr="000C22C3" w:rsidRDefault="00BB323B" w:rsidP="00BB323B">
    <w:pPr>
      <w:pStyle w:val="Pidipagina"/>
      <w:ind w:right="360"/>
      <w:jc w:val="both"/>
      <w:rPr>
        <w:sz w:val="16"/>
        <w:szCs w:val="16"/>
      </w:rPr>
    </w:pPr>
    <w:r w:rsidRPr="000C22C3">
      <w:rPr>
        <w:rFonts w:ascii="Georgia" w:hAnsi="Georgia"/>
        <w:i/>
        <w:sz w:val="16"/>
        <w:szCs w:val="16"/>
      </w:rPr>
      <w:t>PO FSE Abruzzo 20</w:t>
    </w:r>
    <w:r w:rsidR="00A402EB">
      <w:rPr>
        <w:rFonts w:ascii="Georgia" w:hAnsi="Georgia"/>
        <w:i/>
        <w:sz w:val="16"/>
        <w:szCs w:val="16"/>
      </w:rPr>
      <w:t>14</w:t>
    </w:r>
    <w:r w:rsidRPr="000C22C3">
      <w:rPr>
        <w:rFonts w:ascii="Georgia" w:hAnsi="Georgia"/>
        <w:i/>
        <w:sz w:val="16"/>
        <w:szCs w:val="16"/>
      </w:rPr>
      <w:t>-20</w:t>
    </w:r>
    <w:r w:rsidR="00A402EB">
      <w:rPr>
        <w:rFonts w:ascii="Georgia" w:hAnsi="Georgia"/>
        <w:i/>
        <w:sz w:val="16"/>
        <w:szCs w:val="16"/>
      </w:rPr>
      <w:t>20</w:t>
    </w:r>
    <w:r w:rsidRPr="000C22C3">
      <w:rPr>
        <w:rFonts w:ascii="Georgia" w:hAnsi="Georgia"/>
        <w:i/>
        <w:sz w:val="16"/>
        <w:szCs w:val="16"/>
      </w:rPr>
      <w:t xml:space="preserve"> </w:t>
    </w:r>
    <w:r w:rsidR="00AD1219">
      <w:rPr>
        <w:rFonts w:ascii="Georgia" w:hAnsi="Georgia"/>
        <w:i/>
        <w:sz w:val="16"/>
        <w:szCs w:val="16"/>
      </w:rPr>
      <w:t xml:space="preserve"> - </w:t>
    </w:r>
    <w:r w:rsidRPr="000C22C3">
      <w:rPr>
        <w:rFonts w:ascii="Georgia" w:hAnsi="Georgia"/>
        <w:i/>
        <w:sz w:val="16"/>
        <w:szCs w:val="16"/>
      </w:rPr>
      <w:t>Piano Operativo 201</w:t>
    </w:r>
    <w:r w:rsidR="00A402EB">
      <w:rPr>
        <w:rFonts w:ascii="Georgia" w:hAnsi="Georgia"/>
        <w:i/>
        <w:sz w:val="16"/>
        <w:szCs w:val="16"/>
      </w:rPr>
      <w:t>6</w:t>
    </w:r>
    <w:r w:rsidRPr="000C22C3">
      <w:rPr>
        <w:rFonts w:ascii="Georgia" w:hAnsi="Georgia"/>
        <w:i/>
        <w:sz w:val="16"/>
        <w:szCs w:val="16"/>
      </w:rPr>
      <w:t>-201</w:t>
    </w:r>
    <w:r w:rsidR="00EB5789">
      <w:rPr>
        <w:rFonts w:ascii="Georgia" w:hAnsi="Georgia"/>
        <w:i/>
        <w:sz w:val="16"/>
        <w:szCs w:val="16"/>
      </w:rPr>
      <w:t>8</w:t>
    </w:r>
    <w:r w:rsidRPr="000C22C3">
      <w:rPr>
        <w:rFonts w:ascii="Georgia" w:hAnsi="Georgia"/>
        <w:i/>
        <w:sz w:val="16"/>
        <w:szCs w:val="16"/>
      </w:rPr>
      <w:t xml:space="preserve"> – </w:t>
    </w:r>
    <w:r>
      <w:rPr>
        <w:rFonts w:ascii="Georgia" w:hAnsi="Georgia"/>
        <w:i/>
        <w:sz w:val="16"/>
        <w:szCs w:val="16"/>
      </w:rPr>
      <w:t xml:space="preserve"> </w:t>
    </w:r>
    <w:r w:rsidR="00A402EB">
      <w:rPr>
        <w:rFonts w:ascii="Georgia" w:hAnsi="Georgia"/>
        <w:i/>
        <w:sz w:val="16"/>
        <w:szCs w:val="16"/>
      </w:rPr>
      <w:t xml:space="preserve">Intervento </w:t>
    </w:r>
    <w:r w:rsidR="00B64D24">
      <w:rPr>
        <w:rFonts w:ascii="Georgia" w:hAnsi="Georgia"/>
        <w:i/>
        <w:sz w:val="16"/>
        <w:szCs w:val="16"/>
      </w:rPr>
      <w:t>“</w:t>
    </w:r>
    <w:r w:rsidR="00A402EB">
      <w:rPr>
        <w:rFonts w:ascii="Georgia" w:hAnsi="Georgia"/>
        <w:i/>
        <w:sz w:val="16"/>
        <w:szCs w:val="16"/>
      </w:rPr>
      <w:t>Sviluppo e qualificazione dei p</w:t>
    </w:r>
    <w:r>
      <w:rPr>
        <w:rFonts w:ascii="Georgia" w:hAnsi="Georgia"/>
        <w:i/>
        <w:sz w:val="16"/>
        <w:szCs w:val="16"/>
      </w:rPr>
      <w:t xml:space="preserve">ercorsi </w:t>
    </w:r>
    <w:r w:rsidR="00B64D24">
      <w:rPr>
        <w:rFonts w:ascii="Georgia" w:hAnsi="Georgia"/>
        <w:i/>
        <w:sz w:val="16"/>
        <w:szCs w:val="16"/>
      </w:rPr>
      <w:t>di Istruzione e Formazione Tecnica Superiore (</w:t>
    </w:r>
    <w:r>
      <w:rPr>
        <w:rFonts w:ascii="Georgia" w:hAnsi="Georgia"/>
        <w:i/>
        <w:sz w:val="16"/>
        <w:szCs w:val="16"/>
      </w:rPr>
      <w:t>IFTS</w:t>
    </w:r>
    <w:r w:rsidR="00B64D24">
      <w:rPr>
        <w:rFonts w:ascii="Georgia" w:hAnsi="Georgia"/>
        <w:i/>
        <w:sz w:val="16"/>
        <w:szCs w:val="16"/>
      </w:rPr>
      <w:t>)”.</w:t>
    </w:r>
    <w:r w:rsidR="00A55CF0">
      <w:rPr>
        <w:rFonts w:ascii="Georgia" w:hAnsi="Georgia"/>
        <w:i/>
        <w:sz w:val="16"/>
        <w:szCs w:val="16"/>
      </w:rPr>
      <w:t xml:space="preserve"> All. A.I Domanda di partecipazione e Formulario.</w:t>
    </w:r>
  </w:p>
  <w:p w:rsidR="00A130B8" w:rsidRPr="00A75F49" w:rsidRDefault="00672A91" w:rsidP="00A75F49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fldChar w:fldCharType="begin"/>
    </w:r>
    <w:r w:rsidR="00A130B8" w:rsidRPr="002E03A2">
      <w:rPr>
        <w:smallCaps/>
        <w:sz w:val="20"/>
        <w:szCs w:val="20"/>
      </w:rPr>
      <w:instrText xml:space="preserve"> PAGE </w:instrText>
    </w:r>
    <w:r w:rsidRPr="002E03A2">
      <w:rPr>
        <w:smallCaps/>
        <w:sz w:val="20"/>
        <w:szCs w:val="20"/>
      </w:rPr>
      <w:fldChar w:fldCharType="separate"/>
    </w:r>
    <w:r w:rsidR="008B669D">
      <w:rPr>
        <w:smallCaps/>
        <w:noProof/>
        <w:sz w:val="20"/>
        <w:szCs w:val="20"/>
      </w:rPr>
      <w:t>8</w:t>
    </w:r>
    <w:r w:rsidRPr="002E03A2">
      <w:rPr>
        <w:smallCaps/>
        <w:sz w:val="20"/>
        <w:szCs w:val="20"/>
      </w:rPr>
      <w:fldChar w:fldCharType="end"/>
    </w:r>
    <w:r w:rsidR="00A130B8" w:rsidRPr="002E03A2">
      <w:rPr>
        <w:smallCap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8" w:rsidRPr="00A75F49" w:rsidRDefault="00A130B8" w:rsidP="00A75F49">
    <w:pPr>
      <w:pStyle w:val="Pidipagina"/>
      <w:pBdr>
        <w:top w:val="thinThickSmallGap" w:sz="24" w:space="1" w:color="622423"/>
      </w:pBdr>
      <w:rPr>
        <w:rFonts w:ascii="Bookman Old Style" w:hAnsi="Bookman Old Style"/>
        <w:smallCaps/>
        <w:sz w:val="12"/>
        <w:szCs w:val="12"/>
      </w:rPr>
    </w:pPr>
    <w:r w:rsidRPr="00A75F49">
      <w:rPr>
        <w:rFonts w:ascii="Bookman Old Style" w:hAnsi="Bookman Old Style"/>
        <w:smallCaps/>
        <w:sz w:val="12"/>
        <w:szCs w:val="12"/>
      </w:rPr>
      <w:t>Avviso per la realizzazione di Percorsi triennali d’istruzione e formazione</w:t>
    </w:r>
  </w:p>
  <w:p w:rsidR="00A130B8" w:rsidRPr="00A75F49" w:rsidRDefault="00A130B8" w:rsidP="00A75F49">
    <w:pPr>
      <w:jc w:val="right"/>
      <w:rPr>
        <w:smallCaps/>
        <w:sz w:val="20"/>
        <w:szCs w:val="20"/>
      </w:rPr>
    </w:pPr>
    <w:r w:rsidRPr="002E03A2">
      <w:rPr>
        <w:smallCaps/>
        <w:sz w:val="20"/>
        <w:szCs w:val="20"/>
      </w:rPr>
      <w:t xml:space="preserve">Pagina </w:t>
    </w:r>
    <w:r w:rsidR="00672A91"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PAGE </w:instrText>
    </w:r>
    <w:r w:rsidR="00672A91" w:rsidRPr="002E03A2">
      <w:rPr>
        <w:smallCaps/>
        <w:sz w:val="20"/>
        <w:szCs w:val="20"/>
      </w:rPr>
      <w:fldChar w:fldCharType="separate"/>
    </w:r>
    <w:r>
      <w:rPr>
        <w:smallCaps/>
        <w:noProof/>
        <w:sz w:val="20"/>
        <w:szCs w:val="20"/>
      </w:rPr>
      <w:t>1</w:t>
    </w:r>
    <w:r w:rsidR="00672A91" w:rsidRPr="002E03A2">
      <w:rPr>
        <w:smallCaps/>
        <w:sz w:val="20"/>
        <w:szCs w:val="20"/>
      </w:rPr>
      <w:fldChar w:fldCharType="end"/>
    </w:r>
    <w:r w:rsidRPr="002E03A2">
      <w:rPr>
        <w:smallCaps/>
        <w:sz w:val="20"/>
        <w:szCs w:val="20"/>
      </w:rPr>
      <w:t xml:space="preserve"> di </w:t>
    </w:r>
    <w:r w:rsidR="00672A91" w:rsidRPr="002E03A2">
      <w:rPr>
        <w:smallCaps/>
        <w:sz w:val="20"/>
        <w:szCs w:val="20"/>
      </w:rPr>
      <w:fldChar w:fldCharType="begin"/>
    </w:r>
    <w:r w:rsidRPr="002E03A2">
      <w:rPr>
        <w:smallCaps/>
        <w:sz w:val="20"/>
        <w:szCs w:val="20"/>
      </w:rPr>
      <w:instrText xml:space="preserve"> NUMPAGES  </w:instrText>
    </w:r>
    <w:r w:rsidR="00672A91" w:rsidRPr="002E03A2">
      <w:rPr>
        <w:smallCaps/>
        <w:sz w:val="20"/>
        <w:szCs w:val="20"/>
      </w:rPr>
      <w:fldChar w:fldCharType="separate"/>
    </w:r>
    <w:r w:rsidR="008B669D">
      <w:rPr>
        <w:smallCaps/>
        <w:noProof/>
        <w:sz w:val="20"/>
        <w:szCs w:val="20"/>
      </w:rPr>
      <w:t>8</w:t>
    </w:r>
    <w:r w:rsidR="00672A91" w:rsidRPr="002E03A2">
      <w:rPr>
        <w:small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34" w:rsidRDefault="00B33E34">
      <w:r>
        <w:separator/>
      </w:r>
    </w:p>
  </w:footnote>
  <w:footnote w:type="continuationSeparator" w:id="0">
    <w:p w:rsidR="00B33E34" w:rsidRDefault="00B33E34">
      <w:r>
        <w:continuationSeparator/>
      </w:r>
    </w:p>
  </w:footnote>
  <w:footnote w:id="1">
    <w:p w:rsidR="001E3CF4" w:rsidRPr="001E3CF4" w:rsidRDefault="001E3CF4" w:rsidP="001E3CF4">
      <w:pPr>
        <w:widowControl w:val="0"/>
        <w:autoSpaceDE w:val="0"/>
        <w:autoSpaceDN w:val="0"/>
        <w:adjustRightInd w:val="0"/>
        <w:jc w:val="both"/>
        <w:rPr>
          <w:rFonts w:ascii="Bodoni MT" w:hAnsi="Bodoni MT" w:cs="Calibri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895C80">
        <w:rPr>
          <w:rFonts w:ascii="Bodoni MT" w:hAnsi="Bodoni MT" w:cs="Calibri"/>
          <w:sz w:val="16"/>
          <w:szCs w:val="16"/>
          <w:lang w:eastAsia="it-IT"/>
        </w:rPr>
        <w:t>I</w:t>
      </w:r>
      <w:r w:rsidRPr="001E3CF4">
        <w:rPr>
          <w:rFonts w:ascii="Bodoni MT" w:hAnsi="Bodoni MT" w:cs="Calibri"/>
          <w:sz w:val="16"/>
          <w:szCs w:val="16"/>
          <w:lang w:eastAsia="it-IT"/>
        </w:rPr>
        <w:t>l requisito dell’accreditamento deve essere posseduto al momento dell’eventuale affidamento</w:t>
      </w:r>
      <w:r>
        <w:rPr>
          <w:rFonts w:ascii="Bodoni MT" w:hAnsi="Bodoni MT" w:cs="Calibri"/>
          <w:sz w:val="16"/>
          <w:szCs w:val="16"/>
          <w:lang w:eastAsia="it-IT"/>
        </w:rPr>
        <w:t>.</w:t>
      </w:r>
    </w:p>
    <w:p w:rsidR="001E3CF4" w:rsidRDefault="001E3CF4">
      <w:pPr>
        <w:pStyle w:val="Testonotaapidipagina"/>
      </w:pPr>
    </w:p>
  </w:footnote>
  <w:footnote w:id="2">
    <w:p w:rsidR="00F1010E" w:rsidRDefault="00F1010E">
      <w:pPr>
        <w:pStyle w:val="Testonotaapidipagina"/>
      </w:pPr>
      <w:r>
        <w:rPr>
          <w:rStyle w:val="Rimandonotaapidipagina"/>
        </w:rPr>
        <w:footnoteRef/>
      </w:r>
      <w:r>
        <w:t xml:space="preserve"> Solo per i Docenti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8" w:rsidRPr="008D3B87" w:rsidRDefault="00A130B8" w:rsidP="000D7997">
    <w:pPr>
      <w:pStyle w:val="Intestazione"/>
      <w:jc w:val="right"/>
      <w:rPr>
        <w:b/>
        <w:i/>
      </w:rPr>
    </w:pPr>
    <w:r w:rsidRPr="008D3B87">
      <w:rPr>
        <w:b/>
        <w:i/>
      </w:rPr>
      <w:t xml:space="preserve">        Allegato “A</w:t>
    </w:r>
    <w:r w:rsidR="006224ED">
      <w:rPr>
        <w:b/>
        <w:i/>
      </w:rPr>
      <w:t>.I</w:t>
    </w:r>
    <w:r w:rsidRPr="008D3B87">
      <w:rPr>
        <w:b/>
        <w:i/>
      </w:rPr>
      <w:t>”</w:t>
    </w:r>
  </w:p>
  <w:p w:rsidR="00A402EB" w:rsidRPr="00A402EB" w:rsidRDefault="00A402EB" w:rsidP="00A402EB">
    <w:pPr>
      <w:autoSpaceDE w:val="0"/>
      <w:autoSpaceDN w:val="0"/>
      <w:adjustRightInd w:val="0"/>
      <w:jc w:val="center"/>
      <w:rPr>
        <w:rFonts w:ascii="Georgia,Italic" w:hAnsi="Georgia,Italic" w:cs="Georgia,Italic"/>
        <w:i/>
        <w:iCs/>
        <w:lang w:eastAsia="it-IT"/>
      </w:rPr>
    </w:pPr>
    <w:r w:rsidRPr="00A402EB">
      <w:rPr>
        <w:rFonts w:ascii="Georgia,Italic" w:hAnsi="Georgia,Italic" w:cs="Georgia,Italic"/>
        <w:i/>
        <w:iCs/>
        <w:lang w:eastAsia="it-IT"/>
      </w:rPr>
      <w:t>Dipartimento Sviluppo Economico, Politiche del Lavoro, Istruzione, Ricerca e Università</w:t>
    </w:r>
  </w:p>
  <w:p w:rsidR="00A130B8" w:rsidRPr="004D5B2D" w:rsidRDefault="00A130B8" w:rsidP="000D7997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:rsidR="00A130B8" w:rsidRPr="000D7997" w:rsidRDefault="00A130B8" w:rsidP="000D7997">
    <w:pPr>
      <w:pStyle w:val="Intestazione"/>
      <w:rPr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8" w:rsidRPr="000D7997" w:rsidRDefault="00A130B8" w:rsidP="000D7997">
    <w:pPr>
      <w:pStyle w:val="Intestazione"/>
      <w:jc w:val="right"/>
      <w:rPr>
        <w:b/>
        <w:i/>
      </w:rPr>
    </w:pPr>
    <w:r>
      <w:rPr>
        <w:b/>
        <w:i/>
        <w:color w:val="FF0000"/>
      </w:rPr>
      <w:t xml:space="preserve">        </w:t>
    </w:r>
    <w:r w:rsidRPr="001B0DA8">
      <w:rPr>
        <w:b/>
        <w:i/>
        <w:color w:val="FF0000"/>
      </w:rPr>
      <w:t>Allegato “A</w:t>
    </w:r>
    <w:r>
      <w:rPr>
        <w:b/>
        <w:i/>
        <w:color w:val="FF0000"/>
      </w:rPr>
      <w:t>2”</w:t>
    </w:r>
  </w:p>
  <w:p w:rsidR="00A130B8" w:rsidRPr="000D7997" w:rsidRDefault="00A130B8" w:rsidP="000D7997">
    <w:pPr>
      <w:jc w:val="center"/>
      <w:rPr>
        <w:rFonts w:ascii="Georgia" w:hAnsi="Georgia" w:cs="Arial"/>
        <w:i/>
        <w:iCs/>
        <w:sz w:val="20"/>
        <w:szCs w:val="20"/>
      </w:rPr>
    </w:pPr>
    <w:r w:rsidRPr="000D7997">
      <w:rPr>
        <w:sz w:val="20"/>
        <w:szCs w:val="20"/>
      </w:rPr>
      <w:t xml:space="preserve">Direzione Regionale Politiche Attive del Lavoro, Formazione ed Istruzione, Politiche Sociali </w:t>
    </w:r>
  </w:p>
  <w:p w:rsidR="00A130B8" w:rsidRPr="004D5B2D" w:rsidRDefault="00A130B8" w:rsidP="000D7997">
    <w:pPr>
      <w:pStyle w:val="Pidipagina"/>
      <w:pBdr>
        <w:top w:val="single" w:sz="2" w:space="1" w:color="auto"/>
      </w:pBdr>
      <w:ind w:right="360"/>
      <w:jc w:val="right"/>
      <w:rPr>
        <w:i/>
      </w:rPr>
    </w:pPr>
  </w:p>
  <w:p w:rsidR="00A130B8" w:rsidRPr="000D7997" w:rsidRDefault="00A130B8" w:rsidP="000D7997">
    <w:pPr>
      <w:pStyle w:val="Intestazione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singleLevel"/>
    <w:tmpl w:val="B15C8EAA"/>
    <w:name w:val="WW8Num33"/>
    <w:lvl w:ilvl="0">
      <w:start w:val="1"/>
      <w:numFmt w:val="decimal"/>
      <w:lvlText w:val="%1)"/>
      <w:lvlJc w:val="left"/>
      <w:pPr>
        <w:tabs>
          <w:tab w:val="num" w:pos="2574"/>
        </w:tabs>
        <w:ind w:left="2574" w:hanging="360"/>
      </w:pPr>
      <w:rPr>
        <w:rFonts w:ascii="Bookman Old Style" w:hAnsi="Bookman Old Style"/>
        <w:b/>
        <w:i w:val="0"/>
        <w:color w:val="auto"/>
        <w:sz w:val="24"/>
        <w:szCs w:val="22"/>
      </w:rPr>
    </w:lvl>
  </w:abstractNum>
  <w:abstractNum w:abstractNumId="26">
    <w:nsid w:val="0000001C"/>
    <w:multiLevelType w:val="singleLevel"/>
    <w:tmpl w:val="0000001C"/>
    <w:name w:val="WW8Num34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  <w:b/>
      </w:rPr>
    </w:lvl>
  </w:abstractNum>
  <w:abstractNum w:abstractNumId="27">
    <w:nsid w:val="0000001E"/>
    <w:multiLevelType w:val="singleLevel"/>
    <w:tmpl w:val="8F621B18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>
    <w:nsid w:val="0000001F"/>
    <w:multiLevelType w:val="singleLevel"/>
    <w:tmpl w:val="0000001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sz w:val="24"/>
        <w:szCs w:val="22"/>
      </w:rPr>
    </w:lvl>
  </w:abstractNum>
  <w:abstractNum w:abstractNumId="29">
    <w:nsid w:val="00000020"/>
    <w:multiLevelType w:val="single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  <w:b/>
      </w:rPr>
    </w:lvl>
  </w:abstractNum>
  <w:abstractNum w:abstractNumId="30">
    <w:nsid w:val="025F19AA"/>
    <w:multiLevelType w:val="hybridMultilevel"/>
    <w:tmpl w:val="90FA2E44"/>
    <w:lvl w:ilvl="0" w:tplc="FC4A4244">
      <w:start w:val="1"/>
      <w:numFmt w:val="lowerLetter"/>
      <w:lvlText w:val="%1)"/>
      <w:lvlJc w:val="left"/>
      <w:pPr>
        <w:ind w:left="720" w:hanging="360"/>
      </w:pPr>
      <w:rPr>
        <w:rFonts w:ascii="Bodoni MT" w:hAnsi="Bodoni MT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D40308"/>
    <w:multiLevelType w:val="hybridMultilevel"/>
    <w:tmpl w:val="DCD80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0727D5"/>
    <w:multiLevelType w:val="hybridMultilevel"/>
    <w:tmpl w:val="D5F00E9E"/>
    <w:lvl w:ilvl="0" w:tplc="011E37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4102445"/>
    <w:multiLevelType w:val="hybridMultilevel"/>
    <w:tmpl w:val="F0848590"/>
    <w:lvl w:ilvl="0" w:tplc="FC4A4244">
      <w:start w:val="1"/>
      <w:numFmt w:val="lowerLetter"/>
      <w:lvlText w:val="%1)"/>
      <w:lvlJc w:val="left"/>
      <w:pPr>
        <w:ind w:left="360" w:hanging="360"/>
      </w:pPr>
      <w:rPr>
        <w:rFonts w:ascii="Bodoni MT" w:hAnsi="Bodoni MT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9E28DA"/>
    <w:multiLevelType w:val="hybridMultilevel"/>
    <w:tmpl w:val="F53A45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E1CA2"/>
    <w:multiLevelType w:val="hybridMultilevel"/>
    <w:tmpl w:val="629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D09F0"/>
    <w:multiLevelType w:val="hybridMultilevel"/>
    <w:tmpl w:val="F2CAE398"/>
    <w:lvl w:ilvl="0" w:tplc="306638F6">
      <w:start w:val="1"/>
      <w:numFmt w:val="upperRoman"/>
      <w:lvlText w:val="%1."/>
      <w:lvlJc w:val="left"/>
      <w:pPr>
        <w:tabs>
          <w:tab w:val="num" w:pos="1182"/>
        </w:tabs>
        <w:ind w:left="1182" w:hanging="47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37">
    <w:nsid w:val="6B2E0B2C"/>
    <w:multiLevelType w:val="hybridMultilevel"/>
    <w:tmpl w:val="7896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221CE"/>
    <w:multiLevelType w:val="hybridMultilevel"/>
    <w:tmpl w:val="76B0C860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554929"/>
    <w:multiLevelType w:val="hybridMultilevel"/>
    <w:tmpl w:val="CFB02AA8"/>
    <w:lvl w:ilvl="0" w:tplc="FC4A4244">
      <w:start w:val="1"/>
      <w:numFmt w:val="lowerLetter"/>
      <w:lvlText w:val="%1)"/>
      <w:lvlJc w:val="left"/>
      <w:pPr>
        <w:ind w:left="1080" w:hanging="360"/>
      </w:pPr>
      <w:rPr>
        <w:rFonts w:ascii="Bodoni MT" w:hAnsi="Bodoni MT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B010D"/>
    <w:multiLevelType w:val="hybridMultilevel"/>
    <w:tmpl w:val="EB12D7E8"/>
    <w:lvl w:ilvl="0" w:tplc="8B04C3D0">
      <w:start w:val="1"/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048A4"/>
    <w:multiLevelType w:val="hybridMultilevel"/>
    <w:tmpl w:val="0628A816"/>
    <w:lvl w:ilvl="0" w:tplc="2132F008">
      <w:start w:val="1"/>
      <w:numFmt w:val="lowerLetter"/>
      <w:lvlText w:val="%1)"/>
      <w:lvlJc w:val="left"/>
      <w:pPr>
        <w:ind w:left="720" w:hanging="360"/>
      </w:pPr>
      <w:rPr>
        <w:rFonts w:ascii="Bodoni MT" w:hAnsi="Bodoni MT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7"/>
  </w:num>
  <w:num w:numId="4">
    <w:abstractNumId w:val="34"/>
  </w:num>
  <w:num w:numId="5">
    <w:abstractNumId w:val="40"/>
  </w:num>
  <w:num w:numId="6">
    <w:abstractNumId w:val="32"/>
  </w:num>
  <w:num w:numId="7">
    <w:abstractNumId w:val="36"/>
  </w:num>
  <w:num w:numId="8">
    <w:abstractNumId w:val="33"/>
  </w:num>
  <w:num w:numId="9">
    <w:abstractNumId w:val="41"/>
  </w:num>
  <w:num w:numId="10">
    <w:abstractNumId w:val="39"/>
  </w:num>
  <w:num w:numId="11">
    <w:abstractNumId w:val="30"/>
  </w:num>
  <w:num w:numId="12">
    <w:abstractNumId w:val="38"/>
  </w:num>
  <w:num w:numId="13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ruzzo sviluppo">
    <w15:presenceInfo w15:providerId="Windows Live" w15:userId="10d9473a1ee86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CF"/>
    <w:rsid w:val="00000D51"/>
    <w:rsid w:val="0000126B"/>
    <w:rsid w:val="000064DB"/>
    <w:rsid w:val="00013257"/>
    <w:rsid w:val="000141D9"/>
    <w:rsid w:val="000156EB"/>
    <w:rsid w:val="000212B4"/>
    <w:rsid w:val="0002216C"/>
    <w:rsid w:val="000261EE"/>
    <w:rsid w:val="00030246"/>
    <w:rsid w:val="0003056F"/>
    <w:rsid w:val="00043471"/>
    <w:rsid w:val="00047996"/>
    <w:rsid w:val="00050412"/>
    <w:rsid w:val="000519DA"/>
    <w:rsid w:val="000525DC"/>
    <w:rsid w:val="00054D1F"/>
    <w:rsid w:val="00055F95"/>
    <w:rsid w:val="0006231C"/>
    <w:rsid w:val="0006385E"/>
    <w:rsid w:val="000646B0"/>
    <w:rsid w:val="00064EA9"/>
    <w:rsid w:val="00065F15"/>
    <w:rsid w:val="0006657C"/>
    <w:rsid w:val="00066CF2"/>
    <w:rsid w:val="00071778"/>
    <w:rsid w:val="00072075"/>
    <w:rsid w:val="00076ACE"/>
    <w:rsid w:val="00076B90"/>
    <w:rsid w:val="00082BF4"/>
    <w:rsid w:val="00083FF2"/>
    <w:rsid w:val="00084564"/>
    <w:rsid w:val="000900E4"/>
    <w:rsid w:val="00090DAA"/>
    <w:rsid w:val="00093AC7"/>
    <w:rsid w:val="000956C6"/>
    <w:rsid w:val="000A0BD1"/>
    <w:rsid w:val="000A1083"/>
    <w:rsid w:val="000A1FB0"/>
    <w:rsid w:val="000A49B3"/>
    <w:rsid w:val="000A6F79"/>
    <w:rsid w:val="000B3118"/>
    <w:rsid w:val="000B4B2E"/>
    <w:rsid w:val="000B781E"/>
    <w:rsid w:val="000C2395"/>
    <w:rsid w:val="000C30B3"/>
    <w:rsid w:val="000C3594"/>
    <w:rsid w:val="000D0CC4"/>
    <w:rsid w:val="000D1175"/>
    <w:rsid w:val="000D38B0"/>
    <w:rsid w:val="000D580E"/>
    <w:rsid w:val="000D707B"/>
    <w:rsid w:val="000D7997"/>
    <w:rsid w:val="000E25D4"/>
    <w:rsid w:val="000E4130"/>
    <w:rsid w:val="000E6A3F"/>
    <w:rsid w:val="000E75A2"/>
    <w:rsid w:val="000F0832"/>
    <w:rsid w:val="000F1A97"/>
    <w:rsid w:val="001020FA"/>
    <w:rsid w:val="0010433F"/>
    <w:rsid w:val="00105C06"/>
    <w:rsid w:val="0010772B"/>
    <w:rsid w:val="001117DE"/>
    <w:rsid w:val="00111854"/>
    <w:rsid w:val="001119D5"/>
    <w:rsid w:val="0011277F"/>
    <w:rsid w:val="00114E8B"/>
    <w:rsid w:val="001207AA"/>
    <w:rsid w:val="00120ABE"/>
    <w:rsid w:val="00121290"/>
    <w:rsid w:val="00122134"/>
    <w:rsid w:val="00123D0A"/>
    <w:rsid w:val="001267BB"/>
    <w:rsid w:val="001300B3"/>
    <w:rsid w:val="00131F45"/>
    <w:rsid w:val="001365F9"/>
    <w:rsid w:val="00140923"/>
    <w:rsid w:val="00141157"/>
    <w:rsid w:val="00142434"/>
    <w:rsid w:val="001426E3"/>
    <w:rsid w:val="00145511"/>
    <w:rsid w:val="001517E9"/>
    <w:rsid w:val="00153121"/>
    <w:rsid w:val="00160757"/>
    <w:rsid w:val="00163CCC"/>
    <w:rsid w:val="00164F6E"/>
    <w:rsid w:val="0017008D"/>
    <w:rsid w:val="00170D11"/>
    <w:rsid w:val="00171CB3"/>
    <w:rsid w:val="0017235A"/>
    <w:rsid w:val="00176182"/>
    <w:rsid w:val="00181599"/>
    <w:rsid w:val="001827CF"/>
    <w:rsid w:val="001903DE"/>
    <w:rsid w:val="00193A3E"/>
    <w:rsid w:val="00195277"/>
    <w:rsid w:val="0019557A"/>
    <w:rsid w:val="00195D56"/>
    <w:rsid w:val="00195E09"/>
    <w:rsid w:val="00197F3D"/>
    <w:rsid w:val="001A0C2B"/>
    <w:rsid w:val="001A4CCD"/>
    <w:rsid w:val="001B2A39"/>
    <w:rsid w:val="001B6F0F"/>
    <w:rsid w:val="001C0D9B"/>
    <w:rsid w:val="001C2EC5"/>
    <w:rsid w:val="001C308A"/>
    <w:rsid w:val="001C3146"/>
    <w:rsid w:val="001C435A"/>
    <w:rsid w:val="001C5961"/>
    <w:rsid w:val="001C5C27"/>
    <w:rsid w:val="001C661B"/>
    <w:rsid w:val="001D164B"/>
    <w:rsid w:val="001D216B"/>
    <w:rsid w:val="001D3F5E"/>
    <w:rsid w:val="001D4366"/>
    <w:rsid w:val="001D562B"/>
    <w:rsid w:val="001D6802"/>
    <w:rsid w:val="001D7D5F"/>
    <w:rsid w:val="001E00E7"/>
    <w:rsid w:val="001E2160"/>
    <w:rsid w:val="001E2CBD"/>
    <w:rsid w:val="001E3CF4"/>
    <w:rsid w:val="001E47BF"/>
    <w:rsid w:val="00200E92"/>
    <w:rsid w:val="00204550"/>
    <w:rsid w:val="00207860"/>
    <w:rsid w:val="0021024B"/>
    <w:rsid w:val="002120ED"/>
    <w:rsid w:val="002128E8"/>
    <w:rsid w:val="002130C6"/>
    <w:rsid w:val="002131C1"/>
    <w:rsid w:val="00221A89"/>
    <w:rsid w:val="002231F7"/>
    <w:rsid w:val="002344AF"/>
    <w:rsid w:val="00242720"/>
    <w:rsid w:val="00244920"/>
    <w:rsid w:val="00245689"/>
    <w:rsid w:val="002471BA"/>
    <w:rsid w:val="00247592"/>
    <w:rsid w:val="00250F59"/>
    <w:rsid w:val="00252AFC"/>
    <w:rsid w:val="00264F98"/>
    <w:rsid w:val="002674EF"/>
    <w:rsid w:val="0027376C"/>
    <w:rsid w:val="00275325"/>
    <w:rsid w:val="0027539D"/>
    <w:rsid w:val="002800C8"/>
    <w:rsid w:val="00280E37"/>
    <w:rsid w:val="002814DE"/>
    <w:rsid w:val="002845C9"/>
    <w:rsid w:val="00284B68"/>
    <w:rsid w:val="00291EA5"/>
    <w:rsid w:val="00294023"/>
    <w:rsid w:val="002A57DC"/>
    <w:rsid w:val="002A61B8"/>
    <w:rsid w:val="002A68E9"/>
    <w:rsid w:val="002A6A82"/>
    <w:rsid w:val="002B23AF"/>
    <w:rsid w:val="002B3703"/>
    <w:rsid w:val="002C367B"/>
    <w:rsid w:val="002C678E"/>
    <w:rsid w:val="002D0D8C"/>
    <w:rsid w:val="002D11AE"/>
    <w:rsid w:val="002D45AA"/>
    <w:rsid w:val="002D4E38"/>
    <w:rsid w:val="002D511E"/>
    <w:rsid w:val="002D684D"/>
    <w:rsid w:val="002E0745"/>
    <w:rsid w:val="002E4A23"/>
    <w:rsid w:val="002E650F"/>
    <w:rsid w:val="002E6B71"/>
    <w:rsid w:val="002F45DC"/>
    <w:rsid w:val="00303914"/>
    <w:rsid w:val="00311A2F"/>
    <w:rsid w:val="003165B6"/>
    <w:rsid w:val="0031775D"/>
    <w:rsid w:val="00321E1E"/>
    <w:rsid w:val="003259D8"/>
    <w:rsid w:val="003306EE"/>
    <w:rsid w:val="003309EC"/>
    <w:rsid w:val="00331798"/>
    <w:rsid w:val="00331F5B"/>
    <w:rsid w:val="003333E9"/>
    <w:rsid w:val="00334173"/>
    <w:rsid w:val="0033613E"/>
    <w:rsid w:val="003429BB"/>
    <w:rsid w:val="00344985"/>
    <w:rsid w:val="00344A80"/>
    <w:rsid w:val="00344EC1"/>
    <w:rsid w:val="00344FDF"/>
    <w:rsid w:val="003464BB"/>
    <w:rsid w:val="00347FE1"/>
    <w:rsid w:val="00350F56"/>
    <w:rsid w:val="0035326A"/>
    <w:rsid w:val="00354452"/>
    <w:rsid w:val="00357AB1"/>
    <w:rsid w:val="003677E5"/>
    <w:rsid w:val="00370440"/>
    <w:rsid w:val="00375C4E"/>
    <w:rsid w:val="00382020"/>
    <w:rsid w:val="00385F6C"/>
    <w:rsid w:val="00386C1A"/>
    <w:rsid w:val="00387A98"/>
    <w:rsid w:val="003900B4"/>
    <w:rsid w:val="00391D37"/>
    <w:rsid w:val="003924E7"/>
    <w:rsid w:val="0039257E"/>
    <w:rsid w:val="00393334"/>
    <w:rsid w:val="003949CE"/>
    <w:rsid w:val="003A2EBA"/>
    <w:rsid w:val="003A2F65"/>
    <w:rsid w:val="003A56C7"/>
    <w:rsid w:val="003A65D2"/>
    <w:rsid w:val="003A6D62"/>
    <w:rsid w:val="003B1186"/>
    <w:rsid w:val="003B1D78"/>
    <w:rsid w:val="003B21D3"/>
    <w:rsid w:val="003B2D65"/>
    <w:rsid w:val="003B38E7"/>
    <w:rsid w:val="003B7BE4"/>
    <w:rsid w:val="003C0BD0"/>
    <w:rsid w:val="003C0C22"/>
    <w:rsid w:val="003C381B"/>
    <w:rsid w:val="003D2933"/>
    <w:rsid w:val="003D2DDE"/>
    <w:rsid w:val="003D438B"/>
    <w:rsid w:val="003D5898"/>
    <w:rsid w:val="003E1B64"/>
    <w:rsid w:val="003E6CEA"/>
    <w:rsid w:val="003F6A41"/>
    <w:rsid w:val="003F7701"/>
    <w:rsid w:val="00402DA0"/>
    <w:rsid w:val="00405C95"/>
    <w:rsid w:val="004066C5"/>
    <w:rsid w:val="00407F04"/>
    <w:rsid w:val="004105BC"/>
    <w:rsid w:val="00413E2D"/>
    <w:rsid w:val="00413EEA"/>
    <w:rsid w:val="0041635B"/>
    <w:rsid w:val="004200E8"/>
    <w:rsid w:val="00421807"/>
    <w:rsid w:val="0042267B"/>
    <w:rsid w:val="00422B96"/>
    <w:rsid w:val="00423BAD"/>
    <w:rsid w:val="00424901"/>
    <w:rsid w:val="00426D26"/>
    <w:rsid w:val="0043091D"/>
    <w:rsid w:val="00430E26"/>
    <w:rsid w:val="00442ABB"/>
    <w:rsid w:val="0044460C"/>
    <w:rsid w:val="00447314"/>
    <w:rsid w:val="0045017E"/>
    <w:rsid w:val="00450D1B"/>
    <w:rsid w:val="0045474E"/>
    <w:rsid w:val="00455E68"/>
    <w:rsid w:val="004564F1"/>
    <w:rsid w:val="00462CC2"/>
    <w:rsid w:val="00463269"/>
    <w:rsid w:val="004652C2"/>
    <w:rsid w:val="0046651D"/>
    <w:rsid w:val="0047026B"/>
    <w:rsid w:val="00470DF1"/>
    <w:rsid w:val="00473DC8"/>
    <w:rsid w:val="00481A24"/>
    <w:rsid w:val="00481A2D"/>
    <w:rsid w:val="00486978"/>
    <w:rsid w:val="00486F11"/>
    <w:rsid w:val="00492E70"/>
    <w:rsid w:val="00493230"/>
    <w:rsid w:val="00494A89"/>
    <w:rsid w:val="004960E7"/>
    <w:rsid w:val="00496170"/>
    <w:rsid w:val="004A3C32"/>
    <w:rsid w:val="004A4309"/>
    <w:rsid w:val="004B7898"/>
    <w:rsid w:val="004C277D"/>
    <w:rsid w:val="004C5456"/>
    <w:rsid w:val="004D065D"/>
    <w:rsid w:val="004D0F43"/>
    <w:rsid w:val="004D150C"/>
    <w:rsid w:val="004D59F7"/>
    <w:rsid w:val="004D743E"/>
    <w:rsid w:val="004E4BBB"/>
    <w:rsid w:val="004E51A5"/>
    <w:rsid w:val="004E6E37"/>
    <w:rsid w:val="00501788"/>
    <w:rsid w:val="00501C0E"/>
    <w:rsid w:val="005033DC"/>
    <w:rsid w:val="005038E0"/>
    <w:rsid w:val="00503B58"/>
    <w:rsid w:val="0050479E"/>
    <w:rsid w:val="00504CCD"/>
    <w:rsid w:val="00506A71"/>
    <w:rsid w:val="00511F35"/>
    <w:rsid w:val="005136D6"/>
    <w:rsid w:val="00520790"/>
    <w:rsid w:val="00524F2F"/>
    <w:rsid w:val="00525B06"/>
    <w:rsid w:val="005275AE"/>
    <w:rsid w:val="005308EC"/>
    <w:rsid w:val="00532AC8"/>
    <w:rsid w:val="005337BB"/>
    <w:rsid w:val="00536C36"/>
    <w:rsid w:val="00541812"/>
    <w:rsid w:val="00542DAF"/>
    <w:rsid w:val="005475CA"/>
    <w:rsid w:val="00553175"/>
    <w:rsid w:val="00555F74"/>
    <w:rsid w:val="00556E89"/>
    <w:rsid w:val="00562EB6"/>
    <w:rsid w:val="00564C68"/>
    <w:rsid w:val="00572F8B"/>
    <w:rsid w:val="00573263"/>
    <w:rsid w:val="00575EC2"/>
    <w:rsid w:val="005812C2"/>
    <w:rsid w:val="0058454D"/>
    <w:rsid w:val="0059323B"/>
    <w:rsid w:val="00595E4C"/>
    <w:rsid w:val="005960F3"/>
    <w:rsid w:val="005A4BDF"/>
    <w:rsid w:val="005A6EE9"/>
    <w:rsid w:val="005B2538"/>
    <w:rsid w:val="005B7ED6"/>
    <w:rsid w:val="005C06BB"/>
    <w:rsid w:val="005C246B"/>
    <w:rsid w:val="005C2BED"/>
    <w:rsid w:val="005C36BF"/>
    <w:rsid w:val="005C50E2"/>
    <w:rsid w:val="005C5241"/>
    <w:rsid w:val="005C5F0B"/>
    <w:rsid w:val="005D1F31"/>
    <w:rsid w:val="005D22B5"/>
    <w:rsid w:val="005D3EDE"/>
    <w:rsid w:val="005D5531"/>
    <w:rsid w:val="005D6F75"/>
    <w:rsid w:val="005E0156"/>
    <w:rsid w:val="005E1809"/>
    <w:rsid w:val="005F13A6"/>
    <w:rsid w:val="005F235C"/>
    <w:rsid w:val="005F3738"/>
    <w:rsid w:val="005F49CD"/>
    <w:rsid w:val="005F71C2"/>
    <w:rsid w:val="00600254"/>
    <w:rsid w:val="0060128C"/>
    <w:rsid w:val="00602E4F"/>
    <w:rsid w:val="00602FF3"/>
    <w:rsid w:val="00605E0B"/>
    <w:rsid w:val="0060606D"/>
    <w:rsid w:val="006069C4"/>
    <w:rsid w:val="006075A6"/>
    <w:rsid w:val="0061272C"/>
    <w:rsid w:val="00612F07"/>
    <w:rsid w:val="006135D5"/>
    <w:rsid w:val="00614946"/>
    <w:rsid w:val="00614D1B"/>
    <w:rsid w:val="0061622C"/>
    <w:rsid w:val="0061733C"/>
    <w:rsid w:val="00620344"/>
    <w:rsid w:val="00621E11"/>
    <w:rsid w:val="006224ED"/>
    <w:rsid w:val="00622769"/>
    <w:rsid w:val="00624CE6"/>
    <w:rsid w:val="00630943"/>
    <w:rsid w:val="006378B3"/>
    <w:rsid w:val="00643FAD"/>
    <w:rsid w:val="00645068"/>
    <w:rsid w:val="006464B0"/>
    <w:rsid w:val="00660C51"/>
    <w:rsid w:val="0066106B"/>
    <w:rsid w:val="006640D3"/>
    <w:rsid w:val="00666463"/>
    <w:rsid w:val="00667413"/>
    <w:rsid w:val="00672A91"/>
    <w:rsid w:val="00673932"/>
    <w:rsid w:val="0068280B"/>
    <w:rsid w:val="00684A59"/>
    <w:rsid w:val="00690350"/>
    <w:rsid w:val="006906A6"/>
    <w:rsid w:val="006963FB"/>
    <w:rsid w:val="0069717A"/>
    <w:rsid w:val="006A1C1C"/>
    <w:rsid w:val="006A78FF"/>
    <w:rsid w:val="006A7BFF"/>
    <w:rsid w:val="006B1AB8"/>
    <w:rsid w:val="006B23D0"/>
    <w:rsid w:val="006B509A"/>
    <w:rsid w:val="006C1E8D"/>
    <w:rsid w:val="006C3AF1"/>
    <w:rsid w:val="006C6256"/>
    <w:rsid w:val="006D30F7"/>
    <w:rsid w:val="006D33DC"/>
    <w:rsid w:val="006D3A52"/>
    <w:rsid w:val="006D45A5"/>
    <w:rsid w:val="006D52C0"/>
    <w:rsid w:val="006E075A"/>
    <w:rsid w:val="006E1834"/>
    <w:rsid w:val="006E2605"/>
    <w:rsid w:val="006E6EDA"/>
    <w:rsid w:val="006F0CBC"/>
    <w:rsid w:val="006F1CC0"/>
    <w:rsid w:val="006F3ACA"/>
    <w:rsid w:val="006F489B"/>
    <w:rsid w:val="00702D4F"/>
    <w:rsid w:val="00703748"/>
    <w:rsid w:val="007047F9"/>
    <w:rsid w:val="0070488B"/>
    <w:rsid w:val="007061DF"/>
    <w:rsid w:val="00711601"/>
    <w:rsid w:val="00711623"/>
    <w:rsid w:val="00714F9D"/>
    <w:rsid w:val="0071751D"/>
    <w:rsid w:val="00717689"/>
    <w:rsid w:val="00720FF0"/>
    <w:rsid w:val="00721A37"/>
    <w:rsid w:val="00722D3A"/>
    <w:rsid w:val="0072336D"/>
    <w:rsid w:val="00723B42"/>
    <w:rsid w:val="0072572A"/>
    <w:rsid w:val="007270E3"/>
    <w:rsid w:val="007342F7"/>
    <w:rsid w:val="007345D7"/>
    <w:rsid w:val="00737114"/>
    <w:rsid w:val="00737ABB"/>
    <w:rsid w:val="0074127A"/>
    <w:rsid w:val="0074517D"/>
    <w:rsid w:val="00745FB0"/>
    <w:rsid w:val="0074685A"/>
    <w:rsid w:val="00747FB3"/>
    <w:rsid w:val="00751B56"/>
    <w:rsid w:val="00751F45"/>
    <w:rsid w:val="007537A5"/>
    <w:rsid w:val="00755F9A"/>
    <w:rsid w:val="0076119C"/>
    <w:rsid w:val="00765231"/>
    <w:rsid w:val="00765429"/>
    <w:rsid w:val="00765A31"/>
    <w:rsid w:val="00767FEB"/>
    <w:rsid w:val="00780258"/>
    <w:rsid w:val="00783222"/>
    <w:rsid w:val="00783D1B"/>
    <w:rsid w:val="007842CF"/>
    <w:rsid w:val="00784B46"/>
    <w:rsid w:val="00785244"/>
    <w:rsid w:val="007852F0"/>
    <w:rsid w:val="0079166E"/>
    <w:rsid w:val="00792CCE"/>
    <w:rsid w:val="0079408E"/>
    <w:rsid w:val="0079580A"/>
    <w:rsid w:val="00796818"/>
    <w:rsid w:val="00796C3A"/>
    <w:rsid w:val="00796DDD"/>
    <w:rsid w:val="007A3452"/>
    <w:rsid w:val="007A6E17"/>
    <w:rsid w:val="007B1445"/>
    <w:rsid w:val="007B2389"/>
    <w:rsid w:val="007C19C6"/>
    <w:rsid w:val="007C5499"/>
    <w:rsid w:val="007C7C74"/>
    <w:rsid w:val="007D4485"/>
    <w:rsid w:val="007D6377"/>
    <w:rsid w:val="007E0473"/>
    <w:rsid w:val="007E213B"/>
    <w:rsid w:val="007F10B9"/>
    <w:rsid w:val="007F1320"/>
    <w:rsid w:val="007F15C9"/>
    <w:rsid w:val="007F5662"/>
    <w:rsid w:val="007F5F62"/>
    <w:rsid w:val="007F75E6"/>
    <w:rsid w:val="0080024A"/>
    <w:rsid w:val="00801824"/>
    <w:rsid w:val="0080256A"/>
    <w:rsid w:val="008068C3"/>
    <w:rsid w:val="008075C5"/>
    <w:rsid w:val="00812A47"/>
    <w:rsid w:val="008133E5"/>
    <w:rsid w:val="00814837"/>
    <w:rsid w:val="0081637F"/>
    <w:rsid w:val="008168A1"/>
    <w:rsid w:val="00817822"/>
    <w:rsid w:val="00822013"/>
    <w:rsid w:val="0082391F"/>
    <w:rsid w:val="00824F92"/>
    <w:rsid w:val="008259D0"/>
    <w:rsid w:val="008306B4"/>
    <w:rsid w:val="00833408"/>
    <w:rsid w:val="008335D9"/>
    <w:rsid w:val="008345B2"/>
    <w:rsid w:val="00835839"/>
    <w:rsid w:val="00835FA3"/>
    <w:rsid w:val="0083722D"/>
    <w:rsid w:val="00840100"/>
    <w:rsid w:val="008453D2"/>
    <w:rsid w:val="008466E6"/>
    <w:rsid w:val="00847471"/>
    <w:rsid w:val="00852A5C"/>
    <w:rsid w:val="008536DB"/>
    <w:rsid w:val="008557AD"/>
    <w:rsid w:val="008572EE"/>
    <w:rsid w:val="00857854"/>
    <w:rsid w:val="008619B8"/>
    <w:rsid w:val="00863D52"/>
    <w:rsid w:val="00865052"/>
    <w:rsid w:val="008714FE"/>
    <w:rsid w:val="00873634"/>
    <w:rsid w:val="00877CB9"/>
    <w:rsid w:val="00883ABD"/>
    <w:rsid w:val="00884870"/>
    <w:rsid w:val="0088707F"/>
    <w:rsid w:val="0088723E"/>
    <w:rsid w:val="00891448"/>
    <w:rsid w:val="008959F6"/>
    <w:rsid w:val="00895C80"/>
    <w:rsid w:val="0089713D"/>
    <w:rsid w:val="008A51BD"/>
    <w:rsid w:val="008A66B2"/>
    <w:rsid w:val="008B14ED"/>
    <w:rsid w:val="008B3B94"/>
    <w:rsid w:val="008B669D"/>
    <w:rsid w:val="008B6AB1"/>
    <w:rsid w:val="008C6463"/>
    <w:rsid w:val="008C6AB9"/>
    <w:rsid w:val="008D3B87"/>
    <w:rsid w:val="008D3DE6"/>
    <w:rsid w:val="008D6E93"/>
    <w:rsid w:val="008E0095"/>
    <w:rsid w:val="008E1378"/>
    <w:rsid w:val="008E7C40"/>
    <w:rsid w:val="008F1DE9"/>
    <w:rsid w:val="008F5050"/>
    <w:rsid w:val="0090167A"/>
    <w:rsid w:val="00901A59"/>
    <w:rsid w:val="009053A4"/>
    <w:rsid w:val="0090644C"/>
    <w:rsid w:val="00907617"/>
    <w:rsid w:val="009076BB"/>
    <w:rsid w:val="009129AB"/>
    <w:rsid w:val="00912C28"/>
    <w:rsid w:val="00920EC0"/>
    <w:rsid w:val="00924D96"/>
    <w:rsid w:val="00931BE4"/>
    <w:rsid w:val="00947132"/>
    <w:rsid w:val="009509AC"/>
    <w:rsid w:val="00951302"/>
    <w:rsid w:val="00953A5B"/>
    <w:rsid w:val="0095661C"/>
    <w:rsid w:val="00963678"/>
    <w:rsid w:val="00972155"/>
    <w:rsid w:val="00972374"/>
    <w:rsid w:val="00973D98"/>
    <w:rsid w:val="00973FB9"/>
    <w:rsid w:val="00977DF4"/>
    <w:rsid w:val="00980347"/>
    <w:rsid w:val="0098307A"/>
    <w:rsid w:val="009846BE"/>
    <w:rsid w:val="00986708"/>
    <w:rsid w:val="00990358"/>
    <w:rsid w:val="00992539"/>
    <w:rsid w:val="00994D30"/>
    <w:rsid w:val="00996505"/>
    <w:rsid w:val="00996F5A"/>
    <w:rsid w:val="00997020"/>
    <w:rsid w:val="00997874"/>
    <w:rsid w:val="009A3FC0"/>
    <w:rsid w:val="009B0F2A"/>
    <w:rsid w:val="009B3431"/>
    <w:rsid w:val="009B3E58"/>
    <w:rsid w:val="009B7542"/>
    <w:rsid w:val="009C4C79"/>
    <w:rsid w:val="009C4D37"/>
    <w:rsid w:val="009D373D"/>
    <w:rsid w:val="009D52FD"/>
    <w:rsid w:val="009D5486"/>
    <w:rsid w:val="009D6358"/>
    <w:rsid w:val="009E13AF"/>
    <w:rsid w:val="009E4359"/>
    <w:rsid w:val="009E615F"/>
    <w:rsid w:val="009E6D85"/>
    <w:rsid w:val="009F2A68"/>
    <w:rsid w:val="009F3505"/>
    <w:rsid w:val="00A001B1"/>
    <w:rsid w:val="00A0150F"/>
    <w:rsid w:val="00A02791"/>
    <w:rsid w:val="00A05A3E"/>
    <w:rsid w:val="00A0786B"/>
    <w:rsid w:val="00A130B8"/>
    <w:rsid w:val="00A16E4B"/>
    <w:rsid w:val="00A17CC7"/>
    <w:rsid w:val="00A20FBF"/>
    <w:rsid w:val="00A2222A"/>
    <w:rsid w:val="00A23BEB"/>
    <w:rsid w:val="00A2631E"/>
    <w:rsid w:val="00A32F9E"/>
    <w:rsid w:val="00A35100"/>
    <w:rsid w:val="00A3675A"/>
    <w:rsid w:val="00A369F9"/>
    <w:rsid w:val="00A371A7"/>
    <w:rsid w:val="00A402EB"/>
    <w:rsid w:val="00A427C8"/>
    <w:rsid w:val="00A436FF"/>
    <w:rsid w:val="00A5015F"/>
    <w:rsid w:val="00A50228"/>
    <w:rsid w:val="00A51FC6"/>
    <w:rsid w:val="00A55CF0"/>
    <w:rsid w:val="00A5628E"/>
    <w:rsid w:val="00A57B5D"/>
    <w:rsid w:val="00A60D2D"/>
    <w:rsid w:val="00A64A1B"/>
    <w:rsid w:val="00A66485"/>
    <w:rsid w:val="00A715D9"/>
    <w:rsid w:val="00A722BB"/>
    <w:rsid w:val="00A725F2"/>
    <w:rsid w:val="00A72892"/>
    <w:rsid w:val="00A72B3A"/>
    <w:rsid w:val="00A73D4C"/>
    <w:rsid w:val="00A745BA"/>
    <w:rsid w:val="00A74D5D"/>
    <w:rsid w:val="00A75F49"/>
    <w:rsid w:val="00A76E46"/>
    <w:rsid w:val="00A80D54"/>
    <w:rsid w:val="00A827CA"/>
    <w:rsid w:val="00A828DC"/>
    <w:rsid w:val="00A82DA1"/>
    <w:rsid w:val="00A8498E"/>
    <w:rsid w:val="00A85823"/>
    <w:rsid w:val="00A946AD"/>
    <w:rsid w:val="00A95A69"/>
    <w:rsid w:val="00AA2BFD"/>
    <w:rsid w:val="00AA64A6"/>
    <w:rsid w:val="00AA658B"/>
    <w:rsid w:val="00AB0DFC"/>
    <w:rsid w:val="00AB1D49"/>
    <w:rsid w:val="00AC0E15"/>
    <w:rsid w:val="00AC2A5E"/>
    <w:rsid w:val="00AC42CB"/>
    <w:rsid w:val="00AC618A"/>
    <w:rsid w:val="00AD0BEA"/>
    <w:rsid w:val="00AD1219"/>
    <w:rsid w:val="00AD7E1F"/>
    <w:rsid w:val="00AE2B18"/>
    <w:rsid w:val="00AE3425"/>
    <w:rsid w:val="00AE71DD"/>
    <w:rsid w:val="00AF1C63"/>
    <w:rsid w:val="00AF4FA3"/>
    <w:rsid w:val="00AF65D5"/>
    <w:rsid w:val="00AF6A27"/>
    <w:rsid w:val="00AF6BF8"/>
    <w:rsid w:val="00AF6F7F"/>
    <w:rsid w:val="00B017C4"/>
    <w:rsid w:val="00B059D7"/>
    <w:rsid w:val="00B145A8"/>
    <w:rsid w:val="00B1556B"/>
    <w:rsid w:val="00B16BDF"/>
    <w:rsid w:val="00B16D7F"/>
    <w:rsid w:val="00B266C1"/>
    <w:rsid w:val="00B304F9"/>
    <w:rsid w:val="00B33E34"/>
    <w:rsid w:val="00B3444F"/>
    <w:rsid w:val="00B3501E"/>
    <w:rsid w:val="00B40684"/>
    <w:rsid w:val="00B408A2"/>
    <w:rsid w:val="00B43AB0"/>
    <w:rsid w:val="00B4400B"/>
    <w:rsid w:val="00B457F1"/>
    <w:rsid w:val="00B47497"/>
    <w:rsid w:val="00B50443"/>
    <w:rsid w:val="00B51178"/>
    <w:rsid w:val="00B55C49"/>
    <w:rsid w:val="00B57564"/>
    <w:rsid w:val="00B63644"/>
    <w:rsid w:val="00B64D24"/>
    <w:rsid w:val="00B73484"/>
    <w:rsid w:val="00B76C6E"/>
    <w:rsid w:val="00B8438B"/>
    <w:rsid w:val="00B855C0"/>
    <w:rsid w:val="00B85DFD"/>
    <w:rsid w:val="00B86144"/>
    <w:rsid w:val="00B8739E"/>
    <w:rsid w:val="00B90006"/>
    <w:rsid w:val="00B97490"/>
    <w:rsid w:val="00BA3528"/>
    <w:rsid w:val="00BA494E"/>
    <w:rsid w:val="00BA6757"/>
    <w:rsid w:val="00BA699F"/>
    <w:rsid w:val="00BA79F2"/>
    <w:rsid w:val="00BB0B27"/>
    <w:rsid w:val="00BB323B"/>
    <w:rsid w:val="00BB6290"/>
    <w:rsid w:val="00BC1835"/>
    <w:rsid w:val="00BC232A"/>
    <w:rsid w:val="00BC41A5"/>
    <w:rsid w:val="00BC4912"/>
    <w:rsid w:val="00BC5A9D"/>
    <w:rsid w:val="00BC6364"/>
    <w:rsid w:val="00BC6D8C"/>
    <w:rsid w:val="00BC73C6"/>
    <w:rsid w:val="00BD4CBB"/>
    <w:rsid w:val="00BD5F6B"/>
    <w:rsid w:val="00BD66FB"/>
    <w:rsid w:val="00BE162C"/>
    <w:rsid w:val="00BE2041"/>
    <w:rsid w:val="00BE3254"/>
    <w:rsid w:val="00BE5494"/>
    <w:rsid w:val="00BF08A2"/>
    <w:rsid w:val="00BF1827"/>
    <w:rsid w:val="00BF209C"/>
    <w:rsid w:val="00C00F69"/>
    <w:rsid w:val="00C028F0"/>
    <w:rsid w:val="00C0367E"/>
    <w:rsid w:val="00C05B83"/>
    <w:rsid w:val="00C0792D"/>
    <w:rsid w:val="00C14EB2"/>
    <w:rsid w:val="00C150D1"/>
    <w:rsid w:val="00C15226"/>
    <w:rsid w:val="00C228CA"/>
    <w:rsid w:val="00C229C2"/>
    <w:rsid w:val="00C22E24"/>
    <w:rsid w:val="00C25FE5"/>
    <w:rsid w:val="00C2697D"/>
    <w:rsid w:val="00C31526"/>
    <w:rsid w:val="00C31A1A"/>
    <w:rsid w:val="00C329F9"/>
    <w:rsid w:val="00C333CF"/>
    <w:rsid w:val="00C33986"/>
    <w:rsid w:val="00C3740B"/>
    <w:rsid w:val="00C4166D"/>
    <w:rsid w:val="00C422FF"/>
    <w:rsid w:val="00C43879"/>
    <w:rsid w:val="00C45208"/>
    <w:rsid w:val="00C624E3"/>
    <w:rsid w:val="00C71E7B"/>
    <w:rsid w:val="00C73A5F"/>
    <w:rsid w:val="00C74480"/>
    <w:rsid w:val="00C77835"/>
    <w:rsid w:val="00C77FE4"/>
    <w:rsid w:val="00C80299"/>
    <w:rsid w:val="00C831A4"/>
    <w:rsid w:val="00C843C0"/>
    <w:rsid w:val="00C84682"/>
    <w:rsid w:val="00C864C5"/>
    <w:rsid w:val="00C86D17"/>
    <w:rsid w:val="00C914B4"/>
    <w:rsid w:val="00C92E59"/>
    <w:rsid w:val="00C93933"/>
    <w:rsid w:val="00C95A6B"/>
    <w:rsid w:val="00CA1121"/>
    <w:rsid w:val="00CA34FB"/>
    <w:rsid w:val="00CA479B"/>
    <w:rsid w:val="00CA4871"/>
    <w:rsid w:val="00CA6928"/>
    <w:rsid w:val="00CB6FCD"/>
    <w:rsid w:val="00CB7444"/>
    <w:rsid w:val="00CC28B5"/>
    <w:rsid w:val="00CD08C5"/>
    <w:rsid w:val="00CD41E4"/>
    <w:rsid w:val="00CD46D8"/>
    <w:rsid w:val="00CD6A43"/>
    <w:rsid w:val="00CD6B80"/>
    <w:rsid w:val="00CD6D03"/>
    <w:rsid w:val="00CD7A16"/>
    <w:rsid w:val="00CD7AC7"/>
    <w:rsid w:val="00CD7BC3"/>
    <w:rsid w:val="00CE2B19"/>
    <w:rsid w:val="00CE42DC"/>
    <w:rsid w:val="00CF0354"/>
    <w:rsid w:val="00CF7A9A"/>
    <w:rsid w:val="00CF7E45"/>
    <w:rsid w:val="00D0261F"/>
    <w:rsid w:val="00D03022"/>
    <w:rsid w:val="00D060D6"/>
    <w:rsid w:val="00D106D2"/>
    <w:rsid w:val="00D12C33"/>
    <w:rsid w:val="00D135AA"/>
    <w:rsid w:val="00D1640C"/>
    <w:rsid w:val="00D200E8"/>
    <w:rsid w:val="00D2216C"/>
    <w:rsid w:val="00D227C5"/>
    <w:rsid w:val="00D2356D"/>
    <w:rsid w:val="00D270C5"/>
    <w:rsid w:val="00D271BC"/>
    <w:rsid w:val="00D27F48"/>
    <w:rsid w:val="00D30578"/>
    <w:rsid w:val="00D31CAD"/>
    <w:rsid w:val="00D3472A"/>
    <w:rsid w:val="00D34BD4"/>
    <w:rsid w:val="00D35288"/>
    <w:rsid w:val="00D46F25"/>
    <w:rsid w:val="00D47807"/>
    <w:rsid w:val="00D52B9B"/>
    <w:rsid w:val="00D614DC"/>
    <w:rsid w:val="00D62D98"/>
    <w:rsid w:val="00D65FA7"/>
    <w:rsid w:val="00D710FA"/>
    <w:rsid w:val="00D75033"/>
    <w:rsid w:val="00D76C00"/>
    <w:rsid w:val="00D76EAC"/>
    <w:rsid w:val="00D775B1"/>
    <w:rsid w:val="00D82A6B"/>
    <w:rsid w:val="00D8522D"/>
    <w:rsid w:val="00D861E3"/>
    <w:rsid w:val="00D91211"/>
    <w:rsid w:val="00D91D0B"/>
    <w:rsid w:val="00D93D06"/>
    <w:rsid w:val="00D95CA8"/>
    <w:rsid w:val="00D97EED"/>
    <w:rsid w:val="00DA019E"/>
    <w:rsid w:val="00DA6516"/>
    <w:rsid w:val="00DB5566"/>
    <w:rsid w:val="00DB76B5"/>
    <w:rsid w:val="00DC0869"/>
    <w:rsid w:val="00DC6CDC"/>
    <w:rsid w:val="00DC6D71"/>
    <w:rsid w:val="00DD1CA3"/>
    <w:rsid w:val="00DD6DE3"/>
    <w:rsid w:val="00DE6766"/>
    <w:rsid w:val="00DF1598"/>
    <w:rsid w:val="00DF2873"/>
    <w:rsid w:val="00DF2A49"/>
    <w:rsid w:val="00DF3F63"/>
    <w:rsid w:val="00DF4C6B"/>
    <w:rsid w:val="00DF6C15"/>
    <w:rsid w:val="00E0039A"/>
    <w:rsid w:val="00E0118A"/>
    <w:rsid w:val="00E016BE"/>
    <w:rsid w:val="00E12031"/>
    <w:rsid w:val="00E128B8"/>
    <w:rsid w:val="00E148FE"/>
    <w:rsid w:val="00E16B4D"/>
    <w:rsid w:val="00E1710E"/>
    <w:rsid w:val="00E17801"/>
    <w:rsid w:val="00E22A70"/>
    <w:rsid w:val="00E23E57"/>
    <w:rsid w:val="00E24DA6"/>
    <w:rsid w:val="00E259E1"/>
    <w:rsid w:val="00E26E3E"/>
    <w:rsid w:val="00E27241"/>
    <w:rsid w:val="00E33762"/>
    <w:rsid w:val="00E34EC4"/>
    <w:rsid w:val="00E358DD"/>
    <w:rsid w:val="00E424B5"/>
    <w:rsid w:val="00E47682"/>
    <w:rsid w:val="00E5153D"/>
    <w:rsid w:val="00E56ADF"/>
    <w:rsid w:val="00E617D5"/>
    <w:rsid w:val="00E665BE"/>
    <w:rsid w:val="00E73B23"/>
    <w:rsid w:val="00E753D0"/>
    <w:rsid w:val="00E75ECB"/>
    <w:rsid w:val="00E80CBE"/>
    <w:rsid w:val="00E81CE1"/>
    <w:rsid w:val="00E85C8E"/>
    <w:rsid w:val="00E85F2B"/>
    <w:rsid w:val="00E936B7"/>
    <w:rsid w:val="00E937DD"/>
    <w:rsid w:val="00E9750F"/>
    <w:rsid w:val="00EA41CB"/>
    <w:rsid w:val="00EA4F65"/>
    <w:rsid w:val="00EB0126"/>
    <w:rsid w:val="00EB0C3C"/>
    <w:rsid w:val="00EB4B89"/>
    <w:rsid w:val="00EB5789"/>
    <w:rsid w:val="00EB69FF"/>
    <w:rsid w:val="00EC1E47"/>
    <w:rsid w:val="00EC259B"/>
    <w:rsid w:val="00EC5193"/>
    <w:rsid w:val="00ED0E2E"/>
    <w:rsid w:val="00ED12E5"/>
    <w:rsid w:val="00ED1816"/>
    <w:rsid w:val="00ED2002"/>
    <w:rsid w:val="00ED6911"/>
    <w:rsid w:val="00EE0FEC"/>
    <w:rsid w:val="00EE460E"/>
    <w:rsid w:val="00EF067C"/>
    <w:rsid w:val="00EF0D1B"/>
    <w:rsid w:val="00EF1609"/>
    <w:rsid w:val="00EF2F5B"/>
    <w:rsid w:val="00EF3F81"/>
    <w:rsid w:val="00EF4A54"/>
    <w:rsid w:val="00EF767B"/>
    <w:rsid w:val="00F012BA"/>
    <w:rsid w:val="00F0501D"/>
    <w:rsid w:val="00F058EA"/>
    <w:rsid w:val="00F1010E"/>
    <w:rsid w:val="00F11112"/>
    <w:rsid w:val="00F2068F"/>
    <w:rsid w:val="00F238BB"/>
    <w:rsid w:val="00F23A92"/>
    <w:rsid w:val="00F23ED6"/>
    <w:rsid w:val="00F24400"/>
    <w:rsid w:val="00F245A4"/>
    <w:rsid w:val="00F26FBE"/>
    <w:rsid w:val="00F27072"/>
    <w:rsid w:val="00F271C7"/>
    <w:rsid w:val="00F31E26"/>
    <w:rsid w:val="00F3250F"/>
    <w:rsid w:val="00F32916"/>
    <w:rsid w:val="00F4183B"/>
    <w:rsid w:val="00F42104"/>
    <w:rsid w:val="00F44D8F"/>
    <w:rsid w:val="00F46C6E"/>
    <w:rsid w:val="00F46E53"/>
    <w:rsid w:val="00F50CFD"/>
    <w:rsid w:val="00F51938"/>
    <w:rsid w:val="00F529F9"/>
    <w:rsid w:val="00F53964"/>
    <w:rsid w:val="00F554F6"/>
    <w:rsid w:val="00F65D90"/>
    <w:rsid w:val="00F66EED"/>
    <w:rsid w:val="00F67FD2"/>
    <w:rsid w:val="00F70739"/>
    <w:rsid w:val="00F73A24"/>
    <w:rsid w:val="00F777B0"/>
    <w:rsid w:val="00F77C32"/>
    <w:rsid w:val="00F81EE7"/>
    <w:rsid w:val="00F8281B"/>
    <w:rsid w:val="00F83DC5"/>
    <w:rsid w:val="00F86225"/>
    <w:rsid w:val="00F86C2B"/>
    <w:rsid w:val="00F912BF"/>
    <w:rsid w:val="00F9473D"/>
    <w:rsid w:val="00F94EE4"/>
    <w:rsid w:val="00F96710"/>
    <w:rsid w:val="00FA0E0A"/>
    <w:rsid w:val="00FA0F25"/>
    <w:rsid w:val="00FA1E31"/>
    <w:rsid w:val="00FA2C6A"/>
    <w:rsid w:val="00FA4B13"/>
    <w:rsid w:val="00FA6C4F"/>
    <w:rsid w:val="00FB25BB"/>
    <w:rsid w:val="00FB25DF"/>
    <w:rsid w:val="00FB7745"/>
    <w:rsid w:val="00FC5249"/>
    <w:rsid w:val="00FC760F"/>
    <w:rsid w:val="00FD100F"/>
    <w:rsid w:val="00FD3D19"/>
    <w:rsid w:val="00FD49E9"/>
    <w:rsid w:val="00FD5AB0"/>
    <w:rsid w:val="00FD5E79"/>
    <w:rsid w:val="00FD7BF5"/>
    <w:rsid w:val="00FE1478"/>
    <w:rsid w:val="00FE1A41"/>
    <w:rsid w:val="00FE3572"/>
    <w:rsid w:val="00FE3866"/>
    <w:rsid w:val="00FF097C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24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33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3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C333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333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3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333C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Intestazione1"/>
    <w:next w:val="Corpotesto1"/>
    <w:qFormat/>
    <w:rsid w:val="00C333C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C333C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333CF"/>
    <w:rPr>
      <w:rFonts w:cs="Arial"/>
      <w:b/>
      <w:bCs/>
      <w:i/>
      <w:iCs/>
      <w:sz w:val="24"/>
      <w:szCs w:val="28"/>
      <w:lang w:val="it-IT" w:eastAsia="ar-SA" w:bidi="ar-SA"/>
    </w:rPr>
  </w:style>
  <w:style w:type="paragraph" w:customStyle="1" w:styleId="Intestazione1">
    <w:name w:val="Intestazione1"/>
    <w:basedOn w:val="Normale"/>
    <w:next w:val="Corpotesto1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C333CF"/>
    <w:pPr>
      <w:spacing w:after="120"/>
    </w:pPr>
  </w:style>
  <w:style w:type="character" w:customStyle="1" w:styleId="WW8Num31z0">
    <w:name w:val="WW8Num31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2z0">
    <w:name w:val="WW8Num32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3z0">
    <w:name w:val="WW8Num33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4z0">
    <w:name w:val="WW8Num34z0"/>
    <w:rsid w:val="00C333CF"/>
    <w:rPr>
      <w:b/>
    </w:rPr>
  </w:style>
  <w:style w:type="character" w:customStyle="1" w:styleId="WW8Num35z0">
    <w:name w:val="WW8Num35z0"/>
    <w:rsid w:val="00C333CF"/>
    <w:rPr>
      <w:rFonts w:ascii="Wingdings" w:hAnsi="Wingdings"/>
    </w:rPr>
  </w:style>
  <w:style w:type="character" w:customStyle="1" w:styleId="WW8Num36z0">
    <w:name w:val="WW8Num36z0"/>
    <w:rsid w:val="00C333CF"/>
    <w:rPr>
      <w:rFonts w:ascii="Symbol" w:hAnsi="Symbol" w:cs="Symbol"/>
    </w:rPr>
  </w:style>
  <w:style w:type="character" w:customStyle="1" w:styleId="WW8Num37z0">
    <w:name w:val="WW8Num37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8z0">
    <w:name w:val="WW8Num38z0"/>
    <w:rsid w:val="00C333CF"/>
    <w:rPr>
      <w:rFonts w:ascii="Bookman Old Style" w:eastAsia="Times New Roman" w:hAnsi="Bookman Old Style" w:cs="Times New Roman"/>
      <w:b/>
    </w:rPr>
  </w:style>
  <w:style w:type="character" w:customStyle="1" w:styleId="Carpredefinitoparagrafo2">
    <w:name w:val="Car. predefinito paragrafo2"/>
    <w:rsid w:val="00C333CF"/>
  </w:style>
  <w:style w:type="character" w:customStyle="1" w:styleId="Absatz-Standardschriftart">
    <w:name w:val="Absatz-Standardschriftart"/>
    <w:rsid w:val="00C333CF"/>
  </w:style>
  <w:style w:type="character" w:customStyle="1" w:styleId="WW8Num30z0">
    <w:name w:val="WW8Num30z0"/>
    <w:rsid w:val="00C333CF"/>
    <w:rPr>
      <w:b/>
    </w:rPr>
  </w:style>
  <w:style w:type="character" w:customStyle="1" w:styleId="WW8Num33z1">
    <w:name w:val="WW8Num33z1"/>
    <w:rsid w:val="00C333CF"/>
    <w:rPr>
      <w:b/>
      <w:i w:val="0"/>
      <w:sz w:val="24"/>
      <w:szCs w:val="22"/>
    </w:rPr>
  </w:style>
  <w:style w:type="character" w:customStyle="1" w:styleId="WW8Num35z1">
    <w:name w:val="WW8Num35z1"/>
    <w:rsid w:val="00C333CF"/>
    <w:rPr>
      <w:rFonts w:ascii="Courier New" w:hAnsi="Courier New" w:cs="Courier New"/>
    </w:rPr>
  </w:style>
  <w:style w:type="character" w:customStyle="1" w:styleId="WW8Num35z3">
    <w:name w:val="WW8Num35z3"/>
    <w:rsid w:val="00C333CF"/>
    <w:rPr>
      <w:rFonts w:ascii="Symbol" w:hAnsi="Symbol"/>
    </w:rPr>
  </w:style>
  <w:style w:type="character" w:customStyle="1" w:styleId="WW8Num38z1">
    <w:name w:val="WW8Num38z1"/>
    <w:rsid w:val="00C333CF"/>
    <w:rPr>
      <w:rFonts w:ascii="Courier New" w:hAnsi="Courier New" w:cs="Courier New"/>
    </w:rPr>
  </w:style>
  <w:style w:type="character" w:customStyle="1" w:styleId="WW8Num38z2">
    <w:name w:val="WW8Num38z2"/>
    <w:rsid w:val="00C333CF"/>
    <w:rPr>
      <w:rFonts w:ascii="Wingdings" w:hAnsi="Wingdings"/>
    </w:rPr>
  </w:style>
  <w:style w:type="character" w:customStyle="1" w:styleId="WW8Num38z3">
    <w:name w:val="WW8Num38z3"/>
    <w:rsid w:val="00C333CF"/>
    <w:rPr>
      <w:rFonts w:ascii="Symbol" w:hAnsi="Symbol"/>
    </w:rPr>
  </w:style>
  <w:style w:type="character" w:customStyle="1" w:styleId="WW8Num39z0">
    <w:name w:val="WW8Num39z0"/>
    <w:rsid w:val="00C333CF"/>
    <w:rPr>
      <w:rFonts w:ascii="Wingdings" w:hAnsi="Wingdings"/>
    </w:rPr>
  </w:style>
  <w:style w:type="character" w:customStyle="1" w:styleId="WW8Num39z1">
    <w:name w:val="WW8Num39z1"/>
    <w:rsid w:val="00C333CF"/>
    <w:rPr>
      <w:rFonts w:ascii="Courier New" w:hAnsi="Courier New" w:cs="Courier New"/>
    </w:rPr>
  </w:style>
  <w:style w:type="character" w:customStyle="1" w:styleId="WW8Num39z3">
    <w:name w:val="WW8Num39z3"/>
    <w:rsid w:val="00C333CF"/>
    <w:rPr>
      <w:rFonts w:ascii="Symbol" w:hAnsi="Symbol"/>
    </w:rPr>
  </w:style>
  <w:style w:type="character" w:customStyle="1" w:styleId="WW8Num40z0">
    <w:name w:val="WW8Num40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40z1">
    <w:name w:val="WW8Num40z1"/>
    <w:rsid w:val="00C333CF"/>
    <w:rPr>
      <w:b/>
      <w:i w:val="0"/>
      <w:sz w:val="24"/>
      <w:szCs w:val="22"/>
    </w:rPr>
  </w:style>
  <w:style w:type="character" w:customStyle="1" w:styleId="WW8Num40z3">
    <w:name w:val="WW8Num40z3"/>
    <w:rsid w:val="00C333CF"/>
    <w:rPr>
      <w:rFonts w:ascii="Symbol" w:hAnsi="Symbol"/>
    </w:rPr>
  </w:style>
  <w:style w:type="character" w:customStyle="1" w:styleId="WW8Num40z4">
    <w:name w:val="WW8Num40z4"/>
    <w:rsid w:val="00C333CF"/>
    <w:rPr>
      <w:rFonts w:ascii="Courier New" w:hAnsi="Courier New" w:cs="Courier New"/>
    </w:rPr>
  </w:style>
  <w:style w:type="character" w:customStyle="1" w:styleId="WW8Num40z5">
    <w:name w:val="WW8Num40z5"/>
    <w:rsid w:val="00C333CF"/>
    <w:rPr>
      <w:rFonts w:ascii="Wingdings" w:hAnsi="Wingdings"/>
    </w:rPr>
  </w:style>
  <w:style w:type="character" w:customStyle="1" w:styleId="Carpredefinitoparagrafo1">
    <w:name w:val="Car. predefinito paragrafo1"/>
    <w:rsid w:val="00C333CF"/>
  </w:style>
  <w:style w:type="character" w:customStyle="1" w:styleId="Titolo1Titolo1CarattereTitolo1CarattereCarattereCarattereTitolo1CCarattereCarattere">
    <w:name w:val="Titolo 1;Titolo 1 Carattere;Titolo 1 Carattere Carattere Carattere;Titolo 1 C... Carattere Carattere"/>
    <w:rsid w:val="00C333CF"/>
    <w:rPr>
      <w:rFonts w:cs="Arial"/>
      <w:b/>
      <w:bCs/>
      <w:kern w:val="1"/>
      <w:sz w:val="24"/>
      <w:szCs w:val="32"/>
      <w:lang w:val="it-IT" w:eastAsia="ar-SA" w:bidi="ar-SA"/>
    </w:rPr>
  </w:style>
  <w:style w:type="character" w:styleId="Collegamentoipertestuale">
    <w:name w:val="Hyperlink"/>
    <w:rsid w:val="00C333CF"/>
    <w:rPr>
      <w:color w:val="0000FF"/>
      <w:u w:val="single"/>
    </w:rPr>
  </w:style>
  <w:style w:type="character" w:styleId="Numeropagina">
    <w:name w:val="page number"/>
    <w:basedOn w:val="Carpredefinitoparagrafo1"/>
    <w:rsid w:val="00C333CF"/>
  </w:style>
  <w:style w:type="character" w:styleId="Enfasicorsivo">
    <w:name w:val="Emphasis"/>
    <w:qFormat/>
    <w:rsid w:val="00C333CF"/>
    <w:rPr>
      <w:i/>
      <w:iCs/>
    </w:rPr>
  </w:style>
  <w:style w:type="character" w:customStyle="1" w:styleId="Caratteredellanota">
    <w:name w:val="Carattere della nota"/>
    <w:rsid w:val="00C333CF"/>
    <w:rPr>
      <w:vertAlign w:val="superscript"/>
    </w:rPr>
  </w:style>
  <w:style w:type="character" w:customStyle="1" w:styleId="Rimandonotaapidipagina1">
    <w:name w:val="Rimando nota a piè di pagina1"/>
    <w:rsid w:val="00C333CF"/>
    <w:rPr>
      <w:vertAlign w:val="superscript"/>
    </w:rPr>
  </w:style>
  <w:style w:type="character" w:customStyle="1" w:styleId="Caratterenotadichiusura">
    <w:name w:val="Carattere nota di chiusura"/>
    <w:rsid w:val="00C333CF"/>
    <w:rPr>
      <w:vertAlign w:val="superscript"/>
    </w:rPr>
  </w:style>
  <w:style w:type="character" w:customStyle="1" w:styleId="WW-Caratterenotadichiusura">
    <w:name w:val="WW-Carattere nota di chiusura"/>
    <w:rsid w:val="00C333CF"/>
  </w:style>
  <w:style w:type="character" w:customStyle="1" w:styleId="Carpredefinitoparagrafo3">
    <w:name w:val="Car. predefinito paragrafo3"/>
    <w:rsid w:val="00C333CF"/>
  </w:style>
  <w:style w:type="character" w:customStyle="1" w:styleId="Rimandonotadichiusura1">
    <w:name w:val="Rimando nota di chiusura1"/>
    <w:rsid w:val="00C333CF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lenco">
    <w:name w:val="List"/>
    <w:basedOn w:val="Corpotesto1"/>
    <w:rsid w:val="00C333CF"/>
  </w:style>
  <w:style w:type="paragraph" w:customStyle="1" w:styleId="Didascalia2">
    <w:name w:val="Didascalia2"/>
    <w:basedOn w:val="Normale"/>
    <w:rsid w:val="00C333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333CF"/>
    <w:pPr>
      <w:suppressLineNumbers/>
    </w:pPr>
  </w:style>
  <w:style w:type="paragraph" w:customStyle="1" w:styleId="Didascalia1">
    <w:name w:val="Didascalia1"/>
    <w:basedOn w:val="Normale"/>
    <w:rsid w:val="00C333CF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rsid w:val="00C333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333C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C33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C333CF"/>
    <w:rPr>
      <w:color w:val="333399"/>
    </w:rPr>
  </w:style>
  <w:style w:type="paragraph" w:styleId="NormaleWeb">
    <w:name w:val="Normal (Web)"/>
    <w:basedOn w:val="Normale"/>
    <w:rsid w:val="00C333CF"/>
    <w:pPr>
      <w:spacing w:before="280" w:after="280"/>
    </w:pPr>
    <w:rPr>
      <w:rFonts w:ascii="Times" w:eastAsia="SimSun" w:hAnsi="Times" w:cs="Times"/>
      <w:color w:val="000000"/>
    </w:rPr>
  </w:style>
  <w:style w:type="paragraph" w:styleId="Titolo">
    <w:name w:val="Title"/>
    <w:basedOn w:val="Normale"/>
    <w:next w:val="Sottotitolo"/>
    <w:link w:val="TitoloCarattere"/>
    <w:qFormat/>
    <w:rsid w:val="00C333CF"/>
    <w:pPr>
      <w:jc w:val="center"/>
    </w:pPr>
    <w:rPr>
      <w:b/>
      <w:bCs/>
    </w:rPr>
  </w:style>
  <w:style w:type="paragraph" w:styleId="Sottotitolo">
    <w:name w:val="Subtitle"/>
    <w:basedOn w:val="Normale"/>
    <w:next w:val="Corpotesto1"/>
    <w:qFormat/>
    <w:rsid w:val="00C333CF"/>
    <w:pPr>
      <w:jc w:val="center"/>
    </w:pPr>
    <w:rPr>
      <w:b/>
      <w:bCs/>
      <w:smallCaps/>
      <w:sz w:val="28"/>
      <w:szCs w:val="28"/>
    </w:rPr>
  </w:style>
  <w:style w:type="paragraph" w:customStyle="1" w:styleId="Corpodeltesto31">
    <w:name w:val="Corpo del testo 31"/>
    <w:basedOn w:val="Normale"/>
    <w:rsid w:val="00C333CF"/>
    <w:pPr>
      <w:ind w:right="-285"/>
      <w:jc w:val="both"/>
    </w:pPr>
    <w:rPr>
      <w:rFonts w:ascii="CG Times" w:hAnsi="CG Times" w:cs="CG Times"/>
      <w:i/>
      <w:iCs/>
    </w:rPr>
  </w:style>
  <w:style w:type="paragraph" w:customStyle="1" w:styleId="TestoTabella">
    <w:name w:val="TestoTabella"/>
    <w:basedOn w:val="Normale"/>
    <w:rsid w:val="00C333CF"/>
    <w:pPr>
      <w:widowControl w:val="0"/>
      <w:spacing w:line="360" w:lineRule="auto"/>
      <w:ind w:firstLine="567"/>
      <w:jc w:val="both"/>
    </w:pPr>
  </w:style>
  <w:style w:type="paragraph" w:styleId="Testonotaapidipagina">
    <w:name w:val="footnote text"/>
    <w:basedOn w:val="Normale"/>
    <w:semiHidden/>
    <w:rsid w:val="00C333CF"/>
    <w:rPr>
      <w:sz w:val="20"/>
      <w:szCs w:val="20"/>
    </w:rPr>
  </w:style>
  <w:style w:type="paragraph" w:styleId="Rientrocorpodeltesto">
    <w:name w:val="Body Text Indent"/>
    <w:basedOn w:val="Normale"/>
    <w:rsid w:val="00C333CF"/>
    <w:pPr>
      <w:spacing w:after="120"/>
      <w:ind w:left="283"/>
    </w:pPr>
  </w:style>
  <w:style w:type="paragraph" w:styleId="Testofumetto">
    <w:name w:val="Balloon Text"/>
    <w:basedOn w:val="Normale"/>
    <w:rsid w:val="00C333C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333CF"/>
    <w:pPr>
      <w:suppressLineNumbers/>
    </w:pPr>
  </w:style>
  <w:style w:type="paragraph" w:customStyle="1" w:styleId="Intestazionetabella">
    <w:name w:val="Intestazione tabella"/>
    <w:basedOn w:val="Contenutotabella"/>
    <w:rsid w:val="00C333CF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C333CF"/>
  </w:style>
  <w:style w:type="paragraph" w:customStyle="1" w:styleId="Intestazione10">
    <w:name w:val="Intestazione 10"/>
    <w:basedOn w:val="Intestazione1"/>
    <w:next w:val="Corpotesto1"/>
    <w:rsid w:val="00C333CF"/>
    <w:rPr>
      <w:b/>
      <w:bCs/>
      <w:sz w:val="21"/>
      <w:szCs w:val="21"/>
    </w:rPr>
  </w:style>
  <w:style w:type="paragraph" w:customStyle="1" w:styleId="Indice10">
    <w:name w:val="Indice 10"/>
    <w:basedOn w:val="Indice"/>
    <w:rsid w:val="00C333CF"/>
    <w:pPr>
      <w:tabs>
        <w:tab w:val="right" w:leader="dot" w:pos="9637"/>
      </w:tabs>
      <w:ind w:left="2547"/>
    </w:pPr>
  </w:style>
  <w:style w:type="table" w:styleId="Grigliatabella">
    <w:name w:val="Table Grid"/>
    <w:basedOn w:val="Tabellanormale"/>
    <w:uiPriority w:val="59"/>
    <w:rsid w:val="00C3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C333C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333CF"/>
    <w:pPr>
      <w:spacing w:after="120" w:line="480" w:lineRule="auto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A75F49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A75F49"/>
    <w:rPr>
      <w:sz w:val="24"/>
      <w:szCs w:val="24"/>
      <w:lang w:eastAsia="ar-SA"/>
    </w:rPr>
  </w:style>
  <w:style w:type="paragraph" w:customStyle="1" w:styleId="CarattereCharChar">
    <w:name w:val="Carattere Char Char"/>
    <w:basedOn w:val="Normale"/>
    <w:rsid w:val="000D79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le1">
    <w:name w:val="Stile1"/>
    <w:basedOn w:val="Titolo3"/>
    <w:autoRedefine/>
    <w:semiHidden/>
    <w:rsid w:val="003D2DDE"/>
    <w:pPr>
      <w:keepNext w:val="0"/>
      <w:numPr>
        <w:ilvl w:val="0"/>
        <w:numId w:val="0"/>
      </w:numPr>
      <w:spacing w:before="60" w:after="120"/>
      <w:jc w:val="center"/>
      <w:outlineLvl w:val="9"/>
    </w:pPr>
    <w:rPr>
      <w:rFonts w:ascii="Georgia" w:hAnsi="Georgia"/>
      <w:iCs/>
      <w:kern w:val="32"/>
      <w:lang w:eastAsia="it-IT"/>
    </w:rPr>
  </w:style>
  <w:style w:type="character" w:customStyle="1" w:styleId="TitoloCarattere">
    <w:name w:val="Titolo Carattere"/>
    <w:link w:val="Titolo"/>
    <w:rsid w:val="00912C28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977DF4"/>
    <w:pPr>
      <w:ind w:left="720"/>
      <w:contextualSpacing/>
    </w:pPr>
  </w:style>
  <w:style w:type="character" w:styleId="Rimandonotaapidipagina">
    <w:name w:val="footnote reference"/>
    <w:rsid w:val="00331F5B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60606D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280E3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80E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0E37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80E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80E3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24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33C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3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C333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333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333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333CF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Intestazione1"/>
    <w:next w:val="Corpotesto1"/>
    <w:qFormat/>
    <w:rsid w:val="00C333C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C333C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333CF"/>
    <w:rPr>
      <w:rFonts w:cs="Arial"/>
      <w:b/>
      <w:bCs/>
      <w:i/>
      <w:iCs/>
      <w:sz w:val="24"/>
      <w:szCs w:val="28"/>
      <w:lang w:val="it-IT" w:eastAsia="ar-SA" w:bidi="ar-SA"/>
    </w:rPr>
  </w:style>
  <w:style w:type="paragraph" w:customStyle="1" w:styleId="Intestazione1">
    <w:name w:val="Intestazione1"/>
    <w:basedOn w:val="Normale"/>
    <w:next w:val="Corpotesto1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C333CF"/>
    <w:pPr>
      <w:spacing w:after="120"/>
    </w:pPr>
  </w:style>
  <w:style w:type="character" w:customStyle="1" w:styleId="WW8Num31z0">
    <w:name w:val="WW8Num31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2z0">
    <w:name w:val="WW8Num32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3z0">
    <w:name w:val="WW8Num33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4z0">
    <w:name w:val="WW8Num34z0"/>
    <w:rsid w:val="00C333CF"/>
    <w:rPr>
      <w:b/>
    </w:rPr>
  </w:style>
  <w:style w:type="character" w:customStyle="1" w:styleId="WW8Num35z0">
    <w:name w:val="WW8Num35z0"/>
    <w:rsid w:val="00C333CF"/>
    <w:rPr>
      <w:rFonts w:ascii="Wingdings" w:hAnsi="Wingdings"/>
    </w:rPr>
  </w:style>
  <w:style w:type="character" w:customStyle="1" w:styleId="WW8Num36z0">
    <w:name w:val="WW8Num36z0"/>
    <w:rsid w:val="00C333CF"/>
    <w:rPr>
      <w:rFonts w:ascii="Symbol" w:hAnsi="Symbol" w:cs="Symbol"/>
    </w:rPr>
  </w:style>
  <w:style w:type="character" w:customStyle="1" w:styleId="WW8Num37z0">
    <w:name w:val="WW8Num37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38z0">
    <w:name w:val="WW8Num38z0"/>
    <w:rsid w:val="00C333CF"/>
    <w:rPr>
      <w:rFonts w:ascii="Bookman Old Style" w:eastAsia="Times New Roman" w:hAnsi="Bookman Old Style" w:cs="Times New Roman"/>
      <w:b/>
    </w:rPr>
  </w:style>
  <w:style w:type="character" w:customStyle="1" w:styleId="Carpredefinitoparagrafo2">
    <w:name w:val="Car. predefinito paragrafo2"/>
    <w:rsid w:val="00C333CF"/>
  </w:style>
  <w:style w:type="character" w:customStyle="1" w:styleId="Absatz-Standardschriftart">
    <w:name w:val="Absatz-Standardschriftart"/>
    <w:rsid w:val="00C333CF"/>
  </w:style>
  <w:style w:type="character" w:customStyle="1" w:styleId="WW8Num30z0">
    <w:name w:val="WW8Num30z0"/>
    <w:rsid w:val="00C333CF"/>
    <w:rPr>
      <w:b/>
    </w:rPr>
  </w:style>
  <w:style w:type="character" w:customStyle="1" w:styleId="WW8Num33z1">
    <w:name w:val="WW8Num33z1"/>
    <w:rsid w:val="00C333CF"/>
    <w:rPr>
      <w:b/>
      <w:i w:val="0"/>
      <w:sz w:val="24"/>
      <w:szCs w:val="22"/>
    </w:rPr>
  </w:style>
  <w:style w:type="character" w:customStyle="1" w:styleId="WW8Num35z1">
    <w:name w:val="WW8Num35z1"/>
    <w:rsid w:val="00C333CF"/>
    <w:rPr>
      <w:rFonts w:ascii="Courier New" w:hAnsi="Courier New" w:cs="Courier New"/>
    </w:rPr>
  </w:style>
  <w:style w:type="character" w:customStyle="1" w:styleId="WW8Num35z3">
    <w:name w:val="WW8Num35z3"/>
    <w:rsid w:val="00C333CF"/>
    <w:rPr>
      <w:rFonts w:ascii="Symbol" w:hAnsi="Symbol"/>
    </w:rPr>
  </w:style>
  <w:style w:type="character" w:customStyle="1" w:styleId="WW8Num38z1">
    <w:name w:val="WW8Num38z1"/>
    <w:rsid w:val="00C333CF"/>
    <w:rPr>
      <w:rFonts w:ascii="Courier New" w:hAnsi="Courier New" w:cs="Courier New"/>
    </w:rPr>
  </w:style>
  <w:style w:type="character" w:customStyle="1" w:styleId="WW8Num38z2">
    <w:name w:val="WW8Num38z2"/>
    <w:rsid w:val="00C333CF"/>
    <w:rPr>
      <w:rFonts w:ascii="Wingdings" w:hAnsi="Wingdings"/>
    </w:rPr>
  </w:style>
  <w:style w:type="character" w:customStyle="1" w:styleId="WW8Num38z3">
    <w:name w:val="WW8Num38z3"/>
    <w:rsid w:val="00C333CF"/>
    <w:rPr>
      <w:rFonts w:ascii="Symbol" w:hAnsi="Symbol"/>
    </w:rPr>
  </w:style>
  <w:style w:type="character" w:customStyle="1" w:styleId="WW8Num39z0">
    <w:name w:val="WW8Num39z0"/>
    <w:rsid w:val="00C333CF"/>
    <w:rPr>
      <w:rFonts w:ascii="Wingdings" w:hAnsi="Wingdings"/>
    </w:rPr>
  </w:style>
  <w:style w:type="character" w:customStyle="1" w:styleId="WW8Num39z1">
    <w:name w:val="WW8Num39z1"/>
    <w:rsid w:val="00C333CF"/>
    <w:rPr>
      <w:rFonts w:ascii="Courier New" w:hAnsi="Courier New" w:cs="Courier New"/>
    </w:rPr>
  </w:style>
  <w:style w:type="character" w:customStyle="1" w:styleId="WW8Num39z3">
    <w:name w:val="WW8Num39z3"/>
    <w:rsid w:val="00C333CF"/>
    <w:rPr>
      <w:rFonts w:ascii="Symbol" w:hAnsi="Symbol"/>
    </w:rPr>
  </w:style>
  <w:style w:type="character" w:customStyle="1" w:styleId="WW8Num40z0">
    <w:name w:val="WW8Num40z0"/>
    <w:rsid w:val="00C333CF"/>
    <w:rPr>
      <w:rFonts w:ascii="Bookman Old Style" w:hAnsi="Bookman Old Style"/>
      <w:b/>
      <w:i w:val="0"/>
      <w:sz w:val="24"/>
      <w:szCs w:val="22"/>
    </w:rPr>
  </w:style>
  <w:style w:type="character" w:customStyle="1" w:styleId="WW8Num40z1">
    <w:name w:val="WW8Num40z1"/>
    <w:rsid w:val="00C333CF"/>
    <w:rPr>
      <w:b/>
      <w:i w:val="0"/>
      <w:sz w:val="24"/>
      <w:szCs w:val="22"/>
    </w:rPr>
  </w:style>
  <w:style w:type="character" w:customStyle="1" w:styleId="WW8Num40z3">
    <w:name w:val="WW8Num40z3"/>
    <w:rsid w:val="00C333CF"/>
    <w:rPr>
      <w:rFonts w:ascii="Symbol" w:hAnsi="Symbol"/>
    </w:rPr>
  </w:style>
  <w:style w:type="character" w:customStyle="1" w:styleId="WW8Num40z4">
    <w:name w:val="WW8Num40z4"/>
    <w:rsid w:val="00C333CF"/>
    <w:rPr>
      <w:rFonts w:ascii="Courier New" w:hAnsi="Courier New" w:cs="Courier New"/>
    </w:rPr>
  </w:style>
  <w:style w:type="character" w:customStyle="1" w:styleId="WW8Num40z5">
    <w:name w:val="WW8Num40z5"/>
    <w:rsid w:val="00C333CF"/>
    <w:rPr>
      <w:rFonts w:ascii="Wingdings" w:hAnsi="Wingdings"/>
    </w:rPr>
  </w:style>
  <w:style w:type="character" w:customStyle="1" w:styleId="Carpredefinitoparagrafo1">
    <w:name w:val="Car. predefinito paragrafo1"/>
    <w:rsid w:val="00C333CF"/>
  </w:style>
  <w:style w:type="character" w:customStyle="1" w:styleId="Titolo1Titolo1CarattereTitolo1CarattereCarattereCarattereTitolo1CCarattereCarattere">
    <w:name w:val="Titolo 1;Titolo 1 Carattere;Titolo 1 Carattere Carattere Carattere;Titolo 1 C... Carattere Carattere"/>
    <w:rsid w:val="00C333CF"/>
    <w:rPr>
      <w:rFonts w:cs="Arial"/>
      <w:b/>
      <w:bCs/>
      <w:kern w:val="1"/>
      <w:sz w:val="24"/>
      <w:szCs w:val="32"/>
      <w:lang w:val="it-IT" w:eastAsia="ar-SA" w:bidi="ar-SA"/>
    </w:rPr>
  </w:style>
  <w:style w:type="character" w:styleId="Collegamentoipertestuale">
    <w:name w:val="Hyperlink"/>
    <w:rsid w:val="00C333CF"/>
    <w:rPr>
      <w:color w:val="0000FF"/>
      <w:u w:val="single"/>
    </w:rPr>
  </w:style>
  <w:style w:type="character" w:styleId="Numeropagina">
    <w:name w:val="page number"/>
    <w:basedOn w:val="Carpredefinitoparagrafo1"/>
    <w:rsid w:val="00C333CF"/>
  </w:style>
  <w:style w:type="character" w:styleId="Enfasicorsivo">
    <w:name w:val="Emphasis"/>
    <w:qFormat/>
    <w:rsid w:val="00C333CF"/>
    <w:rPr>
      <w:i/>
      <w:iCs/>
    </w:rPr>
  </w:style>
  <w:style w:type="character" w:customStyle="1" w:styleId="Caratteredellanota">
    <w:name w:val="Carattere della nota"/>
    <w:rsid w:val="00C333CF"/>
    <w:rPr>
      <w:vertAlign w:val="superscript"/>
    </w:rPr>
  </w:style>
  <w:style w:type="character" w:customStyle="1" w:styleId="Rimandonotaapidipagina1">
    <w:name w:val="Rimando nota a piè di pagina1"/>
    <w:rsid w:val="00C333CF"/>
    <w:rPr>
      <w:vertAlign w:val="superscript"/>
    </w:rPr>
  </w:style>
  <w:style w:type="character" w:customStyle="1" w:styleId="Caratterenotadichiusura">
    <w:name w:val="Carattere nota di chiusura"/>
    <w:rsid w:val="00C333CF"/>
    <w:rPr>
      <w:vertAlign w:val="superscript"/>
    </w:rPr>
  </w:style>
  <w:style w:type="character" w:customStyle="1" w:styleId="WW-Caratterenotadichiusura">
    <w:name w:val="WW-Carattere nota di chiusura"/>
    <w:rsid w:val="00C333CF"/>
  </w:style>
  <w:style w:type="character" w:customStyle="1" w:styleId="Carpredefinitoparagrafo3">
    <w:name w:val="Car. predefinito paragrafo3"/>
    <w:rsid w:val="00C333CF"/>
  </w:style>
  <w:style w:type="character" w:customStyle="1" w:styleId="Rimandonotadichiusura1">
    <w:name w:val="Rimando nota di chiusura1"/>
    <w:rsid w:val="00C333CF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C333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Elenco">
    <w:name w:val="List"/>
    <w:basedOn w:val="Corpotesto1"/>
    <w:rsid w:val="00C333CF"/>
  </w:style>
  <w:style w:type="paragraph" w:customStyle="1" w:styleId="Didascalia2">
    <w:name w:val="Didascalia2"/>
    <w:basedOn w:val="Normale"/>
    <w:rsid w:val="00C333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333CF"/>
    <w:pPr>
      <w:suppressLineNumbers/>
    </w:pPr>
  </w:style>
  <w:style w:type="paragraph" w:customStyle="1" w:styleId="Didascalia1">
    <w:name w:val="Didascalia1"/>
    <w:basedOn w:val="Normale"/>
    <w:rsid w:val="00C333CF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rsid w:val="00C333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333C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C33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C333CF"/>
    <w:rPr>
      <w:color w:val="333399"/>
    </w:rPr>
  </w:style>
  <w:style w:type="paragraph" w:styleId="NormaleWeb">
    <w:name w:val="Normal (Web)"/>
    <w:basedOn w:val="Normale"/>
    <w:rsid w:val="00C333CF"/>
    <w:pPr>
      <w:spacing w:before="280" w:after="280"/>
    </w:pPr>
    <w:rPr>
      <w:rFonts w:ascii="Times" w:eastAsia="SimSun" w:hAnsi="Times" w:cs="Times"/>
      <w:color w:val="000000"/>
    </w:rPr>
  </w:style>
  <w:style w:type="paragraph" w:styleId="Titolo">
    <w:name w:val="Title"/>
    <w:basedOn w:val="Normale"/>
    <w:next w:val="Sottotitolo"/>
    <w:link w:val="TitoloCarattere"/>
    <w:qFormat/>
    <w:rsid w:val="00C333CF"/>
    <w:pPr>
      <w:jc w:val="center"/>
    </w:pPr>
    <w:rPr>
      <w:b/>
      <w:bCs/>
    </w:rPr>
  </w:style>
  <w:style w:type="paragraph" w:styleId="Sottotitolo">
    <w:name w:val="Subtitle"/>
    <w:basedOn w:val="Normale"/>
    <w:next w:val="Corpotesto1"/>
    <w:qFormat/>
    <w:rsid w:val="00C333CF"/>
    <w:pPr>
      <w:jc w:val="center"/>
    </w:pPr>
    <w:rPr>
      <w:b/>
      <w:bCs/>
      <w:smallCaps/>
      <w:sz w:val="28"/>
      <w:szCs w:val="28"/>
    </w:rPr>
  </w:style>
  <w:style w:type="paragraph" w:customStyle="1" w:styleId="Corpodeltesto31">
    <w:name w:val="Corpo del testo 31"/>
    <w:basedOn w:val="Normale"/>
    <w:rsid w:val="00C333CF"/>
    <w:pPr>
      <w:ind w:right="-285"/>
      <w:jc w:val="both"/>
    </w:pPr>
    <w:rPr>
      <w:rFonts w:ascii="CG Times" w:hAnsi="CG Times" w:cs="CG Times"/>
      <w:i/>
      <w:iCs/>
    </w:rPr>
  </w:style>
  <w:style w:type="paragraph" w:customStyle="1" w:styleId="TestoTabella">
    <w:name w:val="TestoTabella"/>
    <w:basedOn w:val="Normale"/>
    <w:rsid w:val="00C333CF"/>
    <w:pPr>
      <w:widowControl w:val="0"/>
      <w:spacing w:line="360" w:lineRule="auto"/>
      <w:ind w:firstLine="567"/>
      <w:jc w:val="both"/>
    </w:pPr>
  </w:style>
  <w:style w:type="paragraph" w:styleId="Testonotaapidipagina">
    <w:name w:val="footnote text"/>
    <w:basedOn w:val="Normale"/>
    <w:semiHidden/>
    <w:rsid w:val="00C333CF"/>
    <w:rPr>
      <w:sz w:val="20"/>
      <w:szCs w:val="20"/>
    </w:rPr>
  </w:style>
  <w:style w:type="paragraph" w:styleId="Rientrocorpodeltesto">
    <w:name w:val="Body Text Indent"/>
    <w:basedOn w:val="Normale"/>
    <w:rsid w:val="00C333CF"/>
    <w:pPr>
      <w:spacing w:after="120"/>
      <w:ind w:left="283"/>
    </w:pPr>
  </w:style>
  <w:style w:type="paragraph" w:styleId="Testofumetto">
    <w:name w:val="Balloon Text"/>
    <w:basedOn w:val="Normale"/>
    <w:rsid w:val="00C333C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333CF"/>
    <w:pPr>
      <w:suppressLineNumbers/>
    </w:pPr>
  </w:style>
  <w:style w:type="paragraph" w:customStyle="1" w:styleId="Intestazionetabella">
    <w:name w:val="Intestazione tabella"/>
    <w:basedOn w:val="Contenutotabella"/>
    <w:rsid w:val="00C333CF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C333CF"/>
  </w:style>
  <w:style w:type="paragraph" w:customStyle="1" w:styleId="Intestazione10">
    <w:name w:val="Intestazione 10"/>
    <w:basedOn w:val="Intestazione1"/>
    <w:next w:val="Corpotesto1"/>
    <w:rsid w:val="00C333CF"/>
    <w:rPr>
      <w:b/>
      <w:bCs/>
      <w:sz w:val="21"/>
      <w:szCs w:val="21"/>
    </w:rPr>
  </w:style>
  <w:style w:type="paragraph" w:customStyle="1" w:styleId="Indice10">
    <w:name w:val="Indice 10"/>
    <w:basedOn w:val="Indice"/>
    <w:rsid w:val="00C333CF"/>
    <w:pPr>
      <w:tabs>
        <w:tab w:val="right" w:leader="dot" w:pos="9637"/>
      </w:tabs>
      <w:ind w:left="2547"/>
    </w:pPr>
  </w:style>
  <w:style w:type="table" w:styleId="Grigliatabella">
    <w:name w:val="Table Grid"/>
    <w:basedOn w:val="Tabellanormale"/>
    <w:uiPriority w:val="59"/>
    <w:rsid w:val="00C3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C333C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333CF"/>
    <w:pPr>
      <w:spacing w:after="120" w:line="480" w:lineRule="auto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A75F49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rsid w:val="00A75F49"/>
    <w:rPr>
      <w:sz w:val="24"/>
      <w:szCs w:val="24"/>
      <w:lang w:eastAsia="ar-SA"/>
    </w:rPr>
  </w:style>
  <w:style w:type="paragraph" w:customStyle="1" w:styleId="CarattereCharChar">
    <w:name w:val="Carattere Char Char"/>
    <w:basedOn w:val="Normale"/>
    <w:rsid w:val="000D799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le1">
    <w:name w:val="Stile1"/>
    <w:basedOn w:val="Titolo3"/>
    <w:autoRedefine/>
    <w:semiHidden/>
    <w:rsid w:val="003D2DDE"/>
    <w:pPr>
      <w:keepNext w:val="0"/>
      <w:numPr>
        <w:ilvl w:val="0"/>
        <w:numId w:val="0"/>
      </w:numPr>
      <w:spacing w:before="60" w:after="120"/>
      <w:jc w:val="center"/>
      <w:outlineLvl w:val="9"/>
    </w:pPr>
    <w:rPr>
      <w:rFonts w:ascii="Georgia" w:hAnsi="Georgia"/>
      <w:iCs/>
      <w:kern w:val="32"/>
      <w:lang w:eastAsia="it-IT"/>
    </w:rPr>
  </w:style>
  <w:style w:type="character" w:customStyle="1" w:styleId="TitoloCarattere">
    <w:name w:val="Titolo Carattere"/>
    <w:link w:val="Titolo"/>
    <w:rsid w:val="00912C28"/>
    <w:rPr>
      <w:b/>
      <w:bCs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977DF4"/>
    <w:pPr>
      <w:ind w:left="720"/>
      <w:contextualSpacing/>
    </w:pPr>
  </w:style>
  <w:style w:type="character" w:styleId="Rimandonotaapidipagina">
    <w:name w:val="footnote reference"/>
    <w:rsid w:val="00331F5B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60606D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280E3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80E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0E37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80E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80E3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A967-833F-4BD5-BF5F-A39B139F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2012-2013 - Percorsi IFTS</vt:lpstr>
    </vt:vector>
  </TitlesOfParts>
  <Company>.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2012-2013 - Percorsi IFTS</dc:title>
  <dc:creator>Maria Rosa Di Lallo</dc:creator>
  <cp:lastModifiedBy>Luigi Copertino</cp:lastModifiedBy>
  <cp:revision>11</cp:revision>
  <cp:lastPrinted>2017-06-01T07:34:00Z</cp:lastPrinted>
  <dcterms:created xsi:type="dcterms:W3CDTF">2017-05-25T07:11:00Z</dcterms:created>
  <dcterms:modified xsi:type="dcterms:W3CDTF">2017-06-01T07:35:00Z</dcterms:modified>
</cp:coreProperties>
</file>