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4A2F" w14:textId="4FA90DC1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2965AB91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04022F28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REGIONE ABRUZZO</w:t>
      </w:r>
    </w:p>
    <w:p w14:paraId="62D7C11C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 xml:space="preserve">Dipartimento Sviluppo Economico, Politiche del Lavoro, </w:t>
      </w:r>
    </w:p>
    <w:p w14:paraId="0A183621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Istruzione, Ricerca e Università</w:t>
      </w:r>
    </w:p>
    <w:p w14:paraId="5DE13321" w14:textId="77777777" w:rsidR="00680419" w:rsidRPr="0068041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Servizio Competitività e Attrazione degli Investimenti</w:t>
      </w:r>
    </w:p>
    <w:p w14:paraId="23735A19" w14:textId="77777777" w:rsidR="00680419" w:rsidRPr="0068041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</w:p>
    <w:p w14:paraId="1B543425" w14:textId="77777777" w:rsidR="00680419" w:rsidRPr="00680419" w:rsidRDefault="00680419" w:rsidP="00680419">
      <w:pPr>
        <w:spacing w:after="160" w:line="360" w:lineRule="auto"/>
        <w:jc w:val="center"/>
        <w:rPr>
          <w:rFonts w:ascii="Times New Roman" w:eastAsia="Calibri" w:hAnsi="Times New Roman"/>
          <w:b/>
          <w:bCs/>
          <w:color w:val="000000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bCs/>
          <w:color w:val="000000"/>
          <w:szCs w:val="22"/>
          <w:lang w:eastAsia="en-US"/>
        </w:rPr>
        <w:t xml:space="preserve">POR FESR Abruzzo 2014-2020 </w:t>
      </w:r>
    </w:p>
    <w:p w14:paraId="086138BA" w14:textId="77777777" w:rsidR="00680419" w:rsidRPr="00680419" w:rsidRDefault="00680419" w:rsidP="00680419">
      <w:pPr>
        <w:spacing w:after="160" w:line="259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14:paraId="14C9DD69" w14:textId="77777777" w:rsidR="00680419" w:rsidRPr="00680419" w:rsidRDefault="00680419" w:rsidP="00680419">
      <w:pPr>
        <w:spacing w:line="259" w:lineRule="auto"/>
        <w:jc w:val="center"/>
        <w:rPr>
          <w:rFonts w:ascii="Times New Roman" w:eastAsia="Calibri" w:hAnsi="Times New Roman"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color w:val="auto"/>
          <w:szCs w:val="22"/>
          <w:lang w:eastAsia="en-US"/>
        </w:rPr>
        <w:t>ASSE III – Competitività del sistema produttivo</w:t>
      </w:r>
    </w:p>
    <w:p w14:paraId="66647818" w14:textId="77777777" w:rsidR="00584DA9" w:rsidRDefault="00584DA9" w:rsidP="00584DA9">
      <w:pP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Linea di azione 3.1.1</w:t>
      </w:r>
      <w:r>
        <w:rPr>
          <w:rFonts w:ascii="Times New Roman" w:hAnsi="Times New Roman"/>
          <w:i/>
          <w:color w:val="000000"/>
        </w:rPr>
        <w:t xml:space="preserve"> “Aiuti per investimenti in macchinari, impianti e beni intangibili, e accompagnamento dei processi di riorganizzazione e ristrutturazione aziendale”</w:t>
      </w:r>
    </w:p>
    <w:p w14:paraId="38DD5FDA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1FB3015E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556E8F36" w14:textId="77777777" w:rsidR="00680419" w:rsidRPr="00680419" w:rsidRDefault="00680419" w:rsidP="0068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/>
          <w:bCs/>
          <w:color w:val="000000"/>
          <w:szCs w:val="22"/>
          <w:lang w:eastAsia="en-US"/>
        </w:rPr>
      </w:pPr>
      <w:r w:rsidRPr="00680419">
        <w:rPr>
          <w:rFonts w:ascii="Times New Roman" w:eastAsia="Calibri" w:hAnsi="Times New Roman"/>
          <w:bCs/>
          <w:color w:val="000000"/>
          <w:szCs w:val="22"/>
          <w:lang w:eastAsia="en-US"/>
        </w:rPr>
        <w:t xml:space="preserve">Avviso Pubblico per </w:t>
      </w:r>
    </w:p>
    <w:p w14:paraId="6BE3D53B" w14:textId="77777777" w:rsidR="00584DA9" w:rsidRDefault="00584DA9" w:rsidP="005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“Interventi di sostegno alla Strategia d’Area Basso Sangro-Trigno, prototipo della Strategia Nazionale per le Aree Interne di cui alle DGR n°99 del 28.02.2017 e DGR n°408 del 28.07.2017”</w:t>
      </w:r>
    </w:p>
    <w:p w14:paraId="3B90B0AC" w14:textId="77777777" w:rsidR="00CE1039" w:rsidRPr="00CE1039" w:rsidRDefault="00CE1039" w:rsidP="00CE1039">
      <w:pPr>
        <w:jc w:val="both"/>
        <w:rPr>
          <w:rFonts w:ascii="Times New Roman" w:hAnsi="Times New Roman"/>
          <w:color w:val="17365D"/>
          <w:szCs w:val="22"/>
          <w:lang w:eastAsia="en-US"/>
        </w:rPr>
      </w:pPr>
    </w:p>
    <w:p w14:paraId="38D689BB" w14:textId="77777777" w:rsidR="00CE1039" w:rsidRPr="00CE1039" w:rsidRDefault="00CE1039" w:rsidP="00CE1039">
      <w:pPr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CE1039">
        <w:rPr>
          <w:rFonts w:ascii="Times New Roman" w:hAnsi="Times New Roman"/>
          <w:color w:val="auto"/>
          <w:szCs w:val="22"/>
          <w:lang w:eastAsia="en-US"/>
        </w:rPr>
        <w:t>Regolamento (UE) n. 1407/2013 della Commissione del 18 dicembre 2013, relativo all’applicazione degli articoli 107 e 108 del trattato sul funzionamento dell’Unione europea agli aiuti “</w:t>
      </w:r>
      <w:r w:rsidRPr="00CE1039">
        <w:rPr>
          <w:rFonts w:ascii="Times New Roman" w:hAnsi="Times New Roman"/>
          <w:i/>
          <w:color w:val="auto"/>
          <w:szCs w:val="22"/>
          <w:lang w:eastAsia="en-US"/>
        </w:rPr>
        <w:t xml:space="preserve">de </w:t>
      </w:r>
      <w:proofErr w:type="spellStart"/>
      <w:r w:rsidRPr="00CE1039">
        <w:rPr>
          <w:rFonts w:ascii="Times New Roman" w:hAnsi="Times New Roman"/>
          <w:i/>
          <w:color w:val="auto"/>
          <w:szCs w:val="22"/>
          <w:lang w:eastAsia="en-US"/>
        </w:rPr>
        <w:t>minimis</w:t>
      </w:r>
      <w:proofErr w:type="spellEnd"/>
      <w:r w:rsidRPr="00CE1039">
        <w:rPr>
          <w:rFonts w:ascii="Times New Roman" w:hAnsi="Times New Roman"/>
          <w:color w:val="auto"/>
          <w:szCs w:val="22"/>
          <w:lang w:eastAsia="en-US"/>
        </w:rPr>
        <w:t>” pubblicato nella Gazzetta ufficiale dell’Unione europea serie L n. 352/1 di data 24 dicembre 2013.</w:t>
      </w:r>
    </w:p>
    <w:p w14:paraId="196E9D35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4391BEAA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 w:val="28"/>
          <w:szCs w:val="28"/>
          <w:lang w:eastAsia="en-US"/>
        </w:rPr>
      </w:pPr>
    </w:p>
    <w:p w14:paraId="10277EFE" w14:textId="008F7562" w:rsidR="00CE1039" w:rsidRPr="00680419" w:rsidRDefault="00CE1039" w:rsidP="00680419">
      <w:pPr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680419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ALLEGATO II – Proposta progettuale </w:t>
      </w:r>
    </w:p>
    <w:p w14:paraId="563F8614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5E0782C2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1302FF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10AD926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DD6CB5D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444AD56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39BAB481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4AAB80CB" w14:textId="77777777" w:rsidR="00CE1039" w:rsidRPr="00CE1039" w:rsidRDefault="00CE1039" w:rsidP="00CE1039">
      <w:pPr>
        <w:rPr>
          <w:rFonts w:ascii="Calibri" w:hAnsi="Calibri" w:cs="Arial"/>
          <w:b/>
          <w:color w:val="244061"/>
          <w:sz w:val="32"/>
          <w:szCs w:val="32"/>
          <w:u w:val="single"/>
          <w:lang w:val="de-DE" w:eastAsia="en-US"/>
        </w:rPr>
      </w:pPr>
    </w:p>
    <w:p w14:paraId="2DB5000F" w14:textId="3F3C735D" w:rsidR="00BE7C50" w:rsidRDefault="00BE7C50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277DB9F7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886D3F2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PROPOSTA PROGETTUALE</w:t>
            </w:r>
          </w:p>
        </w:tc>
      </w:tr>
      <w:tr w:rsidR="00BE7C50" w:rsidRPr="00FC2FA3" w14:paraId="3B39F527" w14:textId="77777777" w:rsidTr="008224D5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2382377" w14:textId="463D5882" w:rsidR="004A620D" w:rsidRDefault="00BE7C50" w:rsidP="008F731F">
            <w:pPr>
              <w:jc w:val="center"/>
              <w:rPr>
                <w:rFonts w:ascii="Times New Roman" w:hAnsi="Times New Roman"/>
                <w:bCs/>
              </w:rPr>
            </w:pPr>
            <w:r w:rsidRPr="00FC2FA3">
              <w:rPr>
                <w:rFonts w:ascii="Times New Roman" w:hAnsi="Times New Roman"/>
              </w:rPr>
              <w:t xml:space="preserve">Proposta progettuale relativa alla domanda di ammissione alle agevolazioni previste dall’Avviso </w:t>
            </w:r>
            <w:r w:rsidR="00CE1039" w:rsidRPr="00FC2FA3">
              <w:rPr>
                <w:rFonts w:ascii="Times New Roman" w:hAnsi="Times New Roman"/>
              </w:rPr>
              <w:t xml:space="preserve">Pubblico per </w:t>
            </w:r>
            <w:r w:rsidR="00584DA9" w:rsidRPr="00584DA9">
              <w:rPr>
                <w:rFonts w:ascii="Times New Roman" w:hAnsi="Times New Roman"/>
                <w:bCs/>
                <w:i/>
              </w:rPr>
              <w:t>Interventi di sostegno alla Strategia d’Area Basso Sangro-Trigno, prototipo della Strategia Nazionale per le Aree Interne di cui alle DGR n°99 del 28.02.2017 e DGR n°408 del 28.07.2017</w:t>
            </w:r>
          </w:p>
          <w:p w14:paraId="1D540469" w14:textId="5137210D" w:rsidR="00BE7C50" w:rsidRPr="00FC2FA3" w:rsidRDefault="008F731F" w:rsidP="008F731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a</w:t>
            </w:r>
            <w:proofErr w:type="gramEnd"/>
            <w:r>
              <w:rPr>
                <w:rFonts w:ascii="Times New Roman" w:hAnsi="Times New Roman"/>
                <w:bCs/>
              </w:rPr>
              <w:t xml:space="preserve"> valere sulla Linea di azione 3.</w:t>
            </w:r>
            <w:r w:rsidR="00584DA9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 xml:space="preserve"> – Asse III POR FESR ABRUZZO 2014/2020</w:t>
            </w:r>
          </w:p>
        </w:tc>
      </w:tr>
    </w:tbl>
    <w:p w14:paraId="397EBE2C" w14:textId="77777777" w:rsidR="00BE7C50" w:rsidRPr="00FC2FA3" w:rsidRDefault="00BE7C50" w:rsidP="00BE7C50">
      <w:pPr>
        <w:rPr>
          <w:rFonts w:ascii="Times New Roman" w:hAnsi="Times New Roman"/>
        </w:rPr>
      </w:pPr>
    </w:p>
    <w:p w14:paraId="0F03E3B5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19A8FBBC" w14:textId="77777777" w:rsidTr="00BE7C50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FC3E805" w14:textId="54F04C78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>TITOLO DEL PROGETTO</w:t>
            </w:r>
          </w:p>
        </w:tc>
      </w:tr>
      <w:tr w:rsidR="00BE7C50" w:rsidRPr="00FC2FA3" w14:paraId="3619939A" w14:textId="77777777" w:rsidTr="00BE7C50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285BBC6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EE19D00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FC2FA3">
              <w:rPr>
                <w:rFonts w:ascii="Times New Roman" w:hAnsi="Times New Roman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  <w:bookmarkEnd w:id="0"/>
          </w:p>
          <w:p w14:paraId="02CE0EC7" w14:textId="7E9081CB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E7C50" w:rsidRPr="00FC2FA3" w14:paraId="5A1A3DC1" w14:textId="77777777" w:rsidTr="00BE7C50">
        <w:trPr>
          <w:trHeight w:hRule="exact" w:val="232"/>
        </w:trPr>
        <w:tc>
          <w:tcPr>
            <w:tcW w:w="963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6D08F68" w14:textId="2E9DB376" w:rsidR="00BE7C50" w:rsidRPr="0061598B" w:rsidRDefault="00BE7C50" w:rsidP="00CE103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61598B">
              <w:rPr>
                <w:rFonts w:ascii="Times New Roman" w:hAnsi="Times New Roman"/>
                <w:color w:val="FF0000"/>
                <w:sz w:val="20"/>
              </w:rPr>
              <w:t xml:space="preserve">Inserire il titolo del progetto </w:t>
            </w:r>
          </w:p>
        </w:tc>
      </w:tr>
    </w:tbl>
    <w:p w14:paraId="6A9CE769" w14:textId="77777777" w:rsidR="00BE7C50" w:rsidRPr="00FC2FA3" w:rsidRDefault="00BE7C50" w:rsidP="00BE7C50">
      <w:pPr>
        <w:rPr>
          <w:rFonts w:ascii="Times New Roman" w:hAnsi="Times New Roman"/>
        </w:rPr>
      </w:pPr>
    </w:p>
    <w:p w14:paraId="1C203CF2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60B0FE78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C243D4" w14:textId="0D1C72AD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>INDICE</w:t>
            </w:r>
          </w:p>
        </w:tc>
      </w:tr>
      <w:tr w:rsidR="00BE7C50" w:rsidRPr="00FC2FA3" w14:paraId="6ED8EE6D" w14:textId="77777777" w:rsidTr="008224D5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11F355D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46F60F2" w14:textId="72898D17" w:rsidR="00BE7C50" w:rsidRPr="00FC2FA3" w:rsidRDefault="00BE7C50" w:rsidP="00BE7C50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Sezione A – Descrizione dell’Impresa proponente </w:t>
            </w:r>
          </w:p>
          <w:p w14:paraId="2FE6F5BD" w14:textId="77777777" w:rsidR="00BE7C50" w:rsidRPr="00FC2FA3" w:rsidRDefault="00BE7C50" w:rsidP="00BE7C50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>Sezione B – Il Progetto</w:t>
            </w:r>
          </w:p>
          <w:p w14:paraId="564A59E6" w14:textId="26DC5DCD" w:rsidR="009E170A" w:rsidRPr="00FC2FA3" w:rsidRDefault="002F6B94" w:rsidP="00BE7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Sezione C</w:t>
            </w:r>
            <w:r w:rsidR="009E170A">
              <w:rPr>
                <w:rFonts w:ascii="Times New Roman" w:hAnsi="Times New Roman"/>
              </w:rPr>
              <w:t xml:space="preserve"> </w:t>
            </w:r>
            <w:r w:rsidR="009E170A" w:rsidRPr="00FC2FA3">
              <w:rPr>
                <w:rFonts w:ascii="Times New Roman" w:hAnsi="Times New Roman"/>
              </w:rPr>
              <w:t>–</w:t>
            </w:r>
            <w:r w:rsidR="009E170A">
              <w:rPr>
                <w:rFonts w:ascii="Times New Roman" w:hAnsi="Times New Roman"/>
              </w:rPr>
              <w:t xml:space="preserve"> Elementi per i Criteri di Valutazione </w:t>
            </w:r>
          </w:p>
          <w:p w14:paraId="5C7E2832" w14:textId="77777777" w:rsidR="00BE7C50" w:rsidRPr="00FC2FA3" w:rsidRDefault="00BE7C50" w:rsidP="00BE7C5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CEE1F7" w14:textId="77777777" w:rsidR="00BE7C50" w:rsidRPr="00FC2FA3" w:rsidRDefault="00BE7C50" w:rsidP="00BE7C50">
      <w:pPr>
        <w:rPr>
          <w:rFonts w:ascii="Times New Roman" w:hAnsi="Times New Roman"/>
        </w:rPr>
      </w:pPr>
    </w:p>
    <w:p w14:paraId="6ABF703C" w14:textId="77777777" w:rsidR="00BE7C50" w:rsidRPr="00FC2FA3" w:rsidRDefault="00BE7C50" w:rsidP="00BE7C50">
      <w:pPr>
        <w:rPr>
          <w:rFonts w:ascii="Times New Roman" w:hAnsi="Times New Roman"/>
        </w:rPr>
      </w:pPr>
    </w:p>
    <w:p w14:paraId="35CC4849" w14:textId="17681BDC" w:rsidR="000B5486" w:rsidRPr="00FC2FA3" w:rsidRDefault="00BE7C50" w:rsidP="00BE7C50">
      <w:pPr>
        <w:spacing w:after="200" w:line="276" w:lineRule="auto"/>
        <w:rPr>
          <w:rFonts w:ascii="Times New Roman" w:hAnsi="Times New Roman"/>
        </w:rPr>
      </w:pPr>
      <w:r w:rsidRPr="00FC2FA3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18DD2BFF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19278948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A</w:t>
            </w:r>
          </w:p>
        </w:tc>
      </w:tr>
      <w:tr w:rsidR="00BE7C50" w:rsidRPr="00FC2FA3" w14:paraId="0A078C11" w14:textId="77777777" w:rsidTr="00D422C7">
        <w:trPr>
          <w:trHeight w:val="28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A473D4D" w14:textId="67B4F4C5" w:rsidR="00BE7C50" w:rsidRPr="00FC2FA3" w:rsidRDefault="00BE7C50" w:rsidP="00CE1039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DESCRIZIONE DELL’IMPRESA PROPONENTE </w:t>
            </w:r>
          </w:p>
        </w:tc>
      </w:tr>
    </w:tbl>
    <w:p w14:paraId="5434EE56" w14:textId="35F112FC" w:rsidR="002F341A" w:rsidRPr="00FD63DC" w:rsidRDefault="002F341A" w:rsidP="00A54928">
      <w:pPr>
        <w:rPr>
          <w:rFonts w:ascii="Times New Roman" w:hAnsi="Times New Roman"/>
          <w:sz w:val="16"/>
          <w:szCs w:val="16"/>
        </w:rPr>
      </w:pP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4928" w:rsidRPr="00FC2FA3" w14:paraId="183E8F3E" w14:textId="77777777" w:rsidTr="00575970">
        <w:tc>
          <w:tcPr>
            <w:tcW w:w="9714" w:type="dxa"/>
            <w:shd w:val="clear" w:color="auto" w:fill="365F91" w:themeFill="accent1" w:themeFillShade="BF"/>
          </w:tcPr>
          <w:p w14:paraId="6EB45C1C" w14:textId="060AA2AE" w:rsidR="00A54928" w:rsidRPr="00FC2FA3" w:rsidRDefault="00A54928" w:rsidP="00A54928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3342A1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Scheda anagrafica  </w:t>
            </w:r>
          </w:p>
        </w:tc>
      </w:tr>
    </w:tbl>
    <w:tbl>
      <w:tblPr>
        <w:tblStyle w:val="Grigliatabella2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437"/>
        <w:gridCol w:w="1819"/>
        <w:gridCol w:w="614"/>
        <w:gridCol w:w="1819"/>
        <w:gridCol w:w="614"/>
        <w:gridCol w:w="1819"/>
      </w:tblGrid>
      <w:tr w:rsidR="00A54928" w:rsidRPr="00FC2FA3" w14:paraId="30E9BD18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70FDF4B6" w14:textId="300FD7E4" w:rsidR="00A54928" w:rsidRPr="00FC2FA3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Ragione sociale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59A1D809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  <w:bookmarkEnd w:id="1"/>
          </w:p>
        </w:tc>
      </w:tr>
      <w:tr w:rsidR="00A54928" w:rsidRPr="00FC2FA3" w14:paraId="480AA3D0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120803CF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5886D79E" w14:textId="5A95710A" w:rsidR="00A54928" w:rsidRPr="00FB34B2" w:rsidRDefault="00FB34B2" w:rsidP="00CE1039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Nome dell’</w:t>
            </w:r>
            <w:r w:rsidR="00A54928"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Impresa </w:t>
            </w:r>
          </w:p>
        </w:tc>
      </w:tr>
      <w:tr w:rsidR="00A54928" w:rsidRPr="00FC2FA3" w14:paraId="66ABA30C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5B3B2D1D" w14:textId="479C25AE" w:rsidR="00A54928" w:rsidRPr="00FC2FA3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Forma giuridica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083EA77A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  <w:bookmarkEnd w:id="2"/>
          </w:p>
        </w:tc>
      </w:tr>
      <w:tr w:rsidR="00A54928" w:rsidRPr="00FC2FA3" w14:paraId="57133372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619AF83F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11327084" w14:textId="2EE11238" w:rsidR="00A54928" w:rsidRPr="00FC2FA3" w:rsidRDefault="00A54928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Es: Società a Responsabilità Limitata</w:t>
            </w:r>
            <w:r w:rsidR="00CE1039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8224D5" w:rsidRPr="00FC2FA3" w14:paraId="18A8E940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13731632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Sede Legale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41273855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</w:p>
        </w:tc>
      </w:tr>
      <w:tr w:rsidR="008224D5" w:rsidRPr="00FC2FA3" w14:paraId="3CDEC664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230903F5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2BE9A153" w14:textId="77777777" w:rsidR="008224D5" w:rsidRPr="00FB34B2" w:rsidRDefault="008224D5" w:rsidP="008224D5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Comune, via – </w:t>
            </w:r>
            <w:proofErr w:type="spellStart"/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Prov</w:t>
            </w:r>
            <w:proofErr w:type="spellEnd"/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. – CAP </w:t>
            </w:r>
          </w:p>
        </w:tc>
      </w:tr>
      <w:tr w:rsidR="00A54928" w:rsidRPr="00FC2FA3" w14:paraId="47C29329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20C34668" w14:textId="02E3065A" w:rsidR="00A54928" w:rsidRPr="00FC2FA3" w:rsidRDefault="008224D5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</w:t>
            </w:r>
            <w:r w:rsidR="00A54928" w:rsidRPr="00FC2FA3">
              <w:rPr>
                <w:rFonts w:ascii="Times New Roman" w:hAnsi="Times New Roman"/>
                <w:lang w:val="it-IT"/>
              </w:rPr>
              <w:t xml:space="preserve">ede </w:t>
            </w:r>
            <w:r w:rsidR="00575970" w:rsidRPr="00FC2FA3">
              <w:rPr>
                <w:rFonts w:ascii="Times New Roman" w:hAnsi="Times New Roman"/>
                <w:lang w:val="it-IT"/>
              </w:rPr>
              <w:t>Operativa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7E70C856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 w:rsidRPr="00FC2FA3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54928" w:rsidRPr="00FC2FA3" w14:paraId="31221D7F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0E9478EB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70EF8DDC" w14:textId="46669633" w:rsidR="00A54928" w:rsidRPr="00FC2FA3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Comune, via – </w:t>
            </w:r>
            <w:proofErr w:type="spellStart"/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Prov</w:t>
            </w:r>
            <w:proofErr w:type="spellEnd"/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 – CAP</w:t>
            </w: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8224D5" w:rsidRPr="00FC2FA3" w14:paraId="7BF6BBF7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639E1545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PEC – tel. – email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42A2D5F4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60A652E6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4395FA20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6BA98027" w14:textId="6A44A770" w:rsidR="008224D5" w:rsidRPr="00FC2FA3" w:rsidRDefault="008224D5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La PEC aziendale </w:t>
            </w:r>
            <w:r w:rsidR="009811DA"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è obbligatoria</w:t>
            </w:r>
          </w:p>
        </w:tc>
      </w:tr>
      <w:tr w:rsidR="008224D5" w:rsidRPr="00FC2FA3" w14:paraId="2F4E7E95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7A1151BE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Costituzione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0579DE36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338095A5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715AE01C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46548509" w14:textId="75BAFF97" w:rsidR="008224D5" w:rsidRPr="00FC2FA3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Data costituzione</w:t>
            </w:r>
          </w:p>
        </w:tc>
      </w:tr>
      <w:tr w:rsidR="008224D5" w:rsidRPr="00FC2FA3" w14:paraId="41A85AE6" w14:textId="77777777" w:rsidTr="009F7488">
        <w:tc>
          <w:tcPr>
            <w:tcW w:w="2485" w:type="dxa"/>
          </w:tcPr>
          <w:p w14:paraId="6E98C366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758D1D42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22374611" w14:textId="77777777" w:rsidTr="009F7488">
        <w:trPr>
          <w:trHeight w:hRule="exact" w:val="284"/>
        </w:trPr>
        <w:tc>
          <w:tcPr>
            <w:tcW w:w="2485" w:type="dxa"/>
          </w:tcPr>
          <w:p w14:paraId="72B3EF03" w14:textId="77777777" w:rsidR="008224D5" w:rsidRPr="00FB34B2" w:rsidRDefault="008224D5" w:rsidP="00FB34B2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7BE52E89" w14:textId="77777777" w:rsidR="008224D5" w:rsidRPr="00FB34B2" w:rsidRDefault="008224D5" w:rsidP="00FB34B2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Estremi atto costitutivo</w:t>
            </w:r>
          </w:p>
        </w:tc>
      </w:tr>
      <w:tr w:rsidR="008224D5" w:rsidRPr="00FC2FA3" w14:paraId="53E4751C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3916B927" w14:textId="4D7C6A1B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Durata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37C9CDAF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54928" w:rsidRPr="00FC2FA3" w14:paraId="16DD6EE3" w14:textId="77777777" w:rsidTr="009F7488">
        <w:trPr>
          <w:trHeight w:hRule="exact" w:val="284"/>
        </w:trPr>
        <w:tc>
          <w:tcPr>
            <w:tcW w:w="2485" w:type="dxa"/>
          </w:tcPr>
          <w:p w14:paraId="6DB22F59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67CF4D82" w14:textId="063EDDEE" w:rsidR="00A54928" w:rsidRPr="00FC2FA3" w:rsidRDefault="00F3533D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Anno</w:t>
            </w:r>
            <w:r w:rsidR="008224D5"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indicato nell’atto costitutivo</w:t>
            </w:r>
          </w:p>
        </w:tc>
      </w:tr>
      <w:tr w:rsidR="00A54928" w:rsidRPr="00FC2FA3" w14:paraId="7B7F5F81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47F3BB34" w14:textId="00DBFB1D" w:rsidR="00A54928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</w:t>
            </w:r>
            <w:r w:rsidR="00A54928" w:rsidRPr="00FC2FA3">
              <w:rPr>
                <w:rFonts w:ascii="Times New Roman" w:hAnsi="Times New Roman"/>
                <w:lang w:val="it-IT"/>
              </w:rPr>
              <w:t>imensione</w:t>
            </w:r>
          </w:p>
        </w:tc>
        <w:sdt>
          <w:sdtPr>
            <w:rPr>
              <w:rFonts w:ascii="Times New Roman" w:hAnsi="Times New Roman"/>
            </w:rPr>
            <w:id w:val="-77447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bottom w:val="single" w:sz="2" w:space="0" w:color="17365D" w:themeColor="text2" w:themeShade="BF"/>
                </w:tcBorders>
              </w:tcPr>
              <w:p w14:paraId="6C619154" w14:textId="06B0FD9E" w:rsidR="00A54928" w:rsidRPr="00FC2FA3" w:rsidRDefault="00DE7C9D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tcBorders>
              <w:bottom w:val="single" w:sz="2" w:space="0" w:color="17365D" w:themeColor="text2" w:themeShade="BF"/>
            </w:tcBorders>
          </w:tcPr>
          <w:p w14:paraId="761142BE" w14:textId="2131BD7B" w:rsidR="00A54928" w:rsidRPr="00FC2FA3" w:rsidRDefault="009F7488" w:rsidP="00A25845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Micro Impresa</w:t>
            </w:r>
          </w:p>
        </w:tc>
        <w:sdt>
          <w:sdtPr>
            <w:rPr>
              <w:rFonts w:ascii="Times New Roman" w:hAnsi="Times New Roman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bottom w:val="single" w:sz="2" w:space="0" w:color="17365D" w:themeColor="text2" w:themeShade="BF"/>
                </w:tcBorders>
              </w:tcPr>
              <w:p w14:paraId="0F3A5D5A" w14:textId="7AD27FAB" w:rsidR="00A54928" w:rsidRPr="00FC2FA3" w:rsidRDefault="009F7488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tcBorders>
              <w:bottom w:val="single" w:sz="2" w:space="0" w:color="17365D" w:themeColor="text2" w:themeShade="BF"/>
            </w:tcBorders>
          </w:tcPr>
          <w:p w14:paraId="4D1BEF94" w14:textId="3392873F" w:rsidR="00A54928" w:rsidRPr="00FC2FA3" w:rsidRDefault="00B74139" w:rsidP="008224D5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Piccola</w:t>
            </w:r>
            <w:r w:rsidR="00A54928" w:rsidRPr="00FC2FA3">
              <w:rPr>
                <w:rFonts w:ascii="Times New Roman" w:hAnsi="Times New Roman"/>
                <w:lang w:val="it-IT"/>
              </w:rPr>
              <w:t xml:space="preserve"> Impresa</w:t>
            </w:r>
          </w:p>
        </w:tc>
        <w:sdt>
          <w:sdtPr>
            <w:rPr>
              <w:rFonts w:ascii="Times New Roman" w:hAnsi="Times New Roman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bottom w:val="single" w:sz="2" w:space="0" w:color="17365D" w:themeColor="text2" w:themeShade="BF"/>
                </w:tcBorders>
              </w:tcPr>
              <w:p w14:paraId="43C2EF36" w14:textId="77777777" w:rsidR="00A54928" w:rsidRPr="00FC2FA3" w:rsidRDefault="00A54928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FC2FA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19" w:type="dxa"/>
            <w:tcBorders>
              <w:bottom w:val="single" w:sz="2" w:space="0" w:color="17365D" w:themeColor="text2" w:themeShade="BF"/>
            </w:tcBorders>
          </w:tcPr>
          <w:p w14:paraId="285FBA6B" w14:textId="1C914592" w:rsidR="00A54928" w:rsidRPr="00FC2FA3" w:rsidRDefault="00B74139" w:rsidP="008224D5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Media</w:t>
            </w:r>
            <w:r w:rsidR="00A54928" w:rsidRPr="00FC2FA3">
              <w:rPr>
                <w:rFonts w:ascii="Times New Roman" w:hAnsi="Times New Roman"/>
                <w:lang w:val="it-IT"/>
              </w:rPr>
              <w:t xml:space="preserve"> Impresa</w:t>
            </w:r>
          </w:p>
        </w:tc>
      </w:tr>
      <w:tr w:rsidR="009F7488" w:rsidRPr="00FC2FA3" w14:paraId="6780E9A4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607FC063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20047ECB" w14:textId="777A4878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9F7488" w:rsidRPr="00FC2FA3" w14:paraId="1D2087CF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E841806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Inizio attività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9A78FF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62053D93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406DA62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5F48E56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Data </w:t>
            </w:r>
          </w:p>
        </w:tc>
      </w:tr>
      <w:tr w:rsidR="009F7488" w:rsidRPr="00FC2FA3" w14:paraId="0CA2C949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C84A0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Registro Imprese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6CD4A29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57946FCE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C10A672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CE54B6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Località dell’ufficio del Registro delle Imprese</w:t>
            </w:r>
          </w:p>
        </w:tc>
      </w:tr>
      <w:tr w:rsidR="009F7488" w:rsidRPr="00FC2FA3" w14:paraId="4520D97A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4A65E26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R.E.A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D767985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588503EB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8440865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02D3D3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Numero iscrizione</w:t>
            </w:r>
          </w:p>
        </w:tc>
      </w:tr>
      <w:tr w:rsidR="009F7488" w:rsidRPr="00FC2FA3" w14:paraId="724BA828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2437E7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Oggetto sociale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D813E9B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60286421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B7EFD4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C7FC57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Limitare a max. 100 parole</w:t>
            </w:r>
          </w:p>
        </w:tc>
      </w:tr>
      <w:tr w:rsidR="009F7488" w:rsidRPr="00FC2FA3" w14:paraId="29229A9B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B6EE330" w14:textId="254151E9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Codice ATECO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0E56BF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13EE7247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F91EF25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C90392F" w14:textId="6DD02856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ATECO (come da Allegato A al presente Avviso pubblico)</w:t>
            </w:r>
          </w:p>
        </w:tc>
      </w:tr>
      <w:tr w:rsidR="009F7488" w:rsidRPr="00FC2FA3" w14:paraId="0367E9BB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8E5A5D" w14:textId="686BB887" w:rsidR="009F7488" w:rsidRPr="007750AF" w:rsidRDefault="009F7488" w:rsidP="009F7488">
            <w:pPr>
              <w:jc w:val="right"/>
              <w:rPr>
                <w:rFonts w:ascii="Times New Roman" w:hAnsi="Times New Roman"/>
                <w:sz w:val="20"/>
                <w:lang w:val="it-IT"/>
              </w:rPr>
            </w:pPr>
            <w:r w:rsidRPr="00B3768E">
              <w:rPr>
                <w:rFonts w:ascii="Times New Roman" w:hAnsi="Times New Roman"/>
                <w:sz w:val="20"/>
                <w:lang w:val="it-IT"/>
              </w:rPr>
              <w:t xml:space="preserve">Attività </w:t>
            </w:r>
            <w:r w:rsidR="007750AF" w:rsidRPr="00B3768E">
              <w:rPr>
                <w:rFonts w:ascii="Times New Roman" w:hAnsi="Times New Roman"/>
                <w:sz w:val="20"/>
                <w:lang w:val="it-IT"/>
              </w:rPr>
              <w:t>prevalente/primaria</w:t>
            </w:r>
            <w:r w:rsidR="007750AF" w:rsidRPr="007750AF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7750AF">
              <w:rPr>
                <w:rFonts w:ascii="Times New Roman" w:hAnsi="Times New Roman"/>
                <w:sz w:val="20"/>
                <w:lang w:val="it-IT"/>
              </w:rPr>
              <w:t>esercitata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E2D8585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2F22A908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47E5711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DDF007E" w14:textId="7325E222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Relativa al codice ATECO (come da Allegato A al presente Avviso pubblico)</w:t>
            </w:r>
          </w:p>
        </w:tc>
      </w:tr>
      <w:tr w:rsidR="009F7488" w:rsidRPr="00FC2FA3" w14:paraId="647C50E6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BB8BF8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Legale rappresentante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9992DBB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1223E8C3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0386BF6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F927F20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Nome e cognome</w:t>
            </w:r>
          </w:p>
        </w:tc>
      </w:tr>
      <w:tr w:rsidR="009F7488" w:rsidRPr="00FC2FA3" w14:paraId="37E51C65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AB2AE8E" w14:textId="3DF0B2BC" w:rsidR="009F7488" w:rsidRPr="00FC2FA3" w:rsidRDefault="004E5EB5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4E5EB5">
              <w:rPr>
                <w:rFonts w:ascii="Times New Roman" w:hAnsi="Times New Roman"/>
                <w:lang w:val="it-IT"/>
              </w:rPr>
              <w:t>n</w:t>
            </w:r>
            <w:r w:rsidR="00E23B23" w:rsidRPr="004E5EB5">
              <w:rPr>
                <w:rFonts w:ascii="Times New Roman" w:hAnsi="Times New Roman"/>
                <w:lang w:val="it-IT"/>
              </w:rPr>
              <w:t>. ULA</w:t>
            </w:r>
            <w:r>
              <w:rPr>
                <w:rStyle w:val="Rimandonotaapidipagina"/>
                <w:rFonts w:ascii="Times New Roman" w:hAnsi="Times New Roman"/>
                <w:lang w:val="it-IT"/>
              </w:rPr>
              <w:footnoteReference w:id="1"/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3DF484A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170D994D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B7F1C8A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676CFC6" w14:textId="705D70E2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Numero alla data di presentazione</w:t>
            </w:r>
          </w:p>
        </w:tc>
      </w:tr>
      <w:tr w:rsidR="009F7488" w:rsidRPr="00FC2FA3" w14:paraId="353ACB39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982931A" w14:textId="2701EF73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Posizione INPS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15216A0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4E1D1B2D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B930E0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38E88A6" w14:textId="47989011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Ufficio di</w:t>
            </w:r>
          </w:p>
        </w:tc>
      </w:tr>
      <w:tr w:rsidR="009F7488" w:rsidRPr="00FC2FA3" w14:paraId="5B11CEC6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288ED0B5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E96D46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23DBCA50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5536728C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4D53EED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Data iscrizione</w:t>
            </w:r>
          </w:p>
        </w:tc>
      </w:tr>
      <w:tr w:rsidR="009F7488" w:rsidRPr="00FC2FA3" w14:paraId="4D31AB77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4DA86324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FF03518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3D5AF1D6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4EBF1AF9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47A92B5" w14:textId="42C13DB4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Settore</w:t>
            </w:r>
          </w:p>
        </w:tc>
      </w:tr>
    </w:tbl>
    <w:p w14:paraId="5B9937C5" w14:textId="14C6B726" w:rsidR="00A54928" w:rsidRPr="00FC2FA3" w:rsidRDefault="00A54928" w:rsidP="00575970">
      <w:pPr>
        <w:spacing w:after="200" w:line="276" w:lineRule="auto"/>
        <w:rPr>
          <w:rFonts w:ascii="Times New Roman" w:hAnsi="Times New Roman"/>
          <w:b/>
          <w:sz w:val="24"/>
        </w:rPr>
      </w:pPr>
    </w:p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537"/>
      </w:tblGrid>
      <w:tr w:rsidR="00575970" w:rsidRPr="00FC2FA3" w14:paraId="3229AC3F" w14:textId="77777777" w:rsidTr="00420A04">
        <w:trPr>
          <w:trHeight w:val="238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104D9F1" w14:textId="48127C07" w:rsidR="00575970" w:rsidRPr="00FC2FA3" w:rsidRDefault="00575970" w:rsidP="00575970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2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Scheda descrittiva </w:t>
            </w:r>
          </w:p>
        </w:tc>
      </w:tr>
    </w:tbl>
    <w:tbl>
      <w:tblPr>
        <w:tblStyle w:val="Grigliatabella2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6553"/>
      </w:tblGrid>
      <w:tr w:rsidR="00A877DB" w:rsidRPr="00FC2FA3" w14:paraId="19EF2EB8" w14:textId="77777777" w:rsidTr="003A74B0">
        <w:trPr>
          <w:trHeight w:hRule="exact" w:val="284"/>
        </w:trPr>
        <w:tc>
          <w:tcPr>
            <w:tcW w:w="2553" w:type="dxa"/>
          </w:tcPr>
          <w:p w14:paraId="03C1C17C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</w:tcPr>
          <w:p w14:paraId="3B2873CC" w14:textId="77777777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66B20B5" w14:textId="77777777" w:rsidTr="003A74B0"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05DC6DEF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Storia dell’azienda</w:t>
            </w:r>
          </w:p>
        </w:tc>
        <w:tc>
          <w:tcPr>
            <w:tcW w:w="6978" w:type="dxa"/>
            <w:gridSpan w:val="2"/>
            <w:tcBorders>
              <w:bottom w:val="single" w:sz="2" w:space="0" w:color="17365D" w:themeColor="text2" w:themeShade="BF"/>
            </w:tcBorders>
          </w:tcPr>
          <w:p w14:paraId="74720D0A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09D16AC5" w14:textId="77777777" w:rsidTr="003A74B0">
        <w:trPr>
          <w:trHeight w:hRule="exact" w:val="965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66D2A521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  <w:tcBorders>
              <w:top w:val="single" w:sz="2" w:space="0" w:color="17365D" w:themeColor="text2" w:themeShade="BF"/>
            </w:tcBorders>
          </w:tcPr>
          <w:p w14:paraId="71691F12" w14:textId="3198A3DD" w:rsidR="00A877DB" w:rsidRPr="00C74E5D" w:rsidRDefault="00A877DB" w:rsidP="00A877DB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Breve descrizione</w:t>
            </w:r>
          </w:p>
          <w:p w14:paraId="3A15D9FA" w14:textId="77777777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proofErr w:type="gramStart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evoluzione</w:t>
            </w:r>
            <w:proofErr w:type="gramEnd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della proprietà ed assetto societario attuale con indicazione dei soci di riferimento e delle rispettive quote di partecipazione;</w:t>
            </w:r>
          </w:p>
          <w:p w14:paraId="73581060" w14:textId="7DFCA251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proofErr w:type="gramStart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struttura</w:t>
            </w:r>
            <w:proofErr w:type="gramEnd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organizzativa </w:t>
            </w:r>
            <w:r w:rsidR="00B3768E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aziendale.</w:t>
            </w:r>
          </w:p>
          <w:p w14:paraId="14793ACC" w14:textId="77777777" w:rsidR="00A877DB" w:rsidRPr="00FC2FA3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059ED24" w14:textId="77777777" w:rsidTr="003A74B0"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523E8B01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Informazioni sull’impresa</w:t>
            </w:r>
          </w:p>
        </w:tc>
        <w:tc>
          <w:tcPr>
            <w:tcW w:w="6978" w:type="dxa"/>
            <w:gridSpan w:val="2"/>
            <w:tcBorders>
              <w:bottom w:val="single" w:sz="2" w:space="0" w:color="17365D" w:themeColor="text2" w:themeShade="BF"/>
            </w:tcBorders>
          </w:tcPr>
          <w:p w14:paraId="44677756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67CD8F86" w14:textId="77777777" w:rsidTr="003A74B0">
        <w:trPr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24EB622F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  <w:tcBorders>
              <w:top w:val="single" w:sz="2" w:space="0" w:color="17365D" w:themeColor="text2" w:themeShade="BF"/>
            </w:tcBorders>
          </w:tcPr>
          <w:p w14:paraId="75227253" w14:textId="77777777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proofErr w:type="gramStart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settore</w:t>
            </w:r>
            <w:proofErr w:type="gramEnd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di attività con indicazione delle principali caratteristiche tecnologiche e produttive; </w:t>
            </w:r>
          </w:p>
          <w:p w14:paraId="4588BE68" w14:textId="741F4B31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proofErr w:type="gramStart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mercato</w:t>
            </w:r>
            <w:proofErr w:type="gramEnd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di riferimento,</w:t>
            </w:r>
            <w:r w:rsidR="00B3768E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andamento storico e previsioni.</w:t>
            </w:r>
          </w:p>
          <w:p w14:paraId="7BCFA3D8" w14:textId="77777777" w:rsidR="00A877DB" w:rsidRPr="00FC2FA3" w:rsidRDefault="00A877DB" w:rsidP="00194914">
            <w:pPr>
              <w:pStyle w:val="Paragrafoelenco"/>
              <w:ind w:left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0A14EA9" w14:textId="77777777" w:rsidTr="003A74B0"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7BE4D419" w14:textId="6A98E721" w:rsidR="00A877DB" w:rsidRPr="00FC2FA3" w:rsidRDefault="0061598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Localizzazione</w:t>
            </w:r>
            <w:r w:rsidR="00A877DB" w:rsidRPr="00FC2FA3">
              <w:rPr>
                <w:rFonts w:ascii="Times New Roman" w:hAnsi="Times New Roman"/>
                <w:lang w:val="it-IT"/>
              </w:rPr>
              <w:t xml:space="preserve"> del progetto</w:t>
            </w:r>
          </w:p>
        </w:tc>
        <w:tc>
          <w:tcPr>
            <w:tcW w:w="6978" w:type="dxa"/>
            <w:gridSpan w:val="2"/>
            <w:tcBorders>
              <w:bottom w:val="single" w:sz="2" w:space="0" w:color="17365D" w:themeColor="text2" w:themeShade="BF"/>
            </w:tcBorders>
          </w:tcPr>
          <w:p w14:paraId="14A9C96E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25EFA149" w14:textId="77777777" w:rsidTr="003A74B0">
        <w:trPr>
          <w:trHeight w:hRule="exact" w:val="631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57539118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  <w:tcBorders>
              <w:top w:val="single" w:sz="2" w:space="0" w:color="17365D" w:themeColor="text2" w:themeShade="BF"/>
            </w:tcBorders>
          </w:tcPr>
          <w:p w14:paraId="3BF22E8B" w14:textId="2666F425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proofErr w:type="gramStart"/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indicare</w:t>
            </w:r>
            <w:proofErr w:type="gramEnd"/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l’ubicazione</w:t>
            </w: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dell’unità operativa</w:t>
            </w:r>
            <w:r w:rsidR="00CB3819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,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sede dell’investimento</w:t>
            </w:r>
            <w:r w:rsidR="00CB3819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,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 w:rsidR="00032980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nel rispetto dell’Articolo 5 dell’Avviso pubblico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</w:t>
            </w:r>
          </w:p>
          <w:p w14:paraId="54F068C1" w14:textId="77777777" w:rsidR="00A877DB" w:rsidRPr="00C74E5D" w:rsidRDefault="00A877DB" w:rsidP="00354816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</w:tr>
      <w:tr w:rsidR="001956F2" w:rsidRPr="00FC2FA3" w14:paraId="48DD695F" w14:textId="77777777" w:rsidTr="003A74B0">
        <w:tc>
          <w:tcPr>
            <w:tcW w:w="2553" w:type="dxa"/>
            <w:tcBorders>
              <w:bottom w:val="single" w:sz="4" w:space="0" w:color="365F91" w:themeColor="accent1" w:themeShade="BF"/>
            </w:tcBorders>
          </w:tcPr>
          <w:p w14:paraId="4B11999F" w14:textId="093AAFCF" w:rsidR="001956F2" w:rsidRPr="0061598B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61598B">
              <w:rPr>
                <w:rFonts w:ascii="Times New Roman" w:hAnsi="Times New Roman"/>
                <w:lang w:val="it-IT"/>
              </w:rPr>
              <w:t>S</w:t>
            </w:r>
            <w:r w:rsidR="00032980" w:rsidRPr="0061598B">
              <w:rPr>
                <w:rFonts w:ascii="Times New Roman" w:hAnsi="Times New Roman"/>
                <w:lang w:val="it-IT"/>
              </w:rPr>
              <w:t>i allega</w:t>
            </w:r>
            <w:r w:rsidR="00605827">
              <w:rPr>
                <w:rFonts w:ascii="Times New Roman" w:hAnsi="Times New Roman"/>
                <w:lang w:val="it-IT"/>
              </w:rPr>
              <w:t xml:space="preserve"> </w:t>
            </w:r>
          </w:p>
        </w:tc>
        <w:sdt>
          <w:sdtPr>
            <w:rPr>
              <w:rFonts w:ascii="Times New Roman" w:hAnsi="Times New Roman"/>
            </w:rPr>
            <w:id w:val="13236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D3F3D81" w14:textId="3DE0937B" w:rsidR="001956F2" w:rsidRPr="0061598B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61598B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553" w:type="dxa"/>
            <w:tcBorders>
              <w:bottom w:val="single" w:sz="4" w:space="0" w:color="365F91" w:themeColor="accent1" w:themeShade="BF"/>
            </w:tcBorders>
          </w:tcPr>
          <w:p w14:paraId="7E276868" w14:textId="195297C5" w:rsidR="001956F2" w:rsidRPr="0061598B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61598B">
              <w:rPr>
                <w:rFonts w:ascii="Times New Roman" w:hAnsi="Times New Roman"/>
                <w:lang w:val="it-IT"/>
              </w:rPr>
              <w:t>Copia Statuto</w:t>
            </w:r>
            <w:r w:rsidR="00182CD6"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</w:tbl>
    <w:p w14:paraId="1FFD71EF" w14:textId="0B942E30" w:rsidR="007E3B7E" w:rsidRPr="00FC2FA3" w:rsidRDefault="007E3B7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sz w:val="24"/>
        </w:rPr>
      </w:pPr>
    </w:p>
    <w:tbl>
      <w:tblPr>
        <w:tblStyle w:val="Grigliatabella1"/>
        <w:tblW w:w="0" w:type="auto"/>
        <w:tblInd w:w="59" w:type="dxa"/>
        <w:tblLook w:val="04A0" w:firstRow="1" w:lastRow="0" w:firstColumn="1" w:lastColumn="0" w:noHBand="0" w:noVBand="1"/>
      </w:tblPr>
      <w:tblGrid>
        <w:gridCol w:w="9579"/>
      </w:tblGrid>
      <w:tr w:rsidR="007E3B7E" w:rsidRPr="00FC2FA3" w14:paraId="058C37B7" w14:textId="77777777" w:rsidTr="00420A04">
        <w:trPr>
          <w:trHeight w:val="23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CB36D" w14:textId="61C153E4" w:rsidR="007E3B7E" w:rsidRPr="00FC2FA3" w:rsidRDefault="007E3B7E" w:rsidP="007E3B7E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sz w:val="24"/>
                <w:lang w:val="it-IT"/>
              </w:rPr>
              <w:br w:type="page"/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3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Dati economici e finanziari </w:t>
            </w:r>
            <w:r w:rsidR="003A74B0">
              <w:rPr>
                <w:rStyle w:val="Rimandonotaapidipagina"/>
                <w:rFonts w:ascii="Times New Roman" w:hAnsi="Times New Roman"/>
                <w:b/>
                <w:color w:val="FFFFFF" w:themeColor="background1"/>
                <w:lang w:val="it-IT"/>
              </w:rPr>
              <w:footnoteReference w:id="2"/>
            </w:r>
          </w:p>
        </w:tc>
      </w:tr>
    </w:tbl>
    <w:p w14:paraId="7DA428F6" w14:textId="77777777" w:rsidR="0028683B" w:rsidRPr="00FC2FA3" w:rsidRDefault="0028683B" w:rsidP="0035481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7534" w:type="dxa"/>
        <w:tblInd w:w="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701"/>
        <w:gridCol w:w="1701"/>
        <w:gridCol w:w="1701"/>
      </w:tblGrid>
      <w:tr w:rsidR="00CE1039" w:rsidRPr="00FC2FA3" w14:paraId="5CFCED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4776703F" w14:textId="77777777" w:rsidR="00CE1039" w:rsidRPr="00FC2FA3" w:rsidRDefault="00CE1039" w:rsidP="00E26AF3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Conto economico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30393C5" w14:textId="53B49ADD" w:rsidR="00CE1039" w:rsidRPr="00182CD6" w:rsidRDefault="00CE1039" w:rsidP="00E26AF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0CE8A6" w14:textId="13F8AA79" w:rsidR="00CE1039" w:rsidRPr="00182CD6" w:rsidRDefault="00CE1039" w:rsidP="00E26AF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D55FB4" w14:textId="7951FF16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353A7374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240FF312" w14:textId="3A872EC3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iCs/>
                <w:lang w:val="it-IT"/>
              </w:rPr>
              <w:t>fatturato</w:t>
            </w:r>
            <w:proofErr w:type="gramEnd"/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ECCEE3" w14:textId="286EF123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B34F98" w14:textId="1F9F641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3A66DC1" w14:textId="1C61402E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5A6B819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1E6BEBFB" w14:textId="4782D76E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iCs/>
                <w:lang w:val="it-IT"/>
              </w:rPr>
              <w:t>valore</w:t>
            </w:r>
            <w:proofErr w:type="gramEnd"/>
            <w:r w:rsidRPr="00FC2FA3">
              <w:rPr>
                <w:rFonts w:ascii="Times New Roman" w:hAnsi="Times New Roman"/>
                <w:iCs/>
                <w:lang w:val="it-IT"/>
              </w:rPr>
              <w:t xml:space="preserve"> della produzione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48B08F" w14:textId="43258184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FA3442" w14:textId="40CF7689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882CF19" w14:textId="59E7E7B2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3D4D19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6957D858" w14:textId="78CFE428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iCs/>
                <w:lang w:val="it-IT"/>
              </w:rPr>
              <w:t>margine</w:t>
            </w:r>
            <w:proofErr w:type="gramEnd"/>
            <w:r w:rsidRPr="00FC2FA3">
              <w:rPr>
                <w:rFonts w:ascii="Times New Roman" w:hAnsi="Times New Roman"/>
                <w:iCs/>
                <w:lang w:val="it-IT"/>
              </w:rPr>
              <w:t xml:space="preserve"> operativo lordo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139B48" w14:textId="10E67F78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FF0EE3A" w14:textId="720337B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799B26" w14:textId="30B0805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9A857AB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0A193890" w14:textId="33BEE5B0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iCs/>
                <w:lang w:val="it-IT"/>
              </w:rPr>
              <w:t>reddito</w:t>
            </w:r>
            <w:proofErr w:type="gramEnd"/>
            <w:r w:rsidRPr="00FC2FA3">
              <w:rPr>
                <w:rFonts w:ascii="Times New Roman" w:hAnsi="Times New Roman"/>
                <w:iCs/>
                <w:lang w:val="it-IT"/>
              </w:rPr>
              <w:t xml:space="preserve"> operativo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9BA9D5" w14:textId="75B4E240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8E91D3" w14:textId="007E42E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1CC40F" w14:textId="7E3859E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45F9CBE2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51EA5E3E" w14:textId="36DE79F0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iCs/>
                <w:lang w:val="it-IT"/>
              </w:rPr>
              <w:t>risultato</w:t>
            </w:r>
            <w:proofErr w:type="gramEnd"/>
            <w:r w:rsidRPr="00FC2FA3">
              <w:rPr>
                <w:rFonts w:ascii="Times New Roman" w:hAnsi="Times New Roman"/>
                <w:iCs/>
                <w:lang w:val="it-IT"/>
              </w:rPr>
              <w:t xml:space="preserve"> netto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2E42DF" w14:textId="3758B24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EF53BD3" w14:textId="06DA3BEB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8564EB9" w14:textId="52DECE82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173C60E4" w14:textId="77777777" w:rsidR="00785198" w:rsidRPr="00FC2FA3" w:rsidRDefault="00785198" w:rsidP="00B77172">
      <w:pPr>
        <w:rPr>
          <w:rFonts w:ascii="Times New Roman" w:hAnsi="Times New Roman"/>
          <w:b/>
          <w:bCs/>
          <w:sz w:val="24"/>
        </w:rPr>
      </w:pPr>
    </w:p>
    <w:tbl>
      <w:tblPr>
        <w:tblStyle w:val="Grigliatabella2"/>
        <w:tblW w:w="7538" w:type="dxa"/>
        <w:tblInd w:w="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701"/>
        <w:gridCol w:w="1701"/>
        <w:gridCol w:w="1701"/>
      </w:tblGrid>
      <w:tr w:rsidR="00CE1039" w:rsidRPr="00FC2FA3" w14:paraId="251379D6" w14:textId="77777777" w:rsidTr="00CE1039">
        <w:trPr>
          <w:trHeight w:val="302"/>
        </w:trPr>
        <w:tc>
          <w:tcPr>
            <w:tcW w:w="2435" w:type="dxa"/>
            <w:vAlign w:val="center"/>
          </w:tcPr>
          <w:p w14:paraId="400D6741" w14:textId="3ACE3AD6" w:rsidR="00CE1039" w:rsidRPr="00FC2FA3" w:rsidRDefault="00CE1039" w:rsidP="00354816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Stato patrimoniale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3EFCC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CC1AE4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820B5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488A5A9C" w14:textId="77777777" w:rsidTr="00CE1039">
        <w:trPr>
          <w:trHeight w:val="302"/>
        </w:trPr>
        <w:tc>
          <w:tcPr>
            <w:tcW w:w="2435" w:type="dxa"/>
          </w:tcPr>
          <w:p w14:paraId="7735D6C3" w14:textId="392E5B33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lang w:val="it-IT"/>
              </w:rPr>
              <w:t>attivo</w:t>
            </w:r>
            <w:proofErr w:type="gramEnd"/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77CF6B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73DBD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C685E68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3BA9B09" w14:textId="77777777" w:rsidTr="00CE1039">
        <w:trPr>
          <w:trHeight w:val="302"/>
        </w:trPr>
        <w:tc>
          <w:tcPr>
            <w:tcW w:w="2435" w:type="dxa"/>
          </w:tcPr>
          <w:p w14:paraId="7EC2E2C4" w14:textId="61D773A4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lang w:val="it-IT"/>
              </w:rPr>
              <w:t>attività</w:t>
            </w:r>
            <w:proofErr w:type="gramEnd"/>
            <w:r w:rsidRPr="00FC2FA3">
              <w:rPr>
                <w:rFonts w:ascii="Times New Roman" w:hAnsi="Times New Roman"/>
                <w:lang w:val="it-IT"/>
              </w:rPr>
              <w:t xml:space="preserve">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828014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FFA77C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D248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6B3344CB" w14:textId="77777777" w:rsidTr="00CE1039">
        <w:trPr>
          <w:trHeight w:val="302"/>
        </w:trPr>
        <w:tc>
          <w:tcPr>
            <w:tcW w:w="2435" w:type="dxa"/>
          </w:tcPr>
          <w:p w14:paraId="58DAA94B" w14:textId="3CF2D7C4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immobiliz.ni nette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9D9A5B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A053F9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6757B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5D1C38B7" w14:textId="77777777" w:rsidTr="00CE1039">
        <w:trPr>
          <w:trHeight w:val="302"/>
        </w:trPr>
        <w:tc>
          <w:tcPr>
            <w:tcW w:w="2435" w:type="dxa"/>
          </w:tcPr>
          <w:p w14:paraId="28E30A25" w14:textId="4904C9E5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lang w:val="it-IT"/>
              </w:rPr>
              <w:t>passivo</w:t>
            </w:r>
            <w:proofErr w:type="gramEnd"/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09049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D1C8858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02EF33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1EAFAA8C" w14:textId="77777777" w:rsidTr="00CE1039">
        <w:trPr>
          <w:trHeight w:val="302"/>
        </w:trPr>
        <w:tc>
          <w:tcPr>
            <w:tcW w:w="2435" w:type="dxa"/>
          </w:tcPr>
          <w:p w14:paraId="74314000" w14:textId="37918069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lang w:val="it-IT"/>
              </w:rPr>
              <w:t>passività</w:t>
            </w:r>
            <w:proofErr w:type="gramEnd"/>
            <w:r w:rsidRPr="00FC2FA3">
              <w:rPr>
                <w:rFonts w:ascii="Times New Roman" w:hAnsi="Times New Roman"/>
                <w:lang w:val="it-IT"/>
              </w:rPr>
              <w:t xml:space="preserve">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712DE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D84C40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1DAF51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4798226" w14:textId="77777777" w:rsidTr="00CE1039">
        <w:trPr>
          <w:trHeight w:val="302"/>
        </w:trPr>
        <w:tc>
          <w:tcPr>
            <w:tcW w:w="2435" w:type="dxa"/>
          </w:tcPr>
          <w:p w14:paraId="542E6CBD" w14:textId="1711E245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lang w:val="it-IT"/>
              </w:rPr>
              <w:t>passività</w:t>
            </w:r>
            <w:proofErr w:type="gramEnd"/>
            <w:r w:rsidRPr="00FC2FA3">
              <w:rPr>
                <w:rFonts w:ascii="Times New Roman" w:hAnsi="Times New Roman"/>
                <w:lang w:val="it-IT"/>
              </w:rPr>
              <w:t xml:space="preserve"> M/L termine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0E6B20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6B938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20911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660089FB" w14:textId="77777777" w:rsidTr="00CE1039">
        <w:trPr>
          <w:trHeight w:val="302"/>
        </w:trPr>
        <w:tc>
          <w:tcPr>
            <w:tcW w:w="2435" w:type="dxa"/>
          </w:tcPr>
          <w:p w14:paraId="1EB8AD15" w14:textId="1CE629D8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proofErr w:type="gramStart"/>
            <w:r w:rsidRPr="00FC2FA3">
              <w:rPr>
                <w:rFonts w:ascii="Times New Roman" w:hAnsi="Times New Roman"/>
                <w:lang w:val="it-IT"/>
              </w:rPr>
              <w:t>mezzi</w:t>
            </w:r>
            <w:proofErr w:type="gramEnd"/>
            <w:r w:rsidRPr="00FC2FA3">
              <w:rPr>
                <w:rFonts w:ascii="Times New Roman" w:hAnsi="Times New Roman"/>
                <w:lang w:val="it-IT"/>
              </w:rPr>
              <w:t xml:space="preserve"> propri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D4C7F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AC81B2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F83B7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4B8FAAA3" w14:textId="77777777" w:rsidR="00AB635D" w:rsidRPr="00FC2FA3" w:rsidRDefault="00AB635D" w:rsidP="00B77172">
      <w:pPr>
        <w:rPr>
          <w:rFonts w:ascii="Times New Roman" w:hAnsi="Times New Roman"/>
          <w:b/>
          <w:i/>
          <w:color w:val="000000"/>
        </w:rPr>
      </w:pPr>
    </w:p>
    <w:p w14:paraId="66D467CB" w14:textId="77777777" w:rsidR="007832AB" w:rsidRDefault="007832AB" w:rsidP="007832AB">
      <w:pPr>
        <w:spacing w:after="200" w:line="276" w:lineRule="auto"/>
        <w:rPr>
          <w:rFonts w:ascii="Times New Roman" w:hAnsi="Times New Roman"/>
          <w:b/>
        </w:rPr>
      </w:pPr>
    </w:p>
    <w:p w14:paraId="6277E14D" w14:textId="4712B3B4" w:rsidR="003A74B0" w:rsidRPr="00E956B5" w:rsidRDefault="003A74B0" w:rsidP="007832AB">
      <w:pPr>
        <w:spacing w:after="200" w:line="276" w:lineRule="auto"/>
        <w:jc w:val="both"/>
        <w:rPr>
          <w:rFonts w:ascii="Times New Roman" w:hAnsi="Times New Roman"/>
          <w:i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F0704" w:rsidRPr="00FC2FA3" w14:paraId="2CCD5DF6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5793FB37" w:rsidR="001F0704" w:rsidRPr="00FC2FA3" w:rsidRDefault="001F0704" w:rsidP="001F07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B</w:t>
            </w:r>
          </w:p>
        </w:tc>
      </w:tr>
      <w:tr w:rsidR="001F0704" w:rsidRPr="00FC2FA3" w14:paraId="06419BF6" w14:textId="77777777" w:rsidTr="00C954B7">
        <w:trPr>
          <w:trHeight w:val="27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5D9A5F29" w14:textId="5C685054" w:rsidR="001F0704" w:rsidRPr="00FC2FA3" w:rsidRDefault="001F0704" w:rsidP="00354816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IL PROGETTO </w:t>
            </w:r>
          </w:p>
        </w:tc>
      </w:tr>
    </w:tbl>
    <w:p w14:paraId="293BA9B8" w14:textId="77777777" w:rsidR="00875CA4" w:rsidRPr="00FC2FA3" w:rsidRDefault="00875CA4" w:rsidP="00240826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605"/>
      </w:tblGrid>
      <w:tr w:rsidR="00C954B7" w:rsidRPr="00FC2FA3" w14:paraId="47B94010" w14:textId="77777777" w:rsidTr="00BC2DC8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6D6499" w14:textId="2B59CD14" w:rsidR="00C954B7" w:rsidRPr="00FC2FA3" w:rsidRDefault="00C954B7" w:rsidP="00CE1039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B.1 - Informazioni sul Progetto di In</w:t>
            </w:r>
            <w:r w:rsidR="00E40BA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vestimento</w:t>
            </w:r>
          </w:p>
        </w:tc>
      </w:tr>
    </w:tbl>
    <w:p w14:paraId="28DB70AB" w14:textId="77777777" w:rsidR="00C954B7" w:rsidRPr="00FC2FA3" w:rsidRDefault="00C954B7" w:rsidP="00C954B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9650" w:type="dxa"/>
        <w:tblLook w:val="04A0" w:firstRow="1" w:lastRow="0" w:firstColumn="1" w:lastColumn="0" w:noHBand="0" w:noVBand="1"/>
      </w:tblPr>
      <w:tblGrid>
        <w:gridCol w:w="2777"/>
        <w:gridCol w:w="3641"/>
        <w:gridCol w:w="3232"/>
      </w:tblGrid>
      <w:tr w:rsidR="00240826" w:rsidRPr="00FC2FA3" w14:paraId="6CC5016A" w14:textId="77777777" w:rsidTr="00127EFE">
        <w:trPr>
          <w:trHeight w:val="397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66E99F4" w14:textId="02BACB16" w:rsidR="00C954B7" w:rsidRPr="00FC2FA3" w:rsidRDefault="00C954B7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Titolo progetto</w:t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B70C517" w14:textId="77777777" w:rsidR="00C954B7" w:rsidRPr="00FC2FA3" w:rsidRDefault="00C954B7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1C15009B" w14:textId="77777777" w:rsidR="007546DA" w:rsidRPr="00FC2FA3" w:rsidRDefault="007546DA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FC2FA3" w14:paraId="42E1BE70" w14:textId="77777777" w:rsidTr="00127EFE">
        <w:trPr>
          <w:trHeight w:val="547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6BBAA6" w14:textId="30337F88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Costo totale del progetto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402826" w14:textId="77777777" w:rsidR="007546DA" w:rsidRPr="00FC2FA3" w:rsidRDefault="007546DA" w:rsidP="00354816">
            <w:pPr>
              <w:rPr>
                <w:rFonts w:ascii="Times New Roman" w:hAnsi="Times New Roman"/>
                <w:noProof/>
              </w:rPr>
            </w:pPr>
          </w:p>
          <w:p w14:paraId="318ED19D" w14:textId="77777777" w:rsidR="00240826" w:rsidRPr="00FC2FA3" w:rsidRDefault="00240826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78E4312B" w14:textId="77777777" w:rsidR="007546DA" w:rsidRPr="00FC2FA3" w:rsidRDefault="007546DA" w:rsidP="003548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53F27AB" w14:textId="77B1D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FC2FA3" w14:paraId="7B48FEFD" w14:textId="77777777" w:rsidTr="00127EFE">
        <w:trPr>
          <w:trHeight w:hRule="exact" w:val="224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9539711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6D752D9" w14:textId="77777777" w:rsidR="007546DA" w:rsidRPr="00FC2FA3" w:rsidRDefault="007546DA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23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D922958" w14:textId="7CA3D96D" w:rsidR="00240826" w:rsidRPr="00FC2FA3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240826" w:rsidRPr="00FC2FA3" w14:paraId="3C971A2E" w14:textId="77777777" w:rsidTr="00127EFE">
        <w:trPr>
          <w:trHeight w:val="193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A6B30F0" w14:textId="03EB5F40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Contributo richiesto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D4138EF" w14:textId="77777777" w:rsidR="00240826" w:rsidRPr="00FC2FA3" w:rsidRDefault="00240826" w:rsidP="00354816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320930" w14:textId="77777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1BEA0140" w14:textId="77777777" w:rsidTr="00127EFE">
        <w:trPr>
          <w:trHeight w:hRule="exact" w:val="410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BD422D7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4495A8F" w14:textId="4259EA01" w:rsidR="00240826" w:rsidRPr="00C74E5D" w:rsidRDefault="00240826" w:rsidP="0035481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Importo (€)</w:t>
            </w:r>
          </w:p>
        </w:tc>
        <w:tc>
          <w:tcPr>
            <w:tcW w:w="323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241296" w14:textId="0E72EF8C" w:rsidR="00240826" w:rsidRPr="00C74E5D" w:rsidRDefault="00240826" w:rsidP="00354816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Valore percentuale rispetto al totale del progetto (%)</w:t>
            </w:r>
          </w:p>
        </w:tc>
      </w:tr>
      <w:tr w:rsidR="00240826" w:rsidRPr="00FC2FA3" w14:paraId="46723300" w14:textId="77777777" w:rsidTr="00127EFE">
        <w:trPr>
          <w:trHeight w:val="203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4BF21E0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Durata progetto</w:t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3837D7E" w14:textId="77777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65A5C199" w14:textId="77777777" w:rsidTr="00127EFE">
        <w:trPr>
          <w:trHeight w:hRule="exact" w:val="224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61B53E1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16DA028" w14:textId="77777777" w:rsidR="00240826" w:rsidRPr="00C74E5D" w:rsidRDefault="00240826" w:rsidP="00354816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Mesi</w:t>
            </w:r>
          </w:p>
        </w:tc>
      </w:tr>
      <w:tr w:rsidR="00240826" w:rsidRPr="00FC2FA3" w14:paraId="429A3BC4" w14:textId="77777777" w:rsidTr="00127EFE">
        <w:trPr>
          <w:trHeight w:val="203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2A70DD8" w14:textId="74535FDA" w:rsidR="00C954B7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Responsabile del progetto</w:t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DCB12BB" w14:textId="77777777" w:rsidR="00C954B7" w:rsidRPr="00FC2FA3" w:rsidRDefault="00C954B7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52FD9FF8" w14:textId="77777777" w:rsidTr="00127EFE">
        <w:trPr>
          <w:trHeight w:hRule="exact" w:val="817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F3B202" w14:textId="77777777" w:rsidR="00C954B7" w:rsidRPr="00FC2FA3" w:rsidRDefault="00C954B7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00CE77" w14:textId="38973FA9" w:rsidR="00C954B7" w:rsidRPr="00C74E5D" w:rsidRDefault="00240826" w:rsidP="00D6281F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Nome Cognome, </w:t>
            </w:r>
            <w:r w:rsid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PEC</w:t>
            </w: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, Telefono</w:t>
            </w:r>
          </w:p>
        </w:tc>
      </w:tr>
    </w:tbl>
    <w:tbl>
      <w:tblPr>
        <w:tblStyle w:val="Grigliatabella1"/>
        <w:tblW w:w="9706" w:type="dxa"/>
        <w:tblInd w:w="-41" w:type="dxa"/>
        <w:tblLook w:val="04A0" w:firstRow="1" w:lastRow="0" w:firstColumn="1" w:lastColumn="0" w:noHBand="0" w:noVBand="1"/>
      </w:tblPr>
      <w:tblGrid>
        <w:gridCol w:w="9706"/>
      </w:tblGrid>
      <w:tr w:rsidR="00E40BA0" w:rsidRPr="00FC2FA3" w14:paraId="44BEDB6C" w14:textId="77777777" w:rsidTr="005F3E3A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4DD9C39" w14:textId="382B8A0D" w:rsidR="00E40BA0" w:rsidRPr="00FC2FA3" w:rsidRDefault="00E40BA0" w:rsidP="005F3E3A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B.2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Disponibilità dell’Immobile sede dell’Intervento</w:t>
            </w:r>
          </w:p>
        </w:tc>
      </w:tr>
      <w:tr w:rsidR="005F3E3A" w:rsidRPr="00FC2FA3" w14:paraId="6390958A" w14:textId="77777777" w:rsidTr="005F3E3A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9C6D" w14:textId="729B00B8" w:rsidR="005F3E3A" w:rsidRDefault="00B540C8" w:rsidP="00E65B4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B.2.1 </w:t>
            </w:r>
            <w:r w:rsidR="00E65B47" w:rsidRPr="00E65B47">
              <w:rPr>
                <w:rFonts w:ascii="Times New Roman" w:hAnsi="Times New Roman"/>
                <w:b/>
                <w:lang w:val="it-IT"/>
              </w:rPr>
              <w:t>IDENTIFICATIVI CATASTALI</w:t>
            </w:r>
          </w:p>
          <w:p w14:paraId="2B67A52A" w14:textId="77777777" w:rsidR="00B540C8" w:rsidRPr="00E65B47" w:rsidRDefault="00B540C8" w:rsidP="00E65B4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6C292101" w14:textId="457B8C19" w:rsidR="00E65B47" w:rsidRDefault="00862E8C" w:rsidP="00E65B4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Partita n………………………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, fo</w:t>
            </w:r>
            <w:r w:rsidR="00E65B47">
              <w:rPr>
                <w:rFonts w:ascii="Times New Roman" w:hAnsi="Times New Roman"/>
                <w:lang w:val="it-IT"/>
              </w:rPr>
              <w:t>glio n. ……………………… particelle n. ………………………...</w:t>
            </w:r>
          </w:p>
          <w:p w14:paraId="55B70339" w14:textId="676839B2" w:rsidR="005F3E3A" w:rsidRPr="00E65B47" w:rsidRDefault="00E65B47" w:rsidP="005F3E3A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Atto 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it-IT"/>
              </w:rPr>
              <w:t>a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rogito notaio ………………………………………………………..       </w:t>
            </w:r>
            <w:proofErr w:type="gramStart"/>
            <w:r>
              <w:rPr>
                <w:rFonts w:ascii="Times New Roman" w:hAnsi="Times New Roman"/>
                <w:lang w:val="it-IT"/>
              </w:rPr>
              <w:t>di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………………………………….. Rep. N. ………………………….. </w:t>
            </w:r>
            <w:proofErr w:type="gramStart"/>
            <w:r>
              <w:rPr>
                <w:rFonts w:ascii="Times New Roman" w:hAnsi="Times New Roman"/>
                <w:lang w:val="it-IT"/>
              </w:rPr>
              <w:t>del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……………………………….    Registrato </w:t>
            </w:r>
            <w:r w:rsidR="00AB3C98">
              <w:rPr>
                <w:rFonts w:ascii="Times New Roman" w:hAnsi="Times New Roman"/>
                <w:lang w:val="it-IT"/>
              </w:rPr>
              <w:t xml:space="preserve">presso l’Agenzia delle Entrate </w:t>
            </w:r>
            <w:r>
              <w:rPr>
                <w:rFonts w:ascii="Times New Roman" w:hAnsi="Times New Roman"/>
                <w:lang w:val="it-IT"/>
              </w:rPr>
              <w:t>di …………………………………………………………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   </w:t>
            </w:r>
            <w:proofErr w:type="gramStart"/>
            <w:r>
              <w:rPr>
                <w:rFonts w:ascii="Times New Roman" w:hAnsi="Times New Roman"/>
                <w:lang w:val="it-IT"/>
              </w:rPr>
              <w:t>al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n. ………………………………………………………….. </w:t>
            </w:r>
            <w:proofErr w:type="gramStart"/>
            <w:r>
              <w:rPr>
                <w:rFonts w:ascii="Times New Roman" w:hAnsi="Times New Roman"/>
                <w:lang w:val="it-IT"/>
              </w:rPr>
              <w:t>il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……………………………………………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lang w:val="it-IT"/>
              </w:rPr>
              <w:t>ovvero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Certificato Catastale Agenzia del Territorio di ……………………………………………………... </w:t>
            </w:r>
            <w:proofErr w:type="spellStart"/>
            <w:r>
              <w:rPr>
                <w:rFonts w:ascii="Times New Roman" w:hAnsi="Times New Roman"/>
                <w:lang w:val="it-IT"/>
              </w:rPr>
              <w:t>Prot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. N. ………………………………………………….. </w:t>
            </w:r>
            <w:proofErr w:type="gramStart"/>
            <w:r>
              <w:rPr>
                <w:rFonts w:ascii="Times New Roman" w:hAnsi="Times New Roman"/>
                <w:lang w:val="it-IT"/>
              </w:rPr>
              <w:t>del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………………………………………………</w:t>
            </w:r>
          </w:p>
          <w:p w14:paraId="62B78E71" w14:textId="77777777" w:rsidR="00B540C8" w:rsidRDefault="00B540C8" w:rsidP="00B540C8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5DB401E8" w14:textId="77BD1FF4" w:rsidR="005F3E3A" w:rsidRDefault="007A25DB" w:rsidP="00B540C8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B.2.2 </w:t>
            </w:r>
            <w:r w:rsidR="00B540C8">
              <w:rPr>
                <w:rFonts w:ascii="Times New Roman" w:hAnsi="Times New Roman"/>
                <w:b/>
                <w:lang w:val="it-IT"/>
              </w:rPr>
              <w:t>INTESTATARIO/I IMMOBILE</w:t>
            </w:r>
          </w:p>
          <w:p w14:paraId="117F1313" w14:textId="3F4BEC36" w:rsidR="00A617A1" w:rsidRPr="00E33B4C" w:rsidRDefault="00E33B4C" w:rsidP="00B540C8">
            <w:pPr>
              <w:rPr>
                <w:rFonts w:ascii="Times New Roman" w:hAnsi="Times New Roman"/>
                <w:b/>
                <w:lang w:val="it-IT"/>
              </w:rPr>
            </w:pPr>
            <w:r w:rsidRPr="00E33B4C">
              <w:rPr>
                <w:rFonts w:ascii="Times New Roman" w:hAnsi="Times New Roman"/>
                <w:b/>
                <w:lang w:val="it-IT"/>
              </w:rPr>
              <w:t>Persona fisica</w:t>
            </w:r>
          </w:p>
          <w:p w14:paraId="0C744B74" w14:textId="72390B9A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1) Nome …………………………………………… Cognome 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…....</w:t>
            </w:r>
            <w:proofErr w:type="gramEnd"/>
            <w:r>
              <w:rPr>
                <w:rFonts w:ascii="Times New Roman" w:hAnsi="Times New Roman"/>
                <w:lang w:val="it-IT"/>
              </w:rPr>
              <w:t>.</w:t>
            </w:r>
          </w:p>
          <w:p w14:paraId="22FBFCC8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Nato a 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>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it-IT"/>
              </w:rPr>
              <w:t>il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………………………………………..     </w:t>
            </w:r>
          </w:p>
          <w:p w14:paraId="117AED55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Residente a ………………………………….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……………… Via ……………………………………   </w:t>
            </w:r>
          </w:p>
          <w:p w14:paraId="00C84F28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Quota di possesso ……………………………………………………………………………………………    </w:t>
            </w:r>
          </w:p>
          <w:p w14:paraId="4F35ADC9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52703F51" w14:textId="71BEA41C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2) Nome …………………………………………… Cognome 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…....</w:t>
            </w:r>
            <w:proofErr w:type="gramEnd"/>
            <w:r>
              <w:rPr>
                <w:rFonts w:ascii="Times New Roman" w:hAnsi="Times New Roman"/>
                <w:lang w:val="it-IT"/>
              </w:rPr>
              <w:t>.</w:t>
            </w:r>
          </w:p>
          <w:p w14:paraId="3739E37D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Nato a 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>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it-IT"/>
              </w:rPr>
              <w:t>il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………………………………………..     </w:t>
            </w:r>
          </w:p>
          <w:p w14:paraId="42D8FCD0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Residente a ………………………………….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……………… Via ……………………………………   </w:t>
            </w:r>
          </w:p>
          <w:p w14:paraId="19679F91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Quota di possesso ……………………………………………………………………………………………    </w:t>
            </w:r>
          </w:p>
          <w:p w14:paraId="64009360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6EC8D62D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3) eventuali altri intestatari (</w:t>
            </w:r>
            <w:r w:rsidRPr="00B540C8">
              <w:rPr>
                <w:rFonts w:ascii="Times New Roman" w:hAnsi="Times New Roman"/>
                <w:i/>
                <w:lang w:val="it-IT"/>
              </w:rPr>
              <w:t>indicare anche quota di possesso</w:t>
            </w:r>
            <w:r>
              <w:rPr>
                <w:rFonts w:ascii="Times New Roman" w:hAnsi="Times New Roman"/>
                <w:lang w:val="it-IT"/>
              </w:rPr>
              <w:t>)</w:t>
            </w:r>
          </w:p>
          <w:p w14:paraId="5BFD2CF4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………………………………………………………………………………………………………………....   …………………………………………………………………………………………………………………   </w:t>
            </w:r>
          </w:p>
          <w:p w14:paraId="09BF2375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4E17D3E7" w14:textId="77777777" w:rsidR="00B540C8" w:rsidRPr="00E33B4C" w:rsidRDefault="00B540C8" w:rsidP="00B540C8">
            <w:pPr>
              <w:rPr>
                <w:rFonts w:ascii="Times New Roman" w:hAnsi="Times New Roman"/>
                <w:b/>
                <w:lang w:val="it-IT"/>
              </w:rPr>
            </w:pPr>
            <w:r w:rsidRPr="00E33B4C">
              <w:rPr>
                <w:rFonts w:ascii="Times New Roman" w:hAnsi="Times New Roman"/>
                <w:b/>
                <w:lang w:val="it-IT"/>
              </w:rPr>
              <w:t>Persona giuridica</w:t>
            </w:r>
          </w:p>
          <w:p w14:paraId="4A4EF8A6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Denominazione 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  </w:t>
            </w:r>
          </w:p>
          <w:p w14:paraId="2EAE0EA5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Sede legale 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……………. Via………………………………….   </w:t>
            </w:r>
          </w:p>
          <w:p w14:paraId="00EAC8A4" w14:textId="45DDCEE4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1E820A2A" w14:textId="77777777" w:rsidR="008860F8" w:rsidRDefault="008860F8" w:rsidP="00E33B4C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6B54ABBE" w14:textId="19EC6F99" w:rsidR="00B540C8" w:rsidRPr="00F0480F" w:rsidRDefault="007A25DB" w:rsidP="00E33B4C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F0480F">
              <w:rPr>
                <w:rFonts w:ascii="Times New Roman" w:hAnsi="Times New Roman"/>
                <w:b/>
                <w:lang w:val="it-IT"/>
              </w:rPr>
              <w:lastRenderedPageBreak/>
              <w:t xml:space="preserve">B.2.3 </w:t>
            </w:r>
            <w:r w:rsidR="00B540C8" w:rsidRPr="00F0480F">
              <w:rPr>
                <w:rFonts w:ascii="Times New Roman" w:hAnsi="Times New Roman"/>
                <w:b/>
                <w:lang w:val="it-IT"/>
              </w:rPr>
              <w:t>TIPO DI ATTO CHE CONCEDE LA DISPONIBILITA’</w:t>
            </w:r>
          </w:p>
          <w:p w14:paraId="084CBED8" w14:textId="77777777" w:rsidR="007A25DB" w:rsidRDefault="007A25DB" w:rsidP="00B540C8">
            <w:pPr>
              <w:jc w:val="center"/>
              <w:rPr>
                <w:rFonts w:ascii="Times New Roman" w:hAnsi="Times New Roman"/>
                <w:lang w:val="it-IT"/>
              </w:rPr>
            </w:pPr>
          </w:p>
          <w:p w14:paraId="4D7A2163" w14:textId="77777777" w:rsidR="007A25DB" w:rsidRDefault="007A25DB" w:rsidP="007A25DB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Atto registrato presso l’Ufficio di Registro di 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it-IT"/>
              </w:rPr>
              <w:t>al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 n. ………………. In data 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 </w:t>
            </w:r>
          </w:p>
          <w:p w14:paraId="0BD566C5" w14:textId="77777777" w:rsidR="007A25DB" w:rsidRDefault="00F0480F" w:rsidP="007A25DB">
            <w:pPr>
              <w:rPr>
                <w:rFonts w:ascii="Segoe UI Symbol" w:hAnsi="Segoe UI Symbol" w:cs="Segoe UI Symbol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b/>
                <w:sz w:val="20"/>
                <w:lang w:val="it-IT"/>
              </w:rPr>
              <w:t>PROPRIETA’ CON CONTRATTO DEFINITIVO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  <w:p w14:paraId="0B4A71E5" w14:textId="77777777" w:rsidR="00F0480F" w:rsidRDefault="00F0480F" w:rsidP="00F0480F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b/>
                <w:sz w:val="20"/>
                <w:lang w:val="it-IT"/>
              </w:rPr>
              <w:t xml:space="preserve">PROPRIETA’ CON CONTRATTO 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>PRELIMINARE</w:t>
            </w:r>
          </w:p>
          <w:p w14:paraId="52430ECE" w14:textId="77777777" w:rsidR="00F0480F" w:rsidRDefault="00F0480F" w:rsidP="00F0480F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>LOCAZIONE</w:t>
            </w:r>
          </w:p>
          <w:p w14:paraId="60A4C7F1" w14:textId="77777777" w:rsidR="00F0480F" w:rsidRDefault="00F0480F" w:rsidP="00F0480F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>COMODATO</w:t>
            </w:r>
          </w:p>
          <w:p w14:paraId="7AC8162E" w14:textId="3CB6AFC9" w:rsidR="00F0480F" w:rsidRDefault="00F0480F" w:rsidP="00F0480F">
            <w:pPr>
              <w:rPr>
                <w:rFonts w:ascii="Segoe UI Symbol" w:hAnsi="Segoe UI Symbol" w:cs="Segoe UI Symbol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b/>
                <w:sz w:val="20"/>
                <w:lang w:val="it-IT"/>
              </w:rPr>
              <w:t>ALTRO TITOLO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lang w:val="it-IT"/>
              </w:rPr>
              <w:t>(Diritto reale, concessione)</w:t>
            </w:r>
          </w:p>
          <w:p w14:paraId="407BA568" w14:textId="77777777" w:rsidR="004337B1" w:rsidRDefault="00F0480F" w:rsidP="004337B1">
            <w:pPr>
              <w:jc w:val="center"/>
              <w:rPr>
                <w:rFonts w:ascii="Segoe UI Symbol" w:hAnsi="Segoe UI Symbol" w:cs="Segoe UI Symbol"/>
                <w:lang w:val="it-IT"/>
              </w:rPr>
            </w:pP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  <w:p w14:paraId="3F1F629C" w14:textId="77777777" w:rsidR="004337B1" w:rsidRDefault="004337B1" w:rsidP="004337B1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B.2.4</w:t>
            </w:r>
            <w:r w:rsidRPr="00F0480F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AUTORIZZAZIONE DEL PROPRIETARIO</w:t>
            </w:r>
          </w:p>
          <w:p w14:paraId="0E8D1F7C" w14:textId="4AFBDCBE" w:rsidR="004337B1" w:rsidRPr="007B1028" w:rsidRDefault="004337B1" w:rsidP="00200B6C">
            <w:pPr>
              <w:jc w:val="both"/>
              <w:rPr>
                <w:rFonts w:ascii="Times New Roman" w:hAnsi="Times New Roman"/>
                <w:strike/>
                <w:lang w:val="it-IT"/>
              </w:rPr>
            </w:pPr>
            <w:r w:rsidRPr="004337B1">
              <w:rPr>
                <w:rFonts w:ascii="Times New Roman" w:hAnsi="Times New Roman"/>
                <w:i/>
                <w:lang w:val="it-IT"/>
              </w:rPr>
              <w:t>(</w:t>
            </w:r>
            <w:proofErr w:type="gramStart"/>
            <w:r w:rsidRPr="00200B6C">
              <w:rPr>
                <w:rFonts w:ascii="Times New Roman" w:hAnsi="Times New Roman"/>
                <w:i/>
                <w:lang w:val="it-IT"/>
              </w:rPr>
              <w:t>da</w:t>
            </w:r>
            <w:proofErr w:type="gramEnd"/>
            <w:r w:rsidRPr="00200B6C">
              <w:rPr>
                <w:rFonts w:ascii="Times New Roman" w:hAnsi="Times New Roman"/>
                <w:i/>
                <w:lang w:val="it-IT"/>
              </w:rPr>
              <w:t xml:space="preserve"> compilarsi</w:t>
            </w:r>
            <w:r w:rsidR="007B1028" w:rsidRPr="00200B6C">
              <w:rPr>
                <w:rFonts w:ascii="Times New Roman" w:hAnsi="Times New Roman"/>
                <w:i/>
                <w:lang w:val="it-IT"/>
              </w:rPr>
              <w:t xml:space="preserve"> solo nel caso in cui </w:t>
            </w:r>
            <w:r w:rsidR="003E158E" w:rsidRPr="00200B6C">
              <w:rPr>
                <w:rFonts w:ascii="Times New Roman" w:hAnsi="Times New Roman"/>
                <w:i/>
                <w:lang w:val="it-IT"/>
              </w:rPr>
              <w:t xml:space="preserve">il soggetto richiedente l’agevolazione non sia proprietario o unico proprietario dell’immobile interessato dal progetto di investimento ed il progetto preveda </w:t>
            </w:r>
            <w:r w:rsidR="007B1028" w:rsidRPr="00200B6C">
              <w:rPr>
                <w:rFonts w:ascii="Times New Roman" w:hAnsi="Times New Roman"/>
                <w:i/>
                <w:lang w:val="it-IT"/>
              </w:rPr>
              <w:t>l’esecuzione dei lavori per</w:t>
            </w:r>
            <w:r w:rsidR="0046551F" w:rsidRPr="00200B6C">
              <w:rPr>
                <w:rFonts w:ascii="Times New Roman" w:hAnsi="Times New Roman"/>
                <w:i/>
                <w:lang w:val="it-IT"/>
              </w:rPr>
              <w:t xml:space="preserve"> opere murarie</w:t>
            </w:r>
            <w:r w:rsidR="00551B5A" w:rsidRPr="00200B6C">
              <w:rPr>
                <w:rFonts w:ascii="Times New Roman" w:hAnsi="Times New Roman"/>
                <w:i/>
                <w:lang w:val="it-IT"/>
              </w:rPr>
              <w:t xml:space="preserve"> ed impiantistiche</w:t>
            </w:r>
            <w:r w:rsidR="00723F4A">
              <w:rPr>
                <w:rFonts w:ascii="Times New Roman" w:hAnsi="Times New Roman"/>
                <w:i/>
                <w:lang w:val="it-IT"/>
              </w:rPr>
              <w:t>)</w:t>
            </w:r>
            <w:r w:rsidRPr="004337B1">
              <w:rPr>
                <w:rFonts w:ascii="Times New Roman" w:hAnsi="Times New Roman"/>
                <w:i/>
                <w:lang w:val="it-IT"/>
              </w:rPr>
              <w:t xml:space="preserve"> </w:t>
            </w:r>
          </w:p>
          <w:p w14:paraId="4BC6A48A" w14:textId="77777777" w:rsidR="00E35F30" w:rsidRPr="00E35F30" w:rsidRDefault="00E35F30" w:rsidP="004337B1">
            <w:pPr>
              <w:jc w:val="center"/>
              <w:rPr>
                <w:rFonts w:ascii="Times New Roman" w:hAnsi="Times New Roman"/>
                <w:lang w:val="it-IT"/>
              </w:rPr>
            </w:pPr>
          </w:p>
          <w:p w14:paraId="70485D53" w14:textId="7C2D1618" w:rsidR="00F0480F" w:rsidRPr="00E35F30" w:rsidRDefault="00E35F30" w:rsidP="00AB3C98">
            <w:pPr>
              <w:jc w:val="both"/>
              <w:rPr>
                <w:rFonts w:ascii="Times New Roman" w:hAnsi="Times New Roman"/>
                <w:lang w:val="it-IT"/>
              </w:rPr>
            </w:pPr>
            <w:r w:rsidRPr="00E35F30">
              <w:rPr>
                <w:rFonts w:ascii="Times New Roman" w:hAnsi="Times New Roman"/>
                <w:b/>
                <w:lang w:val="it-IT"/>
              </w:rPr>
              <w:t>Autorizzato dal proprietario</w:t>
            </w:r>
            <w:r w:rsidRPr="00E35F30">
              <w:rPr>
                <w:rFonts w:ascii="Times New Roman" w:hAnsi="Times New Roman"/>
                <w:lang w:val="it-IT"/>
              </w:rPr>
              <w:t xml:space="preserve"> o dagli altri comproprietari dell’immobile </w:t>
            </w:r>
            <w:r>
              <w:rPr>
                <w:rFonts w:ascii="Times New Roman" w:hAnsi="Times New Roman"/>
                <w:b/>
                <w:lang w:val="it-IT"/>
              </w:rPr>
              <w:t>al</w:t>
            </w:r>
            <w:r w:rsidRPr="00E35F30">
              <w:rPr>
                <w:rFonts w:ascii="Times New Roman" w:hAnsi="Times New Roman"/>
                <w:b/>
                <w:lang w:val="it-IT"/>
              </w:rPr>
              <w:t>l’</w:t>
            </w:r>
            <w:r>
              <w:rPr>
                <w:rFonts w:ascii="Times New Roman" w:hAnsi="Times New Roman"/>
                <w:b/>
                <w:lang w:val="it-IT"/>
              </w:rPr>
              <w:t>esecuzione dei</w:t>
            </w:r>
            <w:r w:rsidRPr="00E35F30">
              <w:rPr>
                <w:rFonts w:ascii="Times New Roman" w:hAnsi="Times New Roman"/>
                <w:b/>
                <w:lang w:val="it-IT"/>
              </w:rPr>
              <w:t xml:space="preserve"> lavori </w:t>
            </w:r>
            <w:r w:rsidRPr="00E35F30">
              <w:rPr>
                <w:rFonts w:ascii="Times New Roman" w:hAnsi="Times New Roman"/>
                <w:lang w:val="it-IT"/>
              </w:rPr>
              <w:t xml:space="preserve">con dichiarazione sostitutiva di atto di notorietà ai sensi del D.P.R. 28.12.2000, n. 445 </w:t>
            </w:r>
            <w:r w:rsidR="007B1028">
              <w:rPr>
                <w:rFonts w:ascii="Times New Roman" w:hAnsi="Times New Roman"/>
                <w:lang w:val="it-IT"/>
              </w:rPr>
              <w:t xml:space="preserve">rilasciata </w:t>
            </w:r>
            <w:r w:rsidRPr="00E35F30">
              <w:rPr>
                <w:rFonts w:ascii="Times New Roman" w:hAnsi="Times New Roman"/>
                <w:lang w:val="it-IT"/>
              </w:rPr>
              <w:t>in data……………</w:t>
            </w:r>
            <w:proofErr w:type="gramStart"/>
            <w:r w:rsidRPr="00E35F30">
              <w:rPr>
                <w:rFonts w:ascii="Times New Roman" w:hAnsi="Times New Roman"/>
                <w:lang w:val="it-IT"/>
              </w:rPr>
              <w:t>…</w:t>
            </w:r>
            <w:r>
              <w:rPr>
                <w:rFonts w:ascii="Times New Roman" w:hAnsi="Times New Roman"/>
                <w:lang w:val="it-IT"/>
              </w:rPr>
              <w:t>....</w:t>
            </w:r>
            <w:proofErr w:type="gramEnd"/>
            <w:r>
              <w:rPr>
                <w:rFonts w:ascii="Times New Roman" w:hAnsi="Times New Roman"/>
                <w:lang w:val="it-IT"/>
              </w:rPr>
              <w:t>.</w:t>
            </w:r>
          </w:p>
          <w:p w14:paraId="0DE69FE4" w14:textId="1FDA8310" w:rsidR="00F0480F" w:rsidRPr="00E35F30" w:rsidRDefault="00F0480F" w:rsidP="007A25DB">
            <w:pPr>
              <w:rPr>
                <w:rFonts w:ascii="Segoe UI Symbol" w:hAnsi="Segoe UI Symbol" w:cs="Segoe UI Symbol"/>
                <w:lang w:val="it-IT"/>
              </w:rPr>
            </w:pP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</w:tc>
      </w:tr>
      <w:tr w:rsidR="00DE205F" w:rsidRPr="00FC2FA3" w14:paraId="7DD47611" w14:textId="77777777" w:rsidTr="005F3E3A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DC69" w14:textId="77777777" w:rsidR="00DE205F" w:rsidRPr="001656F4" w:rsidRDefault="00DE205F" w:rsidP="00E65B4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</w:tr>
      <w:tr w:rsidR="00240826" w:rsidRPr="00FC2FA3" w14:paraId="2E6F4A24" w14:textId="77777777" w:rsidTr="005F3E3A">
        <w:trPr>
          <w:trHeight w:val="579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1E88B5" w14:textId="3AD89789" w:rsidR="00240826" w:rsidRPr="00FC2FA3" w:rsidRDefault="005F3E3A" w:rsidP="00533AB3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B.3</w:t>
            </w:r>
            <w:r w:rsidR="0024082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3342A1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="0024082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3342A1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Ambito – Obiettivi – Attività – Risorse impiegate</w:t>
            </w:r>
            <w:r w:rsidR="0024082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</w:p>
        </w:tc>
      </w:tr>
    </w:tbl>
    <w:p w14:paraId="032E1D36" w14:textId="10925363" w:rsidR="00127EFE" w:rsidRPr="00FC2FA3" w:rsidRDefault="00240826" w:rsidP="00DE205F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40826" w:rsidRPr="00FC2FA3" w14:paraId="3F11C18D" w14:textId="77777777" w:rsidTr="00127EFE">
        <w:trPr>
          <w:trHeight w:val="806"/>
        </w:trPr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6E4BB432" w14:textId="77777777" w:rsidR="00240826" w:rsidRDefault="00240826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627A6DB0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4A2F9333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486103AE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6087B54E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0D3B82B3" w14:textId="116165B6" w:rsidR="00342107" w:rsidRPr="00FC2FA3" w:rsidRDefault="00342107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C74E5D" w14:paraId="546A28F5" w14:textId="77777777" w:rsidTr="006444B8">
        <w:trPr>
          <w:trHeight w:hRule="exact" w:val="673"/>
        </w:trPr>
        <w:tc>
          <w:tcPr>
            <w:tcW w:w="9744" w:type="dxa"/>
            <w:tcBorders>
              <w:top w:val="single" w:sz="2" w:space="0" w:color="17365D" w:themeColor="text2" w:themeShade="BF"/>
            </w:tcBorders>
          </w:tcPr>
          <w:p w14:paraId="63E3EBA5" w14:textId="2A9C549E" w:rsidR="00B11A14" w:rsidRPr="00967FAA" w:rsidRDefault="003342A1" w:rsidP="00AB3C98">
            <w:pPr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Descrivere dettagliatamente l’ambito di intervento, ciascuna delle attività nelle quali si articola il progetto di investimento e gli obiettivi che si intendo</w:t>
            </w:r>
            <w:r w:rsidR="00BB21B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no</w:t>
            </w:r>
            <w:r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conseguire. </w:t>
            </w:r>
            <w:r w:rsidR="00BC2DC8"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</w:t>
            </w:r>
            <w:proofErr w:type="spellStart"/>
            <w:r w:rsidR="00BC2DC8"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Max</w:t>
            </w:r>
            <w:proofErr w:type="spellEnd"/>
            <w:r w:rsidR="00BC2DC8"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3 cartelle)</w:t>
            </w:r>
          </w:p>
          <w:p w14:paraId="22FCB9A1" w14:textId="287CA954" w:rsidR="00B11A14" w:rsidRPr="00C74E5D" w:rsidRDefault="00B11A14" w:rsidP="003B24EE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</w:tr>
    </w:tbl>
    <w:p w14:paraId="3A5BA72E" w14:textId="736C0F17" w:rsidR="00127EFE" w:rsidRDefault="00127EFE" w:rsidP="00601A76">
      <w:pPr>
        <w:rPr>
          <w:rFonts w:ascii="Times New Roman" w:hAnsi="Times New Roman"/>
          <w:lang w:eastAsia="ar-SA"/>
        </w:rPr>
      </w:pPr>
    </w:p>
    <w:p w14:paraId="22FD999E" w14:textId="77777777" w:rsidR="00127EFE" w:rsidRPr="00FC2FA3" w:rsidRDefault="00127EFE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601A76" w:rsidRPr="00FC2FA3" w14:paraId="03A9CF1C" w14:textId="77777777" w:rsidTr="00127EFE">
        <w:trPr>
          <w:trHeight w:val="50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6B19C5DB" w:rsidR="00601A76" w:rsidRPr="00FC2FA3" w:rsidRDefault="005F3E3A" w:rsidP="00601A7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B.4</w:t>
            </w:r>
            <w:r w:rsidR="00601A7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C2DC8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="00601A7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C2DC8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Investimenti programmati – Effetto Innovazione – Ricadute occupazionali del progetto </w:t>
            </w:r>
          </w:p>
        </w:tc>
      </w:tr>
    </w:tbl>
    <w:p w14:paraId="2887F8E4" w14:textId="461ED11C" w:rsidR="00127EFE" w:rsidRPr="00FC2FA3" w:rsidRDefault="00601A76" w:rsidP="00B862FC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9634" w:type="dxa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01A76" w:rsidRPr="00FC2FA3" w14:paraId="192D337A" w14:textId="77777777" w:rsidTr="00B73BBC">
        <w:trPr>
          <w:trHeight w:val="1513"/>
        </w:trPr>
        <w:tc>
          <w:tcPr>
            <w:tcW w:w="9634" w:type="dxa"/>
            <w:tcBorders>
              <w:bottom w:val="single" w:sz="2" w:space="0" w:color="17365D" w:themeColor="text2" w:themeShade="BF"/>
            </w:tcBorders>
          </w:tcPr>
          <w:p w14:paraId="5070F9D5" w14:textId="4BA2890F" w:rsidR="00342107" w:rsidRPr="00B73BBC" w:rsidRDefault="00601A76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601A76" w:rsidRPr="00C74E5D" w14:paraId="16BB484B" w14:textId="77777777" w:rsidTr="00B73BBC">
        <w:trPr>
          <w:trHeight w:hRule="exact" w:val="2230"/>
        </w:trPr>
        <w:tc>
          <w:tcPr>
            <w:tcW w:w="9634" w:type="dxa"/>
            <w:tcBorders>
              <w:top w:val="single" w:sz="2" w:space="0" w:color="17365D" w:themeColor="text2" w:themeShade="BF"/>
            </w:tcBorders>
          </w:tcPr>
          <w:p w14:paraId="4DDDEE51" w14:textId="7965C3C6" w:rsidR="006444B8" w:rsidRDefault="00BC2DC8" w:rsidP="0078291F">
            <w:pPr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Fornire una descrizione dettagliata degli investimenti </w:t>
            </w:r>
            <w:r w:rsidR="006444B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che si intendono realizzare, precisando, laddove ricorrano, gli acquisti in macchinari, impianti ed attrezzature varie, l’esecuzione di opere murarie ed impiantistiche</w:t>
            </w:r>
            <w:r w:rsidR="00B73BB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proofErr w:type="spellStart"/>
            <w:r w:rsidR="00B73BB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nonchè</w:t>
            </w:r>
            <w:proofErr w:type="spellEnd"/>
            <w:r w:rsidR="00B73BB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B73BBC" w:rsidRPr="00B73BBC">
              <w:rPr>
                <w:rFonts w:ascii="Times New Roman" w:hAnsi="Times New Roman"/>
                <w:i/>
                <w:color w:val="FF0000"/>
                <w:sz w:val="20"/>
                <w:u w:val="single"/>
                <w:lang w:val="it-IT"/>
              </w:rPr>
              <w:t>le relative autorizzazioni già acquisite o da acquisire</w:t>
            </w:r>
            <w:r w:rsidR="006444B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, l’acquisto di programmi informatici, </w:t>
            </w:r>
            <w:r w:rsidR="00B73BB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i servizi di consulenza che si intendono attivare (vedi Art. 10 dell’Avviso pubblico “Spese ammissibili”).</w:t>
            </w:r>
          </w:p>
          <w:p w14:paraId="2F5B17EF" w14:textId="312DF87C" w:rsidR="00601A76" w:rsidRDefault="00197B06" w:rsidP="0078291F">
            <w:pPr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Descrivere 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l’eventuale effetto innovativo sui</w:t>
            </w:r>
            <w:r w:rsidR="00271DB6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prodotti</w:t>
            </w:r>
            <w:r w:rsidR="00B73BB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e sui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processi produttivi, </w:t>
            </w:r>
            <w:r w:rsidR="00BC2DC8" w:rsidRP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le ricadute in termini occupazionali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(nello specifico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,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ove ricorra, l’innalzamento del livello occupazionale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con l’assunzione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, entro la conclusione del progetto, a tempo pieno e indeterminato – in ogni caso per almeno 36 mesi dalla conclusione del progetto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– 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di 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nuovi occupati (ULA),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in particolare donne e giovani,)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BB21B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conseguibili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con il progetto ed ogni altro elemento ritenuto utile alla descrizione del programma da attuare. </w:t>
            </w:r>
            <w:r w:rsid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</w:t>
            </w:r>
            <w:proofErr w:type="spellStart"/>
            <w:r w:rsid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M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ax</w:t>
            </w:r>
            <w:proofErr w:type="spellEnd"/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3 cartelle)</w:t>
            </w:r>
          </w:p>
          <w:p w14:paraId="7DA3FA03" w14:textId="3252D8FC" w:rsidR="00342107" w:rsidRPr="00BC2DC8" w:rsidRDefault="00342107" w:rsidP="00BC2DC8">
            <w:pPr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</w:p>
        </w:tc>
      </w:tr>
    </w:tbl>
    <w:p w14:paraId="64D97906" w14:textId="1E9380C7" w:rsidR="00342107" w:rsidRDefault="00342107" w:rsidP="00354816">
      <w:pPr>
        <w:rPr>
          <w:rFonts w:ascii="Times New Roman" w:hAnsi="Times New Roman"/>
          <w:color w:val="FF0000"/>
          <w:sz w:val="14"/>
          <w:szCs w:val="16"/>
        </w:rPr>
      </w:pPr>
    </w:p>
    <w:p w14:paraId="68AD4D58" w14:textId="46C222C0" w:rsidR="00127EFE" w:rsidRDefault="00127EFE" w:rsidP="00354816">
      <w:pPr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D32CD5" w:rsidRPr="00FC2FA3" w14:paraId="688E28C0" w14:textId="77777777" w:rsidTr="00A20BF7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CF6F127" w14:textId="4E0154C5" w:rsidR="00D32CD5" w:rsidRPr="00FC2FA3" w:rsidRDefault="00D32CD5" w:rsidP="00A20BF7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5F3E3A">
              <w:rPr>
                <w:rFonts w:ascii="Times New Roman" w:hAnsi="Times New Roman"/>
                <w:b/>
                <w:color w:val="FFFFFF" w:themeColor="background1"/>
                <w:lang w:val="it-IT"/>
              </w:rPr>
              <w:t>5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Durata e pianificazione degli interventi </w:t>
            </w:r>
          </w:p>
        </w:tc>
      </w:tr>
    </w:tbl>
    <w:p w14:paraId="51AFD350" w14:textId="6E07DEAE" w:rsidR="00D32CD5" w:rsidRPr="00D32CD5" w:rsidRDefault="00D32CD5" w:rsidP="00D32CD5">
      <w:pPr>
        <w:jc w:val="center"/>
        <w:rPr>
          <w:rFonts w:ascii="Times New Roman" w:hAnsi="Times New Roman"/>
          <w:b/>
        </w:rPr>
      </w:pPr>
    </w:p>
    <w:p w14:paraId="3EF69BD1" w14:textId="016BC8D7" w:rsidR="00D32CD5" w:rsidRPr="0046765D" w:rsidRDefault="00D32CD5" w:rsidP="00D32CD5">
      <w:pPr>
        <w:rPr>
          <w:rFonts w:ascii="Times New Roman" w:hAnsi="Times New Roman"/>
        </w:rPr>
      </w:pPr>
      <w:r w:rsidRPr="0046765D">
        <w:rPr>
          <w:rFonts w:ascii="Times New Roman" w:hAnsi="Times New Roman"/>
        </w:rPr>
        <w:t>Durata prevista per la comp</w:t>
      </w:r>
      <w:r w:rsidR="00123748">
        <w:rPr>
          <w:rFonts w:ascii="Times New Roman" w:hAnsi="Times New Roman"/>
        </w:rPr>
        <w:t xml:space="preserve">leta realizzazione del progetto di </w:t>
      </w:r>
      <w:r w:rsidRPr="0046765D">
        <w:rPr>
          <w:rFonts w:ascii="Times New Roman" w:hAnsi="Times New Roman"/>
        </w:rPr>
        <w:t>investimento (</w:t>
      </w:r>
      <w:r w:rsidRPr="0046765D">
        <w:rPr>
          <w:rFonts w:ascii="Times New Roman" w:hAnsi="Times New Roman"/>
          <w:i/>
        </w:rPr>
        <w:t>espressa in mesi</w:t>
      </w:r>
      <w:r w:rsidRPr="0046765D">
        <w:rPr>
          <w:rFonts w:ascii="Times New Roman" w:hAnsi="Times New Roman"/>
        </w:rPr>
        <w:t>)</w:t>
      </w:r>
      <w:r w:rsidR="00123748">
        <w:rPr>
          <w:rFonts w:ascii="Times New Roman" w:hAnsi="Times New Roman"/>
        </w:rPr>
        <w:t xml:space="preserve"> </w:t>
      </w:r>
      <w:r w:rsidR="0046765D">
        <w:rPr>
          <w:rFonts w:ascii="Times New Roman" w:hAnsi="Times New Roman"/>
        </w:rPr>
        <w:t>……………….</w:t>
      </w:r>
    </w:p>
    <w:p w14:paraId="6CC534B4" w14:textId="77777777" w:rsidR="0046765D" w:rsidRDefault="0046765D" w:rsidP="00D32CD5">
      <w:pPr>
        <w:rPr>
          <w:rFonts w:ascii="Times New Roman" w:hAnsi="Times New Roman"/>
        </w:rPr>
      </w:pPr>
    </w:p>
    <w:p w14:paraId="6343B151" w14:textId="74BE2F8D" w:rsidR="00271DB6" w:rsidRPr="0046765D" w:rsidRDefault="00AB4402" w:rsidP="00D32C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Cronoprogramma degli interventi </w:t>
      </w:r>
      <w:r w:rsidR="0046765D" w:rsidRPr="0046765D">
        <w:rPr>
          <w:rFonts w:ascii="Times New Roman" w:hAnsi="Times New Roman"/>
        </w:rPr>
        <w:t>(</w:t>
      </w:r>
      <w:r w:rsidR="0046765D" w:rsidRPr="0046765D">
        <w:rPr>
          <w:rFonts w:ascii="Times New Roman" w:hAnsi="Times New Roman"/>
          <w:i/>
        </w:rPr>
        <w:t>elencare le operazioni/attività previste e barrare i rispettivi periodi di durata, aggiungendo righe laddove necessario</w:t>
      </w:r>
      <w:r w:rsidR="0046765D" w:rsidRPr="0046765D">
        <w:rPr>
          <w:rFonts w:ascii="Times New Roman" w:hAnsi="Times New Roman"/>
        </w:rPr>
        <w:t>)</w:t>
      </w:r>
    </w:p>
    <w:p w14:paraId="036D2476" w14:textId="77777777" w:rsidR="0046765D" w:rsidRPr="00D32CD5" w:rsidRDefault="0046765D" w:rsidP="00D32CD5">
      <w:pPr>
        <w:rPr>
          <w:rFonts w:ascii="Times New Roman" w:hAnsi="Times New Roman"/>
          <w:b/>
        </w:rPr>
      </w:pPr>
    </w:p>
    <w:tbl>
      <w:tblPr>
        <w:tblStyle w:val="Grigliatabella2"/>
        <w:tblW w:w="5000" w:type="pct"/>
        <w:tblInd w:w="-41" w:type="dxa"/>
        <w:tblLook w:val="04A0" w:firstRow="1" w:lastRow="0" w:firstColumn="1" w:lastColumn="0" w:noHBand="0" w:noVBand="1"/>
      </w:tblPr>
      <w:tblGrid>
        <w:gridCol w:w="2862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0"/>
      </w:tblGrid>
      <w:tr w:rsidR="00563EBD" w:rsidRPr="00FC2FA3" w14:paraId="20C3D849" w14:textId="77777777" w:rsidTr="00CB10B2">
        <w:trPr>
          <w:trHeight w:val="233"/>
        </w:trPr>
        <w:tc>
          <w:tcPr>
            <w:tcW w:w="1486" w:type="pct"/>
            <w:vMerge w:val="restart"/>
          </w:tcPr>
          <w:p w14:paraId="4B6BF579" w14:textId="77777777" w:rsidR="00563EBD" w:rsidRPr="00FC2FA3" w:rsidRDefault="00563EBD" w:rsidP="00601A76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OPERAZIONI/ATTIVITA’</w:t>
            </w:r>
          </w:p>
          <w:p w14:paraId="0F5DC9A5" w14:textId="6D265D50" w:rsidR="00563EBD" w:rsidRPr="00FC2FA3" w:rsidRDefault="00563EBD" w:rsidP="00E650C1">
            <w:pPr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514" w:type="pct"/>
            <w:gridSpan w:val="12"/>
            <w:tcMar>
              <w:left w:w="57" w:type="dxa"/>
              <w:right w:w="57" w:type="dxa"/>
            </w:tcMar>
          </w:tcPr>
          <w:p w14:paraId="1E8F895F" w14:textId="0D0A478F" w:rsidR="00563EBD" w:rsidRPr="00FC2FA3" w:rsidRDefault="00563EBD" w:rsidP="0046765D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MESI</w:t>
            </w:r>
          </w:p>
        </w:tc>
      </w:tr>
      <w:tr w:rsidR="00563EBD" w:rsidRPr="00FC2FA3" w14:paraId="4CFA0741" w14:textId="77777777" w:rsidTr="00CB10B2">
        <w:trPr>
          <w:trHeight w:val="418"/>
        </w:trPr>
        <w:tc>
          <w:tcPr>
            <w:tcW w:w="1486" w:type="pct"/>
            <w:vMerge/>
            <w:vAlign w:val="center"/>
          </w:tcPr>
          <w:p w14:paraId="144D3181" w14:textId="1FEC685A" w:rsidR="00563EBD" w:rsidRPr="00FC2FA3" w:rsidRDefault="00563EBD" w:rsidP="00E650C1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42E06B9A" w14:textId="6CCB99DA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14:paraId="5D8BDC89" w14:textId="7405BEB4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14:paraId="145A7115" w14:textId="2C671F74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14:paraId="6E6109D2" w14:textId="5375955A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3" w:type="pct"/>
            <w:vAlign w:val="center"/>
          </w:tcPr>
          <w:p w14:paraId="3145D278" w14:textId="7F3E99DB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</w:t>
            </w:r>
          </w:p>
        </w:tc>
        <w:tc>
          <w:tcPr>
            <w:tcW w:w="293" w:type="pct"/>
            <w:vAlign w:val="center"/>
          </w:tcPr>
          <w:p w14:paraId="1E0B8A24" w14:textId="6CE8084B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3" w:type="pct"/>
            <w:vAlign w:val="center"/>
          </w:tcPr>
          <w:p w14:paraId="3BBF52FB" w14:textId="4FA577FF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3" w:type="pct"/>
            <w:vAlign w:val="center"/>
          </w:tcPr>
          <w:p w14:paraId="35DF4119" w14:textId="66E9FA81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3" w:type="pct"/>
            <w:vAlign w:val="center"/>
          </w:tcPr>
          <w:p w14:paraId="50D134B9" w14:textId="5CA6D4C5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3" w:type="pct"/>
            <w:vAlign w:val="center"/>
          </w:tcPr>
          <w:p w14:paraId="04E0727B" w14:textId="4EB22CE9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3" w:type="pct"/>
            <w:vAlign w:val="center"/>
          </w:tcPr>
          <w:p w14:paraId="319480EC" w14:textId="326BC7C6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1" w:type="pct"/>
            <w:vAlign w:val="center"/>
          </w:tcPr>
          <w:p w14:paraId="3348E9C7" w14:textId="4DCF4F7C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563EBD" w:rsidRPr="00FC2FA3" w14:paraId="018E4629" w14:textId="77777777" w:rsidTr="00CB10B2">
        <w:trPr>
          <w:trHeight w:val="416"/>
        </w:trPr>
        <w:tc>
          <w:tcPr>
            <w:tcW w:w="1486" w:type="pct"/>
            <w:vMerge w:val="restart"/>
            <w:vAlign w:val="center"/>
          </w:tcPr>
          <w:p w14:paraId="3D917933" w14:textId="15E00147" w:rsidR="00563EBD" w:rsidRPr="00FC2FA3" w:rsidRDefault="00563EBD" w:rsidP="00E650C1">
            <w:pPr>
              <w:rPr>
                <w:rFonts w:ascii="Times New Roman" w:hAnsi="Times New Roman"/>
                <w:noProof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5C2A51CA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E908819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9C21F7D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73EFAA4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6224590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BD372F1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9ED41EB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06C151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4331E4F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81EAD64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BEEB65C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10E37864" w14:textId="50976C80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63EBD" w:rsidRPr="00FC2FA3" w14:paraId="1448B9A1" w14:textId="77777777" w:rsidTr="00CB10B2">
        <w:trPr>
          <w:trHeight w:val="416"/>
        </w:trPr>
        <w:tc>
          <w:tcPr>
            <w:tcW w:w="1486" w:type="pct"/>
            <w:vMerge/>
            <w:vAlign w:val="center"/>
          </w:tcPr>
          <w:p w14:paraId="4A263E5A" w14:textId="77777777" w:rsidR="00563EBD" w:rsidRPr="00FC2FA3" w:rsidRDefault="00563EBD" w:rsidP="00E650C1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5E298D25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7B18A34C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7B3D9929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529B229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BA4708A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E7E26F6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8A99A7D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D986F33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BEEBD70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0E6373A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AE14EC4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3832EA06" w14:textId="0FA593F3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6765D" w:rsidRPr="00FC2FA3" w14:paraId="7906C275" w14:textId="77777777" w:rsidTr="00CB10B2">
        <w:trPr>
          <w:trHeight w:val="248"/>
        </w:trPr>
        <w:tc>
          <w:tcPr>
            <w:tcW w:w="1486" w:type="pct"/>
            <w:vAlign w:val="center"/>
          </w:tcPr>
          <w:p w14:paraId="2EF527C6" w14:textId="74B5D8F4" w:rsidR="0046765D" w:rsidRPr="00FC2FA3" w:rsidRDefault="0046765D" w:rsidP="00E650C1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454977A2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7F5C4B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70465F0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C786F9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791CFAE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FD91C27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7719EB1E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85DCDEB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1B17921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080A8C7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2D7A034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pct"/>
            <w:vAlign w:val="center"/>
          </w:tcPr>
          <w:p w14:paraId="03A7C644" w14:textId="52D15F7F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765D" w:rsidRPr="00FC2FA3" w14:paraId="29DB03DB" w14:textId="77777777" w:rsidTr="00CB10B2">
        <w:trPr>
          <w:trHeight w:val="306"/>
        </w:trPr>
        <w:tc>
          <w:tcPr>
            <w:tcW w:w="1486" w:type="pct"/>
            <w:vAlign w:val="center"/>
          </w:tcPr>
          <w:p w14:paraId="3C18EA38" w14:textId="60F88D38" w:rsidR="0046765D" w:rsidRPr="00FC2FA3" w:rsidRDefault="0046765D" w:rsidP="00E650C1">
            <w:pPr>
              <w:rPr>
                <w:rFonts w:ascii="Times New Roman" w:hAnsi="Times New Roman"/>
                <w:iCs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1251CD45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73C84BD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7BD3B1A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1911243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576688F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A961614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AD9FF32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81FD34B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7F9AB94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038239D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4BADF28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37C55F05" w14:textId="2069B502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29EA24F0" w14:textId="32A8378B" w:rsidR="00407DEB" w:rsidRDefault="00407DEB" w:rsidP="00601A76">
      <w:pPr>
        <w:rPr>
          <w:rFonts w:ascii="Times New Roman" w:hAnsi="Times New Roman"/>
          <w:lang w:eastAsia="ar-SA"/>
        </w:rPr>
      </w:pPr>
    </w:p>
    <w:p w14:paraId="476A156D" w14:textId="77777777" w:rsidR="00AB4402" w:rsidRPr="00FC2FA3" w:rsidRDefault="00AB4402" w:rsidP="00601A76">
      <w:pPr>
        <w:rPr>
          <w:rFonts w:ascii="Times New Roman" w:hAnsi="Times New Roman"/>
          <w:lang w:eastAsia="ar-SA"/>
        </w:rPr>
      </w:pPr>
    </w:p>
    <w:p w14:paraId="5F801269" w14:textId="14827990" w:rsidR="00420A04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p w14:paraId="6C7E33CB" w14:textId="77777777" w:rsidR="00C74E5D" w:rsidRPr="00FC2FA3" w:rsidRDefault="00C74E5D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471F01A2" w14:textId="0B8E7D78" w:rsidR="006C7ACC" w:rsidRDefault="006C7ACC" w:rsidP="00420A04">
      <w:pPr>
        <w:rPr>
          <w:rFonts w:ascii="Times New Roman" w:hAnsi="Times New Roman"/>
        </w:rPr>
      </w:pPr>
    </w:p>
    <w:p w14:paraId="1D3A538E" w14:textId="06FED2CF" w:rsidR="00180B42" w:rsidRDefault="00180B42" w:rsidP="00420A04">
      <w:pPr>
        <w:rPr>
          <w:rFonts w:ascii="Times New Roman" w:hAnsi="Times New Roman"/>
        </w:rPr>
        <w:sectPr w:rsidR="00180B42" w:rsidSect="001F124D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p w14:paraId="291347E8" w14:textId="1B4A3919" w:rsidR="00D00C37" w:rsidRDefault="00D00C37" w:rsidP="00785D3E">
      <w:pPr>
        <w:tabs>
          <w:tab w:val="left" w:pos="2661"/>
        </w:tabs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D00C37" w:rsidRPr="00FC2FA3" w14:paraId="676121BD" w14:textId="77777777" w:rsidTr="00630421">
        <w:trPr>
          <w:trHeight w:val="23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6C1798F" w14:textId="20887F7B" w:rsidR="00D00C37" w:rsidRPr="00FC2FA3" w:rsidRDefault="00D00C37" w:rsidP="00A20BF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SEZIONE </w:t>
            </w:r>
            <w:r w:rsidR="00785D3E">
              <w:rPr>
                <w:rFonts w:ascii="Times New Roman" w:hAnsi="Times New Roman"/>
                <w:b/>
                <w:color w:val="FFFFFF" w:themeColor="background1"/>
                <w:sz w:val="24"/>
              </w:rPr>
              <w:t>C</w:t>
            </w:r>
          </w:p>
        </w:tc>
      </w:tr>
      <w:tr w:rsidR="00D00C37" w:rsidRPr="00FC2FA3" w14:paraId="167916F3" w14:textId="77777777" w:rsidTr="00630421">
        <w:trPr>
          <w:trHeight w:val="2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45831BF" w14:textId="5B9AAD51" w:rsidR="00D00C37" w:rsidRPr="00FC2FA3" w:rsidRDefault="004E79C7" w:rsidP="00A20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ELEMENTI PER I CRITERI DI VALUTAZIONE </w:t>
            </w:r>
            <w:r w:rsidR="00D00C37" w:rsidRPr="00FC2FA3">
              <w:rPr>
                <w:rFonts w:ascii="Times New Roman" w:hAnsi="Times New Roman"/>
              </w:rPr>
              <w:t xml:space="preserve"> </w:t>
            </w:r>
          </w:p>
        </w:tc>
      </w:tr>
    </w:tbl>
    <w:p w14:paraId="097D4409" w14:textId="77777777" w:rsidR="00D00C37" w:rsidRDefault="00D00C37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3224"/>
        <w:gridCol w:w="3297"/>
      </w:tblGrid>
      <w:tr w:rsidR="000970F3" w:rsidRPr="00831671" w14:paraId="7F21D58E" w14:textId="77777777" w:rsidTr="00E60356">
        <w:trPr>
          <w:trHeight w:val="104"/>
          <w:jc w:val="center"/>
        </w:trPr>
        <w:tc>
          <w:tcPr>
            <w:tcW w:w="9351" w:type="dxa"/>
            <w:gridSpan w:val="3"/>
          </w:tcPr>
          <w:p w14:paraId="242373E5" w14:textId="7C767927" w:rsidR="000970F3" w:rsidRPr="006B0BB1" w:rsidRDefault="006B0BB1" w:rsidP="00A20BF7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6B0BB1">
              <w:rPr>
                <w:rFonts w:ascii="Times New Roman" w:hAnsi="Times New Roman"/>
                <w:b/>
                <w:szCs w:val="22"/>
              </w:rPr>
              <w:t>A – VALUTAZIONE DEL PROGETTO SOTTO IL PROFILO DELLA INNOVATIVITA’ E DELL’ACCRESCIMENTO DEL VOLUME PRODUTTIVO</w:t>
            </w:r>
          </w:p>
        </w:tc>
      </w:tr>
      <w:tr w:rsidR="009B2FFA" w:rsidRPr="00831671" w14:paraId="4E43E872" w14:textId="77777777" w:rsidTr="00E60356">
        <w:trPr>
          <w:trHeight w:val="104"/>
          <w:jc w:val="center"/>
        </w:trPr>
        <w:tc>
          <w:tcPr>
            <w:tcW w:w="2830" w:type="dxa"/>
            <w:vAlign w:val="center"/>
          </w:tcPr>
          <w:p w14:paraId="037C2CC4" w14:textId="77777777" w:rsidR="009B2FFA" w:rsidRPr="006B0BB1" w:rsidRDefault="009B2FFA" w:rsidP="00A20BF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6B0BB1">
              <w:rPr>
                <w:rFonts w:ascii="Times New Roman" w:hAnsi="Times New Roman"/>
                <w:b/>
                <w:szCs w:val="22"/>
              </w:rPr>
              <w:t>A1)</w:t>
            </w:r>
            <w:r w:rsidRPr="006B0BB1">
              <w:rPr>
                <w:rFonts w:ascii="Times New Roman" w:hAnsi="Times New Roman"/>
                <w:szCs w:val="22"/>
              </w:rPr>
              <w:t xml:space="preserve"> Capacità dell’operazione di favorire il livello di innovazione e di competitività del proponente</w:t>
            </w:r>
          </w:p>
          <w:p w14:paraId="08D791AF" w14:textId="0D0F4DC8" w:rsidR="009B2FFA" w:rsidRPr="006B0BB1" w:rsidRDefault="009B2FFA" w:rsidP="00A20BF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14:paraId="716D38B4" w14:textId="207720F4" w:rsidR="00EB7C60" w:rsidRPr="00EB7C60" w:rsidRDefault="00EB7C60" w:rsidP="00EB7C60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EB7C60">
              <w:rPr>
                <w:rFonts w:ascii="Times New Roman" w:hAnsi="Times New Roman"/>
                <w:b/>
                <w:szCs w:val="22"/>
              </w:rPr>
              <w:t xml:space="preserve">Capacità del progetto di favorire l’introduzione di innovazioni </w:t>
            </w:r>
            <w:r w:rsidR="003E047A" w:rsidRPr="00EB7C60">
              <w:rPr>
                <w:rFonts w:ascii="Times New Roman" w:hAnsi="Times New Roman"/>
                <w:b/>
                <w:szCs w:val="22"/>
              </w:rPr>
              <w:t>di prodotto</w:t>
            </w:r>
            <w:r w:rsidR="00B73BBC">
              <w:rPr>
                <w:rFonts w:ascii="Times New Roman" w:hAnsi="Times New Roman"/>
                <w:b/>
                <w:szCs w:val="22"/>
              </w:rPr>
              <w:t xml:space="preserve"> e </w:t>
            </w:r>
            <w:r w:rsidR="003E047A">
              <w:rPr>
                <w:rFonts w:ascii="Times New Roman" w:hAnsi="Times New Roman"/>
                <w:b/>
                <w:szCs w:val="22"/>
              </w:rPr>
              <w:t>di processo</w:t>
            </w:r>
            <w:r w:rsidRPr="00EB7C60">
              <w:rPr>
                <w:rFonts w:ascii="Times New Roman" w:hAnsi="Times New Roman"/>
                <w:b/>
                <w:szCs w:val="22"/>
              </w:rPr>
              <w:t xml:space="preserve">. </w:t>
            </w:r>
          </w:p>
          <w:p w14:paraId="062533DA" w14:textId="77777777" w:rsidR="00EB7C60" w:rsidRPr="00EB7C60" w:rsidRDefault="00EB7C60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B7C60">
              <w:rPr>
                <w:rFonts w:ascii="Times New Roman" w:hAnsi="Times New Roman"/>
                <w:szCs w:val="22"/>
              </w:rPr>
              <w:t>Si valuteranno i contenuti del progetto relativamente a:</w:t>
            </w:r>
          </w:p>
          <w:p w14:paraId="5C42D962" w14:textId="28EC379B" w:rsidR="00EB7C60" w:rsidRPr="00EB7C60" w:rsidRDefault="00EB7C60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B7C60">
              <w:rPr>
                <w:rFonts w:ascii="Times New Roman" w:hAnsi="Times New Roman"/>
                <w:szCs w:val="22"/>
              </w:rPr>
              <w:t>- introduzione di nuovi prodotti per l’impresa</w:t>
            </w:r>
            <w:r w:rsidR="00B73BBC">
              <w:rPr>
                <w:rFonts w:ascii="Times New Roman" w:hAnsi="Times New Roman"/>
                <w:szCs w:val="22"/>
              </w:rPr>
              <w:t>;</w:t>
            </w:r>
          </w:p>
          <w:p w14:paraId="091DF933" w14:textId="77777777" w:rsidR="009B2FFA" w:rsidRDefault="00EB7C60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B7C60">
              <w:rPr>
                <w:rFonts w:ascii="Times New Roman" w:hAnsi="Times New Roman"/>
                <w:szCs w:val="22"/>
              </w:rPr>
              <w:t>- miglioramento significativo d</w:t>
            </w:r>
            <w:r w:rsidR="005311EF">
              <w:rPr>
                <w:rFonts w:ascii="Times New Roman" w:hAnsi="Times New Roman"/>
                <w:szCs w:val="22"/>
              </w:rPr>
              <w:t>ei</w:t>
            </w:r>
            <w:r w:rsidRPr="00EB7C60">
              <w:rPr>
                <w:rFonts w:ascii="Times New Roman" w:hAnsi="Times New Roman"/>
                <w:szCs w:val="22"/>
              </w:rPr>
              <w:t xml:space="preserve"> processi produttivi</w:t>
            </w:r>
            <w:r w:rsidR="00265211">
              <w:rPr>
                <w:rFonts w:ascii="Times New Roman" w:hAnsi="Times New Roman"/>
                <w:szCs w:val="22"/>
              </w:rPr>
              <w:t>;</w:t>
            </w:r>
          </w:p>
          <w:p w14:paraId="5DEDBC5E" w14:textId="5E64CDC4" w:rsidR="00F73A1F" w:rsidRPr="00F73A1F" w:rsidRDefault="00F73A1F" w:rsidP="00F73A1F">
            <w:pPr>
              <w:pStyle w:val="Stile1"/>
              <w:spacing w:line="276" w:lineRule="auto"/>
              <w:jc w:val="left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- </w:t>
            </w:r>
            <w:r w:rsidRPr="00F73A1F">
              <w:rPr>
                <w:color w:val="17365D" w:themeColor="text2" w:themeShade="BF"/>
                <w:sz w:val="22"/>
                <w:szCs w:val="22"/>
              </w:rPr>
              <w:t xml:space="preserve">miglioramento della competitività </w:t>
            </w:r>
            <w:proofErr w:type="gramStart"/>
            <w:r w:rsidRPr="00F73A1F">
              <w:rPr>
                <w:color w:val="17365D" w:themeColor="text2" w:themeShade="BF"/>
                <w:sz w:val="22"/>
                <w:szCs w:val="22"/>
              </w:rPr>
              <w:t>dell’impresa  attraverso</w:t>
            </w:r>
            <w:proofErr w:type="gramEnd"/>
            <w:r w:rsidRPr="00F73A1F">
              <w:rPr>
                <w:color w:val="17365D" w:themeColor="text2" w:themeShade="BF"/>
                <w:sz w:val="22"/>
                <w:szCs w:val="22"/>
              </w:rPr>
              <w:t xml:space="preserve">: </w:t>
            </w:r>
          </w:p>
          <w:p w14:paraId="04604DC0" w14:textId="77777777" w:rsidR="00F73A1F" w:rsidRPr="00F73A1F" w:rsidRDefault="00F73A1F" w:rsidP="00F73A1F">
            <w:pPr>
              <w:pStyle w:val="Stile1"/>
              <w:spacing w:line="276" w:lineRule="auto"/>
              <w:jc w:val="left"/>
              <w:rPr>
                <w:color w:val="17365D" w:themeColor="text2" w:themeShade="BF"/>
                <w:sz w:val="22"/>
                <w:szCs w:val="22"/>
              </w:rPr>
            </w:pPr>
            <w:r w:rsidRPr="00F73A1F">
              <w:rPr>
                <w:color w:val="17365D" w:themeColor="text2" w:themeShade="BF"/>
                <w:sz w:val="22"/>
                <w:szCs w:val="22"/>
              </w:rPr>
              <w:t>1. la riduzione dell’impatto ambientale dei processi;</w:t>
            </w:r>
          </w:p>
          <w:p w14:paraId="7D936BEE" w14:textId="77777777" w:rsidR="00F73A1F" w:rsidRPr="00F73A1F" w:rsidRDefault="00F73A1F" w:rsidP="00F73A1F">
            <w:pPr>
              <w:pStyle w:val="Stile1"/>
              <w:spacing w:line="276" w:lineRule="auto"/>
              <w:jc w:val="left"/>
              <w:rPr>
                <w:color w:val="17365D" w:themeColor="text2" w:themeShade="BF"/>
                <w:sz w:val="22"/>
                <w:szCs w:val="22"/>
              </w:rPr>
            </w:pPr>
            <w:r w:rsidRPr="00F73A1F">
              <w:rPr>
                <w:color w:val="17365D" w:themeColor="text2" w:themeShade="BF"/>
                <w:sz w:val="22"/>
                <w:szCs w:val="22"/>
              </w:rPr>
              <w:t>2. l’aumento della sicurezza dell’ambiente di lavoro;</w:t>
            </w:r>
          </w:p>
          <w:p w14:paraId="1BA0779C" w14:textId="77777777" w:rsidR="00F73A1F" w:rsidRPr="00F73A1F" w:rsidRDefault="00F73A1F" w:rsidP="00F73A1F">
            <w:pPr>
              <w:pStyle w:val="Stile1"/>
              <w:spacing w:line="276" w:lineRule="auto"/>
              <w:jc w:val="left"/>
              <w:rPr>
                <w:color w:val="17365D" w:themeColor="text2" w:themeShade="BF"/>
                <w:sz w:val="22"/>
                <w:szCs w:val="22"/>
              </w:rPr>
            </w:pPr>
            <w:r w:rsidRPr="00F73A1F">
              <w:rPr>
                <w:color w:val="17365D" w:themeColor="text2" w:themeShade="BF"/>
                <w:sz w:val="22"/>
                <w:szCs w:val="22"/>
              </w:rPr>
              <w:t>3. la riduzione dei consumi di risorse (idriche e materie prime).</w:t>
            </w:r>
          </w:p>
          <w:p w14:paraId="500A9FB9" w14:textId="0B1F4EE3" w:rsidR="00F73A1F" w:rsidRPr="006B0BB1" w:rsidRDefault="00F73A1F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97" w:type="dxa"/>
          </w:tcPr>
          <w:p w14:paraId="429E4EDA" w14:textId="6E475365" w:rsidR="009B2FFA" w:rsidRPr="006B0BB1" w:rsidRDefault="009B2FFA" w:rsidP="00F73A1F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B0BB1">
              <w:rPr>
                <w:rFonts w:ascii="Times New Roman" w:hAnsi="Times New Roman"/>
                <w:i/>
                <w:sz w:val="20"/>
              </w:rPr>
              <w:t xml:space="preserve">Descrivere l’effetto di innovazione di </w:t>
            </w:r>
            <w:r w:rsidR="00EB7C60" w:rsidRPr="006B0BB1">
              <w:rPr>
                <w:rFonts w:ascii="Times New Roman" w:hAnsi="Times New Roman"/>
                <w:i/>
                <w:sz w:val="20"/>
              </w:rPr>
              <w:t xml:space="preserve">prodotto e/o di </w:t>
            </w:r>
            <w:r w:rsidRPr="006B0BB1">
              <w:rPr>
                <w:rFonts w:ascii="Times New Roman" w:hAnsi="Times New Roman"/>
                <w:i/>
                <w:sz w:val="20"/>
              </w:rPr>
              <w:t xml:space="preserve">processo conseguibile attraverso il progetto evidenziando il miglioramento delle prestazioni dell’impresa </w:t>
            </w:r>
            <w:r w:rsidR="00B73BBC">
              <w:rPr>
                <w:rFonts w:ascii="Times New Roman" w:hAnsi="Times New Roman"/>
                <w:i/>
                <w:sz w:val="20"/>
              </w:rPr>
              <w:t>proponente</w:t>
            </w:r>
            <w:r w:rsidR="00F73A1F">
              <w:rPr>
                <w:rFonts w:ascii="Times New Roman" w:hAnsi="Times New Roman"/>
                <w:i/>
                <w:sz w:val="20"/>
              </w:rPr>
              <w:t xml:space="preserve"> anche in relazione alla tutela ambientale.</w:t>
            </w:r>
            <w:bookmarkStart w:id="4" w:name="_GoBack"/>
            <w:bookmarkEnd w:id="4"/>
          </w:p>
        </w:tc>
      </w:tr>
      <w:tr w:rsidR="00B73BBC" w:rsidRPr="00831671" w14:paraId="3BF09E4A" w14:textId="77777777" w:rsidTr="00E60356">
        <w:trPr>
          <w:trHeight w:val="104"/>
          <w:jc w:val="center"/>
        </w:trPr>
        <w:tc>
          <w:tcPr>
            <w:tcW w:w="2830" w:type="dxa"/>
            <w:vAlign w:val="center"/>
          </w:tcPr>
          <w:p w14:paraId="010A1FF5" w14:textId="5629FE4F" w:rsidR="00B73BBC" w:rsidRPr="006B0BB1" w:rsidRDefault="00B73BBC" w:rsidP="00A20BF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A2) </w:t>
            </w:r>
            <w:r w:rsidRPr="00B73BBC">
              <w:rPr>
                <w:rFonts w:ascii="Times New Roman" w:hAnsi="Times New Roman"/>
                <w:szCs w:val="22"/>
              </w:rPr>
              <w:t>Coerenza con la RIS3 Abruzzo</w:t>
            </w:r>
          </w:p>
        </w:tc>
        <w:tc>
          <w:tcPr>
            <w:tcW w:w="3224" w:type="dxa"/>
          </w:tcPr>
          <w:p w14:paraId="7C789AD2" w14:textId="37765674" w:rsidR="00B73BBC" w:rsidRPr="00EB7C60" w:rsidRDefault="00B73BBC" w:rsidP="00EB7C60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</w:t>
            </w:r>
            <w:r w:rsidRPr="00B73BBC">
              <w:rPr>
                <w:rFonts w:ascii="Times New Roman" w:hAnsi="Times New Roman"/>
                <w:b/>
                <w:szCs w:val="22"/>
              </w:rPr>
              <w:t xml:space="preserve">mpresa ricadente in uno dei domini tecnologici della RIS3 Abruzzo (Automotive/Meccatronica, </w:t>
            </w:r>
            <w:proofErr w:type="spellStart"/>
            <w:r w:rsidRPr="00B73BBC">
              <w:rPr>
                <w:rFonts w:ascii="Times New Roman" w:hAnsi="Times New Roman"/>
                <w:b/>
                <w:szCs w:val="22"/>
              </w:rPr>
              <w:t>Agrifood</w:t>
            </w:r>
            <w:proofErr w:type="spellEnd"/>
            <w:r w:rsidRPr="00B73BBC">
              <w:rPr>
                <w:rFonts w:ascii="Times New Roman" w:hAnsi="Times New Roman"/>
                <w:b/>
                <w:szCs w:val="22"/>
              </w:rPr>
              <w:t>, Scienze della vita, ICT/Aerospazio, Moda/Design)</w:t>
            </w:r>
          </w:p>
        </w:tc>
        <w:tc>
          <w:tcPr>
            <w:tcW w:w="3297" w:type="dxa"/>
          </w:tcPr>
          <w:p w14:paraId="39D8598F" w14:textId="25E66839" w:rsidR="00B73BBC" w:rsidRPr="006B0BB1" w:rsidRDefault="00B73BBC" w:rsidP="00EB7C6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Precisare se e in quale dominio della RIS3 Abruzzo ricade l’attività dell’impresa proponente. </w:t>
            </w:r>
          </w:p>
        </w:tc>
      </w:tr>
      <w:tr w:rsidR="00E51138" w:rsidRPr="00831671" w14:paraId="73237909" w14:textId="77777777" w:rsidTr="00E60356">
        <w:trPr>
          <w:trHeight w:val="207"/>
          <w:jc w:val="center"/>
        </w:trPr>
        <w:tc>
          <w:tcPr>
            <w:tcW w:w="9351" w:type="dxa"/>
            <w:gridSpan w:val="3"/>
          </w:tcPr>
          <w:p w14:paraId="2D9CCAF9" w14:textId="79CC2CDA" w:rsidR="00E51138" w:rsidRPr="00831671" w:rsidRDefault="00E51138" w:rsidP="00A20BF7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51138">
              <w:rPr>
                <w:rFonts w:ascii="Times New Roman" w:hAnsi="Times New Roman"/>
                <w:b/>
                <w:szCs w:val="22"/>
              </w:rPr>
              <w:t>B – EFFICIENZA ATTUATIVA</w:t>
            </w:r>
          </w:p>
        </w:tc>
      </w:tr>
      <w:tr w:rsidR="00E60356" w:rsidRPr="00831671" w14:paraId="3E84B4D8" w14:textId="77777777" w:rsidTr="00E60356">
        <w:trPr>
          <w:trHeight w:val="1675"/>
          <w:jc w:val="center"/>
        </w:trPr>
        <w:tc>
          <w:tcPr>
            <w:tcW w:w="2830" w:type="dxa"/>
            <w:vAlign w:val="center"/>
          </w:tcPr>
          <w:p w14:paraId="7329EB41" w14:textId="5F6E8B2E" w:rsidR="00E60356" w:rsidRPr="00831671" w:rsidRDefault="008F40C3" w:rsidP="00E60356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B1</w:t>
            </w:r>
            <w:r w:rsidR="00E60356" w:rsidRPr="00E51138">
              <w:rPr>
                <w:rFonts w:ascii="Times New Roman" w:hAnsi="Times New Roman"/>
                <w:b/>
                <w:szCs w:val="22"/>
              </w:rPr>
              <w:t xml:space="preserve">) </w:t>
            </w:r>
            <w:r w:rsidR="00E60356" w:rsidRPr="00E51138">
              <w:rPr>
                <w:rFonts w:ascii="Times New Roman" w:hAnsi="Times New Roman"/>
                <w:szCs w:val="22"/>
              </w:rPr>
              <w:t>Sostenibilità economica e finanziaria dell’intervento</w:t>
            </w:r>
          </w:p>
        </w:tc>
        <w:tc>
          <w:tcPr>
            <w:tcW w:w="3224" w:type="dxa"/>
          </w:tcPr>
          <w:p w14:paraId="32E75285" w14:textId="15DE66FD" w:rsidR="00E60356" w:rsidRPr="000C75F5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51138">
              <w:rPr>
                <w:rFonts w:ascii="Times New Roman" w:hAnsi="Times New Roman"/>
                <w:b/>
                <w:szCs w:val="22"/>
              </w:rPr>
              <w:t xml:space="preserve">Verifica della fattibilità economica e finanziaria del progetto </w:t>
            </w:r>
            <w:r w:rsidRPr="00E51138">
              <w:rPr>
                <w:rFonts w:ascii="Times New Roman" w:hAnsi="Times New Roman"/>
                <w:szCs w:val="22"/>
              </w:rPr>
              <w:t>con particolare riferimento ai risultati attesi rispetto all’investimento previsto e alla capacità di impattare positivamente sugli indicatori economico-fina</w:t>
            </w:r>
            <w:r w:rsidR="000C75F5">
              <w:rPr>
                <w:rFonts w:ascii="Times New Roman" w:hAnsi="Times New Roman"/>
                <w:szCs w:val="22"/>
              </w:rPr>
              <w:t>nziari del proponente.</w:t>
            </w:r>
          </w:p>
        </w:tc>
        <w:tc>
          <w:tcPr>
            <w:tcW w:w="3297" w:type="dxa"/>
          </w:tcPr>
          <w:p w14:paraId="26D98AF9" w14:textId="484E3612" w:rsidR="00EE768E" w:rsidRPr="00606970" w:rsidRDefault="00E60356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06970">
              <w:rPr>
                <w:rFonts w:ascii="Times New Roman" w:hAnsi="Times New Roman"/>
                <w:i/>
                <w:sz w:val="20"/>
              </w:rPr>
              <w:t>Indicare il rapporto incrementale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 (B)</w:t>
            </w:r>
            <w:r w:rsidRPr="00606970">
              <w:rPr>
                <w:rFonts w:ascii="Times New Roman" w:hAnsi="Times New Roman"/>
                <w:i/>
                <w:sz w:val="20"/>
              </w:rPr>
              <w:t xml:space="preserve"> tra la quota di capitale attivat</w:t>
            </w:r>
            <w:r w:rsidR="000C52E1" w:rsidRPr="00606970">
              <w:rPr>
                <w:rFonts w:ascii="Times New Roman" w:hAnsi="Times New Roman"/>
                <w:i/>
                <w:sz w:val="20"/>
              </w:rPr>
              <w:t xml:space="preserve">o con l’aiuto, vale a dire il totale dell’investimento 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(ΔK) </w:t>
            </w:r>
            <w:r w:rsidRPr="00606970">
              <w:rPr>
                <w:rFonts w:ascii="Times New Roman" w:hAnsi="Times New Roman"/>
                <w:i/>
                <w:sz w:val="20"/>
              </w:rPr>
              <w:t>e la quota di fatturato che si prevede di aumentare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 (ΔV)</w:t>
            </w:r>
            <w:r w:rsidRPr="00606970">
              <w:rPr>
                <w:rFonts w:ascii="Times New Roman" w:hAnsi="Times New Roman"/>
                <w:i/>
                <w:sz w:val="20"/>
              </w:rPr>
              <w:t xml:space="preserve"> grazie proprio al nuovo prodotto o al migliorato processo produttivo che si va ad attivare</w:t>
            </w:r>
            <w:r w:rsidR="00814EB6" w:rsidRPr="00606970">
              <w:rPr>
                <w:rFonts w:ascii="Times New Roman" w:hAnsi="Times New Roman"/>
                <w:i/>
                <w:sz w:val="20"/>
              </w:rPr>
              <w:t xml:space="preserve"> o all’implementazione di 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nuove metodologie di marketing </w:t>
            </w:r>
          </w:p>
          <w:p w14:paraId="6F5582B8" w14:textId="07DC3B3F" w:rsidR="00E60356" w:rsidRPr="00937C6B" w:rsidRDefault="00EE768E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06970">
              <w:rPr>
                <w:rFonts w:ascii="Times New Roman" w:hAnsi="Times New Roman"/>
                <w:i/>
                <w:sz w:val="20"/>
              </w:rPr>
              <w:lastRenderedPageBreak/>
              <w:t>[</w:t>
            </w:r>
            <w:r w:rsidR="008A5217" w:rsidRPr="00606970">
              <w:rPr>
                <w:rFonts w:ascii="Times New Roman" w:hAnsi="Times New Roman"/>
                <w:i/>
                <w:sz w:val="20"/>
              </w:rPr>
              <w:t>B = (ΔK / ΔV) considerando un periodo di 3 anni</w:t>
            </w:r>
            <w:r w:rsidRPr="00606970">
              <w:rPr>
                <w:rFonts w:ascii="Times New Roman" w:hAnsi="Times New Roman"/>
                <w:i/>
                <w:sz w:val="20"/>
              </w:rPr>
              <w:t>]</w:t>
            </w:r>
          </w:p>
        </w:tc>
      </w:tr>
      <w:tr w:rsidR="00E60356" w:rsidRPr="00831671" w14:paraId="36916B58" w14:textId="77777777" w:rsidTr="00E60356">
        <w:trPr>
          <w:trHeight w:val="2319"/>
          <w:jc w:val="center"/>
        </w:trPr>
        <w:tc>
          <w:tcPr>
            <w:tcW w:w="2830" w:type="dxa"/>
            <w:vMerge w:val="restart"/>
            <w:vAlign w:val="center"/>
          </w:tcPr>
          <w:p w14:paraId="2B412114" w14:textId="7DD64986" w:rsidR="00E60356" w:rsidRPr="00831671" w:rsidRDefault="00E60356" w:rsidP="00E60356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B</w:t>
            </w:r>
            <w:r w:rsidR="006A790C">
              <w:rPr>
                <w:rFonts w:ascii="Times New Roman" w:hAnsi="Times New Roman"/>
                <w:b/>
                <w:szCs w:val="22"/>
              </w:rPr>
              <w:t>2</w:t>
            </w:r>
            <w:r w:rsidRPr="006C7244">
              <w:rPr>
                <w:rFonts w:ascii="Times New Roman" w:hAnsi="Times New Roman"/>
                <w:b/>
                <w:szCs w:val="22"/>
              </w:rPr>
              <w:t xml:space="preserve">) </w:t>
            </w:r>
            <w:r w:rsidRPr="00942DCE">
              <w:rPr>
                <w:rFonts w:ascii="Times New Roman" w:hAnsi="Times New Roman"/>
                <w:szCs w:val="22"/>
              </w:rPr>
              <w:t xml:space="preserve">Capacità </w:t>
            </w:r>
            <w:r w:rsidR="00942DCE" w:rsidRPr="00942DCE">
              <w:rPr>
                <w:rFonts w:ascii="Times New Roman" w:hAnsi="Times New Roman"/>
                <w:szCs w:val="22"/>
              </w:rPr>
              <w:t>tecnico-organizzativa</w:t>
            </w:r>
            <w:r w:rsidR="008B7D42">
              <w:rPr>
                <w:rFonts w:ascii="Times New Roman" w:hAnsi="Times New Roman"/>
                <w:szCs w:val="22"/>
              </w:rPr>
              <w:t xml:space="preserve"> e finanziaria dei soggetti proponenti</w:t>
            </w:r>
          </w:p>
        </w:tc>
        <w:tc>
          <w:tcPr>
            <w:tcW w:w="3224" w:type="dxa"/>
          </w:tcPr>
          <w:p w14:paraId="2EE2FB74" w14:textId="77777777" w:rsidR="00E60356" w:rsidRPr="006619C4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6619C4">
              <w:rPr>
                <w:rFonts w:ascii="Times New Roman" w:hAnsi="Times New Roman"/>
                <w:b/>
                <w:szCs w:val="22"/>
              </w:rPr>
              <w:t xml:space="preserve">Articolazione della struttura organizzativa del progetto </w:t>
            </w:r>
            <w:r w:rsidRPr="006619C4">
              <w:rPr>
                <w:rFonts w:ascii="Times New Roman" w:hAnsi="Times New Roman"/>
                <w:szCs w:val="22"/>
              </w:rPr>
              <w:t>(organizzazione e qualificazione delle risorse interne coinvolte dal proponente nella realizzazione del progetto)</w:t>
            </w:r>
          </w:p>
          <w:p w14:paraId="041AA0CF" w14:textId="3E039A3E" w:rsidR="00E60356" w:rsidRPr="00831671" w:rsidRDefault="00E60356" w:rsidP="00E60356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97" w:type="dxa"/>
          </w:tcPr>
          <w:p w14:paraId="5BBD8C3D" w14:textId="4A244E14" w:rsidR="007D1E04" w:rsidRDefault="00E60356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937C6B">
              <w:rPr>
                <w:rFonts w:ascii="Times New Roman" w:hAnsi="Times New Roman"/>
                <w:i/>
                <w:sz w:val="20"/>
              </w:rPr>
              <w:t xml:space="preserve">Descrivere l’esperienza del personale impiegato nel progetto, evidenziando il mantenimento degli attuali livelli occupazionali e/o l’innalzamento del livello occupazionale con </w:t>
            </w:r>
            <w:r w:rsidR="005024BA">
              <w:rPr>
                <w:rFonts w:ascii="Times New Roman" w:hAnsi="Times New Roman"/>
                <w:i/>
                <w:sz w:val="20"/>
              </w:rPr>
              <w:t>l’assunzione</w:t>
            </w:r>
            <w:r w:rsidR="00F16D25">
              <w:rPr>
                <w:rFonts w:ascii="Times New Roman" w:hAnsi="Times New Roman"/>
                <w:i/>
                <w:sz w:val="20"/>
              </w:rPr>
              <w:t>, entro la conclusione del progetto, a tempo pieno e indeterminato</w:t>
            </w:r>
            <w:r w:rsidR="00C913A9">
              <w:rPr>
                <w:rFonts w:ascii="Times New Roman" w:hAnsi="Times New Roman"/>
                <w:i/>
                <w:sz w:val="20"/>
              </w:rPr>
              <w:t xml:space="preserve"> (in ogni caso per almeno 36 mesi dalla conclusione del progetto) di nuovi occupati (ULA)</w:t>
            </w:r>
            <w:r w:rsidR="0042421C">
              <w:rPr>
                <w:rFonts w:ascii="Times New Roman" w:hAnsi="Times New Roman"/>
                <w:i/>
                <w:sz w:val="20"/>
              </w:rPr>
              <w:t>.</w:t>
            </w:r>
            <w:r w:rsidRPr="00937C6B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7D1E04">
              <w:rPr>
                <w:rFonts w:ascii="Times New Roman" w:hAnsi="Times New Roman"/>
                <w:i/>
                <w:sz w:val="20"/>
              </w:rPr>
              <w:t>In tal caso indicare il:</w:t>
            </w:r>
          </w:p>
          <w:p w14:paraId="71832094" w14:textId="4BEDC0DE" w:rsidR="007D1E04" w:rsidRDefault="001649BA" w:rsidP="007D1E0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Numero </w:t>
            </w:r>
            <w:r w:rsidR="00C82E88" w:rsidRPr="00C82E88">
              <w:rPr>
                <w:rFonts w:ascii="Times New Roman" w:hAnsi="Times New Roman"/>
                <w:i/>
                <w:sz w:val="20"/>
              </w:rPr>
              <w:t>di nuovi ULA</w:t>
            </w:r>
            <w:r w:rsidR="007D1E04">
              <w:rPr>
                <w:rFonts w:ascii="Times New Roman" w:hAnsi="Times New Roman"/>
                <w:i/>
                <w:sz w:val="20"/>
              </w:rPr>
              <w:t>;</w:t>
            </w:r>
          </w:p>
          <w:p w14:paraId="369FC058" w14:textId="367E1043" w:rsidR="007D1E04" w:rsidRDefault="007D1E04" w:rsidP="007D1E0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Numero di giovani </w:t>
            </w:r>
            <w:r w:rsidR="001649BA" w:rsidRPr="00C82E88">
              <w:rPr>
                <w:rFonts w:ascii="Times New Roman" w:hAnsi="Times New Roman"/>
                <w:i/>
                <w:sz w:val="20"/>
              </w:rPr>
              <w:t>che si intendono assumere</w:t>
            </w:r>
            <w:r>
              <w:rPr>
                <w:rFonts w:ascii="Times New Roman" w:hAnsi="Times New Roman"/>
                <w:i/>
                <w:sz w:val="20"/>
              </w:rPr>
              <w:t xml:space="preserve"> con età inferiore a 30 anni;</w:t>
            </w:r>
          </w:p>
          <w:p w14:paraId="0C97CC9D" w14:textId="06EB0604" w:rsidR="00E60356" w:rsidRPr="00E3207A" w:rsidRDefault="007D1E04" w:rsidP="001649BA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Numero di donne </w:t>
            </w:r>
            <w:r w:rsidR="001649BA" w:rsidRPr="00C82E88">
              <w:rPr>
                <w:rFonts w:ascii="Times New Roman" w:hAnsi="Times New Roman"/>
                <w:i/>
                <w:sz w:val="20"/>
              </w:rPr>
              <w:t>che si intendono assumere</w:t>
            </w:r>
            <w:r w:rsidRPr="00C82E88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E60356" w:rsidRPr="00831671" w14:paraId="51009113" w14:textId="77777777" w:rsidTr="00E60356">
        <w:trPr>
          <w:trHeight w:val="2061"/>
          <w:jc w:val="center"/>
        </w:trPr>
        <w:tc>
          <w:tcPr>
            <w:tcW w:w="2830" w:type="dxa"/>
            <w:vMerge/>
          </w:tcPr>
          <w:p w14:paraId="7736C78F" w14:textId="29A2AFA9" w:rsidR="00E60356" w:rsidRPr="006C7244" w:rsidRDefault="00E60356" w:rsidP="00E6035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</w:tcPr>
          <w:p w14:paraId="6E0DAC2A" w14:textId="77777777" w:rsidR="00E60356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80D8E">
              <w:rPr>
                <w:rFonts w:ascii="Times New Roman" w:hAnsi="Times New Roman"/>
                <w:b/>
                <w:szCs w:val="22"/>
              </w:rPr>
              <w:t>Quota di cofinanziamento privato</w:t>
            </w:r>
          </w:p>
          <w:p w14:paraId="47288715" w14:textId="47FD6913" w:rsidR="00E60356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(Rapporto percentuale tra l’importo del contributo richiesto ed il totale del costo dell’investimento)</w:t>
            </w:r>
          </w:p>
          <w:p w14:paraId="5FB4EA66" w14:textId="77777777" w:rsidR="00E60356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14:paraId="0B92BEED" w14:textId="7230AD83" w:rsidR="00E60356" w:rsidRPr="00D80D8E" w:rsidRDefault="00E60356" w:rsidP="00E60356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80D8E">
              <w:rPr>
                <w:rFonts w:ascii="Times New Roman" w:hAnsi="Times New Roman"/>
                <w:i/>
                <w:szCs w:val="22"/>
              </w:rPr>
              <w:t xml:space="preserve">Barrare le caselle corrispondenti </w:t>
            </w:r>
          </w:p>
        </w:tc>
        <w:tc>
          <w:tcPr>
            <w:tcW w:w="3297" w:type="dxa"/>
          </w:tcPr>
          <w:p w14:paraId="71B1B72F" w14:textId="77777777" w:rsidR="00E60356" w:rsidRPr="00DE7C9D" w:rsidRDefault="00265211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1695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50%</w:t>
            </w:r>
          </w:p>
          <w:p w14:paraId="4249D7CF" w14:textId="0B632017" w:rsidR="00E60356" w:rsidRPr="00DE7C9D" w:rsidRDefault="00265211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2688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45%</w:t>
            </w:r>
          </w:p>
          <w:p w14:paraId="61E20393" w14:textId="10F8E720" w:rsidR="00E60356" w:rsidRPr="00DE7C9D" w:rsidRDefault="00265211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9518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40%</w:t>
            </w:r>
          </w:p>
          <w:p w14:paraId="2BC7EC7A" w14:textId="34B14DC4" w:rsidR="00E60356" w:rsidRPr="00DE7C9D" w:rsidRDefault="00265211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0310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35%</w:t>
            </w:r>
          </w:p>
          <w:p w14:paraId="33E1CF6D" w14:textId="33923EFE" w:rsidR="00E60356" w:rsidRPr="00DE7C9D" w:rsidRDefault="00265211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16425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0C75F5">
              <w:rPr>
                <w:rFonts w:ascii="Times New Roman" w:hAnsi="Times New Roman"/>
              </w:rPr>
              <w:t xml:space="preserve">fino al </w:t>
            </w:r>
            <w:r w:rsidR="00E60356" w:rsidRPr="00DE7C9D">
              <w:rPr>
                <w:rFonts w:ascii="Times New Roman" w:hAnsi="Times New Roman"/>
                <w:szCs w:val="22"/>
              </w:rPr>
              <w:t>30%</w:t>
            </w:r>
          </w:p>
          <w:p w14:paraId="17B334E2" w14:textId="276D50EA" w:rsidR="00E60356" w:rsidRPr="00DE7C9D" w:rsidRDefault="00E60356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60356" w:rsidRPr="00831671" w14:paraId="29102A46" w14:textId="77777777" w:rsidTr="00E60356">
        <w:trPr>
          <w:trHeight w:val="343"/>
          <w:jc w:val="center"/>
        </w:trPr>
        <w:tc>
          <w:tcPr>
            <w:tcW w:w="9351" w:type="dxa"/>
            <w:gridSpan w:val="3"/>
          </w:tcPr>
          <w:p w14:paraId="369C665F" w14:textId="1DEF584C" w:rsidR="00E60356" w:rsidRPr="00DE7C9D" w:rsidRDefault="00E60356" w:rsidP="00E603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97246">
              <w:rPr>
                <w:rFonts w:ascii="Times New Roman" w:hAnsi="Times New Roman"/>
                <w:b/>
                <w:szCs w:val="22"/>
              </w:rPr>
              <w:t xml:space="preserve">C – </w:t>
            </w:r>
            <w:r w:rsidR="00881C13">
              <w:rPr>
                <w:rFonts w:ascii="Times New Roman" w:hAnsi="Times New Roman"/>
                <w:b/>
                <w:szCs w:val="22"/>
              </w:rPr>
              <w:t xml:space="preserve">FATTIBILITA’ TECNICA E </w:t>
            </w:r>
            <w:r w:rsidR="00881C13" w:rsidRPr="006F2C00">
              <w:rPr>
                <w:rFonts w:ascii="Times New Roman" w:hAnsi="Times New Roman"/>
                <w:b/>
                <w:szCs w:val="22"/>
              </w:rPr>
              <w:t>CANTIERABILITA’</w:t>
            </w:r>
            <w:r w:rsidR="00881C13">
              <w:rPr>
                <w:rFonts w:ascii="Times New Roman" w:hAnsi="Times New Roman"/>
                <w:b/>
                <w:szCs w:val="22"/>
              </w:rPr>
              <w:t xml:space="preserve"> DELLA PROPOSTA</w:t>
            </w:r>
          </w:p>
        </w:tc>
      </w:tr>
      <w:tr w:rsidR="00E60356" w:rsidRPr="00831671" w14:paraId="213B264B" w14:textId="77777777" w:rsidTr="000C75F5">
        <w:trPr>
          <w:trHeight w:val="343"/>
          <w:jc w:val="center"/>
        </w:trPr>
        <w:tc>
          <w:tcPr>
            <w:tcW w:w="2830" w:type="dxa"/>
            <w:vAlign w:val="center"/>
          </w:tcPr>
          <w:p w14:paraId="78769762" w14:textId="2D16DDD8" w:rsidR="00E60356" w:rsidRPr="00497246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54E14">
              <w:rPr>
                <w:rFonts w:ascii="Times New Roman" w:hAnsi="Times New Roman"/>
                <w:b/>
                <w:szCs w:val="22"/>
              </w:rPr>
              <w:t xml:space="preserve">C1) </w:t>
            </w:r>
            <w:r w:rsidRPr="00A54E14">
              <w:rPr>
                <w:rFonts w:ascii="Times New Roman" w:hAnsi="Times New Roman"/>
                <w:szCs w:val="22"/>
              </w:rPr>
              <w:t>Qualità tecnica e completezza del progetto proposto</w:t>
            </w:r>
            <w:r>
              <w:rPr>
                <w:rFonts w:ascii="Times New Roman" w:hAnsi="Times New Roman"/>
                <w:szCs w:val="22"/>
              </w:rPr>
              <w:t xml:space="preserve">       </w:t>
            </w:r>
          </w:p>
        </w:tc>
        <w:tc>
          <w:tcPr>
            <w:tcW w:w="3224" w:type="dxa"/>
          </w:tcPr>
          <w:p w14:paraId="1E6D1491" w14:textId="77777777" w:rsidR="00E60356" w:rsidRPr="00D527D5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527D5">
              <w:rPr>
                <w:rFonts w:ascii="Times New Roman" w:hAnsi="Times New Roman"/>
                <w:b/>
                <w:szCs w:val="22"/>
              </w:rPr>
              <w:t>Qualità della proposta con riferimento a:</w:t>
            </w:r>
          </w:p>
          <w:p w14:paraId="59BAB4FF" w14:textId="308375A8" w:rsidR="00E60356" w:rsidRPr="00D527D5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527D5">
              <w:rPr>
                <w:rFonts w:ascii="Times New Roman" w:hAnsi="Times New Roman"/>
                <w:szCs w:val="22"/>
              </w:rPr>
              <w:t>- individuazione dei fabbisogni di investimento;</w:t>
            </w:r>
          </w:p>
          <w:p w14:paraId="6ABE8EEC" w14:textId="5D30CD2C" w:rsidR="00E60356" w:rsidRPr="00D527D5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527D5">
              <w:rPr>
                <w:rFonts w:ascii="Times New Roman" w:hAnsi="Times New Roman"/>
                <w:szCs w:val="22"/>
              </w:rPr>
              <w:t>- definizione degli obiettivi generali e specifici;</w:t>
            </w:r>
          </w:p>
          <w:p w14:paraId="789A7C7D" w14:textId="6250381A" w:rsidR="00E60356" w:rsidRPr="00497246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527D5">
              <w:rPr>
                <w:rFonts w:ascii="Times New Roman" w:hAnsi="Times New Roman"/>
                <w:szCs w:val="22"/>
              </w:rPr>
              <w:t>- metodologia e procedure di attuazion</w:t>
            </w:r>
            <w:r w:rsidR="00881C13">
              <w:rPr>
                <w:rFonts w:ascii="Times New Roman" w:hAnsi="Times New Roman"/>
                <w:szCs w:val="22"/>
              </w:rPr>
              <w:t xml:space="preserve">e dell’intervento </w:t>
            </w:r>
          </w:p>
        </w:tc>
        <w:tc>
          <w:tcPr>
            <w:tcW w:w="3297" w:type="dxa"/>
          </w:tcPr>
          <w:p w14:paraId="74BA660C" w14:textId="317BA17F" w:rsidR="00E60356" w:rsidRPr="00660BF0" w:rsidRDefault="00E60356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60BF0">
              <w:rPr>
                <w:rFonts w:ascii="Times New Roman" w:hAnsi="Times New Roman"/>
                <w:i/>
                <w:sz w:val="20"/>
              </w:rPr>
              <w:t>Fornire una descrizione comparativa che evidenzi le variazioni “pre-progetto</w:t>
            </w:r>
            <w:r w:rsidR="00BA005C">
              <w:rPr>
                <w:rFonts w:ascii="Times New Roman" w:hAnsi="Times New Roman"/>
                <w:i/>
                <w:sz w:val="20"/>
              </w:rPr>
              <w:t xml:space="preserve">” e </w:t>
            </w:r>
            <w:r w:rsidRPr="00660BF0">
              <w:rPr>
                <w:rFonts w:ascii="Times New Roman" w:hAnsi="Times New Roman"/>
                <w:i/>
                <w:sz w:val="20"/>
              </w:rPr>
              <w:t xml:space="preserve">“post-progetto” rispetto ai fabbisogni di investimento dell’impresa. Descrivere la metodologia di lavoro che consente di raggiungere gli obiettivi generali e specifici del progetto. </w:t>
            </w:r>
          </w:p>
          <w:p w14:paraId="256B5225" w14:textId="6771166F" w:rsidR="00E60356" w:rsidRPr="00497246" w:rsidRDefault="00E60356" w:rsidP="00E60356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3E43BF1" w14:textId="25DC61BF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29EA405" w14:textId="6B07202B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0B69EEFC" w14:textId="7A01F99B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8D1BB20" w14:textId="6104925D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739FF6F" w14:textId="200CE808" w:rsidR="00FC2FA3" w:rsidRPr="00FC2FA3" w:rsidRDefault="00FC2FA3" w:rsidP="00FC2FA3">
      <w:pPr>
        <w:jc w:val="center"/>
        <w:rPr>
          <w:rFonts w:ascii="Times New Roman" w:hAnsi="Times New Roman"/>
          <w:b/>
          <w:color w:val="auto"/>
          <w:sz w:val="20"/>
        </w:rPr>
      </w:pPr>
      <w:r w:rsidRPr="00FC2FA3">
        <w:rPr>
          <w:rFonts w:ascii="Times New Roman" w:hAnsi="Times New Roman"/>
          <w:b/>
          <w:color w:val="auto"/>
          <w:sz w:val="20"/>
        </w:rPr>
        <w:t xml:space="preserve">Data, timbro e firma del </w:t>
      </w:r>
      <w:r w:rsidR="007320EE">
        <w:rPr>
          <w:rFonts w:ascii="Times New Roman" w:hAnsi="Times New Roman"/>
          <w:b/>
          <w:color w:val="auto"/>
          <w:sz w:val="20"/>
        </w:rPr>
        <w:t xml:space="preserve">titolare, </w:t>
      </w:r>
      <w:r w:rsidRPr="00FC2FA3">
        <w:rPr>
          <w:rFonts w:ascii="Times New Roman" w:hAnsi="Times New Roman"/>
          <w:b/>
          <w:color w:val="auto"/>
          <w:sz w:val="20"/>
        </w:rPr>
        <w:t>legale rappresentante</w:t>
      </w:r>
      <w:r w:rsidR="007320EE">
        <w:rPr>
          <w:rFonts w:ascii="Times New Roman" w:hAnsi="Times New Roman"/>
          <w:b/>
          <w:color w:val="auto"/>
          <w:sz w:val="20"/>
        </w:rPr>
        <w:t xml:space="preserve"> </w:t>
      </w:r>
      <w:r w:rsidR="007320EE" w:rsidRPr="007320EE">
        <w:rPr>
          <w:rFonts w:ascii="Times New Roman" w:hAnsi="Times New Roman"/>
          <w:b/>
          <w:color w:val="auto"/>
          <w:sz w:val="20"/>
        </w:rPr>
        <w:t>o procuratore speciale</w:t>
      </w:r>
    </w:p>
    <w:p w14:paraId="47091652" w14:textId="77777777" w:rsidR="00FC2FA3" w:rsidRPr="00FC2FA3" w:rsidRDefault="00FC2FA3" w:rsidP="00FC2FA3">
      <w:pPr>
        <w:jc w:val="center"/>
        <w:rPr>
          <w:rFonts w:ascii="Times New Roman" w:hAnsi="Times New Roman"/>
          <w:color w:val="auto"/>
          <w:sz w:val="20"/>
        </w:rPr>
      </w:pPr>
      <w:r w:rsidRPr="00FC2FA3">
        <w:rPr>
          <w:rFonts w:ascii="Times New Roman" w:hAnsi="Times New Roman"/>
          <w:color w:val="auto"/>
          <w:sz w:val="20"/>
        </w:rPr>
        <w:t>(</w:t>
      </w:r>
      <w:proofErr w:type="gramStart"/>
      <w:r w:rsidRPr="00FC2FA3">
        <w:rPr>
          <w:rFonts w:ascii="Times New Roman" w:hAnsi="Times New Roman"/>
          <w:color w:val="auto"/>
          <w:sz w:val="20"/>
        </w:rPr>
        <w:t>firma</w:t>
      </w:r>
      <w:proofErr w:type="gramEnd"/>
      <w:r w:rsidRPr="00FC2FA3">
        <w:rPr>
          <w:rFonts w:ascii="Times New Roman" w:hAnsi="Times New Roman"/>
          <w:color w:val="auto"/>
          <w:sz w:val="20"/>
        </w:rPr>
        <w:t xml:space="preserve"> resa autentica allegando copia di documento di identità ai sensi dell’art. 38 DPR 445/2000)</w:t>
      </w:r>
    </w:p>
    <w:p w14:paraId="55EEA212" w14:textId="77777777" w:rsidR="00497E17" w:rsidRDefault="00497E17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ind w:left="35"/>
        <w:jc w:val="both"/>
        <w:rPr>
          <w:b/>
          <w:bCs/>
          <w:sz w:val="24"/>
        </w:rPr>
      </w:pPr>
    </w:p>
    <w:sectPr w:rsidR="00497E17" w:rsidSect="000B548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FB7A" w14:textId="77777777" w:rsidR="009E19E4" w:rsidRDefault="009E19E4" w:rsidP="00401965">
      <w:r>
        <w:separator/>
      </w:r>
    </w:p>
  </w:endnote>
  <w:endnote w:type="continuationSeparator" w:id="0">
    <w:p w14:paraId="72AF0C60" w14:textId="77777777" w:rsidR="009E19E4" w:rsidRDefault="009E19E4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718629"/>
      <w:docPartObj>
        <w:docPartGallery w:val="Page Numbers (Bottom of Page)"/>
        <w:docPartUnique/>
      </w:docPartObj>
    </w:sdtPr>
    <w:sdtContent>
      <w:p w14:paraId="6C6E4BA4" w14:textId="6FD61DE6" w:rsidR="00265211" w:rsidRDefault="002652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1F">
          <w:rPr>
            <w:noProof/>
          </w:rPr>
          <w:t>9</w:t>
        </w:r>
        <w:r>
          <w:fldChar w:fldCharType="end"/>
        </w:r>
      </w:p>
    </w:sdtContent>
  </w:sdt>
  <w:p w14:paraId="782E8E4A" w14:textId="77777777" w:rsidR="00265211" w:rsidRDefault="002652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1862" w14:textId="77777777" w:rsidR="009E19E4" w:rsidRDefault="009E19E4" w:rsidP="00401965">
      <w:r>
        <w:separator/>
      </w:r>
    </w:p>
  </w:footnote>
  <w:footnote w:type="continuationSeparator" w:id="0">
    <w:p w14:paraId="00C03EB0" w14:textId="77777777" w:rsidR="009E19E4" w:rsidRDefault="009E19E4" w:rsidP="00401965">
      <w:r>
        <w:continuationSeparator/>
      </w:r>
    </w:p>
  </w:footnote>
  <w:footnote w:id="1">
    <w:p w14:paraId="5605B1EF" w14:textId="63173D9C" w:rsidR="00265211" w:rsidRDefault="002652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E070A">
        <w:rPr>
          <w:rFonts w:ascii="Times New Roman" w:hAnsi="Times New Roman"/>
          <w:sz w:val="20"/>
        </w:rPr>
        <w:t>ULA (unità lavorative annue)</w:t>
      </w:r>
      <w:r w:rsidRPr="000E070A">
        <w:rPr>
          <w:sz w:val="20"/>
        </w:rPr>
        <w:t>.</w:t>
      </w:r>
    </w:p>
  </w:footnote>
  <w:footnote w:id="2">
    <w:p w14:paraId="50BC29B8" w14:textId="069FB9A9" w:rsidR="00265211" w:rsidRPr="003A74B0" w:rsidRDefault="00265211" w:rsidP="003A74B0">
      <w:pPr>
        <w:pStyle w:val="Testonotaapidipagina"/>
        <w:jc w:val="both"/>
        <w:rPr>
          <w:i/>
        </w:rPr>
      </w:pPr>
      <w:r w:rsidRPr="003A74B0">
        <w:rPr>
          <w:rStyle w:val="Rimandonotaapidipagina"/>
          <w:i/>
        </w:rPr>
        <w:footnoteRef/>
      </w:r>
      <w:r w:rsidRPr="003A74B0">
        <w:rPr>
          <w:i/>
        </w:rPr>
        <w:t xml:space="preserve"> </w:t>
      </w:r>
      <w:r w:rsidRPr="003A74B0">
        <w:rPr>
          <w:rFonts w:ascii="Times New Roman" w:hAnsi="Times New Roman"/>
          <w:i/>
        </w:rPr>
        <w:t>Nelle tabelle della sezione A.3 occorre</w:t>
      </w:r>
      <w:r w:rsidRPr="003A74B0">
        <w:rPr>
          <w:i/>
        </w:rPr>
        <w:t xml:space="preserve"> </w:t>
      </w:r>
      <w:r w:rsidRPr="003A74B0">
        <w:rPr>
          <w:rFonts w:ascii="Times New Roman" w:hAnsi="Times New Roman"/>
          <w:i/>
        </w:rPr>
        <w:t>riportare i dati desumibili dal conto economico e dallo stato patrimoniale delle ultime tre annualità. Per le imprese individuali in contabilità semplificata, i dati relativi a crediti, debiti e liquidità potranno evincersi dalle scritture contabili interne, che comunque, l'imprenditore sarà in grado di fornire. Qualora ricorra tale fattispecie si richiede di allegare la dichiarazione dei redditi e l’inventario.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8C8F" w14:textId="4AAF8198" w:rsidR="00265211" w:rsidRPr="00CF1AFD" w:rsidRDefault="00265211" w:rsidP="00CE1039">
    <w:pPr>
      <w:pStyle w:val="Intestazione"/>
    </w:pPr>
    <w:r>
      <w:t xml:space="preserve">                </w:t>
    </w:r>
    <w:r>
      <w:rPr>
        <w:noProof/>
      </w:rPr>
      <w:drawing>
        <wp:inline distT="0" distB="0" distL="0" distR="0" wp14:anchorId="03D26046" wp14:editId="38C41135">
          <wp:extent cx="1066800" cy="809625"/>
          <wp:effectExtent l="0" t="0" r="0" b="9525"/>
          <wp:docPr id="1" name="Immagine 1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0332AF">
      <w:rPr>
        <w:noProof/>
      </w:rPr>
      <w:drawing>
        <wp:inline distT="0" distB="0" distL="0" distR="0" wp14:anchorId="42E8D1E5" wp14:editId="2CF5A714">
          <wp:extent cx="675555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2031" cy="78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332AF">
      <w:rPr>
        <w:noProof/>
      </w:rPr>
      <w:drawing>
        <wp:inline distT="0" distB="0" distL="0" distR="0" wp14:anchorId="574F69B2" wp14:editId="3EA855EF">
          <wp:extent cx="667485" cy="875853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13" cy="896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Pr="000332AF">
      <w:rPr>
        <w:noProof/>
      </w:rPr>
      <w:drawing>
        <wp:inline distT="0" distB="0" distL="0" distR="0" wp14:anchorId="5CFEB15C" wp14:editId="179EEA95">
          <wp:extent cx="892425" cy="780965"/>
          <wp:effectExtent l="0" t="0" r="3175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89" cy="7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26AA" w14:textId="5A1702BD" w:rsidR="00265211" w:rsidRDefault="00265211">
    <w:pPr>
      <w:pStyle w:val="Intestazione"/>
    </w:pPr>
  </w:p>
  <w:p w14:paraId="4A9DF0A1" w14:textId="77777777" w:rsidR="00265211" w:rsidRDefault="002652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13D0" w14:textId="77777777" w:rsidR="00265211" w:rsidRDefault="00265211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B8C272A"/>
    <w:multiLevelType w:val="hybridMultilevel"/>
    <w:tmpl w:val="99387900"/>
    <w:lvl w:ilvl="0" w:tplc="CBE0C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27B6"/>
    <w:rsid w:val="000048DC"/>
    <w:rsid w:val="000061C1"/>
    <w:rsid w:val="0001068D"/>
    <w:rsid w:val="00030575"/>
    <w:rsid w:val="00032980"/>
    <w:rsid w:val="00054EB3"/>
    <w:rsid w:val="0005621F"/>
    <w:rsid w:val="00057416"/>
    <w:rsid w:val="00076B10"/>
    <w:rsid w:val="0008037B"/>
    <w:rsid w:val="000803D7"/>
    <w:rsid w:val="0008244A"/>
    <w:rsid w:val="00091A99"/>
    <w:rsid w:val="000970F3"/>
    <w:rsid w:val="000A213C"/>
    <w:rsid w:val="000A3A65"/>
    <w:rsid w:val="000A6701"/>
    <w:rsid w:val="000B1B2C"/>
    <w:rsid w:val="000B5486"/>
    <w:rsid w:val="000B626B"/>
    <w:rsid w:val="000C52E1"/>
    <w:rsid w:val="000C6905"/>
    <w:rsid w:val="000C6C38"/>
    <w:rsid w:val="000C75F5"/>
    <w:rsid w:val="000D232D"/>
    <w:rsid w:val="000D39E4"/>
    <w:rsid w:val="000E0022"/>
    <w:rsid w:val="000E070A"/>
    <w:rsid w:val="000E5E74"/>
    <w:rsid w:val="000F3200"/>
    <w:rsid w:val="000F351B"/>
    <w:rsid w:val="00112962"/>
    <w:rsid w:val="001160D6"/>
    <w:rsid w:val="00123748"/>
    <w:rsid w:val="00125009"/>
    <w:rsid w:val="00126ABA"/>
    <w:rsid w:val="00127EFE"/>
    <w:rsid w:val="001342D6"/>
    <w:rsid w:val="00137881"/>
    <w:rsid w:val="00141234"/>
    <w:rsid w:val="0015536A"/>
    <w:rsid w:val="00156247"/>
    <w:rsid w:val="001573FB"/>
    <w:rsid w:val="001649BA"/>
    <w:rsid w:val="001656F4"/>
    <w:rsid w:val="0017764C"/>
    <w:rsid w:val="00180B42"/>
    <w:rsid w:val="00182CD6"/>
    <w:rsid w:val="00184819"/>
    <w:rsid w:val="00194914"/>
    <w:rsid w:val="001956F2"/>
    <w:rsid w:val="001976D3"/>
    <w:rsid w:val="00197B06"/>
    <w:rsid w:val="001A634E"/>
    <w:rsid w:val="001B348E"/>
    <w:rsid w:val="001B6884"/>
    <w:rsid w:val="001E14D2"/>
    <w:rsid w:val="001E7537"/>
    <w:rsid w:val="001F0704"/>
    <w:rsid w:val="001F124D"/>
    <w:rsid w:val="00200B6C"/>
    <w:rsid w:val="00217604"/>
    <w:rsid w:val="00224D8A"/>
    <w:rsid w:val="00235B69"/>
    <w:rsid w:val="00240826"/>
    <w:rsid w:val="0024129B"/>
    <w:rsid w:val="00241DE8"/>
    <w:rsid w:val="00245FB3"/>
    <w:rsid w:val="002460F9"/>
    <w:rsid w:val="00246B6F"/>
    <w:rsid w:val="002554D3"/>
    <w:rsid w:val="00265211"/>
    <w:rsid w:val="0026572A"/>
    <w:rsid w:val="00270728"/>
    <w:rsid w:val="00271DB6"/>
    <w:rsid w:val="00273E40"/>
    <w:rsid w:val="002814BA"/>
    <w:rsid w:val="002842AB"/>
    <w:rsid w:val="0028683B"/>
    <w:rsid w:val="002877B0"/>
    <w:rsid w:val="002937CE"/>
    <w:rsid w:val="002A7C09"/>
    <w:rsid w:val="002C7CFB"/>
    <w:rsid w:val="002D14EB"/>
    <w:rsid w:val="002D28E7"/>
    <w:rsid w:val="002D31E2"/>
    <w:rsid w:val="002D5B9E"/>
    <w:rsid w:val="002D7AB5"/>
    <w:rsid w:val="002F0321"/>
    <w:rsid w:val="002F1291"/>
    <w:rsid w:val="002F341A"/>
    <w:rsid w:val="002F6B94"/>
    <w:rsid w:val="00303B44"/>
    <w:rsid w:val="00306399"/>
    <w:rsid w:val="003066EC"/>
    <w:rsid w:val="00315186"/>
    <w:rsid w:val="0031771D"/>
    <w:rsid w:val="00320D3A"/>
    <w:rsid w:val="003342A1"/>
    <w:rsid w:val="00336107"/>
    <w:rsid w:val="00336F4C"/>
    <w:rsid w:val="00342107"/>
    <w:rsid w:val="00347806"/>
    <w:rsid w:val="00350052"/>
    <w:rsid w:val="00354816"/>
    <w:rsid w:val="00354B6E"/>
    <w:rsid w:val="00360806"/>
    <w:rsid w:val="003611FC"/>
    <w:rsid w:val="00374863"/>
    <w:rsid w:val="00376983"/>
    <w:rsid w:val="00376D15"/>
    <w:rsid w:val="00380B77"/>
    <w:rsid w:val="00381B42"/>
    <w:rsid w:val="003841AD"/>
    <w:rsid w:val="00384599"/>
    <w:rsid w:val="00387866"/>
    <w:rsid w:val="003A2D36"/>
    <w:rsid w:val="003A74B0"/>
    <w:rsid w:val="003B114F"/>
    <w:rsid w:val="003B24EE"/>
    <w:rsid w:val="003C0627"/>
    <w:rsid w:val="003C1357"/>
    <w:rsid w:val="003C7F5C"/>
    <w:rsid w:val="003D1539"/>
    <w:rsid w:val="003D3499"/>
    <w:rsid w:val="003D5AC0"/>
    <w:rsid w:val="003E047A"/>
    <w:rsid w:val="003E158E"/>
    <w:rsid w:val="003E16D4"/>
    <w:rsid w:val="003E1E8B"/>
    <w:rsid w:val="003E3FF8"/>
    <w:rsid w:val="003E617C"/>
    <w:rsid w:val="003E77A7"/>
    <w:rsid w:val="003F0E80"/>
    <w:rsid w:val="003F34D1"/>
    <w:rsid w:val="00401965"/>
    <w:rsid w:val="00407DEB"/>
    <w:rsid w:val="004114C3"/>
    <w:rsid w:val="00412C8F"/>
    <w:rsid w:val="00413A65"/>
    <w:rsid w:val="00416745"/>
    <w:rsid w:val="00420A04"/>
    <w:rsid w:val="004220A7"/>
    <w:rsid w:val="0042421C"/>
    <w:rsid w:val="004337B1"/>
    <w:rsid w:val="0044437C"/>
    <w:rsid w:val="004557A7"/>
    <w:rsid w:val="00456875"/>
    <w:rsid w:val="0046132A"/>
    <w:rsid w:val="004623B5"/>
    <w:rsid w:val="00463494"/>
    <w:rsid w:val="0046551F"/>
    <w:rsid w:val="0046765D"/>
    <w:rsid w:val="0047527E"/>
    <w:rsid w:val="004779BF"/>
    <w:rsid w:val="00492810"/>
    <w:rsid w:val="00497246"/>
    <w:rsid w:val="00497E17"/>
    <w:rsid w:val="004A620D"/>
    <w:rsid w:val="004B3600"/>
    <w:rsid w:val="004B7BC1"/>
    <w:rsid w:val="004D47EB"/>
    <w:rsid w:val="004D545B"/>
    <w:rsid w:val="004E03AD"/>
    <w:rsid w:val="004E1D8D"/>
    <w:rsid w:val="004E3E9D"/>
    <w:rsid w:val="004E5EB5"/>
    <w:rsid w:val="004E79C7"/>
    <w:rsid w:val="004F0AB8"/>
    <w:rsid w:val="005024BA"/>
    <w:rsid w:val="0050261F"/>
    <w:rsid w:val="00505F88"/>
    <w:rsid w:val="00507151"/>
    <w:rsid w:val="005311EF"/>
    <w:rsid w:val="00533AB3"/>
    <w:rsid w:val="005437CE"/>
    <w:rsid w:val="0054512A"/>
    <w:rsid w:val="00551B5A"/>
    <w:rsid w:val="00554663"/>
    <w:rsid w:val="00563EBD"/>
    <w:rsid w:val="00565DBF"/>
    <w:rsid w:val="005666A2"/>
    <w:rsid w:val="00567909"/>
    <w:rsid w:val="00575970"/>
    <w:rsid w:val="00584DA9"/>
    <w:rsid w:val="00590F06"/>
    <w:rsid w:val="0059693D"/>
    <w:rsid w:val="005B1ECE"/>
    <w:rsid w:val="005B3531"/>
    <w:rsid w:val="005C4640"/>
    <w:rsid w:val="005C64C1"/>
    <w:rsid w:val="005D0698"/>
    <w:rsid w:val="005D4856"/>
    <w:rsid w:val="005F39A3"/>
    <w:rsid w:val="005F3E3A"/>
    <w:rsid w:val="005F4379"/>
    <w:rsid w:val="00601A76"/>
    <w:rsid w:val="0060520F"/>
    <w:rsid w:val="00605827"/>
    <w:rsid w:val="00606970"/>
    <w:rsid w:val="00614312"/>
    <w:rsid w:val="00614D4B"/>
    <w:rsid w:val="0061598B"/>
    <w:rsid w:val="006175FC"/>
    <w:rsid w:val="00620D36"/>
    <w:rsid w:val="00630421"/>
    <w:rsid w:val="00630938"/>
    <w:rsid w:val="0064191A"/>
    <w:rsid w:val="006444B8"/>
    <w:rsid w:val="00654BBA"/>
    <w:rsid w:val="00660BF0"/>
    <w:rsid w:val="006619C4"/>
    <w:rsid w:val="006641CB"/>
    <w:rsid w:val="00672FCC"/>
    <w:rsid w:val="006748D2"/>
    <w:rsid w:val="00680419"/>
    <w:rsid w:val="006A1D2F"/>
    <w:rsid w:val="006A46C1"/>
    <w:rsid w:val="006A790C"/>
    <w:rsid w:val="006B0BB1"/>
    <w:rsid w:val="006C2CFA"/>
    <w:rsid w:val="006C7244"/>
    <w:rsid w:val="006C7ACC"/>
    <w:rsid w:val="006D2FEE"/>
    <w:rsid w:val="006F2C00"/>
    <w:rsid w:val="006F6D20"/>
    <w:rsid w:val="006F7395"/>
    <w:rsid w:val="007044E5"/>
    <w:rsid w:val="00707D94"/>
    <w:rsid w:val="00710C41"/>
    <w:rsid w:val="007200ED"/>
    <w:rsid w:val="00723F4A"/>
    <w:rsid w:val="007250AF"/>
    <w:rsid w:val="007320EE"/>
    <w:rsid w:val="00734943"/>
    <w:rsid w:val="00735266"/>
    <w:rsid w:val="00736440"/>
    <w:rsid w:val="007369C1"/>
    <w:rsid w:val="00745A23"/>
    <w:rsid w:val="00745FA7"/>
    <w:rsid w:val="00746172"/>
    <w:rsid w:val="00752067"/>
    <w:rsid w:val="007546DA"/>
    <w:rsid w:val="00764FE7"/>
    <w:rsid w:val="007750AF"/>
    <w:rsid w:val="007827B2"/>
    <w:rsid w:val="0078291F"/>
    <w:rsid w:val="007832AB"/>
    <w:rsid w:val="00785198"/>
    <w:rsid w:val="00785D3E"/>
    <w:rsid w:val="00792931"/>
    <w:rsid w:val="00793B6C"/>
    <w:rsid w:val="007A0885"/>
    <w:rsid w:val="007A25DB"/>
    <w:rsid w:val="007A2794"/>
    <w:rsid w:val="007B1028"/>
    <w:rsid w:val="007B7362"/>
    <w:rsid w:val="007C3B8C"/>
    <w:rsid w:val="007C5333"/>
    <w:rsid w:val="007C59D5"/>
    <w:rsid w:val="007C6E74"/>
    <w:rsid w:val="007D03E8"/>
    <w:rsid w:val="007D1E04"/>
    <w:rsid w:val="007D746F"/>
    <w:rsid w:val="007D759F"/>
    <w:rsid w:val="007E2C4C"/>
    <w:rsid w:val="007E3B7E"/>
    <w:rsid w:val="007F487F"/>
    <w:rsid w:val="00801603"/>
    <w:rsid w:val="008070BF"/>
    <w:rsid w:val="00814EB6"/>
    <w:rsid w:val="008224D5"/>
    <w:rsid w:val="00831671"/>
    <w:rsid w:val="008404FB"/>
    <w:rsid w:val="00862E8C"/>
    <w:rsid w:val="00865651"/>
    <w:rsid w:val="00875CA4"/>
    <w:rsid w:val="0088041A"/>
    <w:rsid w:val="00881C13"/>
    <w:rsid w:val="0088356B"/>
    <w:rsid w:val="008860F8"/>
    <w:rsid w:val="00887944"/>
    <w:rsid w:val="008A4992"/>
    <w:rsid w:val="008A5217"/>
    <w:rsid w:val="008A7A69"/>
    <w:rsid w:val="008B04B6"/>
    <w:rsid w:val="008B0F2D"/>
    <w:rsid w:val="008B7D42"/>
    <w:rsid w:val="008C0F63"/>
    <w:rsid w:val="008C5E46"/>
    <w:rsid w:val="008D0BEE"/>
    <w:rsid w:val="008D2561"/>
    <w:rsid w:val="008D4545"/>
    <w:rsid w:val="008D47A7"/>
    <w:rsid w:val="008D4C3C"/>
    <w:rsid w:val="008E3CA1"/>
    <w:rsid w:val="008F40C3"/>
    <w:rsid w:val="008F731F"/>
    <w:rsid w:val="00903E72"/>
    <w:rsid w:val="0090523C"/>
    <w:rsid w:val="00907842"/>
    <w:rsid w:val="00916139"/>
    <w:rsid w:val="009161DB"/>
    <w:rsid w:val="00933FB9"/>
    <w:rsid w:val="00937C6B"/>
    <w:rsid w:val="00942DCE"/>
    <w:rsid w:val="0094493B"/>
    <w:rsid w:val="0094652D"/>
    <w:rsid w:val="009510C2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5A78"/>
    <w:rsid w:val="009961ED"/>
    <w:rsid w:val="009B2FFA"/>
    <w:rsid w:val="009B589B"/>
    <w:rsid w:val="009B6695"/>
    <w:rsid w:val="009C134C"/>
    <w:rsid w:val="009C2C4A"/>
    <w:rsid w:val="009C637B"/>
    <w:rsid w:val="009D1ED4"/>
    <w:rsid w:val="009D62EA"/>
    <w:rsid w:val="009D6B2F"/>
    <w:rsid w:val="009D7A00"/>
    <w:rsid w:val="009E034E"/>
    <w:rsid w:val="009E1375"/>
    <w:rsid w:val="009E170A"/>
    <w:rsid w:val="009E19E4"/>
    <w:rsid w:val="009F20FE"/>
    <w:rsid w:val="009F69F4"/>
    <w:rsid w:val="009F7488"/>
    <w:rsid w:val="00A071F2"/>
    <w:rsid w:val="00A14CC7"/>
    <w:rsid w:val="00A20669"/>
    <w:rsid w:val="00A20BF7"/>
    <w:rsid w:val="00A25845"/>
    <w:rsid w:val="00A260A9"/>
    <w:rsid w:val="00A35945"/>
    <w:rsid w:val="00A36E12"/>
    <w:rsid w:val="00A4681A"/>
    <w:rsid w:val="00A50ED6"/>
    <w:rsid w:val="00A5109E"/>
    <w:rsid w:val="00A52D76"/>
    <w:rsid w:val="00A54928"/>
    <w:rsid w:val="00A54E14"/>
    <w:rsid w:val="00A617A1"/>
    <w:rsid w:val="00A63246"/>
    <w:rsid w:val="00A668EC"/>
    <w:rsid w:val="00A8069A"/>
    <w:rsid w:val="00A812C4"/>
    <w:rsid w:val="00A850BB"/>
    <w:rsid w:val="00A85D85"/>
    <w:rsid w:val="00A87009"/>
    <w:rsid w:val="00A877DB"/>
    <w:rsid w:val="00A93AFF"/>
    <w:rsid w:val="00AA19E1"/>
    <w:rsid w:val="00AA2876"/>
    <w:rsid w:val="00AA350D"/>
    <w:rsid w:val="00AA6158"/>
    <w:rsid w:val="00AA762D"/>
    <w:rsid w:val="00AB1891"/>
    <w:rsid w:val="00AB3C98"/>
    <w:rsid w:val="00AB4402"/>
    <w:rsid w:val="00AB4A4F"/>
    <w:rsid w:val="00AB635D"/>
    <w:rsid w:val="00AC245B"/>
    <w:rsid w:val="00AF3DE6"/>
    <w:rsid w:val="00AF483B"/>
    <w:rsid w:val="00AF5EBB"/>
    <w:rsid w:val="00B025AA"/>
    <w:rsid w:val="00B11A14"/>
    <w:rsid w:val="00B14765"/>
    <w:rsid w:val="00B1562E"/>
    <w:rsid w:val="00B179B9"/>
    <w:rsid w:val="00B3065B"/>
    <w:rsid w:val="00B33BA8"/>
    <w:rsid w:val="00B33BB2"/>
    <w:rsid w:val="00B364A6"/>
    <w:rsid w:val="00B3768E"/>
    <w:rsid w:val="00B43155"/>
    <w:rsid w:val="00B540C8"/>
    <w:rsid w:val="00B57685"/>
    <w:rsid w:val="00B60D00"/>
    <w:rsid w:val="00B65C34"/>
    <w:rsid w:val="00B73BBC"/>
    <w:rsid w:val="00B74139"/>
    <w:rsid w:val="00B770D4"/>
    <w:rsid w:val="00B77172"/>
    <w:rsid w:val="00B83FF8"/>
    <w:rsid w:val="00B84449"/>
    <w:rsid w:val="00B862FC"/>
    <w:rsid w:val="00B914C4"/>
    <w:rsid w:val="00B946E0"/>
    <w:rsid w:val="00B9677B"/>
    <w:rsid w:val="00B97AD8"/>
    <w:rsid w:val="00B97C92"/>
    <w:rsid w:val="00BA005C"/>
    <w:rsid w:val="00BB0E9E"/>
    <w:rsid w:val="00BB21BF"/>
    <w:rsid w:val="00BC2DC8"/>
    <w:rsid w:val="00BD70F7"/>
    <w:rsid w:val="00BE247D"/>
    <w:rsid w:val="00BE7B3B"/>
    <w:rsid w:val="00BE7C50"/>
    <w:rsid w:val="00BF1B45"/>
    <w:rsid w:val="00BF1D6E"/>
    <w:rsid w:val="00C036BF"/>
    <w:rsid w:val="00C04315"/>
    <w:rsid w:val="00C37D6B"/>
    <w:rsid w:val="00C4072A"/>
    <w:rsid w:val="00C4576B"/>
    <w:rsid w:val="00C47A03"/>
    <w:rsid w:val="00C56315"/>
    <w:rsid w:val="00C63919"/>
    <w:rsid w:val="00C65A5F"/>
    <w:rsid w:val="00C72A41"/>
    <w:rsid w:val="00C73A49"/>
    <w:rsid w:val="00C74E5D"/>
    <w:rsid w:val="00C82E88"/>
    <w:rsid w:val="00C8315F"/>
    <w:rsid w:val="00C84EC7"/>
    <w:rsid w:val="00C913A9"/>
    <w:rsid w:val="00C954B7"/>
    <w:rsid w:val="00C96BD9"/>
    <w:rsid w:val="00CA1CAE"/>
    <w:rsid w:val="00CB00D3"/>
    <w:rsid w:val="00CB10B2"/>
    <w:rsid w:val="00CB2DFD"/>
    <w:rsid w:val="00CB3819"/>
    <w:rsid w:val="00CB5CC2"/>
    <w:rsid w:val="00CB7871"/>
    <w:rsid w:val="00CD2BB7"/>
    <w:rsid w:val="00CE1039"/>
    <w:rsid w:val="00CE5AD4"/>
    <w:rsid w:val="00CF41F9"/>
    <w:rsid w:val="00CF53F4"/>
    <w:rsid w:val="00CF6699"/>
    <w:rsid w:val="00CF695B"/>
    <w:rsid w:val="00D00C37"/>
    <w:rsid w:val="00D01DB9"/>
    <w:rsid w:val="00D04340"/>
    <w:rsid w:val="00D05781"/>
    <w:rsid w:val="00D05DAC"/>
    <w:rsid w:val="00D329F3"/>
    <w:rsid w:val="00D32CD5"/>
    <w:rsid w:val="00D417A1"/>
    <w:rsid w:val="00D422C7"/>
    <w:rsid w:val="00D45BDB"/>
    <w:rsid w:val="00D527D5"/>
    <w:rsid w:val="00D6281F"/>
    <w:rsid w:val="00D704F0"/>
    <w:rsid w:val="00D80D8E"/>
    <w:rsid w:val="00D8441C"/>
    <w:rsid w:val="00D94DB7"/>
    <w:rsid w:val="00DA0F23"/>
    <w:rsid w:val="00DA0FD7"/>
    <w:rsid w:val="00DD2630"/>
    <w:rsid w:val="00DE0841"/>
    <w:rsid w:val="00DE205F"/>
    <w:rsid w:val="00DE240A"/>
    <w:rsid w:val="00DE7C9D"/>
    <w:rsid w:val="00DF7DED"/>
    <w:rsid w:val="00E01A3E"/>
    <w:rsid w:val="00E01EB5"/>
    <w:rsid w:val="00E04429"/>
    <w:rsid w:val="00E04483"/>
    <w:rsid w:val="00E062DA"/>
    <w:rsid w:val="00E12D2E"/>
    <w:rsid w:val="00E1378F"/>
    <w:rsid w:val="00E21D49"/>
    <w:rsid w:val="00E23B23"/>
    <w:rsid w:val="00E26AF3"/>
    <w:rsid w:val="00E3190C"/>
    <w:rsid w:val="00E3207A"/>
    <w:rsid w:val="00E33B4C"/>
    <w:rsid w:val="00E35736"/>
    <w:rsid w:val="00E35F30"/>
    <w:rsid w:val="00E3703F"/>
    <w:rsid w:val="00E40778"/>
    <w:rsid w:val="00E40BA0"/>
    <w:rsid w:val="00E40BE6"/>
    <w:rsid w:val="00E51138"/>
    <w:rsid w:val="00E60356"/>
    <w:rsid w:val="00E650C1"/>
    <w:rsid w:val="00E65B47"/>
    <w:rsid w:val="00E66F57"/>
    <w:rsid w:val="00E7793B"/>
    <w:rsid w:val="00E84EAC"/>
    <w:rsid w:val="00E932FB"/>
    <w:rsid w:val="00E956B5"/>
    <w:rsid w:val="00E963CB"/>
    <w:rsid w:val="00EB0AEE"/>
    <w:rsid w:val="00EB497E"/>
    <w:rsid w:val="00EB7C60"/>
    <w:rsid w:val="00ED225A"/>
    <w:rsid w:val="00ED750C"/>
    <w:rsid w:val="00EE7648"/>
    <w:rsid w:val="00EE768E"/>
    <w:rsid w:val="00EE7FB5"/>
    <w:rsid w:val="00EF74CA"/>
    <w:rsid w:val="00F0480F"/>
    <w:rsid w:val="00F16656"/>
    <w:rsid w:val="00F16A8B"/>
    <w:rsid w:val="00F16D25"/>
    <w:rsid w:val="00F27BF6"/>
    <w:rsid w:val="00F31902"/>
    <w:rsid w:val="00F32E7E"/>
    <w:rsid w:val="00F3533D"/>
    <w:rsid w:val="00F4082E"/>
    <w:rsid w:val="00F42E2D"/>
    <w:rsid w:val="00F436A2"/>
    <w:rsid w:val="00F43DA3"/>
    <w:rsid w:val="00F469D4"/>
    <w:rsid w:val="00F554E4"/>
    <w:rsid w:val="00F709D0"/>
    <w:rsid w:val="00F73A1F"/>
    <w:rsid w:val="00F856BB"/>
    <w:rsid w:val="00F86319"/>
    <w:rsid w:val="00F90C25"/>
    <w:rsid w:val="00FA1EE6"/>
    <w:rsid w:val="00FA7B8A"/>
    <w:rsid w:val="00FB34B2"/>
    <w:rsid w:val="00FB4829"/>
    <w:rsid w:val="00FB7BC9"/>
    <w:rsid w:val="00FC2FA3"/>
    <w:rsid w:val="00FC41A8"/>
    <w:rsid w:val="00FD63DC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  <w15:docId w15:val="{70939C8F-0461-40FD-AAB3-7B197748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link w:val="Stile1Carattere"/>
    <w:uiPriority w:val="99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8D7490AC-BC8A-4147-8B54-352AD4C0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Patrizia Crocetti</cp:lastModifiedBy>
  <cp:revision>3</cp:revision>
  <cp:lastPrinted>2015-08-04T14:16:00Z</cp:lastPrinted>
  <dcterms:created xsi:type="dcterms:W3CDTF">2018-05-17T13:50:00Z</dcterms:created>
  <dcterms:modified xsi:type="dcterms:W3CDTF">2018-09-07T08:26:00Z</dcterms:modified>
</cp:coreProperties>
</file>