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3C2D" w14:textId="193542F7" w:rsidR="00445CF1" w:rsidRDefault="00445CF1" w:rsidP="000B5486">
      <w:pPr>
        <w:jc w:val="center"/>
        <w:rPr>
          <w:rFonts w:ascii="Times New Roman" w:hAnsi="Times New Roman"/>
          <w:b/>
          <w:color w:val="244061" w:themeColor="accent1" w:themeShade="80"/>
          <w:sz w:val="28"/>
          <w:szCs w:val="32"/>
        </w:rPr>
      </w:pPr>
      <w:r>
        <w:rPr>
          <w:noProof/>
        </w:rPr>
        <w:drawing>
          <wp:inline distT="0" distB="0" distL="0" distR="0" wp14:anchorId="2B56BF38" wp14:editId="74049FF7">
            <wp:extent cx="6120130" cy="1347470"/>
            <wp:effectExtent l="0" t="0" r="0" b="5080"/>
            <wp:docPr id="7" name="Immagine 7" descr="C:\Users\user\AppData\Local\Microsoft\Windows\INetCache\Content.Word\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mag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347470"/>
                    </a:xfrm>
                    <a:prstGeom prst="rect">
                      <a:avLst/>
                    </a:prstGeom>
                    <a:noFill/>
                    <a:ln>
                      <a:noFill/>
                    </a:ln>
                  </pic:spPr>
                </pic:pic>
              </a:graphicData>
            </a:graphic>
          </wp:inline>
        </w:drawing>
      </w:r>
    </w:p>
    <w:p w14:paraId="2222E01B" w14:textId="77777777" w:rsidR="00445CF1" w:rsidRDefault="00445CF1" w:rsidP="000B5486">
      <w:pPr>
        <w:jc w:val="center"/>
        <w:rPr>
          <w:rFonts w:ascii="Times New Roman" w:hAnsi="Times New Roman"/>
          <w:b/>
          <w:color w:val="244061" w:themeColor="accent1" w:themeShade="80"/>
          <w:sz w:val="28"/>
          <w:szCs w:val="32"/>
        </w:rPr>
      </w:pPr>
    </w:p>
    <w:p w14:paraId="04022F28" w14:textId="77777777" w:rsidR="00680419" w:rsidRPr="00680419" w:rsidRDefault="00680419" w:rsidP="00680419">
      <w:pPr>
        <w:spacing w:after="160"/>
        <w:jc w:val="center"/>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REGIONE ABRUZZO</w:t>
      </w:r>
    </w:p>
    <w:p w14:paraId="62D7C11C" w14:textId="77777777" w:rsidR="00680419" w:rsidRPr="00680419" w:rsidRDefault="00680419" w:rsidP="00680419">
      <w:pPr>
        <w:spacing w:after="160"/>
        <w:jc w:val="center"/>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 xml:space="preserve">Dipartimento Sviluppo Economico, Politiche del Lavoro, </w:t>
      </w:r>
    </w:p>
    <w:p w14:paraId="0A183621" w14:textId="77777777" w:rsidR="00680419" w:rsidRPr="00680419" w:rsidRDefault="00680419" w:rsidP="00680419">
      <w:pPr>
        <w:spacing w:after="160"/>
        <w:jc w:val="center"/>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Istruzione, Ricerca e Università</w:t>
      </w:r>
    </w:p>
    <w:p w14:paraId="5DE13321" w14:textId="77777777" w:rsidR="00680419" w:rsidRPr="00680419" w:rsidRDefault="00680419" w:rsidP="00680419">
      <w:pPr>
        <w:spacing w:after="160" w:line="360" w:lineRule="auto"/>
        <w:jc w:val="center"/>
        <w:outlineLvl w:val="0"/>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Servizio Competitività e Attrazione degli Investimenti</w:t>
      </w:r>
    </w:p>
    <w:p w14:paraId="23735A19" w14:textId="77777777" w:rsidR="00680419" w:rsidRPr="003847F9" w:rsidRDefault="00680419" w:rsidP="00680419">
      <w:pPr>
        <w:spacing w:after="160" w:line="360" w:lineRule="auto"/>
        <w:jc w:val="center"/>
        <w:outlineLvl w:val="0"/>
        <w:rPr>
          <w:rFonts w:ascii="Times New Roman" w:eastAsia="Calibri" w:hAnsi="Times New Roman"/>
          <w:b/>
          <w:color w:val="auto"/>
          <w:szCs w:val="22"/>
          <w:lang w:eastAsia="en-US"/>
        </w:rPr>
      </w:pPr>
    </w:p>
    <w:p w14:paraId="1B543425" w14:textId="77777777" w:rsidR="00680419" w:rsidRPr="003847F9" w:rsidRDefault="00680419" w:rsidP="00680419">
      <w:pPr>
        <w:spacing w:after="160" w:line="360" w:lineRule="auto"/>
        <w:jc w:val="center"/>
        <w:rPr>
          <w:rFonts w:ascii="Times New Roman" w:eastAsia="Calibri" w:hAnsi="Times New Roman"/>
          <w:b/>
          <w:bCs/>
          <w:color w:val="000000"/>
          <w:szCs w:val="22"/>
          <w:lang w:eastAsia="en-US"/>
        </w:rPr>
      </w:pPr>
      <w:r w:rsidRPr="003847F9">
        <w:rPr>
          <w:rFonts w:ascii="Times New Roman" w:eastAsia="Calibri" w:hAnsi="Times New Roman"/>
          <w:b/>
          <w:bCs/>
          <w:color w:val="000000"/>
          <w:szCs w:val="22"/>
          <w:lang w:eastAsia="en-US"/>
        </w:rPr>
        <w:t xml:space="preserve">POR FESR Abruzzo 2014-2020 </w:t>
      </w:r>
    </w:p>
    <w:p w14:paraId="086138BA" w14:textId="77777777" w:rsidR="00680419" w:rsidRPr="003847F9" w:rsidRDefault="00680419" w:rsidP="00680419">
      <w:pPr>
        <w:spacing w:after="160" w:line="259" w:lineRule="auto"/>
        <w:rPr>
          <w:rFonts w:ascii="Times New Roman" w:eastAsia="Calibri" w:hAnsi="Times New Roman"/>
          <w:color w:val="auto"/>
          <w:szCs w:val="22"/>
          <w:lang w:eastAsia="en-US"/>
        </w:rPr>
      </w:pPr>
    </w:p>
    <w:p w14:paraId="39860073" w14:textId="77777777" w:rsidR="003847F9" w:rsidRPr="00D10975" w:rsidRDefault="003847F9" w:rsidP="003847F9">
      <w:pPr>
        <w:jc w:val="center"/>
        <w:rPr>
          <w:rFonts w:ascii="Times New Roman" w:hAnsi="Times New Roman"/>
          <w:color w:val="auto"/>
        </w:rPr>
      </w:pPr>
      <w:bookmarkStart w:id="0" w:name="_Hlk481679222"/>
      <w:r w:rsidRPr="00D10975">
        <w:rPr>
          <w:rFonts w:ascii="Times New Roman" w:hAnsi="Times New Roman"/>
          <w:color w:val="auto"/>
        </w:rPr>
        <w:t>ASSE IV – Promozione di un’economia a basse emissioni di carbonio</w:t>
      </w:r>
    </w:p>
    <w:bookmarkEnd w:id="0"/>
    <w:p w14:paraId="77E9D9A2" w14:textId="77777777" w:rsidR="003847F9" w:rsidRPr="00D10975" w:rsidRDefault="003847F9" w:rsidP="00680419">
      <w:pPr>
        <w:spacing w:line="259" w:lineRule="auto"/>
        <w:jc w:val="both"/>
        <w:rPr>
          <w:rFonts w:ascii="Times New Roman" w:eastAsia="Calibri" w:hAnsi="Times New Roman"/>
          <w:color w:val="auto"/>
          <w:szCs w:val="22"/>
          <w:lang w:eastAsia="en-US"/>
        </w:rPr>
      </w:pPr>
    </w:p>
    <w:p w14:paraId="1F3FD492" w14:textId="1990CD36" w:rsidR="00680419" w:rsidRPr="00D10975" w:rsidRDefault="003847F9" w:rsidP="0087349E">
      <w:pPr>
        <w:tabs>
          <w:tab w:val="center" w:pos="4819"/>
          <w:tab w:val="right" w:pos="9638"/>
        </w:tabs>
        <w:jc w:val="center"/>
        <w:rPr>
          <w:rFonts w:ascii="Times New Roman" w:eastAsia="Calibri" w:hAnsi="Times New Roman"/>
          <w:i/>
          <w:color w:val="auto"/>
          <w:szCs w:val="22"/>
          <w:lang w:eastAsia="en-US"/>
        </w:rPr>
      </w:pPr>
      <w:r w:rsidRPr="00D10975">
        <w:rPr>
          <w:rFonts w:ascii="Times New Roman" w:hAnsi="Times New Roman"/>
          <w:color w:val="auto"/>
        </w:rPr>
        <w:t>Linea di azione 4.2.1</w:t>
      </w:r>
    </w:p>
    <w:p w14:paraId="0D2AAA8B" w14:textId="77777777" w:rsidR="00CE1039" w:rsidRPr="00D10975" w:rsidRDefault="00CE1039" w:rsidP="00CE1039">
      <w:pPr>
        <w:tabs>
          <w:tab w:val="center" w:pos="4819"/>
          <w:tab w:val="right" w:pos="9638"/>
        </w:tabs>
        <w:jc w:val="both"/>
        <w:rPr>
          <w:rFonts w:ascii="Times New Roman" w:hAnsi="Times New Roman"/>
          <w:color w:val="auto"/>
          <w:sz w:val="24"/>
          <w:szCs w:val="28"/>
        </w:rPr>
      </w:pPr>
    </w:p>
    <w:p w14:paraId="38DD5FDA" w14:textId="77777777" w:rsidR="00CE1039" w:rsidRPr="00D10975" w:rsidRDefault="00CE1039" w:rsidP="00CE1039">
      <w:pPr>
        <w:tabs>
          <w:tab w:val="center" w:pos="4819"/>
          <w:tab w:val="right" w:pos="9638"/>
        </w:tabs>
        <w:rPr>
          <w:rFonts w:ascii="Times New Roman" w:hAnsi="Times New Roman"/>
          <w:color w:val="auto"/>
          <w:szCs w:val="22"/>
          <w:lang w:eastAsia="en-US"/>
        </w:rPr>
      </w:pPr>
    </w:p>
    <w:p w14:paraId="1FB3015E" w14:textId="77777777" w:rsidR="00CE1039" w:rsidRPr="00D10975" w:rsidRDefault="00CE1039" w:rsidP="00CE1039">
      <w:pPr>
        <w:tabs>
          <w:tab w:val="center" w:pos="4819"/>
          <w:tab w:val="right" w:pos="9638"/>
        </w:tabs>
        <w:rPr>
          <w:rFonts w:ascii="Times New Roman" w:hAnsi="Times New Roman"/>
          <w:color w:val="auto"/>
          <w:szCs w:val="22"/>
          <w:lang w:eastAsia="en-US"/>
        </w:rPr>
      </w:pPr>
    </w:p>
    <w:p w14:paraId="556E8F36" w14:textId="77777777" w:rsidR="00680419" w:rsidRPr="00D10975" w:rsidRDefault="00680419"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eastAsia="Calibri" w:hAnsi="Times New Roman"/>
          <w:bCs/>
          <w:color w:val="auto"/>
          <w:szCs w:val="22"/>
          <w:lang w:eastAsia="en-US"/>
        </w:rPr>
      </w:pPr>
      <w:r w:rsidRPr="00D10975">
        <w:rPr>
          <w:rFonts w:ascii="Times New Roman" w:eastAsia="Calibri" w:hAnsi="Times New Roman"/>
          <w:bCs/>
          <w:color w:val="auto"/>
          <w:szCs w:val="22"/>
          <w:lang w:eastAsia="en-US"/>
        </w:rPr>
        <w:t xml:space="preserve">Avviso Pubblico per </w:t>
      </w:r>
    </w:p>
    <w:p w14:paraId="0D78E85B" w14:textId="7CAD4DAE" w:rsidR="00680419" w:rsidRPr="00D10975" w:rsidRDefault="00680419"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eastAsia="Calibri" w:hAnsi="Times New Roman"/>
          <w:bCs/>
          <w:color w:val="auto"/>
          <w:szCs w:val="22"/>
          <w:lang w:eastAsia="en-US"/>
        </w:rPr>
      </w:pPr>
      <w:r w:rsidRPr="00D10975">
        <w:rPr>
          <w:rFonts w:ascii="Times New Roman" w:eastAsia="Calibri" w:hAnsi="Times New Roman"/>
          <w:bCs/>
          <w:color w:val="auto"/>
          <w:szCs w:val="22"/>
          <w:lang w:eastAsia="en-US"/>
        </w:rPr>
        <w:t>“</w:t>
      </w:r>
      <w:r w:rsidR="003847F9" w:rsidRPr="00D10975">
        <w:rPr>
          <w:rFonts w:ascii="Times New Roman" w:eastAsia="Calibri" w:hAnsi="Times New Roman"/>
          <w:bCs/>
          <w:color w:val="auto"/>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Pr="00D10975">
        <w:rPr>
          <w:rFonts w:ascii="Times New Roman" w:eastAsia="Calibri" w:hAnsi="Times New Roman"/>
          <w:bCs/>
          <w:color w:val="auto"/>
          <w:szCs w:val="22"/>
          <w:lang w:eastAsia="en-US"/>
        </w:rPr>
        <w:t>”</w:t>
      </w:r>
    </w:p>
    <w:p w14:paraId="3B90B0AC" w14:textId="77777777" w:rsidR="00CE1039" w:rsidRPr="00D10975" w:rsidRDefault="00CE1039" w:rsidP="00CE1039">
      <w:pPr>
        <w:jc w:val="both"/>
        <w:rPr>
          <w:rFonts w:ascii="Times New Roman" w:hAnsi="Times New Roman"/>
          <w:color w:val="auto"/>
          <w:szCs w:val="22"/>
          <w:lang w:eastAsia="en-US"/>
        </w:rPr>
      </w:pPr>
    </w:p>
    <w:p w14:paraId="660E79AB" w14:textId="77777777" w:rsidR="003847F9" w:rsidRPr="00D10975" w:rsidRDefault="003847F9" w:rsidP="003847F9">
      <w:pPr>
        <w:jc w:val="center"/>
        <w:rPr>
          <w:rFonts w:ascii="Times New Roman" w:hAnsi="Times New Roman"/>
          <w:color w:val="auto"/>
          <w:sz w:val="24"/>
        </w:rPr>
      </w:pPr>
      <w:r w:rsidRPr="00D10975">
        <w:rPr>
          <w:rFonts w:ascii="Times New Roman" w:hAnsi="Times New Roman"/>
          <w:color w:val="auto"/>
          <w:sz w:val="24"/>
        </w:rPr>
        <w:t>REGOLAMENTO (UE) N. 651/2014 del 17 giugno 2014</w:t>
      </w:r>
    </w:p>
    <w:p w14:paraId="196E9D35" w14:textId="77777777" w:rsidR="00CE1039" w:rsidRPr="00D10975" w:rsidRDefault="00CE1039" w:rsidP="00CE1039">
      <w:pPr>
        <w:rPr>
          <w:rFonts w:ascii="Times New Roman" w:hAnsi="Times New Roman"/>
          <w:color w:val="auto"/>
          <w:szCs w:val="22"/>
          <w:lang w:eastAsia="en-US"/>
        </w:rPr>
      </w:pPr>
    </w:p>
    <w:p w14:paraId="4391BEAA" w14:textId="77777777" w:rsidR="00CE1039" w:rsidRPr="00D10975" w:rsidRDefault="00CE1039" w:rsidP="00CE1039">
      <w:pPr>
        <w:jc w:val="center"/>
        <w:rPr>
          <w:rFonts w:ascii="Times New Roman" w:hAnsi="Times New Roman"/>
          <w:b/>
          <w:color w:val="auto"/>
          <w:sz w:val="28"/>
          <w:szCs w:val="28"/>
          <w:lang w:eastAsia="en-US"/>
        </w:rPr>
      </w:pPr>
    </w:p>
    <w:p w14:paraId="10277EFE" w14:textId="5EF4E58C" w:rsidR="00CE1039" w:rsidRPr="00D10975" w:rsidRDefault="00CE1039" w:rsidP="001E0E7B">
      <w:pPr>
        <w:jc w:val="center"/>
        <w:rPr>
          <w:rFonts w:ascii="Times New Roman" w:hAnsi="Times New Roman"/>
          <w:color w:val="auto"/>
          <w:szCs w:val="22"/>
          <w:lang w:eastAsia="en-US"/>
        </w:rPr>
      </w:pPr>
      <w:r w:rsidRPr="00144CD2">
        <w:rPr>
          <w:rFonts w:ascii="Times New Roman" w:hAnsi="Times New Roman"/>
          <w:b/>
          <w:color w:val="auto"/>
          <w:sz w:val="32"/>
          <w:szCs w:val="32"/>
          <w:lang w:eastAsia="en-US"/>
        </w:rPr>
        <w:t xml:space="preserve">ALLEGATO I – </w:t>
      </w:r>
      <w:r w:rsidR="00FF1637">
        <w:rPr>
          <w:rFonts w:ascii="Times New Roman" w:hAnsi="Times New Roman"/>
          <w:b/>
          <w:color w:val="auto"/>
          <w:sz w:val="32"/>
          <w:szCs w:val="32"/>
          <w:lang w:eastAsia="en-US"/>
        </w:rPr>
        <w:t>DOMANDA DI FINANZIAMENTO</w:t>
      </w:r>
    </w:p>
    <w:p w14:paraId="563F8614" w14:textId="77777777" w:rsidR="00CE1039" w:rsidRPr="00D10975" w:rsidRDefault="00CE1039" w:rsidP="00CE1039">
      <w:pPr>
        <w:rPr>
          <w:rFonts w:ascii="Times New Roman" w:hAnsi="Times New Roman"/>
          <w:color w:val="auto"/>
          <w:szCs w:val="22"/>
          <w:lang w:eastAsia="en-US"/>
        </w:rPr>
      </w:pPr>
    </w:p>
    <w:p w14:paraId="5E0782C2" w14:textId="77777777" w:rsidR="00CE1039" w:rsidRPr="00D10975" w:rsidRDefault="00CE1039" w:rsidP="00CE1039">
      <w:pPr>
        <w:rPr>
          <w:rFonts w:ascii="Calibri" w:hAnsi="Calibri" w:cs="Arial"/>
          <w:color w:val="auto"/>
          <w:szCs w:val="22"/>
          <w:lang w:val="de-DE" w:eastAsia="en-US"/>
        </w:rPr>
      </w:pPr>
    </w:p>
    <w:p w14:paraId="61302FFB" w14:textId="77777777" w:rsidR="00CE1039" w:rsidRPr="00CE1039" w:rsidRDefault="00CE1039" w:rsidP="00CE1039">
      <w:pPr>
        <w:rPr>
          <w:rFonts w:ascii="Calibri" w:hAnsi="Calibri" w:cs="Arial"/>
          <w:color w:val="17365D"/>
          <w:szCs w:val="22"/>
          <w:lang w:val="de-DE" w:eastAsia="en-US"/>
        </w:rPr>
      </w:pPr>
    </w:p>
    <w:p w14:paraId="1BCEE1F7" w14:textId="77777777" w:rsidR="00BE7C50" w:rsidRPr="00FC2FA3" w:rsidRDefault="00BE7C50" w:rsidP="00BE7C50">
      <w:pPr>
        <w:rPr>
          <w:rFonts w:ascii="Times New Roman" w:hAnsi="Times New Roman"/>
        </w:rPr>
      </w:pPr>
    </w:p>
    <w:p w14:paraId="6ABF703C" w14:textId="77777777" w:rsidR="00BE7C50" w:rsidRPr="00FC2FA3" w:rsidRDefault="00BE7C50" w:rsidP="00BE7C50">
      <w:pPr>
        <w:rPr>
          <w:rFonts w:ascii="Times New Roman" w:hAnsi="Times New Roman"/>
        </w:rPr>
      </w:pPr>
    </w:p>
    <w:p w14:paraId="35CC4849" w14:textId="17681BDC" w:rsidR="000B5486" w:rsidRPr="00FC2FA3" w:rsidRDefault="00BE7C50" w:rsidP="00BE7C50">
      <w:pPr>
        <w:spacing w:after="200" w:line="276" w:lineRule="auto"/>
        <w:rPr>
          <w:rFonts w:ascii="Times New Roman" w:hAnsi="Times New Roman"/>
        </w:rPr>
      </w:pPr>
      <w:r w:rsidRPr="00FC2FA3">
        <w:rPr>
          <w:rFonts w:ascii="Times New Roman" w:hAnsi="Times New Roman"/>
        </w:rPr>
        <w:br w:type="page"/>
      </w:r>
    </w:p>
    <w:tbl>
      <w:tblPr>
        <w:tblStyle w:val="Grigliatabella"/>
        <w:tblW w:w="0" w:type="auto"/>
        <w:tblLook w:val="04A0" w:firstRow="1" w:lastRow="0" w:firstColumn="1" w:lastColumn="0" w:noHBand="0" w:noVBand="1"/>
      </w:tblPr>
      <w:tblGrid>
        <w:gridCol w:w="9854"/>
      </w:tblGrid>
      <w:tr w:rsidR="003C4DF9" w:rsidRPr="00FC2FA3" w14:paraId="33614A58" w14:textId="77777777" w:rsidTr="003C4DF9">
        <w:trPr>
          <w:trHeight w:val="238"/>
        </w:trPr>
        <w:tc>
          <w:tcPr>
            <w:tcW w:w="9638" w:type="dxa"/>
            <w:tcBorders>
              <w:top w:val="nil"/>
              <w:left w:val="nil"/>
              <w:bottom w:val="nil"/>
              <w:right w:val="nil"/>
            </w:tcBorders>
            <w:shd w:val="clear" w:color="auto" w:fill="auto"/>
          </w:tcPr>
          <w:p w14:paraId="4D117FD1" w14:textId="64161B74" w:rsidR="007B5B50" w:rsidRDefault="00117DE2" w:rsidP="003D3612">
            <w:pPr>
              <w:rPr>
                <w:rFonts w:ascii="Times New Roman" w:hAnsi="Times New Roman"/>
                <w:b/>
                <w:color w:val="auto"/>
                <w:sz w:val="24"/>
              </w:rPr>
            </w:pPr>
            <w:r>
              <w:rPr>
                <w:rFonts w:ascii="Times New Roman" w:hAnsi="Times New Roman"/>
                <w:b/>
                <w:noProof/>
                <w:color w:val="auto"/>
                <w:sz w:val="24"/>
              </w:rPr>
              <w:lastRenderedPageBreak/>
              <mc:AlternateContent>
                <mc:Choice Requires="wps">
                  <w:drawing>
                    <wp:anchor distT="0" distB="0" distL="114300" distR="114300" simplePos="0" relativeHeight="251661312" behindDoc="0" locked="0" layoutInCell="1" allowOverlap="1" wp14:anchorId="72888B41" wp14:editId="7666138C">
                      <wp:simplePos x="0" y="0"/>
                      <wp:positionH relativeFrom="column">
                        <wp:posOffset>5383530</wp:posOffset>
                      </wp:positionH>
                      <wp:positionV relativeFrom="page">
                        <wp:posOffset>0</wp:posOffset>
                      </wp:positionV>
                      <wp:extent cx="591820" cy="740410"/>
                      <wp:effectExtent l="0" t="0" r="17780" b="2159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591820" cy="740410"/>
                              </a:xfrm>
                              <a:prstGeom prst="rect">
                                <a:avLst/>
                              </a:prstGeom>
                              <a:solidFill>
                                <a:schemeClr val="lt1"/>
                              </a:solidFill>
                              <a:ln w="6350">
                                <a:solidFill>
                                  <a:prstClr val="black"/>
                                </a:solidFill>
                              </a:ln>
                            </wps:spPr>
                            <wps:txbx>
                              <w:txbxContent>
                                <w:p w14:paraId="56CDE474" w14:textId="256FA750" w:rsidR="008E7B54" w:rsidRDefault="008E7B54" w:rsidP="007B5B50">
                                  <w:pPr>
                                    <w:ind w:right="-78"/>
                                    <w:jc w:val="center"/>
                                    <w:rPr>
                                      <w:sz w:val="16"/>
                                      <w:szCs w:val="16"/>
                                    </w:rPr>
                                  </w:pPr>
                                  <w:r w:rsidRPr="007B5B50">
                                    <w:rPr>
                                      <w:sz w:val="16"/>
                                      <w:szCs w:val="16"/>
                                    </w:rPr>
                                    <w:t>Marca da bollo</w:t>
                                  </w:r>
                                </w:p>
                                <w:p w14:paraId="04363D17" w14:textId="4E74181D" w:rsidR="008E7B54" w:rsidRPr="007B5B50" w:rsidRDefault="008E7B54" w:rsidP="007B5B50">
                                  <w:pPr>
                                    <w:jc w:val="center"/>
                                    <w:rPr>
                                      <w:sz w:val="16"/>
                                      <w:szCs w:val="16"/>
                                    </w:rPr>
                                  </w:pPr>
                                  <w:r>
                                    <w:rPr>
                                      <w:sz w:val="16"/>
                                      <w:szCs w:val="16"/>
                                    </w:rPr>
                                    <w:t>€ 16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88B41" id="_x0000_t202" coordsize="21600,21600" o:spt="202" path="m,l,21600r21600,l21600,xe">
                      <v:stroke joinstyle="miter"/>
                      <v:path gradientshapeok="t" o:connecttype="rect"/>
                    </v:shapetype>
                    <v:shape id="Casella di testo 13" o:spid="_x0000_s1026" type="#_x0000_t202" style="position:absolute;margin-left:423.9pt;margin-top:0;width:46.6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" fillcolor="white [3201]" strokeweight=".5pt">
                      <v:textbox>
                        <w:txbxContent>
                          <w:p w14:paraId="56CDE474" w14:textId="256FA750" w:rsidR="008E7B54" w:rsidRDefault="008E7B54" w:rsidP="007B5B50">
                            <w:pPr>
                              <w:ind w:right="-78"/>
                              <w:jc w:val="center"/>
                              <w:rPr>
                                <w:sz w:val="16"/>
                                <w:szCs w:val="16"/>
                              </w:rPr>
                            </w:pPr>
                            <w:r w:rsidRPr="007B5B50">
                              <w:rPr>
                                <w:sz w:val="16"/>
                                <w:szCs w:val="16"/>
                              </w:rPr>
                              <w:t>Marca da bollo</w:t>
                            </w:r>
                          </w:p>
                          <w:p w14:paraId="04363D17" w14:textId="4E74181D" w:rsidR="008E7B54" w:rsidRPr="007B5B50" w:rsidRDefault="008E7B54" w:rsidP="007B5B50">
                            <w:pPr>
                              <w:jc w:val="center"/>
                              <w:rPr>
                                <w:sz w:val="16"/>
                                <w:szCs w:val="16"/>
                              </w:rPr>
                            </w:pPr>
                            <w:r>
                              <w:rPr>
                                <w:sz w:val="16"/>
                                <w:szCs w:val="16"/>
                              </w:rPr>
                              <w:t>€ 16</w:t>
                            </w:r>
                          </w:p>
                        </w:txbxContent>
                      </v:textbox>
                      <w10:wrap type="square" anchory="page"/>
                    </v:shape>
                  </w:pict>
                </mc:Fallback>
              </mc:AlternateContent>
            </w:r>
          </w:p>
        </w:tc>
      </w:tr>
      <w:tr w:rsidR="00BE7C50" w:rsidRPr="00FC2FA3" w14:paraId="18DD2BFF" w14:textId="77777777" w:rsidTr="00B83A71">
        <w:trPr>
          <w:trHeight w:val="238"/>
        </w:trPr>
        <w:tc>
          <w:tcPr>
            <w:tcW w:w="9638" w:type="dxa"/>
            <w:tcBorders>
              <w:top w:val="nil"/>
              <w:left w:val="nil"/>
              <w:bottom w:val="nil"/>
              <w:right w:val="nil"/>
            </w:tcBorders>
            <w:shd w:val="clear" w:color="auto" w:fill="92D050"/>
          </w:tcPr>
          <w:p w14:paraId="73AEED94" w14:textId="38F0D6CB" w:rsidR="00BE7C50" w:rsidRPr="00FC2FA3" w:rsidRDefault="00453288" w:rsidP="008224D5">
            <w:pPr>
              <w:jc w:val="center"/>
              <w:rPr>
                <w:rFonts w:ascii="Times New Roman" w:hAnsi="Times New Roman"/>
                <w:b/>
                <w:color w:val="FFFFFF" w:themeColor="background1"/>
                <w:sz w:val="24"/>
              </w:rPr>
            </w:pPr>
            <w:r>
              <w:rPr>
                <w:rFonts w:ascii="Times New Roman" w:hAnsi="Times New Roman"/>
                <w:b/>
                <w:color w:val="auto"/>
                <w:sz w:val="24"/>
              </w:rPr>
              <w:t xml:space="preserve">SEZIONE </w:t>
            </w:r>
            <w:r w:rsidR="00BE7C50" w:rsidRPr="00F07192">
              <w:rPr>
                <w:rFonts w:ascii="Times New Roman" w:hAnsi="Times New Roman"/>
                <w:b/>
                <w:color w:val="auto"/>
                <w:sz w:val="24"/>
              </w:rPr>
              <w:t>A</w:t>
            </w:r>
            <w:r w:rsidR="00E051CE" w:rsidRPr="00F07192">
              <w:rPr>
                <w:rFonts w:ascii="Times New Roman" w:hAnsi="Times New Roman"/>
                <w:b/>
                <w:color w:val="auto"/>
                <w:sz w:val="24"/>
              </w:rPr>
              <w:t xml:space="preserve"> – DATI GENERALI</w:t>
            </w:r>
            <w:r w:rsidR="00E602FB">
              <w:rPr>
                <w:rFonts w:ascii="Times New Roman" w:hAnsi="Times New Roman"/>
                <w:b/>
                <w:color w:val="auto"/>
                <w:sz w:val="24"/>
              </w:rPr>
              <w:t xml:space="preserve"> DELL’IMPRESA PROPONENTE</w:t>
            </w:r>
          </w:p>
        </w:tc>
      </w:tr>
      <w:tr w:rsidR="00BE7C50" w:rsidRPr="00FC2FA3" w14:paraId="0A078C11" w14:textId="77777777" w:rsidTr="00B83A71">
        <w:trPr>
          <w:trHeight w:val="288"/>
        </w:trPr>
        <w:tc>
          <w:tcPr>
            <w:tcW w:w="9638" w:type="dxa"/>
            <w:tcBorders>
              <w:top w:val="nil"/>
              <w:left w:val="nil"/>
              <w:bottom w:val="nil"/>
              <w:right w:val="nil"/>
            </w:tcBorders>
          </w:tcPr>
          <w:p w14:paraId="2A473D4D" w14:textId="083B9A0C" w:rsidR="00BE7C50" w:rsidRPr="00FC2FA3" w:rsidRDefault="00BE7C50" w:rsidP="00CE1039">
            <w:pPr>
              <w:jc w:val="center"/>
              <w:rPr>
                <w:rFonts w:ascii="Times New Roman" w:hAnsi="Times New Roman"/>
              </w:rPr>
            </w:pPr>
          </w:p>
        </w:tc>
      </w:tr>
      <w:tr w:rsidR="00FF1637" w:rsidRPr="00FC2FA3" w14:paraId="31AA1865" w14:textId="77777777" w:rsidTr="00B83A71">
        <w:trPr>
          <w:trHeight w:val="288"/>
        </w:trPr>
        <w:tc>
          <w:tcPr>
            <w:tcW w:w="9638" w:type="dxa"/>
            <w:tcBorders>
              <w:top w:val="nil"/>
              <w:left w:val="nil"/>
              <w:bottom w:val="nil"/>
              <w:right w:val="nil"/>
            </w:tcBorders>
          </w:tcPr>
          <w:tbl>
            <w:tblPr>
              <w:tblStyle w:val="Grigliatabella"/>
              <w:tblW w:w="9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1274"/>
              <w:gridCol w:w="1174"/>
              <w:gridCol w:w="1514"/>
              <w:gridCol w:w="800"/>
              <w:gridCol w:w="1146"/>
              <w:gridCol w:w="985"/>
              <w:gridCol w:w="1591"/>
              <w:gridCol w:w="347"/>
            </w:tblGrid>
            <w:tr w:rsidR="00814CB7" w:rsidRPr="00FF2623" w14:paraId="2496DE69" w14:textId="77777777" w:rsidTr="00433C08">
              <w:trPr>
                <w:trHeight w:val="280"/>
                <w:jc w:val="center"/>
              </w:trPr>
              <w:tc>
                <w:tcPr>
                  <w:tcW w:w="1609" w:type="dxa"/>
                  <w:gridSpan w:val="2"/>
                  <w:tcBorders>
                    <w:bottom w:val="single" w:sz="2" w:space="0" w:color="92D050"/>
                  </w:tcBorders>
                </w:tcPr>
                <w:p w14:paraId="6789118B" w14:textId="3A2E1C34" w:rsidR="00FF1637" w:rsidRPr="00FF1637" w:rsidRDefault="00FF1637" w:rsidP="00991DE1">
                  <w:pPr>
                    <w:spacing w:before="120"/>
                    <w:jc w:val="right"/>
                    <w:rPr>
                      <w:rFonts w:ascii="Times New Roman" w:hAnsi="Times New Roman"/>
                      <w:color w:val="auto"/>
                    </w:rPr>
                  </w:pPr>
                  <w:r w:rsidRPr="00FF1637">
                    <w:rPr>
                      <w:rFonts w:ascii="Times New Roman" w:hAnsi="Times New Roman"/>
                      <w:color w:val="auto"/>
                    </w:rPr>
                    <w:t>Il sottoscritto</w:t>
                  </w:r>
                  <w:r w:rsidRPr="00FF1637">
                    <w:rPr>
                      <w:rStyle w:val="Rimandonotaapidipagina"/>
                      <w:rFonts w:ascii="Times New Roman" w:hAnsi="Times New Roman"/>
                      <w:color w:val="auto"/>
                    </w:rPr>
                    <w:footnoteReference w:id="1"/>
                  </w:r>
                </w:p>
              </w:tc>
              <w:tc>
                <w:tcPr>
                  <w:tcW w:w="8096" w:type="dxa"/>
                  <w:gridSpan w:val="7"/>
                  <w:tcBorders>
                    <w:bottom w:val="single" w:sz="2" w:space="0" w:color="92D050"/>
                  </w:tcBorders>
                </w:tcPr>
                <w:p w14:paraId="1072F111" w14:textId="18A500F0" w:rsidR="00FF1637" w:rsidRPr="00FF2623" w:rsidRDefault="00FF1637" w:rsidP="00991DE1">
                  <w:pPr>
                    <w:spacing w:before="120"/>
                    <w:rPr>
                      <w:rFonts w:ascii="Times New Roman" w:hAnsi="Times New Roman"/>
                    </w:rPr>
                  </w:pPr>
                </w:p>
              </w:tc>
            </w:tr>
            <w:tr w:rsidR="00814CB7" w:rsidRPr="00895B41" w14:paraId="6C4CF2EA" w14:textId="77777777" w:rsidTr="00433C08">
              <w:trPr>
                <w:trHeight w:hRule="exact" w:val="284"/>
                <w:jc w:val="center"/>
              </w:trPr>
              <w:tc>
                <w:tcPr>
                  <w:tcW w:w="1609" w:type="dxa"/>
                  <w:gridSpan w:val="2"/>
                  <w:tcBorders>
                    <w:top w:val="single" w:sz="2" w:space="0" w:color="92D050"/>
                  </w:tcBorders>
                </w:tcPr>
                <w:p w14:paraId="4ADF35B0"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701B8F14"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 xml:space="preserve">Firmatario della domanda </w:t>
                  </w:r>
                </w:p>
              </w:tc>
            </w:tr>
            <w:tr w:rsidR="00814CB7" w:rsidRPr="00FF2623" w14:paraId="0C16E2ED" w14:textId="77777777" w:rsidTr="00433C08">
              <w:trPr>
                <w:trHeight w:val="331"/>
                <w:jc w:val="center"/>
              </w:trPr>
              <w:tc>
                <w:tcPr>
                  <w:tcW w:w="1609" w:type="dxa"/>
                  <w:gridSpan w:val="2"/>
                  <w:tcBorders>
                    <w:bottom w:val="single" w:sz="2" w:space="0" w:color="92D050"/>
                  </w:tcBorders>
                </w:tcPr>
                <w:p w14:paraId="5F0FF690" w14:textId="77777777" w:rsidR="00FF1637" w:rsidRPr="00FF1637" w:rsidRDefault="00FF1637" w:rsidP="00991DE1">
                  <w:pPr>
                    <w:spacing w:before="120"/>
                    <w:jc w:val="right"/>
                    <w:rPr>
                      <w:rFonts w:ascii="Times New Roman" w:hAnsi="Times New Roman"/>
                      <w:color w:val="auto"/>
                    </w:rPr>
                  </w:pPr>
                  <w:r w:rsidRPr="00FF1637">
                    <w:rPr>
                      <w:rFonts w:ascii="Times New Roman" w:hAnsi="Times New Roman"/>
                      <w:color w:val="auto"/>
                    </w:rPr>
                    <w:t xml:space="preserve">nato </w:t>
                  </w:r>
                </w:p>
              </w:tc>
              <w:tc>
                <w:tcPr>
                  <w:tcW w:w="8096" w:type="dxa"/>
                  <w:gridSpan w:val="7"/>
                  <w:tcBorders>
                    <w:bottom w:val="single" w:sz="2" w:space="0" w:color="92D050"/>
                  </w:tcBorders>
                </w:tcPr>
                <w:p w14:paraId="0272E063" w14:textId="5505ED24" w:rsidR="00FF1637" w:rsidRPr="00991DE1" w:rsidRDefault="00FF1637" w:rsidP="00991DE1">
                  <w:pPr>
                    <w:spacing w:before="120"/>
                    <w:rPr>
                      <w:rFonts w:ascii="Times New Roman" w:hAnsi="Times New Roman"/>
                      <w:szCs w:val="22"/>
                    </w:rPr>
                  </w:pPr>
                </w:p>
              </w:tc>
            </w:tr>
            <w:tr w:rsidR="00814CB7" w:rsidRPr="006B5E62" w14:paraId="11A5ED74" w14:textId="77777777" w:rsidTr="00433C08">
              <w:trPr>
                <w:trHeight w:hRule="exact" w:val="284"/>
                <w:jc w:val="center"/>
              </w:trPr>
              <w:tc>
                <w:tcPr>
                  <w:tcW w:w="1609" w:type="dxa"/>
                  <w:gridSpan w:val="2"/>
                  <w:tcBorders>
                    <w:top w:val="single" w:sz="2" w:space="0" w:color="92D050"/>
                  </w:tcBorders>
                </w:tcPr>
                <w:p w14:paraId="650C50F9"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248B5E1B"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Luogo e data di nascita</w:t>
                  </w:r>
                </w:p>
              </w:tc>
            </w:tr>
            <w:tr w:rsidR="00814CB7" w:rsidRPr="00FF2623" w14:paraId="1834E421" w14:textId="77777777" w:rsidTr="00433C08">
              <w:trPr>
                <w:jc w:val="center"/>
              </w:trPr>
              <w:tc>
                <w:tcPr>
                  <w:tcW w:w="1609" w:type="dxa"/>
                  <w:gridSpan w:val="2"/>
                  <w:tcBorders>
                    <w:bottom w:val="single" w:sz="2" w:space="0" w:color="92D050"/>
                  </w:tcBorders>
                </w:tcPr>
                <w:p w14:paraId="25934519" w14:textId="77777777" w:rsidR="00FF1637" w:rsidRPr="00FF1637" w:rsidRDefault="00FF1637" w:rsidP="00991DE1">
                  <w:pPr>
                    <w:spacing w:before="120"/>
                    <w:jc w:val="right"/>
                    <w:rPr>
                      <w:rFonts w:ascii="Times New Roman" w:hAnsi="Times New Roman"/>
                      <w:color w:val="auto"/>
                    </w:rPr>
                  </w:pPr>
                  <w:r w:rsidRPr="00FF1637">
                    <w:rPr>
                      <w:rFonts w:ascii="Times New Roman" w:hAnsi="Times New Roman"/>
                      <w:color w:val="auto"/>
                    </w:rPr>
                    <w:t xml:space="preserve">residente </w:t>
                  </w:r>
                </w:p>
              </w:tc>
              <w:tc>
                <w:tcPr>
                  <w:tcW w:w="8096" w:type="dxa"/>
                  <w:gridSpan w:val="7"/>
                  <w:tcBorders>
                    <w:bottom w:val="single" w:sz="2" w:space="0" w:color="92D050"/>
                  </w:tcBorders>
                </w:tcPr>
                <w:p w14:paraId="1DCE8E46" w14:textId="72A870AA" w:rsidR="00FF1637" w:rsidRPr="00991DE1" w:rsidRDefault="00FF1637" w:rsidP="00991DE1">
                  <w:pPr>
                    <w:spacing w:before="120"/>
                    <w:rPr>
                      <w:rFonts w:ascii="Times New Roman" w:hAnsi="Times New Roman"/>
                      <w:szCs w:val="22"/>
                    </w:rPr>
                  </w:pPr>
                </w:p>
              </w:tc>
            </w:tr>
            <w:tr w:rsidR="00814CB7" w:rsidRPr="00FF2623" w14:paraId="62148D35" w14:textId="77777777" w:rsidTr="00433C08">
              <w:trPr>
                <w:trHeight w:hRule="exact" w:val="284"/>
                <w:jc w:val="center"/>
              </w:trPr>
              <w:tc>
                <w:tcPr>
                  <w:tcW w:w="1609" w:type="dxa"/>
                  <w:gridSpan w:val="2"/>
                  <w:tcBorders>
                    <w:top w:val="single" w:sz="2" w:space="0" w:color="92D050"/>
                  </w:tcBorders>
                </w:tcPr>
                <w:p w14:paraId="40209184"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3C7B5264"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 xml:space="preserve">Comune, via – </w:t>
                  </w:r>
                  <w:proofErr w:type="spellStart"/>
                  <w:r w:rsidRPr="006B5E62">
                    <w:rPr>
                      <w:rFonts w:ascii="Times New Roman" w:hAnsi="Times New Roman"/>
                      <w:color w:val="FF0000"/>
                      <w:sz w:val="18"/>
                      <w:szCs w:val="18"/>
                    </w:rPr>
                    <w:t>Prov</w:t>
                  </w:r>
                  <w:proofErr w:type="spellEnd"/>
                  <w:r w:rsidRPr="006B5E62">
                    <w:rPr>
                      <w:rFonts w:ascii="Times New Roman" w:hAnsi="Times New Roman"/>
                      <w:color w:val="FF0000"/>
                      <w:sz w:val="18"/>
                      <w:szCs w:val="18"/>
                    </w:rPr>
                    <w:t xml:space="preserve">. – CAP </w:t>
                  </w:r>
                </w:p>
              </w:tc>
            </w:tr>
            <w:tr w:rsidR="00814CB7" w:rsidRPr="00FF2623" w14:paraId="22BBB124" w14:textId="77777777" w:rsidTr="00433C08">
              <w:trPr>
                <w:jc w:val="center"/>
              </w:trPr>
              <w:tc>
                <w:tcPr>
                  <w:tcW w:w="1609" w:type="dxa"/>
                  <w:gridSpan w:val="2"/>
                  <w:tcBorders>
                    <w:bottom w:val="single" w:sz="2" w:space="0" w:color="92D050"/>
                  </w:tcBorders>
                </w:tcPr>
                <w:p w14:paraId="497A2403" w14:textId="77777777" w:rsidR="00FF1637" w:rsidRPr="00FF1637" w:rsidRDefault="00FF1637" w:rsidP="00991DE1">
                  <w:pPr>
                    <w:spacing w:before="120"/>
                    <w:jc w:val="right"/>
                    <w:rPr>
                      <w:rFonts w:ascii="Times New Roman" w:hAnsi="Times New Roman"/>
                      <w:color w:val="auto"/>
                    </w:rPr>
                  </w:pPr>
                  <w:r w:rsidRPr="00FF1637">
                    <w:rPr>
                      <w:rFonts w:ascii="Times New Roman" w:hAnsi="Times New Roman"/>
                      <w:color w:val="auto"/>
                    </w:rPr>
                    <w:t>codice fiscale</w:t>
                  </w:r>
                </w:p>
              </w:tc>
              <w:tc>
                <w:tcPr>
                  <w:tcW w:w="8096" w:type="dxa"/>
                  <w:gridSpan w:val="7"/>
                  <w:tcBorders>
                    <w:bottom w:val="single" w:sz="2" w:space="0" w:color="92D050"/>
                  </w:tcBorders>
                </w:tcPr>
                <w:p w14:paraId="6DC4674C" w14:textId="0D118CDC" w:rsidR="00FF1637" w:rsidRPr="00991DE1" w:rsidRDefault="00FF1637" w:rsidP="00991DE1">
                  <w:pPr>
                    <w:spacing w:before="120"/>
                    <w:rPr>
                      <w:rFonts w:ascii="Times New Roman" w:hAnsi="Times New Roman"/>
                      <w:szCs w:val="22"/>
                    </w:rPr>
                  </w:pPr>
                </w:p>
              </w:tc>
            </w:tr>
            <w:tr w:rsidR="00814CB7" w:rsidRPr="00FF2623" w14:paraId="47151F42" w14:textId="77777777" w:rsidTr="00433C08">
              <w:trPr>
                <w:trHeight w:hRule="exact" w:val="284"/>
                <w:jc w:val="center"/>
              </w:trPr>
              <w:tc>
                <w:tcPr>
                  <w:tcW w:w="1609" w:type="dxa"/>
                  <w:gridSpan w:val="2"/>
                  <w:tcBorders>
                    <w:top w:val="single" w:sz="2" w:space="0" w:color="92D050"/>
                  </w:tcBorders>
                </w:tcPr>
                <w:p w14:paraId="15878686"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0B40915C"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Codice fiscale personale</w:t>
                  </w:r>
                </w:p>
              </w:tc>
            </w:tr>
            <w:tr w:rsidR="00814CB7" w:rsidRPr="00FF2623" w14:paraId="3E90404D" w14:textId="77777777" w:rsidTr="00433C08">
              <w:trPr>
                <w:jc w:val="center"/>
              </w:trPr>
              <w:tc>
                <w:tcPr>
                  <w:tcW w:w="1609" w:type="dxa"/>
                  <w:gridSpan w:val="2"/>
                  <w:tcBorders>
                    <w:bottom w:val="single" w:sz="2" w:space="0" w:color="92D050"/>
                  </w:tcBorders>
                </w:tcPr>
                <w:p w14:paraId="105D0098" w14:textId="77777777" w:rsidR="00FF1637" w:rsidRPr="00FF1637" w:rsidRDefault="00FF1637" w:rsidP="00991DE1">
                  <w:pPr>
                    <w:spacing w:before="120"/>
                    <w:jc w:val="right"/>
                    <w:rPr>
                      <w:rFonts w:ascii="Times New Roman" w:hAnsi="Times New Roman"/>
                      <w:color w:val="auto"/>
                    </w:rPr>
                  </w:pPr>
                  <w:r w:rsidRPr="00FF1637">
                    <w:rPr>
                      <w:rFonts w:ascii="Times New Roman" w:hAnsi="Times New Roman"/>
                      <w:color w:val="auto"/>
                    </w:rPr>
                    <w:t>in qualità di</w:t>
                  </w:r>
                </w:p>
              </w:tc>
              <w:tc>
                <w:tcPr>
                  <w:tcW w:w="8096" w:type="dxa"/>
                  <w:gridSpan w:val="7"/>
                  <w:tcBorders>
                    <w:bottom w:val="single" w:sz="2" w:space="0" w:color="92D050"/>
                  </w:tcBorders>
                </w:tcPr>
                <w:p w14:paraId="5AEC83FC" w14:textId="760A4949" w:rsidR="00FF1637" w:rsidRPr="00991DE1" w:rsidRDefault="00FF1637" w:rsidP="00991DE1">
                  <w:pPr>
                    <w:spacing w:before="120"/>
                    <w:rPr>
                      <w:rFonts w:ascii="Times New Roman" w:hAnsi="Times New Roman"/>
                      <w:szCs w:val="22"/>
                    </w:rPr>
                  </w:pPr>
                </w:p>
              </w:tc>
            </w:tr>
            <w:tr w:rsidR="00814CB7" w:rsidRPr="006B5E62" w14:paraId="15EA69C7" w14:textId="77777777" w:rsidTr="00433C08">
              <w:trPr>
                <w:trHeight w:hRule="exact" w:val="284"/>
                <w:jc w:val="center"/>
              </w:trPr>
              <w:tc>
                <w:tcPr>
                  <w:tcW w:w="1609" w:type="dxa"/>
                  <w:gridSpan w:val="2"/>
                  <w:tcBorders>
                    <w:top w:val="single" w:sz="2" w:space="0" w:color="92D050"/>
                  </w:tcBorders>
                </w:tcPr>
                <w:p w14:paraId="3EFF9713"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6E538A38"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 xml:space="preserve">Legale rappresentante o altra persona delegata a rappresentare </w:t>
                  </w:r>
                </w:p>
              </w:tc>
            </w:tr>
            <w:tr w:rsidR="00814CB7" w:rsidRPr="00FF2623" w14:paraId="6E11585C" w14:textId="77777777" w:rsidTr="00433C08">
              <w:trPr>
                <w:jc w:val="center"/>
              </w:trPr>
              <w:tc>
                <w:tcPr>
                  <w:tcW w:w="1609" w:type="dxa"/>
                  <w:gridSpan w:val="2"/>
                  <w:tcBorders>
                    <w:bottom w:val="single" w:sz="2" w:space="0" w:color="92D050"/>
                  </w:tcBorders>
                </w:tcPr>
                <w:p w14:paraId="5CE8AC44" w14:textId="77777777" w:rsidR="00FF1637" w:rsidRPr="00FF1637" w:rsidRDefault="00FF1637" w:rsidP="0028157C">
                  <w:pPr>
                    <w:spacing w:before="120"/>
                    <w:rPr>
                      <w:rFonts w:ascii="Times New Roman" w:hAnsi="Times New Roman"/>
                      <w:color w:val="auto"/>
                    </w:rPr>
                  </w:pPr>
                  <w:r w:rsidRPr="00FF1637">
                    <w:rPr>
                      <w:rFonts w:ascii="Times New Roman" w:hAnsi="Times New Roman"/>
                      <w:color w:val="auto"/>
                    </w:rPr>
                    <w:t>dell’impresa</w:t>
                  </w:r>
                  <w:r w:rsidRPr="00FF1637">
                    <w:rPr>
                      <w:rStyle w:val="Rimandonotaapidipagina"/>
                      <w:rFonts w:ascii="Times New Roman" w:hAnsi="Times New Roman"/>
                      <w:color w:val="auto"/>
                    </w:rPr>
                    <w:footnoteReference w:id="2"/>
                  </w:r>
                  <w:r w:rsidRPr="00FF1637">
                    <w:rPr>
                      <w:rFonts w:ascii="Times New Roman" w:hAnsi="Times New Roman"/>
                      <w:color w:val="auto"/>
                    </w:rPr>
                    <w:t xml:space="preserve"> </w:t>
                  </w:r>
                </w:p>
              </w:tc>
              <w:tc>
                <w:tcPr>
                  <w:tcW w:w="8096" w:type="dxa"/>
                  <w:gridSpan w:val="7"/>
                  <w:tcBorders>
                    <w:bottom w:val="single" w:sz="2" w:space="0" w:color="92D050"/>
                  </w:tcBorders>
                </w:tcPr>
                <w:p w14:paraId="652596A6" w14:textId="6D1145B6" w:rsidR="00FF1637" w:rsidRPr="00991DE1" w:rsidRDefault="00FF1637" w:rsidP="00991DE1">
                  <w:pPr>
                    <w:spacing w:before="120"/>
                    <w:rPr>
                      <w:rFonts w:ascii="Times New Roman" w:hAnsi="Times New Roman"/>
                      <w:szCs w:val="22"/>
                    </w:rPr>
                  </w:pPr>
                </w:p>
              </w:tc>
            </w:tr>
            <w:tr w:rsidR="00814CB7" w:rsidRPr="00FF2623" w14:paraId="7D0DF382" w14:textId="77777777" w:rsidTr="00433C08">
              <w:trPr>
                <w:trHeight w:hRule="exact" w:val="284"/>
                <w:jc w:val="center"/>
              </w:trPr>
              <w:tc>
                <w:tcPr>
                  <w:tcW w:w="1609" w:type="dxa"/>
                  <w:gridSpan w:val="2"/>
                  <w:tcBorders>
                    <w:top w:val="single" w:sz="2" w:space="0" w:color="92D050"/>
                  </w:tcBorders>
                </w:tcPr>
                <w:p w14:paraId="2A77BD81"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4EADCFE9" w14:textId="35A85E4D" w:rsidR="00FF1637" w:rsidRPr="006B5E62" w:rsidRDefault="00050233" w:rsidP="00FF1637">
                  <w:pPr>
                    <w:rPr>
                      <w:rFonts w:ascii="Times New Roman" w:hAnsi="Times New Roman"/>
                      <w:color w:val="FF0000"/>
                      <w:sz w:val="18"/>
                      <w:szCs w:val="18"/>
                    </w:rPr>
                  </w:pPr>
                  <w:r>
                    <w:rPr>
                      <w:rFonts w:ascii="Times New Roman" w:hAnsi="Times New Roman"/>
                      <w:color w:val="FF0000"/>
                      <w:sz w:val="18"/>
                      <w:szCs w:val="18"/>
                    </w:rPr>
                    <w:t>Ragione sociale dell’impresa</w:t>
                  </w:r>
                  <w:r w:rsidR="00FF1637" w:rsidRPr="006B5E62">
                    <w:rPr>
                      <w:rFonts w:ascii="Times New Roman" w:hAnsi="Times New Roman"/>
                      <w:color w:val="FF0000"/>
                      <w:sz w:val="18"/>
                      <w:szCs w:val="18"/>
                    </w:rPr>
                    <w:t xml:space="preserve">  </w:t>
                  </w:r>
                </w:p>
              </w:tc>
            </w:tr>
            <w:tr w:rsidR="00050233" w:rsidRPr="00FF2623" w14:paraId="67E19ACE" w14:textId="77777777" w:rsidTr="00433C08">
              <w:trPr>
                <w:jc w:val="center"/>
              </w:trPr>
              <w:tc>
                <w:tcPr>
                  <w:tcW w:w="1609" w:type="dxa"/>
                  <w:gridSpan w:val="2"/>
                  <w:tcBorders>
                    <w:bottom w:val="single" w:sz="2" w:space="0" w:color="92D050"/>
                  </w:tcBorders>
                </w:tcPr>
                <w:p w14:paraId="06BBEADE" w14:textId="3EC0087E" w:rsidR="00050233" w:rsidRPr="00FF1637" w:rsidRDefault="00050233" w:rsidP="00991DE1">
                  <w:pPr>
                    <w:spacing w:before="120"/>
                    <w:jc w:val="right"/>
                    <w:rPr>
                      <w:rFonts w:ascii="Times New Roman" w:hAnsi="Times New Roman"/>
                      <w:color w:val="auto"/>
                    </w:rPr>
                  </w:pPr>
                  <w:r>
                    <w:rPr>
                      <w:rFonts w:ascii="Times New Roman" w:hAnsi="Times New Roman"/>
                      <w:color w:val="auto"/>
                    </w:rPr>
                    <w:t>Forma giuridica</w:t>
                  </w:r>
                </w:p>
              </w:tc>
              <w:tc>
                <w:tcPr>
                  <w:tcW w:w="8096" w:type="dxa"/>
                  <w:gridSpan w:val="7"/>
                  <w:tcBorders>
                    <w:bottom w:val="single" w:sz="2" w:space="0" w:color="92D050"/>
                  </w:tcBorders>
                </w:tcPr>
                <w:p w14:paraId="722DF374" w14:textId="77777777" w:rsidR="00050233" w:rsidRPr="00991DE1" w:rsidRDefault="00050233" w:rsidP="00991DE1">
                  <w:pPr>
                    <w:spacing w:before="120"/>
                    <w:rPr>
                      <w:rFonts w:ascii="Times New Roman" w:hAnsi="Times New Roman"/>
                      <w:szCs w:val="22"/>
                    </w:rPr>
                  </w:pPr>
                </w:p>
              </w:tc>
            </w:tr>
            <w:tr w:rsidR="00050233" w:rsidRPr="00FF2623" w14:paraId="551515B0" w14:textId="77777777" w:rsidTr="00433C08">
              <w:trPr>
                <w:jc w:val="center"/>
              </w:trPr>
              <w:tc>
                <w:tcPr>
                  <w:tcW w:w="1609" w:type="dxa"/>
                  <w:gridSpan w:val="2"/>
                </w:tcPr>
                <w:p w14:paraId="0A785FE1" w14:textId="77777777" w:rsidR="00050233" w:rsidRPr="00FF1637" w:rsidRDefault="00050233" w:rsidP="00991DE1">
                  <w:pPr>
                    <w:spacing w:before="120"/>
                    <w:jc w:val="right"/>
                    <w:rPr>
                      <w:rFonts w:ascii="Times New Roman" w:hAnsi="Times New Roman"/>
                      <w:color w:val="auto"/>
                    </w:rPr>
                  </w:pPr>
                </w:p>
              </w:tc>
              <w:tc>
                <w:tcPr>
                  <w:tcW w:w="8096" w:type="dxa"/>
                  <w:gridSpan w:val="7"/>
                </w:tcPr>
                <w:p w14:paraId="4702E4EC" w14:textId="3F8F4BE3" w:rsidR="00050233" w:rsidRPr="006B5E62" w:rsidRDefault="00050233" w:rsidP="00FF1637">
                  <w:pPr>
                    <w:rPr>
                      <w:rFonts w:ascii="Times New Roman" w:hAnsi="Times New Roman"/>
                      <w:sz w:val="18"/>
                      <w:szCs w:val="18"/>
                    </w:rPr>
                  </w:pPr>
                  <w:r w:rsidRPr="00FB34B2">
                    <w:rPr>
                      <w:rFonts w:ascii="Times New Roman" w:hAnsi="Times New Roman"/>
                      <w:color w:val="FF0000"/>
                      <w:sz w:val="18"/>
                      <w:szCs w:val="18"/>
                    </w:rPr>
                    <w:t>Es: Società a Responsabilità Limitata</w:t>
                  </w:r>
                </w:p>
              </w:tc>
            </w:tr>
            <w:tr w:rsidR="00814CB7" w:rsidRPr="00FF2623" w14:paraId="4D363625" w14:textId="77777777" w:rsidTr="00433C08">
              <w:trPr>
                <w:jc w:val="center"/>
              </w:trPr>
              <w:tc>
                <w:tcPr>
                  <w:tcW w:w="1609" w:type="dxa"/>
                  <w:gridSpan w:val="2"/>
                  <w:tcBorders>
                    <w:bottom w:val="single" w:sz="2" w:space="0" w:color="92D050"/>
                  </w:tcBorders>
                </w:tcPr>
                <w:p w14:paraId="1B43C893" w14:textId="506F6339" w:rsidR="00FF1637" w:rsidRPr="00FF1637" w:rsidRDefault="00F20235" w:rsidP="00991DE1">
                  <w:pPr>
                    <w:spacing w:before="120"/>
                    <w:jc w:val="right"/>
                    <w:rPr>
                      <w:rFonts w:ascii="Times New Roman" w:hAnsi="Times New Roman"/>
                      <w:color w:val="auto"/>
                    </w:rPr>
                  </w:pPr>
                  <w:r>
                    <w:rPr>
                      <w:rFonts w:ascii="Times New Roman" w:hAnsi="Times New Roman"/>
                      <w:color w:val="auto"/>
                    </w:rPr>
                    <w:t>S</w:t>
                  </w:r>
                  <w:r w:rsidR="00FF1637" w:rsidRPr="00FF1637">
                    <w:rPr>
                      <w:rFonts w:ascii="Times New Roman" w:hAnsi="Times New Roman"/>
                      <w:color w:val="auto"/>
                    </w:rPr>
                    <w:t>ede legale</w:t>
                  </w:r>
                </w:p>
              </w:tc>
              <w:tc>
                <w:tcPr>
                  <w:tcW w:w="8096" w:type="dxa"/>
                  <w:gridSpan w:val="7"/>
                  <w:tcBorders>
                    <w:bottom w:val="single" w:sz="2" w:space="0" w:color="92D050"/>
                  </w:tcBorders>
                </w:tcPr>
                <w:p w14:paraId="12727D1B" w14:textId="2697F46E" w:rsidR="00FF1637" w:rsidRPr="00991DE1" w:rsidRDefault="00FF1637" w:rsidP="00991DE1">
                  <w:pPr>
                    <w:spacing w:before="120"/>
                    <w:rPr>
                      <w:rFonts w:ascii="Times New Roman" w:hAnsi="Times New Roman"/>
                      <w:szCs w:val="22"/>
                    </w:rPr>
                  </w:pPr>
                </w:p>
              </w:tc>
            </w:tr>
            <w:tr w:rsidR="00814CB7" w:rsidRPr="006B5E62" w14:paraId="2A06028A" w14:textId="77777777" w:rsidTr="00433C08">
              <w:trPr>
                <w:trHeight w:hRule="exact" w:val="284"/>
                <w:jc w:val="center"/>
              </w:trPr>
              <w:tc>
                <w:tcPr>
                  <w:tcW w:w="1609" w:type="dxa"/>
                  <w:gridSpan w:val="2"/>
                  <w:tcBorders>
                    <w:top w:val="single" w:sz="2" w:space="0" w:color="92D050"/>
                  </w:tcBorders>
                </w:tcPr>
                <w:p w14:paraId="33C81244"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1D7198F7"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 xml:space="preserve">Comune, via – </w:t>
                  </w:r>
                  <w:proofErr w:type="spellStart"/>
                  <w:r w:rsidRPr="006B5E62">
                    <w:rPr>
                      <w:rFonts w:ascii="Times New Roman" w:hAnsi="Times New Roman"/>
                      <w:color w:val="FF0000"/>
                      <w:sz w:val="18"/>
                      <w:szCs w:val="18"/>
                    </w:rPr>
                    <w:t>Prov</w:t>
                  </w:r>
                  <w:proofErr w:type="spellEnd"/>
                  <w:r w:rsidRPr="006B5E62">
                    <w:rPr>
                      <w:rFonts w:ascii="Times New Roman" w:hAnsi="Times New Roman"/>
                      <w:color w:val="FF0000"/>
                      <w:sz w:val="18"/>
                      <w:szCs w:val="18"/>
                    </w:rPr>
                    <w:t>. – CAP della sede legale</w:t>
                  </w:r>
                </w:p>
              </w:tc>
            </w:tr>
            <w:tr w:rsidR="00814CB7" w:rsidRPr="00FF2623" w14:paraId="42C423F3" w14:textId="77777777" w:rsidTr="00433C08">
              <w:trPr>
                <w:jc w:val="center"/>
              </w:trPr>
              <w:tc>
                <w:tcPr>
                  <w:tcW w:w="1609" w:type="dxa"/>
                  <w:gridSpan w:val="2"/>
                  <w:tcBorders>
                    <w:bottom w:val="single" w:sz="2" w:space="0" w:color="92D050"/>
                  </w:tcBorders>
                </w:tcPr>
                <w:p w14:paraId="439C348F" w14:textId="6E555B64" w:rsidR="00FF1637" w:rsidRPr="00FF1637" w:rsidRDefault="00F20235" w:rsidP="00991DE1">
                  <w:pPr>
                    <w:spacing w:before="120"/>
                    <w:jc w:val="right"/>
                    <w:rPr>
                      <w:rFonts w:ascii="Times New Roman" w:hAnsi="Times New Roman"/>
                      <w:color w:val="auto"/>
                    </w:rPr>
                  </w:pPr>
                  <w:r>
                    <w:rPr>
                      <w:rFonts w:ascii="Times New Roman" w:hAnsi="Times New Roman"/>
                      <w:color w:val="auto"/>
                    </w:rPr>
                    <w:t>S</w:t>
                  </w:r>
                  <w:r w:rsidRPr="00FF1637">
                    <w:rPr>
                      <w:rFonts w:ascii="Times New Roman" w:hAnsi="Times New Roman"/>
                      <w:color w:val="auto"/>
                    </w:rPr>
                    <w:t>ede operativa</w:t>
                  </w:r>
                </w:p>
              </w:tc>
              <w:tc>
                <w:tcPr>
                  <w:tcW w:w="8096" w:type="dxa"/>
                  <w:gridSpan w:val="7"/>
                  <w:tcBorders>
                    <w:bottom w:val="single" w:sz="2" w:space="0" w:color="92D050"/>
                  </w:tcBorders>
                </w:tcPr>
                <w:p w14:paraId="5A993647" w14:textId="7D0109F6" w:rsidR="00FF1637" w:rsidRPr="00991DE1" w:rsidRDefault="00FF1637" w:rsidP="00991DE1">
                  <w:pPr>
                    <w:spacing w:before="120"/>
                    <w:rPr>
                      <w:rFonts w:ascii="Times New Roman" w:hAnsi="Times New Roman"/>
                      <w:szCs w:val="22"/>
                    </w:rPr>
                  </w:pPr>
                </w:p>
              </w:tc>
            </w:tr>
            <w:tr w:rsidR="00814CB7" w:rsidRPr="006B5E62" w14:paraId="26351C46" w14:textId="77777777" w:rsidTr="00433C08">
              <w:trPr>
                <w:trHeight w:hRule="exact" w:val="284"/>
                <w:jc w:val="center"/>
              </w:trPr>
              <w:tc>
                <w:tcPr>
                  <w:tcW w:w="1609" w:type="dxa"/>
                  <w:gridSpan w:val="2"/>
                  <w:tcBorders>
                    <w:top w:val="single" w:sz="2" w:space="0" w:color="92D050"/>
                  </w:tcBorders>
                </w:tcPr>
                <w:p w14:paraId="79A3F92A"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229AC2EF" w14:textId="22AA6ABC" w:rsidR="00FF1637" w:rsidRPr="006B5E62" w:rsidRDefault="00F20235" w:rsidP="00FF1637">
                  <w:pPr>
                    <w:rPr>
                      <w:rFonts w:ascii="Times New Roman" w:hAnsi="Times New Roman"/>
                      <w:color w:val="FF0000"/>
                      <w:sz w:val="18"/>
                      <w:szCs w:val="18"/>
                    </w:rPr>
                  </w:pPr>
                  <w:r w:rsidRPr="006B5E62">
                    <w:rPr>
                      <w:rFonts w:ascii="Times New Roman" w:hAnsi="Times New Roman"/>
                      <w:color w:val="FF0000"/>
                      <w:sz w:val="18"/>
                      <w:szCs w:val="18"/>
                    </w:rPr>
                    <w:t xml:space="preserve">Comune, via – </w:t>
                  </w:r>
                  <w:proofErr w:type="spellStart"/>
                  <w:r w:rsidRPr="006B5E62">
                    <w:rPr>
                      <w:rFonts w:ascii="Times New Roman" w:hAnsi="Times New Roman"/>
                      <w:color w:val="FF0000"/>
                      <w:sz w:val="18"/>
                      <w:szCs w:val="18"/>
                    </w:rPr>
                    <w:t>Prov</w:t>
                  </w:r>
                  <w:proofErr w:type="spellEnd"/>
                  <w:r w:rsidRPr="006B5E62">
                    <w:rPr>
                      <w:rFonts w:ascii="Times New Roman" w:hAnsi="Times New Roman"/>
                      <w:color w:val="FF0000"/>
                      <w:sz w:val="18"/>
                      <w:szCs w:val="18"/>
                    </w:rPr>
                    <w:t xml:space="preserve">. – CAP della sede </w:t>
                  </w:r>
                  <w:r>
                    <w:rPr>
                      <w:rFonts w:ascii="Times New Roman" w:hAnsi="Times New Roman"/>
                      <w:color w:val="FF0000"/>
                      <w:sz w:val="18"/>
                      <w:szCs w:val="18"/>
                    </w:rPr>
                    <w:t>operativa</w:t>
                  </w:r>
                </w:p>
              </w:tc>
            </w:tr>
            <w:tr w:rsidR="00814CB7" w:rsidRPr="00FF2623" w14:paraId="5896AC36" w14:textId="77777777" w:rsidTr="00433C08">
              <w:trPr>
                <w:jc w:val="center"/>
              </w:trPr>
              <w:tc>
                <w:tcPr>
                  <w:tcW w:w="1609" w:type="dxa"/>
                  <w:gridSpan w:val="2"/>
                  <w:tcBorders>
                    <w:bottom w:val="single" w:sz="2" w:space="0" w:color="92D050"/>
                  </w:tcBorders>
                </w:tcPr>
                <w:p w14:paraId="5E8A6DEA" w14:textId="77777777" w:rsidR="00FF1637" w:rsidRPr="00FF1637" w:rsidRDefault="00FF1637" w:rsidP="00991DE1">
                  <w:pPr>
                    <w:spacing w:before="120"/>
                    <w:jc w:val="right"/>
                    <w:rPr>
                      <w:rFonts w:ascii="Times New Roman" w:hAnsi="Times New Roman"/>
                      <w:color w:val="auto"/>
                    </w:rPr>
                  </w:pPr>
                  <w:r w:rsidRPr="00FF1637">
                    <w:rPr>
                      <w:rFonts w:ascii="Times New Roman" w:hAnsi="Times New Roman"/>
                      <w:color w:val="auto"/>
                    </w:rPr>
                    <w:t>matricola INPS</w:t>
                  </w:r>
                </w:p>
              </w:tc>
              <w:tc>
                <w:tcPr>
                  <w:tcW w:w="8096" w:type="dxa"/>
                  <w:gridSpan w:val="7"/>
                  <w:tcBorders>
                    <w:bottom w:val="single" w:sz="2" w:space="0" w:color="92D050"/>
                  </w:tcBorders>
                </w:tcPr>
                <w:p w14:paraId="7FA78498" w14:textId="18556FE6" w:rsidR="00FF1637" w:rsidRPr="00991DE1" w:rsidRDefault="00FF1637" w:rsidP="00991DE1">
                  <w:pPr>
                    <w:spacing w:before="120"/>
                    <w:rPr>
                      <w:rFonts w:ascii="Times New Roman" w:hAnsi="Times New Roman"/>
                      <w:szCs w:val="22"/>
                    </w:rPr>
                  </w:pPr>
                </w:p>
              </w:tc>
            </w:tr>
            <w:tr w:rsidR="00814CB7" w:rsidRPr="00FF2623" w14:paraId="400BAB8C" w14:textId="77777777" w:rsidTr="00433C08">
              <w:trPr>
                <w:trHeight w:hRule="exact" w:val="284"/>
                <w:jc w:val="center"/>
              </w:trPr>
              <w:tc>
                <w:tcPr>
                  <w:tcW w:w="1609" w:type="dxa"/>
                  <w:gridSpan w:val="2"/>
                  <w:tcBorders>
                    <w:top w:val="single" w:sz="2" w:space="0" w:color="92D050"/>
                  </w:tcBorders>
                </w:tcPr>
                <w:p w14:paraId="27596A29"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2C4A78DE"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Numero di matricola INPS</w:t>
                  </w:r>
                </w:p>
              </w:tc>
            </w:tr>
            <w:tr w:rsidR="00814CB7" w:rsidRPr="00FF2623" w14:paraId="207AB671" w14:textId="77777777" w:rsidTr="00433C08">
              <w:trPr>
                <w:jc w:val="center"/>
              </w:trPr>
              <w:tc>
                <w:tcPr>
                  <w:tcW w:w="1609" w:type="dxa"/>
                  <w:gridSpan w:val="2"/>
                  <w:tcBorders>
                    <w:bottom w:val="single" w:sz="2" w:space="0" w:color="92D050"/>
                  </w:tcBorders>
                </w:tcPr>
                <w:p w14:paraId="1AC0FDF7" w14:textId="65160991" w:rsidR="00FF1637" w:rsidRPr="00FF1637" w:rsidRDefault="00F20235" w:rsidP="00991DE1">
                  <w:pPr>
                    <w:spacing w:before="120"/>
                    <w:jc w:val="right"/>
                    <w:rPr>
                      <w:rFonts w:ascii="Times New Roman" w:hAnsi="Times New Roman"/>
                      <w:color w:val="auto"/>
                    </w:rPr>
                  </w:pPr>
                  <w:r w:rsidRPr="00FF1637">
                    <w:rPr>
                      <w:rFonts w:ascii="Times New Roman" w:hAnsi="Times New Roman"/>
                      <w:color w:val="auto"/>
                    </w:rPr>
                    <w:t>partita IVA</w:t>
                  </w:r>
                </w:p>
              </w:tc>
              <w:tc>
                <w:tcPr>
                  <w:tcW w:w="8096" w:type="dxa"/>
                  <w:gridSpan w:val="7"/>
                  <w:tcBorders>
                    <w:bottom w:val="single" w:sz="2" w:space="0" w:color="92D050"/>
                  </w:tcBorders>
                </w:tcPr>
                <w:p w14:paraId="78DBB9FA" w14:textId="79E94DF9" w:rsidR="00FF1637" w:rsidRPr="00991DE1" w:rsidRDefault="00FF1637" w:rsidP="00991DE1">
                  <w:pPr>
                    <w:spacing w:before="120"/>
                    <w:rPr>
                      <w:rFonts w:ascii="Times New Roman" w:hAnsi="Times New Roman"/>
                      <w:szCs w:val="22"/>
                    </w:rPr>
                  </w:pPr>
                </w:p>
              </w:tc>
            </w:tr>
            <w:tr w:rsidR="00F20235" w:rsidRPr="006B5E62" w14:paraId="06E5A7B0" w14:textId="77777777" w:rsidTr="00433C08">
              <w:trPr>
                <w:trHeight w:hRule="exact" w:val="284"/>
                <w:jc w:val="center"/>
              </w:trPr>
              <w:tc>
                <w:tcPr>
                  <w:tcW w:w="1609" w:type="dxa"/>
                  <w:gridSpan w:val="2"/>
                  <w:tcBorders>
                    <w:top w:val="single" w:sz="2" w:space="0" w:color="92D050"/>
                  </w:tcBorders>
                </w:tcPr>
                <w:p w14:paraId="1EB5C207" w14:textId="77777777" w:rsidR="00F20235" w:rsidRPr="00FF1637" w:rsidRDefault="00F20235"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3DE14A21" w14:textId="6EF89790" w:rsidR="00F20235" w:rsidRPr="006B5E62" w:rsidRDefault="00F20235" w:rsidP="00F20235">
                  <w:pPr>
                    <w:rPr>
                      <w:rFonts w:ascii="Times New Roman" w:hAnsi="Times New Roman"/>
                      <w:color w:val="FF0000"/>
                      <w:sz w:val="18"/>
                      <w:szCs w:val="18"/>
                    </w:rPr>
                  </w:pPr>
                  <w:r w:rsidRPr="006B5E62">
                    <w:rPr>
                      <w:rFonts w:ascii="Times New Roman" w:hAnsi="Times New Roman"/>
                      <w:color w:val="FF0000"/>
                      <w:sz w:val="18"/>
                      <w:szCs w:val="18"/>
                    </w:rPr>
                    <w:t xml:space="preserve">Codice fiscale o partita IVA dell’Impresa </w:t>
                  </w:r>
                </w:p>
              </w:tc>
            </w:tr>
            <w:tr w:rsidR="00814CB7" w:rsidRPr="00FF2623" w14:paraId="0FC1901E" w14:textId="77777777" w:rsidTr="00433C08">
              <w:trPr>
                <w:jc w:val="center"/>
              </w:trPr>
              <w:tc>
                <w:tcPr>
                  <w:tcW w:w="1609" w:type="dxa"/>
                  <w:gridSpan w:val="2"/>
                  <w:tcBorders>
                    <w:bottom w:val="single" w:sz="2" w:space="0" w:color="92D050"/>
                  </w:tcBorders>
                </w:tcPr>
                <w:p w14:paraId="335EBA4B" w14:textId="77777777" w:rsidR="00FF1637" w:rsidRPr="00FF1637" w:rsidRDefault="00FF1637" w:rsidP="00991DE1">
                  <w:pPr>
                    <w:spacing w:before="120"/>
                    <w:ind w:left="-217" w:firstLine="217"/>
                    <w:jc w:val="right"/>
                    <w:rPr>
                      <w:rFonts w:ascii="Times New Roman" w:hAnsi="Times New Roman"/>
                      <w:color w:val="auto"/>
                    </w:rPr>
                  </w:pPr>
                  <w:r w:rsidRPr="00FF1637">
                    <w:rPr>
                      <w:rFonts w:ascii="Times New Roman" w:hAnsi="Times New Roman"/>
                      <w:color w:val="auto"/>
                    </w:rPr>
                    <w:t>PEC – tel. – email</w:t>
                  </w:r>
                </w:p>
              </w:tc>
              <w:tc>
                <w:tcPr>
                  <w:tcW w:w="8096" w:type="dxa"/>
                  <w:gridSpan w:val="7"/>
                  <w:tcBorders>
                    <w:bottom w:val="single" w:sz="2" w:space="0" w:color="92D050"/>
                  </w:tcBorders>
                </w:tcPr>
                <w:p w14:paraId="541DA14B" w14:textId="47C74D3F" w:rsidR="00FF1637" w:rsidRPr="00991DE1" w:rsidRDefault="00FF1637" w:rsidP="00991DE1">
                  <w:pPr>
                    <w:spacing w:before="120"/>
                    <w:rPr>
                      <w:rFonts w:ascii="Times New Roman" w:hAnsi="Times New Roman"/>
                      <w:szCs w:val="22"/>
                    </w:rPr>
                  </w:pPr>
                </w:p>
              </w:tc>
            </w:tr>
            <w:tr w:rsidR="00814CB7" w:rsidRPr="006B5E62" w14:paraId="47FBB548" w14:textId="77777777" w:rsidTr="00433C08">
              <w:trPr>
                <w:trHeight w:hRule="exact" w:val="284"/>
                <w:jc w:val="center"/>
              </w:trPr>
              <w:tc>
                <w:tcPr>
                  <w:tcW w:w="1609" w:type="dxa"/>
                  <w:gridSpan w:val="2"/>
                  <w:tcBorders>
                    <w:top w:val="single" w:sz="2" w:space="0" w:color="92D050"/>
                  </w:tcBorders>
                </w:tcPr>
                <w:p w14:paraId="0FC28886" w14:textId="77777777" w:rsidR="00FF1637" w:rsidRPr="00FF1637" w:rsidRDefault="00FF1637" w:rsidP="00991DE1">
                  <w:pPr>
                    <w:spacing w:before="120"/>
                    <w:jc w:val="right"/>
                    <w:rPr>
                      <w:rFonts w:ascii="Times New Roman" w:hAnsi="Times New Roman"/>
                      <w:color w:val="auto"/>
                      <w:sz w:val="14"/>
                      <w:szCs w:val="16"/>
                    </w:rPr>
                  </w:pPr>
                </w:p>
              </w:tc>
              <w:tc>
                <w:tcPr>
                  <w:tcW w:w="8096" w:type="dxa"/>
                  <w:gridSpan w:val="7"/>
                  <w:tcBorders>
                    <w:top w:val="single" w:sz="2" w:space="0" w:color="92D050"/>
                  </w:tcBorders>
                </w:tcPr>
                <w:p w14:paraId="34FC23F1" w14:textId="77777777" w:rsidR="00FF1637" w:rsidRPr="006B5E62" w:rsidRDefault="00FF1637" w:rsidP="00FF1637">
                  <w:pPr>
                    <w:rPr>
                      <w:rFonts w:ascii="Times New Roman" w:hAnsi="Times New Roman"/>
                      <w:color w:val="FF0000"/>
                      <w:sz w:val="18"/>
                      <w:szCs w:val="18"/>
                    </w:rPr>
                  </w:pPr>
                  <w:r w:rsidRPr="006B5E62">
                    <w:rPr>
                      <w:rFonts w:ascii="Times New Roman" w:hAnsi="Times New Roman"/>
                      <w:color w:val="FF0000"/>
                      <w:sz w:val="18"/>
                      <w:szCs w:val="18"/>
                    </w:rPr>
                    <w:t xml:space="preserve">La PEC aziendale è obbligatoria </w:t>
                  </w:r>
                </w:p>
              </w:tc>
            </w:tr>
            <w:tr w:rsidR="00814CB7" w:rsidRPr="00FF2623" w14:paraId="3A782E9D" w14:textId="77777777" w:rsidTr="00433C08">
              <w:trPr>
                <w:gridAfter w:val="1"/>
                <w:wAfter w:w="540" w:type="dxa"/>
                <w:jc w:val="center"/>
              </w:trPr>
              <w:tc>
                <w:tcPr>
                  <w:tcW w:w="1609" w:type="dxa"/>
                  <w:gridSpan w:val="2"/>
                  <w:vAlign w:val="center"/>
                </w:tcPr>
                <w:p w14:paraId="5C1A5B54" w14:textId="4C60DEC9" w:rsidR="00FF1637" w:rsidRPr="00FF1637" w:rsidRDefault="00E602FB" w:rsidP="00991DE1">
                  <w:pPr>
                    <w:spacing w:before="120"/>
                    <w:jc w:val="center"/>
                    <w:rPr>
                      <w:rFonts w:ascii="Times New Roman" w:hAnsi="Times New Roman"/>
                      <w:color w:val="auto"/>
                    </w:rPr>
                  </w:pPr>
                  <w:r>
                    <w:rPr>
                      <w:rFonts w:ascii="Times New Roman" w:hAnsi="Times New Roman"/>
                      <w:color w:val="auto"/>
                    </w:rPr>
                    <w:t>Dimensione</w:t>
                  </w:r>
                </w:p>
              </w:tc>
              <w:sdt>
                <w:sdtPr>
                  <w:rPr>
                    <w:rFonts w:ascii="Times New Roman" w:hAnsi="Times New Roman"/>
                    <w:color w:val="auto"/>
                  </w:rPr>
                  <w:id w:val="1356930263"/>
                  <w14:checkbox>
                    <w14:checked w14:val="0"/>
                    <w14:checkedState w14:val="2612" w14:font="MS Gothic"/>
                    <w14:uncheckedState w14:val="2610" w14:font="MS Gothic"/>
                  </w14:checkbox>
                </w:sdtPr>
                <w:sdtEndPr/>
                <w:sdtContent>
                  <w:tc>
                    <w:tcPr>
                      <w:tcW w:w="1398" w:type="dxa"/>
                    </w:tcPr>
                    <w:p w14:paraId="7A2E9634" w14:textId="17B9DB46" w:rsidR="00FF1637" w:rsidRPr="00FF1637" w:rsidRDefault="004529CE" w:rsidP="00991DE1">
                      <w:pPr>
                        <w:spacing w:before="120"/>
                        <w:jc w:val="right"/>
                        <w:rPr>
                          <w:rFonts w:ascii="Times New Roman" w:hAnsi="Times New Roman"/>
                          <w:color w:val="auto"/>
                        </w:rPr>
                      </w:pPr>
                      <w:r>
                        <w:rPr>
                          <w:rFonts w:ascii="MS Gothic" w:eastAsia="MS Gothic" w:hAnsi="MS Gothic" w:hint="eastAsia"/>
                          <w:color w:val="auto"/>
                        </w:rPr>
                        <w:t>☐</w:t>
                      </w:r>
                    </w:p>
                  </w:tc>
                </w:sdtContent>
              </w:sdt>
              <w:tc>
                <w:tcPr>
                  <w:tcW w:w="1614" w:type="dxa"/>
                </w:tcPr>
                <w:p w14:paraId="68455049" w14:textId="4CF5C61E" w:rsidR="00FF1637" w:rsidRPr="00FF1637" w:rsidRDefault="00FF1637" w:rsidP="00991DE1">
                  <w:pPr>
                    <w:spacing w:before="120"/>
                    <w:rPr>
                      <w:rFonts w:ascii="Times New Roman" w:hAnsi="Times New Roman"/>
                      <w:color w:val="auto"/>
                    </w:rPr>
                  </w:pPr>
                  <w:r w:rsidRPr="00FF1637">
                    <w:rPr>
                      <w:rFonts w:ascii="Times New Roman" w:hAnsi="Times New Roman"/>
                      <w:color w:val="auto"/>
                    </w:rPr>
                    <w:t>Micro</w:t>
                  </w:r>
                </w:p>
              </w:tc>
              <w:sdt>
                <w:sdtPr>
                  <w:rPr>
                    <w:rFonts w:ascii="Times New Roman" w:hAnsi="Times New Roman"/>
                    <w:color w:val="auto"/>
                  </w:rPr>
                  <w:id w:val="1719937300"/>
                  <w14:checkbox>
                    <w14:checked w14:val="0"/>
                    <w14:checkedState w14:val="2612" w14:font="MS Gothic"/>
                    <w14:uncheckedState w14:val="2610" w14:font="MS Gothic"/>
                  </w14:checkbox>
                </w:sdtPr>
                <w:sdtEndPr/>
                <w:sdtContent>
                  <w:tc>
                    <w:tcPr>
                      <w:tcW w:w="809" w:type="dxa"/>
                    </w:tcPr>
                    <w:p w14:paraId="4625E30D" w14:textId="457450B1" w:rsidR="00FF1637" w:rsidRPr="00FF1637" w:rsidRDefault="00814CB7" w:rsidP="00991DE1">
                      <w:pPr>
                        <w:spacing w:before="120"/>
                        <w:jc w:val="right"/>
                        <w:rPr>
                          <w:rFonts w:ascii="Times New Roman" w:hAnsi="Times New Roman"/>
                          <w:color w:val="auto"/>
                        </w:rPr>
                      </w:pPr>
                      <w:r>
                        <w:rPr>
                          <w:rFonts w:ascii="MS Gothic" w:eastAsia="MS Gothic" w:hAnsi="MS Gothic" w:hint="eastAsia"/>
                          <w:color w:val="auto"/>
                        </w:rPr>
                        <w:t>☐</w:t>
                      </w:r>
                    </w:p>
                  </w:tc>
                </w:sdtContent>
              </w:sdt>
              <w:tc>
                <w:tcPr>
                  <w:tcW w:w="925" w:type="dxa"/>
                </w:tcPr>
                <w:p w14:paraId="36843E18" w14:textId="27632D19" w:rsidR="00FF1637" w:rsidRPr="00FF1637" w:rsidRDefault="00FF1637" w:rsidP="00991DE1">
                  <w:pPr>
                    <w:spacing w:before="120"/>
                    <w:rPr>
                      <w:rFonts w:ascii="Times New Roman" w:hAnsi="Times New Roman"/>
                      <w:color w:val="auto"/>
                    </w:rPr>
                  </w:pPr>
                  <w:r w:rsidRPr="00FF1637">
                    <w:rPr>
                      <w:rFonts w:ascii="Times New Roman" w:hAnsi="Times New Roman"/>
                      <w:color w:val="auto"/>
                    </w:rPr>
                    <w:t xml:space="preserve">Piccola </w:t>
                  </w:r>
                </w:p>
              </w:tc>
              <w:sdt>
                <w:sdtPr>
                  <w:rPr>
                    <w:rFonts w:ascii="Times New Roman" w:hAnsi="Times New Roman"/>
                    <w:color w:val="auto"/>
                  </w:rPr>
                  <w:id w:val="1111629578"/>
                  <w14:checkbox>
                    <w14:checked w14:val="0"/>
                    <w14:checkedState w14:val="2612" w14:font="MS Gothic"/>
                    <w14:uncheckedState w14:val="2610" w14:font="MS Gothic"/>
                  </w14:checkbox>
                </w:sdtPr>
                <w:sdtEndPr/>
                <w:sdtContent>
                  <w:tc>
                    <w:tcPr>
                      <w:tcW w:w="1101" w:type="dxa"/>
                    </w:tcPr>
                    <w:p w14:paraId="0A4EE66E" w14:textId="77777777" w:rsidR="00FF1637" w:rsidRPr="00FF1637" w:rsidRDefault="00FF1637" w:rsidP="00991DE1">
                      <w:pPr>
                        <w:spacing w:before="120"/>
                        <w:jc w:val="right"/>
                        <w:rPr>
                          <w:rFonts w:ascii="Times New Roman" w:hAnsi="Times New Roman"/>
                          <w:color w:val="auto"/>
                        </w:rPr>
                      </w:pPr>
                      <w:r w:rsidRPr="00FF1637">
                        <w:rPr>
                          <w:rFonts w:ascii="MS Gothic" w:eastAsia="MS Gothic" w:hAnsi="MS Gothic" w:hint="eastAsia"/>
                          <w:color w:val="auto"/>
                        </w:rPr>
                        <w:t>☐</w:t>
                      </w:r>
                    </w:p>
                  </w:tc>
                </w:sdtContent>
              </w:sdt>
              <w:tc>
                <w:tcPr>
                  <w:tcW w:w="1709" w:type="dxa"/>
                </w:tcPr>
                <w:p w14:paraId="0FEAB6EC" w14:textId="48B56CE5" w:rsidR="00FF1637" w:rsidRPr="00FF1637" w:rsidRDefault="00FF1637" w:rsidP="00991DE1">
                  <w:pPr>
                    <w:spacing w:before="120"/>
                    <w:rPr>
                      <w:rFonts w:ascii="Times New Roman" w:hAnsi="Times New Roman"/>
                      <w:color w:val="auto"/>
                    </w:rPr>
                  </w:pPr>
                  <w:r w:rsidRPr="00FF1637">
                    <w:rPr>
                      <w:rFonts w:ascii="Times New Roman" w:hAnsi="Times New Roman"/>
                      <w:color w:val="auto"/>
                    </w:rPr>
                    <w:t xml:space="preserve">Media </w:t>
                  </w:r>
                </w:p>
              </w:tc>
            </w:tr>
            <w:tr w:rsidR="004529CE" w:rsidRPr="00FF2623" w14:paraId="0379F549" w14:textId="77777777" w:rsidTr="00433C08">
              <w:trPr>
                <w:trHeight w:val="320"/>
                <w:jc w:val="center"/>
              </w:trPr>
              <w:tc>
                <w:tcPr>
                  <w:tcW w:w="1609" w:type="dxa"/>
                  <w:gridSpan w:val="2"/>
                  <w:tcBorders>
                    <w:top w:val="single" w:sz="2" w:space="0" w:color="92D050"/>
                  </w:tcBorders>
                </w:tcPr>
                <w:p w14:paraId="3519C9DE" w14:textId="77777777" w:rsidR="004529CE" w:rsidRDefault="004529CE" w:rsidP="00991DE1">
                  <w:pPr>
                    <w:spacing w:before="120"/>
                    <w:jc w:val="center"/>
                    <w:rPr>
                      <w:rFonts w:ascii="Times New Roman" w:hAnsi="Times New Roman"/>
                      <w:color w:val="auto"/>
                    </w:rPr>
                  </w:pPr>
                </w:p>
              </w:tc>
              <w:tc>
                <w:tcPr>
                  <w:tcW w:w="8096" w:type="dxa"/>
                  <w:gridSpan w:val="7"/>
                  <w:tcBorders>
                    <w:top w:val="single" w:sz="2" w:space="0" w:color="92D050"/>
                  </w:tcBorders>
                </w:tcPr>
                <w:p w14:paraId="39621986" w14:textId="47197353" w:rsidR="004529CE" w:rsidRPr="00991DE1" w:rsidRDefault="004529CE" w:rsidP="004529CE">
                  <w:pPr>
                    <w:rPr>
                      <w:rFonts w:ascii="Times New Roman" w:hAnsi="Times New Roman"/>
                      <w:color w:val="auto"/>
                      <w:szCs w:val="22"/>
                    </w:rPr>
                  </w:pPr>
                  <w:r w:rsidRPr="004529CE">
                    <w:rPr>
                      <w:rFonts w:ascii="Times New Roman" w:hAnsi="Times New Roman"/>
                      <w:color w:val="FF0000"/>
                      <w:sz w:val="18"/>
                      <w:szCs w:val="18"/>
                    </w:rPr>
                    <w:t>(barrare)</w:t>
                  </w:r>
                </w:p>
              </w:tc>
            </w:tr>
            <w:tr w:rsidR="00910A68" w:rsidRPr="00FF2623" w14:paraId="7F9A18B3" w14:textId="77777777" w:rsidTr="00433C08">
              <w:trPr>
                <w:trHeight w:val="227"/>
                <w:jc w:val="center"/>
              </w:trPr>
              <w:tc>
                <w:tcPr>
                  <w:tcW w:w="1609" w:type="dxa"/>
                  <w:gridSpan w:val="2"/>
                  <w:tcBorders>
                    <w:bottom w:val="single" w:sz="2" w:space="0" w:color="92D050"/>
                  </w:tcBorders>
                </w:tcPr>
                <w:p w14:paraId="4AF846EB" w14:textId="53D2A19B" w:rsidR="00910A68" w:rsidRDefault="006C24BC" w:rsidP="00991DE1">
                  <w:pPr>
                    <w:spacing w:before="120"/>
                    <w:jc w:val="center"/>
                    <w:rPr>
                      <w:rFonts w:ascii="Times New Roman" w:hAnsi="Times New Roman"/>
                      <w:color w:val="auto"/>
                    </w:rPr>
                  </w:pPr>
                  <w:r>
                    <w:rPr>
                      <w:rFonts w:ascii="Times New Roman" w:hAnsi="Times New Roman"/>
                      <w:color w:val="auto"/>
                    </w:rPr>
                    <w:t>Oggetto sociale</w:t>
                  </w:r>
                </w:p>
              </w:tc>
              <w:tc>
                <w:tcPr>
                  <w:tcW w:w="8096" w:type="dxa"/>
                  <w:gridSpan w:val="7"/>
                  <w:tcBorders>
                    <w:bottom w:val="single" w:sz="2" w:space="0" w:color="92D050"/>
                  </w:tcBorders>
                </w:tcPr>
                <w:p w14:paraId="31C57805" w14:textId="77777777" w:rsidR="00910A68" w:rsidRPr="00991DE1" w:rsidRDefault="00910A68" w:rsidP="00991DE1">
                  <w:pPr>
                    <w:spacing w:before="120"/>
                    <w:rPr>
                      <w:rFonts w:ascii="Times New Roman" w:hAnsi="Times New Roman"/>
                      <w:color w:val="auto"/>
                      <w:szCs w:val="22"/>
                    </w:rPr>
                  </w:pPr>
                </w:p>
              </w:tc>
            </w:tr>
            <w:tr w:rsidR="00910A68" w:rsidRPr="00FF2623" w14:paraId="50FBBAFD" w14:textId="77777777" w:rsidTr="00433C08">
              <w:trPr>
                <w:trHeight w:val="320"/>
                <w:jc w:val="center"/>
              </w:trPr>
              <w:tc>
                <w:tcPr>
                  <w:tcW w:w="1609" w:type="dxa"/>
                  <w:gridSpan w:val="2"/>
                  <w:tcBorders>
                    <w:top w:val="single" w:sz="2" w:space="0" w:color="92D050"/>
                  </w:tcBorders>
                </w:tcPr>
                <w:p w14:paraId="63C07992" w14:textId="77777777" w:rsidR="00910A68" w:rsidRDefault="00910A68" w:rsidP="00991DE1">
                  <w:pPr>
                    <w:spacing w:before="120"/>
                    <w:jc w:val="right"/>
                    <w:rPr>
                      <w:rFonts w:ascii="Times New Roman" w:hAnsi="Times New Roman"/>
                      <w:color w:val="auto"/>
                    </w:rPr>
                  </w:pPr>
                </w:p>
              </w:tc>
              <w:tc>
                <w:tcPr>
                  <w:tcW w:w="8096" w:type="dxa"/>
                  <w:gridSpan w:val="7"/>
                  <w:tcBorders>
                    <w:top w:val="single" w:sz="2" w:space="0" w:color="92D050"/>
                  </w:tcBorders>
                </w:tcPr>
                <w:p w14:paraId="6A04B0B3" w14:textId="4038D40C" w:rsidR="00910A68" w:rsidRDefault="006C24BC" w:rsidP="00910A68">
                  <w:pPr>
                    <w:rPr>
                      <w:rFonts w:ascii="Times New Roman" w:hAnsi="Times New Roman"/>
                    </w:rPr>
                  </w:pPr>
                  <w:proofErr w:type="spellStart"/>
                  <w:r>
                    <w:rPr>
                      <w:rFonts w:ascii="Times New Roman" w:hAnsi="Times New Roman"/>
                      <w:color w:val="FF0000"/>
                      <w:sz w:val="18"/>
                      <w:szCs w:val="18"/>
                    </w:rPr>
                    <w:t>Max</w:t>
                  </w:r>
                  <w:proofErr w:type="spellEnd"/>
                  <w:r>
                    <w:rPr>
                      <w:rFonts w:ascii="Times New Roman" w:hAnsi="Times New Roman"/>
                      <w:color w:val="FF0000"/>
                      <w:sz w:val="18"/>
                      <w:szCs w:val="18"/>
                    </w:rPr>
                    <w:t xml:space="preserve"> 100 parole</w:t>
                  </w:r>
                </w:p>
              </w:tc>
            </w:tr>
            <w:tr w:rsidR="00910A68" w:rsidRPr="00FF2623" w14:paraId="142AD8D6" w14:textId="77777777" w:rsidTr="00433C08">
              <w:trPr>
                <w:trHeight w:val="320"/>
                <w:jc w:val="center"/>
              </w:trPr>
              <w:tc>
                <w:tcPr>
                  <w:tcW w:w="1609" w:type="dxa"/>
                  <w:gridSpan w:val="2"/>
                </w:tcPr>
                <w:p w14:paraId="2FA0FD53" w14:textId="45FACBCD" w:rsidR="00910A68" w:rsidRPr="00FF1637" w:rsidRDefault="006C24BC" w:rsidP="0028157C">
                  <w:pPr>
                    <w:spacing w:before="120"/>
                    <w:rPr>
                      <w:rFonts w:ascii="Times New Roman" w:hAnsi="Times New Roman"/>
                      <w:color w:val="auto"/>
                    </w:rPr>
                  </w:pPr>
                  <w:r>
                    <w:rPr>
                      <w:rFonts w:ascii="Times New Roman" w:hAnsi="Times New Roman"/>
                      <w:color w:val="auto"/>
                    </w:rPr>
                    <w:t>Responsabile del progetto</w:t>
                  </w:r>
                </w:p>
              </w:tc>
              <w:tc>
                <w:tcPr>
                  <w:tcW w:w="8096" w:type="dxa"/>
                  <w:gridSpan w:val="7"/>
                  <w:tcBorders>
                    <w:bottom w:val="single" w:sz="2" w:space="0" w:color="92D050"/>
                  </w:tcBorders>
                </w:tcPr>
                <w:p w14:paraId="3687D609" w14:textId="77777777" w:rsidR="00910A68" w:rsidRPr="00991DE1" w:rsidRDefault="00910A68" w:rsidP="00991DE1">
                  <w:pPr>
                    <w:spacing w:before="120"/>
                    <w:rPr>
                      <w:rFonts w:ascii="Times New Roman" w:hAnsi="Times New Roman"/>
                      <w:color w:val="auto"/>
                    </w:rPr>
                  </w:pPr>
                </w:p>
              </w:tc>
            </w:tr>
            <w:tr w:rsidR="00910A68" w:rsidRPr="006415C2" w14:paraId="4571E5F9" w14:textId="77777777" w:rsidTr="00433C08">
              <w:trPr>
                <w:jc w:val="center"/>
              </w:trPr>
              <w:tc>
                <w:tcPr>
                  <w:tcW w:w="1609" w:type="dxa"/>
                  <w:gridSpan w:val="2"/>
                </w:tcPr>
                <w:p w14:paraId="6E2582C4" w14:textId="77777777" w:rsidR="00910A68" w:rsidRPr="00FF1637" w:rsidRDefault="00910A68" w:rsidP="00991DE1">
                  <w:pPr>
                    <w:spacing w:before="120"/>
                    <w:jc w:val="right"/>
                    <w:rPr>
                      <w:rFonts w:ascii="Times New Roman" w:hAnsi="Times New Roman"/>
                      <w:color w:val="auto"/>
                    </w:rPr>
                  </w:pPr>
                </w:p>
              </w:tc>
              <w:tc>
                <w:tcPr>
                  <w:tcW w:w="8096" w:type="dxa"/>
                  <w:gridSpan w:val="7"/>
                  <w:tcBorders>
                    <w:top w:val="single" w:sz="2" w:space="0" w:color="92D050"/>
                  </w:tcBorders>
                </w:tcPr>
                <w:p w14:paraId="161BD974" w14:textId="69429CD8" w:rsidR="00910A68" w:rsidRPr="00991DE1" w:rsidRDefault="00910A68" w:rsidP="00910A68">
                  <w:pPr>
                    <w:rPr>
                      <w:rFonts w:ascii="Times New Roman" w:hAnsi="Times New Roman"/>
                      <w:color w:val="FF0000"/>
                      <w:sz w:val="18"/>
                      <w:szCs w:val="18"/>
                    </w:rPr>
                  </w:pPr>
                  <w:r w:rsidRPr="00F65279">
                    <w:rPr>
                      <w:rFonts w:ascii="Times New Roman" w:hAnsi="Times New Roman"/>
                      <w:color w:val="FF0000"/>
                      <w:sz w:val="18"/>
                      <w:szCs w:val="18"/>
                    </w:rPr>
                    <w:t>Nome</w:t>
                  </w:r>
                  <w:r>
                    <w:rPr>
                      <w:rFonts w:ascii="Times New Roman" w:hAnsi="Times New Roman"/>
                      <w:color w:val="FF0000"/>
                      <w:sz w:val="18"/>
                      <w:szCs w:val="18"/>
                    </w:rPr>
                    <w:t>,</w:t>
                  </w:r>
                  <w:r w:rsidR="00991DE1">
                    <w:rPr>
                      <w:rFonts w:ascii="Times New Roman" w:hAnsi="Times New Roman"/>
                      <w:color w:val="FF0000"/>
                      <w:sz w:val="18"/>
                      <w:szCs w:val="18"/>
                    </w:rPr>
                    <w:t xml:space="preserve"> cognome e ruolo </w:t>
                  </w:r>
                </w:p>
              </w:tc>
            </w:tr>
            <w:tr w:rsidR="006C24BC" w:rsidRPr="006415C2" w14:paraId="1491004F" w14:textId="77777777" w:rsidTr="00433C08">
              <w:trPr>
                <w:trHeight w:val="450"/>
                <w:jc w:val="center"/>
              </w:trPr>
              <w:tc>
                <w:tcPr>
                  <w:tcW w:w="1609" w:type="dxa"/>
                  <w:gridSpan w:val="2"/>
                </w:tcPr>
                <w:p w14:paraId="3BD8F948" w14:textId="6BA7632E" w:rsidR="006C24BC" w:rsidRPr="00FF1637" w:rsidRDefault="006C24BC" w:rsidP="00991DE1">
                  <w:pPr>
                    <w:spacing w:before="120"/>
                    <w:jc w:val="right"/>
                    <w:rPr>
                      <w:rFonts w:ascii="Times New Roman" w:hAnsi="Times New Roman"/>
                      <w:color w:val="auto"/>
                    </w:rPr>
                  </w:pPr>
                  <w:r w:rsidRPr="00FF1637">
                    <w:rPr>
                      <w:rFonts w:ascii="Times New Roman" w:hAnsi="Times New Roman"/>
                      <w:color w:val="auto"/>
                    </w:rPr>
                    <w:t>PEC – tel. – email</w:t>
                  </w:r>
                </w:p>
              </w:tc>
              <w:tc>
                <w:tcPr>
                  <w:tcW w:w="8096" w:type="dxa"/>
                  <w:gridSpan w:val="7"/>
                </w:tcPr>
                <w:p w14:paraId="0A525B9B" w14:textId="15AE935E" w:rsidR="006C24BC" w:rsidRPr="00FF1637" w:rsidRDefault="006C24BC" w:rsidP="00991DE1">
                  <w:pPr>
                    <w:spacing w:before="120"/>
                    <w:rPr>
                      <w:rFonts w:ascii="Times New Roman" w:hAnsi="Times New Roman"/>
                      <w:color w:val="auto"/>
                    </w:rPr>
                  </w:pPr>
                </w:p>
              </w:tc>
            </w:tr>
            <w:tr w:rsidR="00910A68" w:rsidRPr="006415C2" w14:paraId="504C43D5" w14:textId="77777777" w:rsidTr="00433C08">
              <w:trPr>
                <w:jc w:val="center"/>
              </w:trPr>
              <w:tc>
                <w:tcPr>
                  <w:tcW w:w="1609" w:type="dxa"/>
                  <w:gridSpan w:val="2"/>
                </w:tcPr>
                <w:p w14:paraId="23455387" w14:textId="1A818B84" w:rsidR="00910A68" w:rsidRPr="00FF1637" w:rsidRDefault="00910A68" w:rsidP="0028157C">
                  <w:pPr>
                    <w:spacing w:before="120"/>
                    <w:rPr>
                      <w:rFonts w:ascii="Times New Roman" w:hAnsi="Times New Roman"/>
                      <w:color w:val="auto"/>
                    </w:rPr>
                  </w:pPr>
                  <w:r>
                    <w:rPr>
                      <w:rFonts w:ascii="Times New Roman" w:hAnsi="Times New Roman"/>
                      <w:color w:val="auto"/>
                    </w:rPr>
                    <w:t xml:space="preserve">Tecnico esterno incaricato </w:t>
                  </w:r>
                </w:p>
              </w:tc>
              <w:tc>
                <w:tcPr>
                  <w:tcW w:w="8096" w:type="dxa"/>
                  <w:gridSpan w:val="7"/>
                  <w:tcBorders>
                    <w:top w:val="single" w:sz="2" w:space="0" w:color="92D050"/>
                    <w:bottom w:val="single" w:sz="2" w:space="0" w:color="92D050"/>
                  </w:tcBorders>
                </w:tcPr>
                <w:p w14:paraId="29C6F25B" w14:textId="0F8B0D6C" w:rsidR="00910A68" w:rsidRPr="00FF1637" w:rsidRDefault="00910A68" w:rsidP="00991DE1">
                  <w:pPr>
                    <w:spacing w:before="120"/>
                    <w:rPr>
                      <w:rFonts w:ascii="Times New Roman" w:hAnsi="Times New Roman"/>
                      <w:color w:val="auto"/>
                    </w:rPr>
                  </w:pPr>
                </w:p>
              </w:tc>
            </w:tr>
            <w:tr w:rsidR="00910A68" w:rsidRPr="006415C2" w14:paraId="3A605D7F" w14:textId="77777777" w:rsidTr="00433C08">
              <w:trPr>
                <w:jc w:val="center"/>
              </w:trPr>
              <w:tc>
                <w:tcPr>
                  <w:tcW w:w="1609" w:type="dxa"/>
                  <w:gridSpan w:val="2"/>
                </w:tcPr>
                <w:p w14:paraId="606FC4A7" w14:textId="77777777" w:rsidR="00910A68" w:rsidRPr="00FF1637" w:rsidRDefault="00910A68" w:rsidP="00991DE1">
                  <w:pPr>
                    <w:spacing w:before="120"/>
                    <w:jc w:val="right"/>
                    <w:rPr>
                      <w:rFonts w:ascii="Times New Roman" w:hAnsi="Times New Roman"/>
                      <w:color w:val="auto"/>
                    </w:rPr>
                  </w:pPr>
                </w:p>
              </w:tc>
              <w:tc>
                <w:tcPr>
                  <w:tcW w:w="8096" w:type="dxa"/>
                  <w:gridSpan w:val="7"/>
                  <w:tcBorders>
                    <w:top w:val="single" w:sz="2" w:space="0" w:color="92D050"/>
                  </w:tcBorders>
                </w:tcPr>
                <w:p w14:paraId="490405D3" w14:textId="2395A47B" w:rsidR="00910A68" w:rsidRPr="00FF1637" w:rsidRDefault="00910A68" w:rsidP="00910A68">
                  <w:pPr>
                    <w:rPr>
                      <w:rFonts w:ascii="Times New Roman" w:hAnsi="Times New Roman"/>
                      <w:color w:val="auto"/>
                    </w:rPr>
                  </w:pPr>
                  <w:r w:rsidRPr="00F65279">
                    <w:rPr>
                      <w:rFonts w:ascii="Times New Roman" w:hAnsi="Times New Roman"/>
                      <w:color w:val="FF0000"/>
                      <w:sz w:val="18"/>
                      <w:szCs w:val="18"/>
                    </w:rPr>
                    <w:t>Nome</w:t>
                  </w:r>
                  <w:r>
                    <w:rPr>
                      <w:rFonts w:ascii="Times New Roman" w:hAnsi="Times New Roman"/>
                      <w:color w:val="FF0000"/>
                      <w:sz w:val="18"/>
                      <w:szCs w:val="18"/>
                    </w:rPr>
                    <w:t xml:space="preserve"> e </w:t>
                  </w:r>
                  <w:r w:rsidRPr="00F65279">
                    <w:rPr>
                      <w:rFonts w:ascii="Times New Roman" w:hAnsi="Times New Roman"/>
                      <w:color w:val="FF0000"/>
                      <w:sz w:val="18"/>
                      <w:szCs w:val="18"/>
                    </w:rPr>
                    <w:t>cognome</w:t>
                  </w:r>
                  <w:r>
                    <w:rPr>
                      <w:rFonts w:ascii="Times New Roman" w:hAnsi="Times New Roman"/>
                      <w:color w:val="FF0000"/>
                      <w:sz w:val="18"/>
                      <w:szCs w:val="18"/>
                    </w:rPr>
                    <w:t xml:space="preserve"> del firmatario della Scheda tecnica dell’intervento (</w:t>
                  </w:r>
                  <w:proofErr w:type="spellStart"/>
                  <w:r>
                    <w:rPr>
                      <w:rFonts w:ascii="Times New Roman" w:hAnsi="Times New Roman"/>
                      <w:color w:val="FF0000"/>
                      <w:sz w:val="18"/>
                      <w:szCs w:val="18"/>
                    </w:rPr>
                    <w:t>All</w:t>
                  </w:r>
                  <w:proofErr w:type="spellEnd"/>
                  <w:r>
                    <w:rPr>
                      <w:rFonts w:ascii="Times New Roman" w:hAnsi="Times New Roman"/>
                      <w:color w:val="FF0000"/>
                      <w:sz w:val="18"/>
                      <w:szCs w:val="18"/>
                    </w:rPr>
                    <w:t>. I</w:t>
                  </w:r>
                  <w:r w:rsidR="003D3612">
                    <w:rPr>
                      <w:rFonts w:ascii="Times New Roman" w:hAnsi="Times New Roman"/>
                      <w:color w:val="FF0000"/>
                      <w:sz w:val="18"/>
                      <w:szCs w:val="18"/>
                    </w:rPr>
                    <w:t>I</w:t>
                  </w:r>
                  <w:r>
                    <w:rPr>
                      <w:rFonts w:ascii="Times New Roman" w:hAnsi="Times New Roman"/>
                      <w:color w:val="FF0000"/>
                      <w:sz w:val="18"/>
                      <w:szCs w:val="18"/>
                    </w:rPr>
                    <w:t>I)</w:t>
                  </w:r>
                </w:p>
              </w:tc>
            </w:tr>
            <w:tr w:rsidR="00910A68" w:rsidRPr="006415C2" w14:paraId="09ED1027" w14:textId="77777777" w:rsidTr="00433C08">
              <w:trPr>
                <w:jc w:val="center"/>
              </w:trPr>
              <w:tc>
                <w:tcPr>
                  <w:tcW w:w="1609" w:type="dxa"/>
                  <w:gridSpan w:val="2"/>
                </w:tcPr>
                <w:p w14:paraId="58DD7FB4" w14:textId="20953754" w:rsidR="00910A68" w:rsidRPr="00FF1637" w:rsidRDefault="00910A68" w:rsidP="00991DE1">
                  <w:pPr>
                    <w:spacing w:before="120"/>
                    <w:jc w:val="right"/>
                    <w:rPr>
                      <w:rFonts w:ascii="Times New Roman" w:hAnsi="Times New Roman"/>
                      <w:color w:val="auto"/>
                    </w:rPr>
                  </w:pPr>
                  <w:r>
                    <w:rPr>
                      <w:rFonts w:ascii="Times New Roman" w:hAnsi="Times New Roman"/>
                      <w:color w:val="auto"/>
                    </w:rPr>
                    <w:t>Denominazione studio di consulenza</w:t>
                  </w:r>
                </w:p>
              </w:tc>
              <w:tc>
                <w:tcPr>
                  <w:tcW w:w="8096" w:type="dxa"/>
                  <w:gridSpan w:val="7"/>
                  <w:tcBorders>
                    <w:bottom w:val="single" w:sz="2" w:space="0" w:color="92D050"/>
                  </w:tcBorders>
                </w:tcPr>
                <w:p w14:paraId="0DA83B06" w14:textId="77777777" w:rsidR="00910A68" w:rsidRPr="00FF1637" w:rsidRDefault="00910A68" w:rsidP="00910A68">
                  <w:pPr>
                    <w:rPr>
                      <w:rFonts w:ascii="Times New Roman" w:hAnsi="Times New Roman"/>
                      <w:color w:val="auto"/>
                    </w:rPr>
                  </w:pPr>
                </w:p>
              </w:tc>
            </w:tr>
            <w:tr w:rsidR="00910A68" w:rsidRPr="006415C2" w14:paraId="295341D0" w14:textId="77777777" w:rsidTr="00433C08">
              <w:trPr>
                <w:trHeight w:val="373"/>
                <w:jc w:val="center"/>
              </w:trPr>
              <w:tc>
                <w:tcPr>
                  <w:tcW w:w="1609" w:type="dxa"/>
                  <w:gridSpan w:val="2"/>
                </w:tcPr>
                <w:p w14:paraId="65AD5FD7" w14:textId="4B386666" w:rsidR="00910A68" w:rsidRPr="00FF1637" w:rsidRDefault="00910A68" w:rsidP="00991DE1">
                  <w:pPr>
                    <w:spacing w:before="120"/>
                    <w:jc w:val="right"/>
                    <w:rPr>
                      <w:rFonts w:ascii="Times New Roman" w:hAnsi="Times New Roman"/>
                      <w:color w:val="auto"/>
                    </w:rPr>
                  </w:pPr>
                  <w:r w:rsidRPr="00FF1637">
                    <w:rPr>
                      <w:rFonts w:ascii="Times New Roman" w:hAnsi="Times New Roman"/>
                      <w:color w:val="auto"/>
                    </w:rPr>
                    <w:t>PEC – tel. – email</w:t>
                  </w:r>
                </w:p>
              </w:tc>
              <w:tc>
                <w:tcPr>
                  <w:tcW w:w="8096" w:type="dxa"/>
                  <w:gridSpan w:val="7"/>
                  <w:tcBorders>
                    <w:top w:val="single" w:sz="2" w:space="0" w:color="92D050"/>
                  </w:tcBorders>
                </w:tcPr>
                <w:p w14:paraId="13972AD7" w14:textId="5BB8D6AE" w:rsidR="00910A68" w:rsidRPr="00FF1637" w:rsidRDefault="00910A68" w:rsidP="00910A68">
                  <w:pPr>
                    <w:rPr>
                      <w:rFonts w:ascii="Times New Roman" w:hAnsi="Times New Roman"/>
                      <w:color w:val="auto"/>
                    </w:rPr>
                  </w:pPr>
                </w:p>
              </w:tc>
            </w:tr>
            <w:tr w:rsidR="006C24BC" w:rsidRPr="006415C2" w14:paraId="7F8A4F34" w14:textId="77777777" w:rsidTr="00433C08">
              <w:trPr>
                <w:jc w:val="center"/>
              </w:trPr>
              <w:tc>
                <w:tcPr>
                  <w:tcW w:w="9705" w:type="dxa"/>
                  <w:gridSpan w:val="9"/>
                  <w:tcBorders>
                    <w:top w:val="single" w:sz="2" w:space="0" w:color="92D050"/>
                  </w:tcBorders>
                </w:tcPr>
                <w:p w14:paraId="2C99A816" w14:textId="28E7D8CC" w:rsidR="006C24BC" w:rsidRDefault="00535AEC" w:rsidP="00433C08">
                  <w:pPr>
                    <w:spacing w:before="120" w:after="120"/>
                    <w:rPr>
                      <w:rFonts w:ascii="Times New Roman" w:hAnsi="Times New Roman"/>
                      <w:i/>
                      <w:color w:val="1F497D" w:themeColor="text2"/>
                    </w:rPr>
                  </w:pPr>
                  <w:r w:rsidRPr="00433C08">
                    <w:rPr>
                      <w:rFonts w:ascii="Times New Roman" w:hAnsi="Times New Roman"/>
                      <w:i/>
                      <w:color w:val="1F497D" w:themeColor="text2"/>
                    </w:rPr>
                    <w:t>Oppure</w:t>
                  </w:r>
                </w:p>
                <w:tbl>
                  <w:tblPr>
                    <w:tblStyle w:val="Grigliatabella"/>
                    <w:tblW w:w="0" w:type="auto"/>
                    <w:tblBorders>
                      <w:top w:val="single" w:sz="4" w:space="0" w:color="92D050"/>
                      <w:left w:val="none" w:sz="0" w:space="0" w:color="auto"/>
                      <w:bottom w:val="single" w:sz="4" w:space="0" w:color="92D050"/>
                      <w:right w:val="none" w:sz="0" w:space="0" w:color="auto"/>
                      <w:insideH w:val="single" w:sz="4" w:space="0" w:color="92D050"/>
                      <w:insideV w:val="none" w:sz="0" w:space="0" w:color="auto"/>
                    </w:tblBorders>
                    <w:tblLook w:val="04A0" w:firstRow="1" w:lastRow="0" w:firstColumn="1" w:lastColumn="0" w:noHBand="0" w:noVBand="1"/>
                  </w:tblPr>
                  <w:tblGrid>
                    <w:gridCol w:w="1479"/>
                    <w:gridCol w:w="7943"/>
                  </w:tblGrid>
                  <w:tr w:rsidR="00433C08" w14:paraId="4ED49B3F" w14:textId="77777777" w:rsidTr="00433C08">
                    <w:tc>
                      <w:tcPr>
                        <w:tcW w:w="1480" w:type="dxa"/>
                      </w:tcPr>
                      <w:p w14:paraId="1FEC1A79" w14:textId="011C868C" w:rsidR="00433C08" w:rsidRDefault="00433C08" w:rsidP="0028157C">
                        <w:pPr>
                          <w:jc w:val="both"/>
                          <w:rPr>
                            <w:rFonts w:ascii="Times New Roman" w:hAnsi="Times New Roman"/>
                            <w:color w:val="auto"/>
                          </w:rPr>
                        </w:pPr>
                        <w:r>
                          <w:rPr>
                            <w:rFonts w:ascii="Times New Roman" w:hAnsi="Times New Roman"/>
                            <w:color w:val="auto"/>
                          </w:rPr>
                          <w:t>Ente di certificazione accreditato</w:t>
                        </w:r>
                      </w:p>
                    </w:tc>
                    <w:tc>
                      <w:tcPr>
                        <w:tcW w:w="7999" w:type="dxa"/>
                      </w:tcPr>
                      <w:p w14:paraId="3FC0499B" w14:textId="77777777" w:rsidR="00433C08" w:rsidRDefault="00433C08" w:rsidP="00910A68">
                        <w:pPr>
                          <w:rPr>
                            <w:rFonts w:ascii="Times New Roman" w:hAnsi="Times New Roman"/>
                            <w:color w:val="auto"/>
                          </w:rPr>
                        </w:pPr>
                      </w:p>
                    </w:tc>
                  </w:tr>
                  <w:tr w:rsidR="00433C08" w14:paraId="56A4AF05" w14:textId="77777777" w:rsidTr="00433C08">
                    <w:tc>
                      <w:tcPr>
                        <w:tcW w:w="1480" w:type="dxa"/>
                        <w:tcBorders>
                          <w:bottom w:val="nil"/>
                        </w:tcBorders>
                      </w:tcPr>
                      <w:p w14:paraId="4D5494DB" w14:textId="77777777" w:rsidR="00433C08" w:rsidRDefault="00433C08" w:rsidP="00910A68">
                        <w:pPr>
                          <w:rPr>
                            <w:rFonts w:ascii="Times New Roman" w:hAnsi="Times New Roman"/>
                            <w:color w:val="auto"/>
                          </w:rPr>
                        </w:pPr>
                      </w:p>
                    </w:tc>
                    <w:tc>
                      <w:tcPr>
                        <w:tcW w:w="7999" w:type="dxa"/>
                        <w:tcBorders>
                          <w:bottom w:val="nil"/>
                        </w:tcBorders>
                      </w:tcPr>
                      <w:p w14:paraId="40DF6EA6" w14:textId="4889D9E7" w:rsidR="00433C08" w:rsidRDefault="00433C08" w:rsidP="00910A68">
                        <w:pPr>
                          <w:rPr>
                            <w:rFonts w:ascii="Times New Roman" w:hAnsi="Times New Roman"/>
                            <w:color w:val="auto"/>
                          </w:rPr>
                        </w:pPr>
                        <w:r w:rsidRPr="00433C08">
                          <w:rPr>
                            <w:rFonts w:ascii="Times New Roman" w:hAnsi="Times New Roman"/>
                            <w:color w:val="FF0000"/>
                            <w:sz w:val="18"/>
                            <w:szCs w:val="18"/>
                          </w:rPr>
                          <w:t>Denominazione</w:t>
                        </w:r>
                      </w:p>
                    </w:tc>
                  </w:tr>
                  <w:tr w:rsidR="00433C08" w14:paraId="6E68CCDB" w14:textId="77777777" w:rsidTr="00433C08">
                    <w:tc>
                      <w:tcPr>
                        <w:tcW w:w="1480" w:type="dxa"/>
                        <w:tcBorders>
                          <w:top w:val="nil"/>
                        </w:tcBorders>
                      </w:tcPr>
                      <w:p w14:paraId="328A301A" w14:textId="4E494C52" w:rsidR="00433C08" w:rsidRDefault="00433C08" w:rsidP="0028157C">
                        <w:pPr>
                          <w:jc w:val="right"/>
                          <w:rPr>
                            <w:rFonts w:ascii="Times New Roman" w:hAnsi="Times New Roman"/>
                            <w:color w:val="auto"/>
                          </w:rPr>
                        </w:pPr>
                        <w:r>
                          <w:rPr>
                            <w:rFonts w:ascii="Times New Roman" w:hAnsi="Times New Roman"/>
                            <w:color w:val="auto"/>
                          </w:rPr>
                          <w:t>Sede</w:t>
                        </w:r>
                      </w:p>
                    </w:tc>
                    <w:tc>
                      <w:tcPr>
                        <w:tcW w:w="7999" w:type="dxa"/>
                        <w:tcBorders>
                          <w:top w:val="nil"/>
                        </w:tcBorders>
                      </w:tcPr>
                      <w:p w14:paraId="7A642192" w14:textId="77777777" w:rsidR="00433C08" w:rsidRPr="00433C08" w:rsidRDefault="00433C08" w:rsidP="00910A68">
                        <w:pPr>
                          <w:rPr>
                            <w:rFonts w:ascii="Times New Roman" w:hAnsi="Times New Roman"/>
                            <w:color w:val="FF0000"/>
                            <w:sz w:val="18"/>
                            <w:szCs w:val="18"/>
                          </w:rPr>
                        </w:pPr>
                      </w:p>
                    </w:tc>
                  </w:tr>
                  <w:tr w:rsidR="00433C08" w14:paraId="6A07E147" w14:textId="77777777" w:rsidTr="00433C08">
                    <w:tc>
                      <w:tcPr>
                        <w:tcW w:w="1480" w:type="dxa"/>
                        <w:tcBorders>
                          <w:bottom w:val="nil"/>
                        </w:tcBorders>
                      </w:tcPr>
                      <w:p w14:paraId="06DB2F0F" w14:textId="77777777" w:rsidR="00433C08" w:rsidRDefault="00433C08" w:rsidP="0028157C">
                        <w:pPr>
                          <w:jc w:val="right"/>
                          <w:rPr>
                            <w:rFonts w:ascii="Times New Roman" w:hAnsi="Times New Roman"/>
                            <w:color w:val="auto"/>
                          </w:rPr>
                        </w:pPr>
                      </w:p>
                    </w:tc>
                    <w:tc>
                      <w:tcPr>
                        <w:tcW w:w="7999" w:type="dxa"/>
                        <w:tcBorders>
                          <w:bottom w:val="nil"/>
                        </w:tcBorders>
                      </w:tcPr>
                      <w:p w14:paraId="21A8F691" w14:textId="6506E4C1" w:rsidR="00433C08" w:rsidRPr="00433C08" w:rsidRDefault="00433C08" w:rsidP="00910A68">
                        <w:pPr>
                          <w:rPr>
                            <w:rFonts w:ascii="Times New Roman" w:hAnsi="Times New Roman"/>
                            <w:color w:val="FF0000"/>
                            <w:sz w:val="18"/>
                            <w:szCs w:val="18"/>
                          </w:rPr>
                        </w:pPr>
                        <w:r w:rsidRPr="00433C08">
                          <w:rPr>
                            <w:rFonts w:ascii="Times New Roman" w:hAnsi="Times New Roman"/>
                            <w:color w:val="FF0000"/>
                            <w:sz w:val="18"/>
                            <w:szCs w:val="18"/>
                          </w:rPr>
                          <w:t>Indirizzo completo</w:t>
                        </w:r>
                      </w:p>
                    </w:tc>
                  </w:tr>
                  <w:tr w:rsidR="00433C08" w14:paraId="6D039B19" w14:textId="77777777" w:rsidTr="00433C08">
                    <w:tc>
                      <w:tcPr>
                        <w:tcW w:w="1480" w:type="dxa"/>
                        <w:tcBorders>
                          <w:top w:val="nil"/>
                        </w:tcBorders>
                      </w:tcPr>
                      <w:p w14:paraId="19BAAFDF" w14:textId="7D2FD370" w:rsidR="00433C08" w:rsidRDefault="00433C08" w:rsidP="0028157C">
                        <w:pPr>
                          <w:jc w:val="right"/>
                          <w:rPr>
                            <w:rFonts w:ascii="Times New Roman" w:hAnsi="Times New Roman"/>
                            <w:color w:val="auto"/>
                          </w:rPr>
                        </w:pPr>
                        <w:r>
                          <w:rPr>
                            <w:rFonts w:ascii="Times New Roman" w:hAnsi="Times New Roman"/>
                            <w:color w:val="auto"/>
                          </w:rPr>
                          <w:t>referente</w:t>
                        </w:r>
                      </w:p>
                    </w:tc>
                    <w:tc>
                      <w:tcPr>
                        <w:tcW w:w="7999" w:type="dxa"/>
                        <w:tcBorders>
                          <w:top w:val="nil"/>
                        </w:tcBorders>
                      </w:tcPr>
                      <w:p w14:paraId="29F9BE3B" w14:textId="77777777" w:rsidR="00433C08" w:rsidRPr="00433C08" w:rsidRDefault="00433C08" w:rsidP="00910A68">
                        <w:pPr>
                          <w:rPr>
                            <w:rFonts w:ascii="Times New Roman" w:hAnsi="Times New Roman"/>
                            <w:color w:val="FF0000"/>
                            <w:sz w:val="18"/>
                            <w:szCs w:val="18"/>
                          </w:rPr>
                        </w:pPr>
                      </w:p>
                    </w:tc>
                  </w:tr>
                  <w:tr w:rsidR="00433C08" w14:paraId="796858C2" w14:textId="77777777" w:rsidTr="00433C08">
                    <w:tc>
                      <w:tcPr>
                        <w:tcW w:w="1480" w:type="dxa"/>
                        <w:tcBorders>
                          <w:bottom w:val="nil"/>
                        </w:tcBorders>
                      </w:tcPr>
                      <w:p w14:paraId="487A8BF7" w14:textId="5DA7F694" w:rsidR="00433C08" w:rsidRDefault="00433C08" w:rsidP="0028157C">
                        <w:pPr>
                          <w:jc w:val="right"/>
                          <w:rPr>
                            <w:rFonts w:ascii="Times New Roman" w:hAnsi="Times New Roman"/>
                            <w:color w:val="auto"/>
                          </w:rPr>
                        </w:pPr>
                      </w:p>
                    </w:tc>
                    <w:tc>
                      <w:tcPr>
                        <w:tcW w:w="7999" w:type="dxa"/>
                        <w:tcBorders>
                          <w:bottom w:val="nil"/>
                        </w:tcBorders>
                      </w:tcPr>
                      <w:p w14:paraId="20586005" w14:textId="7B1331BD" w:rsidR="00433C08" w:rsidRPr="00433C08" w:rsidRDefault="00433C08" w:rsidP="00910A68">
                        <w:pPr>
                          <w:rPr>
                            <w:rFonts w:ascii="Times New Roman" w:hAnsi="Times New Roman"/>
                            <w:color w:val="FF0000"/>
                            <w:sz w:val="18"/>
                            <w:szCs w:val="18"/>
                          </w:rPr>
                        </w:pPr>
                        <w:r>
                          <w:rPr>
                            <w:rFonts w:ascii="Times New Roman" w:hAnsi="Times New Roman"/>
                            <w:color w:val="FF0000"/>
                            <w:sz w:val="18"/>
                            <w:szCs w:val="18"/>
                          </w:rPr>
                          <w:t>Nome cognome ruolo</w:t>
                        </w:r>
                      </w:p>
                    </w:tc>
                  </w:tr>
                  <w:tr w:rsidR="00433C08" w14:paraId="53772A2D" w14:textId="77777777" w:rsidTr="00433C08">
                    <w:tc>
                      <w:tcPr>
                        <w:tcW w:w="1480" w:type="dxa"/>
                        <w:tcBorders>
                          <w:top w:val="nil"/>
                        </w:tcBorders>
                      </w:tcPr>
                      <w:p w14:paraId="1CF72EB0" w14:textId="5762E7B6" w:rsidR="00433C08" w:rsidRDefault="00433C08" w:rsidP="0028157C">
                        <w:pPr>
                          <w:jc w:val="right"/>
                          <w:rPr>
                            <w:rFonts w:ascii="Times New Roman" w:hAnsi="Times New Roman"/>
                            <w:color w:val="auto"/>
                          </w:rPr>
                        </w:pPr>
                        <w:r w:rsidRPr="00FF1637">
                          <w:rPr>
                            <w:rFonts w:ascii="Times New Roman" w:hAnsi="Times New Roman"/>
                            <w:color w:val="auto"/>
                          </w:rPr>
                          <w:t>PEC – tel. – email</w:t>
                        </w:r>
                      </w:p>
                    </w:tc>
                    <w:tc>
                      <w:tcPr>
                        <w:tcW w:w="7999" w:type="dxa"/>
                        <w:tcBorders>
                          <w:top w:val="nil"/>
                        </w:tcBorders>
                      </w:tcPr>
                      <w:p w14:paraId="51C6D21B" w14:textId="77777777" w:rsidR="00433C08" w:rsidRDefault="00433C08" w:rsidP="00910A68">
                        <w:pPr>
                          <w:rPr>
                            <w:rFonts w:ascii="Times New Roman" w:hAnsi="Times New Roman"/>
                            <w:color w:val="FF0000"/>
                            <w:sz w:val="18"/>
                            <w:szCs w:val="18"/>
                          </w:rPr>
                        </w:pPr>
                      </w:p>
                    </w:tc>
                  </w:tr>
                </w:tbl>
                <w:p w14:paraId="30731ECC" w14:textId="77777777" w:rsidR="00535AEC" w:rsidRDefault="00535AEC" w:rsidP="00910A68">
                  <w:pPr>
                    <w:rPr>
                      <w:rFonts w:ascii="Times New Roman" w:hAnsi="Times New Roman"/>
                      <w:color w:val="auto"/>
                    </w:rPr>
                  </w:pPr>
                </w:p>
                <w:p w14:paraId="39A81069" w14:textId="2DFBB69E" w:rsidR="006C24BC" w:rsidRPr="00FF1637" w:rsidRDefault="006C24BC" w:rsidP="00910A68">
                  <w:pPr>
                    <w:rPr>
                      <w:rFonts w:ascii="Times New Roman" w:hAnsi="Times New Roman"/>
                      <w:color w:val="auto"/>
                    </w:rPr>
                  </w:pPr>
                </w:p>
              </w:tc>
            </w:tr>
            <w:tr w:rsidR="00910A68" w:rsidRPr="006415C2" w14:paraId="5A308D94" w14:textId="77777777" w:rsidTr="00433C08">
              <w:trPr>
                <w:jc w:val="center"/>
              </w:trPr>
              <w:tc>
                <w:tcPr>
                  <w:tcW w:w="9705" w:type="dxa"/>
                  <w:gridSpan w:val="9"/>
                  <w:tcBorders>
                    <w:top w:val="single" w:sz="2" w:space="0" w:color="92D050"/>
                  </w:tcBorders>
                  <w:shd w:val="clear" w:color="auto" w:fill="92D050"/>
                </w:tcPr>
                <w:p w14:paraId="68D8A4A0" w14:textId="77777777" w:rsidR="00910A68" w:rsidRPr="00C65BF4" w:rsidRDefault="00910A68" w:rsidP="00910A68">
                  <w:pPr>
                    <w:rPr>
                      <w:rFonts w:ascii="Times New Roman" w:hAnsi="Times New Roman"/>
                      <w:color w:val="auto"/>
                    </w:rPr>
                  </w:pPr>
                </w:p>
              </w:tc>
            </w:tr>
            <w:tr w:rsidR="00910A68" w:rsidRPr="00FF2623" w14:paraId="04A0E479" w14:textId="77777777" w:rsidTr="00433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05" w:type="dxa"/>
                  <w:gridSpan w:val="9"/>
                  <w:tcBorders>
                    <w:top w:val="nil"/>
                    <w:left w:val="nil"/>
                    <w:bottom w:val="nil"/>
                    <w:right w:val="nil"/>
                  </w:tcBorders>
                  <w:shd w:val="clear" w:color="auto" w:fill="92D050"/>
                  <w:vAlign w:val="center"/>
                </w:tcPr>
                <w:p w14:paraId="28B00AF3" w14:textId="38D5E6D9" w:rsidR="00910A68" w:rsidRPr="00C65BF4" w:rsidRDefault="00910A68" w:rsidP="00910A68">
                  <w:pPr>
                    <w:jc w:val="center"/>
                    <w:rPr>
                      <w:rFonts w:ascii="Times New Roman" w:hAnsi="Times New Roman"/>
                      <w:b/>
                      <w:color w:val="auto"/>
                    </w:rPr>
                  </w:pPr>
                  <w:r w:rsidRPr="00C65BF4">
                    <w:rPr>
                      <w:rFonts w:ascii="Times New Roman" w:hAnsi="Times New Roman"/>
                      <w:b/>
                      <w:color w:val="auto"/>
                    </w:rPr>
                    <w:t>CHIEDE</w:t>
                  </w:r>
                </w:p>
              </w:tc>
            </w:tr>
            <w:tr w:rsidR="00910A68" w:rsidRPr="00FF1637" w14:paraId="3C523DA6" w14:textId="77777777" w:rsidTr="00B2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7"/>
                <w:jc w:val="center"/>
              </w:trPr>
              <w:tc>
                <w:tcPr>
                  <w:tcW w:w="9705" w:type="dxa"/>
                  <w:gridSpan w:val="9"/>
                  <w:tcBorders>
                    <w:top w:val="nil"/>
                    <w:left w:val="nil"/>
                    <w:bottom w:val="nil"/>
                    <w:right w:val="nil"/>
                  </w:tcBorders>
                </w:tcPr>
                <w:p w14:paraId="7873EA1D" w14:textId="166ACDE4" w:rsidR="008E734A" w:rsidRDefault="00755A7B" w:rsidP="008E734A">
                  <w:pPr>
                    <w:spacing w:line="360" w:lineRule="auto"/>
                    <w:jc w:val="both"/>
                    <w:rPr>
                      <w:rFonts w:ascii="Times New Roman" w:hAnsi="Times New Roman"/>
                      <w:color w:val="auto"/>
                    </w:rPr>
                  </w:pPr>
                  <w:r>
                    <w:rPr>
                      <w:rFonts w:ascii="Times New Roman" w:hAnsi="Times New Roman"/>
                      <w:snapToGrid w:val="0"/>
                      <w:color w:val="auto"/>
                    </w:rPr>
                    <w:t>c</w:t>
                  </w:r>
                  <w:r w:rsidR="008E734A">
                    <w:rPr>
                      <w:rFonts w:ascii="Times New Roman" w:hAnsi="Times New Roman"/>
                      <w:snapToGrid w:val="0"/>
                      <w:color w:val="auto"/>
                    </w:rPr>
                    <w:t>he l’impresa sia ammessa</w:t>
                  </w:r>
                  <w:r w:rsidR="008E734A" w:rsidRPr="00FF1637">
                    <w:rPr>
                      <w:rFonts w:ascii="Times New Roman" w:hAnsi="Times New Roman"/>
                      <w:snapToGrid w:val="0"/>
                      <w:color w:val="auto"/>
                    </w:rPr>
                    <w:t xml:space="preserve"> a beneficiare delle agevolazioni previste dall’Avviso pubblico </w:t>
                  </w:r>
                  <w:r w:rsidR="008E734A" w:rsidRPr="00FF1637">
                    <w:rPr>
                      <w:rFonts w:ascii="Times New Roman" w:hAnsi="Times New Roman"/>
                      <w:color w:val="auto"/>
                    </w:rPr>
                    <w:t xml:space="preserve">per </w:t>
                  </w:r>
                  <w:r w:rsidR="008E734A" w:rsidRPr="00D10975">
                    <w:rPr>
                      <w:rFonts w:ascii="Times New Roman" w:hAnsi="Times New Roman"/>
                      <w:color w:val="auto"/>
                    </w:rPr>
                    <w:t>"</w:t>
                  </w:r>
                  <w:r w:rsidR="008E734A" w:rsidRPr="00D10975">
                    <w:rPr>
                      <w:rFonts w:ascii="Times New Roman" w:hAnsi="Times New Roman"/>
                      <w:i/>
                      <w:color w:val="auto"/>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008E734A" w:rsidRPr="00FF1637">
                    <w:rPr>
                      <w:rFonts w:ascii="Times New Roman" w:hAnsi="Times New Roman"/>
                      <w:bCs/>
                      <w:color w:val="auto"/>
                    </w:rPr>
                    <w:t xml:space="preserve">, </w:t>
                  </w:r>
                  <w:r w:rsidR="008E734A" w:rsidRPr="00FF1637">
                    <w:rPr>
                      <w:rFonts w:ascii="Times New Roman" w:hAnsi="Times New Roman"/>
                      <w:color w:val="auto"/>
                    </w:rPr>
                    <w:t xml:space="preserve">approvato </w:t>
                  </w:r>
                  <w:r w:rsidR="00C42E68" w:rsidRPr="0059164D">
                    <w:rPr>
                      <w:rFonts w:ascii="Times New Roman" w:hAnsi="Times New Roman"/>
                      <w:color w:val="auto"/>
                    </w:rPr>
                    <w:t>con Determinazione dirigenziale</w:t>
                  </w:r>
                  <w:r w:rsidR="008E734A" w:rsidRPr="0059164D">
                    <w:rPr>
                      <w:rFonts w:ascii="Times New Roman" w:hAnsi="Times New Roman"/>
                      <w:color w:val="auto"/>
                    </w:rPr>
                    <w:t xml:space="preserve"> n. </w:t>
                  </w:r>
                  <w:r w:rsidR="0059164D" w:rsidRPr="0059164D">
                    <w:rPr>
                      <w:rFonts w:ascii="Times New Roman" w:hAnsi="Times New Roman"/>
                      <w:color w:val="auto"/>
                    </w:rPr>
                    <w:t>47</w:t>
                  </w:r>
                  <w:r w:rsidR="008E734A" w:rsidRPr="0059164D">
                    <w:rPr>
                      <w:rFonts w:ascii="Times New Roman" w:hAnsi="Times New Roman"/>
                      <w:color w:val="auto"/>
                    </w:rPr>
                    <w:t xml:space="preserve"> del </w:t>
                  </w:r>
                  <w:r w:rsidR="0059164D" w:rsidRPr="0059164D">
                    <w:rPr>
                      <w:rFonts w:ascii="Times New Roman" w:hAnsi="Times New Roman"/>
                      <w:color w:val="auto"/>
                    </w:rPr>
                    <w:t>22/12/2017</w:t>
                  </w:r>
                  <w:r w:rsidR="008E734A" w:rsidRPr="0059164D">
                    <w:rPr>
                      <w:rFonts w:ascii="Times New Roman" w:hAnsi="Times New Roman"/>
                      <w:color w:val="auto"/>
                    </w:rPr>
                    <w:t>, a valere sulle risorse della Linea di azione 4.2.1, Asse IV del</w:t>
                  </w:r>
                  <w:r w:rsidR="008E734A" w:rsidRPr="00FF1637">
                    <w:rPr>
                      <w:rFonts w:ascii="Times New Roman" w:hAnsi="Times New Roman"/>
                      <w:color w:val="auto"/>
                    </w:rPr>
                    <w:t xml:space="preserve"> POR FESR Abruzzo 2</w:t>
                  </w:r>
                  <w:r w:rsidR="008E734A">
                    <w:rPr>
                      <w:rFonts w:ascii="Times New Roman" w:hAnsi="Times New Roman"/>
                      <w:color w:val="auto"/>
                    </w:rPr>
                    <w:t>014-2020,</w:t>
                  </w:r>
                  <w:r w:rsidR="008554B4">
                    <w:rPr>
                      <w:rFonts w:ascii="Times New Roman" w:hAnsi="Times New Roman"/>
                      <w:color w:val="auto"/>
                    </w:rPr>
                    <w:t xml:space="preserve"> in regime di esenzione ai sensi del Reg. (UE) 651/2014,</w:t>
                  </w:r>
                  <w:r w:rsidR="008E734A">
                    <w:rPr>
                      <w:rFonts w:ascii="Times New Roman" w:hAnsi="Times New Roman"/>
                      <w:color w:val="auto"/>
                    </w:rPr>
                    <w:t xml:space="preserve"> con riferimento al seguente Progetto di </w:t>
                  </w:r>
                  <w:proofErr w:type="spellStart"/>
                  <w:r w:rsidR="008E734A">
                    <w:rPr>
                      <w:rFonts w:ascii="Times New Roman" w:hAnsi="Times New Roman"/>
                      <w:color w:val="auto"/>
                    </w:rPr>
                    <w:t>efficientamento</w:t>
                  </w:r>
                  <w:proofErr w:type="spellEnd"/>
                  <w:r w:rsidR="008E734A">
                    <w:rPr>
                      <w:rFonts w:ascii="Times New Roman" w:hAnsi="Times New Roman"/>
                      <w:color w:val="auto"/>
                    </w:rPr>
                    <w:t xml:space="preserve"> energetico:</w:t>
                  </w:r>
                </w:p>
                <w:p w14:paraId="3AFD825C" w14:textId="77777777" w:rsidR="008E734A" w:rsidRDefault="008E734A" w:rsidP="00910A68">
                  <w:pPr>
                    <w:spacing w:line="360" w:lineRule="auto"/>
                    <w:jc w:val="both"/>
                    <w:rPr>
                      <w:rFonts w:ascii="Times New Roman" w:hAnsi="Times New Roman"/>
                      <w:snapToGrid w:val="0"/>
                      <w:color w:val="auto"/>
                    </w:rPr>
                  </w:pPr>
                </w:p>
                <w:tbl>
                  <w:tblPr>
                    <w:tblStyle w:val="Grigliatabella2"/>
                    <w:tblW w:w="9650" w:type="dxa"/>
                    <w:tblLook w:val="04A0" w:firstRow="1" w:lastRow="0" w:firstColumn="1" w:lastColumn="0" w:noHBand="0" w:noVBand="1"/>
                  </w:tblPr>
                  <w:tblGrid>
                    <w:gridCol w:w="2777"/>
                    <w:gridCol w:w="3641"/>
                    <w:gridCol w:w="3232"/>
                  </w:tblGrid>
                  <w:tr w:rsidR="008E734A" w:rsidRPr="002B5810" w14:paraId="7DBAD18F" w14:textId="77777777" w:rsidTr="00B2392B">
                    <w:trPr>
                      <w:trHeight w:val="320"/>
                    </w:trPr>
                    <w:tc>
                      <w:tcPr>
                        <w:tcW w:w="2777" w:type="dxa"/>
                        <w:tcBorders>
                          <w:top w:val="nil"/>
                          <w:left w:val="nil"/>
                          <w:bottom w:val="single" w:sz="4" w:space="0" w:color="9BBB59" w:themeColor="accent3"/>
                          <w:right w:val="nil"/>
                        </w:tcBorders>
                      </w:tcPr>
                      <w:p w14:paraId="258819CB" w14:textId="77777777" w:rsidR="008E734A" w:rsidRPr="002210E5" w:rsidRDefault="008E734A" w:rsidP="008E734A">
                        <w:pPr>
                          <w:jc w:val="right"/>
                          <w:rPr>
                            <w:rFonts w:ascii="Times New Roman" w:hAnsi="Times New Roman"/>
                            <w:color w:val="auto"/>
                            <w:lang w:val="it-IT"/>
                          </w:rPr>
                        </w:pPr>
                        <w:r w:rsidRPr="002210E5">
                          <w:rPr>
                            <w:rFonts w:ascii="Times New Roman" w:hAnsi="Times New Roman"/>
                            <w:color w:val="auto"/>
                            <w:lang w:val="it-IT"/>
                          </w:rPr>
                          <w:t>Titolo progetto</w:t>
                        </w:r>
                      </w:p>
                    </w:tc>
                    <w:tc>
                      <w:tcPr>
                        <w:tcW w:w="6873" w:type="dxa"/>
                        <w:gridSpan w:val="2"/>
                        <w:tcBorders>
                          <w:top w:val="nil"/>
                          <w:left w:val="nil"/>
                          <w:bottom w:val="single" w:sz="4" w:space="0" w:color="9BBB59" w:themeColor="accent3"/>
                          <w:right w:val="nil"/>
                        </w:tcBorders>
                      </w:tcPr>
                      <w:p w14:paraId="71524F58" w14:textId="77777777" w:rsidR="008E734A" w:rsidRPr="003C75A7" w:rsidRDefault="008E734A" w:rsidP="008E734A">
                        <w:pPr>
                          <w:rPr>
                            <w:rFonts w:ascii="Times New Roman" w:hAnsi="Times New Roman"/>
                            <w:color w:val="auto"/>
                            <w:lang w:val="it-IT"/>
                          </w:rPr>
                        </w:pPr>
                      </w:p>
                    </w:tc>
                  </w:tr>
                  <w:tr w:rsidR="008E734A" w:rsidRPr="002B5810" w14:paraId="12874BAF" w14:textId="77777777" w:rsidTr="00FC68E0">
                    <w:trPr>
                      <w:trHeight w:val="406"/>
                    </w:trPr>
                    <w:tc>
                      <w:tcPr>
                        <w:tcW w:w="2777" w:type="dxa"/>
                        <w:tcBorders>
                          <w:top w:val="single" w:sz="4" w:space="0" w:color="9BBB59" w:themeColor="accent3"/>
                          <w:left w:val="nil"/>
                          <w:bottom w:val="single" w:sz="4" w:space="0" w:color="9BBB59" w:themeColor="accent3"/>
                          <w:right w:val="nil"/>
                        </w:tcBorders>
                        <w:vAlign w:val="center"/>
                      </w:tcPr>
                      <w:p w14:paraId="03065F0D" w14:textId="1421C444" w:rsidR="008E734A" w:rsidRPr="002210E5" w:rsidRDefault="008E734A" w:rsidP="00B2392B">
                        <w:pPr>
                          <w:spacing w:before="120"/>
                          <w:jc w:val="right"/>
                          <w:rPr>
                            <w:rFonts w:ascii="Times New Roman" w:hAnsi="Times New Roman"/>
                            <w:color w:val="auto"/>
                            <w:lang w:val="it-IT"/>
                          </w:rPr>
                        </w:pPr>
                        <w:r w:rsidRPr="002210E5">
                          <w:rPr>
                            <w:rFonts w:ascii="Times New Roman" w:hAnsi="Times New Roman"/>
                            <w:color w:val="auto"/>
                            <w:lang w:val="it-IT"/>
                          </w:rPr>
                          <w:t xml:space="preserve">Unità </w:t>
                        </w:r>
                        <w:r w:rsidR="00FB0BAB">
                          <w:rPr>
                            <w:rFonts w:ascii="Times New Roman" w:hAnsi="Times New Roman"/>
                            <w:color w:val="auto"/>
                            <w:lang w:val="it-IT"/>
                          </w:rPr>
                          <w:t>operativa</w:t>
                        </w:r>
                        <w:r w:rsidRPr="002210E5">
                          <w:rPr>
                            <w:rFonts w:ascii="Times New Roman" w:hAnsi="Times New Roman"/>
                            <w:color w:val="auto"/>
                            <w:lang w:val="it-IT"/>
                          </w:rPr>
                          <w:t xml:space="preserve"> in cui si realizza il Progetto </w:t>
                        </w:r>
                      </w:p>
                    </w:tc>
                    <w:tc>
                      <w:tcPr>
                        <w:tcW w:w="6873" w:type="dxa"/>
                        <w:gridSpan w:val="2"/>
                        <w:tcBorders>
                          <w:top w:val="single" w:sz="4" w:space="0" w:color="9BBB59" w:themeColor="accent3"/>
                          <w:left w:val="nil"/>
                          <w:bottom w:val="single" w:sz="4" w:space="0" w:color="92D050"/>
                          <w:right w:val="nil"/>
                        </w:tcBorders>
                        <w:vAlign w:val="center"/>
                      </w:tcPr>
                      <w:p w14:paraId="26793231" w14:textId="77777777" w:rsidR="008E734A" w:rsidRPr="003C75A7" w:rsidRDefault="008E734A" w:rsidP="008E734A">
                        <w:pPr>
                          <w:rPr>
                            <w:rFonts w:ascii="Times New Roman" w:hAnsi="Times New Roman"/>
                            <w:color w:val="auto"/>
                            <w:lang w:val="it-IT"/>
                          </w:rPr>
                        </w:pPr>
                      </w:p>
                    </w:tc>
                  </w:tr>
                  <w:tr w:rsidR="008E734A" w:rsidRPr="002B5810" w14:paraId="4DE8F81D" w14:textId="77777777" w:rsidTr="00FC68E0">
                    <w:trPr>
                      <w:trHeight w:hRule="exact" w:val="224"/>
                    </w:trPr>
                    <w:tc>
                      <w:tcPr>
                        <w:tcW w:w="2777" w:type="dxa"/>
                        <w:tcBorders>
                          <w:top w:val="single" w:sz="4" w:space="0" w:color="9BBB59" w:themeColor="accent3"/>
                          <w:left w:val="nil"/>
                          <w:bottom w:val="nil"/>
                          <w:right w:val="nil"/>
                        </w:tcBorders>
                      </w:tcPr>
                      <w:p w14:paraId="6B6F46CC" w14:textId="77777777" w:rsidR="008E734A" w:rsidRPr="002210E5" w:rsidRDefault="008E734A" w:rsidP="008E734A">
                        <w:pPr>
                          <w:jc w:val="right"/>
                          <w:rPr>
                            <w:rFonts w:ascii="Times New Roman" w:hAnsi="Times New Roman"/>
                            <w:color w:val="auto"/>
                            <w:sz w:val="14"/>
                            <w:szCs w:val="16"/>
                            <w:lang w:val="it-IT"/>
                          </w:rPr>
                        </w:pPr>
                      </w:p>
                    </w:tc>
                    <w:tc>
                      <w:tcPr>
                        <w:tcW w:w="3641" w:type="dxa"/>
                        <w:tcBorders>
                          <w:top w:val="single" w:sz="4" w:space="0" w:color="92D050"/>
                          <w:left w:val="nil"/>
                          <w:bottom w:val="nil"/>
                          <w:right w:val="nil"/>
                        </w:tcBorders>
                      </w:tcPr>
                      <w:p w14:paraId="26FBF23A" w14:textId="77777777" w:rsidR="008E734A" w:rsidRPr="003C75A7" w:rsidRDefault="008E734A" w:rsidP="008E734A">
                        <w:pPr>
                          <w:rPr>
                            <w:rFonts w:ascii="Times New Roman" w:hAnsi="Times New Roman"/>
                            <w:color w:val="808080" w:themeColor="background1" w:themeShade="80"/>
                            <w:sz w:val="14"/>
                            <w:szCs w:val="16"/>
                            <w:lang w:val="it-IT"/>
                          </w:rPr>
                        </w:pPr>
                        <w:r w:rsidRPr="00144CD2">
                          <w:rPr>
                            <w:rFonts w:ascii="Times New Roman" w:hAnsi="Times New Roman"/>
                            <w:color w:val="FF0000"/>
                            <w:sz w:val="18"/>
                            <w:szCs w:val="18"/>
                            <w:lang w:val="it-IT"/>
                          </w:rPr>
                          <w:t xml:space="preserve">Comune, via – </w:t>
                        </w:r>
                        <w:proofErr w:type="spellStart"/>
                        <w:r w:rsidRPr="00144CD2">
                          <w:rPr>
                            <w:rFonts w:ascii="Times New Roman" w:hAnsi="Times New Roman"/>
                            <w:color w:val="FF0000"/>
                            <w:sz w:val="18"/>
                            <w:szCs w:val="18"/>
                            <w:lang w:val="it-IT"/>
                          </w:rPr>
                          <w:t>Prov</w:t>
                        </w:r>
                        <w:proofErr w:type="spellEnd"/>
                        <w:r w:rsidRPr="00144CD2">
                          <w:rPr>
                            <w:rFonts w:ascii="Times New Roman" w:hAnsi="Times New Roman"/>
                            <w:color w:val="FF0000"/>
                            <w:sz w:val="18"/>
                            <w:szCs w:val="18"/>
                            <w:lang w:val="it-IT"/>
                          </w:rPr>
                          <w:t xml:space="preserve">. – CAP </w:t>
                        </w:r>
                      </w:p>
                    </w:tc>
                    <w:tc>
                      <w:tcPr>
                        <w:tcW w:w="3232" w:type="dxa"/>
                        <w:tcBorders>
                          <w:top w:val="single" w:sz="4" w:space="0" w:color="92D050"/>
                          <w:left w:val="nil"/>
                          <w:bottom w:val="nil"/>
                          <w:right w:val="single" w:sz="4" w:space="0" w:color="92D050"/>
                        </w:tcBorders>
                      </w:tcPr>
                      <w:p w14:paraId="2A886720" w14:textId="77777777" w:rsidR="008E734A" w:rsidRPr="003C75A7" w:rsidRDefault="008E734A" w:rsidP="008E734A">
                        <w:pPr>
                          <w:rPr>
                            <w:rFonts w:ascii="Times New Roman" w:hAnsi="Times New Roman"/>
                            <w:color w:val="808080" w:themeColor="background1" w:themeShade="80"/>
                            <w:sz w:val="14"/>
                            <w:szCs w:val="16"/>
                            <w:lang w:val="it-IT"/>
                          </w:rPr>
                        </w:pPr>
                      </w:p>
                    </w:tc>
                  </w:tr>
                  <w:tr w:rsidR="008E734A" w:rsidRPr="002B5810" w14:paraId="22047046" w14:textId="77777777" w:rsidTr="00FC68E0">
                    <w:trPr>
                      <w:trHeight w:val="344"/>
                    </w:trPr>
                    <w:tc>
                      <w:tcPr>
                        <w:tcW w:w="2777" w:type="dxa"/>
                        <w:tcBorders>
                          <w:top w:val="nil"/>
                          <w:left w:val="nil"/>
                          <w:bottom w:val="single" w:sz="4" w:space="0" w:color="9BBB59" w:themeColor="accent3"/>
                          <w:right w:val="nil"/>
                        </w:tcBorders>
                        <w:vAlign w:val="center"/>
                      </w:tcPr>
                      <w:p w14:paraId="29BCB829" w14:textId="25848C9D" w:rsidR="008E734A" w:rsidRPr="002210E5" w:rsidRDefault="00995B81" w:rsidP="00B2392B">
                        <w:pPr>
                          <w:spacing w:before="120"/>
                          <w:jc w:val="right"/>
                          <w:rPr>
                            <w:rFonts w:ascii="Times New Roman" w:hAnsi="Times New Roman"/>
                            <w:color w:val="auto"/>
                            <w:lang w:val="it-IT"/>
                          </w:rPr>
                        </w:pPr>
                        <w:r>
                          <w:rPr>
                            <w:rFonts w:ascii="Times New Roman" w:hAnsi="Times New Roman"/>
                            <w:color w:val="auto"/>
                            <w:lang w:val="it-IT"/>
                          </w:rPr>
                          <w:t>T</w:t>
                        </w:r>
                        <w:r w:rsidR="008E734A" w:rsidRPr="002210E5">
                          <w:rPr>
                            <w:rFonts w:ascii="Times New Roman" w:hAnsi="Times New Roman"/>
                            <w:color w:val="auto"/>
                            <w:lang w:val="it-IT"/>
                          </w:rPr>
                          <w:t>otale</w:t>
                        </w:r>
                        <w:r w:rsidR="008E734A">
                          <w:rPr>
                            <w:rFonts w:ascii="Times New Roman" w:hAnsi="Times New Roman"/>
                            <w:color w:val="auto"/>
                            <w:lang w:val="it-IT"/>
                          </w:rPr>
                          <w:t xml:space="preserve"> </w:t>
                        </w:r>
                        <w:r w:rsidR="00755A7B">
                          <w:rPr>
                            <w:rFonts w:ascii="Times New Roman" w:hAnsi="Times New Roman"/>
                            <w:color w:val="auto"/>
                            <w:lang w:val="it-IT"/>
                          </w:rPr>
                          <w:t>costo</w:t>
                        </w:r>
                        <w:r w:rsidR="008E734A">
                          <w:rPr>
                            <w:rFonts w:ascii="Times New Roman" w:hAnsi="Times New Roman"/>
                            <w:color w:val="auto"/>
                            <w:lang w:val="it-IT"/>
                          </w:rPr>
                          <w:t xml:space="preserve"> </w:t>
                        </w:r>
                        <w:r w:rsidR="008E734A" w:rsidRPr="002210E5">
                          <w:rPr>
                            <w:rFonts w:ascii="Times New Roman" w:hAnsi="Times New Roman"/>
                            <w:color w:val="auto"/>
                            <w:lang w:val="it-IT"/>
                          </w:rPr>
                          <w:t>del progetto</w:t>
                        </w:r>
                        <w:r w:rsidR="00755A7B">
                          <w:rPr>
                            <w:rFonts w:ascii="Times New Roman" w:hAnsi="Times New Roman"/>
                            <w:color w:val="auto"/>
                            <w:lang w:val="it-IT"/>
                          </w:rPr>
                          <w:t xml:space="preserve"> </w:t>
                        </w:r>
                        <w:r w:rsidR="00755A7B" w:rsidRPr="00755A7B">
                          <w:rPr>
                            <w:rFonts w:ascii="Times New Roman" w:hAnsi="Times New Roman"/>
                            <w:color w:val="auto"/>
                            <w:sz w:val="20"/>
                            <w:lang w:val="it-IT"/>
                          </w:rPr>
                          <w:t>(pubblico + privato</w:t>
                        </w:r>
                        <w:r w:rsidR="00755A7B">
                          <w:rPr>
                            <w:rFonts w:ascii="Times New Roman" w:hAnsi="Times New Roman"/>
                            <w:color w:val="auto"/>
                            <w:lang w:val="it-IT"/>
                          </w:rPr>
                          <w:t>)</w:t>
                        </w:r>
                      </w:p>
                    </w:tc>
                    <w:tc>
                      <w:tcPr>
                        <w:tcW w:w="6873" w:type="dxa"/>
                        <w:gridSpan w:val="2"/>
                        <w:tcBorders>
                          <w:top w:val="nil"/>
                          <w:left w:val="nil"/>
                          <w:bottom w:val="single" w:sz="4" w:space="0" w:color="92D050"/>
                          <w:right w:val="nil"/>
                        </w:tcBorders>
                      </w:tcPr>
                      <w:p w14:paraId="47F1CAF8" w14:textId="77777777" w:rsidR="008E734A" w:rsidRPr="003C75A7" w:rsidRDefault="008E734A" w:rsidP="008E734A">
                        <w:pPr>
                          <w:rPr>
                            <w:rFonts w:ascii="Times New Roman" w:hAnsi="Times New Roman"/>
                            <w:color w:val="808080" w:themeColor="background1" w:themeShade="80"/>
                            <w:lang w:val="it-IT"/>
                          </w:rPr>
                        </w:pPr>
                      </w:p>
                    </w:tc>
                  </w:tr>
                  <w:tr w:rsidR="008E734A" w:rsidRPr="002B5810" w14:paraId="5B02C8E4" w14:textId="77777777" w:rsidTr="00FC68E0">
                    <w:trPr>
                      <w:trHeight w:hRule="exact" w:val="410"/>
                    </w:trPr>
                    <w:tc>
                      <w:tcPr>
                        <w:tcW w:w="2777" w:type="dxa"/>
                        <w:tcBorders>
                          <w:top w:val="single" w:sz="4" w:space="0" w:color="9BBB59" w:themeColor="accent3"/>
                          <w:left w:val="nil"/>
                          <w:bottom w:val="nil"/>
                          <w:right w:val="nil"/>
                        </w:tcBorders>
                      </w:tcPr>
                      <w:p w14:paraId="1F5401A7" w14:textId="77777777" w:rsidR="008E734A" w:rsidRPr="002210E5" w:rsidRDefault="008E734A" w:rsidP="008E734A">
                        <w:pPr>
                          <w:jc w:val="right"/>
                          <w:rPr>
                            <w:rFonts w:ascii="Times New Roman" w:hAnsi="Times New Roman"/>
                            <w:color w:val="auto"/>
                            <w:sz w:val="14"/>
                            <w:szCs w:val="16"/>
                            <w:lang w:val="it-IT"/>
                          </w:rPr>
                        </w:pPr>
                      </w:p>
                    </w:tc>
                    <w:tc>
                      <w:tcPr>
                        <w:tcW w:w="3641" w:type="dxa"/>
                        <w:tcBorders>
                          <w:top w:val="single" w:sz="4" w:space="0" w:color="92D050"/>
                          <w:left w:val="nil"/>
                          <w:bottom w:val="nil"/>
                          <w:right w:val="nil"/>
                        </w:tcBorders>
                      </w:tcPr>
                      <w:p w14:paraId="74D01D6F" w14:textId="77777777" w:rsidR="008E734A" w:rsidRPr="003C75A7" w:rsidRDefault="008E734A" w:rsidP="008E734A">
                        <w:pPr>
                          <w:rPr>
                            <w:rFonts w:ascii="Times New Roman" w:hAnsi="Times New Roman"/>
                            <w:color w:val="808080" w:themeColor="background1" w:themeShade="80"/>
                            <w:sz w:val="18"/>
                            <w:szCs w:val="18"/>
                            <w:lang w:val="it-IT"/>
                          </w:rPr>
                        </w:pPr>
                        <w:r w:rsidRPr="00144CD2">
                          <w:rPr>
                            <w:rFonts w:ascii="Times New Roman" w:hAnsi="Times New Roman"/>
                            <w:color w:val="FF0000"/>
                            <w:sz w:val="18"/>
                            <w:szCs w:val="18"/>
                            <w:lang w:val="it-IT"/>
                          </w:rPr>
                          <w:t>Importo (€)</w:t>
                        </w:r>
                      </w:p>
                    </w:tc>
                    <w:tc>
                      <w:tcPr>
                        <w:tcW w:w="3232" w:type="dxa"/>
                        <w:tcBorders>
                          <w:top w:val="single" w:sz="4" w:space="0" w:color="92D050"/>
                          <w:left w:val="nil"/>
                          <w:bottom w:val="nil"/>
                          <w:right w:val="single" w:sz="4" w:space="0" w:color="92D050"/>
                        </w:tcBorders>
                      </w:tcPr>
                      <w:p w14:paraId="6F062D3F" w14:textId="77777777" w:rsidR="008E734A" w:rsidRPr="003C75A7" w:rsidRDefault="008E734A" w:rsidP="008E734A">
                        <w:pPr>
                          <w:rPr>
                            <w:rFonts w:ascii="Times New Roman" w:hAnsi="Times New Roman"/>
                            <w:color w:val="808080" w:themeColor="background1" w:themeShade="80"/>
                            <w:sz w:val="18"/>
                            <w:szCs w:val="18"/>
                            <w:lang w:val="it-IT"/>
                          </w:rPr>
                        </w:pPr>
                      </w:p>
                    </w:tc>
                  </w:tr>
                  <w:tr w:rsidR="008E734A" w:rsidRPr="002B5810" w14:paraId="29938CB3" w14:textId="77777777" w:rsidTr="00FC68E0">
                    <w:trPr>
                      <w:trHeight w:val="203"/>
                    </w:trPr>
                    <w:tc>
                      <w:tcPr>
                        <w:tcW w:w="2777" w:type="dxa"/>
                        <w:tcBorders>
                          <w:top w:val="nil"/>
                          <w:left w:val="nil"/>
                          <w:bottom w:val="single" w:sz="4" w:space="0" w:color="92D050"/>
                          <w:right w:val="nil"/>
                        </w:tcBorders>
                      </w:tcPr>
                      <w:p w14:paraId="14E1A82D" w14:textId="77777777" w:rsidR="008E734A" w:rsidRPr="002210E5" w:rsidRDefault="008E734A" w:rsidP="00B2392B">
                        <w:pPr>
                          <w:spacing w:before="120"/>
                          <w:jc w:val="right"/>
                          <w:rPr>
                            <w:rFonts w:ascii="Times New Roman" w:hAnsi="Times New Roman"/>
                            <w:color w:val="auto"/>
                            <w:lang w:val="it-IT"/>
                          </w:rPr>
                        </w:pPr>
                        <w:r w:rsidRPr="002210E5">
                          <w:rPr>
                            <w:rFonts w:ascii="Times New Roman" w:hAnsi="Times New Roman"/>
                            <w:color w:val="auto"/>
                            <w:lang w:val="it-IT"/>
                          </w:rPr>
                          <w:t>Contributo pubblico richiesto</w:t>
                        </w:r>
                      </w:p>
                    </w:tc>
                    <w:tc>
                      <w:tcPr>
                        <w:tcW w:w="6873" w:type="dxa"/>
                        <w:gridSpan w:val="2"/>
                        <w:tcBorders>
                          <w:top w:val="nil"/>
                          <w:left w:val="nil"/>
                          <w:bottom w:val="single" w:sz="4" w:space="0" w:color="92D050"/>
                          <w:right w:val="single" w:sz="4" w:space="0" w:color="92D050"/>
                        </w:tcBorders>
                      </w:tcPr>
                      <w:p w14:paraId="2FFD758E" w14:textId="77777777" w:rsidR="008E734A" w:rsidRPr="003C75A7" w:rsidRDefault="008E734A" w:rsidP="008E734A">
                        <w:pPr>
                          <w:rPr>
                            <w:rFonts w:ascii="Times New Roman" w:hAnsi="Times New Roman"/>
                            <w:color w:val="808080" w:themeColor="background1" w:themeShade="80"/>
                            <w:lang w:val="it-IT"/>
                          </w:rPr>
                        </w:pPr>
                      </w:p>
                    </w:tc>
                  </w:tr>
                  <w:tr w:rsidR="008E734A" w:rsidRPr="002B5810" w14:paraId="3C58B4ED" w14:textId="77777777" w:rsidTr="00FC68E0">
                    <w:trPr>
                      <w:trHeight w:hRule="exact" w:val="224"/>
                    </w:trPr>
                    <w:tc>
                      <w:tcPr>
                        <w:tcW w:w="2777" w:type="dxa"/>
                        <w:tcBorders>
                          <w:top w:val="single" w:sz="4" w:space="0" w:color="92D050"/>
                          <w:left w:val="nil"/>
                          <w:bottom w:val="nil"/>
                          <w:right w:val="nil"/>
                        </w:tcBorders>
                      </w:tcPr>
                      <w:p w14:paraId="1C8966C7" w14:textId="77777777" w:rsidR="008E734A" w:rsidRPr="002210E5" w:rsidRDefault="008E734A" w:rsidP="008E734A">
                        <w:pPr>
                          <w:jc w:val="right"/>
                          <w:rPr>
                            <w:rFonts w:ascii="Times New Roman" w:hAnsi="Times New Roman"/>
                            <w:color w:val="auto"/>
                            <w:sz w:val="14"/>
                            <w:szCs w:val="16"/>
                            <w:lang w:val="it-IT"/>
                          </w:rPr>
                        </w:pPr>
                      </w:p>
                    </w:tc>
                    <w:tc>
                      <w:tcPr>
                        <w:tcW w:w="6873" w:type="dxa"/>
                        <w:gridSpan w:val="2"/>
                        <w:tcBorders>
                          <w:top w:val="single" w:sz="4" w:space="0" w:color="92D050"/>
                          <w:left w:val="nil"/>
                          <w:bottom w:val="nil"/>
                          <w:right w:val="nil"/>
                        </w:tcBorders>
                      </w:tcPr>
                      <w:p w14:paraId="5E389929" w14:textId="77777777" w:rsidR="008E734A" w:rsidRPr="003C75A7" w:rsidRDefault="008E734A" w:rsidP="008E734A">
                        <w:pPr>
                          <w:rPr>
                            <w:rFonts w:ascii="Times New Roman" w:hAnsi="Times New Roman"/>
                            <w:color w:val="808080" w:themeColor="background1" w:themeShade="80"/>
                            <w:sz w:val="18"/>
                            <w:szCs w:val="18"/>
                            <w:lang w:val="it-IT"/>
                          </w:rPr>
                        </w:pPr>
                        <w:r w:rsidRPr="00144CD2">
                          <w:rPr>
                            <w:rFonts w:ascii="Times New Roman" w:hAnsi="Times New Roman"/>
                            <w:color w:val="FF0000"/>
                            <w:sz w:val="18"/>
                            <w:szCs w:val="18"/>
                            <w:lang w:val="it-IT"/>
                          </w:rPr>
                          <w:t>Importo (€)</w:t>
                        </w:r>
                      </w:p>
                    </w:tc>
                  </w:tr>
                  <w:tr w:rsidR="008E734A" w:rsidRPr="002B5810" w14:paraId="0055C81A" w14:textId="77777777" w:rsidTr="00B2392B">
                    <w:trPr>
                      <w:trHeight w:val="203"/>
                    </w:trPr>
                    <w:tc>
                      <w:tcPr>
                        <w:tcW w:w="2777" w:type="dxa"/>
                        <w:tcBorders>
                          <w:top w:val="nil"/>
                          <w:left w:val="nil"/>
                          <w:bottom w:val="single" w:sz="4" w:space="0" w:color="92D050"/>
                          <w:right w:val="nil"/>
                        </w:tcBorders>
                      </w:tcPr>
                      <w:p w14:paraId="3221CBAE" w14:textId="66C5B655" w:rsidR="008E734A" w:rsidRPr="002210E5" w:rsidRDefault="00942DB0" w:rsidP="00B2392B">
                        <w:pPr>
                          <w:spacing w:before="120"/>
                          <w:jc w:val="right"/>
                          <w:rPr>
                            <w:rFonts w:ascii="Times New Roman" w:hAnsi="Times New Roman"/>
                            <w:color w:val="auto"/>
                            <w:lang w:val="it-IT"/>
                          </w:rPr>
                        </w:pPr>
                        <w:r>
                          <w:rPr>
                            <w:rFonts w:ascii="Times New Roman" w:hAnsi="Times New Roman"/>
                            <w:color w:val="auto"/>
                            <w:lang w:val="it-IT"/>
                          </w:rPr>
                          <w:t>Data presunta di avvio</w:t>
                        </w:r>
                      </w:p>
                    </w:tc>
                    <w:tc>
                      <w:tcPr>
                        <w:tcW w:w="6873" w:type="dxa"/>
                        <w:gridSpan w:val="2"/>
                        <w:tcBorders>
                          <w:top w:val="nil"/>
                          <w:left w:val="nil"/>
                          <w:bottom w:val="single" w:sz="4" w:space="0" w:color="92D050"/>
                          <w:right w:val="nil"/>
                        </w:tcBorders>
                      </w:tcPr>
                      <w:p w14:paraId="558F950C" w14:textId="77777777" w:rsidR="008E734A" w:rsidRPr="003C75A7" w:rsidRDefault="008E734A" w:rsidP="008E734A">
                        <w:pPr>
                          <w:rPr>
                            <w:rFonts w:ascii="Times New Roman" w:hAnsi="Times New Roman"/>
                            <w:color w:val="808080" w:themeColor="background1" w:themeShade="80"/>
                            <w:lang w:val="it-IT"/>
                          </w:rPr>
                        </w:pPr>
                      </w:p>
                    </w:tc>
                  </w:tr>
                  <w:tr w:rsidR="008E734A" w:rsidRPr="002B5810" w14:paraId="1616C87E" w14:textId="77777777" w:rsidTr="00B2392B">
                    <w:trPr>
                      <w:trHeight w:hRule="exact" w:val="306"/>
                    </w:trPr>
                    <w:tc>
                      <w:tcPr>
                        <w:tcW w:w="2777" w:type="dxa"/>
                        <w:tcBorders>
                          <w:top w:val="single" w:sz="4" w:space="0" w:color="92D050"/>
                          <w:left w:val="nil"/>
                          <w:bottom w:val="nil"/>
                          <w:right w:val="nil"/>
                        </w:tcBorders>
                      </w:tcPr>
                      <w:p w14:paraId="75EA3FA5" w14:textId="77777777" w:rsidR="008E734A" w:rsidRPr="002B5810" w:rsidRDefault="008E734A" w:rsidP="008E734A">
                        <w:pPr>
                          <w:jc w:val="right"/>
                          <w:rPr>
                            <w:rFonts w:ascii="Times New Roman" w:hAnsi="Times New Roman"/>
                            <w:color w:val="FF0000"/>
                            <w:sz w:val="14"/>
                            <w:szCs w:val="16"/>
                            <w:lang w:val="it-IT"/>
                          </w:rPr>
                        </w:pPr>
                      </w:p>
                    </w:tc>
                    <w:tc>
                      <w:tcPr>
                        <w:tcW w:w="6873" w:type="dxa"/>
                        <w:gridSpan w:val="2"/>
                        <w:tcBorders>
                          <w:top w:val="single" w:sz="4" w:space="0" w:color="92D050"/>
                          <w:left w:val="nil"/>
                          <w:bottom w:val="nil"/>
                          <w:right w:val="nil"/>
                        </w:tcBorders>
                      </w:tcPr>
                      <w:p w14:paraId="3698919B" w14:textId="29733FF1" w:rsidR="008E734A" w:rsidRPr="003C75A7" w:rsidRDefault="00942DB0" w:rsidP="008E734A">
                        <w:pPr>
                          <w:rPr>
                            <w:rFonts w:ascii="Times New Roman" w:hAnsi="Times New Roman"/>
                            <w:color w:val="808080" w:themeColor="background1" w:themeShade="80"/>
                            <w:sz w:val="18"/>
                            <w:szCs w:val="18"/>
                            <w:lang w:val="it-IT"/>
                          </w:rPr>
                        </w:pPr>
                        <w:r>
                          <w:rPr>
                            <w:rFonts w:ascii="Times New Roman" w:hAnsi="Times New Roman"/>
                            <w:color w:val="FF0000"/>
                            <w:sz w:val="18"/>
                            <w:szCs w:val="18"/>
                            <w:lang w:val="it-IT"/>
                          </w:rPr>
                          <w:t>data</w:t>
                        </w:r>
                      </w:p>
                    </w:tc>
                  </w:tr>
                  <w:tr w:rsidR="00942DB0" w:rsidRPr="003C75A7" w14:paraId="027E5F70" w14:textId="77777777" w:rsidTr="0034459A">
                    <w:trPr>
                      <w:trHeight w:val="203"/>
                    </w:trPr>
                    <w:tc>
                      <w:tcPr>
                        <w:tcW w:w="2777" w:type="dxa"/>
                        <w:tcBorders>
                          <w:top w:val="nil"/>
                          <w:left w:val="nil"/>
                          <w:bottom w:val="single" w:sz="4" w:space="0" w:color="92D050"/>
                          <w:right w:val="nil"/>
                        </w:tcBorders>
                      </w:tcPr>
                      <w:p w14:paraId="5073C223" w14:textId="509E735F" w:rsidR="00942DB0" w:rsidRPr="002210E5" w:rsidRDefault="00942DB0" w:rsidP="00942DB0">
                        <w:pPr>
                          <w:spacing w:before="120"/>
                          <w:jc w:val="right"/>
                          <w:rPr>
                            <w:rFonts w:ascii="Times New Roman" w:hAnsi="Times New Roman"/>
                            <w:color w:val="auto"/>
                            <w:lang w:val="it-IT"/>
                          </w:rPr>
                        </w:pPr>
                        <w:r>
                          <w:rPr>
                            <w:rFonts w:ascii="Times New Roman" w:hAnsi="Times New Roman"/>
                            <w:color w:val="auto"/>
                            <w:lang w:val="it-IT"/>
                          </w:rPr>
                          <w:t>Data presunta di conclusione</w:t>
                        </w:r>
                      </w:p>
                    </w:tc>
                    <w:tc>
                      <w:tcPr>
                        <w:tcW w:w="6873" w:type="dxa"/>
                        <w:gridSpan w:val="2"/>
                        <w:tcBorders>
                          <w:top w:val="nil"/>
                          <w:left w:val="nil"/>
                          <w:bottom w:val="single" w:sz="4" w:space="0" w:color="92D050"/>
                          <w:right w:val="nil"/>
                        </w:tcBorders>
                      </w:tcPr>
                      <w:p w14:paraId="03EBA750" w14:textId="77777777" w:rsidR="00942DB0" w:rsidRPr="003C75A7" w:rsidRDefault="00942DB0" w:rsidP="00942DB0">
                        <w:pPr>
                          <w:rPr>
                            <w:rFonts w:ascii="Times New Roman" w:hAnsi="Times New Roman"/>
                            <w:color w:val="808080" w:themeColor="background1" w:themeShade="80"/>
                            <w:lang w:val="it-IT"/>
                          </w:rPr>
                        </w:pPr>
                      </w:p>
                    </w:tc>
                  </w:tr>
                  <w:tr w:rsidR="00942DB0" w:rsidRPr="003C75A7" w14:paraId="306736D8" w14:textId="77777777" w:rsidTr="0034459A">
                    <w:trPr>
                      <w:trHeight w:hRule="exact" w:val="306"/>
                    </w:trPr>
                    <w:tc>
                      <w:tcPr>
                        <w:tcW w:w="2777" w:type="dxa"/>
                        <w:tcBorders>
                          <w:top w:val="single" w:sz="4" w:space="0" w:color="92D050"/>
                          <w:left w:val="nil"/>
                          <w:bottom w:val="nil"/>
                          <w:right w:val="nil"/>
                        </w:tcBorders>
                      </w:tcPr>
                      <w:p w14:paraId="45200814" w14:textId="77777777" w:rsidR="00942DB0" w:rsidRPr="002B5810" w:rsidRDefault="00942DB0" w:rsidP="00942DB0">
                        <w:pPr>
                          <w:jc w:val="right"/>
                          <w:rPr>
                            <w:rFonts w:ascii="Times New Roman" w:hAnsi="Times New Roman"/>
                            <w:color w:val="FF0000"/>
                            <w:sz w:val="14"/>
                            <w:szCs w:val="16"/>
                            <w:lang w:val="it-IT"/>
                          </w:rPr>
                        </w:pPr>
                      </w:p>
                    </w:tc>
                    <w:tc>
                      <w:tcPr>
                        <w:tcW w:w="6873" w:type="dxa"/>
                        <w:gridSpan w:val="2"/>
                        <w:tcBorders>
                          <w:top w:val="single" w:sz="4" w:space="0" w:color="92D050"/>
                          <w:left w:val="nil"/>
                          <w:bottom w:val="nil"/>
                          <w:right w:val="nil"/>
                        </w:tcBorders>
                      </w:tcPr>
                      <w:p w14:paraId="78E2D08A" w14:textId="433FA4E4" w:rsidR="00942DB0" w:rsidRPr="003C75A7" w:rsidRDefault="00942DB0" w:rsidP="00942DB0">
                        <w:pPr>
                          <w:rPr>
                            <w:rFonts w:ascii="Times New Roman" w:hAnsi="Times New Roman"/>
                            <w:color w:val="808080" w:themeColor="background1" w:themeShade="80"/>
                            <w:sz w:val="18"/>
                            <w:szCs w:val="18"/>
                            <w:lang w:val="it-IT"/>
                          </w:rPr>
                        </w:pPr>
                        <w:r>
                          <w:rPr>
                            <w:rFonts w:ascii="Times New Roman" w:hAnsi="Times New Roman"/>
                            <w:color w:val="FF0000"/>
                            <w:sz w:val="18"/>
                            <w:szCs w:val="18"/>
                            <w:lang w:val="it-IT"/>
                          </w:rPr>
                          <w:t>data</w:t>
                        </w:r>
                      </w:p>
                    </w:tc>
                  </w:tr>
                </w:tbl>
                <w:p w14:paraId="1CE946EA" w14:textId="12FECF7B" w:rsidR="008E734A" w:rsidRPr="00FF1637" w:rsidRDefault="008E734A" w:rsidP="00910A68">
                  <w:pPr>
                    <w:spacing w:line="360" w:lineRule="auto"/>
                    <w:jc w:val="both"/>
                    <w:rPr>
                      <w:rFonts w:ascii="Times New Roman" w:eastAsia="Calibri" w:hAnsi="Times New Roman"/>
                      <w:color w:val="auto"/>
                      <w:highlight w:val="green"/>
                    </w:rPr>
                  </w:pPr>
                </w:p>
              </w:tc>
            </w:tr>
            <w:tr w:rsidR="00910A68" w:rsidRPr="00FF1637" w14:paraId="2593CE07" w14:textId="77777777" w:rsidTr="008E734A">
              <w:trPr>
                <w:trHeight w:val="139"/>
                <w:jc w:val="center"/>
              </w:trPr>
              <w:tc>
                <w:tcPr>
                  <w:tcW w:w="9705" w:type="dxa"/>
                  <w:gridSpan w:val="9"/>
                  <w:tcBorders>
                    <w:top w:val="single" w:sz="2" w:space="0" w:color="92D050"/>
                  </w:tcBorders>
                  <w:shd w:val="clear" w:color="auto" w:fill="92D050"/>
                </w:tcPr>
                <w:p w14:paraId="4F69B6BA" w14:textId="77777777" w:rsidR="00910A68" w:rsidRPr="00FF1637" w:rsidRDefault="00910A68" w:rsidP="00910A68">
                  <w:pPr>
                    <w:rPr>
                      <w:rFonts w:ascii="Times New Roman" w:hAnsi="Times New Roman"/>
                      <w:color w:val="auto"/>
                    </w:rPr>
                  </w:pPr>
                </w:p>
              </w:tc>
            </w:tr>
            <w:tr w:rsidR="00910A68" w:rsidRPr="00FF2623" w14:paraId="4D559C7A" w14:textId="77777777" w:rsidTr="00433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05" w:type="dxa"/>
                  <w:gridSpan w:val="9"/>
                  <w:tcBorders>
                    <w:top w:val="nil"/>
                    <w:left w:val="nil"/>
                    <w:bottom w:val="nil"/>
                    <w:right w:val="nil"/>
                  </w:tcBorders>
                  <w:shd w:val="clear" w:color="auto" w:fill="92D050"/>
                  <w:vAlign w:val="center"/>
                </w:tcPr>
                <w:p w14:paraId="6D139268" w14:textId="77777777" w:rsidR="00910A68" w:rsidRPr="00C65BF4" w:rsidRDefault="00910A68" w:rsidP="00910A68">
                  <w:pPr>
                    <w:jc w:val="center"/>
                    <w:rPr>
                      <w:rFonts w:ascii="Times New Roman" w:hAnsi="Times New Roman"/>
                      <w:b/>
                      <w:color w:val="auto"/>
                    </w:rPr>
                  </w:pPr>
                  <w:r w:rsidRPr="00C65BF4">
                    <w:rPr>
                      <w:rFonts w:ascii="Times New Roman" w:hAnsi="Times New Roman"/>
                      <w:b/>
                      <w:color w:val="auto"/>
                    </w:rPr>
                    <w:t>DICHIARA</w:t>
                  </w:r>
                </w:p>
                <w:p w14:paraId="3253A109" w14:textId="22E49FE9" w:rsidR="00910A68" w:rsidRPr="00FF2623" w:rsidRDefault="00910A68" w:rsidP="00910A68">
                  <w:pPr>
                    <w:jc w:val="center"/>
                    <w:rPr>
                      <w:rFonts w:ascii="Times New Roman" w:hAnsi="Times New Roman"/>
                      <w:b/>
                      <w:color w:val="FFFFFF" w:themeColor="background1"/>
                    </w:rPr>
                  </w:pPr>
                  <w:r w:rsidRPr="00C65BF4">
                    <w:rPr>
                      <w:rFonts w:ascii="Times New Roman" w:hAnsi="Times New Roman"/>
                      <w:color w:val="auto"/>
                    </w:rPr>
                    <w:t>ai sensi degli articoli 46 e 47 del D.P.R. 28 dicembre 2000, n. 445, consapevole della responsabilità penali previste, in caso di dichiarazioni mendaci, ai sensi e per gli effetti degli artt. 75 e 76 del D.P.R. 28 dicembre 2000, n. 445</w:t>
                  </w:r>
                </w:p>
              </w:tc>
            </w:tr>
            <w:tr w:rsidR="00910A68" w14:paraId="6F9D034A"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13" w:type="dxa"/>
                  <w:tcBorders>
                    <w:top w:val="single" w:sz="4" w:space="0" w:color="92D050"/>
                    <w:left w:val="nil"/>
                    <w:bottom w:val="single" w:sz="4" w:space="0" w:color="92D050"/>
                    <w:right w:val="nil"/>
                  </w:tcBorders>
                </w:tcPr>
                <w:p w14:paraId="5548A36A" w14:textId="42D0BE1C" w:rsidR="00910A68" w:rsidRDefault="00910A68" w:rsidP="00910A68">
                  <w:pPr>
                    <w:spacing w:before="40"/>
                    <w:rPr>
                      <w:rFonts w:ascii="Times New Roman" w:hAnsi="Times New Roman"/>
                      <w:color w:val="auto"/>
                    </w:rPr>
                  </w:pPr>
                </w:p>
              </w:tc>
              <w:tc>
                <w:tcPr>
                  <w:tcW w:w="9092" w:type="dxa"/>
                  <w:gridSpan w:val="8"/>
                  <w:tcBorders>
                    <w:top w:val="single" w:sz="4" w:space="0" w:color="92D050"/>
                    <w:left w:val="nil"/>
                    <w:bottom w:val="single" w:sz="4" w:space="0" w:color="92D050"/>
                    <w:right w:val="nil"/>
                  </w:tcBorders>
                </w:tcPr>
                <w:p w14:paraId="5EB20CAC" w14:textId="69B07BBD" w:rsidR="00910A68" w:rsidRPr="00CD3A67" w:rsidRDefault="00910A68" w:rsidP="00910A68">
                  <w:pPr>
                    <w:spacing w:before="40"/>
                    <w:jc w:val="both"/>
                    <w:rPr>
                      <w:rFonts w:ascii="Times New Roman" w:hAnsi="Times New Roman"/>
                      <w:color w:val="auto"/>
                    </w:rPr>
                  </w:pPr>
                  <w:r w:rsidRPr="00CD3A67">
                    <w:rPr>
                      <w:rFonts w:ascii="Times New Roman" w:hAnsi="Times New Roman"/>
                      <w:color w:val="auto"/>
                    </w:rPr>
                    <w:t>che quanto dichiarato nella presente Domanda e nei suoi allegati risponde a verità;</w:t>
                  </w:r>
                </w:p>
              </w:tc>
            </w:tr>
            <w:tr w:rsidR="00910A68" w14:paraId="508704A6"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13" w:type="dxa"/>
                  <w:tcBorders>
                    <w:top w:val="single" w:sz="4" w:space="0" w:color="92D050"/>
                    <w:left w:val="nil"/>
                    <w:bottom w:val="single" w:sz="4" w:space="0" w:color="92D050"/>
                    <w:right w:val="nil"/>
                  </w:tcBorders>
                </w:tcPr>
                <w:p w14:paraId="4CA72017"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428702E6" w14:textId="204499AF" w:rsidR="00910A68" w:rsidRPr="00CD3A67" w:rsidRDefault="00910A68" w:rsidP="00910A68">
                  <w:pPr>
                    <w:spacing w:before="40"/>
                    <w:jc w:val="both"/>
                    <w:rPr>
                      <w:rFonts w:ascii="Times New Roman" w:hAnsi="Times New Roman"/>
                      <w:color w:val="auto"/>
                      <w:szCs w:val="22"/>
                    </w:rPr>
                  </w:pPr>
                  <w:bookmarkStart w:id="1" w:name="_Hlk483215506"/>
                  <w:r>
                    <w:rPr>
                      <w:rFonts w:ascii="Times New Roman" w:hAnsi="Times New Roman"/>
                      <w:snapToGrid w:val="0"/>
                      <w:color w:val="auto"/>
                      <w:szCs w:val="22"/>
                    </w:rPr>
                    <w:t>che il P</w:t>
                  </w:r>
                  <w:r w:rsidRPr="000E5B04">
                    <w:rPr>
                      <w:rFonts w:ascii="Times New Roman" w:hAnsi="Times New Roman"/>
                      <w:snapToGrid w:val="0"/>
                      <w:color w:val="auto"/>
                      <w:szCs w:val="22"/>
                    </w:rPr>
                    <w:t xml:space="preserve">rogetto di </w:t>
                  </w:r>
                  <w:proofErr w:type="spellStart"/>
                  <w:r w:rsidRPr="000E5B04">
                    <w:rPr>
                      <w:rFonts w:ascii="Times New Roman" w:hAnsi="Times New Roman"/>
                      <w:snapToGrid w:val="0"/>
                      <w:color w:val="auto"/>
                      <w:szCs w:val="22"/>
                    </w:rPr>
                    <w:t>efficientamento</w:t>
                  </w:r>
                  <w:proofErr w:type="spellEnd"/>
                  <w:r w:rsidRPr="000E5B04">
                    <w:rPr>
                      <w:rFonts w:ascii="Times New Roman" w:hAnsi="Times New Roman"/>
                      <w:snapToGrid w:val="0"/>
                      <w:color w:val="auto"/>
                      <w:szCs w:val="22"/>
                    </w:rPr>
                    <w:t xml:space="preserve"> energetico proposto dall’Impresa è conforme alle norme comunitarie, nazionali e regionali vigenti in materia</w:t>
                  </w:r>
                  <w:bookmarkEnd w:id="1"/>
                  <w:r w:rsidRPr="000E5B04">
                    <w:rPr>
                      <w:rFonts w:ascii="Times New Roman" w:hAnsi="Times New Roman"/>
                      <w:snapToGrid w:val="0"/>
                      <w:color w:val="auto"/>
                      <w:szCs w:val="22"/>
                    </w:rPr>
                    <w:t>;</w:t>
                  </w:r>
                </w:p>
              </w:tc>
            </w:tr>
            <w:tr w:rsidR="00910A68" w14:paraId="24303C51"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6D631025"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0C6F482A" w14:textId="0323B9D6" w:rsidR="00910A68" w:rsidRPr="00CD3A67" w:rsidRDefault="00910A68" w:rsidP="00910A68">
                  <w:pPr>
                    <w:spacing w:before="40"/>
                    <w:jc w:val="both"/>
                    <w:rPr>
                      <w:rFonts w:ascii="Times New Roman" w:hAnsi="Times New Roman"/>
                      <w:color w:val="auto"/>
                      <w:szCs w:val="22"/>
                    </w:rPr>
                  </w:pPr>
                  <w:r>
                    <w:rPr>
                      <w:rFonts w:ascii="Times New Roman" w:hAnsi="Times New Roman"/>
                      <w:snapToGrid w:val="0"/>
                      <w:color w:val="auto"/>
                      <w:szCs w:val="22"/>
                    </w:rPr>
                    <w:t>che il P</w:t>
                  </w:r>
                  <w:r w:rsidRPr="000E5B04">
                    <w:rPr>
                      <w:rFonts w:ascii="Times New Roman" w:hAnsi="Times New Roman"/>
                      <w:snapToGrid w:val="0"/>
                      <w:color w:val="auto"/>
                      <w:szCs w:val="22"/>
                    </w:rPr>
                    <w:t xml:space="preserve">rogetto di </w:t>
                  </w:r>
                  <w:proofErr w:type="spellStart"/>
                  <w:r w:rsidRPr="000E5B04">
                    <w:rPr>
                      <w:rFonts w:ascii="Times New Roman" w:hAnsi="Times New Roman"/>
                      <w:snapToGrid w:val="0"/>
                      <w:color w:val="auto"/>
                      <w:szCs w:val="22"/>
                    </w:rPr>
                    <w:t>efficientamento</w:t>
                  </w:r>
                  <w:proofErr w:type="spellEnd"/>
                  <w:r w:rsidRPr="000E5B04">
                    <w:rPr>
                      <w:rFonts w:ascii="Times New Roman" w:hAnsi="Times New Roman"/>
                      <w:snapToGrid w:val="0"/>
                      <w:color w:val="auto"/>
                      <w:szCs w:val="22"/>
                    </w:rPr>
                    <w:t xml:space="preserve"> energetico proposto dall’Impresa, tenuto conto dei consumi effettivi e della potenza degli impianti, è finalizzato esclusivamente all’autoconsumo;</w:t>
                  </w:r>
                </w:p>
              </w:tc>
            </w:tr>
            <w:tr w:rsidR="00351B82" w14:paraId="32ADB34C" w14:textId="77777777" w:rsidTr="00351B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613" w:type="dxa"/>
                  <w:tcBorders>
                    <w:top w:val="single" w:sz="4" w:space="0" w:color="92D050"/>
                    <w:left w:val="nil"/>
                    <w:bottom w:val="single" w:sz="4" w:space="0" w:color="92D050"/>
                    <w:right w:val="nil"/>
                  </w:tcBorders>
                </w:tcPr>
                <w:p w14:paraId="59B1C814" w14:textId="77777777" w:rsidR="00351B82" w:rsidRDefault="00351B82"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145597D0" w14:textId="48A90159" w:rsidR="00351B82" w:rsidRPr="00CD3A67" w:rsidRDefault="00351B82" w:rsidP="00351B82">
                  <w:pPr>
                    <w:spacing w:before="40"/>
                    <w:jc w:val="both"/>
                    <w:rPr>
                      <w:rFonts w:ascii="Times New Roman" w:hAnsi="Times New Roman"/>
                      <w:color w:val="auto"/>
                      <w:szCs w:val="22"/>
                    </w:rPr>
                  </w:pPr>
                  <w:r>
                    <w:rPr>
                      <w:rFonts w:ascii="Times New Roman" w:hAnsi="Times New Roman"/>
                      <w:snapToGrid w:val="0"/>
                      <w:color w:val="auto"/>
                      <w:szCs w:val="22"/>
                    </w:rPr>
                    <w:t xml:space="preserve">che </w:t>
                  </w:r>
                  <w:r w:rsidRPr="00515B50">
                    <w:rPr>
                      <w:rFonts w:ascii="Times New Roman" w:hAnsi="Times New Roman"/>
                      <w:snapToGrid w:val="0"/>
                      <w:color w:val="auto"/>
                      <w:szCs w:val="22"/>
                    </w:rPr>
                    <w:t xml:space="preserve">il </w:t>
                  </w:r>
                  <w:r>
                    <w:rPr>
                      <w:rFonts w:ascii="Times New Roman" w:hAnsi="Times New Roman"/>
                      <w:snapToGrid w:val="0"/>
                      <w:color w:val="auto"/>
                      <w:szCs w:val="22"/>
                    </w:rPr>
                    <w:t>P</w:t>
                  </w:r>
                  <w:r w:rsidRPr="00515B50">
                    <w:rPr>
                      <w:rFonts w:ascii="Times New Roman" w:hAnsi="Times New Roman"/>
                      <w:snapToGrid w:val="0"/>
                      <w:color w:val="auto"/>
                      <w:szCs w:val="22"/>
                    </w:rPr>
                    <w:t xml:space="preserve">rogetto di </w:t>
                  </w:r>
                  <w:proofErr w:type="spellStart"/>
                  <w:r w:rsidRPr="00515B50">
                    <w:rPr>
                      <w:rFonts w:ascii="Times New Roman" w:hAnsi="Times New Roman"/>
                      <w:snapToGrid w:val="0"/>
                      <w:color w:val="auto"/>
                      <w:szCs w:val="22"/>
                    </w:rPr>
                    <w:t>efficientamento</w:t>
                  </w:r>
                  <w:proofErr w:type="spellEnd"/>
                  <w:r w:rsidRPr="00515B50">
                    <w:rPr>
                      <w:rFonts w:ascii="Times New Roman" w:hAnsi="Times New Roman"/>
                      <w:snapToGrid w:val="0"/>
                      <w:color w:val="auto"/>
                      <w:szCs w:val="22"/>
                    </w:rPr>
                    <w:t xml:space="preserve"> energetico proposto dall’Impresa </w:t>
                  </w:r>
                  <w:r>
                    <w:rPr>
                      <w:rFonts w:ascii="Times New Roman" w:hAnsi="Times New Roman"/>
                      <w:snapToGrid w:val="0"/>
                      <w:color w:val="auto"/>
                      <w:szCs w:val="22"/>
                    </w:rPr>
                    <w:t>non prevede interventi obbligatori (</w:t>
                  </w:r>
                  <w:r w:rsidRPr="000350BE">
                    <w:rPr>
                      <w:rFonts w:ascii="Times New Roman" w:hAnsi="Times New Roman"/>
                      <w:snapToGrid w:val="0"/>
                      <w:color w:val="auto"/>
                      <w:szCs w:val="22"/>
                    </w:rPr>
                    <w:t xml:space="preserve">ad es. prescrizioni derivati da leggi in materia ambientale, da provvedimenti di autorizzazione etc.) </w:t>
                  </w:r>
                  <w:r w:rsidR="00796485">
                    <w:rPr>
                      <w:rFonts w:ascii="Times New Roman" w:hAnsi="Times New Roman"/>
                      <w:snapToGrid w:val="0"/>
                      <w:color w:val="auto"/>
                      <w:szCs w:val="22"/>
                    </w:rPr>
                    <w:t>o</w:t>
                  </w:r>
                  <w:r w:rsidRPr="000350BE">
                    <w:rPr>
                      <w:rFonts w:ascii="Times New Roman" w:hAnsi="Times New Roman"/>
                      <w:snapToGrid w:val="0"/>
                      <w:color w:val="auto"/>
                      <w:szCs w:val="22"/>
                    </w:rPr>
                    <w:t xml:space="preserve"> necessari a conformarsi a norme dell’Unione già adottate anche se non ancora in vigore</w:t>
                  </w:r>
                  <w:r>
                    <w:rPr>
                      <w:rFonts w:ascii="Times New Roman" w:hAnsi="Times New Roman"/>
                      <w:snapToGrid w:val="0"/>
                      <w:color w:val="auto"/>
                      <w:szCs w:val="22"/>
                    </w:rPr>
                    <w:t>;</w:t>
                  </w:r>
                  <w:r w:rsidRPr="00515B50">
                    <w:rPr>
                      <w:rFonts w:ascii="Times New Roman" w:hAnsi="Times New Roman"/>
                      <w:snapToGrid w:val="0"/>
                      <w:color w:val="auto"/>
                      <w:szCs w:val="22"/>
                    </w:rPr>
                    <w:t xml:space="preserve"> </w:t>
                  </w:r>
                </w:p>
              </w:tc>
            </w:tr>
            <w:tr w:rsidR="00910A68" w14:paraId="5D7DA81A"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53A382B9"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286BED6E" w14:textId="749AEBED" w:rsidR="00910A68" w:rsidRPr="00785FE3" w:rsidRDefault="00910A68" w:rsidP="00910A68">
                  <w:pPr>
                    <w:spacing w:before="40"/>
                    <w:jc w:val="both"/>
                    <w:rPr>
                      <w:rFonts w:ascii="Times New Roman" w:eastAsia="SimSun" w:hAnsi="Times New Roman"/>
                      <w:color w:val="auto"/>
                      <w:szCs w:val="22"/>
                      <w:lang w:eastAsia="ar-SA"/>
                    </w:rPr>
                  </w:pPr>
                  <w:r w:rsidRPr="00CD3A67">
                    <w:rPr>
                      <w:rFonts w:ascii="Times New Roman" w:hAnsi="Times New Roman"/>
                      <w:color w:val="auto"/>
                      <w:szCs w:val="22"/>
                    </w:rPr>
                    <w:t>che l’Impresa ha la</w:t>
                  </w:r>
                  <w:r w:rsidRPr="00CD3A67">
                    <w:rPr>
                      <w:rFonts w:ascii="Times New Roman" w:eastAsia="SimSun" w:hAnsi="Times New Roman"/>
                      <w:color w:val="auto"/>
                      <w:szCs w:val="22"/>
                      <w:lang w:eastAsia="ar-SA"/>
                    </w:rPr>
                    <w:t xml:space="preserve"> sede operativa nel territorio della regione Abruzzo, oppure</w:t>
                  </w:r>
                  <w:r w:rsidRPr="00785FE3">
                    <w:rPr>
                      <w:rFonts w:ascii="Times New Roman" w:eastAsia="SimSun" w:hAnsi="Times New Roman"/>
                      <w:color w:val="auto"/>
                      <w:szCs w:val="22"/>
                      <w:lang w:eastAsia="ar-SA"/>
                    </w:rPr>
                    <w:t xml:space="preserve"> </w:t>
                  </w:r>
                  <w:r w:rsidR="009C619C">
                    <w:rPr>
                      <w:rFonts w:ascii="Times New Roman" w:eastAsia="SimSun" w:hAnsi="Times New Roman"/>
                      <w:color w:val="auto"/>
                      <w:szCs w:val="22"/>
                      <w:lang w:eastAsia="ar-SA"/>
                    </w:rPr>
                    <w:t>si impegna</w:t>
                  </w:r>
                  <w:r w:rsidRPr="00785FE3">
                    <w:rPr>
                      <w:rFonts w:ascii="Times New Roman" w:eastAsia="SimSun" w:hAnsi="Times New Roman"/>
                      <w:color w:val="auto"/>
                      <w:szCs w:val="22"/>
                      <w:lang w:eastAsia="ar-SA"/>
                    </w:rPr>
                    <w:t xml:space="preserve"> a costituire una sede sul territorio regionale entro la data della prima erogazione dell'agevolazione</w:t>
                  </w:r>
                  <w:r w:rsidR="00F363DB" w:rsidRPr="00785FE3">
                    <w:rPr>
                      <w:rFonts w:ascii="Times New Roman" w:eastAsia="SimSun" w:hAnsi="Times New Roman"/>
                      <w:color w:val="auto"/>
                      <w:szCs w:val="22"/>
                      <w:lang w:eastAsia="ar-SA"/>
                    </w:rPr>
                    <w:t xml:space="preserve"> </w:t>
                  </w:r>
                  <w:r w:rsidR="009C619C" w:rsidRPr="00563F99">
                    <w:rPr>
                      <w:rFonts w:ascii="Times New Roman" w:eastAsia="SimSun" w:hAnsi="Times New Roman"/>
                      <w:color w:val="auto"/>
                      <w:szCs w:val="22"/>
                      <w:lang w:eastAsia="ar-SA"/>
                    </w:rPr>
                    <w:t>e, a tal fine, precisa che</w:t>
                  </w:r>
                  <w:r w:rsidR="00563F99">
                    <w:rPr>
                      <w:rFonts w:ascii="Times New Roman" w:eastAsia="SimSun" w:hAnsi="Times New Roman"/>
                      <w:color w:val="auto"/>
                      <w:szCs w:val="22"/>
                      <w:lang w:eastAsia="ar-SA"/>
                    </w:rPr>
                    <w:t xml:space="preserve"> </w:t>
                  </w:r>
                  <w:r w:rsidR="00563F99" w:rsidRPr="00755A7B">
                    <w:rPr>
                      <w:rFonts w:ascii="Times New Roman" w:eastAsia="SimSun" w:hAnsi="Times New Roman"/>
                      <w:i/>
                      <w:color w:val="FF0000"/>
                      <w:szCs w:val="22"/>
                      <w:lang w:eastAsia="ar-SA"/>
                    </w:rPr>
                    <w:t>(barrare)</w:t>
                  </w:r>
                  <w:r w:rsidR="00F363DB" w:rsidRPr="00563F99">
                    <w:rPr>
                      <w:rFonts w:ascii="Times New Roman" w:eastAsia="SimSun" w:hAnsi="Times New Roman"/>
                      <w:color w:val="auto"/>
                      <w:szCs w:val="22"/>
                      <w:lang w:eastAsia="ar-SA"/>
                    </w:rPr>
                    <w:t>:</w:t>
                  </w:r>
                </w:p>
                <w:p w14:paraId="03A6811F" w14:textId="1039DE67" w:rsidR="00F363DB" w:rsidRPr="00785FE3" w:rsidRDefault="0074426B" w:rsidP="00F363DB">
                  <w:pPr>
                    <w:autoSpaceDE w:val="0"/>
                    <w:autoSpaceDN w:val="0"/>
                    <w:adjustRightInd w:val="0"/>
                    <w:rPr>
                      <w:rFonts w:ascii="Times New Roman" w:eastAsia="TimesNewRoman" w:hAnsi="Times New Roman"/>
                      <w:color w:val="auto"/>
                      <w:szCs w:val="22"/>
                      <w:lang w:eastAsia="en-US"/>
                    </w:rPr>
                  </w:pPr>
                  <w:sdt>
                    <w:sdtPr>
                      <w:rPr>
                        <w:rFonts w:ascii="Times New Roman" w:hAnsi="Times New Roman"/>
                        <w:color w:val="auto"/>
                      </w:rPr>
                      <w:id w:val="642472434"/>
                      <w14:checkbox>
                        <w14:checked w14:val="0"/>
                        <w14:checkedState w14:val="2612" w14:font="MS Gothic"/>
                        <w14:uncheckedState w14:val="2610" w14:font="MS Gothic"/>
                      </w14:checkbox>
                    </w:sdtPr>
                    <w:sdtEndPr/>
                    <w:sdtContent>
                      <w:r w:rsidR="00953CAB">
                        <w:rPr>
                          <w:rFonts w:ascii="MS Gothic" w:eastAsia="MS Gothic" w:hAnsi="MS Gothic" w:hint="eastAsia"/>
                          <w:color w:val="auto"/>
                        </w:rPr>
                        <w:t>☐</w:t>
                      </w:r>
                    </w:sdtContent>
                  </w:sdt>
                  <w:r w:rsidR="00785FE3" w:rsidRPr="00785FE3">
                    <w:rPr>
                      <w:rFonts w:ascii="TimesNewRoman" w:eastAsia="TimesNewRoman" w:cs="TimesNewRoman" w:hint="eastAsia"/>
                      <w:color w:val="auto"/>
                      <w:szCs w:val="22"/>
                      <w:lang w:eastAsia="en-US"/>
                    </w:rPr>
                    <w:t xml:space="preserve"> </w:t>
                  </w:r>
                  <w:r w:rsidR="00F363DB" w:rsidRPr="00785FE3">
                    <w:rPr>
                      <w:rFonts w:ascii="Times New Roman" w:eastAsia="TimesNewRoman" w:hAnsi="Times New Roman"/>
                      <w:color w:val="auto"/>
                      <w:szCs w:val="22"/>
                      <w:lang w:eastAsia="en-US"/>
                    </w:rPr>
                    <w:t>il requisito è posseduto al momento della presentazione della domanda</w:t>
                  </w:r>
                  <w:r w:rsidR="00AB6F70">
                    <w:rPr>
                      <w:rFonts w:ascii="Times New Roman" w:eastAsia="TimesNewRoman" w:hAnsi="Times New Roman"/>
                      <w:color w:val="auto"/>
                      <w:szCs w:val="22"/>
                      <w:lang w:eastAsia="en-US"/>
                    </w:rPr>
                    <w:t>;</w:t>
                  </w:r>
                </w:p>
                <w:p w14:paraId="42DAC328" w14:textId="311DF74B" w:rsidR="00F363DB" w:rsidRPr="00CD3A67" w:rsidRDefault="0074426B" w:rsidP="00F363DB">
                  <w:pPr>
                    <w:spacing w:before="40"/>
                    <w:jc w:val="both"/>
                    <w:rPr>
                      <w:rFonts w:ascii="Times New Roman" w:hAnsi="Times New Roman"/>
                      <w:color w:val="auto"/>
                    </w:rPr>
                  </w:pPr>
                  <w:sdt>
                    <w:sdtPr>
                      <w:rPr>
                        <w:rFonts w:ascii="Times New Roman" w:hAnsi="Times New Roman"/>
                        <w:color w:val="auto"/>
                      </w:rPr>
                      <w:id w:val="-1560540782"/>
                      <w14:checkbox>
                        <w14:checked w14:val="0"/>
                        <w14:checkedState w14:val="2612" w14:font="MS Gothic"/>
                        <w14:uncheckedState w14:val="2610" w14:font="MS Gothic"/>
                      </w14:checkbox>
                    </w:sdtPr>
                    <w:sdtEndPr/>
                    <w:sdtContent>
                      <w:r w:rsidR="00785FE3">
                        <w:rPr>
                          <w:rFonts w:ascii="MS Gothic" w:eastAsia="MS Gothic" w:hAnsi="MS Gothic" w:hint="eastAsia"/>
                          <w:color w:val="auto"/>
                        </w:rPr>
                        <w:t>☐</w:t>
                      </w:r>
                    </w:sdtContent>
                  </w:sdt>
                  <w:r w:rsidR="00F363DB" w:rsidRPr="00785FE3">
                    <w:rPr>
                      <w:rFonts w:ascii="TimesNewRoman" w:eastAsia="TimesNewRoman" w:cs="TimesNewRoman"/>
                      <w:color w:val="auto"/>
                      <w:szCs w:val="22"/>
                      <w:lang w:eastAsia="en-US"/>
                    </w:rPr>
                    <w:t xml:space="preserve"> </w:t>
                  </w:r>
                  <w:r w:rsidR="00F363DB" w:rsidRPr="00785FE3">
                    <w:rPr>
                      <w:rFonts w:ascii="Times New Roman" w:eastAsia="TimesNewRoman" w:hAnsi="Times New Roman"/>
                      <w:color w:val="auto"/>
                      <w:szCs w:val="22"/>
                      <w:lang w:eastAsia="en-US"/>
                    </w:rPr>
                    <w:t>il requisito non è posseduto al momento della presentazione della domanda</w:t>
                  </w:r>
                  <w:r w:rsidR="009C619C">
                    <w:rPr>
                      <w:rFonts w:ascii="Times New Roman" w:eastAsia="TimesNewRoman" w:hAnsi="Times New Roman"/>
                      <w:color w:val="auto"/>
                      <w:szCs w:val="22"/>
                      <w:lang w:eastAsia="en-US"/>
                    </w:rPr>
                    <w:t>;</w:t>
                  </w:r>
                </w:p>
              </w:tc>
            </w:tr>
            <w:tr w:rsidR="00785FE3" w14:paraId="5883FFEC"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613" w:type="dxa"/>
                  <w:tcBorders>
                    <w:top w:val="single" w:sz="4" w:space="0" w:color="92D050"/>
                    <w:left w:val="nil"/>
                    <w:bottom w:val="single" w:sz="4" w:space="0" w:color="92D050"/>
                    <w:right w:val="nil"/>
                  </w:tcBorders>
                </w:tcPr>
                <w:p w14:paraId="08DE1BDC" w14:textId="77777777" w:rsidR="00785FE3" w:rsidRDefault="00785FE3"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393EA482" w14:textId="3394A931" w:rsidR="00563F99" w:rsidRPr="00785FE3" w:rsidRDefault="00785FE3" w:rsidP="00563F99">
                  <w:pPr>
                    <w:spacing w:before="40"/>
                    <w:jc w:val="both"/>
                    <w:rPr>
                      <w:rFonts w:ascii="Times New Roman" w:eastAsia="SimSun" w:hAnsi="Times New Roman"/>
                      <w:color w:val="auto"/>
                      <w:szCs w:val="22"/>
                      <w:lang w:eastAsia="ar-SA"/>
                    </w:rPr>
                  </w:pPr>
                  <w:r w:rsidRPr="00AB6F70">
                    <w:rPr>
                      <w:rFonts w:ascii="Times New Roman" w:eastAsiaTheme="minorHAnsi" w:hAnsi="Times New Roman"/>
                      <w:color w:val="auto"/>
                      <w:szCs w:val="22"/>
                      <w:lang w:eastAsia="en-US"/>
                    </w:rPr>
                    <w:t xml:space="preserve">che </w:t>
                  </w:r>
                  <w:r w:rsidR="00563F99">
                    <w:rPr>
                      <w:rFonts w:ascii="Times New Roman" w:eastAsiaTheme="minorHAnsi" w:hAnsi="Times New Roman"/>
                      <w:color w:val="auto"/>
                      <w:szCs w:val="22"/>
                      <w:lang w:eastAsia="en-US"/>
                    </w:rPr>
                    <w:t xml:space="preserve">in relazione </w:t>
                  </w:r>
                  <w:r w:rsidRPr="00AB6F70">
                    <w:rPr>
                      <w:rFonts w:ascii="Times New Roman" w:eastAsiaTheme="minorHAnsi" w:hAnsi="Times New Roman"/>
                      <w:color w:val="auto"/>
                      <w:szCs w:val="22"/>
                      <w:lang w:eastAsia="en-US"/>
                    </w:rPr>
                    <w:t>alla maggiorazione del 5% del contributo</w:t>
                  </w:r>
                  <w:r w:rsidR="00563F99">
                    <w:rPr>
                      <w:rFonts w:ascii="Times New Roman" w:eastAsiaTheme="minorHAnsi" w:hAnsi="Times New Roman"/>
                      <w:color w:val="auto"/>
                      <w:szCs w:val="22"/>
                      <w:lang w:eastAsia="en-US"/>
                    </w:rPr>
                    <w:t xml:space="preserve"> </w:t>
                  </w:r>
                  <w:r w:rsidRPr="00AB6F70">
                    <w:rPr>
                      <w:rFonts w:ascii="Times New Roman" w:eastAsiaTheme="minorHAnsi" w:hAnsi="Times New Roman"/>
                      <w:color w:val="auto"/>
                      <w:szCs w:val="22"/>
                      <w:lang w:eastAsia="en-US"/>
                    </w:rPr>
                    <w:t xml:space="preserve">per interventi in </w:t>
                  </w:r>
                  <w:r w:rsidR="00AB6F70" w:rsidRPr="00AB6F70">
                    <w:rPr>
                      <w:rFonts w:ascii="Times New Roman" w:eastAsiaTheme="minorHAnsi" w:hAnsi="Times New Roman"/>
                      <w:color w:val="auto"/>
                      <w:szCs w:val="22"/>
                      <w:lang w:eastAsia="en-US"/>
                    </w:rPr>
                    <w:t xml:space="preserve">zone assistite </w:t>
                  </w:r>
                  <w:r w:rsidRPr="00AB6F70">
                    <w:rPr>
                      <w:rFonts w:ascii="Times New Roman" w:eastAsiaTheme="minorHAnsi" w:hAnsi="Times New Roman"/>
                      <w:color w:val="auto"/>
                      <w:szCs w:val="22"/>
                      <w:lang w:eastAsia="en-US"/>
                    </w:rPr>
                    <w:t>107/3/c</w:t>
                  </w:r>
                  <w:r w:rsidR="00AB6F70" w:rsidRPr="00AB6F70">
                    <w:rPr>
                      <w:rFonts w:ascii="Times New Roman" w:eastAsiaTheme="minorHAnsi" w:hAnsi="Times New Roman"/>
                      <w:color w:val="auto"/>
                      <w:szCs w:val="22"/>
                      <w:lang w:eastAsia="en-US"/>
                    </w:rPr>
                    <w:t xml:space="preserve"> (i Comuni sono definiti all’art. 2 dell’Avviso)</w:t>
                  </w:r>
                  <w:r w:rsidRPr="00AB6F70">
                    <w:rPr>
                      <w:rFonts w:ascii="Times New Roman" w:eastAsiaTheme="minorHAnsi" w:hAnsi="Times New Roman"/>
                      <w:color w:val="auto"/>
                      <w:szCs w:val="22"/>
                      <w:lang w:eastAsia="en-US"/>
                    </w:rPr>
                    <w:t xml:space="preserve"> </w:t>
                  </w:r>
                  <w:r w:rsidR="000377CF">
                    <w:rPr>
                      <w:rFonts w:ascii="Times New Roman" w:eastAsiaTheme="minorHAnsi" w:hAnsi="Times New Roman"/>
                      <w:color w:val="auto"/>
                      <w:szCs w:val="22"/>
                      <w:lang w:eastAsia="en-US"/>
                    </w:rPr>
                    <w:t>prevista</w:t>
                  </w:r>
                  <w:r w:rsidRPr="00AB6F70">
                    <w:rPr>
                      <w:rFonts w:ascii="Times New Roman" w:eastAsiaTheme="minorHAnsi" w:hAnsi="Times New Roman"/>
                      <w:color w:val="auto"/>
                      <w:szCs w:val="22"/>
                      <w:lang w:eastAsia="en-US"/>
                    </w:rPr>
                    <w:t xml:space="preserve"> nella tabella di cui all’art. 7, comma </w:t>
                  </w:r>
                  <w:r w:rsidR="00563F99">
                    <w:rPr>
                      <w:rFonts w:ascii="Times New Roman" w:eastAsiaTheme="minorHAnsi" w:hAnsi="Times New Roman"/>
                      <w:color w:val="auto"/>
                      <w:szCs w:val="22"/>
                      <w:lang w:eastAsia="en-US"/>
                    </w:rPr>
                    <w:t>8</w:t>
                  </w:r>
                  <w:r w:rsidRPr="00AB6F70">
                    <w:rPr>
                      <w:rFonts w:ascii="Times New Roman" w:eastAsiaTheme="minorHAnsi" w:hAnsi="Times New Roman"/>
                      <w:color w:val="auto"/>
                      <w:szCs w:val="22"/>
                      <w:lang w:eastAsia="en-US"/>
                    </w:rPr>
                    <w:t xml:space="preserve"> dell’Avviso</w:t>
                  </w:r>
                  <w:r w:rsidR="00563F99">
                    <w:rPr>
                      <w:rFonts w:ascii="Times New Roman" w:eastAsiaTheme="minorHAnsi" w:hAnsi="Times New Roman"/>
                      <w:color w:val="auto"/>
                      <w:szCs w:val="22"/>
                      <w:lang w:eastAsia="en-US"/>
                    </w:rPr>
                    <w:t xml:space="preserve"> </w:t>
                  </w:r>
                  <w:r w:rsidR="00563F99" w:rsidRPr="00755A7B">
                    <w:rPr>
                      <w:rFonts w:ascii="Times New Roman" w:eastAsia="SimSun" w:hAnsi="Times New Roman"/>
                      <w:i/>
                      <w:color w:val="FF0000"/>
                      <w:szCs w:val="22"/>
                      <w:lang w:eastAsia="ar-SA"/>
                    </w:rPr>
                    <w:t>(barrare)</w:t>
                  </w:r>
                  <w:r w:rsidR="00563F99" w:rsidRPr="00563F99">
                    <w:rPr>
                      <w:rFonts w:ascii="Times New Roman" w:eastAsia="SimSun" w:hAnsi="Times New Roman"/>
                      <w:color w:val="auto"/>
                      <w:szCs w:val="22"/>
                      <w:lang w:eastAsia="ar-SA"/>
                    </w:rPr>
                    <w:t>:</w:t>
                  </w:r>
                </w:p>
                <w:p w14:paraId="3B51C147" w14:textId="65D132A9" w:rsidR="00AB6F70" w:rsidRPr="00755A7B" w:rsidRDefault="0074426B" w:rsidP="000377CF">
                  <w:pPr>
                    <w:autoSpaceDE w:val="0"/>
                    <w:autoSpaceDN w:val="0"/>
                    <w:adjustRightInd w:val="0"/>
                    <w:jc w:val="both"/>
                    <w:rPr>
                      <w:rFonts w:ascii="Times New Roman" w:eastAsia="TimesNewRoman" w:hAnsi="Times New Roman"/>
                      <w:i/>
                      <w:color w:val="auto"/>
                      <w:szCs w:val="22"/>
                      <w:lang w:eastAsia="en-US"/>
                    </w:rPr>
                  </w:pPr>
                  <w:sdt>
                    <w:sdtPr>
                      <w:rPr>
                        <w:rFonts w:ascii="Times New Roman" w:hAnsi="Times New Roman"/>
                        <w:color w:val="auto"/>
                        <w:szCs w:val="22"/>
                      </w:rPr>
                      <w:id w:val="-367369616"/>
                      <w14:checkbox>
                        <w14:checked w14:val="0"/>
                        <w14:checkedState w14:val="2612" w14:font="MS Gothic"/>
                        <w14:uncheckedState w14:val="2610" w14:font="MS Gothic"/>
                      </w14:checkbox>
                    </w:sdtPr>
                    <w:sdtEndPr/>
                    <w:sdtContent>
                      <w:r w:rsidR="00AB6F70">
                        <w:rPr>
                          <w:rFonts w:ascii="MS Gothic" w:eastAsia="MS Gothic" w:hAnsi="MS Gothic" w:hint="eastAsia"/>
                          <w:color w:val="auto"/>
                          <w:szCs w:val="22"/>
                        </w:rPr>
                        <w:t>☐</w:t>
                      </w:r>
                    </w:sdtContent>
                  </w:sdt>
                  <w:r w:rsidR="00AB6F70" w:rsidRPr="00AB6F70">
                    <w:rPr>
                      <w:rFonts w:ascii="Times New Roman" w:eastAsia="TimesNewRoman" w:hAnsi="Times New Roman"/>
                      <w:color w:val="auto"/>
                      <w:szCs w:val="22"/>
                      <w:lang w:eastAsia="en-US"/>
                    </w:rPr>
                    <w:t xml:space="preserve"> </w:t>
                  </w:r>
                  <w:r w:rsidR="00563F99">
                    <w:rPr>
                      <w:rFonts w:ascii="Times New Roman" w:eastAsia="TimesNewRoman" w:hAnsi="Times New Roman"/>
                      <w:color w:val="auto"/>
                      <w:szCs w:val="22"/>
                      <w:lang w:eastAsia="en-US"/>
                    </w:rPr>
                    <w:t>l’impresa ha diritto alla maggiorazione del 5%</w:t>
                  </w:r>
                  <w:r w:rsidR="00AB6F70" w:rsidRPr="00AB6F70">
                    <w:rPr>
                      <w:rFonts w:ascii="Times New Roman" w:eastAsia="TimesNewRoman" w:hAnsi="Times New Roman"/>
                      <w:color w:val="auto"/>
                      <w:szCs w:val="22"/>
                      <w:lang w:eastAsia="en-US"/>
                    </w:rPr>
                    <w:t xml:space="preserve">, </w:t>
                  </w:r>
                  <w:r w:rsidR="00AB6F70" w:rsidRPr="00AB6F70">
                    <w:rPr>
                      <w:rFonts w:ascii="Times New Roman" w:eastAsiaTheme="minorHAnsi" w:hAnsi="Times New Roman"/>
                      <w:color w:val="auto"/>
                      <w:szCs w:val="22"/>
                      <w:lang w:eastAsia="en-US"/>
                    </w:rPr>
                    <w:t xml:space="preserve">in quanto l’unità </w:t>
                  </w:r>
                  <w:r w:rsidR="00FB0BAB">
                    <w:rPr>
                      <w:rFonts w:ascii="Times New Roman" w:eastAsiaTheme="minorHAnsi" w:hAnsi="Times New Roman"/>
                      <w:color w:val="auto"/>
                      <w:szCs w:val="22"/>
                      <w:lang w:eastAsia="en-US"/>
                    </w:rPr>
                    <w:t>operativ</w:t>
                  </w:r>
                  <w:r w:rsidR="00AB6F70" w:rsidRPr="00AB6F70">
                    <w:rPr>
                      <w:rFonts w:ascii="Times New Roman" w:eastAsiaTheme="minorHAnsi" w:hAnsi="Times New Roman"/>
                      <w:color w:val="auto"/>
                      <w:szCs w:val="22"/>
                      <w:lang w:eastAsia="en-US"/>
                    </w:rPr>
                    <w:t xml:space="preserve">a è ubicata nel Comune di </w:t>
                  </w:r>
                  <w:r w:rsidR="00AB6F70" w:rsidRPr="00AB6F70">
                    <w:rPr>
                      <w:rFonts w:ascii="Times New Roman" w:hAnsi="Times New Roman"/>
                      <w:color w:val="auto"/>
                      <w:szCs w:val="22"/>
                    </w:rPr>
                    <w:t>………………………</w:t>
                  </w:r>
                  <w:r w:rsidR="00AB6F70" w:rsidRPr="00AB6F70">
                    <w:rPr>
                      <w:rFonts w:ascii="Times New Roman" w:hAnsi="Times New Roman"/>
                      <w:color w:val="FF0000"/>
                      <w:szCs w:val="22"/>
                    </w:rPr>
                    <w:t xml:space="preserve"> </w:t>
                  </w:r>
                  <w:r w:rsidR="00AB6F70" w:rsidRPr="00755A7B">
                    <w:rPr>
                      <w:rFonts w:ascii="Times New Roman" w:hAnsi="Times New Roman"/>
                      <w:i/>
                      <w:color w:val="FF0000"/>
                      <w:szCs w:val="22"/>
                    </w:rPr>
                    <w:t>(inserire);</w:t>
                  </w:r>
                </w:p>
                <w:p w14:paraId="4BDF81D1" w14:textId="2373CE89" w:rsidR="00785FE3" w:rsidRPr="00CD3A67" w:rsidRDefault="0074426B" w:rsidP="00AB6F70">
                  <w:pPr>
                    <w:spacing w:before="40"/>
                    <w:jc w:val="both"/>
                    <w:rPr>
                      <w:rFonts w:ascii="Times New Roman" w:hAnsi="Times New Roman"/>
                      <w:color w:val="auto"/>
                    </w:rPr>
                  </w:pPr>
                  <w:sdt>
                    <w:sdtPr>
                      <w:rPr>
                        <w:rFonts w:ascii="Times New Roman" w:hAnsi="Times New Roman"/>
                        <w:color w:val="auto"/>
                        <w:szCs w:val="22"/>
                      </w:rPr>
                      <w:id w:val="-903984405"/>
                      <w14:checkbox>
                        <w14:checked w14:val="0"/>
                        <w14:checkedState w14:val="2612" w14:font="MS Gothic"/>
                        <w14:uncheckedState w14:val="2610" w14:font="MS Gothic"/>
                      </w14:checkbox>
                    </w:sdtPr>
                    <w:sdtEndPr/>
                    <w:sdtContent>
                      <w:r w:rsidR="00AB6F70">
                        <w:rPr>
                          <w:rFonts w:ascii="MS Gothic" w:eastAsia="MS Gothic" w:hAnsi="MS Gothic" w:hint="eastAsia"/>
                          <w:color w:val="auto"/>
                          <w:szCs w:val="22"/>
                        </w:rPr>
                        <w:t>☐</w:t>
                      </w:r>
                    </w:sdtContent>
                  </w:sdt>
                  <w:r w:rsidR="00AB6F70" w:rsidRPr="00AB6F70">
                    <w:rPr>
                      <w:rFonts w:ascii="Times New Roman" w:eastAsia="TimesNewRoman" w:hAnsi="Times New Roman"/>
                      <w:color w:val="auto"/>
                      <w:szCs w:val="22"/>
                      <w:lang w:eastAsia="en-US"/>
                    </w:rPr>
                    <w:t xml:space="preserve"> </w:t>
                  </w:r>
                  <w:r w:rsidR="00563F99">
                    <w:rPr>
                      <w:rFonts w:ascii="Times New Roman" w:eastAsia="TimesNewRoman" w:hAnsi="Times New Roman"/>
                      <w:color w:val="auto"/>
                      <w:szCs w:val="22"/>
                      <w:lang w:eastAsia="en-US"/>
                    </w:rPr>
                    <w:t>l’impresa non ha diritto alla maggiorazione del 5% o, comunque, non intende avvalersene</w:t>
                  </w:r>
                </w:p>
              </w:tc>
            </w:tr>
            <w:tr w:rsidR="00910A68" w14:paraId="406915DE"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613" w:type="dxa"/>
                  <w:tcBorders>
                    <w:top w:val="single" w:sz="4" w:space="0" w:color="92D050"/>
                    <w:left w:val="nil"/>
                    <w:bottom w:val="single" w:sz="4" w:space="0" w:color="92D050"/>
                    <w:right w:val="nil"/>
                  </w:tcBorders>
                </w:tcPr>
                <w:p w14:paraId="614ADA5E"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0FA82390" w14:textId="0CFE498C" w:rsidR="00910A68" w:rsidRPr="00CD3A67" w:rsidRDefault="00910A68" w:rsidP="00910A68">
                  <w:pPr>
                    <w:spacing w:before="40"/>
                    <w:jc w:val="both"/>
                    <w:rPr>
                      <w:rFonts w:ascii="Times New Roman" w:hAnsi="Times New Roman"/>
                      <w:color w:val="auto"/>
                    </w:rPr>
                  </w:pPr>
                  <w:r w:rsidRPr="00CD3A67">
                    <w:rPr>
                      <w:rFonts w:ascii="Times New Roman" w:hAnsi="Times New Roman"/>
                      <w:color w:val="auto"/>
                    </w:rPr>
                    <w:t>che l’impresa si è regolarmente costituita in data</w:t>
                  </w:r>
                  <w:r w:rsidR="00EE5D2F">
                    <w:rPr>
                      <w:rFonts w:ascii="Times New Roman" w:hAnsi="Times New Roman"/>
                      <w:color w:val="auto"/>
                    </w:rPr>
                    <w:t xml:space="preserve"> ………………………</w:t>
                  </w:r>
                  <w:r w:rsidR="00EE5D2F" w:rsidRPr="00CD3A67">
                    <w:rPr>
                      <w:rFonts w:ascii="Times New Roman" w:hAnsi="Times New Roman"/>
                      <w:color w:val="FF0000"/>
                    </w:rPr>
                    <w:t xml:space="preserve"> </w:t>
                  </w:r>
                  <w:r w:rsidRPr="00755A7B">
                    <w:rPr>
                      <w:rFonts w:ascii="Times New Roman" w:hAnsi="Times New Roman"/>
                      <w:i/>
                      <w:color w:val="FF0000"/>
                    </w:rPr>
                    <w:t>(inserire)</w:t>
                  </w:r>
                  <w:r w:rsidRPr="00CD3A67">
                    <w:rPr>
                      <w:rFonts w:ascii="Times New Roman" w:hAnsi="Times New Roman"/>
                      <w:color w:val="FF0000"/>
                    </w:rPr>
                    <w:t xml:space="preserve"> </w:t>
                  </w:r>
                  <w:r w:rsidRPr="00CD3A67">
                    <w:rPr>
                      <w:rFonts w:ascii="Times New Roman" w:hAnsi="Times New Roman"/>
                      <w:color w:val="auto"/>
                    </w:rPr>
                    <w:t>e risulta iscritta nel Registro delle imprese</w:t>
                  </w:r>
                  <w:r w:rsidR="006C24BC">
                    <w:rPr>
                      <w:rFonts w:ascii="Times New Roman" w:hAnsi="Times New Roman"/>
                      <w:color w:val="auto"/>
                    </w:rPr>
                    <w:t xml:space="preserve"> di</w:t>
                  </w:r>
                  <w:r w:rsidR="00EE5D2F">
                    <w:rPr>
                      <w:rFonts w:ascii="Times New Roman" w:hAnsi="Times New Roman"/>
                      <w:color w:val="auto"/>
                    </w:rPr>
                    <w:t>…………………………………………………</w:t>
                  </w:r>
                  <w:r w:rsidRPr="00CD3A67">
                    <w:rPr>
                      <w:rFonts w:ascii="Times New Roman" w:hAnsi="Times New Roman"/>
                      <w:color w:val="auto"/>
                    </w:rPr>
                    <w:t xml:space="preserve"> </w:t>
                  </w:r>
                  <w:r w:rsidR="00755A7B" w:rsidRPr="00755A7B">
                    <w:rPr>
                      <w:rFonts w:ascii="Times New Roman" w:hAnsi="Times New Roman"/>
                      <w:i/>
                      <w:color w:val="FF0000"/>
                    </w:rPr>
                    <w:t>(inserire)</w:t>
                  </w:r>
                  <w:r w:rsidR="00755A7B" w:rsidRPr="00CD3A67">
                    <w:rPr>
                      <w:rFonts w:ascii="Times New Roman" w:hAnsi="Times New Roman"/>
                      <w:color w:val="FF0000"/>
                    </w:rPr>
                    <w:t xml:space="preserve"> </w:t>
                  </w:r>
                  <w:r w:rsidRPr="00CD3A67">
                    <w:rPr>
                      <w:rFonts w:ascii="Times New Roman" w:hAnsi="Times New Roman"/>
                      <w:color w:val="auto"/>
                    </w:rPr>
                    <w:t xml:space="preserve">come attiva alla data del </w:t>
                  </w:r>
                  <w:r w:rsidR="00EE5D2F">
                    <w:rPr>
                      <w:rFonts w:ascii="Times New Roman" w:hAnsi="Times New Roman"/>
                      <w:color w:val="auto"/>
                    </w:rPr>
                    <w:t>………………………</w:t>
                  </w:r>
                  <w:r w:rsidR="00EE5D2F" w:rsidRPr="00CD3A67">
                    <w:rPr>
                      <w:rFonts w:ascii="Times New Roman" w:hAnsi="Times New Roman"/>
                      <w:color w:val="FF0000"/>
                    </w:rPr>
                    <w:t xml:space="preserve"> </w:t>
                  </w:r>
                  <w:r w:rsidR="00755A7B" w:rsidRPr="00755A7B">
                    <w:rPr>
                      <w:rFonts w:ascii="Times New Roman" w:hAnsi="Times New Roman"/>
                      <w:i/>
                      <w:color w:val="FF0000"/>
                    </w:rPr>
                    <w:t>(inserire)</w:t>
                  </w:r>
                  <w:r w:rsidR="00755A7B" w:rsidRPr="00CD3A67">
                    <w:rPr>
                      <w:rFonts w:ascii="Times New Roman" w:hAnsi="Times New Roman"/>
                      <w:color w:val="FF0000"/>
                    </w:rPr>
                    <w:t xml:space="preserve"> </w:t>
                  </w:r>
                  <w:r w:rsidRPr="00CD3A67">
                    <w:rPr>
                      <w:rFonts w:ascii="Times New Roman" w:hAnsi="Times New Roman"/>
                      <w:color w:val="auto"/>
                    </w:rPr>
                    <w:t>con il numero REA</w:t>
                  </w:r>
                  <w:r w:rsidR="00EE5D2F">
                    <w:rPr>
                      <w:rFonts w:ascii="Times New Roman" w:hAnsi="Times New Roman"/>
                      <w:color w:val="auto"/>
                    </w:rPr>
                    <w:t>………………………</w:t>
                  </w:r>
                  <w:r w:rsidR="00EE5D2F" w:rsidRPr="00CD3A67">
                    <w:rPr>
                      <w:rFonts w:ascii="Times New Roman" w:hAnsi="Times New Roman"/>
                      <w:color w:val="FF0000"/>
                    </w:rPr>
                    <w:t xml:space="preserve"> </w:t>
                  </w:r>
                  <w:r w:rsidR="00755A7B" w:rsidRPr="00755A7B">
                    <w:rPr>
                      <w:rFonts w:ascii="Times New Roman" w:hAnsi="Times New Roman"/>
                      <w:i/>
                      <w:color w:val="FF0000"/>
                    </w:rPr>
                    <w:t>(inserire)</w:t>
                  </w:r>
                  <w:r w:rsidRPr="00CD3A67">
                    <w:rPr>
                      <w:rFonts w:ascii="Times New Roman" w:hAnsi="Times New Roman"/>
                      <w:color w:val="auto"/>
                    </w:rPr>
                    <w:t>;</w:t>
                  </w:r>
                </w:p>
              </w:tc>
            </w:tr>
            <w:tr w:rsidR="00910A68" w14:paraId="0673E38D"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613" w:type="dxa"/>
                  <w:tcBorders>
                    <w:top w:val="single" w:sz="4" w:space="0" w:color="92D050"/>
                    <w:left w:val="nil"/>
                    <w:bottom w:val="single" w:sz="4" w:space="0" w:color="92D050"/>
                    <w:right w:val="nil"/>
                  </w:tcBorders>
                </w:tcPr>
                <w:p w14:paraId="1A5824CC"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42886ABE" w14:textId="28319E2E" w:rsidR="00910A68" w:rsidRPr="00CD3A67" w:rsidRDefault="00910A68" w:rsidP="00910A68">
                  <w:pPr>
                    <w:spacing w:before="40"/>
                    <w:jc w:val="both"/>
                    <w:rPr>
                      <w:rFonts w:ascii="Times New Roman" w:hAnsi="Times New Roman"/>
                      <w:color w:val="auto"/>
                    </w:rPr>
                  </w:pPr>
                  <w:r w:rsidRPr="00CD3A67">
                    <w:rPr>
                      <w:rFonts w:ascii="Times New Roman" w:hAnsi="Times New Roman"/>
                      <w:color w:val="auto"/>
                    </w:rPr>
                    <w:t>che l’impresa esercita un’attività economica classificata con il codice IST</w:t>
                  </w:r>
                  <w:r>
                    <w:rPr>
                      <w:rFonts w:ascii="Times New Roman" w:hAnsi="Times New Roman"/>
                      <w:color w:val="auto"/>
                    </w:rPr>
                    <w:t>AT ATECO 2007 primario</w:t>
                  </w:r>
                  <w:r w:rsidR="00EE5D2F">
                    <w:rPr>
                      <w:rFonts w:ascii="Times New Roman" w:hAnsi="Times New Roman"/>
                      <w:color w:val="auto"/>
                    </w:rPr>
                    <w:t>………………………</w:t>
                  </w:r>
                  <w:r w:rsidR="00EE5D2F" w:rsidRPr="00CD3A67">
                    <w:rPr>
                      <w:rFonts w:ascii="Times New Roman" w:hAnsi="Times New Roman"/>
                      <w:color w:val="FF0000"/>
                    </w:rPr>
                    <w:t xml:space="preserve"> </w:t>
                  </w:r>
                  <w:r w:rsidRPr="00755A7B">
                    <w:rPr>
                      <w:rFonts w:ascii="Times New Roman" w:hAnsi="Times New Roman"/>
                      <w:i/>
                      <w:color w:val="FF0000"/>
                    </w:rPr>
                    <w:t>(inserire)</w:t>
                  </w:r>
                  <w:r w:rsidR="00C847E6">
                    <w:rPr>
                      <w:rFonts w:ascii="Times New Roman" w:hAnsi="Times New Roman"/>
                      <w:color w:val="auto"/>
                    </w:rPr>
                    <w:t xml:space="preserve"> di cui all’Allegato </w:t>
                  </w:r>
                  <w:r w:rsidRPr="00CD3A67">
                    <w:rPr>
                      <w:rFonts w:ascii="Times New Roman" w:hAnsi="Times New Roman"/>
                      <w:color w:val="auto"/>
                    </w:rPr>
                    <w:t>V al presente Avviso</w:t>
                  </w:r>
                  <w:r>
                    <w:rPr>
                      <w:rFonts w:ascii="Times New Roman" w:hAnsi="Times New Roman"/>
                      <w:color w:val="auto"/>
                    </w:rPr>
                    <w:t>;</w:t>
                  </w:r>
                </w:p>
              </w:tc>
            </w:tr>
            <w:tr w:rsidR="00910A68" w14:paraId="72100856"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4B5A6004"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65225B28" w14:textId="59814B04" w:rsidR="00910A68" w:rsidRPr="00CD3A67" w:rsidRDefault="00910A68" w:rsidP="00910A68">
                  <w:pPr>
                    <w:spacing w:before="40"/>
                    <w:jc w:val="both"/>
                    <w:rPr>
                      <w:rFonts w:ascii="Times New Roman" w:hAnsi="Times New Roman"/>
                      <w:color w:val="auto"/>
                      <w:szCs w:val="22"/>
                    </w:rPr>
                  </w:pPr>
                  <w:r w:rsidRPr="00CD3A67">
                    <w:rPr>
                      <w:rFonts w:ascii="Times New Roman" w:hAnsi="Times New Roman"/>
                      <w:color w:val="auto"/>
                      <w:szCs w:val="22"/>
                    </w:rPr>
                    <w:t>che l’impresa non si trova in stato di fallimento, liquidazione coatta, di concordato preventivo e che nei suoi confronti non è in corso un procedimento per la dichiarazione di una di tali situazioni</w:t>
                  </w:r>
                </w:p>
              </w:tc>
            </w:tr>
            <w:tr w:rsidR="00910A68" w14:paraId="64983B20"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7C4B3F97"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304DD6E8" w14:textId="310DB8BD" w:rsidR="00910A68" w:rsidRPr="00CD3A67" w:rsidRDefault="00910A68" w:rsidP="00910A68">
                  <w:pPr>
                    <w:spacing w:before="40"/>
                    <w:jc w:val="both"/>
                    <w:rPr>
                      <w:rFonts w:ascii="Times New Roman" w:hAnsi="Times New Roman"/>
                      <w:color w:val="auto"/>
                    </w:rPr>
                  </w:pPr>
                  <w:r w:rsidRPr="00CD3A67">
                    <w:rPr>
                      <w:rFonts w:ascii="Times New Roman" w:hAnsi="Times New Roman"/>
                      <w:color w:val="auto"/>
                    </w:rPr>
                    <w:t>che nei confronti degli amministratori muniti di poteri di rappr</w:t>
                  </w:r>
                  <w:r>
                    <w:rPr>
                      <w:rFonts w:ascii="Times New Roman" w:hAnsi="Times New Roman"/>
                      <w:color w:val="auto"/>
                    </w:rPr>
                    <w:t>esentanza o del direttore tecni</w:t>
                  </w:r>
                  <w:r w:rsidRPr="00CD3A67">
                    <w:rPr>
                      <w:rFonts w:ascii="Times New Roman" w:hAnsi="Times New Roman"/>
                      <w:color w:val="auto"/>
                    </w:rPr>
                    <w:t>co o del socio unico persona fisica, ovvero del socio di maggioranza in caso di società con meno di quattro soci:</w:t>
                  </w:r>
                </w:p>
                <w:p w14:paraId="353A4485" w14:textId="74315DC7" w:rsidR="00910A68" w:rsidRPr="00CD3A67" w:rsidRDefault="00910A68" w:rsidP="00910A68">
                  <w:pPr>
                    <w:spacing w:before="40"/>
                    <w:ind w:left="601" w:hanging="425"/>
                    <w:jc w:val="both"/>
                    <w:rPr>
                      <w:rFonts w:ascii="Times New Roman" w:hAnsi="Times New Roman"/>
                      <w:color w:val="auto"/>
                    </w:rPr>
                  </w:pPr>
                  <w:r w:rsidRPr="00CD3A67">
                    <w:rPr>
                      <w:rFonts w:ascii="Times New Roman" w:hAnsi="Times New Roman"/>
                      <w:color w:val="auto"/>
                    </w:rPr>
                    <w:t>i.</w:t>
                  </w:r>
                  <w:r w:rsidRPr="00CD3A67">
                    <w:rPr>
                      <w:rFonts w:ascii="Times New Roman" w:hAnsi="Times New Roman"/>
                      <w:color w:val="auto"/>
                    </w:rPr>
                    <w:tab/>
                    <w:t>non è pendente procedimento per l’applicazione di una delle misure di prevenzione di cui all’articolo 3 della Legge 27 dicembre 1956 n. 1423 o una delle cause ostative previste dall’articolo 10 della Legge 31 maggio 1965 n. 575;</w:t>
                  </w:r>
                </w:p>
                <w:p w14:paraId="17636BAD" w14:textId="4EC430A3" w:rsidR="00910A68" w:rsidRPr="00CD3A67" w:rsidRDefault="00910A68" w:rsidP="00910A68">
                  <w:pPr>
                    <w:spacing w:before="40"/>
                    <w:ind w:left="601" w:hanging="425"/>
                    <w:jc w:val="both"/>
                    <w:rPr>
                      <w:rFonts w:ascii="Times New Roman" w:hAnsi="Times New Roman"/>
                      <w:color w:val="auto"/>
                    </w:rPr>
                  </w:pPr>
                  <w:r w:rsidRPr="00CD3A67">
                    <w:rPr>
                      <w:rFonts w:ascii="Times New Roman" w:hAnsi="Times New Roman"/>
                      <w:color w:val="auto"/>
                    </w:rPr>
                    <w:t>ii.</w:t>
                  </w:r>
                  <w:r w:rsidRPr="00CD3A67">
                    <w:rPr>
                      <w:rFonts w:ascii="Times New Roman" w:hAnsi="Times New Roman"/>
                      <w:color w:val="auto"/>
                    </w:rPr>
                    <w:tab/>
                    <w:t xml:space="preserve">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14:paraId="5C2678A7" w14:textId="77777777" w:rsidR="00910A68" w:rsidRPr="00CD3A67" w:rsidRDefault="00910A68" w:rsidP="00910A68">
                  <w:pPr>
                    <w:spacing w:before="40"/>
                    <w:ind w:left="601" w:hanging="425"/>
                    <w:jc w:val="both"/>
                    <w:rPr>
                      <w:rFonts w:ascii="Times New Roman" w:hAnsi="Times New Roman"/>
                      <w:color w:val="auto"/>
                    </w:rPr>
                  </w:pPr>
                  <w:r w:rsidRPr="00CD3A67">
                    <w:rPr>
                      <w:rFonts w:ascii="Times New Roman" w:hAnsi="Times New Roman"/>
                      <w:color w:val="auto"/>
                    </w:rPr>
                    <w:t>iii.</w:t>
                  </w:r>
                  <w:r w:rsidRPr="00CD3A67">
                    <w:rPr>
                      <w:rFonts w:ascii="Times New Roman" w:hAnsi="Times New Roman"/>
                      <w:color w:val="auto"/>
                    </w:rPr>
                    <w:tab/>
                    <w:t xml:space="preserve">non è stata pronunciata condanna, con sentenza passata in giudicato, per uno o più reati di partecipazione a un’organizzazione criminale, corruzione, frode, riciclaggio quali de-finiti dagli atti comunitari citati all’articolo 45 della direttiva CE n° 18/2004; </w:t>
                  </w:r>
                </w:p>
                <w:p w14:paraId="6DD37764" w14:textId="68E287C0" w:rsidR="00910A68" w:rsidRDefault="00910A68" w:rsidP="00910A68">
                  <w:pPr>
                    <w:spacing w:before="40"/>
                    <w:ind w:left="601" w:hanging="425"/>
                    <w:jc w:val="both"/>
                    <w:rPr>
                      <w:rFonts w:ascii="Times New Roman" w:hAnsi="Times New Roman"/>
                      <w:color w:val="auto"/>
                    </w:rPr>
                  </w:pPr>
                  <w:r w:rsidRPr="00CD3A67">
                    <w:rPr>
                      <w:rFonts w:ascii="Times New Roman" w:hAnsi="Times New Roman"/>
                      <w:color w:val="auto"/>
                    </w:rPr>
                    <w:t>iv.</w:t>
                  </w:r>
                  <w:r w:rsidRPr="00CD3A67">
                    <w:rPr>
                      <w:rFonts w:ascii="Times New Roman" w:hAnsi="Times New Roman"/>
                      <w:color w:val="auto"/>
                    </w:rPr>
                    <w:tab/>
                    <w:t>non è stata pronunciata condanna, anche di primo grado, per danno erariale, con particolare riferimento all’indebita percezione di contributi, sovvenzioni ovvero finanzia-menti pubblici;</w:t>
                  </w:r>
                </w:p>
              </w:tc>
            </w:tr>
            <w:tr w:rsidR="00910A68" w14:paraId="789B2A7E"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6D5521D6"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75FFFD09" w14:textId="1391F48F" w:rsidR="00910A68" w:rsidRDefault="00910A68" w:rsidP="00910A68">
                  <w:pPr>
                    <w:spacing w:before="40"/>
                    <w:jc w:val="both"/>
                    <w:rPr>
                      <w:rFonts w:ascii="Times New Roman" w:hAnsi="Times New Roman"/>
                      <w:color w:val="auto"/>
                    </w:rPr>
                  </w:pPr>
                  <w:r w:rsidRPr="00CD3A67">
                    <w:rPr>
                      <w:rFonts w:ascii="Times New Roman" w:hAnsi="Times New Roman"/>
                      <w:color w:val="auto"/>
                    </w:rPr>
                    <w:t xml:space="preserve">che l’Impresa non ha commesso gravi violazioni, definitivamente accertate, rispetto agli obblighi relativi al pagamento delle imposte e delle tasse, contributi previdenziali e assistenziali secondo la legislazione italiana o quella dello Stato in cui </w:t>
                  </w:r>
                  <w:r>
                    <w:rPr>
                      <w:rFonts w:ascii="Times New Roman" w:hAnsi="Times New Roman"/>
                      <w:color w:val="auto"/>
                    </w:rPr>
                    <w:t>è stabilita</w:t>
                  </w:r>
                  <w:r w:rsidR="009F4749">
                    <w:rPr>
                      <w:rFonts w:ascii="Times New Roman" w:hAnsi="Times New Roman"/>
                      <w:color w:val="auto"/>
                    </w:rPr>
                    <w:t>;</w:t>
                  </w:r>
                </w:p>
              </w:tc>
            </w:tr>
            <w:tr w:rsidR="00910A68" w14:paraId="24114D9C"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260B19E3"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12ECDE1A" w14:textId="3F5AACCD" w:rsidR="00910A68" w:rsidRDefault="00910A68" w:rsidP="00755A7B">
                  <w:pPr>
                    <w:spacing w:before="40"/>
                    <w:jc w:val="both"/>
                    <w:rPr>
                      <w:rFonts w:ascii="Times New Roman" w:hAnsi="Times New Roman"/>
                      <w:color w:val="auto"/>
                    </w:rPr>
                  </w:pPr>
                  <w:r w:rsidRPr="00F65279">
                    <w:rPr>
                      <w:rFonts w:ascii="Times New Roman" w:hAnsi="Times New Roman"/>
                      <w:color w:val="auto"/>
                    </w:rPr>
                    <w:t>che l’Impresa rispetta le norme dell’ordinamento giuridico italiano in materia di tutela dei portatori di handicap nonché il principio di uguaglianza di genere</w:t>
                  </w:r>
                  <w:r w:rsidR="009F4749">
                    <w:rPr>
                      <w:rFonts w:ascii="Times New Roman" w:hAnsi="Times New Roman"/>
                      <w:color w:val="auto"/>
                    </w:rPr>
                    <w:t>;</w:t>
                  </w:r>
                </w:p>
              </w:tc>
            </w:tr>
            <w:tr w:rsidR="00910A68" w14:paraId="7C9CAA57"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3C9A6FA6"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0BBA13F7" w14:textId="69741CA3" w:rsidR="00910A68" w:rsidRPr="00F65279" w:rsidRDefault="00910A68" w:rsidP="00910A68">
                  <w:pPr>
                    <w:spacing w:before="40"/>
                    <w:jc w:val="both"/>
                    <w:rPr>
                      <w:rFonts w:ascii="Times New Roman" w:hAnsi="Times New Roman"/>
                      <w:color w:val="auto"/>
                    </w:rPr>
                  </w:pPr>
                  <w:r w:rsidRPr="00F65279">
                    <w:rPr>
                      <w:rFonts w:ascii="Times New Roman" w:eastAsia="SimSun" w:hAnsi="Times New Roman"/>
                      <w:color w:val="auto"/>
                      <w:szCs w:val="22"/>
                      <w:lang w:eastAsia="ar-SA"/>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910A68" w14:paraId="30024AE6"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10216DD1"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6D7EAEBC" w14:textId="267B8257" w:rsidR="00910A68" w:rsidRPr="00F65279" w:rsidRDefault="00910A68" w:rsidP="00910A68">
                  <w:pPr>
                    <w:spacing w:before="40"/>
                    <w:jc w:val="both"/>
                    <w:rPr>
                      <w:rFonts w:ascii="Times New Roman" w:hAnsi="Times New Roman"/>
                      <w:color w:val="auto"/>
                    </w:rPr>
                  </w:pPr>
                  <w:r w:rsidRPr="00F65279">
                    <w:rPr>
                      <w:rFonts w:ascii="Times New Roman" w:eastAsia="SimSun" w:hAnsi="Times New Roman"/>
                      <w:color w:val="auto"/>
                      <w:szCs w:val="22"/>
                      <w:lang w:eastAsia="ar-SA"/>
                    </w:rPr>
                    <w:t xml:space="preserve">che nei confronti dell’Impresa non è stata applicata la sanzione </w:t>
                  </w:r>
                  <w:proofErr w:type="spellStart"/>
                  <w:r w:rsidRPr="00F65279">
                    <w:rPr>
                      <w:rFonts w:ascii="Times New Roman" w:eastAsia="SimSun" w:hAnsi="Times New Roman"/>
                      <w:color w:val="auto"/>
                      <w:szCs w:val="22"/>
                      <w:lang w:eastAsia="ar-SA"/>
                    </w:rPr>
                    <w:t>interdittiva</w:t>
                  </w:r>
                  <w:proofErr w:type="spellEnd"/>
                  <w:r w:rsidRPr="00F65279">
                    <w:rPr>
                      <w:rFonts w:ascii="Times New Roman" w:eastAsia="SimSun" w:hAnsi="Times New Roman"/>
                      <w:color w:val="auto"/>
                      <w:szCs w:val="22"/>
                      <w:lang w:eastAsia="ar-SA"/>
                    </w:rPr>
                    <w:t xml:space="preserve"> di cui all’articolo 9, comma 2, lettera c), del decreto legislativo dell’8 giugno 2001 n. 231 o altra sanzione che comporta il divieto di contrarre con la pubblica amministrazione compresi i provvedimenti </w:t>
                  </w:r>
                  <w:proofErr w:type="spellStart"/>
                  <w:r w:rsidRPr="00F65279">
                    <w:rPr>
                      <w:rFonts w:ascii="Times New Roman" w:eastAsia="SimSun" w:hAnsi="Times New Roman"/>
                      <w:color w:val="auto"/>
                      <w:szCs w:val="22"/>
                      <w:lang w:eastAsia="ar-SA"/>
                    </w:rPr>
                    <w:t>interdittivi</w:t>
                  </w:r>
                  <w:proofErr w:type="spellEnd"/>
                  <w:r w:rsidRPr="00F65279">
                    <w:rPr>
                      <w:rFonts w:ascii="Times New Roman" w:eastAsia="SimSun" w:hAnsi="Times New Roman"/>
                      <w:color w:val="auto"/>
                      <w:szCs w:val="22"/>
                      <w:lang w:eastAsia="ar-SA"/>
                    </w:rPr>
                    <w:t xml:space="preserve"> di cui all'articolo 36-bis, comma 1, del decreto-legge 4 luglio 2006, n. 223, convertito, con modificazioni, dalla legge 4 agosto 2006, n. 248;</w:t>
                  </w:r>
                </w:p>
              </w:tc>
            </w:tr>
            <w:tr w:rsidR="00910A68" w14:paraId="267FEC58"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63EC944E"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06026F99" w14:textId="6B44175F" w:rsidR="00910A68" w:rsidRPr="00F65279" w:rsidRDefault="00910A68" w:rsidP="00910A68">
                  <w:pPr>
                    <w:spacing w:before="40"/>
                    <w:jc w:val="both"/>
                    <w:rPr>
                      <w:rFonts w:ascii="Times New Roman" w:hAnsi="Times New Roman"/>
                      <w:color w:val="auto"/>
                    </w:rPr>
                  </w:pPr>
                  <w:r w:rsidRPr="00F65279">
                    <w:rPr>
                      <w:rFonts w:ascii="Times New Roman" w:eastAsia="SimSun" w:hAnsi="Times New Roman"/>
                      <w:color w:val="auto"/>
                      <w:szCs w:val="22"/>
                      <w:lang w:eastAsia="ar-SA"/>
                    </w:rPr>
                    <w:t>che l’Impresa, nel rispetto delle disposizioni in materia di contrattazione collettiva nazionale del lavoro, non ha riportato alcun provvedimento definitivo o sentenza passata in giudicato per violazione delle vigenti normative in materia;</w:t>
                  </w:r>
                </w:p>
              </w:tc>
            </w:tr>
            <w:tr w:rsidR="00910A68" w14:paraId="225755FD"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0206C591"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58D5EFA4" w14:textId="2E419A90" w:rsidR="00910A68" w:rsidRPr="00F65279" w:rsidRDefault="00910A68" w:rsidP="00910A68">
                  <w:pPr>
                    <w:spacing w:before="40"/>
                    <w:jc w:val="both"/>
                    <w:rPr>
                      <w:rFonts w:ascii="Times New Roman" w:hAnsi="Times New Roman"/>
                      <w:color w:val="auto"/>
                    </w:rPr>
                  </w:pPr>
                  <w:r w:rsidRPr="00F65279">
                    <w:rPr>
                      <w:rFonts w:ascii="Times New Roman" w:eastAsia="SimSun" w:hAnsi="Times New Roman"/>
                      <w:color w:val="auto"/>
                      <w:szCs w:val="22"/>
                      <w:lang w:eastAsia="ar-SA"/>
                    </w:rPr>
                    <w:t>che l’Impresa non è stata destinataria, nei tre anni precedenti la data di presentazione della presente domanda, di provvedimenti di revoca totale di sovvenzioni, contributi e/o finanziamenti concessi dalla Regione Abruzzo, ad eccezione di quelli derivanti da rinunce;</w:t>
                  </w:r>
                </w:p>
              </w:tc>
            </w:tr>
            <w:tr w:rsidR="00910A68" w14:paraId="5B936421"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1958A3E2"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7893DD08" w14:textId="78C0D1E4" w:rsidR="00910A68" w:rsidRPr="00F65279" w:rsidRDefault="00910A68" w:rsidP="00910A68">
                  <w:pPr>
                    <w:spacing w:before="40"/>
                    <w:jc w:val="both"/>
                    <w:rPr>
                      <w:rFonts w:ascii="Times New Roman" w:hAnsi="Times New Roman"/>
                      <w:color w:val="auto"/>
                    </w:rPr>
                  </w:pPr>
                  <w:r w:rsidRPr="00F65279">
                    <w:rPr>
                      <w:rFonts w:ascii="Times New Roman" w:eastAsia="SimSun" w:hAnsi="Times New Roman"/>
                      <w:color w:val="auto"/>
                      <w:kern w:val="3"/>
                      <w:szCs w:val="22"/>
                      <w:lang w:eastAsia="ar-SA"/>
                    </w:rPr>
                    <w:t xml:space="preserve">che l’Impresa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w:t>
                  </w:r>
                  <w:proofErr w:type="spellStart"/>
                  <w:r w:rsidRPr="00F65279">
                    <w:rPr>
                      <w:rFonts w:ascii="Times New Roman" w:eastAsia="SimSun" w:hAnsi="Times New Roman"/>
                      <w:color w:val="auto"/>
                      <w:kern w:val="3"/>
                      <w:szCs w:val="22"/>
                      <w:lang w:eastAsia="ar-SA"/>
                    </w:rPr>
                    <w:t>D.Lgs.</w:t>
                  </w:r>
                  <w:proofErr w:type="spellEnd"/>
                  <w:r w:rsidRPr="00F65279">
                    <w:rPr>
                      <w:rFonts w:ascii="Times New Roman" w:eastAsia="SimSun" w:hAnsi="Times New Roman"/>
                      <w:color w:val="auto"/>
                      <w:kern w:val="3"/>
                      <w:szCs w:val="22"/>
                      <w:lang w:eastAsia="ar-SA"/>
                    </w:rPr>
                    <w:t xml:space="preserve"> n. 165/2001 </w:t>
                  </w:r>
                  <w:proofErr w:type="spellStart"/>
                  <w:r w:rsidRPr="00F65279">
                    <w:rPr>
                      <w:rFonts w:ascii="Times New Roman" w:eastAsia="SimSun" w:hAnsi="Times New Roman"/>
                      <w:color w:val="auto"/>
                      <w:kern w:val="3"/>
                      <w:szCs w:val="22"/>
                      <w:lang w:eastAsia="ar-SA"/>
                    </w:rPr>
                    <w:t>s.m.i.</w:t>
                  </w:r>
                  <w:proofErr w:type="spellEnd"/>
                  <w:r w:rsidRPr="00F65279">
                    <w:rPr>
                      <w:rFonts w:ascii="Times New Roman" w:eastAsia="SimSun" w:hAnsi="Times New Roman"/>
                      <w:color w:val="auto"/>
                      <w:kern w:val="3"/>
                      <w:szCs w:val="22"/>
                      <w:lang w:eastAsia="ar-SA"/>
                    </w:rPr>
                    <w:t>.;</w:t>
                  </w:r>
                </w:p>
              </w:tc>
            </w:tr>
            <w:tr w:rsidR="00910A68" w14:paraId="795A8EA3"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2F17AB1B"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3A0BFFA1" w14:textId="18410DD8" w:rsidR="00910A68" w:rsidRPr="00F65279" w:rsidRDefault="00910A68" w:rsidP="00910A68">
                  <w:pPr>
                    <w:spacing w:before="40"/>
                    <w:jc w:val="both"/>
                    <w:rPr>
                      <w:rFonts w:ascii="Times New Roman" w:hAnsi="Times New Roman"/>
                      <w:color w:val="auto"/>
                    </w:rPr>
                  </w:pPr>
                  <w:r w:rsidRPr="00F65279">
                    <w:rPr>
                      <w:rFonts w:ascii="Times New Roman" w:eastAsia="SimSun" w:hAnsi="Times New Roman"/>
                      <w:color w:val="auto"/>
                      <w:kern w:val="3"/>
                      <w:szCs w:val="22"/>
                      <w:lang w:eastAsia="ar-SA"/>
                    </w:rPr>
                    <w:t>che l’Impresa non ha dato avvio ai lavori relativi al progetto di cui si chiede il finanziamento, alla data di presentazione della domanda di finanziamento (</w:t>
                  </w:r>
                  <w:proofErr w:type="spellStart"/>
                  <w:r w:rsidRPr="00F65279">
                    <w:rPr>
                      <w:rFonts w:ascii="Times New Roman" w:eastAsia="SimSun" w:hAnsi="Times New Roman"/>
                      <w:color w:val="auto"/>
                      <w:kern w:val="3"/>
                      <w:szCs w:val="22"/>
                      <w:lang w:eastAsia="ar-SA"/>
                    </w:rPr>
                    <w:t>rif.</w:t>
                  </w:r>
                  <w:proofErr w:type="spellEnd"/>
                  <w:r w:rsidRPr="00F65279">
                    <w:rPr>
                      <w:rFonts w:ascii="Times New Roman" w:eastAsia="SimSun" w:hAnsi="Times New Roman"/>
                      <w:color w:val="auto"/>
                      <w:kern w:val="3"/>
                      <w:szCs w:val="22"/>
                      <w:lang w:eastAsia="ar-SA"/>
                    </w:rPr>
                    <w:t xml:space="preserve"> Art. 2 p.to 23 e Art. 6, par.2 del Reg. 651/2014);</w:t>
                  </w:r>
                </w:p>
              </w:tc>
            </w:tr>
            <w:tr w:rsidR="00910A68" w14:paraId="51924FB1"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7A58950F" w14:textId="77777777" w:rsidR="00910A68" w:rsidRDefault="00910A68" w:rsidP="00910A68">
                  <w:pPr>
                    <w:spacing w:before="40"/>
                    <w:rPr>
                      <w:rFonts w:ascii="Times New Roman" w:hAnsi="Times New Roman"/>
                    </w:rPr>
                  </w:pPr>
                </w:p>
              </w:tc>
              <w:tc>
                <w:tcPr>
                  <w:tcW w:w="9092" w:type="dxa"/>
                  <w:gridSpan w:val="8"/>
                  <w:tcBorders>
                    <w:top w:val="single" w:sz="4" w:space="0" w:color="92D050"/>
                    <w:left w:val="nil"/>
                    <w:bottom w:val="single" w:sz="4" w:space="0" w:color="92D050"/>
                    <w:right w:val="nil"/>
                  </w:tcBorders>
                </w:tcPr>
                <w:p w14:paraId="335B532A" w14:textId="12BCCE3F" w:rsidR="00910A68" w:rsidRPr="00F65279" w:rsidRDefault="00910A68" w:rsidP="00910A68">
                  <w:pPr>
                    <w:spacing w:before="40"/>
                    <w:jc w:val="both"/>
                    <w:rPr>
                      <w:rFonts w:ascii="Times New Roman" w:hAnsi="Times New Roman"/>
                      <w:color w:val="auto"/>
                    </w:rPr>
                  </w:pPr>
                  <w:r w:rsidRPr="00F65279">
                    <w:rPr>
                      <w:rFonts w:ascii="Times New Roman" w:hAnsi="Times New Roman"/>
                      <w:color w:val="auto"/>
                      <w:szCs w:val="22"/>
                    </w:rPr>
                    <w:t xml:space="preserve">che l’Impresa non è destinataria di una procedura di recupero a norma dell'articolo 71 del Reg. 1303/2013, a seguito della </w:t>
                  </w:r>
                  <w:proofErr w:type="spellStart"/>
                  <w:r w:rsidRPr="00F65279">
                    <w:rPr>
                      <w:rFonts w:ascii="Times New Roman" w:hAnsi="Times New Roman"/>
                      <w:color w:val="auto"/>
                      <w:szCs w:val="22"/>
                    </w:rPr>
                    <w:t>rilocalizzazione</w:t>
                  </w:r>
                  <w:proofErr w:type="spellEnd"/>
                  <w:r w:rsidRPr="00F65279">
                    <w:rPr>
                      <w:rFonts w:ascii="Times New Roman" w:hAnsi="Times New Roman"/>
                      <w:color w:val="auto"/>
                      <w:szCs w:val="22"/>
                    </w:rPr>
                    <w:t xml:space="preserve"> di un'attività produttiva al di fuori dell'area interessata dal programma (</w:t>
                  </w:r>
                  <w:proofErr w:type="spellStart"/>
                  <w:r w:rsidRPr="00F65279">
                    <w:rPr>
                      <w:rFonts w:ascii="Times New Roman" w:hAnsi="Times New Roman"/>
                      <w:color w:val="auto"/>
                      <w:szCs w:val="22"/>
                    </w:rPr>
                    <w:t>rif.</w:t>
                  </w:r>
                  <w:proofErr w:type="spellEnd"/>
                  <w:r w:rsidRPr="00F65279">
                    <w:rPr>
                      <w:rFonts w:ascii="Times New Roman" w:hAnsi="Times New Roman"/>
                      <w:color w:val="auto"/>
                      <w:szCs w:val="22"/>
                    </w:rPr>
                    <w:t xml:space="preserve"> Art. 125, paragrafo 3, </w:t>
                  </w:r>
                  <w:proofErr w:type="spellStart"/>
                  <w:r w:rsidRPr="00F65279">
                    <w:rPr>
                      <w:rFonts w:ascii="Times New Roman" w:hAnsi="Times New Roman"/>
                      <w:color w:val="auto"/>
                      <w:szCs w:val="22"/>
                    </w:rPr>
                    <w:t>lett</w:t>
                  </w:r>
                  <w:proofErr w:type="spellEnd"/>
                  <w:r w:rsidRPr="00F65279">
                    <w:rPr>
                      <w:rFonts w:ascii="Times New Roman" w:hAnsi="Times New Roman"/>
                      <w:color w:val="auto"/>
                      <w:szCs w:val="22"/>
                    </w:rPr>
                    <w:t>. f del Reg. 1303/2013);</w:t>
                  </w:r>
                </w:p>
              </w:tc>
            </w:tr>
            <w:tr w:rsidR="00910A68" w14:paraId="3D225BE8"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79FFBEB3" w14:textId="77777777" w:rsidR="00910A68" w:rsidRDefault="00910A68" w:rsidP="00910A68">
                  <w:pPr>
                    <w:rPr>
                      <w:rFonts w:ascii="Times New Roman" w:hAnsi="Times New Roman"/>
                    </w:rPr>
                  </w:pPr>
                </w:p>
              </w:tc>
              <w:tc>
                <w:tcPr>
                  <w:tcW w:w="9092" w:type="dxa"/>
                  <w:gridSpan w:val="8"/>
                  <w:tcBorders>
                    <w:top w:val="single" w:sz="4" w:space="0" w:color="92D050"/>
                    <w:left w:val="nil"/>
                    <w:bottom w:val="single" w:sz="4" w:space="0" w:color="92D050"/>
                    <w:right w:val="nil"/>
                  </w:tcBorders>
                </w:tcPr>
                <w:p w14:paraId="6343DA80" w14:textId="7040F1E5" w:rsidR="00910A68" w:rsidRPr="004D25F7" w:rsidRDefault="00910A68" w:rsidP="00910A68">
                  <w:pPr>
                    <w:jc w:val="both"/>
                    <w:rPr>
                      <w:rFonts w:ascii="Times New Roman" w:hAnsi="Times New Roman"/>
                      <w:color w:val="auto"/>
                    </w:rPr>
                  </w:pPr>
                  <w:r w:rsidRPr="004D25F7">
                    <w:rPr>
                      <w:rFonts w:ascii="Times New Roman" w:eastAsia="SimSun" w:hAnsi="Times New Roman"/>
                      <w:color w:val="auto"/>
                      <w:kern w:val="3"/>
                      <w:szCs w:val="22"/>
                      <w:lang w:eastAsia="ar-SA"/>
                    </w:rPr>
                    <w:t>che l’Impresa è in regola con la normativa antimafia in caso di richiesta di aiuto superiore ad euro 150.000,00 (</w:t>
                  </w:r>
                  <w:proofErr w:type="spellStart"/>
                  <w:r w:rsidRPr="004D25F7">
                    <w:rPr>
                      <w:rFonts w:ascii="Times New Roman" w:eastAsia="SimSun" w:hAnsi="Times New Roman"/>
                      <w:color w:val="auto"/>
                      <w:kern w:val="3"/>
                      <w:szCs w:val="22"/>
                      <w:lang w:eastAsia="ar-SA"/>
                    </w:rPr>
                    <w:t>rif.</w:t>
                  </w:r>
                  <w:proofErr w:type="spellEnd"/>
                  <w:r w:rsidRPr="004D25F7">
                    <w:rPr>
                      <w:rFonts w:ascii="Times New Roman" w:eastAsia="SimSun" w:hAnsi="Times New Roman"/>
                      <w:color w:val="auto"/>
                      <w:kern w:val="3"/>
                      <w:szCs w:val="22"/>
                      <w:lang w:eastAsia="ar-SA"/>
                    </w:rPr>
                    <w:t xml:space="preserve"> Art. 83 D.Lgs.159/2011);</w:t>
                  </w:r>
                </w:p>
              </w:tc>
            </w:tr>
            <w:tr w:rsidR="00910A68" w14:paraId="0C443DFB"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5ECF0B4C" w14:textId="77777777" w:rsidR="00910A68" w:rsidRDefault="00910A68" w:rsidP="00910A68">
                  <w:pPr>
                    <w:rPr>
                      <w:rFonts w:ascii="Times New Roman" w:hAnsi="Times New Roman"/>
                    </w:rPr>
                  </w:pPr>
                </w:p>
              </w:tc>
              <w:tc>
                <w:tcPr>
                  <w:tcW w:w="9092" w:type="dxa"/>
                  <w:gridSpan w:val="8"/>
                  <w:tcBorders>
                    <w:top w:val="single" w:sz="4" w:space="0" w:color="92D050"/>
                    <w:left w:val="nil"/>
                    <w:bottom w:val="single" w:sz="4" w:space="0" w:color="92D050"/>
                    <w:right w:val="nil"/>
                  </w:tcBorders>
                </w:tcPr>
                <w:p w14:paraId="47F139D3" w14:textId="0FE615EC" w:rsidR="00910A68" w:rsidRPr="004D25F7" w:rsidRDefault="00ED53D0" w:rsidP="00910A68">
                  <w:pPr>
                    <w:jc w:val="both"/>
                    <w:rPr>
                      <w:rFonts w:ascii="Times New Roman" w:hAnsi="Times New Roman"/>
                      <w:color w:val="auto"/>
                    </w:rPr>
                  </w:pPr>
                  <w:r w:rsidRPr="004D25F7">
                    <w:rPr>
                      <w:rFonts w:ascii="Times New Roman" w:eastAsia="SimSun" w:hAnsi="Times New Roman"/>
                      <w:color w:val="auto"/>
                      <w:kern w:val="3"/>
                      <w:szCs w:val="22"/>
                      <w:lang w:eastAsia="ar-SA"/>
                    </w:rPr>
                    <w:t xml:space="preserve">che l’Impresa </w:t>
                  </w:r>
                  <w:r>
                    <w:rPr>
                      <w:rFonts w:ascii="Times New Roman" w:eastAsia="SimSun" w:hAnsi="Times New Roman"/>
                      <w:color w:val="auto"/>
                      <w:kern w:val="3"/>
                      <w:szCs w:val="22"/>
                      <w:lang w:eastAsia="ar-SA"/>
                    </w:rPr>
                    <w:t xml:space="preserve">ha </w:t>
                  </w:r>
                  <w:r w:rsidR="00910A68" w:rsidRPr="004D25F7">
                    <w:rPr>
                      <w:rFonts w:ascii="Times New Roman" w:hAnsi="Times New Roman"/>
                      <w:color w:val="auto"/>
                    </w:rPr>
                    <w:t xml:space="preserve">presentato, relativamente all’unità </w:t>
                  </w:r>
                  <w:r w:rsidR="00FB0BAB">
                    <w:rPr>
                      <w:rFonts w:ascii="Times New Roman" w:hAnsi="Times New Roman"/>
                      <w:color w:val="auto"/>
                    </w:rPr>
                    <w:t>operativa</w:t>
                  </w:r>
                  <w:r w:rsidR="00910A68" w:rsidRPr="004D25F7">
                    <w:rPr>
                      <w:rFonts w:ascii="Times New Roman" w:hAnsi="Times New Roman"/>
                      <w:color w:val="auto"/>
                    </w:rPr>
                    <w:t xml:space="preserve"> indicata, una sola Domanda di ammissione al finanziamento;</w:t>
                  </w:r>
                </w:p>
              </w:tc>
            </w:tr>
            <w:tr w:rsidR="00910A68" w14:paraId="248374C4"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29FDE118" w14:textId="77777777" w:rsidR="00910A68" w:rsidRDefault="00910A68" w:rsidP="00910A68">
                  <w:pPr>
                    <w:rPr>
                      <w:rFonts w:ascii="Times New Roman" w:hAnsi="Times New Roman"/>
                    </w:rPr>
                  </w:pPr>
                </w:p>
              </w:tc>
              <w:tc>
                <w:tcPr>
                  <w:tcW w:w="9092" w:type="dxa"/>
                  <w:gridSpan w:val="8"/>
                  <w:tcBorders>
                    <w:top w:val="single" w:sz="4" w:space="0" w:color="92D050"/>
                    <w:left w:val="nil"/>
                    <w:bottom w:val="single" w:sz="4" w:space="0" w:color="92D050"/>
                    <w:right w:val="nil"/>
                  </w:tcBorders>
                </w:tcPr>
                <w:p w14:paraId="0BB11BC8" w14:textId="48EBDAD2" w:rsidR="00910A68" w:rsidRPr="004D25F7" w:rsidRDefault="00ED53D0" w:rsidP="00910A68">
                  <w:pPr>
                    <w:jc w:val="both"/>
                    <w:rPr>
                      <w:rFonts w:ascii="Times New Roman" w:hAnsi="Times New Roman"/>
                      <w:color w:val="auto"/>
                    </w:rPr>
                  </w:pPr>
                  <w:r w:rsidRPr="004D25F7">
                    <w:rPr>
                      <w:rFonts w:ascii="Times New Roman" w:eastAsia="SimSun" w:hAnsi="Times New Roman"/>
                      <w:color w:val="auto"/>
                      <w:kern w:val="3"/>
                      <w:szCs w:val="22"/>
                      <w:lang w:eastAsia="ar-SA"/>
                    </w:rPr>
                    <w:t xml:space="preserve">che l’Impresa </w:t>
                  </w:r>
                  <w:r>
                    <w:rPr>
                      <w:rFonts w:ascii="Times New Roman" w:eastAsia="SimSun" w:hAnsi="Times New Roman"/>
                      <w:color w:val="auto"/>
                      <w:kern w:val="3"/>
                      <w:szCs w:val="22"/>
                      <w:lang w:eastAsia="ar-SA"/>
                    </w:rPr>
                    <w:t xml:space="preserve">ha </w:t>
                  </w:r>
                  <w:r w:rsidR="00910A68" w:rsidRPr="004D25F7">
                    <w:rPr>
                      <w:rFonts w:ascii="Times New Roman" w:hAnsi="Times New Roman"/>
                      <w:color w:val="auto"/>
                    </w:rPr>
                    <w:t>presentato</w:t>
                  </w:r>
                  <w:r w:rsidR="006F7159">
                    <w:rPr>
                      <w:rFonts w:ascii="Times New Roman" w:hAnsi="Times New Roman"/>
                      <w:color w:val="auto"/>
                    </w:rPr>
                    <w:t xml:space="preserve">, con riferimento ad altre unità </w:t>
                  </w:r>
                  <w:r w:rsidR="00FB0BAB">
                    <w:rPr>
                      <w:rFonts w:ascii="Times New Roman" w:hAnsi="Times New Roman"/>
                      <w:color w:val="auto"/>
                    </w:rPr>
                    <w:t>operativ</w:t>
                  </w:r>
                  <w:r w:rsidR="006F7159">
                    <w:rPr>
                      <w:rFonts w:ascii="Times New Roman" w:hAnsi="Times New Roman"/>
                      <w:color w:val="auto"/>
                    </w:rPr>
                    <w:t>e,</w:t>
                  </w:r>
                  <w:r w:rsidR="00910A68" w:rsidRPr="004D25F7">
                    <w:rPr>
                      <w:rFonts w:ascii="Times New Roman" w:hAnsi="Times New Roman"/>
                      <w:color w:val="auto"/>
                    </w:rPr>
                    <w:t xml:space="preserve"> nr.</w:t>
                  </w:r>
                  <w:r w:rsidR="00910A68">
                    <w:rPr>
                      <w:rFonts w:ascii="Times New Roman" w:hAnsi="Times New Roman"/>
                      <w:color w:val="auto"/>
                    </w:rPr>
                    <w:t xml:space="preserve"> </w:t>
                  </w:r>
                  <w:r w:rsidR="00EE5D2F">
                    <w:rPr>
                      <w:rFonts w:ascii="Times New Roman" w:hAnsi="Times New Roman"/>
                      <w:color w:val="auto"/>
                    </w:rPr>
                    <w:t>……</w:t>
                  </w:r>
                  <w:r w:rsidR="00910A68" w:rsidRPr="004D25F7">
                    <w:rPr>
                      <w:rFonts w:ascii="Times New Roman" w:hAnsi="Times New Roman"/>
                      <w:color w:val="auto"/>
                    </w:rPr>
                    <w:t xml:space="preserve"> </w:t>
                  </w:r>
                  <w:r w:rsidR="00910A68" w:rsidRPr="00755A7B">
                    <w:rPr>
                      <w:rFonts w:ascii="Times New Roman" w:hAnsi="Times New Roman"/>
                      <w:i/>
                      <w:color w:val="FF0000"/>
                    </w:rPr>
                    <w:t>(inserire)</w:t>
                  </w:r>
                  <w:r w:rsidR="00910A68" w:rsidRPr="004D25F7">
                    <w:rPr>
                      <w:rFonts w:ascii="Times New Roman" w:hAnsi="Times New Roman"/>
                      <w:color w:val="FF0000"/>
                    </w:rPr>
                    <w:t xml:space="preserve"> </w:t>
                  </w:r>
                  <w:r w:rsidR="00910A68" w:rsidRPr="004D25F7">
                    <w:rPr>
                      <w:rFonts w:ascii="Times New Roman" w:hAnsi="Times New Roman"/>
                      <w:color w:val="auto"/>
                    </w:rPr>
                    <w:t>domanda/e di ammissione al finanziamento a valere sul presente Avviso pubblico</w:t>
                  </w:r>
                  <w:r w:rsidR="009F4749">
                    <w:rPr>
                      <w:rFonts w:ascii="Times New Roman" w:hAnsi="Times New Roman"/>
                      <w:color w:val="auto"/>
                    </w:rPr>
                    <w:t>;</w:t>
                  </w:r>
                </w:p>
              </w:tc>
            </w:tr>
            <w:tr w:rsidR="00ED53D0" w14:paraId="2AD88F0F"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05BD6134" w14:textId="77777777" w:rsidR="00ED53D0" w:rsidRDefault="00ED53D0" w:rsidP="00910A68">
                  <w:pPr>
                    <w:rPr>
                      <w:rFonts w:ascii="Times New Roman" w:hAnsi="Times New Roman"/>
                    </w:rPr>
                  </w:pPr>
                </w:p>
              </w:tc>
              <w:tc>
                <w:tcPr>
                  <w:tcW w:w="9092" w:type="dxa"/>
                  <w:gridSpan w:val="8"/>
                  <w:tcBorders>
                    <w:top w:val="single" w:sz="4" w:space="0" w:color="92D050"/>
                    <w:left w:val="nil"/>
                    <w:bottom w:val="single" w:sz="4" w:space="0" w:color="92D050"/>
                    <w:right w:val="nil"/>
                  </w:tcBorders>
                </w:tcPr>
                <w:p w14:paraId="4D46A945" w14:textId="70544113" w:rsidR="00ED53D0" w:rsidRPr="004D25F7" w:rsidRDefault="00ED53D0" w:rsidP="00910A68">
                  <w:pPr>
                    <w:jc w:val="both"/>
                    <w:rPr>
                      <w:rFonts w:ascii="Times New Roman" w:hAnsi="Times New Roman"/>
                      <w:color w:val="auto"/>
                    </w:rPr>
                  </w:pPr>
                  <w:r w:rsidRPr="004D25F7">
                    <w:rPr>
                      <w:rFonts w:ascii="Times New Roman" w:eastAsia="SimSun" w:hAnsi="Times New Roman"/>
                      <w:color w:val="auto"/>
                      <w:kern w:val="3"/>
                      <w:szCs w:val="22"/>
                      <w:lang w:eastAsia="ar-SA"/>
                    </w:rPr>
                    <w:t xml:space="preserve">che l’Impresa </w:t>
                  </w:r>
                  <w:r>
                    <w:rPr>
                      <w:rFonts w:ascii="Times New Roman" w:hAnsi="Times New Roman"/>
                      <w:color w:val="auto"/>
                    </w:rPr>
                    <w:t>possiede</w:t>
                  </w:r>
                  <w:r w:rsidRPr="00ED53D0">
                    <w:rPr>
                      <w:rFonts w:ascii="Times New Roman" w:hAnsi="Times New Roman"/>
                      <w:color w:val="auto"/>
                    </w:rPr>
                    <w:t xml:space="preserve"> la capacità amministrativa economico-finanziaria ed operativa adeguata al Progetto </w:t>
                  </w:r>
                  <w:r>
                    <w:rPr>
                      <w:rFonts w:ascii="Times New Roman" w:hAnsi="Times New Roman"/>
                      <w:color w:val="auto"/>
                    </w:rPr>
                    <w:t xml:space="preserve">di </w:t>
                  </w:r>
                  <w:proofErr w:type="spellStart"/>
                  <w:r>
                    <w:rPr>
                      <w:rFonts w:ascii="Times New Roman" w:hAnsi="Times New Roman"/>
                      <w:color w:val="auto"/>
                    </w:rPr>
                    <w:t>efficientamento</w:t>
                  </w:r>
                  <w:proofErr w:type="spellEnd"/>
                  <w:r>
                    <w:rPr>
                      <w:rFonts w:ascii="Times New Roman" w:hAnsi="Times New Roman"/>
                      <w:color w:val="auto"/>
                    </w:rPr>
                    <w:t xml:space="preserve"> energetico</w:t>
                  </w:r>
                  <w:r w:rsidRPr="00ED53D0">
                    <w:rPr>
                      <w:rFonts w:ascii="Times New Roman" w:hAnsi="Times New Roman"/>
                      <w:color w:val="auto"/>
                    </w:rPr>
                    <w:t xml:space="preserve"> per il quale si è richiesta la Sovvenzione</w:t>
                  </w:r>
                  <w:r>
                    <w:rPr>
                      <w:rFonts w:ascii="Times New Roman" w:hAnsi="Times New Roman"/>
                      <w:color w:val="auto"/>
                    </w:rPr>
                    <w:t>;</w:t>
                  </w:r>
                </w:p>
              </w:tc>
            </w:tr>
            <w:tr w:rsidR="00910A68" w14:paraId="44D07331"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6CD6E9F3" w14:textId="77777777" w:rsidR="00910A68" w:rsidRDefault="00910A68" w:rsidP="00910A68">
                  <w:pPr>
                    <w:rPr>
                      <w:rFonts w:ascii="Times New Roman" w:hAnsi="Times New Roman"/>
                    </w:rPr>
                  </w:pPr>
                </w:p>
              </w:tc>
              <w:tc>
                <w:tcPr>
                  <w:tcW w:w="9092" w:type="dxa"/>
                  <w:gridSpan w:val="8"/>
                  <w:tcBorders>
                    <w:top w:val="single" w:sz="4" w:space="0" w:color="92D050"/>
                    <w:left w:val="nil"/>
                    <w:bottom w:val="single" w:sz="4" w:space="0" w:color="92D050"/>
                    <w:right w:val="nil"/>
                  </w:tcBorders>
                </w:tcPr>
                <w:p w14:paraId="0BD9FD20" w14:textId="7D9EC6BE" w:rsidR="00910A68" w:rsidRPr="004D25F7" w:rsidRDefault="00910A68" w:rsidP="00910A68">
                  <w:pPr>
                    <w:jc w:val="both"/>
                    <w:rPr>
                      <w:rFonts w:ascii="Times New Roman" w:hAnsi="Times New Roman"/>
                      <w:color w:val="auto"/>
                    </w:rPr>
                  </w:pPr>
                  <w:r w:rsidRPr="004D25F7">
                    <w:rPr>
                      <w:rFonts w:ascii="Times New Roman" w:hAnsi="Times New Roman"/>
                      <w:color w:val="auto"/>
                    </w:rPr>
                    <w:t>che i requisiti riportati nel presente Avviso pubblico, compresi gli allegati, sono stati letti, compresi ed accettati senza alcuna riserva;</w:t>
                  </w:r>
                </w:p>
              </w:tc>
            </w:tr>
            <w:tr w:rsidR="00910A68" w14:paraId="4329539C"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single" w:sz="4" w:space="0" w:color="92D050"/>
                    <w:right w:val="nil"/>
                  </w:tcBorders>
                </w:tcPr>
                <w:p w14:paraId="3B33FFEC" w14:textId="77777777" w:rsidR="00910A68" w:rsidRDefault="00910A68" w:rsidP="00910A68">
                  <w:pPr>
                    <w:rPr>
                      <w:rFonts w:ascii="Times New Roman" w:hAnsi="Times New Roman"/>
                    </w:rPr>
                  </w:pPr>
                </w:p>
              </w:tc>
              <w:tc>
                <w:tcPr>
                  <w:tcW w:w="9092" w:type="dxa"/>
                  <w:gridSpan w:val="8"/>
                  <w:tcBorders>
                    <w:top w:val="single" w:sz="4" w:space="0" w:color="92D050"/>
                    <w:left w:val="nil"/>
                    <w:bottom w:val="single" w:sz="4" w:space="0" w:color="92D050"/>
                    <w:right w:val="nil"/>
                  </w:tcBorders>
                </w:tcPr>
                <w:p w14:paraId="54EDD5A1" w14:textId="0D474956" w:rsidR="00910A68" w:rsidRDefault="009C0C17" w:rsidP="009C0C17">
                  <w:pPr>
                    <w:jc w:val="both"/>
                    <w:rPr>
                      <w:rFonts w:ascii="Times New Roman" w:hAnsi="Times New Roman"/>
                      <w:color w:val="auto"/>
                    </w:rPr>
                  </w:pPr>
                  <w:r>
                    <w:rPr>
                      <w:rFonts w:ascii="Times New Roman" w:hAnsi="Times New Roman"/>
                      <w:color w:val="auto"/>
                    </w:rPr>
                    <w:t>c</w:t>
                  </w:r>
                  <w:r w:rsidR="000F5A18">
                    <w:rPr>
                      <w:rFonts w:ascii="Times New Roman" w:hAnsi="Times New Roman"/>
                      <w:color w:val="auto"/>
                    </w:rPr>
                    <w:t xml:space="preserve">he </w:t>
                  </w:r>
                  <w:r>
                    <w:rPr>
                      <w:rFonts w:ascii="Times New Roman" w:hAnsi="Times New Roman"/>
                      <w:color w:val="auto"/>
                    </w:rPr>
                    <w:t xml:space="preserve">la marca da bollo apposta alla presente Domanda è stata emessa il </w:t>
                  </w:r>
                  <w:r w:rsidR="00755A7B">
                    <w:rPr>
                      <w:rFonts w:ascii="Times New Roman" w:hAnsi="Times New Roman"/>
                      <w:color w:val="auto"/>
                    </w:rPr>
                    <w:t>_ _ /_ _ /</w:t>
                  </w:r>
                  <w:r w:rsidR="00755A7B" w:rsidRPr="004D25F7">
                    <w:rPr>
                      <w:rFonts w:ascii="Times New Roman" w:hAnsi="Times New Roman"/>
                      <w:color w:val="auto"/>
                    </w:rPr>
                    <w:t xml:space="preserve"> </w:t>
                  </w:r>
                  <w:r w:rsidR="00755A7B">
                    <w:rPr>
                      <w:rFonts w:ascii="Times New Roman" w:hAnsi="Times New Roman"/>
                      <w:color w:val="auto"/>
                    </w:rPr>
                    <w:t>_ _ _ _</w:t>
                  </w:r>
                  <w:r w:rsidRPr="004D25F7">
                    <w:rPr>
                      <w:rFonts w:ascii="Times New Roman" w:hAnsi="Times New Roman"/>
                      <w:color w:val="auto"/>
                    </w:rPr>
                    <w:t xml:space="preserve"> </w:t>
                  </w:r>
                  <w:r w:rsidRPr="00755A7B">
                    <w:rPr>
                      <w:rFonts w:ascii="Times New Roman" w:hAnsi="Times New Roman"/>
                      <w:i/>
                      <w:color w:val="FF0000"/>
                    </w:rPr>
                    <w:t>(inserire)</w:t>
                  </w:r>
                  <w:r>
                    <w:rPr>
                      <w:rFonts w:ascii="Times New Roman" w:hAnsi="Times New Roman"/>
                      <w:color w:val="auto"/>
                    </w:rPr>
                    <w:t>, ore……</w:t>
                  </w:r>
                  <w:r w:rsidRPr="004D25F7">
                    <w:rPr>
                      <w:rFonts w:ascii="Times New Roman" w:hAnsi="Times New Roman"/>
                      <w:color w:val="auto"/>
                    </w:rPr>
                    <w:t xml:space="preserve"> </w:t>
                  </w:r>
                  <w:r w:rsidRPr="00755A7B">
                    <w:rPr>
                      <w:rFonts w:ascii="Times New Roman" w:hAnsi="Times New Roman"/>
                      <w:i/>
                      <w:color w:val="FF0000"/>
                    </w:rPr>
                    <w:t xml:space="preserve">(inserire) </w:t>
                  </w:r>
                  <w:r>
                    <w:rPr>
                      <w:rFonts w:ascii="Times New Roman" w:hAnsi="Times New Roman"/>
                      <w:color w:val="auto"/>
                    </w:rPr>
                    <w:t>con il seguente numero identificativo seriale …………….</w:t>
                  </w:r>
                  <w:r w:rsidRPr="004D25F7">
                    <w:rPr>
                      <w:rFonts w:ascii="Times New Roman" w:hAnsi="Times New Roman"/>
                      <w:color w:val="auto"/>
                    </w:rPr>
                    <w:t xml:space="preserve"> </w:t>
                  </w:r>
                  <w:r w:rsidRPr="00755A7B">
                    <w:rPr>
                      <w:rFonts w:ascii="Times New Roman" w:hAnsi="Times New Roman"/>
                      <w:i/>
                      <w:color w:val="FF0000"/>
                    </w:rPr>
                    <w:t>(inserire)</w:t>
                  </w:r>
                </w:p>
              </w:tc>
            </w:tr>
            <w:tr w:rsidR="00910A68" w14:paraId="38840406" w14:textId="77777777" w:rsidTr="008E73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 w:type="dxa"/>
                  <w:tcBorders>
                    <w:top w:val="single" w:sz="4" w:space="0" w:color="92D050"/>
                    <w:left w:val="nil"/>
                    <w:bottom w:val="nil"/>
                    <w:right w:val="nil"/>
                  </w:tcBorders>
                </w:tcPr>
                <w:p w14:paraId="759421CB" w14:textId="2E8B8CF5" w:rsidR="00910A68" w:rsidRDefault="00910A68" w:rsidP="00910A68">
                  <w:pPr>
                    <w:rPr>
                      <w:rFonts w:ascii="Times New Roman" w:hAnsi="Times New Roman"/>
                      <w:color w:val="auto"/>
                    </w:rPr>
                  </w:pPr>
                </w:p>
              </w:tc>
              <w:tc>
                <w:tcPr>
                  <w:tcW w:w="9092" w:type="dxa"/>
                  <w:gridSpan w:val="8"/>
                  <w:tcBorders>
                    <w:top w:val="single" w:sz="4" w:space="0" w:color="92D050"/>
                    <w:left w:val="nil"/>
                    <w:bottom w:val="nil"/>
                    <w:right w:val="nil"/>
                  </w:tcBorders>
                </w:tcPr>
                <w:p w14:paraId="4EE168F3" w14:textId="77777777" w:rsidR="00910A68" w:rsidRDefault="00910A68" w:rsidP="00910A68">
                  <w:pPr>
                    <w:rPr>
                      <w:rFonts w:ascii="Times New Roman" w:hAnsi="Times New Roman"/>
                      <w:color w:val="auto"/>
                    </w:rPr>
                  </w:pPr>
                </w:p>
              </w:tc>
            </w:tr>
          </w:tbl>
          <w:p w14:paraId="7DAC251C" w14:textId="77777777" w:rsidR="00453288" w:rsidRDefault="00453288" w:rsidP="000F7FE4">
            <w:pPr>
              <w:shd w:val="clear" w:color="auto" w:fill="92D050"/>
              <w:jc w:val="center"/>
              <w:rPr>
                <w:rFonts w:ascii="Times New Roman" w:hAnsi="Times New Roman"/>
                <w:b/>
                <w:color w:val="auto"/>
                <w:sz w:val="24"/>
                <w:szCs w:val="24"/>
              </w:rPr>
            </w:pPr>
            <w:r>
              <w:rPr>
                <w:rFonts w:ascii="Times New Roman" w:hAnsi="Times New Roman"/>
                <w:b/>
                <w:color w:val="auto"/>
                <w:sz w:val="24"/>
                <w:szCs w:val="24"/>
              </w:rPr>
              <w:t xml:space="preserve">SEZIONE </w:t>
            </w:r>
            <w:r w:rsidR="000F7FE4" w:rsidRPr="00054DC2">
              <w:rPr>
                <w:rFonts w:ascii="Times New Roman" w:hAnsi="Times New Roman"/>
                <w:b/>
                <w:color w:val="auto"/>
                <w:sz w:val="24"/>
                <w:szCs w:val="24"/>
              </w:rPr>
              <w:t>B</w:t>
            </w:r>
          </w:p>
          <w:p w14:paraId="45834B63" w14:textId="2E448A55" w:rsidR="00FF1637" w:rsidRPr="00054DC2" w:rsidRDefault="000F7FE4" w:rsidP="000F7FE4">
            <w:pPr>
              <w:shd w:val="clear" w:color="auto" w:fill="92D050"/>
              <w:jc w:val="center"/>
              <w:rPr>
                <w:rFonts w:ascii="Times New Roman" w:hAnsi="Times New Roman"/>
                <w:sz w:val="24"/>
                <w:szCs w:val="24"/>
              </w:rPr>
            </w:pPr>
            <w:r w:rsidRPr="00E17A88">
              <w:rPr>
                <w:rFonts w:ascii="Times New Roman" w:hAnsi="Times New Roman"/>
                <w:b/>
                <w:color w:val="auto"/>
                <w:sz w:val="24"/>
                <w:szCs w:val="24"/>
              </w:rPr>
              <w:t>DISPONIBILITÀ DELL’IMMOBILE SEDE DEL PROGETTO DI EFFICIENTAMENTO</w:t>
            </w:r>
            <w:r w:rsidRPr="00E17A88">
              <w:rPr>
                <w:rFonts w:ascii="Times New Roman" w:hAnsi="Times New Roman"/>
                <w:color w:val="auto"/>
                <w:sz w:val="24"/>
                <w:szCs w:val="24"/>
              </w:rPr>
              <w:t xml:space="preserve"> </w:t>
            </w:r>
          </w:p>
          <w:p w14:paraId="7AA8589A" w14:textId="77777777" w:rsidR="00FF1637" w:rsidRDefault="00FF1637" w:rsidP="00CE1039">
            <w:pPr>
              <w:jc w:val="center"/>
              <w:rPr>
                <w:rFonts w:ascii="Times New Roman" w:hAnsi="Times New Roman"/>
              </w:rPr>
            </w:pPr>
          </w:p>
          <w:p w14:paraId="4184597E" w14:textId="04CF4473" w:rsidR="0017140F" w:rsidRPr="000F7FE4" w:rsidRDefault="000F7FE4" w:rsidP="003A25DA">
            <w:pPr>
              <w:ind w:left="604"/>
              <w:rPr>
                <w:rFonts w:ascii="Times New Roman" w:hAnsi="Times New Roman"/>
                <w:b/>
                <w:color w:val="auto"/>
              </w:rPr>
            </w:pPr>
            <w:r w:rsidRPr="000F7FE4">
              <w:rPr>
                <w:rFonts w:ascii="Times New Roman" w:hAnsi="Times New Roman"/>
                <w:b/>
                <w:color w:val="auto"/>
              </w:rPr>
              <w:t>B.</w:t>
            </w:r>
            <w:r w:rsidR="0017140F" w:rsidRPr="000F7FE4">
              <w:rPr>
                <w:rFonts w:ascii="Times New Roman" w:hAnsi="Times New Roman"/>
                <w:b/>
                <w:color w:val="auto"/>
              </w:rPr>
              <w:t>1 IDENTIFICATIVI CATASTALI</w:t>
            </w:r>
          </w:p>
          <w:p w14:paraId="0D6A15B6" w14:textId="77777777" w:rsidR="0017140F" w:rsidRPr="000F7FE4" w:rsidRDefault="0017140F" w:rsidP="003A25DA">
            <w:pPr>
              <w:ind w:left="604"/>
              <w:jc w:val="center"/>
              <w:rPr>
                <w:rFonts w:ascii="Times New Roman" w:hAnsi="Times New Roman"/>
                <w:color w:val="auto"/>
              </w:rPr>
            </w:pPr>
          </w:p>
          <w:tbl>
            <w:tblPr>
              <w:tblStyle w:val="Grigliatabella"/>
              <w:tblW w:w="11220" w:type="dxa"/>
              <w:tblInd w:w="604" w:type="dxa"/>
              <w:tblLook w:val="04A0" w:firstRow="1" w:lastRow="0" w:firstColumn="1" w:lastColumn="0" w:noHBand="0" w:noVBand="1"/>
            </w:tblPr>
            <w:tblGrid>
              <w:gridCol w:w="2977"/>
              <w:gridCol w:w="1276"/>
              <w:gridCol w:w="1695"/>
              <w:gridCol w:w="1282"/>
              <w:gridCol w:w="3990"/>
            </w:tblGrid>
            <w:tr w:rsidR="0044557E" w:rsidRPr="004D25F7" w14:paraId="4EFBD5F2" w14:textId="610C3DCC" w:rsidTr="001313A2">
              <w:tc>
                <w:tcPr>
                  <w:tcW w:w="2977" w:type="dxa"/>
                  <w:tcBorders>
                    <w:top w:val="single" w:sz="4" w:space="0" w:color="92D050"/>
                    <w:left w:val="nil"/>
                    <w:bottom w:val="single" w:sz="4" w:space="0" w:color="92D050"/>
                    <w:right w:val="single" w:sz="4" w:space="0" w:color="92D050"/>
                  </w:tcBorders>
                </w:tcPr>
                <w:p w14:paraId="227ABB4F" w14:textId="523A0B4E" w:rsidR="0044557E" w:rsidRPr="001313A2" w:rsidRDefault="0044557E" w:rsidP="001313A2">
                  <w:pPr>
                    <w:ind w:left="41"/>
                    <w:jc w:val="both"/>
                    <w:rPr>
                      <w:rFonts w:ascii="Times New Roman" w:hAnsi="Times New Roman"/>
                      <w:color w:val="auto"/>
                    </w:rPr>
                  </w:pPr>
                  <w:r w:rsidRPr="001313A2">
                    <w:rPr>
                      <w:rFonts w:ascii="Times New Roman" w:hAnsi="Times New Roman"/>
                      <w:color w:val="auto"/>
                    </w:rPr>
                    <w:t>Catasto (Terreni/Urbano)</w:t>
                  </w:r>
                  <w:r w:rsidR="001313A2" w:rsidRPr="001313A2">
                    <w:rPr>
                      <w:rFonts w:ascii="Times New Roman" w:hAnsi="Times New Roman"/>
                      <w:color w:val="auto"/>
                    </w:rPr>
                    <w:t>:</w:t>
                  </w:r>
                </w:p>
              </w:tc>
              <w:tc>
                <w:tcPr>
                  <w:tcW w:w="1276" w:type="dxa"/>
                  <w:tcBorders>
                    <w:top w:val="single" w:sz="4" w:space="0" w:color="92D050"/>
                    <w:left w:val="single" w:sz="4" w:space="0" w:color="92D050"/>
                    <w:bottom w:val="single" w:sz="4" w:space="0" w:color="92D050"/>
                    <w:right w:val="single" w:sz="4" w:space="0" w:color="92D050"/>
                  </w:tcBorders>
                </w:tcPr>
                <w:p w14:paraId="458FA487" w14:textId="2817D5C9" w:rsidR="0044557E" w:rsidRPr="001313A2" w:rsidRDefault="0044557E" w:rsidP="003A25DA">
                  <w:pPr>
                    <w:ind w:left="-5"/>
                    <w:rPr>
                      <w:rFonts w:ascii="Times New Roman" w:hAnsi="Times New Roman"/>
                      <w:color w:val="auto"/>
                    </w:rPr>
                  </w:pPr>
                  <w:r w:rsidRPr="001313A2">
                    <w:rPr>
                      <w:rFonts w:ascii="Times New Roman" w:hAnsi="Times New Roman"/>
                      <w:color w:val="auto"/>
                    </w:rPr>
                    <w:t>Foglio</w:t>
                  </w:r>
                  <w:r w:rsidR="001313A2" w:rsidRPr="001313A2">
                    <w:rPr>
                      <w:rFonts w:ascii="Times New Roman" w:hAnsi="Times New Roman"/>
                      <w:color w:val="auto"/>
                    </w:rPr>
                    <w:t>:</w:t>
                  </w:r>
                  <w:r w:rsidRPr="001313A2">
                    <w:rPr>
                      <w:rFonts w:ascii="Times New Roman" w:hAnsi="Times New Roman"/>
                      <w:color w:val="auto"/>
                    </w:rPr>
                    <w:t xml:space="preserve"> </w:t>
                  </w:r>
                </w:p>
              </w:tc>
              <w:tc>
                <w:tcPr>
                  <w:tcW w:w="1695" w:type="dxa"/>
                  <w:tcBorders>
                    <w:top w:val="single" w:sz="4" w:space="0" w:color="92D050"/>
                    <w:left w:val="single" w:sz="4" w:space="0" w:color="92D050"/>
                    <w:bottom w:val="single" w:sz="4" w:space="0" w:color="92D050"/>
                    <w:right w:val="single" w:sz="4" w:space="0" w:color="92D050"/>
                  </w:tcBorders>
                </w:tcPr>
                <w:p w14:paraId="32A79939" w14:textId="2E874F08" w:rsidR="0044557E" w:rsidRPr="001313A2" w:rsidRDefault="0044557E" w:rsidP="003A25DA">
                  <w:pPr>
                    <w:ind w:left="-5"/>
                    <w:rPr>
                      <w:rFonts w:ascii="Times New Roman" w:hAnsi="Times New Roman"/>
                      <w:color w:val="auto"/>
                    </w:rPr>
                  </w:pPr>
                  <w:r w:rsidRPr="001313A2">
                    <w:rPr>
                      <w:rFonts w:ascii="Times New Roman" w:hAnsi="Times New Roman"/>
                      <w:color w:val="auto"/>
                    </w:rPr>
                    <w:t>particella</w:t>
                  </w:r>
                  <w:r w:rsidR="001313A2" w:rsidRPr="001313A2">
                    <w:rPr>
                      <w:rFonts w:ascii="Times New Roman" w:hAnsi="Times New Roman"/>
                      <w:color w:val="auto"/>
                    </w:rPr>
                    <w:t>:</w:t>
                  </w:r>
                </w:p>
              </w:tc>
              <w:tc>
                <w:tcPr>
                  <w:tcW w:w="1282" w:type="dxa"/>
                  <w:tcBorders>
                    <w:top w:val="single" w:sz="4" w:space="0" w:color="92D050"/>
                    <w:left w:val="single" w:sz="4" w:space="0" w:color="92D050"/>
                    <w:bottom w:val="single" w:sz="4" w:space="0" w:color="92D050"/>
                    <w:right w:val="nil"/>
                  </w:tcBorders>
                </w:tcPr>
                <w:p w14:paraId="59709473" w14:textId="52E57360" w:rsidR="0044557E" w:rsidRPr="001313A2" w:rsidRDefault="0044557E" w:rsidP="003A25DA">
                  <w:pPr>
                    <w:ind w:left="-5"/>
                    <w:rPr>
                      <w:rFonts w:ascii="Times New Roman" w:hAnsi="Times New Roman"/>
                      <w:color w:val="auto"/>
                    </w:rPr>
                  </w:pPr>
                  <w:r w:rsidRPr="001313A2">
                    <w:rPr>
                      <w:rFonts w:ascii="Times New Roman" w:hAnsi="Times New Roman"/>
                      <w:color w:val="auto"/>
                    </w:rPr>
                    <w:t>sub</w:t>
                  </w:r>
                  <w:r w:rsidR="001313A2" w:rsidRPr="001313A2">
                    <w:rPr>
                      <w:rFonts w:ascii="Times New Roman" w:hAnsi="Times New Roman"/>
                      <w:color w:val="auto"/>
                    </w:rPr>
                    <w:t>:</w:t>
                  </w:r>
                </w:p>
              </w:tc>
              <w:tc>
                <w:tcPr>
                  <w:tcW w:w="3990" w:type="dxa"/>
                  <w:tcBorders>
                    <w:top w:val="single" w:sz="4" w:space="0" w:color="92D050"/>
                    <w:left w:val="single" w:sz="4" w:space="0" w:color="92D050"/>
                    <w:bottom w:val="single" w:sz="4" w:space="0" w:color="92D050"/>
                    <w:right w:val="nil"/>
                  </w:tcBorders>
                </w:tcPr>
                <w:p w14:paraId="2DAB9F97" w14:textId="59613D67" w:rsidR="0044557E" w:rsidRPr="001313A2" w:rsidRDefault="001313A2" w:rsidP="001313A2">
                  <w:pPr>
                    <w:tabs>
                      <w:tab w:val="left" w:pos="1457"/>
                    </w:tabs>
                    <w:ind w:left="-5" w:right="2324"/>
                    <w:rPr>
                      <w:rFonts w:ascii="Times New Roman" w:hAnsi="Times New Roman"/>
                      <w:color w:val="auto"/>
                    </w:rPr>
                  </w:pPr>
                  <w:r w:rsidRPr="001313A2">
                    <w:rPr>
                      <w:rFonts w:ascii="Times New Roman" w:hAnsi="Times New Roman"/>
                      <w:color w:val="auto"/>
                    </w:rPr>
                    <w:t>c</w:t>
                  </w:r>
                  <w:r w:rsidR="0044557E" w:rsidRPr="001313A2">
                    <w:rPr>
                      <w:rFonts w:ascii="Times New Roman" w:hAnsi="Times New Roman"/>
                      <w:color w:val="auto"/>
                    </w:rPr>
                    <w:t>ategoria</w:t>
                  </w:r>
                  <w:r w:rsidRPr="001313A2">
                    <w:rPr>
                      <w:rFonts w:ascii="Times New Roman" w:hAnsi="Times New Roman"/>
                      <w:color w:val="auto"/>
                    </w:rPr>
                    <w:t>:</w:t>
                  </w:r>
                  <w:r w:rsidR="0044557E" w:rsidRPr="001313A2">
                    <w:rPr>
                      <w:rFonts w:ascii="Times New Roman" w:hAnsi="Times New Roman"/>
                      <w:color w:val="auto"/>
                    </w:rPr>
                    <w:t xml:space="preserve"> </w:t>
                  </w:r>
                </w:p>
              </w:tc>
            </w:tr>
            <w:tr w:rsidR="001313A2" w:rsidRPr="004D25F7" w14:paraId="5110A016" w14:textId="2C162D96" w:rsidTr="001313A2">
              <w:tc>
                <w:tcPr>
                  <w:tcW w:w="2977" w:type="dxa"/>
                  <w:tcBorders>
                    <w:top w:val="single" w:sz="4" w:space="0" w:color="92D050"/>
                    <w:left w:val="nil"/>
                    <w:bottom w:val="single" w:sz="4" w:space="0" w:color="92D050"/>
                    <w:right w:val="single" w:sz="4" w:space="0" w:color="92D050"/>
                  </w:tcBorders>
                </w:tcPr>
                <w:p w14:paraId="588E7327" w14:textId="2BA849FE" w:rsidR="001313A2" w:rsidRDefault="001313A2" w:rsidP="001313A2">
                  <w:pPr>
                    <w:ind w:left="41"/>
                    <w:jc w:val="both"/>
                    <w:rPr>
                      <w:rFonts w:ascii="Times New Roman" w:hAnsi="Times New Roman"/>
                    </w:rPr>
                  </w:pPr>
                  <w:r w:rsidRPr="001313A2">
                    <w:rPr>
                      <w:rFonts w:ascii="Times New Roman" w:hAnsi="Times New Roman"/>
                      <w:color w:val="auto"/>
                    </w:rPr>
                    <w:t>Catasto (Terreni/Urbano):</w:t>
                  </w:r>
                </w:p>
              </w:tc>
              <w:tc>
                <w:tcPr>
                  <w:tcW w:w="1276" w:type="dxa"/>
                  <w:tcBorders>
                    <w:top w:val="single" w:sz="4" w:space="0" w:color="92D050"/>
                    <w:left w:val="single" w:sz="4" w:space="0" w:color="92D050"/>
                    <w:bottom w:val="single" w:sz="4" w:space="0" w:color="92D050"/>
                    <w:right w:val="single" w:sz="4" w:space="0" w:color="92D050"/>
                  </w:tcBorders>
                </w:tcPr>
                <w:p w14:paraId="6BE49374" w14:textId="0433612A" w:rsidR="001313A2" w:rsidRDefault="001313A2" w:rsidP="001313A2">
                  <w:pPr>
                    <w:rPr>
                      <w:rFonts w:ascii="Times New Roman" w:hAnsi="Times New Roman"/>
                      <w:color w:val="auto"/>
                    </w:rPr>
                  </w:pPr>
                  <w:r w:rsidRPr="001313A2">
                    <w:rPr>
                      <w:rFonts w:ascii="Times New Roman" w:hAnsi="Times New Roman"/>
                      <w:color w:val="auto"/>
                    </w:rPr>
                    <w:t xml:space="preserve">Foglio: </w:t>
                  </w:r>
                </w:p>
              </w:tc>
              <w:tc>
                <w:tcPr>
                  <w:tcW w:w="1695" w:type="dxa"/>
                  <w:tcBorders>
                    <w:top w:val="single" w:sz="4" w:space="0" w:color="92D050"/>
                    <w:left w:val="single" w:sz="4" w:space="0" w:color="92D050"/>
                    <w:bottom w:val="single" w:sz="4" w:space="0" w:color="92D050"/>
                    <w:right w:val="single" w:sz="4" w:space="0" w:color="92D050"/>
                  </w:tcBorders>
                </w:tcPr>
                <w:p w14:paraId="3AF9C5BF" w14:textId="5BDCF6CC" w:rsidR="001313A2" w:rsidRDefault="001313A2" w:rsidP="001313A2">
                  <w:pPr>
                    <w:rPr>
                      <w:rFonts w:ascii="Times New Roman" w:hAnsi="Times New Roman"/>
                      <w:color w:val="auto"/>
                    </w:rPr>
                  </w:pPr>
                  <w:r w:rsidRPr="001313A2">
                    <w:rPr>
                      <w:rFonts w:ascii="Times New Roman" w:hAnsi="Times New Roman"/>
                      <w:color w:val="auto"/>
                    </w:rPr>
                    <w:t>particella:</w:t>
                  </w:r>
                </w:p>
              </w:tc>
              <w:tc>
                <w:tcPr>
                  <w:tcW w:w="1282" w:type="dxa"/>
                  <w:tcBorders>
                    <w:top w:val="single" w:sz="4" w:space="0" w:color="92D050"/>
                    <w:left w:val="single" w:sz="4" w:space="0" w:color="92D050"/>
                    <w:bottom w:val="single" w:sz="4" w:space="0" w:color="92D050"/>
                    <w:right w:val="nil"/>
                  </w:tcBorders>
                </w:tcPr>
                <w:p w14:paraId="1B240CED" w14:textId="38D476DD" w:rsidR="001313A2" w:rsidRDefault="001313A2" w:rsidP="001313A2">
                  <w:pPr>
                    <w:ind w:left="41"/>
                    <w:rPr>
                      <w:rFonts w:ascii="Times New Roman" w:hAnsi="Times New Roman"/>
                      <w:color w:val="auto"/>
                    </w:rPr>
                  </w:pPr>
                  <w:r w:rsidRPr="001313A2">
                    <w:rPr>
                      <w:rFonts w:ascii="Times New Roman" w:hAnsi="Times New Roman"/>
                      <w:color w:val="auto"/>
                    </w:rPr>
                    <w:t>sub:</w:t>
                  </w:r>
                </w:p>
              </w:tc>
              <w:tc>
                <w:tcPr>
                  <w:tcW w:w="3990" w:type="dxa"/>
                  <w:tcBorders>
                    <w:top w:val="single" w:sz="4" w:space="0" w:color="92D050"/>
                    <w:left w:val="single" w:sz="4" w:space="0" w:color="92D050"/>
                    <w:bottom w:val="single" w:sz="4" w:space="0" w:color="92D050"/>
                    <w:right w:val="nil"/>
                  </w:tcBorders>
                </w:tcPr>
                <w:p w14:paraId="69DFA324" w14:textId="49E0C723" w:rsidR="001313A2" w:rsidRPr="0034459A" w:rsidRDefault="001313A2" w:rsidP="001313A2">
                  <w:pPr>
                    <w:ind w:left="41"/>
                    <w:rPr>
                      <w:rFonts w:ascii="Times New Roman" w:hAnsi="Times New Roman"/>
                      <w:color w:val="auto"/>
                      <w:highlight w:val="yellow"/>
                    </w:rPr>
                  </w:pPr>
                  <w:r w:rsidRPr="001313A2">
                    <w:rPr>
                      <w:rFonts w:ascii="Times New Roman" w:hAnsi="Times New Roman"/>
                      <w:color w:val="auto"/>
                    </w:rPr>
                    <w:t xml:space="preserve">categoria: </w:t>
                  </w:r>
                </w:p>
              </w:tc>
            </w:tr>
            <w:tr w:rsidR="001313A2" w:rsidRPr="004D25F7" w14:paraId="5AED140A" w14:textId="43827924" w:rsidTr="001313A2">
              <w:tc>
                <w:tcPr>
                  <w:tcW w:w="2977" w:type="dxa"/>
                  <w:tcBorders>
                    <w:top w:val="single" w:sz="4" w:space="0" w:color="92D050"/>
                    <w:left w:val="nil"/>
                    <w:bottom w:val="single" w:sz="4" w:space="0" w:color="92D050"/>
                    <w:right w:val="single" w:sz="4" w:space="0" w:color="92D050"/>
                  </w:tcBorders>
                </w:tcPr>
                <w:p w14:paraId="68E1CFE3" w14:textId="104F91DF" w:rsidR="001313A2" w:rsidRDefault="001313A2" w:rsidP="001313A2">
                  <w:pPr>
                    <w:ind w:left="41"/>
                    <w:jc w:val="both"/>
                    <w:rPr>
                      <w:rFonts w:ascii="Times New Roman" w:hAnsi="Times New Roman"/>
                    </w:rPr>
                  </w:pPr>
                  <w:r w:rsidRPr="001313A2">
                    <w:rPr>
                      <w:rFonts w:ascii="Times New Roman" w:hAnsi="Times New Roman"/>
                      <w:color w:val="auto"/>
                    </w:rPr>
                    <w:t>Catasto (Terreni/Urbano):</w:t>
                  </w:r>
                </w:p>
              </w:tc>
              <w:tc>
                <w:tcPr>
                  <w:tcW w:w="1276" w:type="dxa"/>
                  <w:tcBorders>
                    <w:top w:val="single" w:sz="4" w:space="0" w:color="92D050"/>
                    <w:left w:val="single" w:sz="4" w:space="0" w:color="92D050"/>
                    <w:bottom w:val="single" w:sz="4" w:space="0" w:color="92D050"/>
                    <w:right w:val="single" w:sz="4" w:space="0" w:color="92D050"/>
                  </w:tcBorders>
                </w:tcPr>
                <w:p w14:paraId="39F117E6" w14:textId="0D61BD07" w:rsidR="001313A2" w:rsidRDefault="001313A2" w:rsidP="001313A2">
                  <w:pPr>
                    <w:rPr>
                      <w:rFonts w:ascii="Times New Roman" w:hAnsi="Times New Roman"/>
                      <w:color w:val="auto"/>
                    </w:rPr>
                  </w:pPr>
                  <w:r w:rsidRPr="001313A2">
                    <w:rPr>
                      <w:rFonts w:ascii="Times New Roman" w:hAnsi="Times New Roman"/>
                      <w:color w:val="auto"/>
                    </w:rPr>
                    <w:t xml:space="preserve">Foglio: </w:t>
                  </w:r>
                </w:p>
              </w:tc>
              <w:tc>
                <w:tcPr>
                  <w:tcW w:w="1695" w:type="dxa"/>
                  <w:tcBorders>
                    <w:top w:val="single" w:sz="4" w:space="0" w:color="92D050"/>
                    <w:left w:val="single" w:sz="4" w:space="0" w:color="92D050"/>
                    <w:bottom w:val="single" w:sz="4" w:space="0" w:color="92D050"/>
                    <w:right w:val="single" w:sz="4" w:space="0" w:color="92D050"/>
                  </w:tcBorders>
                </w:tcPr>
                <w:p w14:paraId="712EA3A0" w14:textId="272BD27B" w:rsidR="001313A2" w:rsidRDefault="001313A2" w:rsidP="001313A2">
                  <w:pPr>
                    <w:rPr>
                      <w:rFonts w:ascii="Times New Roman" w:hAnsi="Times New Roman"/>
                      <w:color w:val="auto"/>
                    </w:rPr>
                  </w:pPr>
                  <w:r w:rsidRPr="001313A2">
                    <w:rPr>
                      <w:rFonts w:ascii="Times New Roman" w:hAnsi="Times New Roman"/>
                      <w:color w:val="auto"/>
                    </w:rPr>
                    <w:t>particella:</w:t>
                  </w:r>
                </w:p>
              </w:tc>
              <w:tc>
                <w:tcPr>
                  <w:tcW w:w="1282" w:type="dxa"/>
                  <w:tcBorders>
                    <w:top w:val="single" w:sz="4" w:space="0" w:color="92D050"/>
                    <w:left w:val="single" w:sz="4" w:space="0" w:color="92D050"/>
                    <w:bottom w:val="single" w:sz="4" w:space="0" w:color="92D050"/>
                    <w:right w:val="nil"/>
                  </w:tcBorders>
                </w:tcPr>
                <w:p w14:paraId="25481F7F" w14:textId="61ABC6DA" w:rsidR="001313A2" w:rsidRDefault="001313A2" w:rsidP="001313A2">
                  <w:pPr>
                    <w:ind w:left="41"/>
                    <w:rPr>
                      <w:rFonts w:ascii="Times New Roman" w:hAnsi="Times New Roman"/>
                      <w:color w:val="auto"/>
                    </w:rPr>
                  </w:pPr>
                  <w:r w:rsidRPr="001313A2">
                    <w:rPr>
                      <w:rFonts w:ascii="Times New Roman" w:hAnsi="Times New Roman"/>
                      <w:color w:val="auto"/>
                    </w:rPr>
                    <w:t>sub:</w:t>
                  </w:r>
                </w:p>
              </w:tc>
              <w:tc>
                <w:tcPr>
                  <w:tcW w:w="3990" w:type="dxa"/>
                  <w:tcBorders>
                    <w:top w:val="single" w:sz="4" w:space="0" w:color="92D050"/>
                    <w:left w:val="single" w:sz="4" w:space="0" w:color="92D050"/>
                    <w:bottom w:val="single" w:sz="4" w:space="0" w:color="92D050"/>
                    <w:right w:val="nil"/>
                  </w:tcBorders>
                </w:tcPr>
                <w:p w14:paraId="7F6E247A" w14:textId="15F88D1D" w:rsidR="001313A2" w:rsidRPr="0034459A" w:rsidRDefault="001313A2" w:rsidP="001313A2">
                  <w:pPr>
                    <w:ind w:left="41"/>
                    <w:rPr>
                      <w:rFonts w:ascii="Times New Roman" w:hAnsi="Times New Roman"/>
                      <w:color w:val="auto"/>
                      <w:highlight w:val="yellow"/>
                    </w:rPr>
                  </w:pPr>
                  <w:r w:rsidRPr="001313A2">
                    <w:rPr>
                      <w:rFonts w:ascii="Times New Roman" w:hAnsi="Times New Roman"/>
                      <w:color w:val="auto"/>
                    </w:rPr>
                    <w:t xml:space="preserve">categoria: </w:t>
                  </w:r>
                </w:p>
              </w:tc>
            </w:tr>
            <w:tr w:rsidR="001313A2" w:rsidRPr="004D25F7" w14:paraId="4BDA3E1C" w14:textId="3F7A6AAF" w:rsidTr="001313A2">
              <w:tc>
                <w:tcPr>
                  <w:tcW w:w="2977" w:type="dxa"/>
                  <w:tcBorders>
                    <w:top w:val="single" w:sz="4" w:space="0" w:color="92D050"/>
                    <w:left w:val="nil"/>
                    <w:bottom w:val="single" w:sz="4" w:space="0" w:color="92D050"/>
                    <w:right w:val="single" w:sz="4" w:space="0" w:color="92D050"/>
                  </w:tcBorders>
                </w:tcPr>
                <w:p w14:paraId="6338E400" w14:textId="6B4375E4" w:rsidR="001313A2" w:rsidRDefault="001313A2" w:rsidP="001313A2">
                  <w:pPr>
                    <w:ind w:left="41"/>
                    <w:jc w:val="both"/>
                    <w:rPr>
                      <w:rFonts w:ascii="Times New Roman" w:hAnsi="Times New Roman"/>
                    </w:rPr>
                  </w:pPr>
                  <w:r w:rsidRPr="001313A2">
                    <w:rPr>
                      <w:rFonts w:ascii="Times New Roman" w:hAnsi="Times New Roman"/>
                      <w:color w:val="auto"/>
                    </w:rPr>
                    <w:t>Catasto (Terreni/Urbano):</w:t>
                  </w:r>
                </w:p>
              </w:tc>
              <w:tc>
                <w:tcPr>
                  <w:tcW w:w="1276" w:type="dxa"/>
                  <w:tcBorders>
                    <w:top w:val="single" w:sz="4" w:space="0" w:color="92D050"/>
                    <w:left w:val="single" w:sz="4" w:space="0" w:color="92D050"/>
                    <w:bottom w:val="single" w:sz="4" w:space="0" w:color="92D050"/>
                    <w:right w:val="single" w:sz="4" w:space="0" w:color="92D050"/>
                  </w:tcBorders>
                </w:tcPr>
                <w:p w14:paraId="188FBBA1" w14:textId="46BA7C67" w:rsidR="001313A2" w:rsidRDefault="001313A2" w:rsidP="001313A2">
                  <w:pPr>
                    <w:rPr>
                      <w:rFonts w:ascii="Times New Roman" w:hAnsi="Times New Roman"/>
                      <w:color w:val="auto"/>
                    </w:rPr>
                  </w:pPr>
                  <w:r w:rsidRPr="001313A2">
                    <w:rPr>
                      <w:rFonts w:ascii="Times New Roman" w:hAnsi="Times New Roman"/>
                      <w:color w:val="auto"/>
                    </w:rPr>
                    <w:t xml:space="preserve">Foglio: </w:t>
                  </w:r>
                </w:p>
              </w:tc>
              <w:tc>
                <w:tcPr>
                  <w:tcW w:w="1695" w:type="dxa"/>
                  <w:tcBorders>
                    <w:top w:val="single" w:sz="4" w:space="0" w:color="92D050"/>
                    <w:left w:val="single" w:sz="4" w:space="0" w:color="92D050"/>
                    <w:bottom w:val="single" w:sz="4" w:space="0" w:color="92D050"/>
                    <w:right w:val="single" w:sz="4" w:space="0" w:color="92D050"/>
                  </w:tcBorders>
                </w:tcPr>
                <w:p w14:paraId="5D1DCAFB" w14:textId="600283F8" w:rsidR="001313A2" w:rsidRDefault="001313A2" w:rsidP="001313A2">
                  <w:pPr>
                    <w:rPr>
                      <w:rFonts w:ascii="Times New Roman" w:hAnsi="Times New Roman"/>
                      <w:color w:val="auto"/>
                    </w:rPr>
                  </w:pPr>
                  <w:r w:rsidRPr="001313A2">
                    <w:rPr>
                      <w:rFonts w:ascii="Times New Roman" w:hAnsi="Times New Roman"/>
                      <w:color w:val="auto"/>
                    </w:rPr>
                    <w:t>particella:</w:t>
                  </w:r>
                </w:p>
              </w:tc>
              <w:tc>
                <w:tcPr>
                  <w:tcW w:w="1282" w:type="dxa"/>
                  <w:tcBorders>
                    <w:top w:val="single" w:sz="4" w:space="0" w:color="92D050"/>
                    <w:left w:val="single" w:sz="4" w:space="0" w:color="92D050"/>
                    <w:bottom w:val="single" w:sz="4" w:space="0" w:color="92D050"/>
                    <w:right w:val="nil"/>
                  </w:tcBorders>
                </w:tcPr>
                <w:p w14:paraId="5B00E190" w14:textId="62CE10E0" w:rsidR="001313A2" w:rsidRDefault="001313A2" w:rsidP="001313A2">
                  <w:pPr>
                    <w:ind w:left="41"/>
                    <w:rPr>
                      <w:rFonts w:ascii="Times New Roman" w:hAnsi="Times New Roman"/>
                      <w:color w:val="auto"/>
                    </w:rPr>
                  </w:pPr>
                  <w:r w:rsidRPr="001313A2">
                    <w:rPr>
                      <w:rFonts w:ascii="Times New Roman" w:hAnsi="Times New Roman"/>
                      <w:color w:val="auto"/>
                    </w:rPr>
                    <w:t>sub:</w:t>
                  </w:r>
                </w:p>
              </w:tc>
              <w:tc>
                <w:tcPr>
                  <w:tcW w:w="3990" w:type="dxa"/>
                  <w:tcBorders>
                    <w:top w:val="single" w:sz="4" w:space="0" w:color="92D050"/>
                    <w:left w:val="single" w:sz="4" w:space="0" w:color="92D050"/>
                    <w:bottom w:val="single" w:sz="4" w:space="0" w:color="92D050"/>
                    <w:right w:val="nil"/>
                  </w:tcBorders>
                </w:tcPr>
                <w:p w14:paraId="565B99E8" w14:textId="166A3A78" w:rsidR="001313A2" w:rsidRPr="003A25DA" w:rsidRDefault="001313A2" w:rsidP="001313A2">
                  <w:pPr>
                    <w:ind w:left="41"/>
                    <w:rPr>
                      <w:rFonts w:ascii="Times New Roman" w:hAnsi="Times New Roman"/>
                      <w:color w:val="auto"/>
                    </w:rPr>
                  </w:pPr>
                  <w:r w:rsidRPr="001313A2">
                    <w:rPr>
                      <w:rFonts w:ascii="Times New Roman" w:hAnsi="Times New Roman"/>
                      <w:color w:val="auto"/>
                    </w:rPr>
                    <w:t xml:space="preserve">categoria: </w:t>
                  </w:r>
                </w:p>
              </w:tc>
            </w:tr>
          </w:tbl>
          <w:p w14:paraId="537C98F0" w14:textId="38176571" w:rsidR="003A25DA" w:rsidRPr="003A25DA" w:rsidRDefault="003A25DA" w:rsidP="003A25DA">
            <w:pPr>
              <w:spacing w:after="120"/>
              <w:ind w:left="607"/>
              <w:jc w:val="both"/>
              <w:rPr>
                <w:rFonts w:ascii="Times New Roman" w:hAnsi="Times New Roman"/>
                <w:i/>
                <w:color w:val="FF0000"/>
              </w:rPr>
            </w:pPr>
            <w:r w:rsidRPr="003A25DA">
              <w:rPr>
                <w:rFonts w:ascii="Times New Roman" w:hAnsi="Times New Roman"/>
                <w:i/>
                <w:color w:val="FF0000"/>
              </w:rPr>
              <w:t>(aggiungere righe se necessario)</w:t>
            </w:r>
          </w:p>
          <w:p w14:paraId="68682669" w14:textId="77777777" w:rsidR="00415A19" w:rsidRDefault="00415A19" w:rsidP="00415A19">
            <w:pPr>
              <w:ind w:left="604"/>
              <w:jc w:val="both"/>
              <w:rPr>
                <w:rFonts w:ascii="Times New Roman" w:hAnsi="Times New Roman"/>
                <w:color w:val="auto"/>
              </w:rPr>
            </w:pPr>
          </w:p>
          <w:p w14:paraId="05790AC6" w14:textId="61226EB5" w:rsidR="00415A19" w:rsidRPr="000F7FE4" w:rsidRDefault="00415A19" w:rsidP="00415A19">
            <w:pPr>
              <w:ind w:left="604"/>
              <w:rPr>
                <w:rFonts w:ascii="Times New Roman" w:hAnsi="Times New Roman"/>
                <w:b/>
                <w:color w:val="auto"/>
              </w:rPr>
            </w:pPr>
            <w:r w:rsidRPr="000F7FE4">
              <w:rPr>
                <w:rFonts w:ascii="Times New Roman" w:hAnsi="Times New Roman"/>
                <w:b/>
                <w:color w:val="auto"/>
              </w:rPr>
              <w:t>B</w:t>
            </w:r>
            <w:r>
              <w:rPr>
                <w:rFonts w:ascii="Times New Roman" w:hAnsi="Times New Roman"/>
                <w:b/>
                <w:color w:val="auto"/>
              </w:rPr>
              <w:t>.2</w:t>
            </w:r>
            <w:r w:rsidRPr="000F7FE4">
              <w:rPr>
                <w:rFonts w:ascii="Times New Roman" w:hAnsi="Times New Roman"/>
                <w:b/>
                <w:color w:val="auto"/>
              </w:rPr>
              <w:t xml:space="preserve"> </w:t>
            </w:r>
            <w:r w:rsidRPr="00415A19">
              <w:rPr>
                <w:rFonts w:ascii="Times New Roman" w:hAnsi="Times New Roman"/>
                <w:b/>
                <w:color w:val="auto"/>
              </w:rPr>
              <w:t>INTESTATARIO/I IMMOBILE</w:t>
            </w:r>
          </w:p>
          <w:p w14:paraId="4B72133C" w14:textId="17C3C41E" w:rsidR="00415A19" w:rsidRDefault="00415A19" w:rsidP="00415A19">
            <w:pPr>
              <w:ind w:left="604"/>
              <w:jc w:val="both"/>
              <w:rPr>
                <w:rFonts w:ascii="Times New Roman" w:hAnsi="Times New Roman"/>
                <w:color w:val="auto"/>
              </w:rPr>
            </w:pPr>
          </w:p>
          <w:tbl>
            <w:tblPr>
              <w:tblStyle w:val="Grigliatabella"/>
              <w:tblW w:w="8789" w:type="dxa"/>
              <w:tblInd w:w="604"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400"/>
              <w:gridCol w:w="4760"/>
              <w:gridCol w:w="3629"/>
            </w:tblGrid>
            <w:tr w:rsidR="00BC48C7" w14:paraId="486D1C8C" w14:textId="77777777" w:rsidTr="00B83A71">
              <w:tc>
                <w:tcPr>
                  <w:tcW w:w="400" w:type="dxa"/>
                  <w:tcBorders>
                    <w:right w:val="nil"/>
                  </w:tcBorders>
                </w:tcPr>
                <w:p w14:paraId="3DA671E4" w14:textId="1D0BF226" w:rsidR="00BC48C7" w:rsidRPr="00415A19" w:rsidRDefault="00BC48C7" w:rsidP="00415A19">
                  <w:pPr>
                    <w:rPr>
                      <w:rFonts w:ascii="Times New Roman" w:hAnsi="Times New Roman"/>
                      <w:b/>
                      <w:color w:val="auto"/>
                    </w:rPr>
                  </w:pPr>
                  <w:r>
                    <w:rPr>
                      <w:rFonts w:ascii="Times New Roman" w:hAnsi="Times New Roman"/>
                      <w:b/>
                      <w:color w:val="auto"/>
                    </w:rPr>
                    <w:t>1)</w:t>
                  </w:r>
                </w:p>
              </w:tc>
              <w:tc>
                <w:tcPr>
                  <w:tcW w:w="8389" w:type="dxa"/>
                  <w:gridSpan w:val="2"/>
                  <w:tcBorders>
                    <w:left w:val="nil"/>
                  </w:tcBorders>
                </w:tcPr>
                <w:p w14:paraId="04E46115" w14:textId="00399F71" w:rsidR="00BC48C7" w:rsidRPr="00415A19" w:rsidRDefault="00BC48C7" w:rsidP="00415A19">
                  <w:pPr>
                    <w:rPr>
                      <w:rFonts w:ascii="Times New Roman" w:hAnsi="Times New Roman"/>
                      <w:b/>
                      <w:color w:val="auto"/>
                    </w:rPr>
                  </w:pPr>
                  <w:r w:rsidRPr="00415A19">
                    <w:rPr>
                      <w:rFonts w:ascii="Times New Roman" w:hAnsi="Times New Roman"/>
                      <w:b/>
                      <w:color w:val="auto"/>
                    </w:rPr>
                    <w:t>Persona fisica</w:t>
                  </w:r>
                </w:p>
              </w:tc>
            </w:tr>
            <w:tr w:rsidR="00BC48C7" w14:paraId="3830917A" w14:textId="77777777" w:rsidTr="00B83A71">
              <w:tc>
                <w:tcPr>
                  <w:tcW w:w="400" w:type="dxa"/>
                  <w:tcBorders>
                    <w:right w:val="nil"/>
                  </w:tcBorders>
                </w:tcPr>
                <w:p w14:paraId="0C8A3D38" w14:textId="77777777" w:rsidR="00BC48C7" w:rsidRDefault="00BC48C7" w:rsidP="00415A19">
                  <w:pPr>
                    <w:jc w:val="both"/>
                    <w:rPr>
                      <w:rFonts w:ascii="Times New Roman" w:hAnsi="Times New Roman"/>
                      <w:color w:val="auto"/>
                    </w:rPr>
                  </w:pPr>
                </w:p>
              </w:tc>
              <w:tc>
                <w:tcPr>
                  <w:tcW w:w="4760" w:type="dxa"/>
                  <w:tcBorders>
                    <w:left w:val="nil"/>
                  </w:tcBorders>
                </w:tcPr>
                <w:p w14:paraId="1CED105C" w14:textId="356C0861" w:rsidR="00BC48C7" w:rsidRDefault="00BC48C7" w:rsidP="00415A19">
                  <w:pPr>
                    <w:jc w:val="both"/>
                    <w:rPr>
                      <w:rFonts w:ascii="Times New Roman" w:hAnsi="Times New Roman"/>
                      <w:color w:val="auto"/>
                    </w:rPr>
                  </w:pPr>
                  <w:r>
                    <w:rPr>
                      <w:rFonts w:ascii="Times New Roman" w:hAnsi="Times New Roman"/>
                      <w:color w:val="auto"/>
                    </w:rPr>
                    <w:t>Nome</w:t>
                  </w:r>
                </w:p>
              </w:tc>
              <w:tc>
                <w:tcPr>
                  <w:tcW w:w="3629" w:type="dxa"/>
                </w:tcPr>
                <w:p w14:paraId="1177B392" w14:textId="3737383B" w:rsidR="00BC48C7" w:rsidRDefault="00BC48C7" w:rsidP="00415A19">
                  <w:pPr>
                    <w:jc w:val="both"/>
                    <w:rPr>
                      <w:rFonts w:ascii="Times New Roman" w:hAnsi="Times New Roman"/>
                      <w:color w:val="auto"/>
                    </w:rPr>
                  </w:pPr>
                  <w:r>
                    <w:rPr>
                      <w:rFonts w:ascii="Times New Roman" w:hAnsi="Times New Roman"/>
                      <w:color w:val="auto"/>
                    </w:rPr>
                    <w:t>Cognome</w:t>
                  </w:r>
                </w:p>
              </w:tc>
            </w:tr>
            <w:tr w:rsidR="00BC48C7" w14:paraId="0E47DA22" w14:textId="77777777" w:rsidTr="00B83A71">
              <w:tc>
                <w:tcPr>
                  <w:tcW w:w="400" w:type="dxa"/>
                  <w:tcBorders>
                    <w:right w:val="nil"/>
                  </w:tcBorders>
                </w:tcPr>
                <w:p w14:paraId="7EE0BDCD" w14:textId="77777777" w:rsidR="00BC48C7" w:rsidRPr="000F7FE4" w:rsidRDefault="00BC48C7" w:rsidP="00415A19">
                  <w:pPr>
                    <w:jc w:val="both"/>
                    <w:rPr>
                      <w:rFonts w:ascii="Times New Roman" w:hAnsi="Times New Roman"/>
                      <w:color w:val="auto"/>
                    </w:rPr>
                  </w:pPr>
                </w:p>
              </w:tc>
              <w:tc>
                <w:tcPr>
                  <w:tcW w:w="4760" w:type="dxa"/>
                  <w:tcBorders>
                    <w:left w:val="nil"/>
                  </w:tcBorders>
                </w:tcPr>
                <w:p w14:paraId="1C4340B8" w14:textId="2E5B47DD" w:rsidR="00BC48C7" w:rsidRDefault="00BC48C7" w:rsidP="00415A19">
                  <w:pPr>
                    <w:jc w:val="both"/>
                    <w:rPr>
                      <w:rFonts w:ascii="Times New Roman" w:hAnsi="Times New Roman"/>
                      <w:color w:val="auto"/>
                    </w:rPr>
                  </w:pPr>
                  <w:r w:rsidRPr="000F7FE4">
                    <w:rPr>
                      <w:rFonts w:ascii="Times New Roman" w:hAnsi="Times New Roman"/>
                      <w:color w:val="auto"/>
                    </w:rPr>
                    <w:t>Nato a</w:t>
                  </w:r>
                  <w:r>
                    <w:rPr>
                      <w:rFonts w:ascii="Times New Roman" w:hAnsi="Times New Roman"/>
                      <w:color w:val="auto"/>
                    </w:rPr>
                    <w:t xml:space="preserve"> </w:t>
                  </w:r>
                  <w:r w:rsidRPr="00BC48C7">
                    <w:rPr>
                      <w:rFonts w:ascii="Times New Roman" w:hAnsi="Times New Roman"/>
                      <w:i/>
                      <w:color w:val="auto"/>
                    </w:rPr>
                    <w:t xml:space="preserve">(comune e </w:t>
                  </w:r>
                  <w:proofErr w:type="spellStart"/>
                  <w:r w:rsidRPr="00BC48C7">
                    <w:rPr>
                      <w:rFonts w:ascii="Times New Roman" w:hAnsi="Times New Roman"/>
                      <w:i/>
                      <w:color w:val="auto"/>
                    </w:rPr>
                    <w:t>prov</w:t>
                  </w:r>
                  <w:proofErr w:type="spellEnd"/>
                  <w:r w:rsidRPr="00BC48C7">
                    <w:rPr>
                      <w:rFonts w:ascii="Times New Roman" w:hAnsi="Times New Roman"/>
                      <w:i/>
                      <w:color w:val="auto"/>
                    </w:rPr>
                    <w:t>)</w:t>
                  </w:r>
                </w:p>
              </w:tc>
              <w:tc>
                <w:tcPr>
                  <w:tcW w:w="3629" w:type="dxa"/>
                </w:tcPr>
                <w:p w14:paraId="5B16A1BE" w14:textId="5E629053" w:rsidR="00BC48C7" w:rsidRDefault="00BC48C7" w:rsidP="00415A19">
                  <w:pPr>
                    <w:ind w:right="2256"/>
                    <w:jc w:val="both"/>
                    <w:rPr>
                      <w:rFonts w:ascii="Times New Roman" w:hAnsi="Times New Roman"/>
                      <w:color w:val="auto"/>
                    </w:rPr>
                  </w:pPr>
                  <w:r>
                    <w:rPr>
                      <w:rFonts w:ascii="Times New Roman" w:hAnsi="Times New Roman"/>
                      <w:color w:val="auto"/>
                    </w:rPr>
                    <w:t>il</w:t>
                  </w:r>
                </w:p>
              </w:tc>
            </w:tr>
            <w:tr w:rsidR="00BC48C7" w14:paraId="1C021439" w14:textId="77777777" w:rsidTr="00B83A71">
              <w:tc>
                <w:tcPr>
                  <w:tcW w:w="400" w:type="dxa"/>
                  <w:tcBorders>
                    <w:right w:val="nil"/>
                  </w:tcBorders>
                </w:tcPr>
                <w:p w14:paraId="03B502D7" w14:textId="77777777" w:rsidR="00BC48C7" w:rsidRPr="000F7FE4" w:rsidRDefault="00BC48C7" w:rsidP="00415A19">
                  <w:pPr>
                    <w:jc w:val="both"/>
                    <w:rPr>
                      <w:rFonts w:ascii="Times New Roman" w:hAnsi="Times New Roman"/>
                      <w:color w:val="auto"/>
                    </w:rPr>
                  </w:pPr>
                </w:p>
              </w:tc>
              <w:tc>
                <w:tcPr>
                  <w:tcW w:w="8389" w:type="dxa"/>
                  <w:gridSpan w:val="2"/>
                  <w:tcBorders>
                    <w:left w:val="nil"/>
                  </w:tcBorders>
                </w:tcPr>
                <w:p w14:paraId="750A022B" w14:textId="01A655FE" w:rsidR="00BC48C7" w:rsidRDefault="00BE5706" w:rsidP="00415A19">
                  <w:pPr>
                    <w:jc w:val="both"/>
                    <w:rPr>
                      <w:rFonts w:ascii="Times New Roman" w:hAnsi="Times New Roman"/>
                      <w:color w:val="auto"/>
                    </w:rPr>
                  </w:pPr>
                  <w:r w:rsidRPr="000F7FE4">
                    <w:rPr>
                      <w:rFonts w:ascii="Times New Roman" w:hAnsi="Times New Roman"/>
                      <w:color w:val="auto"/>
                    </w:rPr>
                    <w:t>Residen</w:t>
                  </w:r>
                  <w:r>
                    <w:rPr>
                      <w:rFonts w:ascii="Times New Roman" w:hAnsi="Times New Roman"/>
                      <w:color w:val="auto"/>
                    </w:rPr>
                    <w:t>za</w:t>
                  </w:r>
                  <w:r w:rsidRPr="00BC48C7">
                    <w:rPr>
                      <w:rFonts w:ascii="Times New Roman" w:hAnsi="Times New Roman"/>
                      <w:i/>
                      <w:color w:val="auto"/>
                    </w:rPr>
                    <w:t xml:space="preserve"> </w:t>
                  </w:r>
                  <w:r w:rsidR="00BC48C7" w:rsidRPr="00BC48C7">
                    <w:rPr>
                      <w:rFonts w:ascii="Times New Roman" w:hAnsi="Times New Roman"/>
                      <w:i/>
                      <w:color w:val="auto"/>
                    </w:rPr>
                    <w:t>(indirizzo completo)</w:t>
                  </w:r>
                </w:p>
              </w:tc>
            </w:tr>
            <w:tr w:rsidR="00BC48C7" w14:paraId="74B0CA7B" w14:textId="77777777" w:rsidTr="00B83A71">
              <w:tc>
                <w:tcPr>
                  <w:tcW w:w="400" w:type="dxa"/>
                  <w:tcBorders>
                    <w:right w:val="nil"/>
                  </w:tcBorders>
                </w:tcPr>
                <w:p w14:paraId="30002A84" w14:textId="77777777" w:rsidR="00BC48C7" w:rsidRDefault="00BC48C7" w:rsidP="00415A19">
                  <w:pPr>
                    <w:jc w:val="both"/>
                    <w:rPr>
                      <w:rFonts w:ascii="Times New Roman" w:hAnsi="Times New Roman"/>
                      <w:color w:val="auto"/>
                    </w:rPr>
                  </w:pPr>
                </w:p>
              </w:tc>
              <w:tc>
                <w:tcPr>
                  <w:tcW w:w="8389" w:type="dxa"/>
                  <w:gridSpan w:val="2"/>
                  <w:tcBorders>
                    <w:left w:val="nil"/>
                  </w:tcBorders>
                </w:tcPr>
                <w:p w14:paraId="68B4A1D1" w14:textId="523AACB3" w:rsidR="00BC48C7" w:rsidRPr="000F7FE4" w:rsidRDefault="00BC48C7" w:rsidP="00415A19">
                  <w:pPr>
                    <w:jc w:val="both"/>
                    <w:rPr>
                      <w:rFonts w:ascii="Times New Roman" w:hAnsi="Times New Roman"/>
                      <w:color w:val="auto"/>
                    </w:rPr>
                  </w:pPr>
                  <w:r>
                    <w:rPr>
                      <w:rFonts w:ascii="Times New Roman" w:hAnsi="Times New Roman"/>
                      <w:color w:val="auto"/>
                    </w:rPr>
                    <w:t>Quota di possesso</w:t>
                  </w:r>
                </w:p>
              </w:tc>
            </w:tr>
            <w:tr w:rsidR="00BC48C7" w14:paraId="27E96C65" w14:textId="77777777" w:rsidTr="00B83A71">
              <w:tc>
                <w:tcPr>
                  <w:tcW w:w="400" w:type="dxa"/>
                  <w:tcBorders>
                    <w:right w:val="nil"/>
                  </w:tcBorders>
                </w:tcPr>
                <w:p w14:paraId="71CFA2C5" w14:textId="77777777" w:rsidR="00BC48C7" w:rsidRDefault="00BC48C7" w:rsidP="00415A19">
                  <w:pPr>
                    <w:jc w:val="both"/>
                    <w:rPr>
                      <w:rFonts w:ascii="Times New Roman" w:hAnsi="Times New Roman"/>
                      <w:color w:val="auto"/>
                    </w:rPr>
                  </w:pPr>
                </w:p>
              </w:tc>
              <w:tc>
                <w:tcPr>
                  <w:tcW w:w="8389" w:type="dxa"/>
                  <w:gridSpan w:val="2"/>
                  <w:tcBorders>
                    <w:left w:val="nil"/>
                  </w:tcBorders>
                </w:tcPr>
                <w:p w14:paraId="7ABC6130" w14:textId="116BDB7A" w:rsidR="00BC48C7" w:rsidRDefault="00BC48C7" w:rsidP="00415A19">
                  <w:pPr>
                    <w:jc w:val="both"/>
                    <w:rPr>
                      <w:rFonts w:ascii="Times New Roman" w:hAnsi="Times New Roman"/>
                      <w:color w:val="auto"/>
                    </w:rPr>
                  </w:pPr>
                </w:p>
              </w:tc>
            </w:tr>
            <w:tr w:rsidR="00BC48C7" w:rsidRPr="00415A19" w14:paraId="61FB7F51" w14:textId="77777777" w:rsidTr="00B83A71">
              <w:tc>
                <w:tcPr>
                  <w:tcW w:w="400" w:type="dxa"/>
                  <w:tcBorders>
                    <w:right w:val="nil"/>
                  </w:tcBorders>
                </w:tcPr>
                <w:p w14:paraId="4E297E87" w14:textId="734B1540" w:rsidR="00BC48C7" w:rsidRPr="00415A19" w:rsidRDefault="00BC48C7" w:rsidP="00BC48C7">
                  <w:pPr>
                    <w:rPr>
                      <w:rFonts w:ascii="Times New Roman" w:hAnsi="Times New Roman"/>
                      <w:b/>
                      <w:color w:val="auto"/>
                    </w:rPr>
                  </w:pPr>
                  <w:r>
                    <w:rPr>
                      <w:rFonts w:ascii="Times New Roman" w:hAnsi="Times New Roman"/>
                      <w:b/>
                      <w:color w:val="auto"/>
                    </w:rPr>
                    <w:t>2)</w:t>
                  </w:r>
                </w:p>
              </w:tc>
              <w:tc>
                <w:tcPr>
                  <w:tcW w:w="8389" w:type="dxa"/>
                  <w:gridSpan w:val="2"/>
                  <w:tcBorders>
                    <w:left w:val="nil"/>
                  </w:tcBorders>
                </w:tcPr>
                <w:p w14:paraId="28E7DC4F" w14:textId="77777777" w:rsidR="00BC48C7" w:rsidRPr="00415A19" w:rsidRDefault="00BC48C7" w:rsidP="00BC48C7">
                  <w:pPr>
                    <w:rPr>
                      <w:rFonts w:ascii="Times New Roman" w:hAnsi="Times New Roman"/>
                      <w:b/>
                      <w:color w:val="auto"/>
                    </w:rPr>
                  </w:pPr>
                  <w:r w:rsidRPr="00415A19">
                    <w:rPr>
                      <w:rFonts w:ascii="Times New Roman" w:hAnsi="Times New Roman"/>
                      <w:b/>
                      <w:color w:val="auto"/>
                    </w:rPr>
                    <w:t>Persona fisica</w:t>
                  </w:r>
                </w:p>
              </w:tc>
            </w:tr>
            <w:tr w:rsidR="00BC48C7" w14:paraId="07F28775" w14:textId="77777777" w:rsidTr="00B83A71">
              <w:tc>
                <w:tcPr>
                  <w:tcW w:w="400" w:type="dxa"/>
                  <w:tcBorders>
                    <w:right w:val="nil"/>
                  </w:tcBorders>
                </w:tcPr>
                <w:p w14:paraId="08501E3F" w14:textId="77777777" w:rsidR="00BC48C7" w:rsidRDefault="00BC48C7" w:rsidP="00BC48C7">
                  <w:pPr>
                    <w:jc w:val="both"/>
                    <w:rPr>
                      <w:rFonts w:ascii="Times New Roman" w:hAnsi="Times New Roman"/>
                      <w:color w:val="auto"/>
                    </w:rPr>
                  </w:pPr>
                </w:p>
              </w:tc>
              <w:tc>
                <w:tcPr>
                  <w:tcW w:w="4760" w:type="dxa"/>
                  <w:tcBorders>
                    <w:left w:val="nil"/>
                  </w:tcBorders>
                </w:tcPr>
                <w:p w14:paraId="04A505DF" w14:textId="77777777" w:rsidR="00BC48C7" w:rsidRDefault="00BC48C7" w:rsidP="00BC48C7">
                  <w:pPr>
                    <w:jc w:val="both"/>
                    <w:rPr>
                      <w:rFonts w:ascii="Times New Roman" w:hAnsi="Times New Roman"/>
                      <w:color w:val="auto"/>
                    </w:rPr>
                  </w:pPr>
                  <w:r>
                    <w:rPr>
                      <w:rFonts w:ascii="Times New Roman" w:hAnsi="Times New Roman"/>
                      <w:color w:val="auto"/>
                    </w:rPr>
                    <w:t>Nome</w:t>
                  </w:r>
                </w:p>
              </w:tc>
              <w:tc>
                <w:tcPr>
                  <w:tcW w:w="3629" w:type="dxa"/>
                </w:tcPr>
                <w:p w14:paraId="49DEEB37" w14:textId="77777777" w:rsidR="00BC48C7" w:rsidRDefault="00BC48C7" w:rsidP="00BC48C7">
                  <w:pPr>
                    <w:jc w:val="both"/>
                    <w:rPr>
                      <w:rFonts w:ascii="Times New Roman" w:hAnsi="Times New Roman"/>
                      <w:color w:val="auto"/>
                    </w:rPr>
                  </w:pPr>
                  <w:r>
                    <w:rPr>
                      <w:rFonts w:ascii="Times New Roman" w:hAnsi="Times New Roman"/>
                      <w:color w:val="auto"/>
                    </w:rPr>
                    <w:t>Cognome</w:t>
                  </w:r>
                </w:p>
              </w:tc>
            </w:tr>
            <w:tr w:rsidR="00BC48C7" w14:paraId="5DD37201" w14:textId="77777777" w:rsidTr="00B83A71">
              <w:tc>
                <w:tcPr>
                  <w:tcW w:w="400" w:type="dxa"/>
                  <w:tcBorders>
                    <w:right w:val="nil"/>
                  </w:tcBorders>
                </w:tcPr>
                <w:p w14:paraId="7E434B3F" w14:textId="77777777" w:rsidR="00BC48C7" w:rsidRPr="000F7FE4" w:rsidRDefault="00BC48C7" w:rsidP="00BC48C7">
                  <w:pPr>
                    <w:jc w:val="both"/>
                    <w:rPr>
                      <w:rFonts w:ascii="Times New Roman" w:hAnsi="Times New Roman"/>
                      <w:color w:val="auto"/>
                    </w:rPr>
                  </w:pPr>
                </w:p>
              </w:tc>
              <w:tc>
                <w:tcPr>
                  <w:tcW w:w="4760" w:type="dxa"/>
                  <w:tcBorders>
                    <w:left w:val="nil"/>
                  </w:tcBorders>
                </w:tcPr>
                <w:p w14:paraId="76AAB57B" w14:textId="77777777" w:rsidR="00BC48C7" w:rsidRDefault="00BC48C7" w:rsidP="00BC48C7">
                  <w:pPr>
                    <w:jc w:val="both"/>
                    <w:rPr>
                      <w:rFonts w:ascii="Times New Roman" w:hAnsi="Times New Roman"/>
                      <w:color w:val="auto"/>
                    </w:rPr>
                  </w:pPr>
                  <w:r w:rsidRPr="000F7FE4">
                    <w:rPr>
                      <w:rFonts w:ascii="Times New Roman" w:hAnsi="Times New Roman"/>
                      <w:color w:val="auto"/>
                    </w:rPr>
                    <w:t>Nato a</w:t>
                  </w:r>
                  <w:r>
                    <w:rPr>
                      <w:rFonts w:ascii="Times New Roman" w:hAnsi="Times New Roman"/>
                      <w:color w:val="auto"/>
                    </w:rPr>
                    <w:t xml:space="preserve"> </w:t>
                  </w:r>
                  <w:r w:rsidRPr="00BC48C7">
                    <w:rPr>
                      <w:rFonts w:ascii="Times New Roman" w:hAnsi="Times New Roman"/>
                      <w:i/>
                      <w:color w:val="auto"/>
                    </w:rPr>
                    <w:t xml:space="preserve">(comune e </w:t>
                  </w:r>
                  <w:proofErr w:type="spellStart"/>
                  <w:r w:rsidRPr="00BC48C7">
                    <w:rPr>
                      <w:rFonts w:ascii="Times New Roman" w:hAnsi="Times New Roman"/>
                      <w:i/>
                      <w:color w:val="auto"/>
                    </w:rPr>
                    <w:t>prov</w:t>
                  </w:r>
                  <w:proofErr w:type="spellEnd"/>
                  <w:r w:rsidRPr="00BC48C7">
                    <w:rPr>
                      <w:rFonts w:ascii="Times New Roman" w:hAnsi="Times New Roman"/>
                      <w:i/>
                      <w:color w:val="auto"/>
                    </w:rPr>
                    <w:t>)</w:t>
                  </w:r>
                </w:p>
              </w:tc>
              <w:tc>
                <w:tcPr>
                  <w:tcW w:w="3629" w:type="dxa"/>
                </w:tcPr>
                <w:p w14:paraId="0E012ACB" w14:textId="77777777" w:rsidR="00BC48C7" w:rsidRDefault="00BC48C7" w:rsidP="00BC48C7">
                  <w:pPr>
                    <w:ind w:right="2256"/>
                    <w:jc w:val="both"/>
                    <w:rPr>
                      <w:rFonts w:ascii="Times New Roman" w:hAnsi="Times New Roman"/>
                      <w:color w:val="auto"/>
                    </w:rPr>
                  </w:pPr>
                  <w:r>
                    <w:rPr>
                      <w:rFonts w:ascii="Times New Roman" w:hAnsi="Times New Roman"/>
                      <w:color w:val="auto"/>
                    </w:rPr>
                    <w:t>il</w:t>
                  </w:r>
                </w:p>
              </w:tc>
            </w:tr>
            <w:tr w:rsidR="00BC48C7" w14:paraId="0003D723" w14:textId="77777777" w:rsidTr="00B83A71">
              <w:tc>
                <w:tcPr>
                  <w:tcW w:w="400" w:type="dxa"/>
                  <w:tcBorders>
                    <w:right w:val="nil"/>
                  </w:tcBorders>
                </w:tcPr>
                <w:p w14:paraId="13C97C6A" w14:textId="77777777" w:rsidR="00BC48C7" w:rsidRPr="000F7FE4" w:rsidRDefault="00BC48C7" w:rsidP="00BC48C7">
                  <w:pPr>
                    <w:jc w:val="both"/>
                    <w:rPr>
                      <w:rFonts w:ascii="Times New Roman" w:hAnsi="Times New Roman"/>
                      <w:color w:val="auto"/>
                    </w:rPr>
                  </w:pPr>
                </w:p>
              </w:tc>
              <w:tc>
                <w:tcPr>
                  <w:tcW w:w="8389" w:type="dxa"/>
                  <w:gridSpan w:val="2"/>
                  <w:tcBorders>
                    <w:left w:val="nil"/>
                  </w:tcBorders>
                </w:tcPr>
                <w:p w14:paraId="33B69F23" w14:textId="7DF38280" w:rsidR="00BC48C7" w:rsidRDefault="00BC48C7" w:rsidP="00BC48C7">
                  <w:pPr>
                    <w:jc w:val="both"/>
                    <w:rPr>
                      <w:rFonts w:ascii="Times New Roman" w:hAnsi="Times New Roman"/>
                      <w:color w:val="auto"/>
                    </w:rPr>
                  </w:pPr>
                  <w:r w:rsidRPr="000F7FE4">
                    <w:rPr>
                      <w:rFonts w:ascii="Times New Roman" w:hAnsi="Times New Roman"/>
                      <w:color w:val="auto"/>
                    </w:rPr>
                    <w:t>Residen</w:t>
                  </w:r>
                  <w:r w:rsidR="00BE5706">
                    <w:rPr>
                      <w:rFonts w:ascii="Times New Roman" w:hAnsi="Times New Roman"/>
                      <w:color w:val="auto"/>
                    </w:rPr>
                    <w:t>za</w:t>
                  </w:r>
                  <w:r>
                    <w:rPr>
                      <w:rFonts w:ascii="Times New Roman" w:hAnsi="Times New Roman"/>
                      <w:color w:val="auto"/>
                    </w:rPr>
                    <w:t xml:space="preserve"> </w:t>
                  </w:r>
                  <w:r w:rsidRPr="00BC48C7">
                    <w:rPr>
                      <w:rFonts w:ascii="Times New Roman" w:hAnsi="Times New Roman"/>
                      <w:i/>
                      <w:color w:val="auto"/>
                    </w:rPr>
                    <w:t>(indirizzo completo)</w:t>
                  </w:r>
                </w:p>
              </w:tc>
            </w:tr>
            <w:tr w:rsidR="00BC48C7" w:rsidRPr="000F7FE4" w14:paraId="353B073C" w14:textId="77777777" w:rsidTr="00B83A71">
              <w:tc>
                <w:tcPr>
                  <w:tcW w:w="400" w:type="dxa"/>
                  <w:tcBorders>
                    <w:right w:val="nil"/>
                  </w:tcBorders>
                </w:tcPr>
                <w:p w14:paraId="2E610FE4" w14:textId="77777777" w:rsidR="00BC48C7" w:rsidRDefault="00BC48C7" w:rsidP="00BC48C7">
                  <w:pPr>
                    <w:jc w:val="both"/>
                    <w:rPr>
                      <w:rFonts w:ascii="Times New Roman" w:hAnsi="Times New Roman"/>
                      <w:color w:val="auto"/>
                    </w:rPr>
                  </w:pPr>
                </w:p>
              </w:tc>
              <w:tc>
                <w:tcPr>
                  <w:tcW w:w="8389" w:type="dxa"/>
                  <w:gridSpan w:val="2"/>
                  <w:tcBorders>
                    <w:left w:val="nil"/>
                  </w:tcBorders>
                </w:tcPr>
                <w:p w14:paraId="5CAB5DD1" w14:textId="77777777" w:rsidR="00BC48C7" w:rsidRPr="000F7FE4" w:rsidRDefault="00BC48C7" w:rsidP="00BC48C7">
                  <w:pPr>
                    <w:jc w:val="both"/>
                    <w:rPr>
                      <w:rFonts w:ascii="Times New Roman" w:hAnsi="Times New Roman"/>
                      <w:color w:val="auto"/>
                    </w:rPr>
                  </w:pPr>
                  <w:r>
                    <w:rPr>
                      <w:rFonts w:ascii="Times New Roman" w:hAnsi="Times New Roman"/>
                      <w:color w:val="auto"/>
                    </w:rPr>
                    <w:t>Quota di possesso</w:t>
                  </w:r>
                </w:p>
              </w:tc>
            </w:tr>
            <w:tr w:rsidR="00BC48C7" w14:paraId="12F12878" w14:textId="77777777" w:rsidTr="00B83A71">
              <w:tc>
                <w:tcPr>
                  <w:tcW w:w="400" w:type="dxa"/>
                  <w:tcBorders>
                    <w:right w:val="nil"/>
                  </w:tcBorders>
                </w:tcPr>
                <w:p w14:paraId="349164F6" w14:textId="77777777" w:rsidR="00BC48C7" w:rsidRDefault="00BC48C7" w:rsidP="00BC48C7">
                  <w:pPr>
                    <w:jc w:val="both"/>
                    <w:rPr>
                      <w:rFonts w:ascii="Times New Roman" w:hAnsi="Times New Roman"/>
                      <w:color w:val="auto"/>
                    </w:rPr>
                  </w:pPr>
                </w:p>
              </w:tc>
              <w:tc>
                <w:tcPr>
                  <w:tcW w:w="8389" w:type="dxa"/>
                  <w:gridSpan w:val="2"/>
                  <w:tcBorders>
                    <w:left w:val="nil"/>
                  </w:tcBorders>
                </w:tcPr>
                <w:p w14:paraId="48DAF4E1" w14:textId="77777777" w:rsidR="00BC48C7" w:rsidRDefault="00BC48C7" w:rsidP="00BC48C7">
                  <w:pPr>
                    <w:jc w:val="both"/>
                    <w:rPr>
                      <w:rFonts w:ascii="Times New Roman" w:hAnsi="Times New Roman"/>
                      <w:color w:val="auto"/>
                    </w:rPr>
                  </w:pPr>
                </w:p>
              </w:tc>
            </w:tr>
            <w:tr w:rsidR="00BC48C7" w:rsidRPr="00415A19" w14:paraId="51BFB3E1" w14:textId="77777777" w:rsidTr="00B83A71">
              <w:tc>
                <w:tcPr>
                  <w:tcW w:w="400" w:type="dxa"/>
                  <w:tcBorders>
                    <w:right w:val="nil"/>
                  </w:tcBorders>
                </w:tcPr>
                <w:p w14:paraId="3E5E0D80" w14:textId="2011F4CF" w:rsidR="00BC48C7" w:rsidRPr="00415A19" w:rsidRDefault="00BC48C7" w:rsidP="00BC48C7">
                  <w:pPr>
                    <w:rPr>
                      <w:rFonts w:ascii="Times New Roman" w:hAnsi="Times New Roman"/>
                      <w:b/>
                      <w:color w:val="auto"/>
                    </w:rPr>
                  </w:pPr>
                  <w:r>
                    <w:rPr>
                      <w:rFonts w:ascii="Times New Roman" w:hAnsi="Times New Roman"/>
                      <w:b/>
                      <w:color w:val="auto"/>
                    </w:rPr>
                    <w:t>3)</w:t>
                  </w:r>
                </w:p>
              </w:tc>
              <w:tc>
                <w:tcPr>
                  <w:tcW w:w="8389" w:type="dxa"/>
                  <w:gridSpan w:val="2"/>
                  <w:tcBorders>
                    <w:left w:val="nil"/>
                  </w:tcBorders>
                </w:tcPr>
                <w:p w14:paraId="3938C3E3" w14:textId="77777777" w:rsidR="00BC48C7" w:rsidRPr="00415A19" w:rsidRDefault="00BC48C7" w:rsidP="00BC48C7">
                  <w:pPr>
                    <w:rPr>
                      <w:rFonts w:ascii="Times New Roman" w:hAnsi="Times New Roman"/>
                      <w:b/>
                      <w:color w:val="auto"/>
                    </w:rPr>
                  </w:pPr>
                  <w:r w:rsidRPr="00415A19">
                    <w:rPr>
                      <w:rFonts w:ascii="Times New Roman" w:hAnsi="Times New Roman"/>
                      <w:b/>
                      <w:color w:val="auto"/>
                    </w:rPr>
                    <w:t>Persona fisica</w:t>
                  </w:r>
                </w:p>
              </w:tc>
            </w:tr>
            <w:tr w:rsidR="00BC48C7" w14:paraId="2299B95E" w14:textId="77777777" w:rsidTr="00B83A71">
              <w:tc>
                <w:tcPr>
                  <w:tcW w:w="400" w:type="dxa"/>
                  <w:tcBorders>
                    <w:right w:val="nil"/>
                  </w:tcBorders>
                </w:tcPr>
                <w:p w14:paraId="4264A577" w14:textId="77777777" w:rsidR="00BC48C7" w:rsidRDefault="00BC48C7" w:rsidP="00BC48C7">
                  <w:pPr>
                    <w:jc w:val="both"/>
                    <w:rPr>
                      <w:rFonts w:ascii="Times New Roman" w:hAnsi="Times New Roman"/>
                      <w:color w:val="auto"/>
                    </w:rPr>
                  </w:pPr>
                </w:p>
              </w:tc>
              <w:tc>
                <w:tcPr>
                  <w:tcW w:w="4760" w:type="dxa"/>
                  <w:tcBorders>
                    <w:left w:val="nil"/>
                  </w:tcBorders>
                </w:tcPr>
                <w:p w14:paraId="2A2CA132" w14:textId="63B05CEA" w:rsidR="00BC48C7" w:rsidRDefault="00BC48C7" w:rsidP="00BC48C7">
                  <w:pPr>
                    <w:jc w:val="both"/>
                    <w:rPr>
                      <w:rFonts w:ascii="Times New Roman" w:hAnsi="Times New Roman"/>
                      <w:color w:val="auto"/>
                    </w:rPr>
                  </w:pPr>
                  <w:r>
                    <w:rPr>
                      <w:rFonts w:ascii="Times New Roman" w:hAnsi="Times New Roman"/>
                      <w:color w:val="auto"/>
                    </w:rPr>
                    <w:t xml:space="preserve">Nome </w:t>
                  </w:r>
                </w:p>
              </w:tc>
              <w:tc>
                <w:tcPr>
                  <w:tcW w:w="3629" w:type="dxa"/>
                </w:tcPr>
                <w:p w14:paraId="0D30C246" w14:textId="77777777" w:rsidR="00BC48C7" w:rsidRDefault="00BC48C7" w:rsidP="00BC48C7">
                  <w:pPr>
                    <w:jc w:val="both"/>
                    <w:rPr>
                      <w:rFonts w:ascii="Times New Roman" w:hAnsi="Times New Roman"/>
                      <w:color w:val="auto"/>
                    </w:rPr>
                  </w:pPr>
                  <w:r>
                    <w:rPr>
                      <w:rFonts w:ascii="Times New Roman" w:hAnsi="Times New Roman"/>
                      <w:color w:val="auto"/>
                    </w:rPr>
                    <w:t>Cognome</w:t>
                  </w:r>
                </w:p>
              </w:tc>
            </w:tr>
            <w:tr w:rsidR="00BC48C7" w14:paraId="43D44C10" w14:textId="77777777" w:rsidTr="00B83A71">
              <w:tc>
                <w:tcPr>
                  <w:tcW w:w="400" w:type="dxa"/>
                  <w:tcBorders>
                    <w:right w:val="nil"/>
                  </w:tcBorders>
                </w:tcPr>
                <w:p w14:paraId="7E691EFD" w14:textId="77777777" w:rsidR="00BC48C7" w:rsidRPr="000F7FE4" w:rsidRDefault="00BC48C7" w:rsidP="00BC48C7">
                  <w:pPr>
                    <w:jc w:val="both"/>
                    <w:rPr>
                      <w:rFonts w:ascii="Times New Roman" w:hAnsi="Times New Roman"/>
                      <w:color w:val="auto"/>
                    </w:rPr>
                  </w:pPr>
                </w:p>
              </w:tc>
              <w:tc>
                <w:tcPr>
                  <w:tcW w:w="4760" w:type="dxa"/>
                  <w:tcBorders>
                    <w:left w:val="nil"/>
                  </w:tcBorders>
                </w:tcPr>
                <w:p w14:paraId="21D6D9EE" w14:textId="77777777" w:rsidR="00BC48C7" w:rsidRDefault="00BC48C7" w:rsidP="00BC48C7">
                  <w:pPr>
                    <w:jc w:val="both"/>
                    <w:rPr>
                      <w:rFonts w:ascii="Times New Roman" w:hAnsi="Times New Roman"/>
                      <w:color w:val="auto"/>
                    </w:rPr>
                  </w:pPr>
                  <w:r w:rsidRPr="000F7FE4">
                    <w:rPr>
                      <w:rFonts w:ascii="Times New Roman" w:hAnsi="Times New Roman"/>
                      <w:color w:val="auto"/>
                    </w:rPr>
                    <w:t>Nato a</w:t>
                  </w:r>
                  <w:r>
                    <w:rPr>
                      <w:rFonts w:ascii="Times New Roman" w:hAnsi="Times New Roman"/>
                      <w:color w:val="auto"/>
                    </w:rPr>
                    <w:t xml:space="preserve"> </w:t>
                  </w:r>
                  <w:r w:rsidRPr="00BC48C7">
                    <w:rPr>
                      <w:rFonts w:ascii="Times New Roman" w:hAnsi="Times New Roman"/>
                      <w:i/>
                      <w:color w:val="auto"/>
                    </w:rPr>
                    <w:t xml:space="preserve">(comune e </w:t>
                  </w:r>
                  <w:proofErr w:type="spellStart"/>
                  <w:r w:rsidRPr="00BC48C7">
                    <w:rPr>
                      <w:rFonts w:ascii="Times New Roman" w:hAnsi="Times New Roman"/>
                      <w:i/>
                      <w:color w:val="auto"/>
                    </w:rPr>
                    <w:t>prov</w:t>
                  </w:r>
                  <w:proofErr w:type="spellEnd"/>
                  <w:r w:rsidRPr="00BC48C7">
                    <w:rPr>
                      <w:rFonts w:ascii="Times New Roman" w:hAnsi="Times New Roman"/>
                      <w:i/>
                      <w:color w:val="auto"/>
                    </w:rPr>
                    <w:t>)</w:t>
                  </w:r>
                </w:p>
              </w:tc>
              <w:tc>
                <w:tcPr>
                  <w:tcW w:w="3629" w:type="dxa"/>
                </w:tcPr>
                <w:p w14:paraId="4A73496A" w14:textId="77777777" w:rsidR="00BC48C7" w:rsidRDefault="00BC48C7" w:rsidP="00BC48C7">
                  <w:pPr>
                    <w:ind w:right="2256"/>
                    <w:jc w:val="both"/>
                    <w:rPr>
                      <w:rFonts w:ascii="Times New Roman" w:hAnsi="Times New Roman"/>
                      <w:color w:val="auto"/>
                    </w:rPr>
                  </w:pPr>
                  <w:r>
                    <w:rPr>
                      <w:rFonts w:ascii="Times New Roman" w:hAnsi="Times New Roman"/>
                      <w:color w:val="auto"/>
                    </w:rPr>
                    <w:t>il</w:t>
                  </w:r>
                </w:p>
              </w:tc>
            </w:tr>
            <w:tr w:rsidR="00BC48C7" w14:paraId="5C5BD755" w14:textId="77777777" w:rsidTr="00B83A71">
              <w:tc>
                <w:tcPr>
                  <w:tcW w:w="400" w:type="dxa"/>
                  <w:tcBorders>
                    <w:right w:val="nil"/>
                  </w:tcBorders>
                </w:tcPr>
                <w:p w14:paraId="4276D283" w14:textId="77777777" w:rsidR="00BC48C7" w:rsidRPr="000F7FE4" w:rsidRDefault="00BC48C7" w:rsidP="00BC48C7">
                  <w:pPr>
                    <w:jc w:val="both"/>
                    <w:rPr>
                      <w:rFonts w:ascii="Times New Roman" w:hAnsi="Times New Roman"/>
                      <w:color w:val="auto"/>
                    </w:rPr>
                  </w:pPr>
                </w:p>
              </w:tc>
              <w:tc>
                <w:tcPr>
                  <w:tcW w:w="8389" w:type="dxa"/>
                  <w:gridSpan w:val="2"/>
                  <w:tcBorders>
                    <w:left w:val="nil"/>
                  </w:tcBorders>
                </w:tcPr>
                <w:p w14:paraId="6376B71E" w14:textId="7E19D407" w:rsidR="00BC48C7" w:rsidRDefault="00BE5706" w:rsidP="00BC48C7">
                  <w:pPr>
                    <w:jc w:val="both"/>
                    <w:rPr>
                      <w:rFonts w:ascii="Times New Roman" w:hAnsi="Times New Roman"/>
                      <w:color w:val="auto"/>
                    </w:rPr>
                  </w:pPr>
                  <w:r w:rsidRPr="000F7FE4">
                    <w:rPr>
                      <w:rFonts w:ascii="Times New Roman" w:hAnsi="Times New Roman"/>
                      <w:color w:val="auto"/>
                    </w:rPr>
                    <w:t>Residen</w:t>
                  </w:r>
                  <w:r>
                    <w:rPr>
                      <w:rFonts w:ascii="Times New Roman" w:hAnsi="Times New Roman"/>
                      <w:color w:val="auto"/>
                    </w:rPr>
                    <w:t>za</w:t>
                  </w:r>
                  <w:r w:rsidRPr="00BC48C7">
                    <w:rPr>
                      <w:rFonts w:ascii="Times New Roman" w:hAnsi="Times New Roman"/>
                      <w:i/>
                      <w:color w:val="auto"/>
                    </w:rPr>
                    <w:t xml:space="preserve"> </w:t>
                  </w:r>
                  <w:r w:rsidR="00BC48C7" w:rsidRPr="00BC48C7">
                    <w:rPr>
                      <w:rFonts w:ascii="Times New Roman" w:hAnsi="Times New Roman"/>
                      <w:i/>
                      <w:color w:val="auto"/>
                    </w:rPr>
                    <w:t>(indirizzo completo)</w:t>
                  </w:r>
                </w:p>
              </w:tc>
            </w:tr>
            <w:tr w:rsidR="00BC48C7" w:rsidRPr="000F7FE4" w14:paraId="607A1006" w14:textId="77777777" w:rsidTr="00B83A71">
              <w:tc>
                <w:tcPr>
                  <w:tcW w:w="400" w:type="dxa"/>
                  <w:tcBorders>
                    <w:right w:val="nil"/>
                  </w:tcBorders>
                </w:tcPr>
                <w:p w14:paraId="4A60C520" w14:textId="77777777" w:rsidR="00BC48C7" w:rsidRDefault="00BC48C7" w:rsidP="00BC48C7">
                  <w:pPr>
                    <w:jc w:val="both"/>
                    <w:rPr>
                      <w:rFonts w:ascii="Times New Roman" w:hAnsi="Times New Roman"/>
                      <w:color w:val="auto"/>
                    </w:rPr>
                  </w:pPr>
                </w:p>
              </w:tc>
              <w:tc>
                <w:tcPr>
                  <w:tcW w:w="8389" w:type="dxa"/>
                  <w:gridSpan w:val="2"/>
                  <w:tcBorders>
                    <w:left w:val="nil"/>
                  </w:tcBorders>
                </w:tcPr>
                <w:p w14:paraId="7D773004" w14:textId="77777777" w:rsidR="00BC48C7" w:rsidRPr="000F7FE4" w:rsidRDefault="00BC48C7" w:rsidP="00BC48C7">
                  <w:pPr>
                    <w:jc w:val="both"/>
                    <w:rPr>
                      <w:rFonts w:ascii="Times New Roman" w:hAnsi="Times New Roman"/>
                      <w:color w:val="auto"/>
                    </w:rPr>
                  </w:pPr>
                  <w:r>
                    <w:rPr>
                      <w:rFonts w:ascii="Times New Roman" w:hAnsi="Times New Roman"/>
                      <w:color w:val="auto"/>
                    </w:rPr>
                    <w:t>Quota di possesso</w:t>
                  </w:r>
                </w:p>
              </w:tc>
            </w:tr>
            <w:tr w:rsidR="00BC48C7" w14:paraId="7DE94D1D" w14:textId="77777777" w:rsidTr="00B83A71">
              <w:tc>
                <w:tcPr>
                  <w:tcW w:w="400" w:type="dxa"/>
                  <w:tcBorders>
                    <w:right w:val="nil"/>
                  </w:tcBorders>
                </w:tcPr>
                <w:p w14:paraId="45C598B6" w14:textId="77777777" w:rsidR="00BC48C7" w:rsidRDefault="00BC48C7" w:rsidP="00BC48C7">
                  <w:pPr>
                    <w:jc w:val="both"/>
                    <w:rPr>
                      <w:rFonts w:ascii="Times New Roman" w:hAnsi="Times New Roman"/>
                      <w:color w:val="auto"/>
                    </w:rPr>
                  </w:pPr>
                </w:p>
              </w:tc>
              <w:tc>
                <w:tcPr>
                  <w:tcW w:w="8389" w:type="dxa"/>
                  <w:gridSpan w:val="2"/>
                  <w:tcBorders>
                    <w:left w:val="nil"/>
                  </w:tcBorders>
                </w:tcPr>
                <w:p w14:paraId="4880527C" w14:textId="77777777" w:rsidR="00BC48C7" w:rsidRDefault="00BC48C7" w:rsidP="00BC48C7">
                  <w:pPr>
                    <w:jc w:val="both"/>
                    <w:rPr>
                      <w:rFonts w:ascii="Times New Roman" w:hAnsi="Times New Roman"/>
                      <w:color w:val="auto"/>
                    </w:rPr>
                  </w:pPr>
                </w:p>
              </w:tc>
            </w:tr>
          </w:tbl>
          <w:p w14:paraId="531099BD" w14:textId="2ACEEAEC" w:rsidR="00BC48C7" w:rsidRPr="003A25DA" w:rsidRDefault="00BC48C7" w:rsidP="00BC48C7">
            <w:pPr>
              <w:spacing w:after="120"/>
              <w:ind w:left="607"/>
              <w:jc w:val="both"/>
              <w:rPr>
                <w:rFonts w:ascii="Times New Roman" w:hAnsi="Times New Roman"/>
                <w:i/>
                <w:color w:val="FF0000"/>
              </w:rPr>
            </w:pPr>
            <w:r w:rsidRPr="003A25DA">
              <w:rPr>
                <w:rFonts w:ascii="Times New Roman" w:hAnsi="Times New Roman"/>
                <w:i/>
                <w:color w:val="FF0000"/>
              </w:rPr>
              <w:t xml:space="preserve">(aggiungere </w:t>
            </w:r>
            <w:r>
              <w:rPr>
                <w:rFonts w:ascii="Times New Roman" w:hAnsi="Times New Roman"/>
                <w:i/>
                <w:color w:val="FF0000"/>
              </w:rPr>
              <w:t>riquadri se necessari</w:t>
            </w:r>
            <w:r w:rsidRPr="003A25DA">
              <w:rPr>
                <w:rFonts w:ascii="Times New Roman" w:hAnsi="Times New Roman"/>
                <w:i/>
                <w:color w:val="FF0000"/>
              </w:rPr>
              <w:t>)</w:t>
            </w:r>
          </w:p>
          <w:tbl>
            <w:tblPr>
              <w:tblStyle w:val="Grigliatabella"/>
              <w:tblW w:w="8789" w:type="dxa"/>
              <w:tblInd w:w="604"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400"/>
              <w:gridCol w:w="4760"/>
              <w:gridCol w:w="3629"/>
            </w:tblGrid>
            <w:tr w:rsidR="00BC48C7" w:rsidRPr="00415A19" w14:paraId="3CE448EE" w14:textId="77777777" w:rsidTr="00FC68E0">
              <w:tc>
                <w:tcPr>
                  <w:tcW w:w="400" w:type="dxa"/>
                </w:tcPr>
                <w:p w14:paraId="14C70077" w14:textId="77777777" w:rsidR="00BC48C7" w:rsidRPr="00415A19" w:rsidRDefault="00BC48C7" w:rsidP="00BC48C7">
                  <w:pPr>
                    <w:rPr>
                      <w:rFonts w:ascii="Times New Roman" w:hAnsi="Times New Roman"/>
                      <w:b/>
                      <w:color w:val="auto"/>
                    </w:rPr>
                  </w:pPr>
                  <w:r>
                    <w:rPr>
                      <w:rFonts w:ascii="Times New Roman" w:hAnsi="Times New Roman"/>
                      <w:b/>
                      <w:color w:val="auto"/>
                    </w:rPr>
                    <w:t>1)</w:t>
                  </w:r>
                </w:p>
              </w:tc>
              <w:tc>
                <w:tcPr>
                  <w:tcW w:w="8389" w:type="dxa"/>
                  <w:gridSpan w:val="2"/>
                </w:tcPr>
                <w:p w14:paraId="3169A4CE" w14:textId="3734A056" w:rsidR="00BC48C7" w:rsidRPr="00415A19" w:rsidRDefault="00BC48C7" w:rsidP="00BC48C7">
                  <w:pPr>
                    <w:rPr>
                      <w:rFonts w:ascii="Times New Roman" w:hAnsi="Times New Roman"/>
                      <w:b/>
                      <w:color w:val="auto"/>
                    </w:rPr>
                  </w:pPr>
                  <w:r>
                    <w:rPr>
                      <w:rFonts w:ascii="Times New Roman" w:hAnsi="Times New Roman"/>
                      <w:b/>
                      <w:color w:val="auto"/>
                    </w:rPr>
                    <w:t>Persona giuridica</w:t>
                  </w:r>
                </w:p>
              </w:tc>
            </w:tr>
            <w:tr w:rsidR="00BC48C7" w14:paraId="0A46727D" w14:textId="77777777" w:rsidTr="00FC68E0">
              <w:tc>
                <w:tcPr>
                  <w:tcW w:w="400" w:type="dxa"/>
                </w:tcPr>
                <w:p w14:paraId="1CCEA0FD" w14:textId="77777777" w:rsidR="00BC48C7" w:rsidRDefault="00BC48C7" w:rsidP="00BC48C7">
                  <w:pPr>
                    <w:jc w:val="both"/>
                    <w:rPr>
                      <w:rFonts w:ascii="Times New Roman" w:hAnsi="Times New Roman"/>
                      <w:color w:val="auto"/>
                    </w:rPr>
                  </w:pPr>
                </w:p>
              </w:tc>
              <w:tc>
                <w:tcPr>
                  <w:tcW w:w="8389" w:type="dxa"/>
                  <w:gridSpan w:val="2"/>
                </w:tcPr>
                <w:p w14:paraId="0C3938D8" w14:textId="3E0C3498" w:rsidR="00BC48C7" w:rsidRDefault="00BC48C7" w:rsidP="00BC48C7">
                  <w:pPr>
                    <w:jc w:val="both"/>
                    <w:rPr>
                      <w:rFonts w:ascii="Times New Roman" w:hAnsi="Times New Roman"/>
                      <w:color w:val="auto"/>
                    </w:rPr>
                  </w:pPr>
                  <w:r>
                    <w:rPr>
                      <w:rFonts w:ascii="Times New Roman" w:hAnsi="Times New Roman"/>
                      <w:color w:val="auto"/>
                    </w:rPr>
                    <w:t>Denominazione</w:t>
                  </w:r>
                </w:p>
              </w:tc>
            </w:tr>
            <w:tr w:rsidR="00BC48C7" w14:paraId="33511356" w14:textId="77777777" w:rsidTr="00FC68E0">
              <w:tc>
                <w:tcPr>
                  <w:tcW w:w="400" w:type="dxa"/>
                </w:tcPr>
                <w:p w14:paraId="4BA2EBD8" w14:textId="77777777" w:rsidR="00BC48C7" w:rsidRPr="000F7FE4" w:rsidRDefault="00BC48C7" w:rsidP="00BC48C7">
                  <w:pPr>
                    <w:jc w:val="both"/>
                    <w:rPr>
                      <w:rFonts w:ascii="Times New Roman" w:hAnsi="Times New Roman"/>
                      <w:color w:val="auto"/>
                    </w:rPr>
                  </w:pPr>
                </w:p>
              </w:tc>
              <w:tc>
                <w:tcPr>
                  <w:tcW w:w="4760" w:type="dxa"/>
                </w:tcPr>
                <w:p w14:paraId="443E8D6B" w14:textId="69B8FFBF" w:rsidR="00BC48C7" w:rsidRDefault="00BC48C7" w:rsidP="00BC48C7">
                  <w:pPr>
                    <w:jc w:val="both"/>
                    <w:rPr>
                      <w:rFonts w:ascii="Times New Roman" w:hAnsi="Times New Roman"/>
                      <w:color w:val="auto"/>
                    </w:rPr>
                  </w:pPr>
                  <w:r>
                    <w:rPr>
                      <w:rFonts w:ascii="Times New Roman" w:hAnsi="Times New Roman"/>
                      <w:color w:val="auto"/>
                    </w:rPr>
                    <w:t xml:space="preserve">Sede legale </w:t>
                  </w:r>
                  <w:r w:rsidRPr="00BC48C7">
                    <w:rPr>
                      <w:rFonts w:ascii="Times New Roman" w:hAnsi="Times New Roman"/>
                      <w:i/>
                      <w:color w:val="auto"/>
                    </w:rPr>
                    <w:t>(indirizzo completo</w:t>
                  </w:r>
                </w:p>
              </w:tc>
              <w:tc>
                <w:tcPr>
                  <w:tcW w:w="3629" w:type="dxa"/>
                </w:tcPr>
                <w:p w14:paraId="2EC41472" w14:textId="77777777" w:rsidR="00BC48C7" w:rsidRDefault="00BC48C7" w:rsidP="00BC48C7">
                  <w:pPr>
                    <w:ind w:right="2256"/>
                    <w:jc w:val="both"/>
                    <w:rPr>
                      <w:rFonts w:ascii="Times New Roman" w:hAnsi="Times New Roman"/>
                      <w:color w:val="auto"/>
                    </w:rPr>
                  </w:pPr>
                  <w:r>
                    <w:rPr>
                      <w:rFonts w:ascii="Times New Roman" w:hAnsi="Times New Roman"/>
                      <w:color w:val="auto"/>
                    </w:rPr>
                    <w:t>il</w:t>
                  </w:r>
                </w:p>
              </w:tc>
            </w:tr>
            <w:tr w:rsidR="00BC48C7" w14:paraId="14638D7F" w14:textId="77777777" w:rsidTr="00E17A88">
              <w:trPr>
                <w:trHeight w:val="313"/>
              </w:trPr>
              <w:tc>
                <w:tcPr>
                  <w:tcW w:w="400" w:type="dxa"/>
                </w:tcPr>
                <w:p w14:paraId="485F8D61" w14:textId="77777777" w:rsidR="00BC48C7" w:rsidRPr="000F7FE4" w:rsidRDefault="00BC48C7" w:rsidP="00BC48C7">
                  <w:pPr>
                    <w:jc w:val="both"/>
                    <w:rPr>
                      <w:rFonts w:ascii="Times New Roman" w:hAnsi="Times New Roman"/>
                      <w:color w:val="auto"/>
                    </w:rPr>
                  </w:pPr>
                </w:p>
              </w:tc>
              <w:tc>
                <w:tcPr>
                  <w:tcW w:w="8389" w:type="dxa"/>
                  <w:gridSpan w:val="2"/>
                </w:tcPr>
                <w:p w14:paraId="14BF927D" w14:textId="3B233B69" w:rsidR="00BC48C7" w:rsidRDefault="00BC48C7" w:rsidP="00BC48C7">
                  <w:pPr>
                    <w:jc w:val="both"/>
                    <w:rPr>
                      <w:rFonts w:ascii="Times New Roman" w:hAnsi="Times New Roman"/>
                      <w:color w:val="auto"/>
                    </w:rPr>
                  </w:pPr>
                  <w:r>
                    <w:rPr>
                      <w:rFonts w:ascii="Times New Roman" w:hAnsi="Times New Roman"/>
                      <w:color w:val="auto"/>
                    </w:rPr>
                    <w:t xml:space="preserve">Legale rappresentante </w:t>
                  </w:r>
                  <w:r w:rsidRPr="00BC48C7">
                    <w:rPr>
                      <w:rFonts w:ascii="Times New Roman" w:hAnsi="Times New Roman"/>
                      <w:i/>
                      <w:color w:val="auto"/>
                    </w:rPr>
                    <w:t>(</w:t>
                  </w:r>
                  <w:r>
                    <w:rPr>
                      <w:rFonts w:ascii="Times New Roman" w:hAnsi="Times New Roman"/>
                      <w:i/>
                      <w:color w:val="auto"/>
                    </w:rPr>
                    <w:t>nome e cognome</w:t>
                  </w:r>
                  <w:r w:rsidRPr="00BC48C7">
                    <w:rPr>
                      <w:rFonts w:ascii="Times New Roman" w:hAnsi="Times New Roman"/>
                      <w:i/>
                      <w:color w:val="auto"/>
                    </w:rPr>
                    <w:t>)</w:t>
                  </w:r>
                </w:p>
              </w:tc>
            </w:tr>
          </w:tbl>
          <w:p w14:paraId="6573358B" w14:textId="77777777" w:rsidR="002929CB" w:rsidRDefault="002929CB" w:rsidP="00BC48C7">
            <w:pPr>
              <w:spacing w:after="120"/>
              <w:ind w:left="607"/>
              <w:jc w:val="both"/>
              <w:rPr>
                <w:rFonts w:ascii="Times New Roman" w:hAnsi="Times New Roman"/>
                <w:i/>
                <w:color w:val="FF0000"/>
              </w:rPr>
            </w:pPr>
          </w:p>
          <w:p w14:paraId="14A3C5F4" w14:textId="31715FC1" w:rsidR="00BC48C7" w:rsidRDefault="00BC48C7" w:rsidP="00BC48C7">
            <w:pPr>
              <w:spacing w:after="120"/>
              <w:ind w:left="607"/>
              <w:jc w:val="both"/>
              <w:rPr>
                <w:rFonts w:ascii="Times New Roman" w:hAnsi="Times New Roman"/>
                <w:i/>
                <w:color w:val="FF0000"/>
              </w:rPr>
            </w:pPr>
            <w:r w:rsidRPr="003A25DA">
              <w:rPr>
                <w:rFonts w:ascii="Times New Roman" w:hAnsi="Times New Roman"/>
                <w:i/>
                <w:color w:val="FF0000"/>
              </w:rPr>
              <w:t xml:space="preserve">(aggiungere </w:t>
            </w:r>
            <w:r>
              <w:rPr>
                <w:rFonts w:ascii="Times New Roman" w:hAnsi="Times New Roman"/>
                <w:i/>
                <w:color w:val="FF0000"/>
              </w:rPr>
              <w:t>riquadri se necessari</w:t>
            </w:r>
            <w:r w:rsidRPr="003A25DA">
              <w:rPr>
                <w:rFonts w:ascii="Times New Roman" w:hAnsi="Times New Roman"/>
                <w:i/>
                <w:color w:val="FF0000"/>
              </w:rPr>
              <w:t>)</w:t>
            </w:r>
          </w:p>
          <w:p w14:paraId="0B788402" w14:textId="77777777" w:rsidR="00811FC7" w:rsidRDefault="00811FC7" w:rsidP="00BC48C7">
            <w:pPr>
              <w:ind w:left="604"/>
              <w:rPr>
                <w:rFonts w:ascii="Times New Roman" w:hAnsi="Times New Roman"/>
                <w:b/>
                <w:color w:val="auto"/>
              </w:rPr>
            </w:pPr>
          </w:p>
          <w:p w14:paraId="71B2B015" w14:textId="610EAFBB" w:rsidR="00BC48C7" w:rsidRPr="000F7FE4" w:rsidRDefault="00BC48C7" w:rsidP="00BC48C7">
            <w:pPr>
              <w:ind w:left="604"/>
              <w:rPr>
                <w:rFonts w:ascii="Times New Roman" w:hAnsi="Times New Roman"/>
                <w:b/>
                <w:color w:val="auto"/>
              </w:rPr>
            </w:pPr>
            <w:r w:rsidRPr="000F7FE4">
              <w:rPr>
                <w:rFonts w:ascii="Times New Roman" w:hAnsi="Times New Roman"/>
                <w:b/>
                <w:color w:val="auto"/>
              </w:rPr>
              <w:t>B</w:t>
            </w:r>
            <w:r>
              <w:rPr>
                <w:rFonts w:ascii="Times New Roman" w:hAnsi="Times New Roman"/>
                <w:b/>
                <w:color w:val="auto"/>
              </w:rPr>
              <w:t>.3</w:t>
            </w:r>
            <w:r w:rsidRPr="000F7FE4">
              <w:rPr>
                <w:rFonts w:ascii="Times New Roman" w:hAnsi="Times New Roman"/>
                <w:b/>
                <w:color w:val="auto"/>
              </w:rPr>
              <w:t xml:space="preserve"> </w:t>
            </w:r>
            <w:r>
              <w:rPr>
                <w:rFonts w:ascii="Times New Roman" w:hAnsi="Times New Roman"/>
                <w:b/>
                <w:color w:val="auto"/>
              </w:rPr>
              <w:t>TITOLO DI DISPONIBILITÀ DELL’IMMOBILE</w:t>
            </w:r>
          </w:p>
          <w:tbl>
            <w:tblPr>
              <w:tblStyle w:val="Grigliatabella"/>
              <w:tblW w:w="13182" w:type="dxa"/>
              <w:tblInd w:w="599"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714"/>
              <w:gridCol w:w="2336"/>
              <w:gridCol w:w="1840"/>
              <w:gridCol w:w="1210"/>
              <w:gridCol w:w="3256"/>
              <w:gridCol w:w="3826"/>
            </w:tblGrid>
            <w:tr w:rsidR="00BC48C7" w14:paraId="3CF8AC16" w14:textId="77777777" w:rsidTr="009F4749">
              <w:trPr>
                <w:gridAfter w:val="1"/>
                <w:wAfter w:w="3826" w:type="dxa"/>
              </w:trPr>
              <w:sdt>
                <w:sdtPr>
                  <w:rPr>
                    <w:rFonts w:ascii="Times New Roman" w:hAnsi="Times New Roman"/>
                    <w:color w:val="auto"/>
                  </w:rPr>
                  <w:id w:val="-872235385"/>
                  <w14:checkbox>
                    <w14:checked w14:val="0"/>
                    <w14:checkedState w14:val="2612" w14:font="MS Gothic"/>
                    <w14:uncheckedState w14:val="2610" w14:font="MS Gothic"/>
                  </w14:checkbox>
                </w:sdtPr>
                <w:sdtEndPr/>
                <w:sdtContent>
                  <w:tc>
                    <w:tcPr>
                      <w:tcW w:w="714" w:type="dxa"/>
                      <w:tcBorders>
                        <w:right w:val="nil"/>
                      </w:tcBorders>
                    </w:tcPr>
                    <w:p w14:paraId="5E8CD70C" w14:textId="5BE48DE3" w:rsidR="00BC48C7" w:rsidRDefault="00C54153" w:rsidP="00252562">
                      <w:pPr>
                        <w:ind w:right="-241"/>
                        <w:jc w:val="center"/>
                        <w:rPr>
                          <w:rFonts w:ascii="Times New Roman" w:hAnsi="Times New Roman"/>
                          <w:color w:val="auto"/>
                        </w:rPr>
                      </w:pPr>
                      <w:r>
                        <w:rPr>
                          <w:rFonts w:ascii="MS Gothic" w:eastAsia="MS Gothic" w:hAnsi="MS Gothic" w:hint="eastAsia"/>
                          <w:color w:val="auto"/>
                        </w:rPr>
                        <w:t>☐</w:t>
                      </w:r>
                    </w:p>
                  </w:tc>
                </w:sdtContent>
              </w:sdt>
              <w:tc>
                <w:tcPr>
                  <w:tcW w:w="8642" w:type="dxa"/>
                  <w:gridSpan w:val="4"/>
                  <w:tcBorders>
                    <w:left w:val="nil"/>
                  </w:tcBorders>
                </w:tcPr>
                <w:p w14:paraId="5C22C551" w14:textId="69F424A2" w:rsidR="00BC48C7" w:rsidRDefault="00252562" w:rsidP="00252562">
                  <w:pPr>
                    <w:ind w:right="-241"/>
                    <w:rPr>
                      <w:rFonts w:ascii="Times New Roman" w:hAnsi="Times New Roman"/>
                      <w:color w:val="auto"/>
                    </w:rPr>
                  </w:pPr>
                  <w:r>
                    <w:rPr>
                      <w:rFonts w:ascii="Times New Roman" w:hAnsi="Times New Roman"/>
                      <w:color w:val="auto"/>
                    </w:rPr>
                    <w:t>PROPRIETÀ</w:t>
                  </w:r>
                  <w:r w:rsidRPr="000F7FE4">
                    <w:rPr>
                      <w:rFonts w:ascii="Times New Roman" w:hAnsi="Times New Roman"/>
                      <w:color w:val="auto"/>
                    </w:rPr>
                    <w:t xml:space="preserve"> CON CONTRATTO DEFINITIVO </w:t>
                  </w:r>
                </w:p>
              </w:tc>
            </w:tr>
            <w:tr w:rsidR="00BC48C7" w14:paraId="48DDD3A1" w14:textId="77777777" w:rsidTr="009F4749">
              <w:trPr>
                <w:gridAfter w:val="1"/>
                <w:wAfter w:w="3826" w:type="dxa"/>
              </w:trPr>
              <w:sdt>
                <w:sdtPr>
                  <w:rPr>
                    <w:rFonts w:ascii="Times New Roman" w:hAnsi="Times New Roman"/>
                    <w:color w:val="auto"/>
                  </w:rPr>
                  <w:id w:val="617957076"/>
                  <w14:checkbox>
                    <w14:checked w14:val="0"/>
                    <w14:checkedState w14:val="2612" w14:font="MS Gothic"/>
                    <w14:uncheckedState w14:val="2610" w14:font="MS Gothic"/>
                  </w14:checkbox>
                </w:sdtPr>
                <w:sdtEndPr/>
                <w:sdtContent>
                  <w:tc>
                    <w:tcPr>
                      <w:tcW w:w="714" w:type="dxa"/>
                      <w:tcBorders>
                        <w:right w:val="nil"/>
                      </w:tcBorders>
                    </w:tcPr>
                    <w:p w14:paraId="2AEEA4E8" w14:textId="064845E2" w:rsidR="00BC48C7" w:rsidRDefault="00252562" w:rsidP="00252562">
                      <w:pPr>
                        <w:ind w:right="-241"/>
                        <w:jc w:val="center"/>
                        <w:rPr>
                          <w:rFonts w:ascii="Times New Roman" w:hAnsi="Times New Roman"/>
                          <w:color w:val="auto"/>
                        </w:rPr>
                      </w:pPr>
                      <w:r>
                        <w:rPr>
                          <w:rFonts w:ascii="MS Gothic" w:eastAsia="MS Gothic" w:hAnsi="MS Gothic" w:hint="eastAsia"/>
                          <w:color w:val="auto"/>
                        </w:rPr>
                        <w:t>☐</w:t>
                      </w:r>
                    </w:p>
                  </w:tc>
                </w:sdtContent>
              </w:sdt>
              <w:tc>
                <w:tcPr>
                  <w:tcW w:w="8642" w:type="dxa"/>
                  <w:gridSpan w:val="4"/>
                  <w:tcBorders>
                    <w:left w:val="nil"/>
                  </w:tcBorders>
                </w:tcPr>
                <w:p w14:paraId="203914C0" w14:textId="52C9947E" w:rsidR="00BC48C7" w:rsidRDefault="00252562" w:rsidP="00252562">
                  <w:pPr>
                    <w:ind w:right="-241"/>
                    <w:rPr>
                      <w:rFonts w:ascii="Times New Roman" w:hAnsi="Times New Roman"/>
                      <w:color w:val="auto"/>
                    </w:rPr>
                  </w:pPr>
                  <w:r>
                    <w:rPr>
                      <w:rFonts w:ascii="Times New Roman" w:hAnsi="Times New Roman"/>
                      <w:color w:val="auto"/>
                    </w:rPr>
                    <w:t>PROPRIETÀ</w:t>
                  </w:r>
                  <w:r w:rsidRPr="000F7FE4">
                    <w:rPr>
                      <w:rFonts w:ascii="Times New Roman" w:hAnsi="Times New Roman"/>
                      <w:color w:val="auto"/>
                    </w:rPr>
                    <w:t xml:space="preserve"> CON CONTRATTO</w:t>
                  </w:r>
                  <w:r>
                    <w:rPr>
                      <w:rFonts w:ascii="Times New Roman" w:hAnsi="Times New Roman"/>
                      <w:color w:val="auto"/>
                    </w:rPr>
                    <w:t xml:space="preserve"> PRELIMINARE</w:t>
                  </w:r>
                </w:p>
              </w:tc>
            </w:tr>
            <w:tr w:rsidR="009F4749" w14:paraId="6F59E42A" w14:textId="77777777" w:rsidTr="009F4749">
              <w:trPr>
                <w:gridAfter w:val="1"/>
                <w:wAfter w:w="3826" w:type="dxa"/>
              </w:trPr>
              <w:sdt>
                <w:sdtPr>
                  <w:rPr>
                    <w:rFonts w:ascii="Times New Roman" w:hAnsi="Times New Roman"/>
                    <w:color w:val="auto"/>
                  </w:rPr>
                  <w:id w:val="-663549219"/>
                  <w14:checkbox>
                    <w14:checked w14:val="0"/>
                    <w14:checkedState w14:val="2612" w14:font="MS Gothic"/>
                    <w14:uncheckedState w14:val="2610" w14:font="MS Gothic"/>
                  </w14:checkbox>
                </w:sdtPr>
                <w:sdtEndPr/>
                <w:sdtContent>
                  <w:tc>
                    <w:tcPr>
                      <w:tcW w:w="714" w:type="dxa"/>
                      <w:tcBorders>
                        <w:right w:val="nil"/>
                      </w:tcBorders>
                    </w:tcPr>
                    <w:p w14:paraId="750175EE" w14:textId="606E8D8A" w:rsidR="009F4749" w:rsidRDefault="009F4749" w:rsidP="00252562">
                      <w:pPr>
                        <w:ind w:right="-241"/>
                        <w:jc w:val="center"/>
                        <w:rPr>
                          <w:rFonts w:ascii="Times New Roman" w:hAnsi="Times New Roman"/>
                          <w:color w:val="auto"/>
                        </w:rPr>
                      </w:pPr>
                      <w:r>
                        <w:rPr>
                          <w:rFonts w:ascii="MS Gothic" w:eastAsia="MS Gothic" w:hAnsi="MS Gothic" w:hint="eastAsia"/>
                          <w:color w:val="auto"/>
                        </w:rPr>
                        <w:t>☐</w:t>
                      </w:r>
                    </w:p>
                  </w:tc>
                </w:sdtContent>
              </w:sdt>
              <w:tc>
                <w:tcPr>
                  <w:tcW w:w="4176" w:type="dxa"/>
                  <w:gridSpan w:val="2"/>
                  <w:tcBorders>
                    <w:left w:val="nil"/>
                  </w:tcBorders>
                </w:tcPr>
                <w:p w14:paraId="46926310" w14:textId="77777777" w:rsidR="009F4749" w:rsidRDefault="009F4749" w:rsidP="00252562">
                  <w:pPr>
                    <w:ind w:right="-241"/>
                    <w:rPr>
                      <w:rFonts w:ascii="Times New Roman" w:hAnsi="Times New Roman"/>
                      <w:color w:val="auto"/>
                    </w:rPr>
                  </w:pPr>
                  <w:r w:rsidRPr="000F7FE4">
                    <w:rPr>
                      <w:rFonts w:ascii="Times New Roman" w:hAnsi="Times New Roman"/>
                      <w:color w:val="auto"/>
                    </w:rPr>
                    <w:t>LOCAZIONE</w:t>
                  </w:r>
                </w:p>
              </w:tc>
              <w:tc>
                <w:tcPr>
                  <w:tcW w:w="4466" w:type="dxa"/>
                  <w:gridSpan w:val="2"/>
                  <w:tcBorders>
                    <w:left w:val="nil"/>
                  </w:tcBorders>
                </w:tcPr>
                <w:p w14:paraId="54161CC0" w14:textId="51369663" w:rsidR="009F4749" w:rsidRDefault="002F72C2" w:rsidP="00252562">
                  <w:pPr>
                    <w:ind w:right="-241"/>
                    <w:rPr>
                      <w:rFonts w:ascii="Times New Roman" w:hAnsi="Times New Roman"/>
                      <w:color w:val="auto"/>
                    </w:rPr>
                  </w:pPr>
                  <w:r>
                    <w:rPr>
                      <w:rFonts w:ascii="Times New Roman" w:hAnsi="Times New Roman"/>
                      <w:color w:val="auto"/>
                    </w:rPr>
                    <w:t xml:space="preserve">Scadenza:  </w:t>
                  </w:r>
                  <w:r w:rsidR="009F4749">
                    <w:rPr>
                      <w:rFonts w:ascii="Times New Roman" w:hAnsi="Times New Roman"/>
                      <w:color w:val="auto"/>
                    </w:rPr>
                    <w:t xml:space="preserve">                         </w:t>
                  </w:r>
                  <w:r w:rsidR="009F4749" w:rsidRPr="009F4749">
                    <w:rPr>
                      <w:rFonts w:ascii="Times New Roman" w:hAnsi="Times New Roman"/>
                      <w:i/>
                      <w:color w:val="FF0000"/>
                    </w:rPr>
                    <w:t>(inserire data)</w:t>
                  </w:r>
                </w:p>
              </w:tc>
            </w:tr>
            <w:tr w:rsidR="009F4749" w14:paraId="7F619D33" w14:textId="77777777" w:rsidTr="009F4749">
              <w:trPr>
                <w:gridAfter w:val="1"/>
                <w:wAfter w:w="3826" w:type="dxa"/>
              </w:trPr>
              <w:sdt>
                <w:sdtPr>
                  <w:rPr>
                    <w:rFonts w:ascii="Times New Roman" w:hAnsi="Times New Roman"/>
                    <w:color w:val="auto"/>
                  </w:rPr>
                  <w:id w:val="-1078670899"/>
                  <w14:checkbox>
                    <w14:checked w14:val="0"/>
                    <w14:checkedState w14:val="2612" w14:font="MS Gothic"/>
                    <w14:uncheckedState w14:val="2610" w14:font="MS Gothic"/>
                  </w14:checkbox>
                </w:sdtPr>
                <w:sdtEndPr/>
                <w:sdtContent>
                  <w:tc>
                    <w:tcPr>
                      <w:tcW w:w="714" w:type="dxa"/>
                      <w:tcBorders>
                        <w:right w:val="nil"/>
                      </w:tcBorders>
                    </w:tcPr>
                    <w:p w14:paraId="0D331008" w14:textId="35F761C0" w:rsidR="009F4749" w:rsidRDefault="009F4749" w:rsidP="00252562">
                      <w:pPr>
                        <w:ind w:right="-241"/>
                        <w:jc w:val="center"/>
                        <w:rPr>
                          <w:rFonts w:ascii="Times New Roman" w:hAnsi="Times New Roman"/>
                          <w:color w:val="auto"/>
                        </w:rPr>
                      </w:pPr>
                      <w:r>
                        <w:rPr>
                          <w:rFonts w:ascii="MS Gothic" w:eastAsia="MS Gothic" w:hAnsi="MS Gothic" w:hint="eastAsia"/>
                          <w:color w:val="auto"/>
                        </w:rPr>
                        <w:t>☐</w:t>
                      </w:r>
                    </w:p>
                  </w:tc>
                </w:sdtContent>
              </w:sdt>
              <w:tc>
                <w:tcPr>
                  <w:tcW w:w="4176" w:type="dxa"/>
                  <w:gridSpan w:val="2"/>
                  <w:tcBorders>
                    <w:left w:val="nil"/>
                  </w:tcBorders>
                </w:tcPr>
                <w:p w14:paraId="69858553" w14:textId="77777777" w:rsidR="009F4749" w:rsidRPr="000F7FE4" w:rsidRDefault="009F4749" w:rsidP="00252562">
                  <w:pPr>
                    <w:ind w:right="-241"/>
                    <w:rPr>
                      <w:rFonts w:ascii="Times New Roman" w:hAnsi="Times New Roman"/>
                      <w:color w:val="auto"/>
                    </w:rPr>
                  </w:pPr>
                  <w:r w:rsidRPr="000F7FE4">
                    <w:rPr>
                      <w:rFonts w:ascii="Times New Roman" w:hAnsi="Times New Roman"/>
                      <w:color w:val="auto"/>
                    </w:rPr>
                    <w:t>COMODATO</w:t>
                  </w:r>
                </w:p>
              </w:tc>
              <w:tc>
                <w:tcPr>
                  <w:tcW w:w="4466" w:type="dxa"/>
                  <w:gridSpan w:val="2"/>
                  <w:tcBorders>
                    <w:left w:val="nil"/>
                  </w:tcBorders>
                </w:tcPr>
                <w:p w14:paraId="7AFAB794" w14:textId="560B5F0D" w:rsidR="009F4749" w:rsidRPr="000F7FE4" w:rsidRDefault="009F4749" w:rsidP="00252562">
                  <w:pPr>
                    <w:ind w:right="-241"/>
                    <w:rPr>
                      <w:rFonts w:ascii="Times New Roman" w:hAnsi="Times New Roman"/>
                      <w:color w:val="auto"/>
                    </w:rPr>
                  </w:pPr>
                  <w:r>
                    <w:rPr>
                      <w:rFonts w:ascii="Times New Roman" w:hAnsi="Times New Roman"/>
                      <w:color w:val="auto"/>
                    </w:rPr>
                    <w:t xml:space="preserve">Scadenza:                           </w:t>
                  </w:r>
                  <w:r w:rsidRPr="009F4749">
                    <w:rPr>
                      <w:rFonts w:ascii="Times New Roman" w:hAnsi="Times New Roman"/>
                      <w:i/>
                      <w:color w:val="FF0000"/>
                    </w:rPr>
                    <w:t>(inserire data)</w:t>
                  </w:r>
                </w:p>
              </w:tc>
            </w:tr>
            <w:tr w:rsidR="00252562" w14:paraId="0387D50F" w14:textId="77777777" w:rsidTr="009F4749">
              <w:trPr>
                <w:gridAfter w:val="1"/>
                <w:wAfter w:w="3826" w:type="dxa"/>
              </w:trPr>
              <w:sdt>
                <w:sdtPr>
                  <w:rPr>
                    <w:rFonts w:ascii="Times New Roman" w:hAnsi="Times New Roman"/>
                    <w:color w:val="auto"/>
                  </w:rPr>
                  <w:id w:val="21991172"/>
                  <w14:checkbox>
                    <w14:checked w14:val="0"/>
                    <w14:checkedState w14:val="2612" w14:font="MS Gothic"/>
                    <w14:uncheckedState w14:val="2610" w14:font="MS Gothic"/>
                  </w14:checkbox>
                </w:sdtPr>
                <w:sdtEndPr/>
                <w:sdtContent>
                  <w:tc>
                    <w:tcPr>
                      <w:tcW w:w="714" w:type="dxa"/>
                      <w:tcBorders>
                        <w:right w:val="nil"/>
                      </w:tcBorders>
                    </w:tcPr>
                    <w:p w14:paraId="41F2D3D1" w14:textId="55971C82" w:rsidR="00252562" w:rsidRDefault="00785FE3" w:rsidP="00252562">
                      <w:pPr>
                        <w:ind w:right="-241"/>
                        <w:jc w:val="center"/>
                        <w:rPr>
                          <w:rFonts w:ascii="Times New Roman" w:hAnsi="Times New Roman"/>
                          <w:color w:val="auto"/>
                        </w:rPr>
                      </w:pPr>
                      <w:r>
                        <w:rPr>
                          <w:rFonts w:ascii="MS Gothic" w:eastAsia="MS Gothic" w:hAnsi="MS Gothic" w:hint="eastAsia"/>
                          <w:color w:val="auto"/>
                        </w:rPr>
                        <w:t>☐</w:t>
                      </w:r>
                    </w:p>
                  </w:tc>
                </w:sdtContent>
              </w:sdt>
              <w:tc>
                <w:tcPr>
                  <w:tcW w:w="8642" w:type="dxa"/>
                  <w:gridSpan w:val="4"/>
                  <w:tcBorders>
                    <w:left w:val="nil"/>
                  </w:tcBorders>
                </w:tcPr>
                <w:p w14:paraId="1BB4D624" w14:textId="76219C9D" w:rsidR="00252562" w:rsidRPr="000F7FE4" w:rsidRDefault="00252562" w:rsidP="009F4749">
                  <w:pPr>
                    <w:ind w:right="322"/>
                    <w:rPr>
                      <w:rFonts w:ascii="Times New Roman" w:hAnsi="Times New Roman"/>
                      <w:color w:val="auto"/>
                    </w:rPr>
                  </w:pPr>
                  <w:r w:rsidRPr="000F7FE4">
                    <w:rPr>
                      <w:rFonts w:ascii="Times New Roman" w:hAnsi="Times New Roman"/>
                      <w:color w:val="auto"/>
                    </w:rPr>
                    <w:t>ALTRO TITOLO (Diritto reale, concessione)</w:t>
                  </w:r>
                  <w:r w:rsidR="009F4749">
                    <w:rPr>
                      <w:rFonts w:ascii="Times New Roman" w:hAnsi="Times New Roman"/>
                      <w:color w:val="auto"/>
                    </w:rPr>
                    <w:t>:</w:t>
                  </w:r>
                  <w:r>
                    <w:rPr>
                      <w:rFonts w:ascii="Times New Roman" w:hAnsi="Times New Roman"/>
                      <w:color w:val="auto"/>
                    </w:rPr>
                    <w:t xml:space="preserve"> </w:t>
                  </w:r>
                  <w:r w:rsidR="009F4749">
                    <w:rPr>
                      <w:rFonts w:ascii="Times New Roman" w:hAnsi="Times New Roman"/>
                      <w:color w:val="auto"/>
                    </w:rPr>
                    <w:t>…………………………</w:t>
                  </w:r>
                  <w:r w:rsidRPr="00252562">
                    <w:rPr>
                      <w:rFonts w:ascii="Times New Roman" w:hAnsi="Times New Roman"/>
                      <w:i/>
                      <w:color w:val="FF0000"/>
                    </w:rPr>
                    <w:t>specificare</w:t>
                  </w:r>
                  <w:r w:rsidR="009F4749">
                    <w:rPr>
                      <w:rFonts w:ascii="Times New Roman" w:hAnsi="Times New Roman"/>
                      <w:i/>
                      <w:color w:val="FF0000"/>
                    </w:rPr>
                    <w:t xml:space="preserve"> ed inserire eventuale scadenza</w:t>
                  </w:r>
                </w:p>
              </w:tc>
            </w:tr>
            <w:tr w:rsidR="00C54153" w14:paraId="3C554D26" w14:textId="77777777" w:rsidTr="009F4749">
              <w:tc>
                <w:tcPr>
                  <w:tcW w:w="13182" w:type="dxa"/>
                  <w:gridSpan w:val="6"/>
                </w:tcPr>
                <w:p w14:paraId="0F795241" w14:textId="646DFEE8" w:rsidR="00C54153" w:rsidRDefault="00E17A88" w:rsidP="00C54153">
                  <w:pPr>
                    <w:rPr>
                      <w:rFonts w:ascii="Times New Roman" w:hAnsi="Times New Roman"/>
                      <w:color w:val="auto"/>
                    </w:rPr>
                  </w:pPr>
                  <w:r>
                    <w:rPr>
                      <w:rFonts w:ascii="Times New Roman" w:hAnsi="Times New Roman"/>
                      <w:color w:val="auto"/>
                    </w:rPr>
                    <w:t xml:space="preserve">Atto </w:t>
                  </w:r>
                </w:p>
              </w:tc>
            </w:tr>
            <w:tr w:rsidR="00E17A88" w:rsidRPr="000F7FE4" w14:paraId="3B3ED85A" w14:textId="77777777" w:rsidTr="009F4749">
              <w:tc>
                <w:tcPr>
                  <w:tcW w:w="3050" w:type="dxa"/>
                  <w:gridSpan w:val="2"/>
                </w:tcPr>
                <w:p w14:paraId="67FB14AB" w14:textId="285375E8" w:rsidR="00E17A88" w:rsidRPr="000F7FE4" w:rsidRDefault="00E17A88" w:rsidP="00C54153">
                  <w:pPr>
                    <w:rPr>
                      <w:rFonts w:ascii="Times New Roman" w:hAnsi="Times New Roman"/>
                      <w:color w:val="auto"/>
                    </w:rPr>
                  </w:pPr>
                  <w:r w:rsidRPr="000F7FE4">
                    <w:rPr>
                      <w:rFonts w:ascii="Times New Roman" w:hAnsi="Times New Roman"/>
                      <w:color w:val="auto"/>
                    </w:rPr>
                    <w:t>a rogito notaio</w:t>
                  </w:r>
                </w:p>
              </w:tc>
              <w:tc>
                <w:tcPr>
                  <w:tcW w:w="3050" w:type="dxa"/>
                  <w:gridSpan w:val="2"/>
                </w:tcPr>
                <w:p w14:paraId="2F7D8ADD" w14:textId="5CD9DB5E" w:rsidR="00E17A88" w:rsidRPr="000F7FE4" w:rsidRDefault="00E17A88" w:rsidP="00C54153">
                  <w:pPr>
                    <w:rPr>
                      <w:rFonts w:ascii="Times New Roman" w:hAnsi="Times New Roman"/>
                      <w:color w:val="auto"/>
                    </w:rPr>
                  </w:pPr>
                  <w:r w:rsidRPr="000F7FE4">
                    <w:rPr>
                      <w:rFonts w:ascii="Times New Roman" w:hAnsi="Times New Roman"/>
                      <w:color w:val="auto"/>
                    </w:rPr>
                    <w:t>Rep. N</w:t>
                  </w:r>
                </w:p>
              </w:tc>
              <w:tc>
                <w:tcPr>
                  <w:tcW w:w="7082" w:type="dxa"/>
                  <w:gridSpan w:val="2"/>
                </w:tcPr>
                <w:p w14:paraId="7E4514E0" w14:textId="5FF5676A" w:rsidR="00E17A88" w:rsidRPr="000F7FE4" w:rsidRDefault="000213D4" w:rsidP="00C54153">
                  <w:pPr>
                    <w:rPr>
                      <w:rFonts w:ascii="Times New Roman" w:hAnsi="Times New Roman"/>
                      <w:color w:val="auto"/>
                    </w:rPr>
                  </w:pPr>
                  <w:r w:rsidRPr="000F7FE4">
                    <w:rPr>
                      <w:rFonts w:ascii="Times New Roman" w:hAnsi="Times New Roman"/>
                      <w:color w:val="auto"/>
                    </w:rPr>
                    <w:t>D</w:t>
                  </w:r>
                  <w:r w:rsidR="00E17A88" w:rsidRPr="000F7FE4">
                    <w:rPr>
                      <w:rFonts w:ascii="Times New Roman" w:hAnsi="Times New Roman"/>
                      <w:color w:val="auto"/>
                    </w:rPr>
                    <w:t>el</w:t>
                  </w:r>
                  <w:r>
                    <w:rPr>
                      <w:rFonts w:ascii="Times New Roman" w:hAnsi="Times New Roman"/>
                      <w:color w:val="auto"/>
                    </w:rPr>
                    <w:t xml:space="preserve"> </w:t>
                  </w:r>
                </w:p>
              </w:tc>
            </w:tr>
            <w:tr w:rsidR="00C54153" w14:paraId="121E546E" w14:textId="77777777" w:rsidTr="009F4749">
              <w:trPr>
                <w:trHeight w:val="312"/>
              </w:trPr>
              <w:tc>
                <w:tcPr>
                  <w:tcW w:w="13182" w:type="dxa"/>
                  <w:gridSpan w:val="6"/>
                </w:tcPr>
                <w:p w14:paraId="4F448139" w14:textId="77777777" w:rsidR="00C54153" w:rsidRDefault="00C54153" w:rsidP="00C54153">
                  <w:pPr>
                    <w:rPr>
                      <w:rFonts w:ascii="Times New Roman" w:hAnsi="Times New Roman"/>
                      <w:color w:val="auto"/>
                    </w:rPr>
                  </w:pPr>
                  <w:r w:rsidRPr="000F7FE4">
                    <w:rPr>
                      <w:rFonts w:ascii="Times New Roman" w:hAnsi="Times New Roman"/>
                      <w:color w:val="auto"/>
                    </w:rPr>
                    <w:t>Atto registrato presso l’Ufficio di Registro di</w:t>
                  </w:r>
                </w:p>
              </w:tc>
            </w:tr>
            <w:tr w:rsidR="00C54153" w:rsidRPr="000F7FE4" w14:paraId="297CD66F" w14:textId="77777777" w:rsidTr="009F4749">
              <w:tc>
                <w:tcPr>
                  <w:tcW w:w="6100" w:type="dxa"/>
                  <w:gridSpan w:val="4"/>
                </w:tcPr>
                <w:p w14:paraId="3099C8F1" w14:textId="77777777" w:rsidR="00C54153" w:rsidRPr="000F7FE4" w:rsidRDefault="00C54153" w:rsidP="00C54153">
                  <w:pPr>
                    <w:rPr>
                      <w:rFonts w:ascii="Times New Roman" w:hAnsi="Times New Roman"/>
                      <w:color w:val="auto"/>
                    </w:rPr>
                  </w:pPr>
                  <w:r w:rsidRPr="000F7FE4">
                    <w:rPr>
                      <w:rFonts w:ascii="Times New Roman" w:hAnsi="Times New Roman"/>
                      <w:color w:val="auto"/>
                    </w:rPr>
                    <w:t xml:space="preserve">al n. </w:t>
                  </w:r>
                </w:p>
              </w:tc>
              <w:tc>
                <w:tcPr>
                  <w:tcW w:w="7082" w:type="dxa"/>
                  <w:gridSpan w:val="2"/>
                </w:tcPr>
                <w:p w14:paraId="16BE9C3F" w14:textId="77777777" w:rsidR="00C54153" w:rsidRPr="000F7FE4" w:rsidRDefault="00C54153" w:rsidP="00C54153">
                  <w:pPr>
                    <w:rPr>
                      <w:rFonts w:ascii="Times New Roman" w:hAnsi="Times New Roman"/>
                      <w:color w:val="auto"/>
                    </w:rPr>
                  </w:pPr>
                  <w:r>
                    <w:rPr>
                      <w:rFonts w:ascii="Times New Roman" w:hAnsi="Times New Roman"/>
                      <w:color w:val="auto"/>
                    </w:rPr>
                    <w:t>in data</w:t>
                  </w:r>
                </w:p>
              </w:tc>
            </w:tr>
          </w:tbl>
          <w:p w14:paraId="2A40CED3" w14:textId="77777777" w:rsidR="00415A19" w:rsidRPr="000F7FE4" w:rsidRDefault="00415A19" w:rsidP="0017140F">
            <w:pPr>
              <w:jc w:val="center"/>
              <w:rPr>
                <w:rFonts w:ascii="Times New Roman" w:hAnsi="Times New Roman"/>
                <w:color w:val="auto"/>
              </w:rPr>
            </w:pPr>
          </w:p>
          <w:p w14:paraId="3E03EABA" w14:textId="34EB2C2D" w:rsidR="0017140F" w:rsidRPr="00F81B89" w:rsidRDefault="00252562" w:rsidP="00BE5706">
            <w:pPr>
              <w:ind w:left="604"/>
              <w:jc w:val="both"/>
              <w:rPr>
                <w:rFonts w:ascii="Times New Roman" w:hAnsi="Times New Roman"/>
                <w:i/>
                <w:color w:val="auto"/>
              </w:rPr>
            </w:pPr>
            <w:r w:rsidRPr="000F7FE4">
              <w:rPr>
                <w:rFonts w:ascii="Times New Roman" w:hAnsi="Times New Roman"/>
                <w:b/>
                <w:color w:val="auto"/>
              </w:rPr>
              <w:t>B</w:t>
            </w:r>
            <w:r>
              <w:rPr>
                <w:rFonts w:ascii="Times New Roman" w:hAnsi="Times New Roman"/>
                <w:b/>
                <w:color w:val="auto"/>
              </w:rPr>
              <w:t>.4</w:t>
            </w:r>
            <w:r w:rsidRPr="000F7FE4">
              <w:rPr>
                <w:rFonts w:ascii="Times New Roman" w:hAnsi="Times New Roman"/>
                <w:b/>
                <w:color w:val="auto"/>
              </w:rPr>
              <w:t xml:space="preserve"> </w:t>
            </w:r>
            <w:r w:rsidRPr="00252562">
              <w:rPr>
                <w:rFonts w:ascii="Times New Roman" w:hAnsi="Times New Roman"/>
                <w:b/>
                <w:color w:val="auto"/>
              </w:rPr>
              <w:t>AUTORIZZAZIONE DEL PROPRIETARIO</w:t>
            </w:r>
            <w:r w:rsidR="00F81B89">
              <w:rPr>
                <w:rFonts w:ascii="Times New Roman" w:hAnsi="Times New Roman"/>
                <w:b/>
                <w:color w:val="auto"/>
              </w:rPr>
              <w:t xml:space="preserve"> </w:t>
            </w:r>
            <w:r w:rsidR="0017140F" w:rsidRPr="000F7FE4">
              <w:rPr>
                <w:rFonts w:ascii="Times New Roman" w:hAnsi="Times New Roman"/>
                <w:color w:val="auto"/>
              </w:rPr>
              <w:t>(</w:t>
            </w:r>
            <w:r w:rsidR="0017140F" w:rsidRPr="00F81B89">
              <w:rPr>
                <w:rFonts w:ascii="Times New Roman" w:hAnsi="Times New Roman"/>
                <w:i/>
                <w:color w:val="auto"/>
              </w:rPr>
              <w:t>da compilarsi nel caso in cui il soggetto richiedente l’agevolazione non sia proprietario o unico proprietario dell’immobile oggetto dell’intervento)</w:t>
            </w:r>
          </w:p>
          <w:tbl>
            <w:tblPr>
              <w:tblStyle w:val="Grigliatabella"/>
              <w:tblW w:w="12894" w:type="dxa"/>
              <w:tblInd w:w="599"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12894"/>
            </w:tblGrid>
            <w:tr w:rsidR="00252562" w14:paraId="1BF81566" w14:textId="77777777" w:rsidTr="00FC68E0">
              <w:tc>
                <w:tcPr>
                  <w:tcW w:w="12894" w:type="dxa"/>
                </w:tcPr>
                <w:p w14:paraId="1AD6FD19" w14:textId="66EC27AA" w:rsidR="00252562" w:rsidRPr="000F7FE4" w:rsidRDefault="00252562" w:rsidP="002A11A5">
                  <w:pPr>
                    <w:tabs>
                      <w:tab w:val="left" w:pos="9255"/>
                    </w:tabs>
                    <w:ind w:right="3420"/>
                    <w:rPr>
                      <w:rFonts w:ascii="Times New Roman" w:hAnsi="Times New Roman"/>
                      <w:color w:val="auto"/>
                    </w:rPr>
                  </w:pPr>
                  <w:r w:rsidRPr="000F7FE4">
                    <w:rPr>
                      <w:rFonts w:ascii="Times New Roman" w:hAnsi="Times New Roman"/>
                      <w:color w:val="auto"/>
                    </w:rPr>
                    <w:t>Autorizza</w:t>
                  </w:r>
                  <w:r>
                    <w:rPr>
                      <w:rFonts w:ascii="Times New Roman" w:hAnsi="Times New Roman"/>
                      <w:color w:val="auto"/>
                    </w:rPr>
                    <w:t>zione de</w:t>
                  </w:r>
                  <w:r w:rsidRPr="000F7FE4">
                    <w:rPr>
                      <w:rFonts w:ascii="Times New Roman" w:hAnsi="Times New Roman"/>
                      <w:color w:val="auto"/>
                    </w:rPr>
                    <w:t xml:space="preserve">l proprietario </w:t>
                  </w:r>
                  <w:r w:rsidR="002A11A5">
                    <w:rPr>
                      <w:rFonts w:ascii="Times New Roman" w:hAnsi="Times New Roman"/>
                      <w:color w:val="auto"/>
                    </w:rPr>
                    <w:t>(</w:t>
                  </w:r>
                  <w:r w:rsidRPr="000F7FE4">
                    <w:rPr>
                      <w:rFonts w:ascii="Times New Roman" w:hAnsi="Times New Roman"/>
                      <w:color w:val="auto"/>
                    </w:rPr>
                    <w:t>o d</w:t>
                  </w:r>
                  <w:r>
                    <w:rPr>
                      <w:rFonts w:ascii="Times New Roman" w:hAnsi="Times New Roman"/>
                      <w:color w:val="auto"/>
                    </w:rPr>
                    <w:t>e</w:t>
                  </w:r>
                  <w:r w:rsidRPr="000F7FE4">
                    <w:rPr>
                      <w:rFonts w:ascii="Times New Roman" w:hAnsi="Times New Roman"/>
                      <w:color w:val="auto"/>
                    </w:rPr>
                    <w:t>gli altri comproprietari</w:t>
                  </w:r>
                  <w:r w:rsidR="002A11A5">
                    <w:rPr>
                      <w:rFonts w:ascii="Times New Roman" w:hAnsi="Times New Roman"/>
                      <w:color w:val="auto"/>
                    </w:rPr>
                    <w:t>)</w:t>
                  </w:r>
                  <w:r w:rsidRPr="000F7FE4">
                    <w:rPr>
                      <w:rFonts w:ascii="Times New Roman" w:hAnsi="Times New Roman"/>
                      <w:color w:val="auto"/>
                    </w:rPr>
                    <w:t xml:space="preserve"> dell’immobile all’esecuzione dei lavori</w:t>
                  </w:r>
                  <w:r w:rsidR="002A11A5">
                    <w:rPr>
                      <w:rFonts w:ascii="Times New Roman" w:hAnsi="Times New Roman"/>
                      <w:color w:val="auto"/>
                    </w:rPr>
                    <w:t>,</w:t>
                  </w:r>
                  <w:r w:rsidRPr="000F7FE4">
                    <w:rPr>
                      <w:rFonts w:ascii="Times New Roman" w:hAnsi="Times New Roman"/>
                      <w:color w:val="auto"/>
                    </w:rPr>
                    <w:t xml:space="preserve"> </w:t>
                  </w:r>
                  <w:r w:rsidR="008E7B54">
                    <w:rPr>
                      <w:rFonts w:ascii="Times New Roman" w:hAnsi="Times New Roman"/>
                      <w:color w:val="auto"/>
                    </w:rPr>
                    <w:t xml:space="preserve">sull’involucro edilizio </w:t>
                  </w:r>
                  <w:r>
                    <w:rPr>
                      <w:rFonts w:ascii="Times New Roman" w:hAnsi="Times New Roman"/>
                      <w:color w:val="auto"/>
                    </w:rPr>
                    <w:t>con dichiar</w:t>
                  </w:r>
                  <w:r w:rsidRPr="000F7FE4">
                    <w:rPr>
                      <w:rFonts w:ascii="Times New Roman" w:hAnsi="Times New Roman"/>
                      <w:color w:val="auto"/>
                    </w:rPr>
                    <w:t xml:space="preserve">azione sostitutiva di atto di notorietà </w:t>
                  </w:r>
                  <w:r>
                    <w:rPr>
                      <w:rFonts w:ascii="Times New Roman" w:hAnsi="Times New Roman"/>
                      <w:color w:val="auto"/>
                    </w:rPr>
                    <w:t xml:space="preserve">rilasciata </w:t>
                  </w:r>
                  <w:r w:rsidRPr="000F7FE4">
                    <w:rPr>
                      <w:rFonts w:ascii="Times New Roman" w:hAnsi="Times New Roman"/>
                      <w:color w:val="auto"/>
                    </w:rPr>
                    <w:t>ai sensi del D.P.R. 28.12.2000, n. 445</w:t>
                  </w:r>
                  <w:r w:rsidR="002A11A5">
                    <w:rPr>
                      <w:rFonts w:ascii="Times New Roman" w:hAnsi="Times New Roman"/>
                      <w:color w:val="auto"/>
                    </w:rPr>
                    <w:t>,</w:t>
                  </w:r>
                  <w:r w:rsidRPr="000F7FE4">
                    <w:rPr>
                      <w:rFonts w:ascii="Times New Roman" w:hAnsi="Times New Roman"/>
                      <w:color w:val="auto"/>
                    </w:rPr>
                    <w:t xml:space="preserve"> </w:t>
                  </w:r>
                  <w:r w:rsidR="002A11A5">
                    <w:rPr>
                      <w:rFonts w:ascii="Times New Roman" w:hAnsi="Times New Roman"/>
                      <w:color w:val="auto"/>
                    </w:rPr>
                    <w:t>concessa</w:t>
                  </w:r>
                  <w:r w:rsidR="00117DE2">
                    <w:rPr>
                      <w:rFonts w:ascii="Times New Roman" w:hAnsi="Times New Roman"/>
                      <w:color w:val="auto"/>
                    </w:rPr>
                    <w:t xml:space="preserve"> </w:t>
                  </w:r>
                  <w:r w:rsidRPr="000F7FE4">
                    <w:rPr>
                      <w:rFonts w:ascii="Times New Roman" w:hAnsi="Times New Roman"/>
                      <w:color w:val="auto"/>
                    </w:rPr>
                    <w:t>in data</w:t>
                  </w:r>
                  <w:r>
                    <w:rPr>
                      <w:rFonts w:ascii="Times New Roman" w:hAnsi="Times New Roman"/>
                      <w:color w:val="auto"/>
                    </w:rPr>
                    <w:t xml:space="preserve"> </w:t>
                  </w:r>
                  <w:r w:rsidRPr="00252562">
                    <w:rPr>
                      <w:rFonts w:ascii="Times New Roman" w:hAnsi="Times New Roman"/>
                      <w:i/>
                      <w:color w:val="FF0000"/>
                    </w:rPr>
                    <w:t>(inserire)</w:t>
                  </w:r>
                  <w:r w:rsidRPr="00252562">
                    <w:rPr>
                      <w:rFonts w:ascii="Times New Roman" w:hAnsi="Times New Roman"/>
                      <w:color w:val="FF0000"/>
                    </w:rPr>
                    <w:t xml:space="preserve"> </w:t>
                  </w:r>
                  <w:r>
                    <w:rPr>
                      <w:rFonts w:ascii="Times New Roman" w:hAnsi="Times New Roman"/>
                      <w:color w:val="auto"/>
                    </w:rPr>
                    <w:t>_ _ /_ _ /_ _ _ _</w:t>
                  </w:r>
                </w:p>
                <w:p w14:paraId="4F5F7428" w14:textId="12B3E7F9" w:rsidR="00252562" w:rsidRDefault="00252562" w:rsidP="00252562">
                  <w:pPr>
                    <w:rPr>
                      <w:rFonts w:ascii="Times New Roman" w:hAnsi="Times New Roman"/>
                      <w:color w:val="auto"/>
                    </w:rPr>
                  </w:pPr>
                </w:p>
              </w:tc>
            </w:tr>
          </w:tbl>
          <w:p w14:paraId="2175559D" w14:textId="4C0707AD" w:rsidR="00252562" w:rsidRDefault="00252562" w:rsidP="0017140F">
            <w:pPr>
              <w:jc w:val="center"/>
              <w:rPr>
                <w:rFonts w:ascii="Times New Roman" w:hAnsi="Times New Roman"/>
                <w:color w:val="auto"/>
              </w:rPr>
            </w:pPr>
          </w:p>
          <w:p w14:paraId="44BE54FC" w14:textId="542F9C91" w:rsidR="006A40D9" w:rsidRDefault="006A40D9" w:rsidP="0017140F">
            <w:pPr>
              <w:jc w:val="center"/>
              <w:rPr>
                <w:rFonts w:ascii="Times New Roman" w:hAnsi="Times New Roman"/>
                <w:color w:val="auto"/>
              </w:rPr>
            </w:pPr>
          </w:p>
          <w:tbl>
            <w:tblPr>
              <w:tblStyle w:val="Grigliatabella"/>
              <w:tblW w:w="0" w:type="auto"/>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9412"/>
            </w:tblGrid>
            <w:tr w:rsidR="006A40D9" w14:paraId="12E18824" w14:textId="77777777" w:rsidTr="00811FC7">
              <w:trPr>
                <w:trHeight w:val="567"/>
              </w:trPr>
              <w:tc>
                <w:tcPr>
                  <w:tcW w:w="9412" w:type="dxa"/>
                </w:tcPr>
                <w:p w14:paraId="4BE7B397" w14:textId="26B06023" w:rsidR="006A40D9" w:rsidRDefault="00973065" w:rsidP="006A40D9">
                  <w:pPr>
                    <w:rPr>
                      <w:rFonts w:ascii="Times New Roman" w:hAnsi="Times New Roman"/>
                      <w:color w:val="auto"/>
                    </w:rPr>
                  </w:pPr>
                  <w:r>
                    <w:rPr>
                      <w:rFonts w:ascii="Times New Roman" w:hAnsi="Times New Roman"/>
                      <w:b/>
                      <w:color w:val="auto"/>
                    </w:rPr>
                    <w:t xml:space="preserve">B.5 </w:t>
                  </w:r>
                  <w:r w:rsidR="006A40D9" w:rsidRPr="006A40D9">
                    <w:rPr>
                      <w:rFonts w:ascii="Times New Roman" w:hAnsi="Times New Roman"/>
                      <w:b/>
                      <w:color w:val="auto"/>
                    </w:rPr>
                    <w:t>Altre</w:t>
                  </w:r>
                  <w:r w:rsidR="006A40D9">
                    <w:rPr>
                      <w:rFonts w:ascii="Times New Roman" w:hAnsi="Times New Roman"/>
                      <w:b/>
                      <w:color w:val="auto"/>
                    </w:rPr>
                    <w:t xml:space="preserve"> eventuali</w:t>
                  </w:r>
                  <w:r w:rsidR="006A40D9" w:rsidRPr="006A40D9">
                    <w:rPr>
                      <w:rFonts w:ascii="Times New Roman" w:hAnsi="Times New Roman"/>
                      <w:b/>
                      <w:color w:val="auto"/>
                    </w:rPr>
                    <w:t xml:space="preserve"> informazioni</w:t>
                  </w:r>
                  <w:r w:rsidR="006A40D9">
                    <w:rPr>
                      <w:rFonts w:ascii="Times New Roman" w:hAnsi="Times New Roman"/>
                      <w:b/>
                      <w:color w:val="auto"/>
                    </w:rPr>
                    <w:t xml:space="preserve"> </w:t>
                  </w:r>
                  <w:r w:rsidR="006A40D9" w:rsidRPr="006A40D9">
                    <w:rPr>
                      <w:rFonts w:ascii="Times New Roman" w:hAnsi="Times New Roman"/>
                      <w:i/>
                      <w:color w:val="FF0000"/>
                    </w:rPr>
                    <w:t>(se ritenute necessarie)</w:t>
                  </w:r>
                  <w:r w:rsidR="006A40D9" w:rsidRPr="006A40D9">
                    <w:rPr>
                      <w:rFonts w:ascii="Times New Roman" w:hAnsi="Times New Roman"/>
                      <w:color w:val="1F497D" w:themeColor="text2"/>
                    </w:rPr>
                    <w:t>:</w:t>
                  </w:r>
                  <w:r w:rsidR="00811FC7">
                    <w:rPr>
                      <w:rFonts w:ascii="Times New Roman" w:hAnsi="Times New Roman"/>
                      <w:color w:val="1F497D" w:themeColor="text2"/>
                    </w:rPr>
                    <w:t xml:space="preserve"> </w:t>
                  </w:r>
                </w:p>
              </w:tc>
            </w:tr>
          </w:tbl>
          <w:p w14:paraId="6D304577" w14:textId="228FAF26" w:rsidR="006A40D9" w:rsidRDefault="006A40D9" w:rsidP="0017140F">
            <w:pPr>
              <w:jc w:val="center"/>
              <w:rPr>
                <w:rFonts w:ascii="Times New Roman" w:hAnsi="Times New Roman"/>
                <w:color w:val="auto"/>
              </w:rPr>
            </w:pPr>
          </w:p>
          <w:p w14:paraId="73E82483" w14:textId="5AF7D306" w:rsidR="00D74F61" w:rsidRDefault="00D74F61" w:rsidP="0017140F">
            <w:pPr>
              <w:jc w:val="center"/>
              <w:rPr>
                <w:rFonts w:ascii="Times New Roman" w:hAnsi="Times New Roman"/>
                <w:color w:val="auto"/>
              </w:rPr>
            </w:pPr>
          </w:p>
          <w:p w14:paraId="70677075" w14:textId="0F970608" w:rsidR="00F10B57" w:rsidRDefault="00F10B57" w:rsidP="0017140F">
            <w:pPr>
              <w:jc w:val="center"/>
              <w:rPr>
                <w:rFonts w:ascii="Times New Roman" w:hAnsi="Times New Roman"/>
                <w:color w:val="auto"/>
              </w:rPr>
            </w:pPr>
          </w:p>
          <w:p w14:paraId="2FCF1AE7" w14:textId="6EBD9971" w:rsidR="00F10B57" w:rsidRDefault="00F10B57" w:rsidP="0017140F">
            <w:pPr>
              <w:jc w:val="center"/>
              <w:rPr>
                <w:rFonts w:ascii="Times New Roman" w:hAnsi="Times New Roman"/>
                <w:color w:val="auto"/>
              </w:rPr>
            </w:pPr>
          </w:p>
          <w:p w14:paraId="7AB464DB" w14:textId="77777777" w:rsidR="00F10B57" w:rsidRDefault="00F10B57" w:rsidP="0017140F">
            <w:pPr>
              <w:jc w:val="center"/>
              <w:rPr>
                <w:rFonts w:ascii="Times New Roman" w:hAnsi="Times New Roman"/>
                <w:color w:val="auto"/>
              </w:rPr>
            </w:pPr>
          </w:p>
          <w:p w14:paraId="5A19FA74" w14:textId="41043CB8" w:rsidR="00F10B57" w:rsidRPr="00FC2FA3" w:rsidRDefault="00F10B57" w:rsidP="00F10B57">
            <w:pPr>
              <w:spacing w:before="120"/>
              <w:ind w:left="462" w:hanging="283"/>
              <w:jc w:val="both"/>
              <w:rPr>
                <w:rFonts w:ascii="Times New Roman" w:hAnsi="Times New Roman"/>
              </w:rPr>
            </w:pPr>
          </w:p>
        </w:tc>
      </w:tr>
    </w:tbl>
    <w:tbl>
      <w:tblPr>
        <w:tblStyle w:val="Grigliatabella1"/>
        <w:tblW w:w="0" w:type="auto"/>
        <w:tblInd w:w="33" w:type="dxa"/>
        <w:tblLook w:val="04A0" w:firstRow="1" w:lastRow="0" w:firstColumn="1" w:lastColumn="0" w:noHBand="0" w:noVBand="1"/>
      </w:tblPr>
      <w:tblGrid>
        <w:gridCol w:w="9605"/>
      </w:tblGrid>
      <w:tr w:rsidR="00C954B7" w:rsidRPr="00FC2FA3" w14:paraId="47B94010" w14:textId="77777777" w:rsidTr="00A7629B">
        <w:trPr>
          <w:trHeight w:val="232"/>
        </w:trPr>
        <w:tc>
          <w:tcPr>
            <w:tcW w:w="9605" w:type="dxa"/>
            <w:tcBorders>
              <w:top w:val="nil"/>
              <w:left w:val="nil"/>
              <w:bottom w:val="nil"/>
              <w:right w:val="nil"/>
            </w:tcBorders>
            <w:shd w:val="clear" w:color="auto" w:fill="92D050"/>
          </w:tcPr>
          <w:p w14:paraId="686D6499" w14:textId="7F8593E4" w:rsidR="00C954B7" w:rsidRPr="00E051CE" w:rsidRDefault="00F62B39" w:rsidP="00C1335F">
            <w:pPr>
              <w:jc w:val="center"/>
              <w:rPr>
                <w:rFonts w:ascii="Times New Roman" w:hAnsi="Times New Roman"/>
                <w:b/>
                <w:color w:val="FFFFFF" w:themeColor="background1"/>
                <w:sz w:val="24"/>
                <w:lang w:val="it-IT"/>
              </w:rPr>
            </w:pPr>
            <w:r>
              <w:rPr>
                <w:rFonts w:ascii="Times New Roman" w:hAnsi="Times New Roman"/>
                <w:b/>
                <w:color w:val="auto"/>
                <w:sz w:val="24"/>
                <w:lang w:val="it-IT"/>
              </w:rPr>
              <w:lastRenderedPageBreak/>
              <w:t xml:space="preserve">SEZIONE </w:t>
            </w:r>
            <w:r w:rsidR="00F10B57">
              <w:rPr>
                <w:rFonts w:ascii="Times New Roman" w:hAnsi="Times New Roman"/>
                <w:b/>
                <w:color w:val="auto"/>
                <w:sz w:val="24"/>
                <w:lang w:val="it-IT"/>
              </w:rPr>
              <w:t>C</w:t>
            </w:r>
            <w:r w:rsidR="00207052" w:rsidRPr="002210E5">
              <w:rPr>
                <w:rFonts w:ascii="Times New Roman" w:hAnsi="Times New Roman"/>
                <w:b/>
                <w:color w:val="auto"/>
                <w:sz w:val="24"/>
                <w:lang w:val="it-IT"/>
              </w:rPr>
              <w:t xml:space="preserve"> - TEMPI DI REALIZZAZIONE DEL PROGETTO</w:t>
            </w:r>
            <w:r w:rsidR="00A43ADF">
              <w:rPr>
                <w:rFonts w:ascii="Times New Roman" w:hAnsi="Times New Roman"/>
                <w:b/>
                <w:color w:val="auto"/>
                <w:sz w:val="24"/>
                <w:lang w:val="it-IT"/>
              </w:rPr>
              <w:t xml:space="preserve"> ED </w:t>
            </w:r>
            <w:r w:rsidR="00A43ADF" w:rsidRPr="002210E5">
              <w:rPr>
                <w:rFonts w:ascii="Times New Roman" w:hAnsi="Times New Roman"/>
                <w:b/>
                <w:color w:val="auto"/>
                <w:sz w:val="24"/>
                <w:lang w:val="it-IT"/>
              </w:rPr>
              <w:t>ITER AUTORIZZATIVO</w:t>
            </w:r>
          </w:p>
        </w:tc>
      </w:tr>
    </w:tbl>
    <w:p w14:paraId="3C4FE9B0" w14:textId="582FFEAD" w:rsidR="00207052" w:rsidRDefault="00207052" w:rsidP="00A43ADF">
      <w:pPr>
        <w:rPr>
          <w:rFonts w:ascii="Times New Roman" w:hAnsi="Times New Roman"/>
          <w:i/>
          <w:color w:val="FF0000"/>
          <w:sz w:val="20"/>
        </w:rPr>
      </w:pPr>
      <w:r w:rsidRPr="002210E5">
        <w:rPr>
          <w:rFonts w:ascii="Times New Roman" w:hAnsi="Times New Roman"/>
          <w:i/>
          <w:color w:val="FF0000"/>
          <w:sz w:val="20"/>
        </w:rPr>
        <w:t xml:space="preserve">Descrivere i tempi di realizzazione del progetto di </w:t>
      </w:r>
      <w:proofErr w:type="spellStart"/>
      <w:r w:rsidRPr="002210E5">
        <w:rPr>
          <w:rFonts w:ascii="Times New Roman" w:hAnsi="Times New Roman"/>
          <w:i/>
          <w:color w:val="FF0000"/>
          <w:sz w:val="20"/>
        </w:rPr>
        <w:t>efficientamento</w:t>
      </w:r>
      <w:proofErr w:type="spellEnd"/>
      <w:r w:rsidRPr="002210E5">
        <w:rPr>
          <w:rFonts w:ascii="Times New Roman" w:hAnsi="Times New Roman"/>
          <w:i/>
          <w:color w:val="FF0000"/>
          <w:sz w:val="20"/>
        </w:rPr>
        <w:t xml:space="preserve"> con riferimento a ciascuna tipologia finanziabile</w:t>
      </w:r>
      <w:r w:rsidR="00313145">
        <w:rPr>
          <w:rFonts w:ascii="Times New Roman" w:hAnsi="Times New Roman"/>
          <w:i/>
          <w:color w:val="FF0000"/>
          <w:sz w:val="20"/>
        </w:rPr>
        <w:t>,</w:t>
      </w:r>
      <w:r w:rsidR="008B6721" w:rsidRPr="002210E5">
        <w:rPr>
          <w:rFonts w:ascii="Times New Roman" w:hAnsi="Times New Roman"/>
          <w:i/>
          <w:color w:val="FF0000"/>
          <w:sz w:val="20"/>
        </w:rPr>
        <w:t xml:space="preserve"> indicando tutte le fasi procedurali</w:t>
      </w:r>
      <w:r w:rsidR="00A43ADF">
        <w:rPr>
          <w:rFonts w:ascii="Times New Roman" w:hAnsi="Times New Roman"/>
          <w:i/>
          <w:color w:val="FF0000"/>
          <w:sz w:val="20"/>
        </w:rPr>
        <w:t>.</w:t>
      </w:r>
    </w:p>
    <w:p w14:paraId="7A87621D" w14:textId="77777777" w:rsidR="00A43ADF" w:rsidRPr="00140289" w:rsidRDefault="00A43ADF" w:rsidP="00A43ADF">
      <w:pPr>
        <w:rPr>
          <w:rFonts w:ascii="Times New Roman" w:hAnsi="Times New Roman"/>
          <w:i/>
          <w:color w:val="FF0000"/>
          <w:sz w:val="20"/>
        </w:rPr>
      </w:pPr>
      <w:r w:rsidRPr="00140289">
        <w:rPr>
          <w:rFonts w:ascii="Times New Roman" w:hAnsi="Times New Roman"/>
          <w:i/>
          <w:color w:val="FF0000"/>
          <w:sz w:val="20"/>
        </w:rPr>
        <w:t>Descrivere autorizzazioni, titoli abilitativi, nulla osta, pareri o atti di assenso comunque denominati previsti dalle norme vigenti per realizzare gli interventi del progetto</w:t>
      </w:r>
    </w:p>
    <w:p w14:paraId="08826FC2" w14:textId="77777777" w:rsidR="00D368E5" w:rsidRDefault="00D368E5" w:rsidP="00551AF0">
      <w:pPr>
        <w:rPr>
          <w:rFonts w:ascii="Times New Roman" w:hAnsi="Times New Roman"/>
          <w:color w:val="auto"/>
        </w:rPr>
      </w:pPr>
    </w:p>
    <w:p w14:paraId="75BDF5EB" w14:textId="4F764D5B" w:rsidR="00551AF0" w:rsidRPr="00D368E5" w:rsidRDefault="00551AF0" w:rsidP="00551AF0">
      <w:pPr>
        <w:rPr>
          <w:rFonts w:ascii="Times New Roman" w:hAnsi="Times New Roman"/>
          <w:color w:val="auto"/>
        </w:rPr>
      </w:pPr>
      <w:r w:rsidRPr="00D368E5">
        <w:rPr>
          <w:rFonts w:ascii="Times New Roman" w:hAnsi="Times New Roman"/>
          <w:color w:val="auto"/>
        </w:rPr>
        <w:t>Durata prevista per la completa realizzazione del progetto (</w:t>
      </w:r>
      <w:r w:rsidRPr="00D368E5">
        <w:rPr>
          <w:rFonts w:ascii="Times New Roman" w:hAnsi="Times New Roman"/>
          <w:i/>
          <w:color w:val="auto"/>
        </w:rPr>
        <w:t>espressa in mesi</w:t>
      </w:r>
      <w:r w:rsidRPr="00D368E5">
        <w:rPr>
          <w:rFonts w:ascii="Times New Roman" w:hAnsi="Times New Roman"/>
          <w:color w:val="auto"/>
        </w:rPr>
        <w:t>) ……………….</w:t>
      </w:r>
    </w:p>
    <w:p w14:paraId="1390277E" w14:textId="77777777" w:rsidR="00551AF0" w:rsidRPr="00D368E5" w:rsidRDefault="00551AF0" w:rsidP="00551AF0">
      <w:pPr>
        <w:rPr>
          <w:rFonts w:ascii="Times New Roman" w:hAnsi="Times New Roman"/>
          <w:color w:val="auto"/>
        </w:rPr>
      </w:pPr>
    </w:p>
    <w:p w14:paraId="1C47CEA3" w14:textId="6091688F" w:rsidR="00551AF0" w:rsidRPr="00551AF0" w:rsidRDefault="00551AF0" w:rsidP="009F4749">
      <w:pPr>
        <w:jc w:val="both"/>
        <w:rPr>
          <w:rFonts w:ascii="Times New Roman" w:hAnsi="Times New Roman"/>
          <w:color w:val="FF0000"/>
        </w:rPr>
      </w:pPr>
      <w:r w:rsidRPr="00D368E5">
        <w:rPr>
          <w:rFonts w:ascii="Times New Roman" w:hAnsi="Times New Roman"/>
          <w:color w:val="auto"/>
        </w:rPr>
        <w:t xml:space="preserve">Cronoprogramma </w:t>
      </w:r>
      <w:r w:rsidR="009F4749">
        <w:rPr>
          <w:rFonts w:ascii="Times New Roman" w:hAnsi="Times New Roman"/>
          <w:color w:val="auto"/>
        </w:rPr>
        <w:t>delle attività</w:t>
      </w:r>
      <w:r w:rsidRPr="00D368E5">
        <w:rPr>
          <w:rFonts w:ascii="Times New Roman" w:hAnsi="Times New Roman"/>
          <w:color w:val="auto"/>
        </w:rPr>
        <w:t xml:space="preserve"> </w:t>
      </w:r>
      <w:r w:rsidRPr="00551AF0">
        <w:rPr>
          <w:rFonts w:ascii="Times New Roman" w:hAnsi="Times New Roman"/>
          <w:color w:val="FF0000"/>
        </w:rPr>
        <w:t>(</w:t>
      </w:r>
      <w:r w:rsidRPr="00551AF0">
        <w:rPr>
          <w:rFonts w:ascii="Times New Roman" w:hAnsi="Times New Roman"/>
          <w:i/>
          <w:color w:val="FF0000"/>
        </w:rPr>
        <w:t>elencare le attività previste e barrare i rispettivi periodi di durata, aggiungendo righe laddove necessario</w:t>
      </w:r>
      <w:r w:rsidRPr="00551AF0">
        <w:rPr>
          <w:rFonts w:ascii="Times New Roman" w:hAnsi="Times New Roman"/>
          <w:color w:val="FF0000"/>
        </w:rPr>
        <w:t>)</w:t>
      </w:r>
    </w:p>
    <w:p w14:paraId="09CF1018" w14:textId="77777777" w:rsidR="00551AF0" w:rsidRPr="00D32CD5" w:rsidRDefault="00551AF0" w:rsidP="00551AF0">
      <w:pPr>
        <w:rPr>
          <w:rFonts w:ascii="Times New Roman" w:hAnsi="Times New Roman"/>
          <w:b/>
        </w:rPr>
      </w:pPr>
    </w:p>
    <w:tbl>
      <w:tblPr>
        <w:tblStyle w:val="Grigliatabella2"/>
        <w:tblW w:w="5000" w:type="pct"/>
        <w:tblInd w:w="-41" w:type="dxa"/>
        <w:tblLook w:val="04A0" w:firstRow="1" w:lastRow="0" w:firstColumn="1" w:lastColumn="0" w:noHBand="0" w:noVBand="1"/>
      </w:tblPr>
      <w:tblGrid>
        <w:gridCol w:w="2914"/>
        <w:gridCol w:w="575"/>
        <w:gridCol w:w="575"/>
        <w:gridCol w:w="575"/>
        <w:gridCol w:w="575"/>
        <w:gridCol w:w="574"/>
        <w:gridCol w:w="574"/>
        <w:gridCol w:w="574"/>
        <w:gridCol w:w="574"/>
        <w:gridCol w:w="574"/>
        <w:gridCol w:w="574"/>
        <w:gridCol w:w="574"/>
        <w:gridCol w:w="571"/>
      </w:tblGrid>
      <w:tr w:rsidR="00D368E5" w:rsidRPr="00D368E5" w14:paraId="752A1E4A" w14:textId="77777777" w:rsidTr="003155DA">
        <w:trPr>
          <w:trHeight w:val="233"/>
        </w:trPr>
        <w:tc>
          <w:tcPr>
            <w:tcW w:w="1486" w:type="pct"/>
            <w:vMerge w:val="restart"/>
          </w:tcPr>
          <w:p w14:paraId="67A92A21" w14:textId="0B99DDA7" w:rsidR="00551AF0" w:rsidRPr="00D368E5" w:rsidRDefault="007A5231" w:rsidP="003155DA">
            <w:pPr>
              <w:jc w:val="center"/>
              <w:rPr>
                <w:rFonts w:ascii="Times New Roman" w:hAnsi="Times New Roman"/>
                <w:b/>
                <w:color w:val="auto"/>
                <w:lang w:val="it-IT"/>
              </w:rPr>
            </w:pPr>
            <w:r>
              <w:rPr>
                <w:rFonts w:ascii="Times New Roman" w:hAnsi="Times New Roman"/>
                <w:b/>
                <w:color w:val="auto"/>
                <w:lang w:val="it-IT"/>
              </w:rPr>
              <w:t>Attività</w:t>
            </w:r>
          </w:p>
          <w:p w14:paraId="5FC223C8" w14:textId="77777777" w:rsidR="00551AF0" w:rsidRPr="00D368E5" w:rsidRDefault="00551AF0" w:rsidP="003155DA">
            <w:pPr>
              <w:rPr>
                <w:rFonts w:ascii="Times New Roman" w:hAnsi="Times New Roman"/>
                <w:b/>
                <w:color w:val="auto"/>
                <w:lang w:val="it-IT"/>
              </w:rPr>
            </w:pPr>
          </w:p>
        </w:tc>
        <w:tc>
          <w:tcPr>
            <w:tcW w:w="3514" w:type="pct"/>
            <w:gridSpan w:val="12"/>
            <w:tcMar>
              <w:left w:w="57" w:type="dxa"/>
              <w:right w:w="57" w:type="dxa"/>
            </w:tcMar>
          </w:tcPr>
          <w:p w14:paraId="35E389CC" w14:textId="2FBC95D6" w:rsidR="00551AF0" w:rsidRPr="00D368E5" w:rsidRDefault="007A5231" w:rsidP="003155DA">
            <w:pPr>
              <w:jc w:val="center"/>
              <w:rPr>
                <w:rFonts w:ascii="Times New Roman" w:hAnsi="Times New Roman"/>
                <w:b/>
                <w:color w:val="auto"/>
                <w:sz w:val="20"/>
                <w:lang w:val="it-IT"/>
              </w:rPr>
            </w:pPr>
            <w:r w:rsidRPr="00D368E5">
              <w:rPr>
                <w:rFonts w:ascii="Times New Roman" w:hAnsi="Times New Roman"/>
                <w:b/>
                <w:color w:val="auto"/>
                <w:lang w:val="it-IT"/>
              </w:rPr>
              <w:t>mesi</w:t>
            </w:r>
          </w:p>
        </w:tc>
      </w:tr>
      <w:tr w:rsidR="00D368E5" w:rsidRPr="00D368E5" w14:paraId="17D9DE16" w14:textId="77777777" w:rsidTr="003155DA">
        <w:trPr>
          <w:trHeight w:val="418"/>
        </w:trPr>
        <w:tc>
          <w:tcPr>
            <w:tcW w:w="1486" w:type="pct"/>
            <w:vMerge/>
            <w:vAlign w:val="center"/>
          </w:tcPr>
          <w:p w14:paraId="6BD8EC26" w14:textId="77777777" w:rsidR="00551AF0" w:rsidRPr="00D368E5" w:rsidRDefault="00551AF0" w:rsidP="003155DA">
            <w:pPr>
              <w:rPr>
                <w:rFonts w:ascii="Times New Roman" w:hAnsi="Times New Roman"/>
                <w:color w:val="auto"/>
                <w:lang w:val="it-IT"/>
              </w:rPr>
            </w:pPr>
          </w:p>
        </w:tc>
        <w:tc>
          <w:tcPr>
            <w:tcW w:w="293" w:type="pct"/>
            <w:tcMar>
              <w:left w:w="57" w:type="dxa"/>
              <w:right w:w="57" w:type="dxa"/>
            </w:tcMar>
            <w:vAlign w:val="center"/>
          </w:tcPr>
          <w:p w14:paraId="7BE863F7"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noProof/>
                <w:color w:val="auto"/>
                <w:sz w:val="20"/>
              </w:rPr>
              <w:t>1</w:t>
            </w:r>
          </w:p>
        </w:tc>
        <w:tc>
          <w:tcPr>
            <w:tcW w:w="293" w:type="pct"/>
            <w:vAlign w:val="center"/>
          </w:tcPr>
          <w:p w14:paraId="1D4FE5CE"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2</w:t>
            </w:r>
          </w:p>
        </w:tc>
        <w:tc>
          <w:tcPr>
            <w:tcW w:w="293" w:type="pct"/>
            <w:vAlign w:val="center"/>
          </w:tcPr>
          <w:p w14:paraId="1D2FD90B"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3</w:t>
            </w:r>
          </w:p>
        </w:tc>
        <w:tc>
          <w:tcPr>
            <w:tcW w:w="293" w:type="pct"/>
            <w:vAlign w:val="center"/>
          </w:tcPr>
          <w:p w14:paraId="4FA6403B"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4</w:t>
            </w:r>
          </w:p>
        </w:tc>
        <w:tc>
          <w:tcPr>
            <w:tcW w:w="293" w:type="pct"/>
            <w:vAlign w:val="center"/>
          </w:tcPr>
          <w:p w14:paraId="37FAEAFB" w14:textId="77777777" w:rsidR="00551AF0" w:rsidRPr="00D368E5" w:rsidRDefault="00551AF0" w:rsidP="003155DA">
            <w:pPr>
              <w:jc w:val="center"/>
              <w:rPr>
                <w:rFonts w:ascii="Times New Roman" w:hAnsi="Times New Roman"/>
                <w:noProof/>
                <w:color w:val="auto"/>
                <w:sz w:val="20"/>
              </w:rPr>
            </w:pPr>
            <w:r w:rsidRPr="00D368E5">
              <w:rPr>
                <w:rFonts w:ascii="Times New Roman" w:hAnsi="Times New Roman"/>
                <w:noProof/>
                <w:color w:val="auto"/>
                <w:sz w:val="20"/>
              </w:rPr>
              <w:t>5</w:t>
            </w:r>
          </w:p>
        </w:tc>
        <w:tc>
          <w:tcPr>
            <w:tcW w:w="293" w:type="pct"/>
            <w:vAlign w:val="center"/>
          </w:tcPr>
          <w:p w14:paraId="301566F7"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6</w:t>
            </w:r>
          </w:p>
        </w:tc>
        <w:tc>
          <w:tcPr>
            <w:tcW w:w="293" w:type="pct"/>
            <w:vAlign w:val="center"/>
          </w:tcPr>
          <w:p w14:paraId="401BEC05"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7</w:t>
            </w:r>
          </w:p>
        </w:tc>
        <w:tc>
          <w:tcPr>
            <w:tcW w:w="293" w:type="pct"/>
            <w:vAlign w:val="center"/>
          </w:tcPr>
          <w:p w14:paraId="0A3A50F0"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8</w:t>
            </w:r>
          </w:p>
        </w:tc>
        <w:tc>
          <w:tcPr>
            <w:tcW w:w="293" w:type="pct"/>
            <w:vAlign w:val="center"/>
          </w:tcPr>
          <w:p w14:paraId="7A3FC7D9"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9</w:t>
            </w:r>
          </w:p>
        </w:tc>
        <w:tc>
          <w:tcPr>
            <w:tcW w:w="293" w:type="pct"/>
            <w:vAlign w:val="center"/>
          </w:tcPr>
          <w:p w14:paraId="7BE2C6AA"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10</w:t>
            </w:r>
          </w:p>
        </w:tc>
        <w:tc>
          <w:tcPr>
            <w:tcW w:w="293" w:type="pct"/>
            <w:vAlign w:val="center"/>
          </w:tcPr>
          <w:p w14:paraId="45EC6B42"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11</w:t>
            </w:r>
          </w:p>
        </w:tc>
        <w:tc>
          <w:tcPr>
            <w:tcW w:w="291" w:type="pct"/>
            <w:vAlign w:val="center"/>
          </w:tcPr>
          <w:p w14:paraId="19DB946D" w14:textId="77777777" w:rsidR="00551AF0" w:rsidRPr="00D368E5" w:rsidRDefault="00551AF0" w:rsidP="003155DA">
            <w:pPr>
              <w:jc w:val="center"/>
              <w:rPr>
                <w:rFonts w:ascii="Times New Roman" w:hAnsi="Times New Roman"/>
                <w:color w:val="auto"/>
                <w:sz w:val="20"/>
              </w:rPr>
            </w:pPr>
            <w:r w:rsidRPr="00D368E5">
              <w:rPr>
                <w:rFonts w:ascii="Times New Roman" w:hAnsi="Times New Roman"/>
                <w:color w:val="auto"/>
                <w:sz w:val="20"/>
              </w:rPr>
              <w:t>12</w:t>
            </w:r>
          </w:p>
        </w:tc>
      </w:tr>
      <w:tr w:rsidR="00D368E5" w:rsidRPr="00D368E5" w14:paraId="0C2C0BC5" w14:textId="77777777" w:rsidTr="003155DA">
        <w:trPr>
          <w:trHeight w:val="416"/>
        </w:trPr>
        <w:tc>
          <w:tcPr>
            <w:tcW w:w="1486" w:type="pct"/>
            <w:vMerge w:val="restart"/>
            <w:vAlign w:val="center"/>
          </w:tcPr>
          <w:p w14:paraId="1C29A638" w14:textId="11421783" w:rsidR="00551AF0" w:rsidRPr="00D368E5" w:rsidRDefault="00551AF0" w:rsidP="003155DA">
            <w:pPr>
              <w:rPr>
                <w:rFonts w:ascii="Times New Roman" w:hAnsi="Times New Roman"/>
                <w:noProof/>
                <w:color w:val="auto"/>
                <w:sz w:val="20"/>
              </w:rPr>
            </w:pPr>
            <w:r w:rsidRPr="00D368E5">
              <w:rPr>
                <w:rFonts w:ascii="Times New Roman" w:hAnsi="Times New Roman"/>
                <w:noProof/>
                <w:color w:val="auto"/>
                <w:sz w:val="20"/>
                <w:lang w:val="it-IT"/>
              </w:rPr>
              <w:t xml:space="preserve">1 - </w:t>
            </w:r>
          </w:p>
        </w:tc>
        <w:tc>
          <w:tcPr>
            <w:tcW w:w="293" w:type="pct"/>
            <w:tcMar>
              <w:left w:w="57" w:type="dxa"/>
              <w:right w:w="57" w:type="dxa"/>
            </w:tcMar>
            <w:vAlign w:val="center"/>
          </w:tcPr>
          <w:p w14:paraId="04DA7CFA"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CF93300"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0F2658FA"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D30175B"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8FCE22A"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87D3283"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6607897B"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A320EDF"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7D715D05"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010A8B1F"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0C87D2F2" w14:textId="77777777" w:rsidR="00551AF0" w:rsidRPr="00D368E5" w:rsidRDefault="00551AF0" w:rsidP="003155DA">
            <w:pPr>
              <w:jc w:val="center"/>
              <w:rPr>
                <w:rFonts w:ascii="Times New Roman" w:hAnsi="Times New Roman"/>
                <w:noProof/>
                <w:color w:val="auto"/>
                <w:sz w:val="20"/>
              </w:rPr>
            </w:pPr>
          </w:p>
        </w:tc>
        <w:tc>
          <w:tcPr>
            <w:tcW w:w="291" w:type="pct"/>
            <w:vAlign w:val="center"/>
          </w:tcPr>
          <w:p w14:paraId="51B4479C" w14:textId="77777777" w:rsidR="00551AF0" w:rsidRPr="00D368E5" w:rsidRDefault="00551AF0" w:rsidP="003155DA">
            <w:pPr>
              <w:jc w:val="center"/>
              <w:rPr>
                <w:rFonts w:ascii="Times New Roman" w:hAnsi="Times New Roman"/>
                <w:noProof/>
                <w:color w:val="auto"/>
                <w:sz w:val="20"/>
              </w:rPr>
            </w:pPr>
          </w:p>
        </w:tc>
      </w:tr>
      <w:tr w:rsidR="00D368E5" w:rsidRPr="00D368E5" w14:paraId="492EB81B" w14:textId="77777777" w:rsidTr="003155DA">
        <w:trPr>
          <w:trHeight w:val="416"/>
        </w:trPr>
        <w:tc>
          <w:tcPr>
            <w:tcW w:w="1486" w:type="pct"/>
            <w:vMerge/>
            <w:vAlign w:val="center"/>
          </w:tcPr>
          <w:p w14:paraId="10CC4981" w14:textId="77777777" w:rsidR="00551AF0" w:rsidRPr="00D368E5" w:rsidRDefault="00551AF0" w:rsidP="003155DA">
            <w:pPr>
              <w:rPr>
                <w:rFonts w:ascii="Times New Roman" w:hAnsi="Times New Roman"/>
                <w:noProof/>
                <w:color w:val="auto"/>
                <w:sz w:val="20"/>
              </w:rPr>
            </w:pPr>
          </w:p>
        </w:tc>
        <w:tc>
          <w:tcPr>
            <w:tcW w:w="293" w:type="pct"/>
            <w:tcMar>
              <w:left w:w="57" w:type="dxa"/>
              <w:right w:w="57" w:type="dxa"/>
            </w:tcMar>
            <w:vAlign w:val="center"/>
          </w:tcPr>
          <w:p w14:paraId="082C918A"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30D80D09"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6B78EB0F"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18DE81A8"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B20D064"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4E7554F"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59C08E64"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B23723C"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9E254D2"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6ADCBAC7"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30F650DE" w14:textId="77777777" w:rsidR="00551AF0" w:rsidRPr="00D368E5" w:rsidRDefault="00551AF0" w:rsidP="003155DA">
            <w:pPr>
              <w:jc w:val="center"/>
              <w:rPr>
                <w:rFonts w:ascii="Times New Roman" w:hAnsi="Times New Roman"/>
                <w:noProof/>
                <w:color w:val="auto"/>
                <w:sz w:val="20"/>
              </w:rPr>
            </w:pPr>
          </w:p>
        </w:tc>
        <w:tc>
          <w:tcPr>
            <w:tcW w:w="291" w:type="pct"/>
            <w:vAlign w:val="center"/>
          </w:tcPr>
          <w:p w14:paraId="74890FC4" w14:textId="77777777" w:rsidR="00551AF0" w:rsidRPr="00D368E5" w:rsidRDefault="00551AF0" w:rsidP="003155DA">
            <w:pPr>
              <w:jc w:val="center"/>
              <w:rPr>
                <w:rFonts w:ascii="Times New Roman" w:hAnsi="Times New Roman"/>
                <w:noProof/>
                <w:color w:val="auto"/>
                <w:sz w:val="20"/>
              </w:rPr>
            </w:pPr>
          </w:p>
        </w:tc>
      </w:tr>
      <w:tr w:rsidR="00D368E5" w:rsidRPr="00D368E5" w14:paraId="60D7389D" w14:textId="77777777" w:rsidTr="003155DA">
        <w:trPr>
          <w:trHeight w:val="248"/>
        </w:trPr>
        <w:tc>
          <w:tcPr>
            <w:tcW w:w="1486" w:type="pct"/>
            <w:vAlign w:val="center"/>
          </w:tcPr>
          <w:p w14:paraId="2059BED9" w14:textId="38CEDFB2" w:rsidR="00551AF0" w:rsidRPr="00D368E5" w:rsidRDefault="00551AF0" w:rsidP="003155DA">
            <w:pPr>
              <w:rPr>
                <w:rFonts w:ascii="Times New Roman" w:hAnsi="Times New Roman"/>
                <w:color w:val="auto"/>
                <w:lang w:val="it-IT"/>
              </w:rPr>
            </w:pPr>
            <w:r w:rsidRPr="00D368E5">
              <w:rPr>
                <w:rFonts w:ascii="Times New Roman" w:hAnsi="Times New Roman"/>
                <w:noProof/>
                <w:color w:val="auto"/>
                <w:sz w:val="20"/>
                <w:lang w:val="it-IT"/>
              </w:rPr>
              <w:t xml:space="preserve">2 - </w:t>
            </w:r>
          </w:p>
        </w:tc>
        <w:tc>
          <w:tcPr>
            <w:tcW w:w="293" w:type="pct"/>
            <w:tcMar>
              <w:left w:w="57" w:type="dxa"/>
              <w:right w:w="57" w:type="dxa"/>
            </w:tcMar>
            <w:vAlign w:val="center"/>
          </w:tcPr>
          <w:p w14:paraId="2DFB58E9" w14:textId="77777777" w:rsidR="00551AF0" w:rsidRPr="00D368E5" w:rsidRDefault="00551AF0" w:rsidP="003155DA">
            <w:pPr>
              <w:jc w:val="center"/>
              <w:rPr>
                <w:rFonts w:ascii="Times New Roman" w:hAnsi="Times New Roman"/>
                <w:color w:val="auto"/>
                <w:sz w:val="20"/>
              </w:rPr>
            </w:pPr>
          </w:p>
        </w:tc>
        <w:tc>
          <w:tcPr>
            <w:tcW w:w="293" w:type="pct"/>
            <w:vAlign w:val="center"/>
          </w:tcPr>
          <w:p w14:paraId="1E8EA076" w14:textId="77777777" w:rsidR="00551AF0" w:rsidRPr="00D368E5" w:rsidRDefault="00551AF0" w:rsidP="003155DA">
            <w:pPr>
              <w:jc w:val="center"/>
              <w:rPr>
                <w:rFonts w:ascii="Times New Roman" w:hAnsi="Times New Roman"/>
                <w:color w:val="auto"/>
                <w:sz w:val="20"/>
              </w:rPr>
            </w:pPr>
          </w:p>
        </w:tc>
        <w:tc>
          <w:tcPr>
            <w:tcW w:w="293" w:type="pct"/>
            <w:vAlign w:val="center"/>
          </w:tcPr>
          <w:p w14:paraId="60AEA316" w14:textId="77777777" w:rsidR="00551AF0" w:rsidRPr="00D368E5" w:rsidRDefault="00551AF0" w:rsidP="003155DA">
            <w:pPr>
              <w:jc w:val="center"/>
              <w:rPr>
                <w:rFonts w:ascii="Times New Roman" w:hAnsi="Times New Roman"/>
                <w:color w:val="auto"/>
                <w:sz w:val="20"/>
              </w:rPr>
            </w:pPr>
          </w:p>
        </w:tc>
        <w:tc>
          <w:tcPr>
            <w:tcW w:w="293" w:type="pct"/>
            <w:vAlign w:val="center"/>
          </w:tcPr>
          <w:p w14:paraId="26B36321" w14:textId="77777777" w:rsidR="00551AF0" w:rsidRPr="00D368E5" w:rsidRDefault="00551AF0" w:rsidP="003155DA">
            <w:pPr>
              <w:jc w:val="center"/>
              <w:rPr>
                <w:rFonts w:ascii="Times New Roman" w:hAnsi="Times New Roman"/>
                <w:color w:val="auto"/>
                <w:sz w:val="20"/>
              </w:rPr>
            </w:pPr>
          </w:p>
        </w:tc>
        <w:tc>
          <w:tcPr>
            <w:tcW w:w="293" w:type="pct"/>
            <w:vAlign w:val="center"/>
          </w:tcPr>
          <w:p w14:paraId="4AEE9E30" w14:textId="77777777" w:rsidR="00551AF0" w:rsidRPr="00D368E5" w:rsidRDefault="00551AF0" w:rsidP="003155DA">
            <w:pPr>
              <w:jc w:val="center"/>
              <w:rPr>
                <w:rFonts w:ascii="Times New Roman" w:hAnsi="Times New Roman"/>
                <w:color w:val="auto"/>
                <w:sz w:val="20"/>
              </w:rPr>
            </w:pPr>
          </w:p>
        </w:tc>
        <w:tc>
          <w:tcPr>
            <w:tcW w:w="293" w:type="pct"/>
            <w:vAlign w:val="center"/>
          </w:tcPr>
          <w:p w14:paraId="3F376FEE" w14:textId="77777777" w:rsidR="00551AF0" w:rsidRPr="00D368E5" w:rsidRDefault="00551AF0" w:rsidP="003155DA">
            <w:pPr>
              <w:jc w:val="center"/>
              <w:rPr>
                <w:rFonts w:ascii="Times New Roman" w:hAnsi="Times New Roman"/>
                <w:color w:val="auto"/>
                <w:sz w:val="20"/>
              </w:rPr>
            </w:pPr>
          </w:p>
        </w:tc>
        <w:tc>
          <w:tcPr>
            <w:tcW w:w="293" w:type="pct"/>
            <w:vAlign w:val="center"/>
          </w:tcPr>
          <w:p w14:paraId="4CCDC4CB" w14:textId="77777777" w:rsidR="00551AF0" w:rsidRPr="00D368E5" w:rsidRDefault="00551AF0" w:rsidP="003155DA">
            <w:pPr>
              <w:jc w:val="center"/>
              <w:rPr>
                <w:rFonts w:ascii="Times New Roman" w:hAnsi="Times New Roman"/>
                <w:color w:val="auto"/>
                <w:sz w:val="20"/>
              </w:rPr>
            </w:pPr>
          </w:p>
        </w:tc>
        <w:tc>
          <w:tcPr>
            <w:tcW w:w="293" w:type="pct"/>
            <w:vAlign w:val="center"/>
          </w:tcPr>
          <w:p w14:paraId="0D037697" w14:textId="77777777" w:rsidR="00551AF0" w:rsidRPr="00D368E5" w:rsidRDefault="00551AF0" w:rsidP="003155DA">
            <w:pPr>
              <w:jc w:val="center"/>
              <w:rPr>
                <w:rFonts w:ascii="Times New Roman" w:hAnsi="Times New Roman"/>
                <w:color w:val="auto"/>
                <w:sz w:val="20"/>
              </w:rPr>
            </w:pPr>
          </w:p>
        </w:tc>
        <w:tc>
          <w:tcPr>
            <w:tcW w:w="293" w:type="pct"/>
            <w:vAlign w:val="center"/>
          </w:tcPr>
          <w:p w14:paraId="58E94656" w14:textId="77777777" w:rsidR="00551AF0" w:rsidRPr="00D368E5" w:rsidRDefault="00551AF0" w:rsidP="003155DA">
            <w:pPr>
              <w:jc w:val="center"/>
              <w:rPr>
                <w:rFonts w:ascii="Times New Roman" w:hAnsi="Times New Roman"/>
                <w:color w:val="auto"/>
                <w:sz w:val="20"/>
              </w:rPr>
            </w:pPr>
          </w:p>
        </w:tc>
        <w:tc>
          <w:tcPr>
            <w:tcW w:w="293" w:type="pct"/>
            <w:vAlign w:val="center"/>
          </w:tcPr>
          <w:p w14:paraId="083C3606" w14:textId="77777777" w:rsidR="00551AF0" w:rsidRPr="00D368E5" w:rsidRDefault="00551AF0" w:rsidP="003155DA">
            <w:pPr>
              <w:jc w:val="center"/>
              <w:rPr>
                <w:rFonts w:ascii="Times New Roman" w:hAnsi="Times New Roman"/>
                <w:color w:val="auto"/>
                <w:sz w:val="20"/>
              </w:rPr>
            </w:pPr>
          </w:p>
        </w:tc>
        <w:tc>
          <w:tcPr>
            <w:tcW w:w="293" w:type="pct"/>
            <w:vAlign w:val="center"/>
          </w:tcPr>
          <w:p w14:paraId="08F1436C" w14:textId="77777777" w:rsidR="00551AF0" w:rsidRPr="00D368E5" w:rsidRDefault="00551AF0" w:rsidP="003155DA">
            <w:pPr>
              <w:jc w:val="center"/>
              <w:rPr>
                <w:rFonts w:ascii="Times New Roman" w:hAnsi="Times New Roman"/>
                <w:color w:val="auto"/>
                <w:sz w:val="20"/>
              </w:rPr>
            </w:pPr>
          </w:p>
        </w:tc>
        <w:tc>
          <w:tcPr>
            <w:tcW w:w="291" w:type="pct"/>
            <w:vAlign w:val="center"/>
          </w:tcPr>
          <w:p w14:paraId="2AB44567" w14:textId="77777777" w:rsidR="00551AF0" w:rsidRPr="00D368E5" w:rsidRDefault="00551AF0" w:rsidP="003155DA">
            <w:pPr>
              <w:jc w:val="center"/>
              <w:rPr>
                <w:rFonts w:ascii="Times New Roman" w:hAnsi="Times New Roman"/>
                <w:color w:val="auto"/>
                <w:sz w:val="20"/>
              </w:rPr>
            </w:pPr>
          </w:p>
        </w:tc>
      </w:tr>
      <w:tr w:rsidR="00D368E5" w:rsidRPr="00D368E5" w14:paraId="0E0E6CEA" w14:textId="77777777" w:rsidTr="003155DA">
        <w:trPr>
          <w:trHeight w:val="306"/>
        </w:trPr>
        <w:tc>
          <w:tcPr>
            <w:tcW w:w="1486" w:type="pct"/>
            <w:vAlign w:val="center"/>
          </w:tcPr>
          <w:p w14:paraId="3BA3C1B7" w14:textId="6CED10D1" w:rsidR="00551AF0" w:rsidRPr="00D368E5" w:rsidRDefault="00551AF0" w:rsidP="003155DA">
            <w:pPr>
              <w:rPr>
                <w:rFonts w:ascii="Times New Roman" w:hAnsi="Times New Roman"/>
                <w:iCs/>
                <w:color w:val="auto"/>
              </w:rPr>
            </w:pPr>
            <w:r w:rsidRPr="00D368E5">
              <w:rPr>
                <w:rFonts w:ascii="Times New Roman" w:hAnsi="Times New Roman"/>
                <w:noProof/>
                <w:color w:val="auto"/>
                <w:sz w:val="20"/>
                <w:lang w:val="it-IT"/>
              </w:rPr>
              <w:t xml:space="preserve">n - </w:t>
            </w:r>
          </w:p>
        </w:tc>
        <w:tc>
          <w:tcPr>
            <w:tcW w:w="293" w:type="pct"/>
            <w:tcMar>
              <w:left w:w="57" w:type="dxa"/>
              <w:right w:w="57" w:type="dxa"/>
            </w:tcMar>
            <w:vAlign w:val="center"/>
          </w:tcPr>
          <w:p w14:paraId="144B6BCA"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C72E3D9"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E9BCFE7"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A83A31D"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37157357"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4CF6A859"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DA52CB5"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34B0F572"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03C4DA27"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31F1C570" w14:textId="77777777" w:rsidR="00551AF0" w:rsidRPr="00D368E5" w:rsidRDefault="00551AF0" w:rsidP="003155DA">
            <w:pPr>
              <w:jc w:val="center"/>
              <w:rPr>
                <w:rFonts w:ascii="Times New Roman" w:hAnsi="Times New Roman"/>
                <w:noProof/>
                <w:color w:val="auto"/>
                <w:sz w:val="20"/>
              </w:rPr>
            </w:pPr>
          </w:p>
        </w:tc>
        <w:tc>
          <w:tcPr>
            <w:tcW w:w="293" w:type="pct"/>
            <w:vAlign w:val="center"/>
          </w:tcPr>
          <w:p w14:paraId="2330272A" w14:textId="77777777" w:rsidR="00551AF0" w:rsidRPr="00D368E5" w:rsidRDefault="00551AF0" w:rsidP="003155DA">
            <w:pPr>
              <w:jc w:val="center"/>
              <w:rPr>
                <w:rFonts w:ascii="Times New Roman" w:hAnsi="Times New Roman"/>
                <w:noProof/>
                <w:color w:val="auto"/>
                <w:sz w:val="20"/>
              </w:rPr>
            </w:pPr>
          </w:p>
        </w:tc>
        <w:tc>
          <w:tcPr>
            <w:tcW w:w="291" w:type="pct"/>
            <w:vAlign w:val="center"/>
          </w:tcPr>
          <w:p w14:paraId="095B490F" w14:textId="77777777" w:rsidR="00551AF0" w:rsidRPr="00D368E5" w:rsidRDefault="00551AF0" w:rsidP="003155DA">
            <w:pPr>
              <w:jc w:val="center"/>
              <w:rPr>
                <w:rFonts w:ascii="Times New Roman" w:hAnsi="Times New Roman"/>
                <w:noProof/>
                <w:color w:val="auto"/>
                <w:sz w:val="20"/>
              </w:rPr>
            </w:pPr>
          </w:p>
        </w:tc>
      </w:tr>
    </w:tbl>
    <w:p w14:paraId="67E4DDB9" w14:textId="67A4FD0F" w:rsidR="00207052" w:rsidRDefault="00207052" w:rsidP="00C954B7">
      <w:pPr>
        <w:tabs>
          <w:tab w:val="left" w:pos="2661"/>
        </w:tabs>
        <w:ind w:left="108"/>
        <w:rPr>
          <w:rFonts w:ascii="Times New Roman" w:hAnsi="Times New Roman"/>
          <w:color w:val="auto"/>
          <w:szCs w:val="22"/>
        </w:rPr>
      </w:pPr>
    </w:p>
    <w:p w14:paraId="3F8D0F53" w14:textId="270751D9" w:rsidR="00F96D14" w:rsidRDefault="00F96D14" w:rsidP="00C954B7">
      <w:pPr>
        <w:tabs>
          <w:tab w:val="left" w:pos="2661"/>
        </w:tabs>
        <w:ind w:left="108"/>
        <w:rPr>
          <w:rFonts w:ascii="Times New Roman" w:hAnsi="Times New Roman"/>
          <w:color w:val="auto"/>
          <w:szCs w:val="22"/>
        </w:rPr>
      </w:pPr>
    </w:p>
    <w:p w14:paraId="5EDBB0D8" w14:textId="77777777" w:rsidR="00F96D14" w:rsidRPr="00D17583" w:rsidRDefault="00F96D14" w:rsidP="00C954B7">
      <w:pPr>
        <w:tabs>
          <w:tab w:val="left" w:pos="2661"/>
        </w:tabs>
        <w:ind w:left="108"/>
        <w:rPr>
          <w:rFonts w:ascii="Times New Roman" w:hAnsi="Times New Roman"/>
          <w:color w:val="auto"/>
          <w:szCs w:val="22"/>
        </w:rPr>
      </w:pPr>
    </w:p>
    <w:p w14:paraId="73F794D0" w14:textId="77777777" w:rsidR="00F96D14" w:rsidRDefault="00F96D14" w:rsidP="00F96D14">
      <w:pPr>
        <w:shd w:val="clear" w:color="auto" w:fill="92D050"/>
        <w:jc w:val="center"/>
        <w:rPr>
          <w:rFonts w:ascii="Times New Roman" w:hAnsi="Times New Roman"/>
          <w:b/>
          <w:color w:val="auto"/>
          <w:sz w:val="24"/>
        </w:rPr>
      </w:pPr>
      <w:r w:rsidRPr="000C5502">
        <w:rPr>
          <w:rFonts w:ascii="Times New Roman" w:hAnsi="Times New Roman"/>
          <w:b/>
          <w:color w:val="auto"/>
          <w:sz w:val="24"/>
        </w:rPr>
        <w:t xml:space="preserve">SEZIONE </w:t>
      </w:r>
      <w:r>
        <w:rPr>
          <w:rFonts w:ascii="Times New Roman" w:hAnsi="Times New Roman"/>
          <w:b/>
          <w:color w:val="auto"/>
          <w:sz w:val="24"/>
        </w:rPr>
        <w:t>D</w:t>
      </w:r>
      <w:r w:rsidRPr="000C5502">
        <w:rPr>
          <w:rFonts w:ascii="Times New Roman" w:hAnsi="Times New Roman"/>
          <w:b/>
          <w:color w:val="auto"/>
          <w:sz w:val="24"/>
        </w:rPr>
        <w:t xml:space="preserve"> – INTEGRAZIONE AMBIENTALE</w:t>
      </w:r>
    </w:p>
    <w:p w14:paraId="7C14EFE9" w14:textId="77777777" w:rsidR="00F96D14" w:rsidRPr="007343A1" w:rsidRDefault="00F96D14" w:rsidP="00F96D14">
      <w:pPr>
        <w:shd w:val="clear" w:color="auto" w:fill="92D050"/>
        <w:jc w:val="center"/>
        <w:rPr>
          <w:rFonts w:ascii="Times New Roman" w:hAnsi="Times New Roman"/>
          <w:i/>
          <w:color w:val="FF0000"/>
          <w:sz w:val="20"/>
        </w:rPr>
      </w:pPr>
      <w:r w:rsidRPr="007343A1">
        <w:rPr>
          <w:rFonts w:ascii="Times New Roman" w:hAnsi="Times New Roman"/>
          <w:i/>
          <w:color w:val="FF0000"/>
          <w:sz w:val="20"/>
        </w:rPr>
        <w:t>Tale sezione va compilata solo ai fini dell’assegnazione dei punteggi in graduatoria e se ricorrono le ipotesi previste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5893"/>
      </w:tblGrid>
      <w:tr w:rsidR="00F96D14" w:rsidRPr="000C5502" w14:paraId="6154F498" w14:textId="77777777" w:rsidTr="00CB3A29">
        <w:tc>
          <w:tcPr>
            <w:tcW w:w="3616" w:type="dxa"/>
            <w:tcBorders>
              <w:top w:val="single" w:sz="4" w:space="0" w:color="92D050"/>
              <w:left w:val="single" w:sz="4" w:space="0" w:color="92D050"/>
            </w:tcBorders>
          </w:tcPr>
          <w:p w14:paraId="4A44C3B1" w14:textId="77777777" w:rsidR="00F96D14" w:rsidRPr="000C5502" w:rsidRDefault="00F96D14" w:rsidP="00CB3A29">
            <w:pPr>
              <w:rPr>
                <w:rFonts w:ascii="Times New Roman" w:hAnsi="Times New Roman"/>
                <w:color w:val="auto"/>
                <w:sz w:val="18"/>
                <w:szCs w:val="18"/>
              </w:rPr>
            </w:pPr>
            <w:r w:rsidRPr="000C5502">
              <w:rPr>
                <w:rFonts w:ascii="Times New Roman" w:hAnsi="Times New Roman"/>
                <w:color w:val="000000"/>
                <w:sz w:val="18"/>
                <w:szCs w:val="18"/>
              </w:rPr>
              <w:t>Possesso ISO 14001</w:t>
            </w:r>
          </w:p>
        </w:tc>
        <w:tc>
          <w:tcPr>
            <w:tcW w:w="5893" w:type="dxa"/>
            <w:tcBorders>
              <w:top w:val="single" w:sz="4" w:space="0" w:color="92D050"/>
              <w:right w:val="single" w:sz="4" w:space="0" w:color="92D050"/>
            </w:tcBorders>
          </w:tcPr>
          <w:p w14:paraId="4B14357E" w14:textId="77777777" w:rsidR="00F96D14" w:rsidRPr="000C5502" w:rsidRDefault="0074426B" w:rsidP="00CB3A29">
            <w:pPr>
              <w:rPr>
                <w:rFonts w:ascii="Times New Roman" w:hAnsi="Times New Roman"/>
                <w:color w:val="auto"/>
                <w:sz w:val="18"/>
                <w:szCs w:val="18"/>
              </w:rPr>
            </w:pPr>
            <w:sdt>
              <w:sdtPr>
                <w:rPr>
                  <w:rFonts w:ascii="Times New Roman" w:hAnsi="Times New Roman"/>
                  <w:color w:val="auto"/>
                  <w:sz w:val="18"/>
                  <w:szCs w:val="18"/>
                </w:rPr>
                <w:id w:val="-478155373"/>
                <w14:checkbox>
                  <w14:checked w14:val="0"/>
                  <w14:checkedState w14:val="2612" w14:font="MS Gothic"/>
                  <w14:uncheckedState w14:val="2610" w14:font="MS Gothic"/>
                </w14:checkbox>
              </w:sdtPr>
              <w:sdtEndPr/>
              <w:sdtContent>
                <w:r w:rsidR="00F96D14">
                  <w:rPr>
                    <w:rFonts w:ascii="MS Gothic" w:eastAsia="MS Gothic" w:hAnsi="MS Gothic" w:hint="eastAsia"/>
                    <w:color w:val="auto"/>
                    <w:sz w:val="18"/>
                    <w:szCs w:val="18"/>
                  </w:rPr>
                  <w:t>☐</w:t>
                </w:r>
              </w:sdtContent>
            </w:sdt>
            <w:r w:rsidR="00F96D14">
              <w:rPr>
                <w:rFonts w:ascii="Times New Roman" w:hAnsi="Times New Roman"/>
                <w:color w:val="auto"/>
                <w:sz w:val="18"/>
                <w:szCs w:val="18"/>
              </w:rPr>
              <w:t xml:space="preserve"> sì </w:t>
            </w:r>
            <w:r w:rsidR="00F96D14">
              <w:rPr>
                <w:rFonts w:ascii="Times New Roman" w:hAnsi="Times New Roman"/>
                <w:i/>
                <w:color w:val="FF0000"/>
                <w:sz w:val="18"/>
                <w:szCs w:val="18"/>
              </w:rPr>
              <w:t>riportare gli estremi del rilascio:</w:t>
            </w:r>
          </w:p>
        </w:tc>
      </w:tr>
      <w:tr w:rsidR="00F96D14" w:rsidRPr="000C5502" w14:paraId="52B24CF8" w14:textId="77777777" w:rsidTr="00CB3A29">
        <w:tc>
          <w:tcPr>
            <w:tcW w:w="3616" w:type="dxa"/>
            <w:tcBorders>
              <w:left w:val="single" w:sz="4" w:space="0" w:color="92D050"/>
              <w:bottom w:val="single" w:sz="4" w:space="0" w:color="92D050"/>
            </w:tcBorders>
          </w:tcPr>
          <w:p w14:paraId="1338528C" w14:textId="77777777" w:rsidR="00F96D14" w:rsidRPr="000C5502" w:rsidRDefault="00F96D14" w:rsidP="00CB3A29">
            <w:pPr>
              <w:rPr>
                <w:rFonts w:ascii="Times New Roman" w:hAnsi="Times New Roman"/>
                <w:color w:val="000000"/>
                <w:sz w:val="18"/>
                <w:szCs w:val="18"/>
              </w:rPr>
            </w:pPr>
          </w:p>
        </w:tc>
        <w:tc>
          <w:tcPr>
            <w:tcW w:w="5893" w:type="dxa"/>
            <w:tcBorders>
              <w:bottom w:val="single" w:sz="4" w:space="0" w:color="92D050"/>
              <w:right w:val="single" w:sz="4" w:space="0" w:color="92D050"/>
            </w:tcBorders>
          </w:tcPr>
          <w:p w14:paraId="72C38AD7" w14:textId="77777777" w:rsidR="00F96D14" w:rsidRPr="000C5502" w:rsidRDefault="0074426B" w:rsidP="00CB3A29">
            <w:pPr>
              <w:rPr>
                <w:rFonts w:ascii="Times New Roman" w:hAnsi="Times New Roman"/>
                <w:color w:val="auto"/>
                <w:sz w:val="18"/>
                <w:szCs w:val="18"/>
              </w:rPr>
            </w:pPr>
            <w:sdt>
              <w:sdtPr>
                <w:rPr>
                  <w:rFonts w:ascii="Times New Roman" w:hAnsi="Times New Roman"/>
                  <w:color w:val="auto"/>
                  <w:sz w:val="18"/>
                  <w:szCs w:val="18"/>
                </w:rPr>
                <w:id w:val="2117562172"/>
                <w14:checkbox>
                  <w14:checked w14:val="0"/>
                  <w14:checkedState w14:val="2612" w14:font="MS Gothic"/>
                  <w14:uncheckedState w14:val="2610" w14:font="MS Gothic"/>
                </w14:checkbox>
              </w:sdtPr>
              <w:sdtEndPr/>
              <w:sdtContent>
                <w:r w:rsidR="00F96D14">
                  <w:rPr>
                    <w:rFonts w:ascii="MS Gothic" w:eastAsia="MS Gothic" w:hAnsi="MS Gothic" w:hint="eastAsia"/>
                    <w:color w:val="auto"/>
                    <w:sz w:val="18"/>
                    <w:szCs w:val="18"/>
                  </w:rPr>
                  <w:t>☐</w:t>
                </w:r>
              </w:sdtContent>
            </w:sdt>
            <w:r w:rsidR="00F96D14">
              <w:rPr>
                <w:rFonts w:ascii="Times New Roman" w:hAnsi="Times New Roman"/>
                <w:color w:val="auto"/>
                <w:sz w:val="18"/>
                <w:szCs w:val="18"/>
              </w:rPr>
              <w:t xml:space="preserve"> no    </w:t>
            </w:r>
          </w:p>
        </w:tc>
      </w:tr>
      <w:tr w:rsidR="00F96D14" w:rsidRPr="000C5502" w14:paraId="108A5CF2" w14:textId="77777777" w:rsidTr="00CB3A29">
        <w:tc>
          <w:tcPr>
            <w:tcW w:w="3616" w:type="dxa"/>
            <w:tcBorders>
              <w:top w:val="single" w:sz="4" w:space="0" w:color="92D050"/>
              <w:left w:val="single" w:sz="4" w:space="0" w:color="92D050"/>
            </w:tcBorders>
          </w:tcPr>
          <w:p w14:paraId="1D3FB178" w14:textId="77777777" w:rsidR="00F96D14" w:rsidRPr="000C5502" w:rsidRDefault="00F96D14" w:rsidP="00CB3A29">
            <w:pPr>
              <w:rPr>
                <w:rFonts w:ascii="Times New Roman" w:hAnsi="Times New Roman"/>
                <w:color w:val="000000"/>
                <w:sz w:val="18"/>
                <w:szCs w:val="18"/>
              </w:rPr>
            </w:pPr>
            <w:r>
              <w:rPr>
                <w:rFonts w:ascii="Times New Roman" w:hAnsi="Times New Roman"/>
                <w:color w:val="000000"/>
                <w:sz w:val="18"/>
                <w:szCs w:val="18"/>
              </w:rPr>
              <w:t>Possesso EMAS</w:t>
            </w:r>
          </w:p>
        </w:tc>
        <w:tc>
          <w:tcPr>
            <w:tcW w:w="5893" w:type="dxa"/>
            <w:tcBorders>
              <w:top w:val="single" w:sz="4" w:space="0" w:color="92D050"/>
              <w:right w:val="single" w:sz="4" w:space="0" w:color="92D050"/>
            </w:tcBorders>
          </w:tcPr>
          <w:p w14:paraId="2F88073C" w14:textId="77777777" w:rsidR="00F96D14" w:rsidRPr="000C5502" w:rsidRDefault="0074426B" w:rsidP="00CB3A29">
            <w:pPr>
              <w:rPr>
                <w:rFonts w:ascii="Times New Roman" w:hAnsi="Times New Roman"/>
                <w:color w:val="auto"/>
                <w:sz w:val="18"/>
                <w:szCs w:val="18"/>
              </w:rPr>
            </w:pPr>
            <w:sdt>
              <w:sdtPr>
                <w:rPr>
                  <w:rFonts w:ascii="Times New Roman" w:hAnsi="Times New Roman"/>
                  <w:color w:val="auto"/>
                  <w:sz w:val="18"/>
                  <w:szCs w:val="18"/>
                </w:rPr>
                <w:id w:val="-1152364011"/>
                <w14:checkbox>
                  <w14:checked w14:val="0"/>
                  <w14:checkedState w14:val="2612" w14:font="MS Gothic"/>
                  <w14:uncheckedState w14:val="2610" w14:font="MS Gothic"/>
                </w14:checkbox>
              </w:sdtPr>
              <w:sdtEndPr/>
              <w:sdtContent>
                <w:r w:rsidR="00F96D14">
                  <w:rPr>
                    <w:rFonts w:ascii="MS Gothic" w:eastAsia="MS Gothic" w:hAnsi="MS Gothic" w:hint="eastAsia"/>
                    <w:color w:val="auto"/>
                    <w:sz w:val="18"/>
                    <w:szCs w:val="18"/>
                  </w:rPr>
                  <w:t>☐</w:t>
                </w:r>
              </w:sdtContent>
            </w:sdt>
            <w:r w:rsidR="00F96D14">
              <w:rPr>
                <w:rFonts w:ascii="Times New Roman" w:hAnsi="Times New Roman"/>
                <w:color w:val="auto"/>
                <w:sz w:val="18"/>
                <w:szCs w:val="18"/>
              </w:rPr>
              <w:t xml:space="preserve"> sì </w:t>
            </w:r>
            <w:r w:rsidR="00F96D14">
              <w:rPr>
                <w:rFonts w:ascii="Times New Roman" w:hAnsi="Times New Roman"/>
                <w:i/>
                <w:color w:val="FF0000"/>
                <w:sz w:val="18"/>
                <w:szCs w:val="18"/>
              </w:rPr>
              <w:t>riportare gli estremi del rilascio:</w:t>
            </w:r>
          </w:p>
        </w:tc>
      </w:tr>
      <w:tr w:rsidR="00F96D14" w:rsidRPr="000C5502" w14:paraId="3BA1B160" w14:textId="77777777" w:rsidTr="00CB3A29">
        <w:tc>
          <w:tcPr>
            <w:tcW w:w="3616" w:type="dxa"/>
            <w:tcBorders>
              <w:left w:val="single" w:sz="4" w:space="0" w:color="92D050"/>
              <w:bottom w:val="single" w:sz="4" w:space="0" w:color="92D050"/>
            </w:tcBorders>
          </w:tcPr>
          <w:p w14:paraId="271C62B8" w14:textId="77777777" w:rsidR="00F96D14" w:rsidRPr="000C5502" w:rsidRDefault="00F96D14" w:rsidP="00CB3A29">
            <w:pPr>
              <w:rPr>
                <w:rFonts w:ascii="Times New Roman" w:hAnsi="Times New Roman"/>
                <w:color w:val="000000"/>
                <w:sz w:val="18"/>
                <w:szCs w:val="18"/>
              </w:rPr>
            </w:pPr>
          </w:p>
        </w:tc>
        <w:tc>
          <w:tcPr>
            <w:tcW w:w="5893" w:type="dxa"/>
            <w:tcBorders>
              <w:bottom w:val="single" w:sz="4" w:space="0" w:color="92D050"/>
              <w:right w:val="single" w:sz="4" w:space="0" w:color="92D050"/>
            </w:tcBorders>
          </w:tcPr>
          <w:p w14:paraId="0703E62B" w14:textId="77777777" w:rsidR="00F96D14" w:rsidRPr="000C5502" w:rsidRDefault="0074426B" w:rsidP="00CB3A29">
            <w:pPr>
              <w:rPr>
                <w:rFonts w:ascii="Times New Roman" w:hAnsi="Times New Roman"/>
                <w:color w:val="auto"/>
                <w:sz w:val="18"/>
                <w:szCs w:val="18"/>
              </w:rPr>
            </w:pPr>
            <w:sdt>
              <w:sdtPr>
                <w:rPr>
                  <w:rFonts w:ascii="Times New Roman" w:hAnsi="Times New Roman"/>
                  <w:color w:val="auto"/>
                  <w:sz w:val="18"/>
                  <w:szCs w:val="18"/>
                </w:rPr>
                <w:id w:val="1221705199"/>
                <w14:checkbox>
                  <w14:checked w14:val="0"/>
                  <w14:checkedState w14:val="2612" w14:font="MS Gothic"/>
                  <w14:uncheckedState w14:val="2610" w14:font="MS Gothic"/>
                </w14:checkbox>
              </w:sdtPr>
              <w:sdtEndPr/>
              <w:sdtContent>
                <w:r w:rsidR="00F96D14">
                  <w:rPr>
                    <w:rFonts w:ascii="MS Gothic" w:eastAsia="MS Gothic" w:hAnsi="MS Gothic" w:hint="eastAsia"/>
                    <w:color w:val="auto"/>
                    <w:sz w:val="18"/>
                    <w:szCs w:val="18"/>
                  </w:rPr>
                  <w:t>☐</w:t>
                </w:r>
              </w:sdtContent>
            </w:sdt>
            <w:r w:rsidR="00F96D14">
              <w:rPr>
                <w:rFonts w:ascii="Times New Roman" w:hAnsi="Times New Roman"/>
                <w:color w:val="auto"/>
                <w:sz w:val="18"/>
                <w:szCs w:val="18"/>
              </w:rPr>
              <w:t xml:space="preserve"> no    </w:t>
            </w:r>
          </w:p>
        </w:tc>
      </w:tr>
    </w:tbl>
    <w:p w14:paraId="3A101155" w14:textId="5FE7FD99" w:rsidR="00207052" w:rsidRDefault="00207052" w:rsidP="00C954B7">
      <w:pPr>
        <w:tabs>
          <w:tab w:val="left" w:pos="2661"/>
        </w:tabs>
        <w:ind w:left="108"/>
        <w:rPr>
          <w:rFonts w:ascii="Times New Roman" w:hAnsi="Times New Roman"/>
          <w:color w:val="auto"/>
          <w:szCs w:val="22"/>
        </w:rPr>
      </w:pPr>
    </w:p>
    <w:p w14:paraId="61F8BA9C" w14:textId="5A8000C3" w:rsidR="00F96D14" w:rsidRDefault="00F96D14" w:rsidP="00C954B7">
      <w:pPr>
        <w:tabs>
          <w:tab w:val="left" w:pos="2661"/>
        </w:tabs>
        <w:ind w:left="108"/>
        <w:rPr>
          <w:rFonts w:ascii="Times New Roman" w:hAnsi="Times New Roman"/>
          <w:color w:val="auto"/>
          <w:szCs w:val="22"/>
        </w:rPr>
      </w:pPr>
    </w:p>
    <w:p w14:paraId="7BAA2110" w14:textId="69375DAA" w:rsidR="00F96D14" w:rsidRDefault="00F96D14" w:rsidP="00C954B7">
      <w:pPr>
        <w:tabs>
          <w:tab w:val="left" w:pos="2661"/>
        </w:tabs>
        <w:ind w:left="108"/>
        <w:rPr>
          <w:rFonts w:ascii="Times New Roman" w:hAnsi="Times New Roman"/>
          <w:color w:val="auto"/>
          <w:szCs w:val="22"/>
        </w:rPr>
      </w:pPr>
    </w:p>
    <w:p w14:paraId="0C112F7B" w14:textId="77777777" w:rsidR="00F96D14" w:rsidRPr="00D17583" w:rsidRDefault="00F96D14" w:rsidP="00C954B7">
      <w:pPr>
        <w:tabs>
          <w:tab w:val="left" w:pos="2661"/>
        </w:tabs>
        <w:ind w:left="108"/>
        <w:rPr>
          <w:rFonts w:ascii="Times New Roman" w:hAnsi="Times New Roman"/>
          <w:color w:val="auto"/>
          <w:szCs w:val="22"/>
        </w:rPr>
      </w:pPr>
    </w:p>
    <w:p w14:paraId="3A49A611" w14:textId="77777777" w:rsidR="00207052" w:rsidRPr="004077E4" w:rsidRDefault="00207052" w:rsidP="00C954B7">
      <w:pPr>
        <w:tabs>
          <w:tab w:val="left" w:pos="2661"/>
        </w:tabs>
        <w:ind w:left="108"/>
        <w:rPr>
          <w:rFonts w:ascii="Times New Roman" w:hAnsi="Times New Roman"/>
          <w:color w:val="auto"/>
          <w:szCs w:val="22"/>
        </w:rPr>
      </w:pPr>
    </w:p>
    <w:tbl>
      <w:tblPr>
        <w:tblStyle w:val="Grigliatabella1"/>
        <w:tblW w:w="9680" w:type="dxa"/>
        <w:tblInd w:w="-41" w:type="dxa"/>
        <w:tblLook w:val="04A0" w:firstRow="1" w:lastRow="0" w:firstColumn="1" w:lastColumn="0" w:noHBand="0" w:noVBand="1"/>
      </w:tblPr>
      <w:tblGrid>
        <w:gridCol w:w="1520"/>
        <w:gridCol w:w="6632"/>
        <w:gridCol w:w="1743"/>
      </w:tblGrid>
      <w:tr w:rsidR="00B22047" w:rsidRPr="00FC2FA3" w14:paraId="44BEDB6C" w14:textId="75908A0B" w:rsidTr="00AE4C41">
        <w:trPr>
          <w:trHeight w:val="232"/>
        </w:trPr>
        <w:tc>
          <w:tcPr>
            <w:tcW w:w="7838" w:type="dxa"/>
            <w:gridSpan w:val="2"/>
            <w:tcBorders>
              <w:top w:val="nil"/>
              <w:left w:val="nil"/>
              <w:bottom w:val="nil"/>
              <w:right w:val="nil"/>
            </w:tcBorders>
            <w:shd w:val="clear" w:color="auto" w:fill="92D050"/>
          </w:tcPr>
          <w:p w14:paraId="04DD9C39" w14:textId="409A1FD0" w:rsidR="00B22047" w:rsidRPr="00C1335F" w:rsidRDefault="00F62B39" w:rsidP="00207052">
            <w:pPr>
              <w:jc w:val="center"/>
              <w:rPr>
                <w:rFonts w:ascii="Times New Roman" w:hAnsi="Times New Roman"/>
                <w:b/>
                <w:color w:val="1F497D" w:themeColor="text2"/>
                <w:lang w:val="it-IT"/>
              </w:rPr>
            </w:pPr>
            <w:r>
              <w:rPr>
                <w:rFonts w:ascii="Times New Roman" w:hAnsi="Times New Roman"/>
                <w:b/>
                <w:color w:val="auto"/>
                <w:sz w:val="24"/>
                <w:lang w:val="it-IT"/>
              </w:rPr>
              <w:t xml:space="preserve">SEZIONE </w:t>
            </w:r>
            <w:r w:rsidR="00F96D14">
              <w:rPr>
                <w:rFonts w:ascii="Times New Roman" w:hAnsi="Times New Roman"/>
                <w:b/>
                <w:color w:val="auto"/>
                <w:sz w:val="24"/>
                <w:lang w:val="it-IT"/>
              </w:rPr>
              <w:t>E</w:t>
            </w:r>
            <w:r w:rsidR="00B22047" w:rsidRPr="002210E5">
              <w:rPr>
                <w:rFonts w:ascii="Times New Roman" w:hAnsi="Times New Roman"/>
                <w:b/>
                <w:color w:val="auto"/>
                <w:sz w:val="24"/>
                <w:lang w:val="it-IT"/>
              </w:rPr>
              <w:t>-</w:t>
            </w:r>
            <w:r w:rsidR="0051222C">
              <w:rPr>
                <w:rFonts w:ascii="Times New Roman" w:hAnsi="Times New Roman"/>
                <w:b/>
                <w:color w:val="auto"/>
                <w:sz w:val="24"/>
                <w:lang w:val="it-IT"/>
              </w:rPr>
              <w:t xml:space="preserve"> CRITERI DI PREMIALITÀ </w:t>
            </w:r>
          </w:p>
        </w:tc>
        <w:tc>
          <w:tcPr>
            <w:tcW w:w="1842" w:type="dxa"/>
            <w:tcBorders>
              <w:top w:val="nil"/>
              <w:left w:val="nil"/>
              <w:bottom w:val="nil"/>
              <w:right w:val="nil"/>
            </w:tcBorders>
            <w:shd w:val="clear" w:color="auto" w:fill="92D050"/>
          </w:tcPr>
          <w:p w14:paraId="450CBFBB" w14:textId="77777777" w:rsidR="00B22047" w:rsidRPr="0051222C" w:rsidRDefault="00B22047" w:rsidP="00207052">
            <w:pPr>
              <w:jc w:val="center"/>
              <w:rPr>
                <w:rFonts w:ascii="Times New Roman" w:hAnsi="Times New Roman"/>
                <w:b/>
                <w:color w:val="1F497D" w:themeColor="text2"/>
                <w:sz w:val="24"/>
                <w:lang w:val="it-IT"/>
              </w:rPr>
            </w:pPr>
          </w:p>
        </w:tc>
      </w:tr>
      <w:tr w:rsidR="002210E5" w:rsidRPr="00FC2FA3" w14:paraId="6390958A" w14:textId="15244CF7" w:rsidTr="00E83CA4">
        <w:trPr>
          <w:trHeight w:val="63"/>
        </w:trPr>
        <w:tc>
          <w:tcPr>
            <w:tcW w:w="9680" w:type="dxa"/>
            <w:gridSpan w:val="3"/>
            <w:tcBorders>
              <w:top w:val="nil"/>
              <w:left w:val="nil"/>
              <w:bottom w:val="nil"/>
              <w:right w:val="nil"/>
            </w:tcBorders>
            <w:shd w:val="clear" w:color="auto" w:fill="auto"/>
          </w:tcPr>
          <w:p w14:paraId="11B67927" w14:textId="790A026B" w:rsidR="00EC13DC" w:rsidRDefault="00EC13DC" w:rsidP="00EC13DC">
            <w:pPr>
              <w:rPr>
                <w:rFonts w:ascii="Times New Roman" w:hAnsi="Times New Roman"/>
                <w:i/>
                <w:color w:val="FF0000"/>
                <w:sz w:val="20"/>
                <w:lang w:val="it-IT"/>
              </w:rPr>
            </w:pPr>
            <w:r w:rsidRPr="007343A1">
              <w:rPr>
                <w:rFonts w:ascii="Times New Roman" w:hAnsi="Times New Roman"/>
                <w:i/>
                <w:color w:val="FF0000"/>
                <w:sz w:val="20"/>
                <w:lang w:val="it-IT"/>
              </w:rPr>
              <w:t>Tale sezione va compilata solo ai fini dell</w:t>
            </w:r>
            <w:r w:rsidR="0051222C">
              <w:rPr>
                <w:rFonts w:ascii="Times New Roman" w:hAnsi="Times New Roman"/>
                <w:i/>
                <w:color w:val="FF0000"/>
                <w:sz w:val="20"/>
                <w:lang w:val="it-IT"/>
              </w:rPr>
              <w:t xml:space="preserve">a graduazione delle candidature a parità di punteggio </w:t>
            </w:r>
            <w:r w:rsidRPr="007343A1">
              <w:rPr>
                <w:rFonts w:ascii="Times New Roman" w:hAnsi="Times New Roman"/>
                <w:i/>
                <w:color w:val="FF0000"/>
                <w:sz w:val="20"/>
                <w:lang w:val="it-IT"/>
              </w:rPr>
              <w:t>e se ricorrono le ipotesi previste</w:t>
            </w:r>
          </w:p>
          <w:p w14:paraId="1C4AB4B5" w14:textId="79569E39" w:rsidR="007343A1" w:rsidRDefault="007343A1" w:rsidP="00EC13DC">
            <w:pPr>
              <w:rPr>
                <w:rFonts w:ascii="Times New Roman" w:hAnsi="Times New Roman"/>
                <w:i/>
                <w:color w:val="FF0000"/>
                <w:sz w:val="20"/>
                <w:lang w:val="it-IT"/>
              </w:rPr>
            </w:pPr>
          </w:p>
          <w:tbl>
            <w:tblPr>
              <w:tblStyle w:val="Grigliatabella"/>
              <w:tblW w:w="0" w:type="auto"/>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3616"/>
              <w:gridCol w:w="5893"/>
            </w:tblGrid>
            <w:tr w:rsidR="0051222C" w:rsidRPr="000C5502" w14:paraId="72FE5874" w14:textId="77777777" w:rsidTr="0051222C">
              <w:trPr>
                <w:trHeight w:val="159"/>
              </w:trPr>
              <w:tc>
                <w:tcPr>
                  <w:tcW w:w="3616" w:type="dxa"/>
                  <w:shd w:val="clear" w:color="auto" w:fill="92D050"/>
                </w:tcPr>
                <w:p w14:paraId="1FA9D68F" w14:textId="53167E25" w:rsidR="0051222C" w:rsidRPr="0051222C" w:rsidRDefault="00F96D14" w:rsidP="0051222C">
                  <w:pPr>
                    <w:shd w:val="clear" w:color="auto" w:fill="92D050"/>
                    <w:ind w:left="220"/>
                    <w:rPr>
                      <w:rFonts w:ascii="Times New Roman" w:hAnsi="Times New Roman"/>
                      <w:color w:val="FFFFFF" w:themeColor="background1"/>
                      <w:sz w:val="18"/>
                      <w:szCs w:val="18"/>
                    </w:rPr>
                  </w:pPr>
                  <w:r>
                    <w:rPr>
                      <w:rFonts w:ascii="Times New Roman" w:hAnsi="Times New Roman"/>
                      <w:color w:val="FFFFFF" w:themeColor="background1"/>
                      <w:szCs w:val="22"/>
                    </w:rPr>
                    <w:t>E</w:t>
                  </w:r>
                  <w:r w:rsidR="0051222C" w:rsidRPr="0051222C">
                    <w:rPr>
                      <w:rFonts w:ascii="Times New Roman" w:hAnsi="Times New Roman"/>
                      <w:color w:val="FFFFFF" w:themeColor="background1"/>
                      <w:szCs w:val="22"/>
                    </w:rPr>
                    <w:t>1 – Carta di Pescara</w:t>
                  </w:r>
                </w:p>
              </w:tc>
              <w:tc>
                <w:tcPr>
                  <w:tcW w:w="5893" w:type="dxa"/>
                  <w:shd w:val="clear" w:color="auto" w:fill="92D050"/>
                </w:tcPr>
                <w:p w14:paraId="5198EE64" w14:textId="77777777" w:rsidR="0051222C" w:rsidRPr="0051222C" w:rsidRDefault="0051222C" w:rsidP="0051222C">
                  <w:pPr>
                    <w:rPr>
                      <w:rFonts w:ascii="Times New Roman" w:hAnsi="Times New Roman"/>
                      <w:color w:val="92D050"/>
                      <w:sz w:val="18"/>
                      <w:szCs w:val="18"/>
                    </w:rPr>
                  </w:pPr>
                </w:p>
              </w:tc>
            </w:tr>
            <w:tr w:rsidR="0051222C" w:rsidRPr="000C5502" w14:paraId="6C1217BF" w14:textId="77777777" w:rsidTr="0051222C">
              <w:trPr>
                <w:trHeight w:val="159"/>
              </w:trPr>
              <w:tc>
                <w:tcPr>
                  <w:tcW w:w="3616" w:type="dxa"/>
                </w:tcPr>
                <w:p w14:paraId="48EB6E40" w14:textId="77777777" w:rsidR="0051222C" w:rsidRPr="000C5502" w:rsidRDefault="0051222C" w:rsidP="0051222C">
                  <w:pPr>
                    <w:spacing w:before="120"/>
                    <w:rPr>
                      <w:rFonts w:ascii="Times New Roman" w:hAnsi="Times New Roman"/>
                      <w:color w:val="auto"/>
                      <w:sz w:val="18"/>
                      <w:szCs w:val="18"/>
                    </w:rPr>
                  </w:pPr>
                  <w:r>
                    <w:rPr>
                      <w:rFonts w:ascii="Times New Roman" w:hAnsi="Times New Roman"/>
                      <w:color w:val="auto"/>
                      <w:sz w:val="18"/>
                      <w:szCs w:val="18"/>
                    </w:rPr>
                    <w:t>Grado di a</w:t>
                  </w:r>
                  <w:r w:rsidRPr="000C5502">
                    <w:rPr>
                      <w:rFonts w:ascii="Times New Roman" w:hAnsi="Times New Roman"/>
                      <w:color w:val="auto"/>
                      <w:sz w:val="18"/>
                      <w:szCs w:val="18"/>
                    </w:rPr>
                    <w:t>desione alla Carta di Pescara</w:t>
                  </w:r>
                </w:p>
              </w:tc>
              <w:tc>
                <w:tcPr>
                  <w:tcW w:w="5893" w:type="dxa"/>
                </w:tcPr>
                <w:p w14:paraId="0AF17494" w14:textId="77777777" w:rsidR="0051222C" w:rsidRPr="000C5502" w:rsidRDefault="0051222C" w:rsidP="0051222C">
                  <w:pPr>
                    <w:rPr>
                      <w:rFonts w:ascii="Times New Roman" w:hAnsi="Times New Roman"/>
                      <w:color w:val="auto"/>
                      <w:sz w:val="18"/>
                      <w:szCs w:val="18"/>
                    </w:rPr>
                  </w:pPr>
                </w:p>
              </w:tc>
            </w:tr>
            <w:tr w:rsidR="0051222C" w:rsidRPr="000C5502" w14:paraId="6F5E07C3" w14:textId="77777777" w:rsidTr="0051222C">
              <w:tc>
                <w:tcPr>
                  <w:tcW w:w="3616" w:type="dxa"/>
                </w:tcPr>
                <w:p w14:paraId="0D25ED41" w14:textId="77777777" w:rsidR="0051222C" w:rsidRPr="000C5502" w:rsidRDefault="0051222C" w:rsidP="0051222C">
                  <w:pPr>
                    <w:rPr>
                      <w:rFonts w:ascii="Times New Roman" w:hAnsi="Times New Roman"/>
                      <w:color w:val="auto"/>
                      <w:sz w:val="18"/>
                      <w:szCs w:val="18"/>
                    </w:rPr>
                  </w:pPr>
                  <w:r w:rsidRPr="00212DAA">
                    <w:rPr>
                      <w:rFonts w:ascii="Times New Roman" w:hAnsi="Times New Roman"/>
                      <w:color w:val="FF0000"/>
                      <w:sz w:val="18"/>
                      <w:szCs w:val="18"/>
                    </w:rPr>
                    <w:t>(</w:t>
                  </w:r>
                  <w:r w:rsidRPr="000C5502">
                    <w:rPr>
                      <w:rFonts w:ascii="Times New Roman" w:hAnsi="Times New Roman"/>
                      <w:i/>
                      <w:color w:val="FF0000"/>
                      <w:sz w:val="18"/>
                      <w:szCs w:val="18"/>
                    </w:rPr>
                    <w:t>barrare l’ipotesi che ricorre):</w:t>
                  </w:r>
                </w:p>
              </w:tc>
              <w:tc>
                <w:tcPr>
                  <w:tcW w:w="5893" w:type="dxa"/>
                </w:tcPr>
                <w:p w14:paraId="030B9BA0" w14:textId="77777777" w:rsidR="0051222C" w:rsidRPr="000C5502" w:rsidRDefault="0074426B" w:rsidP="0051222C">
                  <w:pPr>
                    <w:rPr>
                      <w:rFonts w:ascii="Times New Roman" w:hAnsi="Times New Roman"/>
                      <w:color w:val="auto"/>
                      <w:sz w:val="18"/>
                      <w:szCs w:val="18"/>
                    </w:rPr>
                  </w:pPr>
                  <w:sdt>
                    <w:sdtPr>
                      <w:rPr>
                        <w:rFonts w:ascii="Times New Roman" w:hAnsi="Times New Roman"/>
                        <w:color w:val="auto"/>
                        <w:sz w:val="18"/>
                        <w:szCs w:val="18"/>
                      </w:rPr>
                      <w:id w:val="1658423089"/>
                      <w14:checkbox>
                        <w14:checked w14:val="0"/>
                        <w14:checkedState w14:val="2612" w14:font="MS Gothic"/>
                        <w14:uncheckedState w14:val="2610" w14:font="MS Gothic"/>
                      </w14:checkbox>
                    </w:sdtPr>
                    <w:sdtEndPr/>
                    <w:sdtContent>
                      <w:r w:rsidR="0051222C">
                        <w:rPr>
                          <w:rFonts w:ascii="MS Gothic" w:eastAsia="MS Gothic" w:hAnsi="MS Gothic" w:hint="eastAsia"/>
                          <w:color w:val="auto"/>
                          <w:sz w:val="18"/>
                          <w:szCs w:val="18"/>
                        </w:rPr>
                        <w:t>☐</w:t>
                      </w:r>
                    </w:sdtContent>
                  </w:sdt>
                  <w:r w:rsidR="0051222C" w:rsidRPr="000C5502">
                    <w:rPr>
                      <w:rFonts w:ascii="Times New Roman" w:hAnsi="Times New Roman"/>
                      <w:color w:val="auto"/>
                      <w:sz w:val="18"/>
                      <w:szCs w:val="18"/>
                    </w:rPr>
                    <w:t xml:space="preserve"> richiesta non presentata</w:t>
                  </w:r>
                </w:p>
              </w:tc>
            </w:tr>
            <w:tr w:rsidR="0051222C" w:rsidRPr="000C5502" w14:paraId="4A26A11E" w14:textId="77777777" w:rsidTr="0051222C">
              <w:tc>
                <w:tcPr>
                  <w:tcW w:w="3616" w:type="dxa"/>
                </w:tcPr>
                <w:p w14:paraId="055CBE5B" w14:textId="77777777" w:rsidR="0051222C" w:rsidRPr="000C5502" w:rsidRDefault="0051222C" w:rsidP="0051222C">
                  <w:pPr>
                    <w:rPr>
                      <w:rFonts w:ascii="Times New Roman" w:hAnsi="Times New Roman"/>
                      <w:color w:val="auto"/>
                      <w:sz w:val="18"/>
                      <w:szCs w:val="18"/>
                    </w:rPr>
                  </w:pPr>
                </w:p>
              </w:tc>
              <w:tc>
                <w:tcPr>
                  <w:tcW w:w="5893" w:type="dxa"/>
                </w:tcPr>
                <w:p w14:paraId="51FF4C80" w14:textId="77777777" w:rsidR="0051222C" w:rsidRPr="000C5502" w:rsidRDefault="0074426B" w:rsidP="0051222C">
                  <w:pPr>
                    <w:rPr>
                      <w:rFonts w:ascii="Times New Roman" w:hAnsi="Times New Roman"/>
                      <w:color w:val="auto"/>
                      <w:sz w:val="18"/>
                      <w:szCs w:val="18"/>
                    </w:rPr>
                  </w:pPr>
                  <w:sdt>
                    <w:sdtPr>
                      <w:rPr>
                        <w:rFonts w:ascii="Times New Roman" w:hAnsi="Times New Roman"/>
                        <w:color w:val="auto"/>
                        <w:sz w:val="18"/>
                        <w:szCs w:val="18"/>
                      </w:rPr>
                      <w:id w:val="-1139108104"/>
                      <w14:checkbox>
                        <w14:checked w14:val="0"/>
                        <w14:checkedState w14:val="2612" w14:font="MS Gothic"/>
                        <w14:uncheckedState w14:val="2610" w14:font="MS Gothic"/>
                      </w14:checkbox>
                    </w:sdtPr>
                    <w:sdtEndPr/>
                    <w:sdtContent>
                      <w:r w:rsidR="0051222C">
                        <w:rPr>
                          <w:rFonts w:ascii="MS Gothic" w:eastAsia="MS Gothic" w:hAnsi="MS Gothic" w:hint="eastAsia"/>
                          <w:color w:val="auto"/>
                          <w:sz w:val="18"/>
                          <w:szCs w:val="18"/>
                        </w:rPr>
                        <w:t>☐</w:t>
                      </w:r>
                    </w:sdtContent>
                  </w:sdt>
                  <w:r w:rsidR="0051222C" w:rsidRPr="000C5502">
                    <w:rPr>
                      <w:rFonts w:ascii="Times New Roman" w:hAnsi="Times New Roman"/>
                      <w:color w:val="auto"/>
                      <w:sz w:val="18"/>
                      <w:szCs w:val="18"/>
                    </w:rPr>
                    <w:t xml:space="preserve"> richiesta adesione</w:t>
                  </w:r>
                  <w:r w:rsidR="0051222C">
                    <w:rPr>
                      <w:rFonts w:ascii="Times New Roman" w:hAnsi="Times New Roman"/>
                      <w:color w:val="auto"/>
                      <w:sz w:val="18"/>
                      <w:szCs w:val="18"/>
                    </w:rPr>
                    <w:t xml:space="preserve"> livello………. </w:t>
                  </w:r>
                  <w:r w:rsidR="0051222C" w:rsidRPr="004059E3">
                    <w:rPr>
                      <w:rFonts w:ascii="Times New Roman" w:hAnsi="Times New Roman"/>
                      <w:i/>
                      <w:color w:val="FF0000"/>
                      <w:sz w:val="18"/>
                      <w:szCs w:val="18"/>
                    </w:rPr>
                    <w:t>(compilare)</w:t>
                  </w:r>
                  <w:r w:rsidR="0051222C">
                    <w:rPr>
                      <w:rFonts w:ascii="Times New Roman" w:hAnsi="Times New Roman"/>
                      <w:i/>
                      <w:color w:val="FF0000"/>
                      <w:sz w:val="18"/>
                      <w:szCs w:val="18"/>
                    </w:rPr>
                    <w:t xml:space="preserve"> </w:t>
                  </w:r>
                  <w:r w:rsidR="0051222C" w:rsidRPr="000C5502">
                    <w:rPr>
                      <w:rFonts w:ascii="Times New Roman" w:hAnsi="Times New Roman"/>
                      <w:color w:val="auto"/>
                      <w:sz w:val="18"/>
                      <w:szCs w:val="18"/>
                    </w:rPr>
                    <w:t>presentata</w:t>
                  </w:r>
                  <w:r w:rsidR="0051222C">
                    <w:rPr>
                      <w:rFonts w:ascii="Times New Roman" w:hAnsi="Times New Roman"/>
                      <w:color w:val="auto"/>
                      <w:sz w:val="18"/>
                      <w:szCs w:val="18"/>
                    </w:rPr>
                    <w:t xml:space="preserve"> il - -/- -/</w:t>
                  </w:r>
                  <w:r w:rsidR="0051222C" w:rsidRPr="000C5502">
                    <w:rPr>
                      <w:rFonts w:ascii="Times New Roman" w:hAnsi="Times New Roman"/>
                      <w:color w:val="auto"/>
                      <w:sz w:val="18"/>
                      <w:szCs w:val="18"/>
                    </w:rPr>
                    <w:t xml:space="preserve"> </w:t>
                  </w:r>
                  <w:r w:rsidR="0051222C">
                    <w:rPr>
                      <w:rFonts w:ascii="Times New Roman" w:hAnsi="Times New Roman"/>
                      <w:color w:val="auto"/>
                      <w:sz w:val="18"/>
                      <w:szCs w:val="18"/>
                    </w:rPr>
                    <w:t>- - - -</w:t>
                  </w:r>
                  <w:r w:rsidR="0051222C" w:rsidRPr="000C5502">
                    <w:rPr>
                      <w:rFonts w:ascii="Times New Roman" w:hAnsi="Times New Roman"/>
                      <w:color w:val="auto"/>
                      <w:sz w:val="18"/>
                      <w:szCs w:val="18"/>
                    </w:rPr>
                    <w:t xml:space="preserve"> </w:t>
                  </w:r>
                  <w:r w:rsidR="0051222C" w:rsidRPr="004059E3">
                    <w:rPr>
                      <w:rFonts w:ascii="Times New Roman" w:hAnsi="Times New Roman"/>
                      <w:i/>
                      <w:color w:val="FF0000"/>
                      <w:sz w:val="18"/>
                      <w:szCs w:val="18"/>
                    </w:rPr>
                    <w:t>(compilare)</w:t>
                  </w:r>
                  <w:r w:rsidR="0051222C" w:rsidRPr="004059E3">
                    <w:rPr>
                      <w:rFonts w:ascii="Times New Roman" w:hAnsi="Times New Roman"/>
                      <w:color w:val="FF0000"/>
                      <w:sz w:val="18"/>
                      <w:szCs w:val="18"/>
                    </w:rPr>
                    <w:t xml:space="preserve"> </w:t>
                  </w:r>
                  <w:r w:rsidR="0051222C" w:rsidRPr="000C5502">
                    <w:rPr>
                      <w:rFonts w:ascii="Times New Roman" w:hAnsi="Times New Roman"/>
                      <w:color w:val="auto"/>
                      <w:sz w:val="18"/>
                      <w:szCs w:val="18"/>
                    </w:rPr>
                    <w:t>e in corso di ammissibilità</w:t>
                  </w:r>
                </w:p>
              </w:tc>
            </w:tr>
            <w:tr w:rsidR="0051222C" w:rsidRPr="000C5502" w14:paraId="7335F094" w14:textId="77777777" w:rsidTr="0051222C">
              <w:tc>
                <w:tcPr>
                  <w:tcW w:w="3616" w:type="dxa"/>
                </w:tcPr>
                <w:p w14:paraId="46FFD4D7" w14:textId="77777777" w:rsidR="0051222C" w:rsidRPr="000C5502" w:rsidRDefault="0051222C" w:rsidP="0051222C">
                  <w:pPr>
                    <w:rPr>
                      <w:rFonts w:ascii="Times New Roman" w:hAnsi="Times New Roman"/>
                      <w:color w:val="auto"/>
                      <w:sz w:val="18"/>
                      <w:szCs w:val="18"/>
                    </w:rPr>
                  </w:pPr>
                </w:p>
              </w:tc>
              <w:tc>
                <w:tcPr>
                  <w:tcW w:w="5893" w:type="dxa"/>
                </w:tcPr>
                <w:p w14:paraId="5F9506E2" w14:textId="77777777" w:rsidR="0051222C" w:rsidRPr="000C5502" w:rsidRDefault="0074426B" w:rsidP="0051222C">
                  <w:pPr>
                    <w:rPr>
                      <w:rFonts w:ascii="Times New Roman" w:hAnsi="Times New Roman"/>
                      <w:color w:val="auto"/>
                      <w:sz w:val="18"/>
                      <w:szCs w:val="18"/>
                    </w:rPr>
                  </w:pPr>
                  <w:sdt>
                    <w:sdtPr>
                      <w:rPr>
                        <w:rFonts w:ascii="Times New Roman" w:hAnsi="Times New Roman"/>
                        <w:color w:val="auto"/>
                        <w:sz w:val="18"/>
                        <w:szCs w:val="18"/>
                      </w:rPr>
                      <w:id w:val="-149911611"/>
                      <w14:checkbox>
                        <w14:checked w14:val="0"/>
                        <w14:checkedState w14:val="2612" w14:font="MS Gothic"/>
                        <w14:uncheckedState w14:val="2610" w14:font="MS Gothic"/>
                      </w14:checkbox>
                    </w:sdtPr>
                    <w:sdtEndPr/>
                    <w:sdtContent>
                      <w:r w:rsidR="0051222C">
                        <w:rPr>
                          <w:rFonts w:ascii="MS Gothic" w:eastAsia="MS Gothic" w:hAnsi="MS Gothic" w:hint="eastAsia"/>
                          <w:color w:val="auto"/>
                          <w:sz w:val="18"/>
                          <w:szCs w:val="18"/>
                        </w:rPr>
                        <w:t>☐</w:t>
                      </w:r>
                    </w:sdtContent>
                  </w:sdt>
                  <w:r w:rsidR="0051222C" w:rsidRPr="000C5502">
                    <w:rPr>
                      <w:rFonts w:ascii="Times New Roman" w:hAnsi="Times New Roman"/>
                      <w:color w:val="auto"/>
                      <w:sz w:val="18"/>
                      <w:szCs w:val="18"/>
                    </w:rPr>
                    <w:t xml:space="preserve"> ammissione livello base </w:t>
                  </w:r>
                </w:p>
              </w:tc>
            </w:tr>
            <w:tr w:rsidR="0051222C" w:rsidRPr="000C5502" w14:paraId="57D67E2C" w14:textId="77777777" w:rsidTr="0051222C">
              <w:tc>
                <w:tcPr>
                  <w:tcW w:w="3616" w:type="dxa"/>
                </w:tcPr>
                <w:p w14:paraId="775B4DDB" w14:textId="77777777" w:rsidR="0051222C" w:rsidRPr="000C5502" w:rsidRDefault="0051222C" w:rsidP="0051222C">
                  <w:pPr>
                    <w:rPr>
                      <w:rFonts w:ascii="Times New Roman" w:hAnsi="Times New Roman"/>
                      <w:color w:val="auto"/>
                      <w:sz w:val="18"/>
                      <w:szCs w:val="18"/>
                    </w:rPr>
                  </w:pPr>
                </w:p>
              </w:tc>
              <w:tc>
                <w:tcPr>
                  <w:tcW w:w="5893" w:type="dxa"/>
                </w:tcPr>
                <w:p w14:paraId="04C6C093" w14:textId="77777777" w:rsidR="0051222C" w:rsidRPr="000C5502" w:rsidRDefault="0074426B" w:rsidP="0051222C">
                  <w:pPr>
                    <w:rPr>
                      <w:rFonts w:ascii="Times New Roman" w:hAnsi="Times New Roman"/>
                      <w:color w:val="auto"/>
                      <w:sz w:val="18"/>
                      <w:szCs w:val="18"/>
                    </w:rPr>
                  </w:pPr>
                  <w:sdt>
                    <w:sdtPr>
                      <w:rPr>
                        <w:rFonts w:ascii="Times New Roman" w:hAnsi="Times New Roman"/>
                        <w:color w:val="auto"/>
                        <w:sz w:val="18"/>
                        <w:szCs w:val="18"/>
                      </w:rPr>
                      <w:id w:val="-98576120"/>
                      <w14:checkbox>
                        <w14:checked w14:val="0"/>
                        <w14:checkedState w14:val="2612" w14:font="MS Gothic"/>
                        <w14:uncheckedState w14:val="2610" w14:font="MS Gothic"/>
                      </w14:checkbox>
                    </w:sdtPr>
                    <w:sdtEndPr/>
                    <w:sdtContent>
                      <w:r w:rsidR="0051222C">
                        <w:rPr>
                          <w:rFonts w:ascii="MS Gothic" w:eastAsia="MS Gothic" w:hAnsi="MS Gothic" w:hint="eastAsia"/>
                          <w:color w:val="auto"/>
                          <w:sz w:val="18"/>
                          <w:szCs w:val="18"/>
                        </w:rPr>
                        <w:t>☐</w:t>
                      </w:r>
                    </w:sdtContent>
                  </w:sdt>
                  <w:r w:rsidR="0051222C" w:rsidRPr="000C5502">
                    <w:rPr>
                      <w:rFonts w:ascii="Times New Roman" w:hAnsi="Times New Roman"/>
                      <w:color w:val="auto"/>
                      <w:sz w:val="18"/>
                      <w:szCs w:val="18"/>
                    </w:rPr>
                    <w:t xml:space="preserve"> ammissione livello intermedio</w:t>
                  </w:r>
                </w:p>
              </w:tc>
            </w:tr>
            <w:tr w:rsidR="0051222C" w:rsidRPr="000C5502" w14:paraId="01EE32EC" w14:textId="77777777" w:rsidTr="0051222C">
              <w:tc>
                <w:tcPr>
                  <w:tcW w:w="3616" w:type="dxa"/>
                </w:tcPr>
                <w:p w14:paraId="5AB355B8" w14:textId="77777777" w:rsidR="0051222C" w:rsidRPr="000C5502" w:rsidRDefault="0051222C" w:rsidP="0051222C">
                  <w:pPr>
                    <w:rPr>
                      <w:rFonts w:ascii="Times New Roman" w:hAnsi="Times New Roman"/>
                      <w:color w:val="auto"/>
                      <w:sz w:val="18"/>
                      <w:szCs w:val="18"/>
                    </w:rPr>
                  </w:pPr>
                </w:p>
              </w:tc>
              <w:tc>
                <w:tcPr>
                  <w:tcW w:w="5893" w:type="dxa"/>
                </w:tcPr>
                <w:p w14:paraId="2CEC57BA" w14:textId="77777777" w:rsidR="0051222C" w:rsidRPr="000C5502" w:rsidRDefault="0074426B" w:rsidP="0051222C">
                  <w:pPr>
                    <w:rPr>
                      <w:rFonts w:ascii="Times New Roman" w:hAnsi="Times New Roman"/>
                      <w:color w:val="auto"/>
                      <w:sz w:val="18"/>
                      <w:szCs w:val="18"/>
                    </w:rPr>
                  </w:pPr>
                  <w:sdt>
                    <w:sdtPr>
                      <w:rPr>
                        <w:rFonts w:ascii="Times New Roman" w:hAnsi="Times New Roman"/>
                        <w:color w:val="auto"/>
                        <w:sz w:val="18"/>
                        <w:szCs w:val="18"/>
                      </w:rPr>
                      <w:id w:val="1973937888"/>
                      <w14:checkbox>
                        <w14:checked w14:val="0"/>
                        <w14:checkedState w14:val="2612" w14:font="MS Gothic"/>
                        <w14:uncheckedState w14:val="2610" w14:font="MS Gothic"/>
                      </w14:checkbox>
                    </w:sdtPr>
                    <w:sdtEndPr/>
                    <w:sdtContent>
                      <w:r w:rsidR="0051222C">
                        <w:rPr>
                          <w:rFonts w:ascii="MS Gothic" w:eastAsia="MS Gothic" w:hAnsi="MS Gothic" w:hint="eastAsia"/>
                          <w:color w:val="auto"/>
                          <w:sz w:val="18"/>
                          <w:szCs w:val="18"/>
                        </w:rPr>
                        <w:t>☐</w:t>
                      </w:r>
                    </w:sdtContent>
                  </w:sdt>
                  <w:r w:rsidR="0051222C" w:rsidRPr="000C5502">
                    <w:rPr>
                      <w:rFonts w:ascii="Times New Roman" w:hAnsi="Times New Roman"/>
                      <w:color w:val="auto"/>
                      <w:sz w:val="18"/>
                      <w:szCs w:val="18"/>
                    </w:rPr>
                    <w:t xml:space="preserve"> ammissione livello avanzato</w:t>
                  </w:r>
                </w:p>
              </w:tc>
            </w:tr>
          </w:tbl>
          <w:p w14:paraId="0B00E021" w14:textId="1C214E71" w:rsidR="0051222C" w:rsidRDefault="0051222C" w:rsidP="00EC13DC">
            <w:pPr>
              <w:rPr>
                <w:rFonts w:ascii="Times New Roman" w:hAnsi="Times New Roman"/>
                <w:i/>
                <w:color w:val="FF0000"/>
                <w:sz w:val="20"/>
                <w:lang w:val="it-IT"/>
              </w:rPr>
            </w:pPr>
          </w:p>
          <w:p w14:paraId="0EC4E1AB" w14:textId="1BA6660C" w:rsidR="007326B8" w:rsidRPr="00875EA6" w:rsidRDefault="00F96D14" w:rsidP="007343A1">
            <w:pPr>
              <w:shd w:val="clear" w:color="auto" w:fill="92D050"/>
              <w:ind w:left="220"/>
              <w:rPr>
                <w:rFonts w:ascii="Times New Roman" w:hAnsi="Times New Roman"/>
                <w:color w:val="FFFFFF" w:themeColor="background1"/>
                <w:szCs w:val="22"/>
                <w:lang w:val="it-IT"/>
              </w:rPr>
            </w:pPr>
            <w:r>
              <w:rPr>
                <w:rFonts w:ascii="Times New Roman" w:hAnsi="Times New Roman"/>
                <w:color w:val="FFFFFF" w:themeColor="background1"/>
                <w:szCs w:val="22"/>
                <w:lang w:val="it-IT"/>
              </w:rPr>
              <w:t>E</w:t>
            </w:r>
            <w:r w:rsidR="0051222C">
              <w:rPr>
                <w:rFonts w:ascii="Times New Roman" w:hAnsi="Times New Roman"/>
                <w:color w:val="FFFFFF" w:themeColor="background1"/>
                <w:szCs w:val="22"/>
                <w:lang w:val="it-IT"/>
              </w:rPr>
              <w:t>2</w:t>
            </w:r>
            <w:r w:rsidR="007326B8" w:rsidRPr="00875EA6">
              <w:rPr>
                <w:rFonts w:ascii="Times New Roman" w:hAnsi="Times New Roman"/>
                <w:color w:val="FFFFFF" w:themeColor="background1"/>
                <w:szCs w:val="22"/>
                <w:lang w:val="it-IT"/>
              </w:rPr>
              <w:t xml:space="preserve"> Impresa a titolarità femminile</w:t>
            </w:r>
          </w:p>
          <w:p w14:paraId="1EC0B4BD" w14:textId="77777777" w:rsidR="00A43ADF" w:rsidRPr="00B60949" w:rsidRDefault="00A43ADF" w:rsidP="007343A1">
            <w:pPr>
              <w:ind w:left="220"/>
              <w:rPr>
                <w:rFonts w:ascii="Times New Roman" w:hAnsi="Times New Roman"/>
                <w:i/>
                <w:color w:val="auto"/>
                <w:sz w:val="20"/>
                <w:lang w:val="it-IT"/>
              </w:rPr>
            </w:pPr>
            <w:r w:rsidRPr="00B60949">
              <w:rPr>
                <w:rFonts w:ascii="Times New Roman" w:hAnsi="Times New Roman"/>
                <w:i/>
                <w:color w:val="auto"/>
                <w:sz w:val="20"/>
                <w:lang w:val="it-IT"/>
              </w:rPr>
              <w:t>Composizione compagine e quote sociali</w:t>
            </w:r>
          </w:p>
          <w:tbl>
            <w:tblPr>
              <w:tblStyle w:val="Grigliatabella"/>
              <w:tblW w:w="9295" w:type="dxa"/>
              <w:tblInd w:w="2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3764"/>
              <w:gridCol w:w="694"/>
              <w:gridCol w:w="3862"/>
              <w:gridCol w:w="975"/>
            </w:tblGrid>
            <w:tr w:rsidR="00B60949" w:rsidRPr="00B60949" w14:paraId="2950CBA2" w14:textId="67BCA095" w:rsidTr="007343A1">
              <w:tc>
                <w:tcPr>
                  <w:tcW w:w="3764" w:type="dxa"/>
                </w:tcPr>
                <w:p w14:paraId="61E283C2" w14:textId="77777777" w:rsidR="00B60949" w:rsidRPr="00B60949" w:rsidRDefault="00B60949" w:rsidP="00B60949">
                  <w:pPr>
                    <w:tabs>
                      <w:tab w:val="left" w:pos="3363"/>
                    </w:tabs>
                    <w:jc w:val="center"/>
                    <w:rPr>
                      <w:rFonts w:ascii="Times New Roman" w:hAnsi="Times New Roman"/>
                      <w:color w:val="auto"/>
                      <w:sz w:val="20"/>
                    </w:rPr>
                  </w:pPr>
                  <w:r w:rsidRPr="00B60949">
                    <w:rPr>
                      <w:rFonts w:ascii="Times New Roman" w:hAnsi="Times New Roman"/>
                      <w:color w:val="auto"/>
                      <w:sz w:val="20"/>
                    </w:rPr>
                    <w:t>Nominativo</w:t>
                  </w:r>
                </w:p>
              </w:tc>
              <w:tc>
                <w:tcPr>
                  <w:tcW w:w="694" w:type="dxa"/>
                </w:tcPr>
                <w:p w14:paraId="49E5A628" w14:textId="77777777" w:rsidR="00B60949" w:rsidRPr="00B60949" w:rsidRDefault="00B60949" w:rsidP="00B60949">
                  <w:pPr>
                    <w:tabs>
                      <w:tab w:val="left" w:pos="3363"/>
                    </w:tabs>
                    <w:jc w:val="center"/>
                    <w:rPr>
                      <w:rFonts w:ascii="Times New Roman" w:hAnsi="Times New Roman"/>
                      <w:color w:val="auto"/>
                      <w:sz w:val="20"/>
                    </w:rPr>
                  </w:pPr>
                  <w:r w:rsidRPr="00B60949">
                    <w:rPr>
                      <w:rFonts w:ascii="Times New Roman" w:hAnsi="Times New Roman"/>
                      <w:color w:val="auto"/>
                      <w:sz w:val="20"/>
                    </w:rPr>
                    <w:t>Sesso (M/F)</w:t>
                  </w:r>
                </w:p>
              </w:tc>
              <w:tc>
                <w:tcPr>
                  <w:tcW w:w="3862" w:type="dxa"/>
                </w:tcPr>
                <w:p w14:paraId="0A242FF7" w14:textId="77777777" w:rsidR="00B60949" w:rsidRPr="00B60949" w:rsidRDefault="00B60949" w:rsidP="00A43ADF">
                  <w:pPr>
                    <w:jc w:val="center"/>
                    <w:rPr>
                      <w:rFonts w:ascii="Times New Roman" w:hAnsi="Times New Roman"/>
                      <w:color w:val="auto"/>
                      <w:sz w:val="20"/>
                    </w:rPr>
                  </w:pPr>
                  <w:r w:rsidRPr="00B60949">
                    <w:rPr>
                      <w:rFonts w:ascii="Times New Roman" w:hAnsi="Times New Roman"/>
                      <w:color w:val="auto"/>
                      <w:sz w:val="20"/>
                    </w:rPr>
                    <w:t>Quote possedute in €</w:t>
                  </w:r>
                </w:p>
              </w:tc>
              <w:tc>
                <w:tcPr>
                  <w:tcW w:w="975" w:type="dxa"/>
                </w:tcPr>
                <w:p w14:paraId="4A6956CF" w14:textId="10F30DE8" w:rsidR="00B60949" w:rsidRPr="00B60949" w:rsidRDefault="00B60949" w:rsidP="00A43ADF">
                  <w:pPr>
                    <w:jc w:val="center"/>
                    <w:rPr>
                      <w:rFonts w:ascii="Times New Roman" w:hAnsi="Times New Roman"/>
                      <w:color w:val="auto"/>
                      <w:sz w:val="20"/>
                    </w:rPr>
                  </w:pPr>
                  <w:r>
                    <w:rPr>
                      <w:rFonts w:ascii="Times New Roman" w:hAnsi="Times New Roman"/>
                      <w:color w:val="auto"/>
                      <w:sz w:val="20"/>
                    </w:rPr>
                    <w:t>%</w:t>
                  </w:r>
                </w:p>
              </w:tc>
            </w:tr>
            <w:tr w:rsidR="00B60949" w:rsidRPr="00B60949" w14:paraId="33B4B2FB" w14:textId="46342581" w:rsidTr="007343A1">
              <w:tc>
                <w:tcPr>
                  <w:tcW w:w="3764" w:type="dxa"/>
                </w:tcPr>
                <w:p w14:paraId="1BA0C279" w14:textId="77777777" w:rsidR="00B60949" w:rsidRPr="00B60949" w:rsidRDefault="00B60949" w:rsidP="00B60949">
                  <w:pPr>
                    <w:tabs>
                      <w:tab w:val="left" w:pos="3363"/>
                    </w:tabs>
                    <w:rPr>
                      <w:rFonts w:ascii="Times New Roman" w:hAnsi="Times New Roman"/>
                      <w:b/>
                      <w:color w:val="auto"/>
                      <w:sz w:val="20"/>
                    </w:rPr>
                  </w:pPr>
                </w:p>
              </w:tc>
              <w:tc>
                <w:tcPr>
                  <w:tcW w:w="694" w:type="dxa"/>
                </w:tcPr>
                <w:p w14:paraId="01514D6A" w14:textId="77777777" w:rsidR="00B60949" w:rsidRPr="00B60949" w:rsidRDefault="00B60949" w:rsidP="00B60949">
                  <w:pPr>
                    <w:tabs>
                      <w:tab w:val="left" w:pos="3363"/>
                    </w:tabs>
                    <w:rPr>
                      <w:rFonts w:ascii="Times New Roman" w:hAnsi="Times New Roman"/>
                      <w:b/>
                      <w:color w:val="auto"/>
                      <w:sz w:val="20"/>
                    </w:rPr>
                  </w:pPr>
                </w:p>
              </w:tc>
              <w:tc>
                <w:tcPr>
                  <w:tcW w:w="3862" w:type="dxa"/>
                </w:tcPr>
                <w:p w14:paraId="27138A7D" w14:textId="77777777" w:rsidR="00B60949" w:rsidRPr="00B60949" w:rsidRDefault="00B60949" w:rsidP="00A43ADF">
                  <w:pPr>
                    <w:rPr>
                      <w:rFonts w:ascii="Times New Roman" w:hAnsi="Times New Roman"/>
                      <w:b/>
                      <w:color w:val="auto"/>
                      <w:sz w:val="20"/>
                    </w:rPr>
                  </w:pPr>
                </w:p>
              </w:tc>
              <w:tc>
                <w:tcPr>
                  <w:tcW w:w="975" w:type="dxa"/>
                </w:tcPr>
                <w:p w14:paraId="598FABB1" w14:textId="77777777" w:rsidR="00B60949" w:rsidRPr="00B60949" w:rsidRDefault="00B60949" w:rsidP="00A43ADF">
                  <w:pPr>
                    <w:rPr>
                      <w:rFonts w:ascii="Times New Roman" w:hAnsi="Times New Roman"/>
                      <w:b/>
                      <w:color w:val="auto"/>
                      <w:sz w:val="20"/>
                    </w:rPr>
                  </w:pPr>
                </w:p>
              </w:tc>
            </w:tr>
            <w:tr w:rsidR="00B60949" w:rsidRPr="00B60949" w14:paraId="55095D1A" w14:textId="77BA795E" w:rsidTr="007343A1">
              <w:trPr>
                <w:trHeight w:val="208"/>
              </w:trPr>
              <w:tc>
                <w:tcPr>
                  <w:tcW w:w="3764" w:type="dxa"/>
                </w:tcPr>
                <w:p w14:paraId="364316CC" w14:textId="77777777" w:rsidR="00B60949" w:rsidRPr="00B60949" w:rsidRDefault="00B60949" w:rsidP="00B60949">
                  <w:pPr>
                    <w:tabs>
                      <w:tab w:val="left" w:pos="3363"/>
                    </w:tabs>
                    <w:rPr>
                      <w:rFonts w:ascii="Times New Roman" w:hAnsi="Times New Roman"/>
                      <w:b/>
                      <w:color w:val="auto"/>
                      <w:sz w:val="20"/>
                    </w:rPr>
                  </w:pPr>
                </w:p>
              </w:tc>
              <w:tc>
                <w:tcPr>
                  <w:tcW w:w="694" w:type="dxa"/>
                </w:tcPr>
                <w:p w14:paraId="46CE5681" w14:textId="77777777" w:rsidR="00B60949" w:rsidRPr="00B60949" w:rsidRDefault="00B60949" w:rsidP="00B60949">
                  <w:pPr>
                    <w:tabs>
                      <w:tab w:val="left" w:pos="3363"/>
                    </w:tabs>
                    <w:rPr>
                      <w:rFonts w:ascii="Times New Roman" w:hAnsi="Times New Roman"/>
                      <w:b/>
                      <w:color w:val="auto"/>
                      <w:sz w:val="20"/>
                    </w:rPr>
                  </w:pPr>
                </w:p>
              </w:tc>
              <w:tc>
                <w:tcPr>
                  <w:tcW w:w="3862" w:type="dxa"/>
                </w:tcPr>
                <w:p w14:paraId="74D97278" w14:textId="77777777" w:rsidR="00B60949" w:rsidRPr="00B60949" w:rsidRDefault="00B60949" w:rsidP="00A43ADF">
                  <w:pPr>
                    <w:rPr>
                      <w:rFonts w:ascii="Times New Roman" w:hAnsi="Times New Roman"/>
                      <w:b/>
                      <w:color w:val="auto"/>
                      <w:sz w:val="20"/>
                    </w:rPr>
                  </w:pPr>
                </w:p>
              </w:tc>
              <w:tc>
                <w:tcPr>
                  <w:tcW w:w="975" w:type="dxa"/>
                </w:tcPr>
                <w:p w14:paraId="47CF03B5" w14:textId="77777777" w:rsidR="00B60949" w:rsidRPr="00B60949" w:rsidRDefault="00B60949" w:rsidP="00A43ADF">
                  <w:pPr>
                    <w:rPr>
                      <w:rFonts w:ascii="Times New Roman" w:hAnsi="Times New Roman"/>
                      <w:b/>
                      <w:color w:val="auto"/>
                      <w:sz w:val="20"/>
                    </w:rPr>
                  </w:pPr>
                </w:p>
              </w:tc>
            </w:tr>
            <w:tr w:rsidR="00B60949" w:rsidRPr="00B60949" w14:paraId="16E037A6" w14:textId="6BCE1AA2" w:rsidTr="007343A1">
              <w:tc>
                <w:tcPr>
                  <w:tcW w:w="3764" w:type="dxa"/>
                </w:tcPr>
                <w:p w14:paraId="6345A3DB" w14:textId="77777777" w:rsidR="00B60949" w:rsidRPr="00B60949" w:rsidRDefault="00B60949" w:rsidP="00B60949">
                  <w:pPr>
                    <w:tabs>
                      <w:tab w:val="left" w:pos="3363"/>
                    </w:tabs>
                    <w:rPr>
                      <w:rFonts w:ascii="Times New Roman" w:hAnsi="Times New Roman"/>
                      <w:b/>
                      <w:color w:val="auto"/>
                      <w:sz w:val="20"/>
                    </w:rPr>
                  </w:pPr>
                </w:p>
              </w:tc>
              <w:tc>
                <w:tcPr>
                  <w:tcW w:w="694" w:type="dxa"/>
                </w:tcPr>
                <w:p w14:paraId="01ABFA9B" w14:textId="77777777" w:rsidR="00B60949" w:rsidRPr="00B60949" w:rsidRDefault="00B60949" w:rsidP="00B60949">
                  <w:pPr>
                    <w:tabs>
                      <w:tab w:val="left" w:pos="3363"/>
                    </w:tabs>
                    <w:rPr>
                      <w:rFonts w:ascii="Times New Roman" w:hAnsi="Times New Roman"/>
                      <w:b/>
                      <w:color w:val="auto"/>
                      <w:sz w:val="20"/>
                    </w:rPr>
                  </w:pPr>
                </w:p>
              </w:tc>
              <w:tc>
                <w:tcPr>
                  <w:tcW w:w="3862" w:type="dxa"/>
                </w:tcPr>
                <w:p w14:paraId="3DB9AAF4" w14:textId="77777777" w:rsidR="00B60949" w:rsidRPr="00B60949" w:rsidRDefault="00B60949" w:rsidP="00A43ADF">
                  <w:pPr>
                    <w:rPr>
                      <w:rFonts w:ascii="Times New Roman" w:hAnsi="Times New Roman"/>
                      <w:b/>
                      <w:color w:val="auto"/>
                      <w:sz w:val="20"/>
                    </w:rPr>
                  </w:pPr>
                </w:p>
              </w:tc>
              <w:tc>
                <w:tcPr>
                  <w:tcW w:w="975" w:type="dxa"/>
                </w:tcPr>
                <w:p w14:paraId="5CE0978F" w14:textId="77777777" w:rsidR="00B60949" w:rsidRPr="00B60949" w:rsidRDefault="00B60949" w:rsidP="00A43ADF">
                  <w:pPr>
                    <w:rPr>
                      <w:rFonts w:ascii="Times New Roman" w:hAnsi="Times New Roman"/>
                      <w:b/>
                      <w:color w:val="auto"/>
                      <w:sz w:val="20"/>
                    </w:rPr>
                  </w:pPr>
                </w:p>
              </w:tc>
            </w:tr>
            <w:tr w:rsidR="00B60949" w:rsidRPr="00B60949" w14:paraId="243FA459" w14:textId="2F233991" w:rsidTr="007343A1">
              <w:tc>
                <w:tcPr>
                  <w:tcW w:w="3764" w:type="dxa"/>
                </w:tcPr>
                <w:p w14:paraId="32C3A017" w14:textId="77777777" w:rsidR="00B60949" w:rsidRPr="00B60949" w:rsidRDefault="00B60949" w:rsidP="00B60949">
                  <w:pPr>
                    <w:tabs>
                      <w:tab w:val="left" w:pos="3363"/>
                    </w:tabs>
                    <w:rPr>
                      <w:rFonts w:ascii="Times New Roman" w:hAnsi="Times New Roman"/>
                      <w:b/>
                      <w:color w:val="auto"/>
                      <w:sz w:val="20"/>
                    </w:rPr>
                  </w:pPr>
                </w:p>
              </w:tc>
              <w:tc>
                <w:tcPr>
                  <w:tcW w:w="694" w:type="dxa"/>
                </w:tcPr>
                <w:p w14:paraId="15E16275" w14:textId="77777777" w:rsidR="00B60949" w:rsidRPr="00B60949" w:rsidRDefault="00B60949" w:rsidP="00B60949">
                  <w:pPr>
                    <w:tabs>
                      <w:tab w:val="left" w:pos="3363"/>
                    </w:tabs>
                    <w:rPr>
                      <w:rFonts w:ascii="Times New Roman" w:hAnsi="Times New Roman"/>
                      <w:b/>
                      <w:color w:val="auto"/>
                      <w:sz w:val="20"/>
                    </w:rPr>
                  </w:pPr>
                </w:p>
              </w:tc>
              <w:tc>
                <w:tcPr>
                  <w:tcW w:w="3862" w:type="dxa"/>
                </w:tcPr>
                <w:p w14:paraId="028ADCA7" w14:textId="77777777" w:rsidR="00B60949" w:rsidRPr="00B60949" w:rsidRDefault="00B60949" w:rsidP="00A43ADF">
                  <w:pPr>
                    <w:rPr>
                      <w:rFonts w:ascii="Times New Roman" w:hAnsi="Times New Roman"/>
                      <w:b/>
                      <w:color w:val="auto"/>
                      <w:sz w:val="20"/>
                    </w:rPr>
                  </w:pPr>
                </w:p>
              </w:tc>
              <w:tc>
                <w:tcPr>
                  <w:tcW w:w="975" w:type="dxa"/>
                </w:tcPr>
                <w:p w14:paraId="756449BD" w14:textId="77777777" w:rsidR="00B60949" w:rsidRPr="00B60949" w:rsidRDefault="00B60949" w:rsidP="00A43ADF">
                  <w:pPr>
                    <w:rPr>
                      <w:rFonts w:ascii="Times New Roman" w:hAnsi="Times New Roman"/>
                      <w:b/>
                      <w:color w:val="auto"/>
                      <w:sz w:val="20"/>
                    </w:rPr>
                  </w:pPr>
                </w:p>
              </w:tc>
            </w:tr>
            <w:tr w:rsidR="00B60949" w:rsidRPr="00B60949" w14:paraId="42A0A17C" w14:textId="236DBE3D" w:rsidTr="007343A1">
              <w:tc>
                <w:tcPr>
                  <w:tcW w:w="3764" w:type="dxa"/>
                </w:tcPr>
                <w:p w14:paraId="3890AE38" w14:textId="77777777" w:rsidR="00B60949" w:rsidRPr="00B60949" w:rsidRDefault="00B60949" w:rsidP="00B60949">
                  <w:pPr>
                    <w:tabs>
                      <w:tab w:val="left" w:pos="3363"/>
                    </w:tabs>
                    <w:rPr>
                      <w:rFonts w:ascii="Times New Roman" w:hAnsi="Times New Roman"/>
                      <w:b/>
                      <w:color w:val="auto"/>
                      <w:sz w:val="20"/>
                    </w:rPr>
                  </w:pPr>
                </w:p>
              </w:tc>
              <w:tc>
                <w:tcPr>
                  <w:tcW w:w="694" w:type="dxa"/>
                </w:tcPr>
                <w:p w14:paraId="21787A8E" w14:textId="77777777" w:rsidR="00B60949" w:rsidRPr="00B60949" w:rsidRDefault="00B60949" w:rsidP="00B60949">
                  <w:pPr>
                    <w:tabs>
                      <w:tab w:val="left" w:pos="3363"/>
                    </w:tabs>
                    <w:rPr>
                      <w:rFonts w:ascii="Times New Roman" w:hAnsi="Times New Roman"/>
                      <w:b/>
                      <w:color w:val="auto"/>
                      <w:sz w:val="20"/>
                    </w:rPr>
                  </w:pPr>
                </w:p>
              </w:tc>
              <w:tc>
                <w:tcPr>
                  <w:tcW w:w="3862" w:type="dxa"/>
                </w:tcPr>
                <w:p w14:paraId="260255C1" w14:textId="77777777" w:rsidR="00B60949" w:rsidRPr="00B60949" w:rsidRDefault="00B60949" w:rsidP="00A43ADF">
                  <w:pPr>
                    <w:rPr>
                      <w:rFonts w:ascii="Times New Roman" w:hAnsi="Times New Roman"/>
                      <w:b/>
                      <w:color w:val="auto"/>
                      <w:sz w:val="20"/>
                    </w:rPr>
                  </w:pPr>
                </w:p>
              </w:tc>
              <w:tc>
                <w:tcPr>
                  <w:tcW w:w="975" w:type="dxa"/>
                </w:tcPr>
                <w:p w14:paraId="4427F743" w14:textId="77777777" w:rsidR="00B60949" w:rsidRPr="00B60949" w:rsidRDefault="00B60949" w:rsidP="00A43ADF">
                  <w:pPr>
                    <w:rPr>
                      <w:rFonts w:ascii="Times New Roman" w:hAnsi="Times New Roman"/>
                      <w:b/>
                      <w:color w:val="auto"/>
                      <w:sz w:val="20"/>
                    </w:rPr>
                  </w:pPr>
                </w:p>
              </w:tc>
            </w:tr>
            <w:tr w:rsidR="00EC13DC" w:rsidRPr="00B60949" w14:paraId="42AD4990" w14:textId="77777777" w:rsidTr="007343A1">
              <w:tc>
                <w:tcPr>
                  <w:tcW w:w="4458" w:type="dxa"/>
                  <w:gridSpan w:val="2"/>
                </w:tcPr>
                <w:p w14:paraId="74E0E999" w14:textId="6C0888A7" w:rsidR="00EC13DC" w:rsidRPr="00B60949" w:rsidRDefault="00EC13DC" w:rsidP="00EC13DC">
                  <w:pPr>
                    <w:tabs>
                      <w:tab w:val="left" w:pos="3363"/>
                    </w:tabs>
                    <w:jc w:val="right"/>
                    <w:rPr>
                      <w:rFonts w:ascii="Times New Roman" w:hAnsi="Times New Roman"/>
                      <w:b/>
                      <w:color w:val="auto"/>
                      <w:sz w:val="20"/>
                    </w:rPr>
                  </w:pPr>
                  <w:r>
                    <w:rPr>
                      <w:rFonts w:ascii="Times New Roman" w:hAnsi="Times New Roman"/>
                      <w:b/>
                      <w:color w:val="auto"/>
                      <w:sz w:val="20"/>
                    </w:rPr>
                    <w:t>totale</w:t>
                  </w:r>
                </w:p>
              </w:tc>
              <w:tc>
                <w:tcPr>
                  <w:tcW w:w="3862" w:type="dxa"/>
                </w:tcPr>
                <w:p w14:paraId="736E7CE7" w14:textId="77777777" w:rsidR="00EC13DC" w:rsidRPr="00B60949" w:rsidRDefault="00EC13DC" w:rsidP="00A43ADF">
                  <w:pPr>
                    <w:rPr>
                      <w:rFonts w:ascii="Times New Roman" w:hAnsi="Times New Roman"/>
                      <w:b/>
                      <w:color w:val="auto"/>
                      <w:sz w:val="20"/>
                    </w:rPr>
                  </w:pPr>
                </w:p>
              </w:tc>
              <w:tc>
                <w:tcPr>
                  <w:tcW w:w="975" w:type="dxa"/>
                </w:tcPr>
                <w:p w14:paraId="70BAA087" w14:textId="1E5B4CE8" w:rsidR="00EC13DC" w:rsidRPr="00B60949" w:rsidRDefault="00EC13DC" w:rsidP="00A43ADF">
                  <w:pPr>
                    <w:rPr>
                      <w:rFonts w:ascii="Times New Roman" w:hAnsi="Times New Roman"/>
                      <w:b/>
                      <w:color w:val="auto"/>
                      <w:sz w:val="20"/>
                    </w:rPr>
                  </w:pPr>
                  <w:r>
                    <w:rPr>
                      <w:rFonts w:ascii="Times New Roman" w:hAnsi="Times New Roman"/>
                      <w:b/>
                      <w:color w:val="auto"/>
                      <w:sz w:val="20"/>
                    </w:rPr>
                    <w:t>100%</w:t>
                  </w:r>
                </w:p>
              </w:tc>
            </w:tr>
          </w:tbl>
          <w:p w14:paraId="51D16AB5" w14:textId="77777777" w:rsidR="00B60949" w:rsidRPr="00B60949" w:rsidRDefault="00B60949" w:rsidP="00E83CA4">
            <w:pPr>
              <w:ind w:left="220"/>
              <w:rPr>
                <w:rFonts w:ascii="Times New Roman" w:hAnsi="Times New Roman"/>
                <w:i/>
                <w:color w:val="FF0000"/>
                <w:sz w:val="18"/>
                <w:szCs w:val="18"/>
                <w:lang w:val="it-IT"/>
              </w:rPr>
            </w:pPr>
            <w:r w:rsidRPr="00B60949">
              <w:rPr>
                <w:rFonts w:ascii="Times New Roman" w:hAnsi="Times New Roman"/>
                <w:i/>
                <w:color w:val="FF0000"/>
                <w:sz w:val="18"/>
                <w:szCs w:val="18"/>
                <w:lang w:val="it-IT"/>
              </w:rPr>
              <w:t>(aggiungere righe se necessario)</w:t>
            </w:r>
          </w:p>
          <w:p w14:paraId="68962A0A" w14:textId="77777777" w:rsidR="002210E5" w:rsidRPr="00B60949" w:rsidRDefault="002210E5" w:rsidP="00BA1939">
            <w:pPr>
              <w:rPr>
                <w:rFonts w:ascii="Times New Roman" w:hAnsi="Times New Roman"/>
                <w:color w:val="auto"/>
                <w:sz w:val="20"/>
                <w:lang w:val="it-IT"/>
              </w:rPr>
            </w:pPr>
          </w:p>
          <w:p w14:paraId="6F55E7B1" w14:textId="29D5B143" w:rsidR="00A43ADF" w:rsidRPr="00B60949" w:rsidRDefault="00A43ADF" w:rsidP="007343A1">
            <w:pPr>
              <w:ind w:left="220"/>
              <w:rPr>
                <w:rFonts w:ascii="Times New Roman" w:hAnsi="Times New Roman"/>
                <w:i/>
                <w:color w:val="auto"/>
                <w:sz w:val="20"/>
                <w:lang w:val="it-IT"/>
              </w:rPr>
            </w:pPr>
            <w:r w:rsidRPr="00B60949">
              <w:rPr>
                <w:rFonts w:ascii="Times New Roman" w:hAnsi="Times New Roman"/>
                <w:i/>
                <w:color w:val="auto"/>
                <w:sz w:val="20"/>
                <w:lang w:val="it-IT"/>
              </w:rPr>
              <w:t xml:space="preserve">Composizione </w:t>
            </w:r>
            <w:r w:rsidR="007326B8" w:rsidRPr="00B60949">
              <w:rPr>
                <w:rFonts w:ascii="Times New Roman" w:hAnsi="Times New Roman"/>
                <w:i/>
                <w:color w:val="auto"/>
                <w:sz w:val="20"/>
                <w:lang w:val="it-IT"/>
              </w:rPr>
              <w:t>organi di amministrazione</w:t>
            </w:r>
          </w:p>
          <w:tbl>
            <w:tblPr>
              <w:tblStyle w:val="Grigliatabella"/>
              <w:tblW w:w="9509" w:type="dxa"/>
              <w:tblInd w:w="2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4451"/>
              <w:gridCol w:w="1654"/>
              <w:gridCol w:w="3404"/>
            </w:tblGrid>
            <w:tr w:rsidR="00592FCB" w:rsidRPr="00B60949" w14:paraId="420F1626" w14:textId="77777777" w:rsidTr="007343A1">
              <w:tc>
                <w:tcPr>
                  <w:tcW w:w="4451" w:type="dxa"/>
                </w:tcPr>
                <w:p w14:paraId="4DA66271" w14:textId="77777777" w:rsidR="00A43ADF" w:rsidRPr="00B60949" w:rsidRDefault="00A43ADF" w:rsidP="007343A1">
                  <w:pPr>
                    <w:ind w:left="220"/>
                    <w:jc w:val="center"/>
                    <w:rPr>
                      <w:rFonts w:ascii="Times New Roman" w:hAnsi="Times New Roman"/>
                      <w:color w:val="auto"/>
                      <w:sz w:val="20"/>
                    </w:rPr>
                  </w:pPr>
                  <w:r w:rsidRPr="00B60949">
                    <w:rPr>
                      <w:rFonts w:ascii="Times New Roman" w:hAnsi="Times New Roman"/>
                      <w:color w:val="auto"/>
                      <w:sz w:val="20"/>
                    </w:rPr>
                    <w:t>Nominativo</w:t>
                  </w:r>
                </w:p>
              </w:tc>
              <w:tc>
                <w:tcPr>
                  <w:tcW w:w="1654" w:type="dxa"/>
                </w:tcPr>
                <w:p w14:paraId="031B6DAF" w14:textId="77777777" w:rsidR="00A43ADF" w:rsidRPr="00B60949" w:rsidRDefault="00A43ADF" w:rsidP="007343A1">
                  <w:pPr>
                    <w:ind w:left="220"/>
                    <w:jc w:val="center"/>
                    <w:rPr>
                      <w:rFonts w:ascii="Times New Roman" w:hAnsi="Times New Roman"/>
                      <w:color w:val="auto"/>
                      <w:sz w:val="20"/>
                    </w:rPr>
                  </w:pPr>
                  <w:r w:rsidRPr="00B60949">
                    <w:rPr>
                      <w:rFonts w:ascii="Times New Roman" w:hAnsi="Times New Roman"/>
                      <w:color w:val="auto"/>
                      <w:sz w:val="20"/>
                    </w:rPr>
                    <w:t>Sesso (M/F)</w:t>
                  </w:r>
                </w:p>
              </w:tc>
              <w:tc>
                <w:tcPr>
                  <w:tcW w:w="3404" w:type="dxa"/>
                </w:tcPr>
                <w:p w14:paraId="4E4B83E0" w14:textId="6CD651C2" w:rsidR="00A43ADF" w:rsidRPr="00B60949" w:rsidRDefault="00592FCB" w:rsidP="007343A1">
                  <w:pPr>
                    <w:ind w:left="220"/>
                    <w:jc w:val="center"/>
                    <w:rPr>
                      <w:rFonts w:ascii="Times New Roman" w:hAnsi="Times New Roman"/>
                      <w:color w:val="auto"/>
                      <w:sz w:val="20"/>
                    </w:rPr>
                  </w:pPr>
                  <w:r>
                    <w:rPr>
                      <w:rFonts w:ascii="Times New Roman" w:hAnsi="Times New Roman"/>
                      <w:color w:val="auto"/>
                      <w:sz w:val="20"/>
                    </w:rPr>
                    <w:t>Carica sociale</w:t>
                  </w:r>
                </w:p>
              </w:tc>
            </w:tr>
            <w:tr w:rsidR="00592FCB" w:rsidRPr="00B60949" w14:paraId="7A7D3500" w14:textId="77777777" w:rsidTr="007343A1">
              <w:tc>
                <w:tcPr>
                  <w:tcW w:w="4451" w:type="dxa"/>
                </w:tcPr>
                <w:p w14:paraId="57D17E41" w14:textId="77777777" w:rsidR="00A43ADF" w:rsidRPr="00B60949" w:rsidRDefault="00A43ADF" w:rsidP="007343A1">
                  <w:pPr>
                    <w:ind w:left="220"/>
                    <w:rPr>
                      <w:rFonts w:ascii="Times New Roman" w:hAnsi="Times New Roman"/>
                      <w:b/>
                      <w:color w:val="auto"/>
                      <w:sz w:val="20"/>
                    </w:rPr>
                  </w:pPr>
                </w:p>
              </w:tc>
              <w:tc>
                <w:tcPr>
                  <w:tcW w:w="1654" w:type="dxa"/>
                </w:tcPr>
                <w:p w14:paraId="1AE56446" w14:textId="77777777" w:rsidR="00A43ADF" w:rsidRPr="00B60949" w:rsidRDefault="00A43ADF" w:rsidP="007343A1">
                  <w:pPr>
                    <w:ind w:left="220"/>
                    <w:rPr>
                      <w:rFonts w:ascii="Times New Roman" w:hAnsi="Times New Roman"/>
                      <w:b/>
                      <w:color w:val="auto"/>
                      <w:sz w:val="20"/>
                    </w:rPr>
                  </w:pPr>
                </w:p>
              </w:tc>
              <w:tc>
                <w:tcPr>
                  <w:tcW w:w="3404" w:type="dxa"/>
                </w:tcPr>
                <w:p w14:paraId="6D44910B" w14:textId="77777777" w:rsidR="00A43ADF" w:rsidRPr="00B60949" w:rsidRDefault="00A43ADF" w:rsidP="007343A1">
                  <w:pPr>
                    <w:ind w:left="220"/>
                    <w:rPr>
                      <w:rFonts w:ascii="Times New Roman" w:hAnsi="Times New Roman"/>
                      <w:b/>
                      <w:color w:val="auto"/>
                      <w:sz w:val="20"/>
                    </w:rPr>
                  </w:pPr>
                </w:p>
              </w:tc>
            </w:tr>
            <w:tr w:rsidR="00592FCB" w:rsidRPr="00B60949" w14:paraId="54122085" w14:textId="77777777" w:rsidTr="007343A1">
              <w:trPr>
                <w:trHeight w:val="208"/>
              </w:trPr>
              <w:tc>
                <w:tcPr>
                  <w:tcW w:w="4451" w:type="dxa"/>
                </w:tcPr>
                <w:p w14:paraId="30673152" w14:textId="77777777" w:rsidR="00A43ADF" w:rsidRPr="00B60949" w:rsidRDefault="00A43ADF" w:rsidP="007343A1">
                  <w:pPr>
                    <w:ind w:left="220"/>
                    <w:rPr>
                      <w:rFonts w:ascii="Times New Roman" w:hAnsi="Times New Roman"/>
                      <w:b/>
                      <w:color w:val="auto"/>
                      <w:sz w:val="20"/>
                    </w:rPr>
                  </w:pPr>
                </w:p>
              </w:tc>
              <w:tc>
                <w:tcPr>
                  <w:tcW w:w="1654" w:type="dxa"/>
                </w:tcPr>
                <w:p w14:paraId="01DBD50F" w14:textId="77777777" w:rsidR="00A43ADF" w:rsidRPr="00B60949" w:rsidRDefault="00A43ADF" w:rsidP="007343A1">
                  <w:pPr>
                    <w:ind w:left="220"/>
                    <w:rPr>
                      <w:rFonts w:ascii="Times New Roman" w:hAnsi="Times New Roman"/>
                      <w:b/>
                      <w:color w:val="auto"/>
                      <w:sz w:val="20"/>
                    </w:rPr>
                  </w:pPr>
                </w:p>
              </w:tc>
              <w:tc>
                <w:tcPr>
                  <w:tcW w:w="3404" w:type="dxa"/>
                </w:tcPr>
                <w:p w14:paraId="698951C0" w14:textId="77777777" w:rsidR="00A43ADF" w:rsidRPr="00B60949" w:rsidRDefault="00A43ADF" w:rsidP="007343A1">
                  <w:pPr>
                    <w:ind w:left="220"/>
                    <w:rPr>
                      <w:rFonts w:ascii="Times New Roman" w:hAnsi="Times New Roman"/>
                      <w:b/>
                      <w:color w:val="auto"/>
                      <w:sz w:val="20"/>
                    </w:rPr>
                  </w:pPr>
                </w:p>
              </w:tc>
            </w:tr>
            <w:tr w:rsidR="00592FCB" w:rsidRPr="00B60949" w14:paraId="64254D60" w14:textId="77777777" w:rsidTr="007343A1">
              <w:tc>
                <w:tcPr>
                  <w:tcW w:w="4451" w:type="dxa"/>
                </w:tcPr>
                <w:p w14:paraId="56768321" w14:textId="77777777" w:rsidR="00A43ADF" w:rsidRPr="00B60949" w:rsidRDefault="00A43ADF" w:rsidP="007343A1">
                  <w:pPr>
                    <w:ind w:left="220"/>
                    <w:rPr>
                      <w:rFonts w:ascii="Times New Roman" w:hAnsi="Times New Roman"/>
                      <w:b/>
                      <w:color w:val="auto"/>
                      <w:sz w:val="20"/>
                    </w:rPr>
                  </w:pPr>
                </w:p>
              </w:tc>
              <w:tc>
                <w:tcPr>
                  <w:tcW w:w="1654" w:type="dxa"/>
                </w:tcPr>
                <w:p w14:paraId="1B9169A6" w14:textId="77777777" w:rsidR="00A43ADF" w:rsidRPr="00B60949" w:rsidRDefault="00A43ADF" w:rsidP="007343A1">
                  <w:pPr>
                    <w:ind w:left="220"/>
                    <w:rPr>
                      <w:rFonts w:ascii="Times New Roman" w:hAnsi="Times New Roman"/>
                      <w:b/>
                      <w:color w:val="auto"/>
                      <w:sz w:val="20"/>
                    </w:rPr>
                  </w:pPr>
                </w:p>
              </w:tc>
              <w:tc>
                <w:tcPr>
                  <w:tcW w:w="3404" w:type="dxa"/>
                </w:tcPr>
                <w:p w14:paraId="348EC4EB" w14:textId="77777777" w:rsidR="00A43ADF" w:rsidRPr="00B60949" w:rsidRDefault="00A43ADF" w:rsidP="007343A1">
                  <w:pPr>
                    <w:ind w:left="220"/>
                    <w:rPr>
                      <w:rFonts w:ascii="Times New Roman" w:hAnsi="Times New Roman"/>
                      <w:b/>
                      <w:color w:val="auto"/>
                      <w:sz w:val="20"/>
                    </w:rPr>
                  </w:pPr>
                </w:p>
              </w:tc>
            </w:tr>
            <w:tr w:rsidR="00592FCB" w:rsidRPr="00B60949" w14:paraId="05D63D02" w14:textId="77777777" w:rsidTr="007343A1">
              <w:tc>
                <w:tcPr>
                  <w:tcW w:w="4451" w:type="dxa"/>
                </w:tcPr>
                <w:p w14:paraId="06164C32" w14:textId="77777777" w:rsidR="00A43ADF" w:rsidRPr="00B60949" w:rsidRDefault="00A43ADF" w:rsidP="007343A1">
                  <w:pPr>
                    <w:ind w:left="220"/>
                    <w:rPr>
                      <w:rFonts w:ascii="Times New Roman" w:hAnsi="Times New Roman"/>
                      <w:b/>
                      <w:color w:val="auto"/>
                      <w:sz w:val="20"/>
                    </w:rPr>
                  </w:pPr>
                </w:p>
              </w:tc>
              <w:tc>
                <w:tcPr>
                  <w:tcW w:w="1654" w:type="dxa"/>
                </w:tcPr>
                <w:p w14:paraId="2075D85B" w14:textId="77777777" w:rsidR="00A43ADF" w:rsidRPr="00B60949" w:rsidRDefault="00A43ADF" w:rsidP="007343A1">
                  <w:pPr>
                    <w:ind w:left="220"/>
                    <w:rPr>
                      <w:rFonts w:ascii="Times New Roman" w:hAnsi="Times New Roman"/>
                      <w:b/>
                      <w:color w:val="auto"/>
                      <w:sz w:val="20"/>
                    </w:rPr>
                  </w:pPr>
                </w:p>
              </w:tc>
              <w:tc>
                <w:tcPr>
                  <w:tcW w:w="3404" w:type="dxa"/>
                </w:tcPr>
                <w:p w14:paraId="63F9EBC1" w14:textId="77777777" w:rsidR="00A43ADF" w:rsidRPr="00B60949" w:rsidRDefault="00A43ADF" w:rsidP="007343A1">
                  <w:pPr>
                    <w:ind w:left="220"/>
                    <w:rPr>
                      <w:rFonts w:ascii="Times New Roman" w:hAnsi="Times New Roman"/>
                      <w:b/>
                      <w:color w:val="auto"/>
                      <w:sz w:val="20"/>
                    </w:rPr>
                  </w:pPr>
                </w:p>
              </w:tc>
            </w:tr>
            <w:tr w:rsidR="00592FCB" w:rsidRPr="00B60949" w14:paraId="5534B359" w14:textId="77777777" w:rsidTr="007343A1">
              <w:tc>
                <w:tcPr>
                  <w:tcW w:w="4451" w:type="dxa"/>
                </w:tcPr>
                <w:p w14:paraId="06EF2CCD" w14:textId="77777777" w:rsidR="00A43ADF" w:rsidRPr="00B60949" w:rsidRDefault="00A43ADF" w:rsidP="007343A1">
                  <w:pPr>
                    <w:ind w:left="220"/>
                    <w:rPr>
                      <w:rFonts w:ascii="Times New Roman" w:hAnsi="Times New Roman"/>
                      <w:b/>
                      <w:color w:val="auto"/>
                      <w:sz w:val="20"/>
                    </w:rPr>
                  </w:pPr>
                </w:p>
              </w:tc>
              <w:tc>
                <w:tcPr>
                  <w:tcW w:w="1654" w:type="dxa"/>
                </w:tcPr>
                <w:p w14:paraId="20967B5B" w14:textId="77777777" w:rsidR="00A43ADF" w:rsidRPr="00B60949" w:rsidRDefault="00A43ADF" w:rsidP="007343A1">
                  <w:pPr>
                    <w:ind w:left="220"/>
                    <w:rPr>
                      <w:rFonts w:ascii="Times New Roman" w:hAnsi="Times New Roman"/>
                      <w:b/>
                      <w:color w:val="auto"/>
                      <w:sz w:val="20"/>
                    </w:rPr>
                  </w:pPr>
                </w:p>
              </w:tc>
              <w:tc>
                <w:tcPr>
                  <w:tcW w:w="3404" w:type="dxa"/>
                </w:tcPr>
                <w:p w14:paraId="48072574" w14:textId="77777777" w:rsidR="00A43ADF" w:rsidRPr="00B60949" w:rsidRDefault="00A43ADF" w:rsidP="007343A1">
                  <w:pPr>
                    <w:ind w:left="220"/>
                    <w:rPr>
                      <w:rFonts w:ascii="Times New Roman" w:hAnsi="Times New Roman"/>
                      <w:b/>
                      <w:color w:val="auto"/>
                      <w:sz w:val="20"/>
                    </w:rPr>
                  </w:pPr>
                </w:p>
              </w:tc>
            </w:tr>
          </w:tbl>
          <w:p w14:paraId="63D7A5E3" w14:textId="03C12126" w:rsidR="002210E5" w:rsidRPr="00B60949" w:rsidRDefault="00EC13DC" w:rsidP="007343A1">
            <w:pPr>
              <w:ind w:left="220"/>
              <w:rPr>
                <w:rFonts w:ascii="Times New Roman" w:hAnsi="Times New Roman"/>
                <w:color w:val="auto"/>
                <w:szCs w:val="22"/>
                <w:lang w:val="it-IT"/>
              </w:rPr>
            </w:pPr>
            <w:r>
              <w:rPr>
                <w:rFonts w:ascii="Times New Roman" w:hAnsi="Times New Roman"/>
                <w:i/>
                <w:color w:val="FF0000"/>
                <w:sz w:val="18"/>
                <w:szCs w:val="18"/>
                <w:lang w:val="it-IT"/>
              </w:rPr>
              <w:t>(</w:t>
            </w:r>
            <w:r w:rsidR="00B60949" w:rsidRPr="00B60949">
              <w:rPr>
                <w:rFonts w:ascii="Times New Roman" w:hAnsi="Times New Roman"/>
                <w:i/>
                <w:color w:val="FF0000"/>
                <w:sz w:val="18"/>
                <w:szCs w:val="18"/>
                <w:lang w:val="it-IT"/>
              </w:rPr>
              <w:t>aggiungere righe se necessario</w:t>
            </w:r>
            <w:r>
              <w:rPr>
                <w:rFonts w:ascii="Times New Roman" w:hAnsi="Times New Roman"/>
                <w:i/>
                <w:color w:val="FF0000"/>
                <w:sz w:val="18"/>
                <w:szCs w:val="18"/>
                <w:lang w:val="it-IT"/>
              </w:rPr>
              <w:t>)</w:t>
            </w:r>
            <w:r w:rsidR="00B60949" w:rsidRPr="00B60949">
              <w:rPr>
                <w:rFonts w:ascii="Times New Roman" w:hAnsi="Times New Roman"/>
                <w:color w:val="auto"/>
                <w:szCs w:val="22"/>
                <w:lang w:val="it-IT"/>
              </w:rPr>
              <w:t xml:space="preserve"> </w:t>
            </w:r>
          </w:p>
          <w:p w14:paraId="3836787E" w14:textId="77777777" w:rsidR="00875EA6" w:rsidRPr="00B60949" w:rsidRDefault="00875EA6" w:rsidP="00875EA6">
            <w:pPr>
              <w:rPr>
                <w:rFonts w:ascii="Times New Roman" w:hAnsi="Times New Roman"/>
                <w:color w:val="auto"/>
                <w:szCs w:val="22"/>
                <w:lang w:val="it-IT"/>
              </w:rPr>
            </w:pPr>
          </w:p>
          <w:p w14:paraId="1CB94800" w14:textId="26FC023F" w:rsidR="00875EA6" w:rsidRPr="00875EA6" w:rsidRDefault="00F96D14" w:rsidP="007343A1">
            <w:pPr>
              <w:shd w:val="clear" w:color="auto" w:fill="92D050"/>
              <w:ind w:left="220"/>
              <w:rPr>
                <w:rFonts w:ascii="Times New Roman" w:hAnsi="Times New Roman"/>
                <w:color w:val="FFFFFF" w:themeColor="background1"/>
                <w:szCs w:val="22"/>
                <w:lang w:val="it-IT"/>
              </w:rPr>
            </w:pPr>
            <w:r>
              <w:rPr>
                <w:rFonts w:ascii="Times New Roman" w:hAnsi="Times New Roman"/>
                <w:color w:val="FFFFFF" w:themeColor="background1"/>
                <w:szCs w:val="22"/>
                <w:lang w:val="it-IT"/>
              </w:rPr>
              <w:t>E</w:t>
            </w:r>
            <w:r w:rsidR="0051222C">
              <w:rPr>
                <w:rFonts w:ascii="Times New Roman" w:hAnsi="Times New Roman"/>
                <w:color w:val="FFFFFF" w:themeColor="background1"/>
                <w:szCs w:val="22"/>
                <w:lang w:val="it-IT"/>
              </w:rPr>
              <w:t>3</w:t>
            </w:r>
            <w:r w:rsidR="00875EA6" w:rsidRPr="00875EA6">
              <w:rPr>
                <w:rFonts w:ascii="Times New Roman" w:hAnsi="Times New Roman"/>
                <w:color w:val="FFFFFF" w:themeColor="background1"/>
                <w:szCs w:val="22"/>
                <w:lang w:val="it-IT"/>
              </w:rPr>
              <w:t xml:space="preserve"> </w:t>
            </w:r>
            <w:r w:rsidR="00B60949">
              <w:rPr>
                <w:rFonts w:ascii="Times New Roman" w:hAnsi="Times New Roman"/>
                <w:color w:val="FFFFFF" w:themeColor="background1"/>
                <w:szCs w:val="22"/>
                <w:lang w:val="it-IT"/>
              </w:rPr>
              <w:t xml:space="preserve">Assunzioni </w:t>
            </w:r>
            <w:r w:rsidR="00CB0914">
              <w:rPr>
                <w:rFonts w:ascii="Times New Roman" w:hAnsi="Times New Roman"/>
                <w:color w:val="FFFFFF" w:themeColor="background1"/>
                <w:szCs w:val="22"/>
                <w:lang w:val="it-IT"/>
              </w:rPr>
              <w:t>under 30</w:t>
            </w:r>
            <w:r w:rsidR="0051222C">
              <w:rPr>
                <w:rFonts w:ascii="Times New Roman" w:hAnsi="Times New Roman"/>
                <w:color w:val="FFFFFF" w:themeColor="background1"/>
                <w:szCs w:val="22"/>
                <w:lang w:val="it-IT"/>
              </w:rPr>
              <w:t xml:space="preserve"> e/o disabili </w:t>
            </w:r>
            <w:r w:rsidR="00CB0914">
              <w:rPr>
                <w:rFonts w:ascii="Times New Roman" w:hAnsi="Times New Roman"/>
                <w:color w:val="FFFFFF" w:themeColor="background1"/>
                <w:szCs w:val="22"/>
                <w:lang w:val="it-IT"/>
              </w:rPr>
              <w:t xml:space="preserve">a tempo indeterminato </w:t>
            </w:r>
          </w:p>
          <w:tbl>
            <w:tblPr>
              <w:tblStyle w:val="Grigliatabella"/>
              <w:tblW w:w="9776" w:type="dxa"/>
              <w:tblInd w:w="2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2267"/>
              <w:gridCol w:w="1981"/>
              <w:gridCol w:w="1556"/>
              <w:gridCol w:w="1906"/>
              <w:gridCol w:w="2066"/>
            </w:tblGrid>
            <w:tr w:rsidR="0051222C" w:rsidRPr="007326B8" w14:paraId="5CA1677E" w14:textId="38660DBE" w:rsidTr="0051222C">
              <w:tc>
                <w:tcPr>
                  <w:tcW w:w="2267" w:type="dxa"/>
                </w:tcPr>
                <w:p w14:paraId="03E106BB" w14:textId="7F9A0CF8" w:rsidR="0051222C" w:rsidRPr="007326B8" w:rsidRDefault="0051222C" w:rsidP="007343A1">
                  <w:pPr>
                    <w:ind w:left="220"/>
                    <w:jc w:val="center"/>
                    <w:rPr>
                      <w:rFonts w:ascii="Times New Roman" w:hAnsi="Times New Roman"/>
                      <w:color w:val="auto"/>
                      <w:sz w:val="20"/>
                    </w:rPr>
                  </w:pPr>
                  <w:r w:rsidRPr="007326B8">
                    <w:rPr>
                      <w:rFonts w:ascii="Times New Roman" w:hAnsi="Times New Roman"/>
                      <w:color w:val="auto"/>
                      <w:sz w:val="20"/>
                    </w:rPr>
                    <w:t>Nominativo</w:t>
                  </w:r>
                  <w:r>
                    <w:rPr>
                      <w:rFonts w:ascii="Times New Roman" w:hAnsi="Times New Roman"/>
                      <w:color w:val="auto"/>
                      <w:sz w:val="20"/>
                    </w:rPr>
                    <w:t xml:space="preserve"> lavoratore </w:t>
                  </w:r>
                </w:p>
              </w:tc>
              <w:tc>
                <w:tcPr>
                  <w:tcW w:w="1981" w:type="dxa"/>
                </w:tcPr>
                <w:p w14:paraId="0A595A10" w14:textId="77777777" w:rsidR="0051222C" w:rsidRDefault="0051222C" w:rsidP="007343A1">
                  <w:pPr>
                    <w:ind w:left="220"/>
                    <w:jc w:val="center"/>
                    <w:rPr>
                      <w:rFonts w:ascii="Times New Roman" w:hAnsi="Times New Roman"/>
                      <w:color w:val="auto"/>
                      <w:sz w:val="20"/>
                    </w:rPr>
                  </w:pPr>
                  <w:r>
                    <w:rPr>
                      <w:rFonts w:ascii="Times New Roman" w:hAnsi="Times New Roman"/>
                      <w:color w:val="auto"/>
                      <w:sz w:val="20"/>
                    </w:rPr>
                    <w:t>Tipologia</w:t>
                  </w:r>
                </w:p>
                <w:p w14:paraId="65DB4F6D" w14:textId="1A4C7582" w:rsidR="0051222C" w:rsidRDefault="0051222C" w:rsidP="007343A1">
                  <w:pPr>
                    <w:ind w:left="220"/>
                    <w:jc w:val="center"/>
                    <w:rPr>
                      <w:rFonts w:ascii="Times New Roman" w:hAnsi="Times New Roman"/>
                      <w:color w:val="auto"/>
                      <w:sz w:val="20"/>
                    </w:rPr>
                  </w:pPr>
                  <w:r>
                    <w:rPr>
                      <w:rFonts w:ascii="Times New Roman" w:hAnsi="Times New Roman"/>
                      <w:color w:val="auto"/>
                      <w:sz w:val="20"/>
                    </w:rPr>
                    <w:t>(under 30/disabile)</w:t>
                  </w:r>
                </w:p>
              </w:tc>
              <w:tc>
                <w:tcPr>
                  <w:tcW w:w="1556" w:type="dxa"/>
                </w:tcPr>
                <w:p w14:paraId="6ACBDDBE" w14:textId="4DA8F567" w:rsidR="0051222C" w:rsidRPr="007326B8" w:rsidRDefault="0051222C" w:rsidP="007343A1">
                  <w:pPr>
                    <w:ind w:left="220"/>
                    <w:jc w:val="center"/>
                    <w:rPr>
                      <w:rFonts w:ascii="Times New Roman" w:hAnsi="Times New Roman"/>
                      <w:color w:val="auto"/>
                      <w:sz w:val="20"/>
                    </w:rPr>
                  </w:pPr>
                  <w:r>
                    <w:rPr>
                      <w:rFonts w:ascii="Times New Roman" w:hAnsi="Times New Roman"/>
                      <w:color w:val="auto"/>
                      <w:sz w:val="20"/>
                    </w:rPr>
                    <w:t>Data di nascita</w:t>
                  </w:r>
                </w:p>
              </w:tc>
              <w:tc>
                <w:tcPr>
                  <w:tcW w:w="1906" w:type="dxa"/>
                </w:tcPr>
                <w:p w14:paraId="2A06A980" w14:textId="425C83F7" w:rsidR="0051222C" w:rsidRPr="007326B8" w:rsidRDefault="0051222C" w:rsidP="007343A1">
                  <w:pPr>
                    <w:ind w:left="220"/>
                    <w:jc w:val="center"/>
                    <w:rPr>
                      <w:rFonts w:ascii="Times New Roman" w:hAnsi="Times New Roman"/>
                      <w:color w:val="auto"/>
                      <w:sz w:val="20"/>
                    </w:rPr>
                  </w:pPr>
                  <w:r>
                    <w:rPr>
                      <w:rFonts w:ascii="Times New Roman" w:hAnsi="Times New Roman"/>
                      <w:color w:val="auto"/>
                      <w:sz w:val="20"/>
                    </w:rPr>
                    <w:t>Codice fiscale</w:t>
                  </w:r>
                </w:p>
              </w:tc>
              <w:tc>
                <w:tcPr>
                  <w:tcW w:w="2066" w:type="dxa"/>
                </w:tcPr>
                <w:p w14:paraId="29405D60" w14:textId="6554D2B7" w:rsidR="0051222C" w:rsidRDefault="0051222C" w:rsidP="007343A1">
                  <w:pPr>
                    <w:ind w:left="220"/>
                    <w:jc w:val="center"/>
                    <w:rPr>
                      <w:rFonts w:ascii="Times New Roman" w:hAnsi="Times New Roman"/>
                      <w:color w:val="auto"/>
                      <w:sz w:val="20"/>
                    </w:rPr>
                  </w:pPr>
                  <w:r>
                    <w:rPr>
                      <w:rFonts w:ascii="Times New Roman" w:hAnsi="Times New Roman"/>
                      <w:color w:val="auto"/>
                      <w:sz w:val="20"/>
                    </w:rPr>
                    <w:t>Data di assunzione</w:t>
                  </w:r>
                </w:p>
              </w:tc>
            </w:tr>
            <w:tr w:rsidR="0051222C" w:rsidRPr="007326B8" w14:paraId="2C7AF518" w14:textId="6D7AB5F0" w:rsidTr="0051222C">
              <w:tc>
                <w:tcPr>
                  <w:tcW w:w="2267" w:type="dxa"/>
                </w:tcPr>
                <w:p w14:paraId="370C3E5E" w14:textId="77777777" w:rsidR="0051222C" w:rsidRPr="0051222C" w:rsidRDefault="0051222C" w:rsidP="00F96D14">
                  <w:pPr>
                    <w:jc w:val="both"/>
                    <w:rPr>
                      <w:rFonts w:ascii="Times New Roman" w:hAnsi="Times New Roman"/>
                      <w:color w:val="auto"/>
                      <w:sz w:val="20"/>
                    </w:rPr>
                  </w:pPr>
                </w:p>
              </w:tc>
              <w:tc>
                <w:tcPr>
                  <w:tcW w:w="1981" w:type="dxa"/>
                </w:tcPr>
                <w:p w14:paraId="1F0D1F27" w14:textId="61E239D7" w:rsidR="0051222C" w:rsidRPr="0051222C" w:rsidRDefault="0051222C" w:rsidP="0051222C">
                  <w:pPr>
                    <w:jc w:val="both"/>
                    <w:rPr>
                      <w:rFonts w:ascii="Times New Roman" w:hAnsi="Times New Roman"/>
                      <w:color w:val="auto"/>
                      <w:sz w:val="20"/>
                    </w:rPr>
                  </w:pPr>
                </w:p>
              </w:tc>
              <w:tc>
                <w:tcPr>
                  <w:tcW w:w="1556" w:type="dxa"/>
                </w:tcPr>
                <w:p w14:paraId="6BC15DB5" w14:textId="2982EEBA" w:rsidR="0051222C" w:rsidRPr="0051222C" w:rsidRDefault="0051222C" w:rsidP="00F96D14">
                  <w:pPr>
                    <w:jc w:val="both"/>
                    <w:rPr>
                      <w:rFonts w:ascii="Times New Roman" w:hAnsi="Times New Roman"/>
                      <w:color w:val="auto"/>
                      <w:sz w:val="20"/>
                    </w:rPr>
                  </w:pPr>
                </w:p>
              </w:tc>
              <w:tc>
                <w:tcPr>
                  <w:tcW w:w="1906" w:type="dxa"/>
                </w:tcPr>
                <w:p w14:paraId="7434E67B" w14:textId="77777777" w:rsidR="0051222C" w:rsidRPr="0051222C" w:rsidRDefault="0051222C" w:rsidP="00F96D14">
                  <w:pPr>
                    <w:jc w:val="both"/>
                    <w:rPr>
                      <w:rFonts w:ascii="Times New Roman" w:hAnsi="Times New Roman"/>
                      <w:color w:val="auto"/>
                      <w:sz w:val="20"/>
                    </w:rPr>
                  </w:pPr>
                </w:p>
              </w:tc>
              <w:tc>
                <w:tcPr>
                  <w:tcW w:w="2066" w:type="dxa"/>
                </w:tcPr>
                <w:p w14:paraId="46025EE0" w14:textId="77777777" w:rsidR="0051222C" w:rsidRPr="0051222C" w:rsidRDefault="0051222C" w:rsidP="00F96D14">
                  <w:pPr>
                    <w:jc w:val="both"/>
                    <w:rPr>
                      <w:rFonts w:ascii="Times New Roman" w:hAnsi="Times New Roman"/>
                      <w:color w:val="auto"/>
                      <w:sz w:val="20"/>
                    </w:rPr>
                  </w:pPr>
                </w:p>
              </w:tc>
            </w:tr>
            <w:tr w:rsidR="0051222C" w:rsidRPr="007326B8" w14:paraId="1450EADA" w14:textId="5752340A" w:rsidTr="0051222C">
              <w:trPr>
                <w:trHeight w:val="208"/>
              </w:trPr>
              <w:tc>
                <w:tcPr>
                  <w:tcW w:w="2267" w:type="dxa"/>
                </w:tcPr>
                <w:p w14:paraId="04196FAA" w14:textId="77777777" w:rsidR="0051222C" w:rsidRPr="0051222C" w:rsidRDefault="0051222C" w:rsidP="00F96D14">
                  <w:pPr>
                    <w:jc w:val="both"/>
                    <w:rPr>
                      <w:rFonts w:ascii="Times New Roman" w:hAnsi="Times New Roman"/>
                      <w:color w:val="auto"/>
                      <w:sz w:val="20"/>
                    </w:rPr>
                  </w:pPr>
                </w:p>
              </w:tc>
              <w:tc>
                <w:tcPr>
                  <w:tcW w:w="1981" w:type="dxa"/>
                </w:tcPr>
                <w:p w14:paraId="65D6890A" w14:textId="3ED1E597" w:rsidR="0051222C" w:rsidRPr="0051222C" w:rsidRDefault="0051222C" w:rsidP="0051222C">
                  <w:pPr>
                    <w:jc w:val="both"/>
                    <w:rPr>
                      <w:rFonts w:ascii="Times New Roman" w:hAnsi="Times New Roman"/>
                      <w:color w:val="auto"/>
                      <w:sz w:val="20"/>
                    </w:rPr>
                  </w:pPr>
                </w:p>
              </w:tc>
              <w:tc>
                <w:tcPr>
                  <w:tcW w:w="1556" w:type="dxa"/>
                </w:tcPr>
                <w:p w14:paraId="5EDD8D58" w14:textId="5570DCE1" w:rsidR="0051222C" w:rsidRPr="0051222C" w:rsidRDefault="0051222C" w:rsidP="00F96D14">
                  <w:pPr>
                    <w:jc w:val="both"/>
                    <w:rPr>
                      <w:rFonts w:ascii="Times New Roman" w:hAnsi="Times New Roman"/>
                      <w:color w:val="auto"/>
                      <w:sz w:val="20"/>
                    </w:rPr>
                  </w:pPr>
                </w:p>
              </w:tc>
              <w:tc>
                <w:tcPr>
                  <w:tcW w:w="1906" w:type="dxa"/>
                </w:tcPr>
                <w:p w14:paraId="748458D5" w14:textId="77777777" w:rsidR="0051222C" w:rsidRPr="0051222C" w:rsidRDefault="0051222C" w:rsidP="00F96D14">
                  <w:pPr>
                    <w:jc w:val="both"/>
                    <w:rPr>
                      <w:rFonts w:ascii="Times New Roman" w:hAnsi="Times New Roman"/>
                      <w:color w:val="auto"/>
                      <w:sz w:val="20"/>
                    </w:rPr>
                  </w:pPr>
                </w:p>
              </w:tc>
              <w:tc>
                <w:tcPr>
                  <w:tcW w:w="2066" w:type="dxa"/>
                </w:tcPr>
                <w:p w14:paraId="35F0B55B" w14:textId="77777777" w:rsidR="0051222C" w:rsidRPr="0051222C" w:rsidRDefault="0051222C" w:rsidP="00F96D14">
                  <w:pPr>
                    <w:jc w:val="both"/>
                    <w:rPr>
                      <w:rFonts w:ascii="Times New Roman" w:hAnsi="Times New Roman"/>
                      <w:color w:val="auto"/>
                      <w:sz w:val="20"/>
                    </w:rPr>
                  </w:pPr>
                </w:p>
              </w:tc>
            </w:tr>
            <w:tr w:rsidR="0051222C" w:rsidRPr="007326B8" w14:paraId="7A0668F3" w14:textId="20E9898C" w:rsidTr="0051222C">
              <w:tc>
                <w:tcPr>
                  <w:tcW w:w="2267" w:type="dxa"/>
                </w:tcPr>
                <w:p w14:paraId="7F4E7041" w14:textId="77777777" w:rsidR="0051222C" w:rsidRPr="0051222C" w:rsidRDefault="0051222C" w:rsidP="00F96D14">
                  <w:pPr>
                    <w:jc w:val="both"/>
                    <w:rPr>
                      <w:rFonts w:ascii="Times New Roman" w:hAnsi="Times New Roman"/>
                      <w:color w:val="auto"/>
                      <w:sz w:val="20"/>
                    </w:rPr>
                  </w:pPr>
                </w:p>
              </w:tc>
              <w:tc>
                <w:tcPr>
                  <w:tcW w:w="1981" w:type="dxa"/>
                </w:tcPr>
                <w:p w14:paraId="2374B35A" w14:textId="77777777" w:rsidR="0051222C" w:rsidRPr="0051222C" w:rsidRDefault="0051222C" w:rsidP="0051222C">
                  <w:pPr>
                    <w:jc w:val="both"/>
                    <w:rPr>
                      <w:rFonts w:ascii="Times New Roman" w:hAnsi="Times New Roman"/>
                      <w:color w:val="auto"/>
                      <w:sz w:val="20"/>
                    </w:rPr>
                  </w:pPr>
                </w:p>
              </w:tc>
              <w:tc>
                <w:tcPr>
                  <w:tcW w:w="1556" w:type="dxa"/>
                </w:tcPr>
                <w:p w14:paraId="7F355D41" w14:textId="725434A6" w:rsidR="0051222C" w:rsidRPr="0051222C" w:rsidRDefault="0051222C" w:rsidP="00F96D14">
                  <w:pPr>
                    <w:jc w:val="both"/>
                    <w:rPr>
                      <w:rFonts w:ascii="Times New Roman" w:hAnsi="Times New Roman"/>
                      <w:color w:val="auto"/>
                      <w:sz w:val="20"/>
                    </w:rPr>
                  </w:pPr>
                </w:p>
              </w:tc>
              <w:tc>
                <w:tcPr>
                  <w:tcW w:w="1906" w:type="dxa"/>
                </w:tcPr>
                <w:p w14:paraId="3D477954" w14:textId="77777777" w:rsidR="0051222C" w:rsidRPr="0051222C" w:rsidRDefault="0051222C" w:rsidP="00F96D14">
                  <w:pPr>
                    <w:jc w:val="both"/>
                    <w:rPr>
                      <w:rFonts w:ascii="Times New Roman" w:hAnsi="Times New Roman"/>
                      <w:color w:val="auto"/>
                      <w:sz w:val="20"/>
                    </w:rPr>
                  </w:pPr>
                </w:p>
              </w:tc>
              <w:tc>
                <w:tcPr>
                  <w:tcW w:w="2066" w:type="dxa"/>
                </w:tcPr>
                <w:p w14:paraId="79FE32F1" w14:textId="77777777" w:rsidR="0051222C" w:rsidRPr="0051222C" w:rsidRDefault="0051222C" w:rsidP="00F96D14">
                  <w:pPr>
                    <w:jc w:val="both"/>
                    <w:rPr>
                      <w:rFonts w:ascii="Times New Roman" w:hAnsi="Times New Roman"/>
                      <w:color w:val="auto"/>
                      <w:sz w:val="20"/>
                    </w:rPr>
                  </w:pPr>
                </w:p>
              </w:tc>
            </w:tr>
            <w:tr w:rsidR="0051222C" w:rsidRPr="007326B8" w14:paraId="4DE9E0A2" w14:textId="71DEB70E" w:rsidTr="0051222C">
              <w:tc>
                <w:tcPr>
                  <w:tcW w:w="2267" w:type="dxa"/>
                </w:tcPr>
                <w:p w14:paraId="62F51F85" w14:textId="77777777" w:rsidR="0051222C" w:rsidRPr="0051222C" w:rsidRDefault="0051222C" w:rsidP="00F96D14">
                  <w:pPr>
                    <w:jc w:val="both"/>
                    <w:rPr>
                      <w:rFonts w:ascii="Times New Roman" w:hAnsi="Times New Roman"/>
                      <w:color w:val="auto"/>
                      <w:sz w:val="20"/>
                    </w:rPr>
                  </w:pPr>
                </w:p>
              </w:tc>
              <w:tc>
                <w:tcPr>
                  <w:tcW w:w="1981" w:type="dxa"/>
                </w:tcPr>
                <w:p w14:paraId="639DD7B9" w14:textId="77777777" w:rsidR="0051222C" w:rsidRPr="0051222C" w:rsidRDefault="0051222C" w:rsidP="0051222C">
                  <w:pPr>
                    <w:jc w:val="both"/>
                    <w:rPr>
                      <w:rFonts w:ascii="Times New Roman" w:hAnsi="Times New Roman"/>
                      <w:color w:val="auto"/>
                      <w:sz w:val="20"/>
                    </w:rPr>
                  </w:pPr>
                </w:p>
              </w:tc>
              <w:tc>
                <w:tcPr>
                  <w:tcW w:w="1556" w:type="dxa"/>
                </w:tcPr>
                <w:p w14:paraId="70C72B39" w14:textId="4F113EAA" w:rsidR="0051222C" w:rsidRPr="0051222C" w:rsidRDefault="0051222C" w:rsidP="00F96D14">
                  <w:pPr>
                    <w:jc w:val="both"/>
                    <w:rPr>
                      <w:rFonts w:ascii="Times New Roman" w:hAnsi="Times New Roman"/>
                      <w:color w:val="auto"/>
                      <w:sz w:val="20"/>
                    </w:rPr>
                  </w:pPr>
                </w:p>
              </w:tc>
              <w:tc>
                <w:tcPr>
                  <w:tcW w:w="1906" w:type="dxa"/>
                </w:tcPr>
                <w:p w14:paraId="23D217DB" w14:textId="77777777" w:rsidR="0051222C" w:rsidRPr="0051222C" w:rsidRDefault="0051222C" w:rsidP="00F96D14">
                  <w:pPr>
                    <w:jc w:val="both"/>
                    <w:rPr>
                      <w:rFonts w:ascii="Times New Roman" w:hAnsi="Times New Roman"/>
                      <w:color w:val="auto"/>
                      <w:sz w:val="20"/>
                    </w:rPr>
                  </w:pPr>
                </w:p>
              </w:tc>
              <w:tc>
                <w:tcPr>
                  <w:tcW w:w="2066" w:type="dxa"/>
                </w:tcPr>
                <w:p w14:paraId="08C5BDBE" w14:textId="77777777" w:rsidR="0051222C" w:rsidRPr="0051222C" w:rsidRDefault="0051222C" w:rsidP="00F96D14">
                  <w:pPr>
                    <w:jc w:val="both"/>
                    <w:rPr>
                      <w:rFonts w:ascii="Times New Roman" w:hAnsi="Times New Roman"/>
                      <w:color w:val="auto"/>
                      <w:sz w:val="20"/>
                    </w:rPr>
                  </w:pPr>
                </w:p>
              </w:tc>
            </w:tr>
          </w:tbl>
          <w:p w14:paraId="56045926" w14:textId="2588054D" w:rsidR="002210E5" w:rsidRDefault="00B60949" w:rsidP="007343A1">
            <w:pPr>
              <w:ind w:left="220"/>
              <w:rPr>
                <w:rFonts w:ascii="Times New Roman" w:hAnsi="Times New Roman"/>
                <w:color w:val="auto"/>
                <w:szCs w:val="22"/>
                <w:lang w:val="it-IT"/>
              </w:rPr>
            </w:pPr>
            <w:r>
              <w:rPr>
                <w:rFonts w:ascii="Times New Roman" w:hAnsi="Times New Roman"/>
                <w:i/>
                <w:color w:val="FF0000"/>
                <w:sz w:val="18"/>
                <w:szCs w:val="18"/>
                <w:lang w:val="it-IT"/>
              </w:rPr>
              <w:t>(</w:t>
            </w:r>
            <w:r w:rsidRPr="00B60949">
              <w:rPr>
                <w:rFonts w:ascii="Times New Roman" w:hAnsi="Times New Roman"/>
                <w:i/>
                <w:color w:val="FF0000"/>
                <w:sz w:val="18"/>
                <w:szCs w:val="18"/>
                <w:lang w:val="it-IT"/>
              </w:rPr>
              <w:t>aggiungere righe se necessario</w:t>
            </w:r>
            <w:r>
              <w:rPr>
                <w:rFonts w:ascii="Times New Roman" w:hAnsi="Times New Roman"/>
                <w:i/>
                <w:color w:val="FF0000"/>
                <w:sz w:val="18"/>
                <w:szCs w:val="18"/>
                <w:lang w:val="it-IT"/>
              </w:rPr>
              <w:t>)</w:t>
            </w:r>
            <w:r w:rsidRPr="00875EA6">
              <w:rPr>
                <w:rFonts w:ascii="Times New Roman" w:hAnsi="Times New Roman"/>
                <w:color w:val="auto"/>
                <w:szCs w:val="22"/>
                <w:lang w:val="it-IT"/>
              </w:rPr>
              <w:t xml:space="preserve"> </w:t>
            </w:r>
          </w:p>
          <w:p w14:paraId="6E402B85" w14:textId="77777777" w:rsidR="00CB0914" w:rsidRPr="00875EA6" w:rsidRDefault="00CB0914" w:rsidP="007343A1">
            <w:pPr>
              <w:ind w:left="220"/>
              <w:rPr>
                <w:rFonts w:ascii="Times New Roman" w:hAnsi="Times New Roman"/>
                <w:color w:val="auto"/>
                <w:szCs w:val="22"/>
                <w:lang w:val="it-IT"/>
              </w:rPr>
            </w:pPr>
          </w:p>
          <w:p w14:paraId="354B372E" w14:textId="77777777" w:rsidR="00B94E2D" w:rsidRPr="00875EA6" w:rsidRDefault="00B94E2D" w:rsidP="00BA1939">
            <w:pPr>
              <w:rPr>
                <w:rFonts w:ascii="Times New Roman" w:hAnsi="Times New Roman"/>
                <w:color w:val="auto"/>
                <w:szCs w:val="22"/>
                <w:lang w:val="it-IT"/>
              </w:rPr>
            </w:pPr>
          </w:p>
          <w:p w14:paraId="2CA96604" w14:textId="57F63901" w:rsidR="002210E5" w:rsidRPr="0059164D" w:rsidRDefault="002210E5" w:rsidP="00BA1939">
            <w:pPr>
              <w:rPr>
                <w:rFonts w:ascii="Times New Roman" w:hAnsi="Times New Roman"/>
                <w:i/>
                <w:color w:val="808080" w:themeColor="background1" w:themeShade="80"/>
                <w:sz w:val="20"/>
                <w:lang w:val="it-IT"/>
              </w:rPr>
            </w:pPr>
          </w:p>
        </w:tc>
      </w:tr>
      <w:tr w:rsidR="00AE4C41" w:rsidRPr="00FC2FA3" w14:paraId="20A00BF3" w14:textId="77777777" w:rsidTr="00AE4C41">
        <w:trPr>
          <w:gridBefore w:val="1"/>
          <w:wBefore w:w="74" w:type="dxa"/>
          <w:trHeight w:val="232"/>
        </w:trPr>
        <w:tc>
          <w:tcPr>
            <w:tcW w:w="9605" w:type="dxa"/>
            <w:gridSpan w:val="2"/>
            <w:tcBorders>
              <w:top w:val="nil"/>
              <w:left w:val="nil"/>
              <w:bottom w:val="nil"/>
              <w:right w:val="nil"/>
            </w:tcBorders>
            <w:shd w:val="clear" w:color="auto" w:fill="92D050"/>
          </w:tcPr>
          <w:p w14:paraId="5E3E8C7A" w14:textId="758D2628" w:rsidR="00AE4C41" w:rsidRPr="00E051CE" w:rsidRDefault="00F62B39" w:rsidP="00AE4C41">
            <w:pPr>
              <w:jc w:val="center"/>
              <w:rPr>
                <w:rFonts w:ascii="Times New Roman" w:hAnsi="Times New Roman"/>
                <w:b/>
                <w:color w:val="FFFFFF" w:themeColor="background1"/>
                <w:sz w:val="24"/>
                <w:lang w:val="it-IT"/>
              </w:rPr>
            </w:pPr>
            <w:r>
              <w:rPr>
                <w:rFonts w:ascii="Times New Roman" w:hAnsi="Times New Roman"/>
                <w:b/>
                <w:color w:val="auto"/>
                <w:sz w:val="24"/>
                <w:lang w:val="it-IT"/>
              </w:rPr>
              <w:lastRenderedPageBreak/>
              <w:t xml:space="preserve">SEZIONE </w:t>
            </w:r>
            <w:r w:rsidR="00F10B57">
              <w:rPr>
                <w:rFonts w:ascii="Times New Roman" w:hAnsi="Times New Roman"/>
                <w:b/>
                <w:color w:val="auto"/>
                <w:sz w:val="24"/>
                <w:lang w:val="it-IT"/>
              </w:rPr>
              <w:t>F</w:t>
            </w:r>
            <w:r w:rsidR="00AE4C41" w:rsidRPr="002210E5">
              <w:rPr>
                <w:rFonts w:ascii="Times New Roman" w:hAnsi="Times New Roman"/>
                <w:b/>
                <w:color w:val="auto"/>
                <w:sz w:val="24"/>
                <w:lang w:val="it-IT"/>
              </w:rPr>
              <w:t xml:space="preserve"> - </w:t>
            </w:r>
            <w:r w:rsidR="004D2BB9">
              <w:rPr>
                <w:rFonts w:ascii="Times New Roman" w:hAnsi="Times New Roman"/>
                <w:b/>
                <w:color w:val="auto"/>
                <w:sz w:val="24"/>
                <w:lang w:val="it-IT"/>
              </w:rPr>
              <w:t>C</w:t>
            </w:r>
            <w:r w:rsidR="004D2BB9" w:rsidRPr="004D2BB9">
              <w:rPr>
                <w:rFonts w:ascii="Times New Roman" w:hAnsi="Times New Roman"/>
                <w:b/>
                <w:color w:val="auto"/>
                <w:sz w:val="24"/>
                <w:lang w:val="it-IT"/>
              </w:rPr>
              <w:t xml:space="preserve">APACITÀ </w:t>
            </w:r>
            <w:r w:rsidR="00623E5D">
              <w:rPr>
                <w:rFonts w:ascii="Times New Roman" w:hAnsi="Times New Roman"/>
                <w:b/>
                <w:color w:val="auto"/>
                <w:sz w:val="24"/>
                <w:lang w:val="it-IT"/>
              </w:rPr>
              <w:t xml:space="preserve">TECNICO- </w:t>
            </w:r>
            <w:r w:rsidR="004D2BB9" w:rsidRPr="004D2BB9">
              <w:rPr>
                <w:rFonts w:ascii="Times New Roman" w:hAnsi="Times New Roman"/>
                <w:b/>
                <w:color w:val="auto"/>
                <w:sz w:val="24"/>
                <w:lang w:val="it-IT"/>
              </w:rPr>
              <w:t>AMMINISTRATIVA</w:t>
            </w:r>
            <w:r w:rsidR="00623E5D">
              <w:rPr>
                <w:rFonts w:ascii="Times New Roman" w:hAnsi="Times New Roman"/>
                <w:b/>
                <w:color w:val="auto"/>
                <w:sz w:val="24"/>
                <w:lang w:val="it-IT"/>
              </w:rPr>
              <w:t xml:space="preserve"> e FINANZIARIA DEL PROPONENTE</w:t>
            </w:r>
          </w:p>
        </w:tc>
      </w:tr>
    </w:tbl>
    <w:p w14:paraId="76C14159" w14:textId="77777777" w:rsidR="00F62B39" w:rsidRDefault="00F62B39" w:rsidP="00AE4C41">
      <w:pPr>
        <w:rPr>
          <w:rFonts w:ascii="Times New Roman" w:hAnsi="Times New Roman"/>
          <w:i/>
          <w:color w:val="FF0000"/>
          <w:sz w:val="20"/>
        </w:rPr>
      </w:pPr>
    </w:p>
    <w:p w14:paraId="4DA596C8" w14:textId="29CE19B0" w:rsidR="00F62B39" w:rsidRDefault="00F10B57" w:rsidP="00943CF1">
      <w:pPr>
        <w:pBdr>
          <w:top w:val="single" w:sz="4" w:space="1" w:color="92D050"/>
          <w:left w:val="single" w:sz="4" w:space="4" w:color="92D050"/>
          <w:bottom w:val="single" w:sz="4" w:space="1" w:color="92D050"/>
          <w:right w:val="single" w:sz="4" w:space="4" w:color="92D050"/>
        </w:pBdr>
        <w:ind w:left="604"/>
        <w:jc w:val="both"/>
        <w:rPr>
          <w:rFonts w:ascii="Times New Roman" w:hAnsi="Times New Roman"/>
          <w:i/>
          <w:color w:val="FF0000"/>
          <w:sz w:val="20"/>
        </w:rPr>
      </w:pPr>
      <w:r>
        <w:rPr>
          <w:rFonts w:ascii="Times New Roman" w:hAnsi="Times New Roman"/>
          <w:b/>
          <w:color w:val="auto"/>
        </w:rPr>
        <w:t>F</w:t>
      </w:r>
      <w:r w:rsidR="00F62B39" w:rsidRPr="00FC68E0">
        <w:rPr>
          <w:rFonts w:ascii="Times New Roman" w:hAnsi="Times New Roman"/>
          <w:b/>
          <w:color w:val="auto"/>
        </w:rPr>
        <w:t xml:space="preserve">1 </w:t>
      </w:r>
      <w:r w:rsidR="00F751AA">
        <w:rPr>
          <w:rFonts w:ascii="Times New Roman" w:hAnsi="Times New Roman"/>
          <w:b/>
          <w:color w:val="auto"/>
        </w:rPr>
        <w:t xml:space="preserve">- </w:t>
      </w:r>
      <w:r w:rsidR="00F62B39">
        <w:rPr>
          <w:rFonts w:ascii="Times New Roman" w:hAnsi="Times New Roman"/>
          <w:b/>
          <w:color w:val="auto"/>
        </w:rPr>
        <w:t>CAPACITÀ TECNICO-AMMINISTRATIVA</w:t>
      </w:r>
    </w:p>
    <w:p w14:paraId="36F724C5" w14:textId="601D171E" w:rsidR="00AE4C41" w:rsidRDefault="00AE4C4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FF0000"/>
          <w:sz w:val="20"/>
        </w:rPr>
      </w:pPr>
      <w:r w:rsidRPr="002210E5">
        <w:rPr>
          <w:rFonts w:ascii="Times New Roman" w:hAnsi="Times New Roman"/>
          <w:i/>
          <w:color w:val="FF0000"/>
          <w:sz w:val="20"/>
        </w:rPr>
        <w:t>Descrivere</w:t>
      </w:r>
      <w:r w:rsidR="00623E5D">
        <w:rPr>
          <w:rFonts w:ascii="Times New Roman" w:hAnsi="Times New Roman"/>
          <w:i/>
          <w:color w:val="FF0000"/>
          <w:sz w:val="20"/>
        </w:rPr>
        <w:t xml:space="preserve"> sinteticamente la storia dell’azienda</w:t>
      </w:r>
      <w:r w:rsidR="00E83CA4">
        <w:rPr>
          <w:rFonts w:ascii="Times New Roman" w:hAnsi="Times New Roman"/>
          <w:i/>
          <w:color w:val="FF0000"/>
          <w:sz w:val="20"/>
        </w:rPr>
        <w:t xml:space="preserve"> e</w:t>
      </w:r>
      <w:r w:rsidR="00623E5D">
        <w:rPr>
          <w:rFonts w:ascii="Times New Roman" w:hAnsi="Times New Roman"/>
          <w:i/>
          <w:color w:val="FF0000"/>
          <w:sz w:val="20"/>
        </w:rPr>
        <w:t xml:space="preserve"> la sua struttura organizzativa, con indicazione delle risorse interne ed esterne coinvolte nel Progetto di </w:t>
      </w:r>
      <w:proofErr w:type="spellStart"/>
      <w:r w:rsidR="00623E5D">
        <w:rPr>
          <w:rFonts w:ascii="Times New Roman" w:hAnsi="Times New Roman"/>
          <w:i/>
          <w:color w:val="FF0000"/>
          <w:sz w:val="20"/>
        </w:rPr>
        <w:t>efficientamento</w:t>
      </w:r>
      <w:proofErr w:type="spellEnd"/>
      <w:r w:rsidR="00623E5D">
        <w:rPr>
          <w:rFonts w:ascii="Times New Roman" w:hAnsi="Times New Roman"/>
          <w:i/>
          <w:color w:val="FF0000"/>
          <w:sz w:val="20"/>
        </w:rPr>
        <w:t>.</w:t>
      </w:r>
    </w:p>
    <w:p w14:paraId="4A04AA42" w14:textId="32AA1B04" w:rsidR="00943CF1" w:rsidRP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42DB46B7" w14:textId="1092D3EC" w:rsidR="00943CF1" w:rsidRP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6BD8BAC1" w14:textId="0F4ECC84" w:rsidR="00943CF1" w:rsidRP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3E3AB82D" w14:textId="6BAB85FD" w:rsid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2E403C03" w14:textId="380583C1" w:rsid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469C61F9" w14:textId="188D5B46" w:rsid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01F33E56" w14:textId="3B16CF07" w:rsid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75112345" w14:textId="0D8A60EE" w:rsid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0B53CBE" w14:textId="77777777" w:rsidR="00943CF1" w:rsidRP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5B27C820" w14:textId="0B3BB5B8" w:rsid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0CB713E9" w14:textId="5B05DC33"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0ADD7935" w14:textId="1DB69F65"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020DBA37" w14:textId="739BB124"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36E7B0C8" w14:textId="08E952B0"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7A15D17F" w14:textId="2BD2E103"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540EEE0E" w14:textId="33BDB525"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0FDB2708" w14:textId="53B889F9"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6991E57A" w14:textId="7B8AFB90"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DE1C444" w14:textId="010FC9B6"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55B9FEAB" w14:textId="2A6A4AF4"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4ACA418A" w14:textId="38EDD9EE"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7CE5628" w14:textId="2659E4F4"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61B13257" w14:textId="0056D4F5"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E346C89" w14:textId="1FEFD089"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4E1FCEB1" w14:textId="4A25894B"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D10CF93" w14:textId="252BBF37"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A5374E7" w14:textId="52E0FFFC"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CC949AE" w14:textId="40099C5C"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4BC05C99" w14:textId="61739C97" w:rsidR="00B94E2D"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2B4B287F" w14:textId="77777777" w:rsidR="00B94E2D" w:rsidRPr="00943CF1" w:rsidRDefault="00B94E2D"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3C71EC21" w14:textId="4488D446" w:rsidR="00943CF1" w:rsidRP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50445E6A" w14:textId="77777777" w:rsidR="00943CF1" w:rsidRPr="00943CF1" w:rsidRDefault="00943CF1" w:rsidP="00943CF1">
      <w:pPr>
        <w:pBdr>
          <w:top w:val="single" w:sz="4" w:space="1" w:color="92D050"/>
          <w:left w:val="single" w:sz="4" w:space="0" w:color="92D050"/>
          <w:bottom w:val="single" w:sz="4" w:space="1" w:color="92D050"/>
          <w:right w:val="single" w:sz="4" w:space="4" w:color="92D050"/>
        </w:pBdr>
        <w:ind w:left="567"/>
        <w:rPr>
          <w:rFonts w:ascii="Times New Roman" w:hAnsi="Times New Roman"/>
          <w:i/>
          <w:color w:val="auto"/>
          <w:szCs w:val="22"/>
        </w:rPr>
      </w:pPr>
    </w:p>
    <w:p w14:paraId="1944B358" w14:textId="77777777" w:rsidR="00F62B39" w:rsidRDefault="00F62B39" w:rsidP="00F62B39">
      <w:pPr>
        <w:ind w:left="604"/>
        <w:jc w:val="both"/>
        <w:rPr>
          <w:rFonts w:ascii="Times New Roman" w:hAnsi="Times New Roman"/>
          <w:b/>
          <w:color w:val="auto"/>
        </w:rPr>
      </w:pPr>
    </w:p>
    <w:p w14:paraId="3A968D19" w14:textId="62BC4735" w:rsidR="00032F72" w:rsidRDefault="00F10B57" w:rsidP="002F72C2">
      <w:pPr>
        <w:pBdr>
          <w:top w:val="single" w:sz="4" w:space="1" w:color="92D050"/>
          <w:left w:val="single" w:sz="4" w:space="4" w:color="92D050"/>
          <w:bottom w:val="single" w:sz="4" w:space="1" w:color="92D050"/>
          <w:right w:val="single" w:sz="4" w:space="0" w:color="92D050"/>
        </w:pBdr>
        <w:ind w:left="604"/>
        <w:jc w:val="both"/>
        <w:rPr>
          <w:rFonts w:ascii="Times New Roman" w:hAnsi="Times New Roman"/>
          <w:b/>
          <w:color w:val="auto"/>
        </w:rPr>
      </w:pPr>
      <w:r>
        <w:rPr>
          <w:rFonts w:ascii="Times New Roman" w:hAnsi="Times New Roman"/>
          <w:b/>
          <w:color w:val="auto"/>
        </w:rPr>
        <w:t>F</w:t>
      </w:r>
      <w:r w:rsidR="00F62B39">
        <w:rPr>
          <w:rFonts w:ascii="Times New Roman" w:hAnsi="Times New Roman"/>
          <w:b/>
          <w:color w:val="auto"/>
        </w:rPr>
        <w:t>2</w:t>
      </w:r>
      <w:r w:rsidR="00F62B39" w:rsidRPr="00FC68E0">
        <w:rPr>
          <w:rFonts w:ascii="Times New Roman" w:hAnsi="Times New Roman"/>
          <w:b/>
          <w:color w:val="auto"/>
        </w:rPr>
        <w:t xml:space="preserve"> </w:t>
      </w:r>
      <w:r w:rsidR="00F751AA">
        <w:rPr>
          <w:rFonts w:ascii="Times New Roman" w:hAnsi="Times New Roman"/>
          <w:b/>
          <w:color w:val="auto"/>
        </w:rPr>
        <w:t xml:space="preserve">- </w:t>
      </w:r>
      <w:bookmarkStart w:id="2" w:name="_GoBack"/>
      <w:bookmarkEnd w:id="2"/>
      <w:r w:rsidR="00F62B39">
        <w:rPr>
          <w:rFonts w:ascii="Times New Roman" w:hAnsi="Times New Roman"/>
          <w:b/>
          <w:color w:val="auto"/>
        </w:rPr>
        <w:t>CAPACITÀ FINANZIARIA</w:t>
      </w:r>
    </w:p>
    <w:tbl>
      <w:tblPr>
        <w:tblStyle w:val="ListTable3Accent3"/>
        <w:tblW w:w="0" w:type="auto"/>
        <w:jc w:val="center"/>
        <w:tblLook w:val="04A0" w:firstRow="1" w:lastRow="0" w:firstColumn="1" w:lastColumn="0" w:noHBand="0" w:noVBand="1"/>
      </w:tblPr>
      <w:tblGrid>
        <w:gridCol w:w="1271"/>
        <w:gridCol w:w="5245"/>
        <w:gridCol w:w="1843"/>
      </w:tblGrid>
      <w:tr w:rsidR="0054223A" w:rsidRPr="00CD6494" w14:paraId="7F3FC480" w14:textId="77777777" w:rsidTr="002F72C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516" w:type="dxa"/>
            <w:gridSpan w:val="2"/>
          </w:tcPr>
          <w:p w14:paraId="2BB36D9F" w14:textId="77777777" w:rsidR="0054223A" w:rsidRPr="00CD6494" w:rsidRDefault="0054223A" w:rsidP="00F62B39">
            <w:pPr>
              <w:tabs>
                <w:tab w:val="left" w:pos="2449"/>
                <w:tab w:val="left" w:pos="3898"/>
                <w:tab w:val="left" w:pos="4801"/>
                <w:tab w:val="left" w:pos="6348"/>
                <w:tab w:val="left" w:pos="7797"/>
                <w:tab w:val="left" w:pos="8700"/>
              </w:tabs>
              <w:jc w:val="both"/>
              <w:rPr>
                <w:rFonts w:ascii="Times New Roman" w:hAnsi="Times New Roman"/>
                <w:b w:val="0"/>
                <w:bCs w:val="0"/>
                <w:sz w:val="20"/>
              </w:rPr>
            </w:pPr>
          </w:p>
        </w:tc>
        <w:tc>
          <w:tcPr>
            <w:tcW w:w="1843" w:type="dxa"/>
          </w:tcPr>
          <w:p w14:paraId="1D812A48" w14:textId="17B9B357" w:rsidR="0054223A" w:rsidRPr="007D167A" w:rsidRDefault="0054223A" w:rsidP="00F62B39">
            <w:pPr>
              <w:tabs>
                <w:tab w:val="left" w:pos="2449"/>
                <w:tab w:val="left" w:pos="3898"/>
                <w:tab w:val="left" w:pos="4801"/>
                <w:tab w:val="left" w:pos="6348"/>
                <w:tab w:val="left" w:pos="7797"/>
                <w:tab w:val="left" w:pos="870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rPr>
            </w:pPr>
            <w:r w:rsidRPr="007D167A">
              <w:rPr>
                <w:rFonts w:ascii="Times New Roman" w:hAnsi="Times New Roman"/>
                <w:bCs w:val="0"/>
                <w:sz w:val="20"/>
              </w:rPr>
              <w:t xml:space="preserve">Valori </w:t>
            </w:r>
          </w:p>
        </w:tc>
      </w:tr>
      <w:tr w:rsidR="00F62B39" w:rsidRPr="00CD6494" w14:paraId="7FBA1A30" w14:textId="77777777" w:rsidTr="002F7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1E2CDCF4" w14:textId="4C58481A" w:rsidR="00F62B39" w:rsidRPr="00551AF0" w:rsidRDefault="00F62B39" w:rsidP="00F62B39">
            <w:pPr>
              <w:tabs>
                <w:tab w:val="left" w:pos="2449"/>
                <w:tab w:val="left" w:pos="3898"/>
                <w:tab w:val="left" w:pos="4801"/>
                <w:tab w:val="left" w:pos="6348"/>
                <w:tab w:val="left" w:pos="7797"/>
                <w:tab w:val="left" w:pos="8700"/>
              </w:tabs>
              <w:jc w:val="both"/>
              <w:rPr>
                <w:rFonts w:ascii="Times New Roman" w:hAnsi="Times New Roman"/>
                <w:b w:val="0"/>
                <w:bCs w:val="0"/>
                <w:color w:val="auto"/>
                <w:sz w:val="20"/>
              </w:rPr>
            </w:pPr>
            <w:r w:rsidRPr="00551AF0">
              <w:rPr>
                <w:rFonts w:ascii="Times New Roman" w:hAnsi="Times New Roman"/>
                <w:b w:val="0"/>
                <w:bCs w:val="0"/>
                <w:color w:val="auto"/>
                <w:sz w:val="20"/>
              </w:rPr>
              <w:t>CT</w:t>
            </w:r>
          </w:p>
        </w:tc>
        <w:tc>
          <w:tcPr>
            <w:tcW w:w="5245" w:type="dxa"/>
          </w:tcPr>
          <w:p w14:paraId="208DED86" w14:textId="4D9CD5E7" w:rsidR="00F62B39" w:rsidRPr="00551AF0" w:rsidRDefault="00F62B39"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rPr>
            </w:pPr>
            <w:r w:rsidRPr="00551AF0">
              <w:rPr>
                <w:rFonts w:ascii="Times New Roman" w:hAnsi="Times New Roman"/>
                <w:bCs/>
                <w:color w:val="auto"/>
                <w:sz w:val="20"/>
              </w:rPr>
              <w:t>Costo totale del progetto</w:t>
            </w:r>
            <w:r w:rsidR="002C07BC">
              <w:rPr>
                <w:rFonts w:ascii="Times New Roman" w:hAnsi="Times New Roman"/>
                <w:bCs/>
                <w:color w:val="auto"/>
                <w:sz w:val="20"/>
              </w:rPr>
              <w:t xml:space="preserve"> come risultante dai preventivi di spesa</w:t>
            </w:r>
          </w:p>
        </w:tc>
        <w:tc>
          <w:tcPr>
            <w:tcW w:w="1843" w:type="dxa"/>
          </w:tcPr>
          <w:p w14:paraId="7FDDEC2B" w14:textId="7A9F8FD2" w:rsidR="00F62B39" w:rsidRPr="00551AF0" w:rsidRDefault="00B94E2D"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rPr>
            </w:pPr>
            <w:r>
              <w:rPr>
                <w:rFonts w:ascii="Times New Roman" w:hAnsi="Times New Roman"/>
                <w:bCs/>
                <w:color w:val="auto"/>
                <w:sz w:val="20"/>
              </w:rPr>
              <w:t>€</w:t>
            </w:r>
          </w:p>
        </w:tc>
      </w:tr>
      <w:tr w:rsidR="00F62B39" w:rsidRPr="00CD6494" w14:paraId="7FB52D5B" w14:textId="77777777" w:rsidTr="002F72C2">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41D8C7DF" w14:textId="2695A1C9" w:rsidR="00F62B39" w:rsidRPr="00551AF0" w:rsidRDefault="00212DAA" w:rsidP="00F62B39">
            <w:pPr>
              <w:tabs>
                <w:tab w:val="left" w:pos="2449"/>
                <w:tab w:val="left" w:pos="3898"/>
                <w:tab w:val="left" w:pos="4801"/>
                <w:tab w:val="left" w:pos="6348"/>
                <w:tab w:val="left" w:pos="7797"/>
                <w:tab w:val="left" w:pos="8700"/>
              </w:tabs>
              <w:jc w:val="both"/>
              <w:rPr>
                <w:rFonts w:ascii="Times New Roman" w:hAnsi="Times New Roman"/>
                <w:b w:val="0"/>
                <w:bCs w:val="0"/>
                <w:color w:val="auto"/>
                <w:sz w:val="20"/>
              </w:rPr>
            </w:pPr>
            <w:r w:rsidRPr="00551AF0">
              <w:rPr>
                <w:rFonts w:ascii="Times New Roman" w:hAnsi="Times New Roman"/>
                <w:b w:val="0"/>
                <w:bCs w:val="0"/>
                <w:color w:val="auto"/>
                <w:sz w:val="20"/>
              </w:rPr>
              <w:t>CP</w:t>
            </w:r>
          </w:p>
        </w:tc>
        <w:tc>
          <w:tcPr>
            <w:tcW w:w="5245" w:type="dxa"/>
          </w:tcPr>
          <w:p w14:paraId="218BAB49" w14:textId="5860E6CE" w:rsidR="00F62B39" w:rsidRPr="00551AF0" w:rsidRDefault="00212DAA"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rPr>
            </w:pPr>
            <w:r w:rsidRPr="00551AF0">
              <w:rPr>
                <w:rFonts w:ascii="Times New Roman" w:hAnsi="Times New Roman"/>
                <w:bCs/>
                <w:color w:val="auto"/>
                <w:sz w:val="20"/>
              </w:rPr>
              <w:t>Contributo pubblico</w:t>
            </w:r>
            <w:r w:rsidR="00B94E2D">
              <w:rPr>
                <w:rFonts w:ascii="Times New Roman" w:hAnsi="Times New Roman"/>
                <w:bCs/>
                <w:color w:val="auto"/>
                <w:sz w:val="20"/>
              </w:rPr>
              <w:t xml:space="preserve"> richiesto</w:t>
            </w:r>
          </w:p>
        </w:tc>
        <w:tc>
          <w:tcPr>
            <w:tcW w:w="1843" w:type="dxa"/>
          </w:tcPr>
          <w:p w14:paraId="0636CF23" w14:textId="34E6F7FF" w:rsidR="00F62B39" w:rsidRPr="00551AF0" w:rsidRDefault="00B94E2D"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rPr>
            </w:pPr>
            <w:r>
              <w:rPr>
                <w:rFonts w:ascii="Times New Roman" w:hAnsi="Times New Roman"/>
                <w:bCs/>
                <w:color w:val="auto"/>
                <w:sz w:val="20"/>
              </w:rPr>
              <w:t>€</w:t>
            </w:r>
          </w:p>
        </w:tc>
      </w:tr>
      <w:tr w:rsidR="00F62B39" w:rsidRPr="00CD6494" w14:paraId="34A94388" w14:textId="77777777" w:rsidTr="002F7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0D2872EB" w14:textId="4EB7DCAC" w:rsidR="00F62B39" w:rsidRPr="00551AF0" w:rsidRDefault="00CD6494" w:rsidP="00F62B39">
            <w:pPr>
              <w:tabs>
                <w:tab w:val="left" w:pos="2449"/>
                <w:tab w:val="left" w:pos="3898"/>
                <w:tab w:val="left" w:pos="4801"/>
                <w:tab w:val="left" w:pos="6348"/>
                <w:tab w:val="left" w:pos="7797"/>
                <w:tab w:val="left" w:pos="8700"/>
              </w:tabs>
              <w:jc w:val="both"/>
              <w:rPr>
                <w:rFonts w:ascii="Times New Roman" w:hAnsi="Times New Roman"/>
                <w:b w:val="0"/>
                <w:bCs w:val="0"/>
                <w:color w:val="auto"/>
                <w:sz w:val="20"/>
              </w:rPr>
            </w:pPr>
            <w:proofErr w:type="spellStart"/>
            <w:r w:rsidRPr="00551AF0">
              <w:rPr>
                <w:rFonts w:ascii="Times New Roman" w:hAnsi="Times New Roman"/>
                <w:b w:val="0"/>
                <w:bCs w:val="0"/>
                <w:color w:val="auto"/>
                <w:sz w:val="20"/>
              </w:rPr>
              <w:t>cof</w:t>
            </w:r>
            <w:proofErr w:type="spellEnd"/>
            <w:r w:rsidR="00836124" w:rsidRPr="00551AF0">
              <w:rPr>
                <w:rFonts w:ascii="Times New Roman" w:hAnsi="Times New Roman"/>
                <w:b w:val="0"/>
                <w:bCs w:val="0"/>
                <w:color w:val="auto"/>
                <w:sz w:val="20"/>
              </w:rPr>
              <w:t>=</w:t>
            </w:r>
            <w:r w:rsidR="00F62B39" w:rsidRPr="00551AF0">
              <w:rPr>
                <w:rFonts w:ascii="Times New Roman" w:hAnsi="Times New Roman"/>
                <w:b w:val="0"/>
                <w:bCs w:val="0"/>
                <w:color w:val="auto"/>
                <w:sz w:val="20"/>
              </w:rPr>
              <w:t xml:space="preserve">CT - </w:t>
            </w:r>
            <w:r w:rsidR="00212DAA" w:rsidRPr="00551AF0">
              <w:rPr>
                <w:rFonts w:ascii="Times New Roman" w:hAnsi="Times New Roman"/>
                <w:b w:val="0"/>
                <w:bCs w:val="0"/>
                <w:color w:val="auto"/>
                <w:sz w:val="20"/>
              </w:rPr>
              <w:t>CP</w:t>
            </w:r>
          </w:p>
        </w:tc>
        <w:tc>
          <w:tcPr>
            <w:tcW w:w="5245" w:type="dxa"/>
          </w:tcPr>
          <w:p w14:paraId="6499EC60" w14:textId="631CA021" w:rsidR="00F62B39" w:rsidRPr="00551AF0" w:rsidRDefault="00836124"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rPr>
            </w:pPr>
            <w:r w:rsidRPr="00551AF0">
              <w:rPr>
                <w:rFonts w:ascii="Times New Roman" w:hAnsi="Times New Roman"/>
                <w:bCs/>
                <w:color w:val="auto"/>
                <w:sz w:val="20"/>
              </w:rPr>
              <w:t>Cofinanziamento privato</w:t>
            </w:r>
            <w:r w:rsidR="00F62B39" w:rsidRPr="00551AF0">
              <w:rPr>
                <w:rFonts w:ascii="Times New Roman" w:hAnsi="Times New Roman"/>
                <w:bCs/>
                <w:color w:val="auto"/>
                <w:sz w:val="20"/>
              </w:rPr>
              <w:t xml:space="preserve"> a carico dell’azienda proponente</w:t>
            </w:r>
          </w:p>
        </w:tc>
        <w:tc>
          <w:tcPr>
            <w:tcW w:w="1843" w:type="dxa"/>
          </w:tcPr>
          <w:p w14:paraId="000E0382" w14:textId="167F192A" w:rsidR="00F62B39" w:rsidRPr="00551AF0" w:rsidRDefault="00B94E2D"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rPr>
            </w:pPr>
            <w:r>
              <w:rPr>
                <w:rFonts w:ascii="Times New Roman" w:hAnsi="Times New Roman"/>
                <w:bCs/>
                <w:color w:val="auto"/>
                <w:sz w:val="20"/>
              </w:rPr>
              <w:t>€</w:t>
            </w:r>
          </w:p>
        </w:tc>
      </w:tr>
      <w:tr w:rsidR="00F62B39" w:rsidRPr="00CD6494" w14:paraId="21B24AB3" w14:textId="77777777" w:rsidTr="002F72C2">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57CF73E8" w14:textId="4A4D146D" w:rsidR="00F62B39" w:rsidRPr="00551AF0" w:rsidRDefault="00836124" w:rsidP="00212DAA">
            <w:pPr>
              <w:tabs>
                <w:tab w:val="left" w:pos="2449"/>
                <w:tab w:val="left" w:pos="3898"/>
                <w:tab w:val="left" w:pos="4801"/>
                <w:tab w:val="left" w:pos="6348"/>
                <w:tab w:val="left" w:pos="7797"/>
                <w:tab w:val="left" w:pos="8700"/>
              </w:tabs>
              <w:rPr>
                <w:rFonts w:ascii="Times New Roman" w:hAnsi="Times New Roman"/>
                <w:b w:val="0"/>
                <w:bCs w:val="0"/>
                <w:color w:val="auto"/>
                <w:sz w:val="20"/>
              </w:rPr>
            </w:pPr>
            <w:r w:rsidRPr="00551AF0">
              <w:rPr>
                <w:rFonts w:ascii="Times New Roman" w:hAnsi="Times New Roman"/>
                <w:b w:val="0"/>
                <w:bCs w:val="0"/>
                <w:color w:val="auto"/>
                <w:sz w:val="20"/>
              </w:rPr>
              <w:t>PN</w:t>
            </w:r>
          </w:p>
        </w:tc>
        <w:tc>
          <w:tcPr>
            <w:tcW w:w="5245" w:type="dxa"/>
          </w:tcPr>
          <w:p w14:paraId="5C907FD0" w14:textId="18ACEF98" w:rsidR="00F62B39" w:rsidRPr="00551AF0" w:rsidRDefault="00836124"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rPr>
            </w:pPr>
            <w:r w:rsidRPr="00551AF0">
              <w:rPr>
                <w:rFonts w:ascii="Times New Roman" w:hAnsi="Times New Roman"/>
                <w:bCs/>
                <w:color w:val="auto"/>
                <w:sz w:val="20"/>
              </w:rPr>
              <w:t>Patrimonio netto</w:t>
            </w:r>
            <w:r w:rsidR="00C13CD3" w:rsidRPr="00551AF0">
              <w:rPr>
                <w:rStyle w:val="Rimandonotaapidipagina"/>
                <w:rFonts w:ascii="Times New Roman" w:hAnsi="Times New Roman"/>
                <w:bCs/>
                <w:color w:val="auto"/>
                <w:sz w:val="20"/>
              </w:rPr>
              <w:footnoteReference w:id="3"/>
            </w:r>
          </w:p>
        </w:tc>
        <w:tc>
          <w:tcPr>
            <w:tcW w:w="1843" w:type="dxa"/>
          </w:tcPr>
          <w:p w14:paraId="2E843A03" w14:textId="36D95A70" w:rsidR="00F62B39" w:rsidRPr="00551AF0" w:rsidRDefault="00B94E2D"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rPr>
            </w:pPr>
            <w:r>
              <w:rPr>
                <w:rFonts w:ascii="Times New Roman" w:hAnsi="Times New Roman"/>
                <w:bCs/>
                <w:color w:val="auto"/>
                <w:sz w:val="20"/>
              </w:rPr>
              <w:t>€</w:t>
            </w:r>
          </w:p>
        </w:tc>
      </w:tr>
      <w:tr w:rsidR="00836124" w:rsidRPr="00CD6494" w14:paraId="0DEA9FD2" w14:textId="77777777" w:rsidTr="002F7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12FABA1D" w14:textId="22406D59" w:rsidR="00836124" w:rsidRPr="00551AF0" w:rsidRDefault="00877A3E" w:rsidP="00F62B39">
            <w:pPr>
              <w:tabs>
                <w:tab w:val="left" w:pos="2449"/>
                <w:tab w:val="left" w:pos="3898"/>
                <w:tab w:val="left" w:pos="4801"/>
                <w:tab w:val="left" w:pos="6348"/>
                <w:tab w:val="left" w:pos="7797"/>
                <w:tab w:val="left" w:pos="8700"/>
              </w:tabs>
              <w:jc w:val="both"/>
              <w:rPr>
                <w:rFonts w:ascii="Times New Roman" w:hAnsi="Times New Roman"/>
                <w:b w:val="0"/>
                <w:bCs w:val="0"/>
                <w:color w:val="auto"/>
                <w:sz w:val="20"/>
              </w:rPr>
            </w:pPr>
            <w:r w:rsidRPr="00551AF0">
              <w:rPr>
                <w:rFonts w:ascii="Times New Roman" w:hAnsi="Times New Roman"/>
                <w:b w:val="0"/>
                <w:bCs w:val="0"/>
                <w:color w:val="auto"/>
                <w:sz w:val="20"/>
              </w:rPr>
              <w:t>Indice</w:t>
            </w:r>
          </w:p>
        </w:tc>
        <w:tc>
          <w:tcPr>
            <w:tcW w:w="5245" w:type="dxa"/>
          </w:tcPr>
          <w:p w14:paraId="37C2AD5F" w14:textId="4171EDA1" w:rsidR="00836124" w:rsidRPr="00551AF0" w:rsidRDefault="00CD6494"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rPr>
            </w:pPr>
            <w:r w:rsidRPr="00551AF0">
              <w:rPr>
                <w:rFonts w:ascii="Times New Roman" w:hAnsi="Times New Roman"/>
                <w:bCs/>
                <w:color w:val="auto"/>
                <w:sz w:val="20"/>
              </w:rPr>
              <w:t xml:space="preserve">Rapporto </w:t>
            </w:r>
            <w:r w:rsidR="00877A3E" w:rsidRPr="00551AF0">
              <w:rPr>
                <w:rFonts w:ascii="Times New Roman" w:hAnsi="Times New Roman"/>
                <w:bCs/>
                <w:color w:val="auto"/>
                <w:sz w:val="20"/>
              </w:rPr>
              <w:t>PN/</w:t>
            </w:r>
            <w:proofErr w:type="spellStart"/>
            <w:r w:rsidR="00877A3E" w:rsidRPr="00551AF0">
              <w:rPr>
                <w:rFonts w:ascii="Times New Roman" w:hAnsi="Times New Roman"/>
                <w:bCs/>
                <w:color w:val="auto"/>
                <w:sz w:val="20"/>
              </w:rPr>
              <w:t>cof</w:t>
            </w:r>
            <w:proofErr w:type="spellEnd"/>
          </w:p>
        </w:tc>
        <w:tc>
          <w:tcPr>
            <w:tcW w:w="1843" w:type="dxa"/>
          </w:tcPr>
          <w:p w14:paraId="4281F040" w14:textId="77777777" w:rsidR="00836124" w:rsidRPr="00551AF0" w:rsidRDefault="00836124"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rPr>
            </w:pPr>
          </w:p>
        </w:tc>
      </w:tr>
    </w:tbl>
    <w:p w14:paraId="7D65FBCF" w14:textId="737873A4" w:rsidR="00F62B39" w:rsidRDefault="00F62B39" w:rsidP="003C0D11">
      <w:pPr>
        <w:tabs>
          <w:tab w:val="left" w:pos="2449"/>
          <w:tab w:val="left" w:pos="3898"/>
          <w:tab w:val="left" w:pos="4801"/>
          <w:tab w:val="left" w:pos="6348"/>
          <w:tab w:val="left" w:pos="7797"/>
          <w:tab w:val="left" w:pos="8700"/>
        </w:tabs>
        <w:spacing w:line="276" w:lineRule="auto"/>
        <w:jc w:val="both"/>
        <w:rPr>
          <w:b/>
          <w:bCs/>
          <w:sz w:val="24"/>
        </w:rPr>
      </w:pPr>
    </w:p>
    <w:tbl>
      <w:tblPr>
        <w:tblStyle w:val="ListTable3Accent3"/>
        <w:tblW w:w="0" w:type="auto"/>
        <w:tblInd w:w="704" w:type="dxa"/>
        <w:tblBorders>
          <w:insideH w:val="single" w:sz="4" w:space="0" w:color="9BBB59" w:themeColor="accent3"/>
          <w:insideV w:val="single" w:sz="4" w:space="0" w:color="9BBB59" w:themeColor="accent3"/>
        </w:tblBorders>
        <w:tblLook w:val="04A0" w:firstRow="1" w:lastRow="0" w:firstColumn="1" w:lastColumn="0" w:noHBand="0" w:noVBand="1"/>
      </w:tblPr>
      <w:tblGrid>
        <w:gridCol w:w="8222"/>
      </w:tblGrid>
      <w:tr w:rsidR="0054223A" w14:paraId="2E00FA0F" w14:textId="77777777" w:rsidTr="0036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2" w:type="dxa"/>
            <w:tcBorders>
              <w:bottom w:val="none" w:sz="0" w:space="0" w:color="auto"/>
              <w:right w:val="none" w:sz="0" w:space="0" w:color="auto"/>
            </w:tcBorders>
          </w:tcPr>
          <w:p w14:paraId="76296B29" w14:textId="2C074465" w:rsidR="0054223A" w:rsidRPr="00D84749" w:rsidRDefault="0054223A" w:rsidP="0054223A">
            <w:pPr>
              <w:pStyle w:val="Testonotaapidipagina"/>
              <w:rPr>
                <w:b w:val="0"/>
                <w:bCs w:val="0"/>
                <w:sz w:val="20"/>
              </w:rPr>
            </w:pPr>
            <w:r w:rsidRPr="00D84749">
              <w:rPr>
                <w:rFonts w:ascii="Times New Roman" w:hAnsi="Times New Roman"/>
                <w:b w:val="0"/>
                <w:color w:val="FFFFFF" w:themeColor="background1"/>
                <w:sz w:val="20"/>
              </w:rPr>
              <w:t xml:space="preserve">Per le Imprese non obbligate alla redazione del bilancio, il patrimonio netto si desume sulla base di un bilancio redatto ai sensi dell’art. 2422 e 2425 del codice civile da un professionista abilitato o sulla base dei parametri di impresa </w:t>
            </w:r>
            <w:r w:rsidR="003330D4" w:rsidRPr="00D84749">
              <w:rPr>
                <w:rFonts w:ascii="Times New Roman" w:hAnsi="Times New Roman"/>
                <w:b w:val="0"/>
                <w:color w:val="FFFFFF" w:themeColor="background1"/>
                <w:sz w:val="20"/>
              </w:rPr>
              <w:t xml:space="preserve">da specificare </w:t>
            </w:r>
            <w:r w:rsidRPr="00D84749">
              <w:rPr>
                <w:rFonts w:ascii="Times New Roman" w:hAnsi="Times New Roman"/>
                <w:b w:val="0"/>
                <w:color w:val="FFFFFF" w:themeColor="background1"/>
                <w:sz w:val="20"/>
              </w:rPr>
              <w:t>di seguito e coerenti con i quadri RE, RF e RG dell’UNICO</w:t>
            </w:r>
            <w:r w:rsidR="00212DAA" w:rsidRPr="00D84749">
              <w:rPr>
                <w:rFonts w:ascii="Times New Roman" w:hAnsi="Times New Roman"/>
                <w:b w:val="0"/>
                <w:color w:val="FFFFFF" w:themeColor="background1"/>
                <w:sz w:val="20"/>
              </w:rPr>
              <w:t>:</w:t>
            </w:r>
            <w:r w:rsidRPr="00D84749">
              <w:rPr>
                <w:rFonts w:ascii="Times New Roman" w:hAnsi="Times New Roman"/>
                <w:b w:val="0"/>
                <w:color w:val="FFFFFF" w:themeColor="background1"/>
                <w:sz w:val="20"/>
              </w:rPr>
              <w:t xml:space="preserve"> </w:t>
            </w:r>
          </w:p>
        </w:tc>
      </w:tr>
      <w:tr w:rsidR="0054223A" w14:paraId="0775AC07" w14:textId="77777777" w:rsidTr="00364CB2">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8222" w:type="dxa"/>
            <w:tcBorders>
              <w:top w:val="none" w:sz="0" w:space="0" w:color="auto"/>
              <w:bottom w:val="none" w:sz="0" w:space="0" w:color="auto"/>
              <w:right w:val="none" w:sz="0" w:space="0" w:color="auto"/>
            </w:tcBorders>
          </w:tcPr>
          <w:p w14:paraId="7685D628" w14:textId="32E215DA" w:rsidR="0054223A" w:rsidRPr="0054223A" w:rsidRDefault="003330D4" w:rsidP="0054223A">
            <w:pPr>
              <w:pStyle w:val="Testonotaapidipagina"/>
              <w:rPr>
                <w:b w:val="0"/>
                <w:bCs w:val="0"/>
                <w:i/>
                <w:sz w:val="24"/>
              </w:rPr>
            </w:pPr>
            <w:r w:rsidRPr="0054223A">
              <w:rPr>
                <w:rFonts w:ascii="Times New Roman" w:hAnsi="Times New Roman"/>
                <w:b w:val="0"/>
                <w:i/>
                <w:color w:val="FF0000"/>
                <w:sz w:val="18"/>
                <w:szCs w:val="18"/>
              </w:rPr>
              <w:t xml:space="preserve">Compilare se ricorre tale ipotesi </w:t>
            </w:r>
            <w:r>
              <w:rPr>
                <w:rFonts w:ascii="Times New Roman" w:hAnsi="Times New Roman"/>
                <w:b w:val="0"/>
                <w:i/>
                <w:color w:val="FF0000"/>
                <w:sz w:val="18"/>
                <w:szCs w:val="18"/>
              </w:rPr>
              <w:t>avendo cura di</w:t>
            </w:r>
            <w:r w:rsidRPr="0054223A">
              <w:rPr>
                <w:rFonts w:ascii="Times New Roman" w:hAnsi="Times New Roman"/>
                <w:b w:val="0"/>
                <w:i/>
                <w:color w:val="FF0000"/>
                <w:sz w:val="18"/>
                <w:szCs w:val="18"/>
              </w:rPr>
              <w:t xml:space="preserve"> fornire le informazioni </w:t>
            </w:r>
            <w:r>
              <w:rPr>
                <w:rFonts w:ascii="Times New Roman" w:hAnsi="Times New Roman"/>
                <w:b w:val="0"/>
                <w:i/>
                <w:color w:val="FF0000"/>
                <w:sz w:val="18"/>
                <w:szCs w:val="18"/>
              </w:rPr>
              <w:t>utili alla quantificazione del patrimonio netto</w:t>
            </w:r>
          </w:p>
        </w:tc>
      </w:tr>
    </w:tbl>
    <w:p w14:paraId="6EF9621F" w14:textId="7BCBC7AC" w:rsidR="0054223A" w:rsidRDefault="0054223A" w:rsidP="003C0D11">
      <w:pPr>
        <w:tabs>
          <w:tab w:val="left" w:pos="2449"/>
          <w:tab w:val="left" w:pos="3898"/>
          <w:tab w:val="left" w:pos="4801"/>
          <w:tab w:val="left" w:pos="6348"/>
          <w:tab w:val="left" w:pos="7797"/>
          <w:tab w:val="left" w:pos="8700"/>
        </w:tabs>
        <w:spacing w:line="276" w:lineRule="auto"/>
        <w:jc w:val="both"/>
        <w:rPr>
          <w:b/>
          <w:bCs/>
          <w:sz w:val="24"/>
        </w:rPr>
      </w:pPr>
    </w:p>
    <w:p w14:paraId="34BB7BD5" w14:textId="77777777" w:rsidR="00212DAA" w:rsidRDefault="00212DAA" w:rsidP="003C0D11">
      <w:pPr>
        <w:tabs>
          <w:tab w:val="left" w:pos="2449"/>
          <w:tab w:val="left" w:pos="3898"/>
          <w:tab w:val="left" w:pos="4801"/>
          <w:tab w:val="left" w:pos="6348"/>
          <w:tab w:val="left" w:pos="7797"/>
          <w:tab w:val="left" w:pos="8700"/>
        </w:tabs>
        <w:spacing w:line="276" w:lineRule="auto"/>
        <w:jc w:val="both"/>
        <w:rPr>
          <w:b/>
          <w:bCs/>
          <w:sz w:val="24"/>
        </w:rPr>
      </w:pPr>
    </w:p>
    <w:tbl>
      <w:tblPr>
        <w:tblStyle w:val="ListTable3Accent3"/>
        <w:tblW w:w="0" w:type="auto"/>
        <w:tblInd w:w="704" w:type="dxa"/>
        <w:tblBorders>
          <w:insideH w:val="single" w:sz="4" w:space="0" w:color="9BBB59" w:themeColor="accent3"/>
          <w:insideV w:val="single" w:sz="4" w:space="0" w:color="9BBB59" w:themeColor="accent3"/>
        </w:tblBorders>
        <w:tblLook w:val="04A0" w:firstRow="1" w:lastRow="0" w:firstColumn="1" w:lastColumn="0" w:noHBand="0" w:noVBand="1"/>
      </w:tblPr>
      <w:tblGrid>
        <w:gridCol w:w="8222"/>
      </w:tblGrid>
      <w:tr w:rsidR="0054223A" w14:paraId="3F2CE6A1" w14:textId="77777777" w:rsidTr="0036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2" w:type="dxa"/>
            <w:tcBorders>
              <w:bottom w:val="none" w:sz="0" w:space="0" w:color="auto"/>
              <w:right w:val="none" w:sz="0" w:space="0" w:color="auto"/>
            </w:tcBorders>
          </w:tcPr>
          <w:p w14:paraId="62ED2838" w14:textId="352B96E9" w:rsidR="0054223A" w:rsidRPr="00D84749" w:rsidRDefault="0054223A" w:rsidP="003155DA">
            <w:pPr>
              <w:pStyle w:val="Testonotaapidipagina"/>
              <w:rPr>
                <w:rFonts w:ascii="Times New Roman" w:hAnsi="Times New Roman"/>
                <w:b w:val="0"/>
                <w:color w:val="FFFFFF" w:themeColor="background1"/>
                <w:sz w:val="20"/>
              </w:rPr>
            </w:pPr>
            <w:r w:rsidRPr="00D84749">
              <w:rPr>
                <w:rFonts w:ascii="Times New Roman" w:hAnsi="Times New Roman"/>
                <w:b w:val="0"/>
                <w:color w:val="FFFFFF" w:themeColor="background1"/>
                <w:sz w:val="20"/>
              </w:rPr>
              <w:t xml:space="preserve">Per le imprese di nuova costituzione, in luogo del patrimonio netto, </w:t>
            </w:r>
            <w:r w:rsidR="00212DAA" w:rsidRPr="00D84749">
              <w:rPr>
                <w:rFonts w:ascii="Times New Roman" w:hAnsi="Times New Roman"/>
                <w:b w:val="0"/>
                <w:color w:val="FFFFFF" w:themeColor="background1"/>
                <w:sz w:val="20"/>
              </w:rPr>
              <w:t>qualora alla data di presentazione della richiesta non sia ancora avvenuta l’approvazione del bilancio relativo al primo esercizio</w:t>
            </w:r>
            <w:r w:rsidR="00E83CA4" w:rsidRPr="00D84749">
              <w:rPr>
                <w:rFonts w:ascii="Times New Roman" w:hAnsi="Times New Roman"/>
                <w:b w:val="0"/>
                <w:color w:val="FFFFFF" w:themeColor="background1"/>
                <w:sz w:val="20"/>
              </w:rPr>
              <w:t>,</w:t>
            </w:r>
            <w:r w:rsidR="00212DAA" w:rsidRPr="00D84749">
              <w:rPr>
                <w:rFonts w:ascii="Times New Roman" w:hAnsi="Times New Roman"/>
                <w:b w:val="0"/>
                <w:color w:val="FFFFFF" w:themeColor="background1"/>
                <w:sz w:val="20"/>
              </w:rPr>
              <w:t xml:space="preserve"> </w:t>
            </w:r>
            <w:r w:rsidRPr="00D84749">
              <w:rPr>
                <w:rFonts w:ascii="Times New Roman" w:hAnsi="Times New Roman"/>
                <w:b w:val="0"/>
                <w:color w:val="FFFFFF" w:themeColor="background1"/>
                <w:sz w:val="20"/>
              </w:rPr>
              <w:t>si considera il valore del capitale sociale risultante dall’atto costitutivo</w:t>
            </w:r>
            <w:r w:rsidR="00E83CA4" w:rsidRPr="00D84749">
              <w:rPr>
                <w:rFonts w:ascii="Times New Roman" w:hAnsi="Times New Roman"/>
                <w:b w:val="0"/>
                <w:color w:val="FFFFFF" w:themeColor="background1"/>
                <w:sz w:val="20"/>
              </w:rPr>
              <w:t>:</w:t>
            </w:r>
          </w:p>
        </w:tc>
      </w:tr>
      <w:tr w:rsidR="0054223A" w14:paraId="4B76F56F" w14:textId="77777777" w:rsidTr="00364CB2">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8222" w:type="dxa"/>
            <w:tcBorders>
              <w:top w:val="none" w:sz="0" w:space="0" w:color="auto"/>
              <w:bottom w:val="none" w:sz="0" w:space="0" w:color="auto"/>
              <w:right w:val="none" w:sz="0" w:space="0" w:color="auto"/>
            </w:tcBorders>
          </w:tcPr>
          <w:p w14:paraId="389872C0" w14:textId="2DE213F6" w:rsidR="0054223A" w:rsidRPr="0054223A" w:rsidRDefault="003330D4" w:rsidP="003155DA">
            <w:pPr>
              <w:pStyle w:val="Testonotaapidipagina"/>
              <w:rPr>
                <w:b w:val="0"/>
                <w:bCs w:val="0"/>
                <w:i/>
                <w:sz w:val="24"/>
              </w:rPr>
            </w:pPr>
            <w:r w:rsidRPr="0054223A">
              <w:rPr>
                <w:rFonts w:ascii="Times New Roman" w:hAnsi="Times New Roman"/>
                <w:b w:val="0"/>
                <w:i/>
                <w:color w:val="FF0000"/>
                <w:sz w:val="18"/>
                <w:szCs w:val="18"/>
              </w:rPr>
              <w:t xml:space="preserve">Compilare se ricorre tale ipotesi </w:t>
            </w:r>
            <w:r>
              <w:rPr>
                <w:rFonts w:ascii="Times New Roman" w:hAnsi="Times New Roman"/>
                <w:b w:val="0"/>
                <w:i/>
                <w:color w:val="FF0000"/>
                <w:sz w:val="18"/>
                <w:szCs w:val="18"/>
              </w:rPr>
              <w:t>avendo cura di</w:t>
            </w:r>
            <w:r w:rsidRPr="0054223A">
              <w:rPr>
                <w:rFonts w:ascii="Times New Roman" w:hAnsi="Times New Roman"/>
                <w:b w:val="0"/>
                <w:i/>
                <w:color w:val="FF0000"/>
                <w:sz w:val="18"/>
                <w:szCs w:val="18"/>
              </w:rPr>
              <w:t xml:space="preserve"> fornire le informazioni </w:t>
            </w:r>
            <w:r>
              <w:rPr>
                <w:rFonts w:ascii="Times New Roman" w:hAnsi="Times New Roman"/>
                <w:b w:val="0"/>
                <w:i/>
                <w:color w:val="FF0000"/>
                <w:sz w:val="18"/>
                <w:szCs w:val="18"/>
              </w:rPr>
              <w:t>relative all’atto costituto</w:t>
            </w:r>
            <w:r w:rsidR="00E83CA4">
              <w:rPr>
                <w:rFonts w:ascii="Times New Roman" w:hAnsi="Times New Roman"/>
                <w:b w:val="0"/>
                <w:i/>
                <w:color w:val="FF0000"/>
                <w:sz w:val="18"/>
                <w:szCs w:val="18"/>
              </w:rPr>
              <w:t xml:space="preserve"> (data, notaio rogante, etc.)</w:t>
            </w:r>
            <w:r>
              <w:rPr>
                <w:rFonts w:ascii="Times New Roman" w:hAnsi="Times New Roman"/>
                <w:b w:val="0"/>
                <w:i/>
                <w:color w:val="FF0000"/>
                <w:sz w:val="18"/>
                <w:szCs w:val="18"/>
              </w:rPr>
              <w:t xml:space="preserve"> e all’ammontare del capitale sociale</w:t>
            </w:r>
            <w:r w:rsidR="00E83CA4">
              <w:rPr>
                <w:rFonts w:ascii="Times New Roman" w:hAnsi="Times New Roman"/>
                <w:b w:val="0"/>
                <w:i/>
                <w:color w:val="FF0000"/>
                <w:sz w:val="18"/>
                <w:szCs w:val="18"/>
              </w:rPr>
              <w:t xml:space="preserve"> ivi risultante</w:t>
            </w:r>
          </w:p>
        </w:tc>
      </w:tr>
    </w:tbl>
    <w:p w14:paraId="42771107" w14:textId="03995D1D" w:rsidR="0054223A" w:rsidRDefault="0054223A" w:rsidP="003C0D11">
      <w:pPr>
        <w:tabs>
          <w:tab w:val="left" w:pos="2449"/>
          <w:tab w:val="left" w:pos="3898"/>
          <w:tab w:val="left" w:pos="4801"/>
          <w:tab w:val="left" w:pos="6348"/>
          <w:tab w:val="left" w:pos="7797"/>
          <w:tab w:val="left" w:pos="8700"/>
        </w:tabs>
        <w:spacing w:line="276" w:lineRule="auto"/>
        <w:jc w:val="both"/>
        <w:rPr>
          <w:b/>
          <w:bCs/>
          <w:sz w:val="24"/>
        </w:rPr>
      </w:pPr>
    </w:p>
    <w:p w14:paraId="1FDE8321" w14:textId="77777777" w:rsidR="00E83CA4" w:rsidRDefault="00E83CA4" w:rsidP="003C0D11">
      <w:pPr>
        <w:tabs>
          <w:tab w:val="left" w:pos="2449"/>
          <w:tab w:val="left" w:pos="3898"/>
          <w:tab w:val="left" w:pos="4801"/>
          <w:tab w:val="left" w:pos="6348"/>
          <w:tab w:val="left" w:pos="7797"/>
          <w:tab w:val="left" w:pos="8700"/>
        </w:tabs>
        <w:spacing w:line="276" w:lineRule="auto"/>
        <w:jc w:val="both"/>
        <w:rPr>
          <w:b/>
          <w:bCs/>
          <w:sz w:val="24"/>
        </w:rPr>
      </w:pPr>
    </w:p>
    <w:tbl>
      <w:tblPr>
        <w:tblStyle w:val="ListTable3Accent3"/>
        <w:tblW w:w="0" w:type="auto"/>
        <w:tblInd w:w="704" w:type="dxa"/>
        <w:tblBorders>
          <w:insideH w:val="single" w:sz="4" w:space="0" w:color="9BBB59" w:themeColor="accent3"/>
          <w:insideV w:val="single" w:sz="4" w:space="0" w:color="9BBB59" w:themeColor="accent3"/>
        </w:tblBorders>
        <w:tblLook w:val="04A0" w:firstRow="1" w:lastRow="0" w:firstColumn="1" w:lastColumn="0" w:noHBand="0" w:noVBand="1"/>
      </w:tblPr>
      <w:tblGrid>
        <w:gridCol w:w="8222"/>
      </w:tblGrid>
      <w:tr w:rsidR="00F25546" w14:paraId="482CA8EA" w14:textId="77777777" w:rsidTr="0036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2" w:type="dxa"/>
            <w:tcBorders>
              <w:bottom w:val="none" w:sz="0" w:space="0" w:color="auto"/>
              <w:right w:val="none" w:sz="0" w:space="0" w:color="auto"/>
            </w:tcBorders>
          </w:tcPr>
          <w:p w14:paraId="657EAFD7" w14:textId="438D30FA" w:rsidR="00F25546" w:rsidRPr="00D84749" w:rsidRDefault="00F25546" w:rsidP="00F25546">
            <w:pPr>
              <w:rPr>
                <w:b w:val="0"/>
                <w:bCs w:val="0"/>
                <w:sz w:val="20"/>
              </w:rPr>
            </w:pPr>
            <w:r w:rsidRPr="00D84749">
              <w:rPr>
                <w:rFonts w:ascii="Times New Roman" w:hAnsi="Times New Roman"/>
                <w:b w:val="0"/>
                <w:color w:val="FFFFFF" w:themeColor="background1"/>
                <w:sz w:val="20"/>
              </w:rPr>
              <w:t>Nell’ipotesi in cui il rapporto tra il Patrimonio netto ed il cofinanziamento privato (PN/</w:t>
            </w:r>
            <w:proofErr w:type="spellStart"/>
            <w:r w:rsidRPr="00D84749">
              <w:rPr>
                <w:rFonts w:ascii="Times New Roman" w:hAnsi="Times New Roman"/>
                <w:b w:val="0"/>
                <w:color w:val="FFFFFF" w:themeColor="background1"/>
                <w:sz w:val="20"/>
              </w:rPr>
              <w:t>cof</w:t>
            </w:r>
            <w:proofErr w:type="spellEnd"/>
            <w:r w:rsidRPr="00D84749">
              <w:rPr>
                <w:rFonts w:ascii="Times New Roman" w:hAnsi="Times New Roman"/>
                <w:b w:val="0"/>
                <w:color w:val="FFFFFF" w:themeColor="background1"/>
                <w:sz w:val="20"/>
              </w:rPr>
              <w:t xml:space="preserve">) sia inferiore ad 1 è necessario riportare di seguito le ulteriori fonti di copertura </w:t>
            </w:r>
          </w:p>
        </w:tc>
      </w:tr>
      <w:tr w:rsidR="00F25546" w14:paraId="15CAA517" w14:textId="77777777" w:rsidTr="00364CB2">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8222" w:type="dxa"/>
            <w:tcBorders>
              <w:top w:val="none" w:sz="0" w:space="0" w:color="auto"/>
              <w:bottom w:val="none" w:sz="0" w:space="0" w:color="auto"/>
              <w:right w:val="none" w:sz="0" w:space="0" w:color="auto"/>
            </w:tcBorders>
          </w:tcPr>
          <w:p w14:paraId="745902BB" w14:textId="78B38C3D" w:rsidR="00F25546" w:rsidRPr="0054223A" w:rsidRDefault="00F25546" w:rsidP="003155DA">
            <w:pPr>
              <w:pStyle w:val="Testonotaapidipagina"/>
              <w:rPr>
                <w:b w:val="0"/>
                <w:bCs w:val="0"/>
                <w:i/>
                <w:sz w:val="24"/>
              </w:rPr>
            </w:pPr>
            <w:r w:rsidRPr="0054223A">
              <w:rPr>
                <w:rFonts w:ascii="Times New Roman" w:hAnsi="Times New Roman"/>
                <w:b w:val="0"/>
                <w:i/>
                <w:color w:val="FF0000"/>
                <w:sz w:val="18"/>
                <w:szCs w:val="18"/>
              </w:rPr>
              <w:t>Compilare se ricorre tale ipotesi e fornire</w:t>
            </w:r>
            <w:r w:rsidR="003330D4">
              <w:rPr>
                <w:rFonts w:ascii="Times New Roman" w:hAnsi="Times New Roman"/>
                <w:b w:val="0"/>
                <w:i/>
                <w:color w:val="FF0000"/>
                <w:sz w:val="18"/>
                <w:szCs w:val="18"/>
              </w:rPr>
              <w:t xml:space="preserve"> una descrizione esaustiva delle fonti di copertura a disposizione dell’impresa e che si intendono utilizzare</w:t>
            </w:r>
          </w:p>
        </w:tc>
      </w:tr>
    </w:tbl>
    <w:p w14:paraId="7EA1871E" w14:textId="77777777" w:rsidR="00877A3E" w:rsidRDefault="00877A3E" w:rsidP="00877A3E">
      <w:pPr>
        <w:pStyle w:val="Testonotaapidipagina"/>
        <w:rPr>
          <w:rFonts w:ascii="Times New Roman" w:hAnsi="Times New Roman"/>
          <w:sz w:val="18"/>
          <w:szCs w:val="18"/>
        </w:rPr>
      </w:pPr>
    </w:p>
    <w:p w14:paraId="3A2DBE4D" w14:textId="6DB71DD5" w:rsidR="00D84749" w:rsidRDefault="00D84749">
      <w:pPr>
        <w:spacing w:after="200" w:line="276" w:lineRule="auto"/>
        <w:rPr>
          <w:rFonts w:ascii="Times New Roman" w:hAnsi="Times New Roman"/>
          <w:sz w:val="18"/>
          <w:szCs w:val="18"/>
        </w:rPr>
      </w:pPr>
      <w:r>
        <w:rPr>
          <w:rFonts w:ascii="Times New Roman" w:hAnsi="Times New Roman"/>
          <w:sz w:val="18"/>
          <w:szCs w:val="18"/>
        </w:rPr>
        <w:br w:type="page"/>
      </w:r>
    </w:p>
    <w:p w14:paraId="25007089" w14:textId="77777777" w:rsidR="00CD6494" w:rsidRDefault="00CD6494" w:rsidP="00877A3E">
      <w:pPr>
        <w:pStyle w:val="Testonotaapidipagina"/>
        <w:rPr>
          <w:rFonts w:ascii="Times New Roman" w:hAnsi="Times New Roman"/>
          <w:sz w:val="18"/>
          <w:szCs w:val="18"/>
        </w:rPr>
      </w:pPr>
    </w:p>
    <w:p w14:paraId="4A7ACB48" w14:textId="433E7BCB" w:rsidR="00CD6494" w:rsidRDefault="00CD6494" w:rsidP="00877A3E">
      <w:pPr>
        <w:pStyle w:val="Testonotaapidipagina"/>
        <w:rPr>
          <w:rFonts w:ascii="Times New Roman" w:hAnsi="Times New Roman"/>
          <w:sz w:val="18"/>
          <w:szCs w:val="18"/>
        </w:rPr>
      </w:pPr>
    </w:p>
    <w:tbl>
      <w:tblPr>
        <w:tblStyle w:val="ListTable3Accent3"/>
        <w:tblW w:w="9918" w:type="dxa"/>
        <w:tblLook w:val="04A0" w:firstRow="1" w:lastRow="0" w:firstColumn="1" w:lastColumn="0" w:noHBand="0" w:noVBand="1"/>
      </w:tblPr>
      <w:tblGrid>
        <w:gridCol w:w="5144"/>
        <w:gridCol w:w="1403"/>
        <w:gridCol w:w="3371"/>
      </w:tblGrid>
      <w:tr w:rsidR="00C73837" w:rsidRPr="00C73837" w14:paraId="71CFAE63" w14:textId="77777777" w:rsidTr="00364CB2">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9918" w:type="dxa"/>
            <w:gridSpan w:val="3"/>
            <w:shd w:val="clear" w:color="auto" w:fill="92D050"/>
          </w:tcPr>
          <w:p w14:paraId="6CB834D5" w14:textId="7132CEC9" w:rsidR="00C73837" w:rsidRPr="002210E5" w:rsidRDefault="00F10B57" w:rsidP="00144CD2">
            <w:pPr>
              <w:jc w:val="center"/>
              <w:rPr>
                <w:rFonts w:ascii="Times New Roman" w:hAnsi="Times New Roman"/>
                <w:color w:val="auto"/>
                <w:sz w:val="28"/>
                <w:szCs w:val="28"/>
              </w:rPr>
            </w:pPr>
            <w:r>
              <w:rPr>
                <w:rFonts w:ascii="Times New Roman" w:hAnsi="Times New Roman"/>
                <w:color w:val="auto"/>
                <w:sz w:val="28"/>
                <w:szCs w:val="28"/>
              </w:rPr>
              <w:t>G</w:t>
            </w:r>
            <w:r w:rsidR="00C73837" w:rsidRPr="002210E5">
              <w:rPr>
                <w:rFonts w:ascii="Times New Roman" w:hAnsi="Times New Roman"/>
                <w:color w:val="auto"/>
                <w:sz w:val="28"/>
                <w:szCs w:val="28"/>
              </w:rPr>
              <w:t xml:space="preserve"> – RIEPILOGO INDICATORI PER GRADUATORIA</w:t>
            </w:r>
          </w:p>
        </w:tc>
      </w:tr>
      <w:tr w:rsidR="00C73837" w:rsidRPr="00C73837" w14:paraId="529373C4"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shd w:val="clear" w:color="auto" w:fill="92D050"/>
          </w:tcPr>
          <w:p w14:paraId="4761F218" w14:textId="77777777" w:rsidR="00C73837" w:rsidRPr="00907311" w:rsidRDefault="00C73837" w:rsidP="00144CD2">
            <w:pPr>
              <w:rPr>
                <w:rFonts w:ascii="Times New Roman" w:hAnsi="Times New Roman"/>
                <w:color w:val="FFFFFF" w:themeColor="background1"/>
                <w:sz w:val="24"/>
                <w:szCs w:val="24"/>
              </w:rPr>
            </w:pPr>
            <w:r w:rsidRPr="00907311">
              <w:rPr>
                <w:rFonts w:ascii="Times New Roman" w:hAnsi="Times New Roman"/>
                <w:color w:val="FFFFFF" w:themeColor="background1"/>
                <w:sz w:val="24"/>
                <w:szCs w:val="24"/>
              </w:rPr>
              <w:t>Descrizione dell’indicatore</w:t>
            </w:r>
          </w:p>
        </w:tc>
        <w:tc>
          <w:tcPr>
            <w:tcW w:w="1403" w:type="dxa"/>
            <w:shd w:val="clear" w:color="auto" w:fill="92D050"/>
          </w:tcPr>
          <w:p w14:paraId="13914C60" w14:textId="20ABD858" w:rsidR="00C73837" w:rsidRPr="00907311" w:rsidRDefault="00A43ADF" w:rsidP="00144CD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Pr>
                <w:rFonts w:ascii="Times New Roman" w:hAnsi="Times New Roman"/>
                <w:b/>
                <w:color w:val="FFFFFF" w:themeColor="background1"/>
                <w:sz w:val="24"/>
                <w:szCs w:val="24"/>
              </w:rPr>
              <w:t>Riferimenti</w:t>
            </w:r>
          </w:p>
        </w:tc>
        <w:tc>
          <w:tcPr>
            <w:tcW w:w="3371" w:type="dxa"/>
            <w:shd w:val="clear" w:color="auto" w:fill="92D050"/>
          </w:tcPr>
          <w:p w14:paraId="482BC78E" w14:textId="77777777" w:rsidR="00C73837" w:rsidRPr="00907311" w:rsidRDefault="00C73837" w:rsidP="00C738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907311">
              <w:rPr>
                <w:rFonts w:ascii="Times New Roman" w:hAnsi="Times New Roman"/>
                <w:b/>
                <w:color w:val="FFFFFF" w:themeColor="background1"/>
                <w:sz w:val="24"/>
                <w:szCs w:val="24"/>
              </w:rPr>
              <w:t>Valore</w:t>
            </w:r>
          </w:p>
        </w:tc>
      </w:tr>
      <w:tr w:rsidR="00C73837" w:rsidRPr="00C73837" w14:paraId="0C9EBF2F" w14:textId="77777777" w:rsidTr="00364CB2">
        <w:trPr>
          <w:trHeight w:val="635"/>
        </w:trPr>
        <w:tc>
          <w:tcPr>
            <w:cnfStyle w:val="001000000000" w:firstRow="0" w:lastRow="0" w:firstColumn="1" w:lastColumn="0" w:oddVBand="0" w:evenVBand="0" w:oddHBand="0" w:evenHBand="0" w:firstRowFirstColumn="0" w:firstRowLastColumn="0" w:lastRowFirstColumn="0" w:lastRowLastColumn="0"/>
            <w:tcW w:w="5144" w:type="dxa"/>
          </w:tcPr>
          <w:p w14:paraId="7DCD1698" w14:textId="77777777" w:rsidR="00C73837" w:rsidRPr="002210E5" w:rsidRDefault="00C73837" w:rsidP="00144CD2">
            <w:pPr>
              <w:rPr>
                <w:rFonts w:ascii="Times New Roman" w:hAnsi="Times New Roman"/>
                <w:b w:val="0"/>
                <w:color w:val="auto"/>
                <w:szCs w:val="22"/>
              </w:rPr>
            </w:pPr>
            <w:r w:rsidRPr="002210E5">
              <w:rPr>
                <w:rFonts w:ascii="Times New Roman" w:hAnsi="Times New Roman"/>
                <w:b w:val="0"/>
                <w:color w:val="auto"/>
                <w:szCs w:val="22"/>
              </w:rPr>
              <w:t>Stima della riduzione emissioni complessive annue di CO</w:t>
            </w:r>
            <w:r w:rsidRPr="002210E5">
              <w:rPr>
                <w:rFonts w:ascii="Times New Roman" w:hAnsi="Times New Roman"/>
                <w:b w:val="0"/>
                <w:color w:val="auto"/>
                <w:szCs w:val="22"/>
                <w:vertAlign w:val="subscript"/>
              </w:rPr>
              <w:t>2</w:t>
            </w:r>
            <w:r w:rsidRPr="002210E5">
              <w:rPr>
                <w:rFonts w:ascii="Times New Roman" w:hAnsi="Times New Roman"/>
                <w:b w:val="0"/>
                <w:color w:val="auto"/>
                <w:szCs w:val="22"/>
              </w:rPr>
              <w:t xml:space="preserve"> post-intervento /finanziamento pubblico richiesto</w:t>
            </w:r>
          </w:p>
          <w:p w14:paraId="5CD135AC" w14:textId="7FE0B011" w:rsidR="00C73837" w:rsidRPr="002210E5" w:rsidRDefault="00C73837" w:rsidP="002A11A5">
            <w:pPr>
              <w:jc w:val="center"/>
              <w:rPr>
                <w:rFonts w:ascii="Times New Roman" w:hAnsi="Times New Roman"/>
                <w:b w:val="0"/>
                <w:color w:val="auto"/>
                <w:szCs w:val="22"/>
              </w:rPr>
            </w:pPr>
            <w:r w:rsidRPr="002210E5">
              <w:rPr>
                <w:rFonts w:ascii="Times New Roman" w:hAnsi="Times New Roman"/>
                <w:b w:val="0"/>
                <w:color w:val="auto"/>
                <w:szCs w:val="22"/>
              </w:rPr>
              <w:t>(</w:t>
            </w:r>
            <w:r w:rsidRPr="002210E5">
              <w:rPr>
                <w:rFonts w:ascii="Times New Roman" w:hAnsi="Times New Roman"/>
                <w:b w:val="0"/>
                <w:color w:val="auto"/>
                <w:szCs w:val="22"/>
                <w:lang w:eastAsia="zh-TW"/>
              </w:rPr>
              <w:t>tCO</w:t>
            </w:r>
            <w:r w:rsidRPr="002210E5">
              <w:rPr>
                <w:rFonts w:ascii="Times New Roman" w:hAnsi="Times New Roman"/>
                <w:b w:val="0"/>
                <w:color w:val="auto"/>
                <w:szCs w:val="22"/>
                <w:vertAlign w:val="subscript"/>
                <w:lang w:eastAsia="zh-TW"/>
              </w:rPr>
              <w:t>2</w:t>
            </w:r>
            <w:r w:rsidRPr="002210E5">
              <w:rPr>
                <w:rFonts w:ascii="Times New Roman" w:hAnsi="Times New Roman"/>
                <w:b w:val="0"/>
                <w:color w:val="auto"/>
                <w:szCs w:val="22"/>
                <w:lang w:eastAsia="zh-TW"/>
              </w:rPr>
              <w:t>e</w:t>
            </w:r>
            <w:r w:rsidRPr="002210E5">
              <w:rPr>
                <w:rFonts w:ascii="Times New Roman" w:hAnsi="Times New Roman"/>
                <w:b w:val="0"/>
                <w:color w:val="auto"/>
                <w:szCs w:val="22"/>
              </w:rPr>
              <w:t xml:space="preserve"> /Euro)</w:t>
            </w:r>
            <w:r w:rsidR="002A11A5">
              <w:rPr>
                <w:rFonts w:ascii="Times New Roman" w:hAnsi="Times New Roman"/>
                <w:b w:val="0"/>
                <w:color w:val="auto"/>
                <w:szCs w:val="22"/>
              </w:rPr>
              <w:t xml:space="preserve"> x 1000</w:t>
            </w:r>
          </w:p>
        </w:tc>
        <w:tc>
          <w:tcPr>
            <w:tcW w:w="1403" w:type="dxa"/>
          </w:tcPr>
          <w:p w14:paraId="17F968A4" w14:textId="202350DF" w:rsidR="00C73837" w:rsidRPr="002210E5" w:rsidRDefault="00A43ADF" w:rsidP="00144C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II</w:t>
            </w:r>
            <w:r w:rsidR="003D3612">
              <w:rPr>
                <w:rFonts w:ascii="Times New Roman" w:hAnsi="Times New Roman"/>
                <w:color w:val="auto"/>
                <w:szCs w:val="22"/>
              </w:rPr>
              <w:t>I</w:t>
            </w:r>
          </w:p>
        </w:tc>
        <w:tc>
          <w:tcPr>
            <w:tcW w:w="3371" w:type="dxa"/>
          </w:tcPr>
          <w:p w14:paraId="56300E3B" w14:textId="77777777" w:rsidR="00C73837" w:rsidRPr="002210E5" w:rsidRDefault="00C73837" w:rsidP="00C738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p>
        </w:tc>
      </w:tr>
      <w:tr w:rsidR="00C73837" w:rsidRPr="00C73837" w14:paraId="502E3548"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tcPr>
          <w:p w14:paraId="62B6B5F2" w14:textId="77777777" w:rsidR="002A11A5" w:rsidRDefault="00C73837" w:rsidP="00512B09">
            <w:pPr>
              <w:rPr>
                <w:rFonts w:ascii="Times New Roman" w:hAnsi="Times New Roman"/>
                <w:b w:val="0"/>
                <w:color w:val="auto"/>
                <w:szCs w:val="22"/>
              </w:rPr>
            </w:pPr>
            <w:r w:rsidRPr="002210E5">
              <w:rPr>
                <w:rFonts w:ascii="Times New Roman" w:hAnsi="Times New Roman"/>
                <w:b w:val="0"/>
                <w:color w:val="auto"/>
                <w:szCs w:val="22"/>
                <w:lang w:eastAsia="zh-TW"/>
              </w:rPr>
              <w:t>Diminuzione del consumo annuale di energia primaria prodotta da fonte fossile espressa in termini di Tonnellate equivalenti Petrolio</w:t>
            </w:r>
            <w:r w:rsidR="00B332EC">
              <w:rPr>
                <w:rFonts w:ascii="Times New Roman" w:hAnsi="Times New Roman"/>
                <w:b w:val="0"/>
                <w:color w:val="auto"/>
                <w:szCs w:val="22"/>
                <w:lang w:eastAsia="zh-TW"/>
              </w:rPr>
              <w:t>/</w:t>
            </w:r>
            <w:r w:rsidR="00B332EC" w:rsidRPr="002210E5">
              <w:rPr>
                <w:rFonts w:ascii="Times New Roman" w:hAnsi="Times New Roman"/>
                <w:b w:val="0"/>
                <w:color w:val="auto"/>
                <w:szCs w:val="22"/>
              </w:rPr>
              <w:t xml:space="preserve"> finanziamento pubblico richiesto</w:t>
            </w:r>
            <w:r w:rsidR="00A12CF4">
              <w:rPr>
                <w:rFonts w:ascii="Times New Roman" w:hAnsi="Times New Roman"/>
                <w:b w:val="0"/>
                <w:color w:val="auto"/>
                <w:szCs w:val="22"/>
              </w:rPr>
              <w:t xml:space="preserve"> </w:t>
            </w:r>
          </w:p>
          <w:p w14:paraId="53219EEA" w14:textId="16E1330A" w:rsidR="00C73837" w:rsidRPr="002210E5" w:rsidRDefault="00A12CF4" w:rsidP="002A11A5">
            <w:pPr>
              <w:jc w:val="center"/>
              <w:rPr>
                <w:rFonts w:ascii="Times New Roman" w:hAnsi="Times New Roman"/>
                <w:b w:val="0"/>
                <w:color w:val="auto"/>
                <w:szCs w:val="22"/>
              </w:rPr>
            </w:pPr>
            <w:r>
              <w:rPr>
                <w:rFonts w:ascii="Times New Roman" w:hAnsi="Times New Roman"/>
                <w:b w:val="0"/>
                <w:color w:val="auto"/>
                <w:szCs w:val="22"/>
              </w:rPr>
              <w:t>(</w:t>
            </w:r>
            <w:proofErr w:type="spellStart"/>
            <w:r>
              <w:rPr>
                <w:rFonts w:ascii="Times New Roman" w:hAnsi="Times New Roman"/>
                <w:b w:val="0"/>
                <w:color w:val="auto"/>
                <w:szCs w:val="22"/>
              </w:rPr>
              <w:t>te</w:t>
            </w:r>
            <w:r w:rsidR="00512B09">
              <w:rPr>
                <w:rFonts w:ascii="Times New Roman" w:hAnsi="Times New Roman"/>
                <w:b w:val="0"/>
                <w:color w:val="auto"/>
                <w:szCs w:val="22"/>
              </w:rPr>
              <w:t>p</w:t>
            </w:r>
            <w:proofErr w:type="spellEnd"/>
            <w:r w:rsidR="00512B09">
              <w:rPr>
                <w:rFonts w:ascii="Times New Roman" w:hAnsi="Times New Roman"/>
                <w:b w:val="0"/>
                <w:color w:val="auto"/>
                <w:szCs w:val="22"/>
              </w:rPr>
              <w:t>/Euro)</w:t>
            </w:r>
            <w:r w:rsidR="002A11A5">
              <w:rPr>
                <w:rFonts w:ascii="Times New Roman" w:hAnsi="Times New Roman"/>
                <w:b w:val="0"/>
                <w:color w:val="auto"/>
                <w:szCs w:val="22"/>
              </w:rPr>
              <w:t xml:space="preserve"> x 1000</w:t>
            </w:r>
          </w:p>
        </w:tc>
        <w:tc>
          <w:tcPr>
            <w:tcW w:w="1403" w:type="dxa"/>
          </w:tcPr>
          <w:p w14:paraId="4BDA4D66" w14:textId="052E875A" w:rsidR="00C73837" w:rsidRPr="002210E5" w:rsidRDefault="003D3612" w:rsidP="00144C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III</w:t>
            </w:r>
          </w:p>
        </w:tc>
        <w:tc>
          <w:tcPr>
            <w:tcW w:w="3371" w:type="dxa"/>
          </w:tcPr>
          <w:p w14:paraId="10D82C75" w14:textId="77777777" w:rsidR="00C73837" w:rsidRPr="002210E5" w:rsidRDefault="00C73837" w:rsidP="00C738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r>
      <w:tr w:rsidR="003432D0" w:rsidRPr="00C73837" w14:paraId="5E720B7A" w14:textId="77777777" w:rsidTr="00364CB2">
        <w:trPr>
          <w:trHeight w:val="635"/>
        </w:trPr>
        <w:tc>
          <w:tcPr>
            <w:cnfStyle w:val="001000000000" w:firstRow="0" w:lastRow="0" w:firstColumn="1" w:lastColumn="0" w:oddVBand="0" w:evenVBand="0" w:oddHBand="0" w:evenHBand="0" w:firstRowFirstColumn="0" w:firstRowLastColumn="0" w:lastRowFirstColumn="0" w:lastRowLastColumn="0"/>
            <w:tcW w:w="5144" w:type="dxa"/>
          </w:tcPr>
          <w:p w14:paraId="10060122" w14:textId="19B4F56A" w:rsidR="003432D0" w:rsidRDefault="003432D0" w:rsidP="00144CD2">
            <w:pPr>
              <w:rPr>
                <w:rFonts w:ascii="Times New Roman" w:hAnsi="Times New Roman"/>
                <w:b w:val="0"/>
                <w:color w:val="auto"/>
                <w:szCs w:val="22"/>
                <w:lang w:eastAsia="zh-TW"/>
              </w:rPr>
            </w:pPr>
            <w:r>
              <w:rPr>
                <w:rFonts w:ascii="Times New Roman" w:hAnsi="Times New Roman"/>
                <w:b w:val="0"/>
                <w:color w:val="auto"/>
                <w:szCs w:val="22"/>
                <w:lang w:eastAsia="zh-TW"/>
              </w:rPr>
              <w:t>Presenza di interventi afferenti le Linee A e B</w:t>
            </w:r>
          </w:p>
        </w:tc>
        <w:tc>
          <w:tcPr>
            <w:tcW w:w="1403" w:type="dxa"/>
          </w:tcPr>
          <w:p w14:paraId="51663D48" w14:textId="54012D04" w:rsidR="003432D0" w:rsidRDefault="003432D0" w:rsidP="00144C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III</w:t>
            </w:r>
          </w:p>
        </w:tc>
        <w:tc>
          <w:tcPr>
            <w:tcW w:w="3371" w:type="dxa"/>
          </w:tcPr>
          <w:p w14:paraId="5A49DB61" w14:textId="0C66D1D9" w:rsidR="003432D0" w:rsidRDefault="003432D0" w:rsidP="00364C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2F72C2">
              <w:rPr>
                <w:rFonts w:ascii="Times New Roman" w:hAnsi="Times New Roman"/>
                <w:i/>
                <w:color w:val="FF0000"/>
                <w:sz w:val="16"/>
                <w:szCs w:val="16"/>
              </w:rPr>
              <w:t>(scrivere sì o no)</w:t>
            </w:r>
          </w:p>
        </w:tc>
      </w:tr>
      <w:tr w:rsidR="00A43ADF" w:rsidRPr="00C73837" w14:paraId="43BDFFD6"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tcPr>
          <w:p w14:paraId="4D6F5701" w14:textId="718A2E02" w:rsidR="00A43ADF" w:rsidRPr="002210E5" w:rsidRDefault="00364CB2" w:rsidP="00144CD2">
            <w:pPr>
              <w:rPr>
                <w:rFonts w:ascii="Times New Roman" w:hAnsi="Times New Roman"/>
                <w:b w:val="0"/>
                <w:color w:val="auto"/>
                <w:szCs w:val="22"/>
                <w:lang w:eastAsia="zh-TW"/>
              </w:rPr>
            </w:pPr>
            <w:r>
              <w:rPr>
                <w:rFonts w:ascii="Times New Roman" w:hAnsi="Times New Roman"/>
                <w:b w:val="0"/>
                <w:color w:val="auto"/>
                <w:szCs w:val="22"/>
                <w:lang w:eastAsia="zh-TW"/>
              </w:rPr>
              <w:t xml:space="preserve">Appartenenza settori energivori </w:t>
            </w:r>
          </w:p>
        </w:tc>
        <w:tc>
          <w:tcPr>
            <w:tcW w:w="1403" w:type="dxa"/>
          </w:tcPr>
          <w:p w14:paraId="4369AEFC" w14:textId="7D577FCD" w:rsidR="00A43ADF" w:rsidRDefault="003D3612" w:rsidP="00144C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 xml:space="preserve">Allegato </w:t>
            </w:r>
            <w:r w:rsidR="00364CB2">
              <w:rPr>
                <w:rFonts w:ascii="Times New Roman" w:hAnsi="Times New Roman"/>
                <w:color w:val="auto"/>
                <w:szCs w:val="22"/>
              </w:rPr>
              <w:t>V</w:t>
            </w:r>
          </w:p>
        </w:tc>
        <w:tc>
          <w:tcPr>
            <w:tcW w:w="3371" w:type="dxa"/>
          </w:tcPr>
          <w:p w14:paraId="486AC96C" w14:textId="27B3DDE6" w:rsidR="00A43ADF" w:rsidRPr="002F72C2" w:rsidRDefault="00364CB2" w:rsidP="00364C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6"/>
                <w:szCs w:val="16"/>
              </w:rPr>
            </w:pPr>
            <w:r>
              <w:rPr>
                <w:rFonts w:ascii="Times New Roman" w:hAnsi="Times New Roman"/>
                <w:color w:val="auto"/>
                <w:sz w:val="20"/>
              </w:rPr>
              <w:t xml:space="preserve"> </w:t>
            </w:r>
            <w:r w:rsidRPr="002F72C2">
              <w:rPr>
                <w:rFonts w:ascii="Times New Roman" w:hAnsi="Times New Roman"/>
                <w:i/>
                <w:color w:val="FF0000"/>
                <w:sz w:val="16"/>
                <w:szCs w:val="16"/>
              </w:rPr>
              <w:t>(scrivere sì o no)</w:t>
            </w:r>
          </w:p>
        </w:tc>
      </w:tr>
      <w:tr w:rsidR="003432D0" w:rsidRPr="00C73837" w14:paraId="6C9DE889" w14:textId="77777777" w:rsidTr="00364CB2">
        <w:trPr>
          <w:trHeight w:val="635"/>
        </w:trPr>
        <w:tc>
          <w:tcPr>
            <w:cnfStyle w:val="001000000000" w:firstRow="0" w:lastRow="0" w:firstColumn="1" w:lastColumn="0" w:oddVBand="0" w:evenVBand="0" w:oddHBand="0" w:evenHBand="0" w:firstRowFirstColumn="0" w:firstRowLastColumn="0" w:lastRowFirstColumn="0" w:lastRowLastColumn="0"/>
            <w:tcW w:w="5144" w:type="dxa"/>
          </w:tcPr>
          <w:p w14:paraId="474D1A8C" w14:textId="12CD6D4F" w:rsidR="003432D0" w:rsidRDefault="003432D0" w:rsidP="003432D0">
            <w:pPr>
              <w:rPr>
                <w:rFonts w:ascii="Times New Roman" w:hAnsi="Times New Roman"/>
                <w:b w:val="0"/>
                <w:color w:val="auto"/>
                <w:szCs w:val="22"/>
                <w:lang w:eastAsia="zh-TW"/>
              </w:rPr>
            </w:pPr>
            <w:r>
              <w:rPr>
                <w:rFonts w:ascii="Times New Roman" w:hAnsi="Times New Roman"/>
                <w:b w:val="0"/>
                <w:color w:val="auto"/>
                <w:szCs w:val="22"/>
                <w:lang w:eastAsia="zh-TW"/>
              </w:rPr>
              <w:t>ISO 14001</w:t>
            </w:r>
          </w:p>
        </w:tc>
        <w:tc>
          <w:tcPr>
            <w:tcW w:w="1403" w:type="dxa"/>
          </w:tcPr>
          <w:p w14:paraId="740043EC" w14:textId="6DE73DD9" w:rsidR="003432D0" w:rsidRDefault="003432D0" w:rsidP="003432D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w:t>
            </w:r>
          </w:p>
        </w:tc>
        <w:tc>
          <w:tcPr>
            <w:tcW w:w="3371" w:type="dxa"/>
          </w:tcPr>
          <w:p w14:paraId="493AB77C" w14:textId="5B3C98FA" w:rsidR="003432D0" w:rsidRDefault="003432D0" w:rsidP="00343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2F72C2">
              <w:rPr>
                <w:rFonts w:ascii="Times New Roman" w:hAnsi="Times New Roman"/>
                <w:i/>
                <w:color w:val="FF0000"/>
                <w:sz w:val="16"/>
                <w:szCs w:val="16"/>
              </w:rPr>
              <w:t>(scrivere sì o no)</w:t>
            </w:r>
          </w:p>
        </w:tc>
      </w:tr>
      <w:tr w:rsidR="003432D0" w:rsidRPr="00C73837" w14:paraId="42208EA3"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tcPr>
          <w:p w14:paraId="737EE490" w14:textId="3EC5A56F" w:rsidR="003432D0" w:rsidRDefault="003432D0" w:rsidP="003432D0">
            <w:pPr>
              <w:rPr>
                <w:rFonts w:ascii="Times New Roman" w:hAnsi="Times New Roman"/>
                <w:b w:val="0"/>
                <w:color w:val="auto"/>
                <w:szCs w:val="22"/>
                <w:lang w:eastAsia="zh-TW"/>
              </w:rPr>
            </w:pPr>
            <w:r>
              <w:rPr>
                <w:rFonts w:ascii="Times New Roman" w:hAnsi="Times New Roman"/>
                <w:b w:val="0"/>
                <w:color w:val="auto"/>
                <w:szCs w:val="22"/>
                <w:lang w:eastAsia="zh-TW"/>
              </w:rPr>
              <w:t>EMAS</w:t>
            </w:r>
          </w:p>
        </w:tc>
        <w:tc>
          <w:tcPr>
            <w:tcW w:w="1403" w:type="dxa"/>
          </w:tcPr>
          <w:p w14:paraId="661369B6" w14:textId="3F685B68" w:rsidR="003432D0" w:rsidRDefault="003432D0" w:rsidP="003432D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w:t>
            </w:r>
          </w:p>
        </w:tc>
        <w:tc>
          <w:tcPr>
            <w:tcW w:w="3371" w:type="dxa"/>
          </w:tcPr>
          <w:p w14:paraId="11CB5FA2" w14:textId="21877495" w:rsidR="003432D0" w:rsidRDefault="003432D0" w:rsidP="003432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F72C2">
              <w:rPr>
                <w:rFonts w:ascii="Times New Roman" w:hAnsi="Times New Roman"/>
                <w:i/>
                <w:color w:val="FF0000"/>
                <w:sz w:val="16"/>
                <w:szCs w:val="16"/>
              </w:rPr>
              <w:t>(scrivere sì o no)</w:t>
            </w:r>
          </w:p>
        </w:tc>
      </w:tr>
      <w:tr w:rsidR="003432D0" w:rsidRPr="00C73837" w14:paraId="50AAA276" w14:textId="77777777" w:rsidTr="00364CB2">
        <w:trPr>
          <w:trHeight w:val="635"/>
        </w:trPr>
        <w:tc>
          <w:tcPr>
            <w:cnfStyle w:val="001000000000" w:firstRow="0" w:lastRow="0" w:firstColumn="1" w:lastColumn="0" w:oddVBand="0" w:evenVBand="0" w:oddHBand="0" w:evenHBand="0" w:firstRowFirstColumn="0" w:firstRowLastColumn="0" w:lastRowFirstColumn="0" w:lastRowLastColumn="0"/>
            <w:tcW w:w="5144" w:type="dxa"/>
          </w:tcPr>
          <w:p w14:paraId="56EEB4C2" w14:textId="64903CC3" w:rsidR="003432D0" w:rsidRDefault="003432D0" w:rsidP="003432D0">
            <w:pPr>
              <w:rPr>
                <w:rFonts w:ascii="Times New Roman" w:hAnsi="Times New Roman"/>
                <w:b w:val="0"/>
                <w:color w:val="auto"/>
                <w:szCs w:val="22"/>
                <w:lang w:eastAsia="zh-TW"/>
              </w:rPr>
            </w:pPr>
            <w:r>
              <w:rPr>
                <w:rFonts w:ascii="Times New Roman" w:hAnsi="Times New Roman"/>
                <w:b w:val="0"/>
                <w:color w:val="auto"/>
                <w:szCs w:val="22"/>
                <w:lang w:eastAsia="zh-TW"/>
              </w:rPr>
              <w:t>Fonti utilizzate</w:t>
            </w:r>
          </w:p>
        </w:tc>
        <w:tc>
          <w:tcPr>
            <w:tcW w:w="1403" w:type="dxa"/>
          </w:tcPr>
          <w:p w14:paraId="1E99593C" w14:textId="0C77ED5E" w:rsidR="003432D0" w:rsidRDefault="003432D0" w:rsidP="003432D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III</w:t>
            </w:r>
          </w:p>
        </w:tc>
        <w:tc>
          <w:tcPr>
            <w:tcW w:w="3371" w:type="dxa"/>
          </w:tcPr>
          <w:p w14:paraId="7C0115B4" w14:textId="6FD9F188" w:rsidR="003432D0" w:rsidRDefault="003432D0" w:rsidP="00343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2F72C2">
              <w:rPr>
                <w:rFonts w:ascii="Times New Roman" w:hAnsi="Times New Roman"/>
                <w:i/>
                <w:color w:val="FF0000"/>
                <w:sz w:val="16"/>
                <w:szCs w:val="16"/>
              </w:rPr>
              <w:t>(descrivere)</w:t>
            </w:r>
          </w:p>
        </w:tc>
      </w:tr>
      <w:tr w:rsidR="003432D0" w:rsidRPr="00C73837" w14:paraId="13D51D81"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tcPr>
          <w:p w14:paraId="3B86DF2F" w14:textId="2502321E" w:rsidR="003432D0" w:rsidRDefault="003432D0" w:rsidP="003432D0">
            <w:pPr>
              <w:rPr>
                <w:rFonts w:ascii="Times New Roman" w:hAnsi="Times New Roman"/>
                <w:b w:val="0"/>
                <w:color w:val="auto"/>
                <w:szCs w:val="22"/>
                <w:lang w:eastAsia="zh-TW"/>
              </w:rPr>
            </w:pPr>
            <w:r>
              <w:rPr>
                <w:rFonts w:ascii="Times New Roman" w:hAnsi="Times New Roman"/>
                <w:b w:val="0"/>
                <w:color w:val="auto"/>
                <w:szCs w:val="22"/>
                <w:lang w:eastAsia="zh-TW"/>
              </w:rPr>
              <w:t>Grado di adesione Carta di Pescara</w:t>
            </w:r>
          </w:p>
        </w:tc>
        <w:tc>
          <w:tcPr>
            <w:tcW w:w="1403" w:type="dxa"/>
          </w:tcPr>
          <w:p w14:paraId="402CDA47" w14:textId="60497E8A" w:rsidR="003432D0" w:rsidRDefault="003432D0" w:rsidP="003432D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w:t>
            </w:r>
          </w:p>
        </w:tc>
        <w:tc>
          <w:tcPr>
            <w:tcW w:w="3371" w:type="dxa"/>
          </w:tcPr>
          <w:p w14:paraId="13BEA538" w14:textId="7E886592" w:rsidR="003432D0" w:rsidRPr="002F72C2" w:rsidRDefault="003432D0" w:rsidP="003432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FF0000"/>
                <w:sz w:val="16"/>
                <w:szCs w:val="16"/>
              </w:rPr>
            </w:pPr>
            <w:r w:rsidRPr="002F72C2">
              <w:rPr>
                <w:rFonts w:ascii="Times New Roman" w:hAnsi="Times New Roman"/>
                <w:i/>
                <w:color w:val="FF0000"/>
                <w:sz w:val="16"/>
                <w:szCs w:val="16"/>
              </w:rPr>
              <w:t>(riportare il grado di adesione/richiesta di adesione)</w:t>
            </w:r>
          </w:p>
        </w:tc>
      </w:tr>
      <w:tr w:rsidR="003432D0" w:rsidRPr="00C73837" w14:paraId="726BA7E6" w14:textId="77777777" w:rsidTr="00364CB2">
        <w:trPr>
          <w:trHeight w:val="635"/>
        </w:trPr>
        <w:tc>
          <w:tcPr>
            <w:cnfStyle w:val="001000000000" w:firstRow="0" w:lastRow="0" w:firstColumn="1" w:lastColumn="0" w:oddVBand="0" w:evenVBand="0" w:oddHBand="0" w:evenHBand="0" w:firstRowFirstColumn="0" w:firstRowLastColumn="0" w:lastRowFirstColumn="0" w:lastRowLastColumn="0"/>
            <w:tcW w:w="5144" w:type="dxa"/>
          </w:tcPr>
          <w:p w14:paraId="5B4200DD" w14:textId="399033B3" w:rsidR="003432D0" w:rsidRDefault="003432D0" w:rsidP="003432D0">
            <w:pPr>
              <w:rPr>
                <w:rFonts w:ascii="Times New Roman" w:hAnsi="Times New Roman"/>
                <w:b w:val="0"/>
                <w:color w:val="auto"/>
                <w:szCs w:val="22"/>
                <w:lang w:eastAsia="zh-TW"/>
              </w:rPr>
            </w:pPr>
            <w:r>
              <w:rPr>
                <w:rFonts w:ascii="Times New Roman" w:hAnsi="Times New Roman"/>
                <w:b w:val="0"/>
                <w:color w:val="auto"/>
                <w:szCs w:val="22"/>
                <w:lang w:eastAsia="zh-TW"/>
              </w:rPr>
              <w:t>Requisito impresa a titolarità femminile</w:t>
            </w:r>
          </w:p>
        </w:tc>
        <w:tc>
          <w:tcPr>
            <w:tcW w:w="1403" w:type="dxa"/>
          </w:tcPr>
          <w:p w14:paraId="0E27F415" w14:textId="6032A2DC" w:rsidR="003432D0" w:rsidRDefault="003432D0" w:rsidP="003432D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w:t>
            </w:r>
          </w:p>
        </w:tc>
        <w:tc>
          <w:tcPr>
            <w:tcW w:w="3371" w:type="dxa"/>
          </w:tcPr>
          <w:p w14:paraId="2DCB7C48" w14:textId="7EBABAFE" w:rsidR="003432D0" w:rsidRPr="002F72C2" w:rsidRDefault="003432D0" w:rsidP="00343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2F72C2">
              <w:rPr>
                <w:rFonts w:ascii="Times New Roman" w:hAnsi="Times New Roman"/>
                <w:i/>
                <w:color w:val="FF0000"/>
                <w:sz w:val="16"/>
                <w:szCs w:val="16"/>
              </w:rPr>
              <w:t>(scrivere sì o no)</w:t>
            </w:r>
          </w:p>
        </w:tc>
      </w:tr>
      <w:tr w:rsidR="003432D0" w:rsidRPr="00C73837" w14:paraId="648B8760"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tcPr>
          <w:p w14:paraId="7E095937" w14:textId="228D3970" w:rsidR="003432D0" w:rsidRDefault="003432D0" w:rsidP="003432D0">
            <w:pPr>
              <w:rPr>
                <w:rFonts w:ascii="Times New Roman" w:hAnsi="Times New Roman"/>
                <w:b w:val="0"/>
                <w:color w:val="auto"/>
                <w:szCs w:val="22"/>
                <w:lang w:eastAsia="zh-TW"/>
              </w:rPr>
            </w:pPr>
            <w:r>
              <w:rPr>
                <w:rFonts w:ascii="Times New Roman" w:hAnsi="Times New Roman"/>
                <w:b w:val="0"/>
                <w:color w:val="auto"/>
                <w:szCs w:val="22"/>
                <w:lang w:eastAsia="zh-TW"/>
              </w:rPr>
              <w:t>Assunzione under 30/disabili</w:t>
            </w:r>
          </w:p>
        </w:tc>
        <w:tc>
          <w:tcPr>
            <w:tcW w:w="1403" w:type="dxa"/>
          </w:tcPr>
          <w:p w14:paraId="47B091E9" w14:textId="5ABE3297" w:rsidR="003432D0" w:rsidRDefault="003432D0" w:rsidP="003432D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Allegato I</w:t>
            </w:r>
          </w:p>
        </w:tc>
        <w:tc>
          <w:tcPr>
            <w:tcW w:w="3371" w:type="dxa"/>
          </w:tcPr>
          <w:p w14:paraId="5BDA6618" w14:textId="1CEB03AD" w:rsidR="003432D0" w:rsidRPr="002F72C2" w:rsidRDefault="003432D0" w:rsidP="003432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FF0000"/>
                <w:sz w:val="16"/>
                <w:szCs w:val="16"/>
              </w:rPr>
            </w:pPr>
            <w:r w:rsidRPr="002F72C2">
              <w:rPr>
                <w:rFonts w:ascii="Times New Roman" w:hAnsi="Times New Roman"/>
                <w:i/>
                <w:color w:val="FF0000"/>
                <w:sz w:val="16"/>
                <w:szCs w:val="16"/>
              </w:rPr>
              <w:t>(riportare il numero di under 30 assunti secondo quanto previsto dall’Avviso)</w:t>
            </w:r>
          </w:p>
        </w:tc>
      </w:tr>
    </w:tbl>
    <w:p w14:paraId="5C095AEC" w14:textId="599EC9C2" w:rsidR="00BA68CA" w:rsidRDefault="00BA68CA" w:rsidP="003C0D11">
      <w:pPr>
        <w:tabs>
          <w:tab w:val="left" w:pos="2449"/>
          <w:tab w:val="left" w:pos="3898"/>
          <w:tab w:val="left" w:pos="4801"/>
          <w:tab w:val="left" w:pos="6348"/>
          <w:tab w:val="left" w:pos="7797"/>
          <w:tab w:val="left" w:pos="8700"/>
        </w:tabs>
        <w:spacing w:line="276" w:lineRule="auto"/>
        <w:jc w:val="both"/>
        <w:rPr>
          <w:b/>
          <w:bCs/>
          <w:sz w:val="24"/>
        </w:rPr>
      </w:pPr>
    </w:p>
    <w:p w14:paraId="3BAEFE81" w14:textId="5B86ADA1" w:rsidR="00F10B57" w:rsidRDefault="00F10B57">
      <w:pPr>
        <w:spacing w:after="200" w:line="276" w:lineRule="auto"/>
        <w:rPr>
          <w:b/>
          <w:bCs/>
          <w:sz w:val="24"/>
        </w:rPr>
      </w:pPr>
      <w:r>
        <w:rPr>
          <w:b/>
          <w:bCs/>
          <w:sz w:val="24"/>
        </w:rPr>
        <w:br w:type="page"/>
      </w:r>
    </w:p>
    <w:p w14:paraId="4D308E19" w14:textId="68D16A32" w:rsidR="00551AF0" w:rsidRPr="001035DE" w:rsidRDefault="00F10B57" w:rsidP="001035DE">
      <w:pPr>
        <w:shd w:val="clear" w:color="auto" w:fill="92D050"/>
        <w:jc w:val="center"/>
        <w:rPr>
          <w:rFonts w:ascii="Times New Roman" w:hAnsi="Times New Roman"/>
          <w:b/>
          <w:bCs/>
          <w:color w:val="auto"/>
          <w:sz w:val="28"/>
          <w:szCs w:val="28"/>
        </w:rPr>
      </w:pPr>
      <w:r>
        <w:rPr>
          <w:rFonts w:ascii="Times New Roman" w:hAnsi="Times New Roman"/>
          <w:b/>
          <w:bCs/>
          <w:color w:val="auto"/>
          <w:sz w:val="28"/>
          <w:szCs w:val="28"/>
        </w:rPr>
        <w:lastRenderedPageBreak/>
        <w:t>H</w:t>
      </w:r>
      <w:r w:rsidR="001035DE" w:rsidRPr="001035DE">
        <w:rPr>
          <w:rFonts w:ascii="Times New Roman" w:hAnsi="Times New Roman"/>
          <w:b/>
          <w:bCs/>
          <w:color w:val="auto"/>
          <w:sz w:val="28"/>
          <w:szCs w:val="28"/>
        </w:rPr>
        <w:t xml:space="preserve"> - ATTO DI IMPEGNO DEL PROPONENTE</w:t>
      </w:r>
    </w:p>
    <w:tbl>
      <w:tblPr>
        <w:tblStyle w:val="Grigliatabella"/>
        <w:tblW w:w="9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8096"/>
      </w:tblGrid>
      <w:tr w:rsidR="001035DE" w:rsidRPr="00FF2623" w14:paraId="5F54664F" w14:textId="77777777" w:rsidTr="003155DA">
        <w:trPr>
          <w:trHeight w:val="280"/>
          <w:jc w:val="center"/>
        </w:trPr>
        <w:tc>
          <w:tcPr>
            <w:tcW w:w="1609" w:type="dxa"/>
            <w:tcBorders>
              <w:bottom w:val="single" w:sz="2" w:space="0" w:color="92D050"/>
            </w:tcBorders>
          </w:tcPr>
          <w:p w14:paraId="7BB45A5D" w14:textId="27AEAFC1" w:rsidR="001035DE" w:rsidRPr="00FF1637" w:rsidRDefault="001035DE" w:rsidP="003155DA">
            <w:pPr>
              <w:spacing w:before="120"/>
              <w:jc w:val="right"/>
              <w:rPr>
                <w:rFonts w:ascii="Times New Roman" w:hAnsi="Times New Roman"/>
                <w:color w:val="auto"/>
              </w:rPr>
            </w:pPr>
            <w:r w:rsidRPr="00FF1637">
              <w:rPr>
                <w:rFonts w:ascii="Times New Roman" w:hAnsi="Times New Roman"/>
                <w:color w:val="auto"/>
              </w:rPr>
              <w:t>Il sottoscritto</w:t>
            </w:r>
          </w:p>
        </w:tc>
        <w:tc>
          <w:tcPr>
            <w:tcW w:w="8096" w:type="dxa"/>
            <w:tcBorders>
              <w:bottom w:val="single" w:sz="2" w:space="0" w:color="92D050"/>
            </w:tcBorders>
          </w:tcPr>
          <w:p w14:paraId="50FB9A1F" w14:textId="77777777" w:rsidR="001035DE" w:rsidRPr="00FF2623" w:rsidRDefault="001035DE" w:rsidP="003155DA">
            <w:pPr>
              <w:spacing w:before="120"/>
              <w:rPr>
                <w:rFonts w:ascii="Times New Roman" w:hAnsi="Times New Roman"/>
              </w:rPr>
            </w:pPr>
          </w:p>
        </w:tc>
      </w:tr>
      <w:tr w:rsidR="001035DE" w:rsidRPr="006B5E62" w14:paraId="40B0A3E9" w14:textId="77777777" w:rsidTr="003155DA">
        <w:trPr>
          <w:trHeight w:hRule="exact" w:val="284"/>
          <w:jc w:val="center"/>
        </w:trPr>
        <w:tc>
          <w:tcPr>
            <w:tcW w:w="1609" w:type="dxa"/>
            <w:tcBorders>
              <w:top w:val="single" w:sz="2" w:space="0" w:color="92D050"/>
            </w:tcBorders>
          </w:tcPr>
          <w:p w14:paraId="43E5D6BD" w14:textId="77777777" w:rsidR="001035DE" w:rsidRPr="00FF1637" w:rsidRDefault="001035DE" w:rsidP="003155DA">
            <w:pPr>
              <w:spacing w:before="120"/>
              <w:jc w:val="right"/>
              <w:rPr>
                <w:rFonts w:ascii="Times New Roman" w:hAnsi="Times New Roman"/>
                <w:color w:val="auto"/>
                <w:sz w:val="14"/>
                <w:szCs w:val="16"/>
              </w:rPr>
            </w:pPr>
          </w:p>
        </w:tc>
        <w:tc>
          <w:tcPr>
            <w:tcW w:w="8096" w:type="dxa"/>
            <w:tcBorders>
              <w:top w:val="single" w:sz="2" w:space="0" w:color="92D050"/>
            </w:tcBorders>
          </w:tcPr>
          <w:p w14:paraId="636BFC08" w14:textId="77777777" w:rsidR="001035DE" w:rsidRPr="006B5E62" w:rsidRDefault="001035DE" w:rsidP="003155DA">
            <w:pPr>
              <w:rPr>
                <w:rFonts w:ascii="Times New Roman" w:hAnsi="Times New Roman"/>
                <w:color w:val="FF0000"/>
                <w:sz w:val="18"/>
                <w:szCs w:val="18"/>
              </w:rPr>
            </w:pPr>
            <w:r w:rsidRPr="006B5E62">
              <w:rPr>
                <w:rFonts w:ascii="Times New Roman" w:hAnsi="Times New Roman"/>
                <w:color w:val="FF0000"/>
                <w:sz w:val="18"/>
                <w:szCs w:val="18"/>
              </w:rPr>
              <w:t xml:space="preserve">Firmatario della domanda </w:t>
            </w:r>
          </w:p>
        </w:tc>
      </w:tr>
      <w:tr w:rsidR="001035DE" w:rsidRPr="00991DE1" w14:paraId="691AA8F3" w14:textId="77777777" w:rsidTr="003155DA">
        <w:trPr>
          <w:jc w:val="center"/>
        </w:trPr>
        <w:tc>
          <w:tcPr>
            <w:tcW w:w="1609" w:type="dxa"/>
            <w:tcBorders>
              <w:bottom w:val="single" w:sz="2" w:space="0" w:color="92D050"/>
            </w:tcBorders>
          </w:tcPr>
          <w:p w14:paraId="47638167" w14:textId="77777777" w:rsidR="001035DE" w:rsidRPr="00FF1637" w:rsidRDefault="001035DE" w:rsidP="003155DA">
            <w:pPr>
              <w:spacing w:before="120"/>
              <w:jc w:val="right"/>
              <w:rPr>
                <w:rFonts w:ascii="Times New Roman" w:hAnsi="Times New Roman"/>
                <w:color w:val="auto"/>
              </w:rPr>
            </w:pPr>
            <w:r w:rsidRPr="00FF1637">
              <w:rPr>
                <w:rFonts w:ascii="Times New Roman" w:hAnsi="Times New Roman"/>
                <w:color w:val="auto"/>
              </w:rPr>
              <w:t>in qualità di</w:t>
            </w:r>
          </w:p>
        </w:tc>
        <w:tc>
          <w:tcPr>
            <w:tcW w:w="8096" w:type="dxa"/>
            <w:tcBorders>
              <w:bottom w:val="single" w:sz="2" w:space="0" w:color="92D050"/>
            </w:tcBorders>
          </w:tcPr>
          <w:p w14:paraId="4F68232F" w14:textId="77777777" w:rsidR="001035DE" w:rsidRPr="00991DE1" w:rsidRDefault="001035DE" w:rsidP="003155DA">
            <w:pPr>
              <w:spacing w:before="120"/>
              <w:rPr>
                <w:rFonts w:ascii="Times New Roman" w:hAnsi="Times New Roman"/>
                <w:szCs w:val="22"/>
              </w:rPr>
            </w:pPr>
          </w:p>
        </w:tc>
      </w:tr>
      <w:tr w:rsidR="001035DE" w:rsidRPr="006B5E62" w14:paraId="653D9A73" w14:textId="77777777" w:rsidTr="003155DA">
        <w:trPr>
          <w:trHeight w:hRule="exact" w:val="284"/>
          <w:jc w:val="center"/>
        </w:trPr>
        <w:tc>
          <w:tcPr>
            <w:tcW w:w="1609" w:type="dxa"/>
            <w:tcBorders>
              <w:top w:val="single" w:sz="2" w:space="0" w:color="92D050"/>
            </w:tcBorders>
          </w:tcPr>
          <w:p w14:paraId="3ED05B2D" w14:textId="77777777" w:rsidR="001035DE" w:rsidRPr="00FF1637" w:rsidRDefault="001035DE" w:rsidP="003155DA">
            <w:pPr>
              <w:spacing w:before="120"/>
              <w:jc w:val="right"/>
              <w:rPr>
                <w:rFonts w:ascii="Times New Roman" w:hAnsi="Times New Roman"/>
                <w:color w:val="auto"/>
                <w:sz w:val="14"/>
                <w:szCs w:val="16"/>
              </w:rPr>
            </w:pPr>
          </w:p>
        </w:tc>
        <w:tc>
          <w:tcPr>
            <w:tcW w:w="8096" w:type="dxa"/>
            <w:tcBorders>
              <w:top w:val="single" w:sz="2" w:space="0" w:color="92D050"/>
            </w:tcBorders>
          </w:tcPr>
          <w:p w14:paraId="5A46B293" w14:textId="77777777" w:rsidR="001035DE" w:rsidRPr="006B5E62" w:rsidRDefault="001035DE" w:rsidP="003155DA">
            <w:pPr>
              <w:rPr>
                <w:rFonts w:ascii="Times New Roman" w:hAnsi="Times New Roman"/>
                <w:color w:val="FF0000"/>
                <w:sz w:val="18"/>
                <w:szCs w:val="18"/>
              </w:rPr>
            </w:pPr>
            <w:r w:rsidRPr="006B5E62">
              <w:rPr>
                <w:rFonts w:ascii="Times New Roman" w:hAnsi="Times New Roman"/>
                <w:color w:val="FF0000"/>
                <w:sz w:val="18"/>
                <w:szCs w:val="18"/>
              </w:rPr>
              <w:t xml:space="preserve">Legale rappresentante o altra persona delegata a rappresentare </w:t>
            </w:r>
          </w:p>
        </w:tc>
      </w:tr>
      <w:tr w:rsidR="001035DE" w:rsidRPr="00991DE1" w14:paraId="2EC6FCF9" w14:textId="77777777" w:rsidTr="003155DA">
        <w:trPr>
          <w:jc w:val="center"/>
        </w:trPr>
        <w:tc>
          <w:tcPr>
            <w:tcW w:w="1609" w:type="dxa"/>
            <w:tcBorders>
              <w:bottom w:val="single" w:sz="2" w:space="0" w:color="92D050"/>
            </w:tcBorders>
          </w:tcPr>
          <w:p w14:paraId="075B20F2" w14:textId="77777777" w:rsidR="001035DE" w:rsidRPr="00FF1637" w:rsidRDefault="001035DE" w:rsidP="003155DA">
            <w:pPr>
              <w:spacing w:before="120"/>
              <w:jc w:val="right"/>
              <w:rPr>
                <w:rFonts w:ascii="Times New Roman" w:hAnsi="Times New Roman"/>
                <w:color w:val="auto"/>
              </w:rPr>
            </w:pPr>
            <w:r w:rsidRPr="00FF1637">
              <w:rPr>
                <w:rFonts w:ascii="Times New Roman" w:hAnsi="Times New Roman"/>
                <w:color w:val="auto"/>
              </w:rPr>
              <w:t>dell’impresa</w:t>
            </w:r>
            <w:r w:rsidRPr="00FF1637">
              <w:rPr>
                <w:rStyle w:val="Rimandonotaapidipagina"/>
                <w:rFonts w:ascii="Times New Roman" w:hAnsi="Times New Roman"/>
                <w:color w:val="auto"/>
              </w:rPr>
              <w:footnoteReference w:id="4"/>
            </w:r>
            <w:r w:rsidRPr="00FF1637">
              <w:rPr>
                <w:rFonts w:ascii="Times New Roman" w:hAnsi="Times New Roman"/>
                <w:color w:val="auto"/>
              </w:rPr>
              <w:t xml:space="preserve"> </w:t>
            </w:r>
          </w:p>
        </w:tc>
        <w:tc>
          <w:tcPr>
            <w:tcW w:w="8096" w:type="dxa"/>
            <w:tcBorders>
              <w:bottom w:val="single" w:sz="2" w:space="0" w:color="92D050"/>
            </w:tcBorders>
          </w:tcPr>
          <w:p w14:paraId="4E0B9E5C" w14:textId="77777777" w:rsidR="001035DE" w:rsidRPr="00991DE1" w:rsidRDefault="001035DE" w:rsidP="003155DA">
            <w:pPr>
              <w:spacing w:before="120"/>
              <w:rPr>
                <w:rFonts w:ascii="Times New Roman" w:hAnsi="Times New Roman"/>
                <w:szCs w:val="22"/>
              </w:rPr>
            </w:pPr>
          </w:p>
        </w:tc>
      </w:tr>
    </w:tbl>
    <w:p w14:paraId="1E4A0AAE" w14:textId="4A32F850" w:rsidR="001035DE" w:rsidRPr="00E272CB" w:rsidRDefault="001035DE" w:rsidP="000B040E">
      <w:pPr>
        <w:widowControl w:val="0"/>
        <w:autoSpaceDE w:val="0"/>
        <w:autoSpaceDN w:val="0"/>
        <w:adjustRightInd w:val="0"/>
        <w:spacing w:before="120" w:after="60" w:line="280" w:lineRule="atLeast"/>
        <w:jc w:val="both"/>
        <w:rPr>
          <w:rFonts w:ascii="Times New Roman" w:eastAsiaTheme="minorHAnsi" w:hAnsi="Times New Roman"/>
          <w:i/>
          <w:iCs/>
          <w:color w:val="auto"/>
          <w:szCs w:val="22"/>
        </w:rPr>
      </w:pPr>
      <w:r w:rsidRPr="001035DE">
        <w:rPr>
          <w:rFonts w:ascii="Times New Roman" w:eastAsiaTheme="minorHAnsi" w:hAnsi="Times New Roman"/>
          <w:b/>
          <w:iCs/>
          <w:color w:val="auto"/>
          <w:szCs w:val="22"/>
        </w:rPr>
        <w:t xml:space="preserve">Si impegna a </w:t>
      </w:r>
      <w:r w:rsidRPr="001035DE">
        <w:rPr>
          <w:rFonts w:ascii="Times New Roman" w:eastAsiaTheme="minorHAnsi" w:hAnsi="Times New Roman"/>
          <w:iCs/>
          <w:color w:val="auto"/>
          <w:szCs w:val="22"/>
        </w:rPr>
        <w:t xml:space="preserve">realizzare </w:t>
      </w:r>
      <w:r>
        <w:rPr>
          <w:rFonts w:ascii="Times New Roman" w:eastAsiaTheme="minorHAnsi" w:hAnsi="Times New Roman"/>
          <w:iCs/>
          <w:color w:val="auto"/>
          <w:szCs w:val="22"/>
        </w:rPr>
        <w:t>le tipologie di intervento descritte nell’Allegato I</w:t>
      </w:r>
      <w:r w:rsidR="00C847E6">
        <w:rPr>
          <w:rFonts w:ascii="Times New Roman" w:eastAsiaTheme="minorHAnsi" w:hAnsi="Times New Roman"/>
          <w:iCs/>
          <w:color w:val="auto"/>
          <w:szCs w:val="22"/>
        </w:rPr>
        <w:t>I</w:t>
      </w:r>
      <w:r>
        <w:rPr>
          <w:rFonts w:ascii="Times New Roman" w:eastAsiaTheme="minorHAnsi" w:hAnsi="Times New Roman"/>
          <w:iCs/>
          <w:color w:val="auto"/>
          <w:szCs w:val="22"/>
        </w:rPr>
        <w:t>I</w:t>
      </w:r>
      <w:r w:rsidRPr="001035DE">
        <w:rPr>
          <w:rFonts w:ascii="Times New Roman" w:eastAsiaTheme="minorHAnsi" w:hAnsi="Times New Roman"/>
          <w:iCs/>
          <w:color w:val="auto"/>
          <w:szCs w:val="22"/>
        </w:rPr>
        <w:t xml:space="preserve">, nel rispetto dei termini di avvio e </w:t>
      </w:r>
      <w:r w:rsidR="002A11A5">
        <w:rPr>
          <w:rFonts w:ascii="Times New Roman" w:eastAsiaTheme="minorHAnsi" w:hAnsi="Times New Roman"/>
          <w:iCs/>
          <w:color w:val="auto"/>
          <w:szCs w:val="22"/>
        </w:rPr>
        <w:t xml:space="preserve">di </w:t>
      </w:r>
      <w:r w:rsidRPr="001035DE">
        <w:rPr>
          <w:rFonts w:ascii="Times New Roman" w:eastAsiaTheme="minorHAnsi" w:hAnsi="Times New Roman"/>
          <w:iCs/>
          <w:color w:val="auto"/>
          <w:szCs w:val="22"/>
        </w:rPr>
        <w:t xml:space="preserve">conclusione indicati </w:t>
      </w:r>
      <w:r>
        <w:rPr>
          <w:rFonts w:ascii="Times New Roman" w:eastAsiaTheme="minorHAnsi" w:hAnsi="Times New Roman"/>
          <w:iCs/>
          <w:color w:val="auto"/>
          <w:szCs w:val="22"/>
        </w:rPr>
        <w:t>nella presente Domanda, nonché delle previsioni dell’A</w:t>
      </w:r>
      <w:r w:rsidRPr="001035DE">
        <w:rPr>
          <w:rFonts w:ascii="Times New Roman" w:eastAsiaTheme="minorHAnsi" w:hAnsi="Times New Roman"/>
          <w:iCs/>
          <w:color w:val="auto"/>
          <w:szCs w:val="22"/>
        </w:rPr>
        <w:t>vviso relative a condizioni di ammissibilità della spesa e alle mod</w:t>
      </w:r>
      <w:r w:rsidR="00E272CB">
        <w:rPr>
          <w:rFonts w:ascii="Times New Roman" w:eastAsiaTheme="minorHAnsi" w:hAnsi="Times New Roman"/>
          <w:iCs/>
          <w:color w:val="auto"/>
          <w:szCs w:val="22"/>
        </w:rPr>
        <w:t>alità di rendicontazione;</w:t>
      </w:r>
    </w:p>
    <w:p w14:paraId="2248BC7C" w14:textId="77777777" w:rsidR="001035DE" w:rsidRPr="001035DE" w:rsidRDefault="001035DE" w:rsidP="001035DE">
      <w:pPr>
        <w:widowControl w:val="0"/>
        <w:autoSpaceDE w:val="0"/>
        <w:autoSpaceDN w:val="0"/>
        <w:adjustRightInd w:val="0"/>
        <w:spacing w:before="120" w:after="60" w:line="280" w:lineRule="atLeast"/>
        <w:jc w:val="both"/>
        <w:rPr>
          <w:rFonts w:ascii="Times New Roman" w:eastAsiaTheme="minorHAnsi" w:hAnsi="Times New Roman"/>
          <w:b/>
          <w:iCs/>
          <w:color w:val="auto"/>
          <w:szCs w:val="22"/>
        </w:rPr>
      </w:pPr>
      <w:r w:rsidRPr="001035DE">
        <w:rPr>
          <w:rFonts w:ascii="Times New Roman" w:eastAsiaTheme="minorHAnsi" w:hAnsi="Times New Roman"/>
          <w:b/>
          <w:iCs/>
          <w:color w:val="auto"/>
          <w:szCs w:val="22"/>
        </w:rPr>
        <w:t xml:space="preserve">Si impegna inoltre a </w:t>
      </w:r>
    </w:p>
    <w:p w14:paraId="7F72939D" w14:textId="77777777" w:rsidR="001035DE" w:rsidRPr="001035DE" w:rsidRDefault="001035DE" w:rsidP="001035DE">
      <w:pPr>
        <w:numPr>
          <w:ilvl w:val="0"/>
          <w:numId w:val="17"/>
        </w:numPr>
        <w:autoSpaceDE w:val="0"/>
        <w:autoSpaceDN w:val="0"/>
        <w:adjustRightInd w:val="0"/>
        <w:spacing w:after="200" w:line="276" w:lineRule="auto"/>
        <w:contextualSpacing/>
        <w:jc w:val="both"/>
        <w:rPr>
          <w:rFonts w:ascii="Times New Roman" w:eastAsiaTheme="minorHAnsi" w:hAnsi="Times New Roman"/>
          <w:i/>
          <w:iCs/>
          <w:color w:val="auto"/>
          <w:szCs w:val="22"/>
        </w:rPr>
      </w:pPr>
      <w:r w:rsidRPr="001035DE">
        <w:rPr>
          <w:rFonts w:ascii="Times New Roman" w:eastAsiaTheme="minorHAnsi" w:hAnsi="Times New Roman"/>
          <w:b/>
          <w:i/>
          <w:iCs/>
          <w:color w:val="auto"/>
          <w:szCs w:val="22"/>
        </w:rPr>
        <w:t>adottare un sistema di contabilità separata</w:t>
      </w:r>
      <w:r w:rsidRPr="001035DE">
        <w:rPr>
          <w:rFonts w:ascii="Times New Roman" w:eastAsiaTheme="minorHAnsi" w:hAnsi="Times New Roman"/>
          <w:i/>
          <w:iCs/>
          <w:color w:val="auto"/>
          <w:szCs w:val="22"/>
        </w:rPr>
        <w:t xml:space="preserve"> o una codificazione contabile adeguata </w:t>
      </w:r>
      <w:r w:rsidRPr="007B200F">
        <w:rPr>
          <w:rFonts w:ascii="Times New Roman" w:eastAsiaTheme="minorHAnsi" w:hAnsi="Times New Roman"/>
          <w:iCs/>
          <w:color w:val="auto"/>
          <w:szCs w:val="22"/>
        </w:rPr>
        <w:t>per le spese relative ad operazioni rimborsate sulla base dei costi ammissibili effettivamente sostenuti</w:t>
      </w:r>
      <w:r w:rsidRPr="001035DE">
        <w:rPr>
          <w:rFonts w:ascii="Times New Roman" w:eastAsiaTheme="minorHAnsi" w:hAnsi="Times New Roman"/>
          <w:i/>
          <w:iCs/>
          <w:color w:val="auto"/>
          <w:szCs w:val="22"/>
        </w:rPr>
        <w:t xml:space="preserve">; </w:t>
      </w:r>
    </w:p>
    <w:p w14:paraId="39B03703" w14:textId="498FCB44" w:rsidR="001035DE" w:rsidRPr="001035DE" w:rsidRDefault="001035DE" w:rsidP="001035DE">
      <w:pPr>
        <w:numPr>
          <w:ilvl w:val="0"/>
          <w:numId w:val="17"/>
        </w:numPr>
        <w:autoSpaceDE w:val="0"/>
        <w:autoSpaceDN w:val="0"/>
        <w:adjustRightInd w:val="0"/>
        <w:spacing w:after="200" w:line="276" w:lineRule="auto"/>
        <w:contextualSpacing/>
        <w:jc w:val="both"/>
        <w:rPr>
          <w:rFonts w:ascii="Times New Roman" w:eastAsiaTheme="minorHAnsi" w:hAnsi="Times New Roman"/>
          <w:b/>
          <w:i/>
          <w:color w:val="auto"/>
          <w:szCs w:val="22"/>
        </w:rPr>
      </w:pPr>
      <w:r w:rsidRPr="001035DE">
        <w:rPr>
          <w:rFonts w:ascii="Times New Roman" w:eastAsiaTheme="minorHAnsi" w:hAnsi="Times New Roman"/>
          <w:b/>
          <w:i/>
          <w:color w:val="auto"/>
          <w:szCs w:val="22"/>
        </w:rPr>
        <w:t xml:space="preserve">rispettare le procedure di monitoraggio e rendicontazione, </w:t>
      </w:r>
      <w:r w:rsidRPr="001035DE">
        <w:rPr>
          <w:rFonts w:ascii="Times New Roman" w:eastAsiaTheme="minorHAnsi" w:hAnsi="Times New Roman"/>
          <w:color w:val="auto"/>
          <w:szCs w:val="22"/>
        </w:rPr>
        <w:t>ai sensi degli artt. 1</w:t>
      </w:r>
      <w:r w:rsidR="0059164D">
        <w:rPr>
          <w:rFonts w:ascii="Times New Roman" w:eastAsiaTheme="minorHAnsi" w:hAnsi="Times New Roman"/>
          <w:color w:val="auto"/>
          <w:szCs w:val="22"/>
        </w:rPr>
        <w:t>7</w:t>
      </w:r>
      <w:r w:rsidRPr="001035DE">
        <w:rPr>
          <w:rFonts w:ascii="Times New Roman" w:eastAsiaTheme="minorHAnsi" w:hAnsi="Times New Roman"/>
          <w:color w:val="auto"/>
          <w:szCs w:val="22"/>
        </w:rPr>
        <w:t xml:space="preserve"> </w:t>
      </w:r>
      <w:r w:rsidRPr="001035DE">
        <w:rPr>
          <w:rFonts w:ascii="Times New Roman" w:eastAsiaTheme="minorHAnsi" w:hAnsi="Times New Roman"/>
          <w:iCs/>
          <w:color w:val="auto"/>
          <w:szCs w:val="22"/>
        </w:rPr>
        <w:t>“Modalità di rendicontazione”</w:t>
      </w:r>
      <w:r w:rsidRPr="001035DE">
        <w:rPr>
          <w:rFonts w:ascii="Times New Roman" w:eastAsiaTheme="minorHAnsi" w:hAnsi="Times New Roman"/>
          <w:color w:val="auto"/>
          <w:szCs w:val="22"/>
        </w:rPr>
        <w:t xml:space="preserve"> e </w:t>
      </w:r>
      <w:r>
        <w:rPr>
          <w:rFonts w:ascii="Times New Roman" w:eastAsiaTheme="minorHAnsi" w:hAnsi="Times New Roman"/>
          <w:color w:val="auto"/>
          <w:szCs w:val="22"/>
        </w:rPr>
        <w:t>1</w:t>
      </w:r>
      <w:r w:rsidR="0059164D">
        <w:rPr>
          <w:rFonts w:ascii="Times New Roman" w:eastAsiaTheme="minorHAnsi" w:hAnsi="Times New Roman"/>
          <w:color w:val="auto"/>
          <w:szCs w:val="22"/>
        </w:rPr>
        <w:t>9</w:t>
      </w:r>
      <w:r w:rsidRPr="001035DE">
        <w:rPr>
          <w:rFonts w:ascii="Times New Roman" w:eastAsiaTheme="minorHAnsi" w:hAnsi="Times New Roman"/>
          <w:color w:val="auto"/>
          <w:szCs w:val="22"/>
        </w:rPr>
        <w:t xml:space="preserve"> “Controlli e monitoraggio” dell’Avviso Pubblico</w:t>
      </w:r>
      <w:r w:rsidRPr="001035DE">
        <w:rPr>
          <w:rFonts w:ascii="Times New Roman" w:eastAsiaTheme="minorHAnsi" w:hAnsi="Times New Roman"/>
          <w:i/>
          <w:color w:val="auto"/>
          <w:szCs w:val="22"/>
        </w:rPr>
        <w:t>;</w:t>
      </w:r>
    </w:p>
    <w:p w14:paraId="537FFB70" w14:textId="61D9E663" w:rsidR="001035DE" w:rsidRPr="001035DE" w:rsidRDefault="001035DE" w:rsidP="001035DE">
      <w:pPr>
        <w:numPr>
          <w:ilvl w:val="0"/>
          <w:numId w:val="17"/>
        </w:numPr>
        <w:autoSpaceDE w:val="0"/>
        <w:autoSpaceDN w:val="0"/>
        <w:adjustRightInd w:val="0"/>
        <w:spacing w:after="200" w:line="276" w:lineRule="auto"/>
        <w:contextualSpacing/>
        <w:jc w:val="both"/>
        <w:rPr>
          <w:rFonts w:ascii="Times New Roman" w:eastAsiaTheme="minorHAnsi" w:hAnsi="Times New Roman"/>
          <w:i/>
          <w:iCs/>
          <w:color w:val="auto"/>
          <w:szCs w:val="22"/>
        </w:rPr>
      </w:pPr>
      <w:r w:rsidRPr="001035DE">
        <w:rPr>
          <w:rFonts w:ascii="Times New Roman" w:eastAsiaTheme="minorHAnsi" w:hAnsi="Times New Roman"/>
          <w:b/>
          <w:i/>
          <w:iCs/>
          <w:color w:val="auto"/>
          <w:szCs w:val="22"/>
        </w:rPr>
        <w:t xml:space="preserve">rispettare le norme in tema di ammissibilità delle spese, </w:t>
      </w:r>
      <w:r w:rsidRPr="001035DE">
        <w:rPr>
          <w:rFonts w:ascii="Times New Roman" w:eastAsiaTheme="minorHAnsi" w:hAnsi="Times New Roman"/>
          <w:iCs/>
          <w:color w:val="auto"/>
          <w:szCs w:val="22"/>
        </w:rPr>
        <w:t xml:space="preserve">ai sensi dell’art. </w:t>
      </w:r>
      <w:r>
        <w:rPr>
          <w:rFonts w:ascii="Times New Roman" w:eastAsiaTheme="minorHAnsi" w:hAnsi="Times New Roman"/>
          <w:iCs/>
          <w:color w:val="auto"/>
          <w:szCs w:val="22"/>
        </w:rPr>
        <w:t>8</w:t>
      </w:r>
      <w:r w:rsidRPr="001035DE">
        <w:rPr>
          <w:rFonts w:ascii="Times New Roman" w:eastAsiaTheme="minorHAnsi" w:hAnsi="Times New Roman"/>
          <w:iCs/>
          <w:color w:val="auto"/>
          <w:szCs w:val="22"/>
        </w:rPr>
        <w:t xml:space="preserve"> “Spese ammissibili” dell’Avviso Pubblico e della normativa vigente</w:t>
      </w:r>
      <w:r w:rsidRPr="001035DE">
        <w:rPr>
          <w:rFonts w:ascii="Times New Roman" w:eastAsiaTheme="minorHAnsi" w:hAnsi="Times New Roman"/>
          <w:i/>
          <w:iCs/>
          <w:color w:val="auto"/>
          <w:szCs w:val="22"/>
        </w:rPr>
        <w:t xml:space="preserve">; </w:t>
      </w:r>
    </w:p>
    <w:p w14:paraId="2AE4636A" w14:textId="3CC4B68D" w:rsidR="001035DE" w:rsidRPr="001035DE" w:rsidRDefault="001035DE" w:rsidP="001035DE">
      <w:pPr>
        <w:numPr>
          <w:ilvl w:val="0"/>
          <w:numId w:val="17"/>
        </w:numPr>
        <w:autoSpaceDE w:val="0"/>
        <w:autoSpaceDN w:val="0"/>
        <w:adjustRightInd w:val="0"/>
        <w:spacing w:after="200" w:line="276" w:lineRule="auto"/>
        <w:contextualSpacing/>
        <w:jc w:val="both"/>
        <w:rPr>
          <w:rFonts w:ascii="Times New Roman" w:eastAsiaTheme="minorHAnsi" w:hAnsi="Times New Roman"/>
          <w:i/>
          <w:color w:val="auto"/>
          <w:szCs w:val="22"/>
        </w:rPr>
      </w:pPr>
      <w:r w:rsidRPr="001035DE">
        <w:rPr>
          <w:rFonts w:ascii="Times New Roman" w:eastAsiaTheme="minorHAnsi" w:hAnsi="Times New Roman"/>
          <w:b/>
          <w:i/>
          <w:iCs/>
          <w:color w:val="auto"/>
          <w:szCs w:val="22"/>
        </w:rPr>
        <w:t>rispettare le modalità di archiviazione e conservazione dei documenti relativi all’operazione</w:t>
      </w:r>
      <w:r w:rsidRPr="001035DE">
        <w:rPr>
          <w:rFonts w:ascii="Times New Roman" w:eastAsiaTheme="minorHAnsi" w:hAnsi="Times New Roman"/>
          <w:b/>
          <w:color w:val="auto"/>
          <w:szCs w:val="22"/>
        </w:rPr>
        <w:t xml:space="preserve"> (</w:t>
      </w:r>
      <w:r w:rsidRPr="001035DE">
        <w:rPr>
          <w:rFonts w:ascii="Times New Roman" w:eastAsiaTheme="minorHAnsi" w:hAnsi="Times New Roman"/>
          <w:i/>
          <w:color w:val="auto"/>
          <w:szCs w:val="22"/>
        </w:rPr>
        <w:t>in originale o su supporti comunemente accettati a norma) e</w:t>
      </w:r>
      <w:r w:rsidR="007B200F">
        <w:rPr>
          <w:rFonts w:ascii="Times New Roman" w:eastAsiaTheme="minorHAnsi" w:hAnsi="Times New Roman"/>
          <w:i/>
          <w:color w:val="auto"/>
          <w:szCs w:val="22"/>
        </w:rPr>
        <w:t xml:space="preserve"> l’</w:t>
      </w:r>
      <w:r w:rsidRPr="001035DE">
        <w:rPr>
          <w:rFonts w:ascii="Times New Roman" w:eastAsiaTheme="minorHAnsi" w:hAnsi="Times New Roman"/>
          <w:i/>
          <w:color w:val="auto"/>
          <w:szCs w:val="22"/>
        </w:rPr>
        <w:t xml:space="preserve">obbligo di indicazione della ubicazione della documentazione stessa, </w:t>
      </w:r>
      <w:r w:rsidRPr="001035DE">
        <w:rPr>
          <w:rFonts w:ascii="Times New Roman" w:eastAsiaTheme="minorHAnsi" w:hAnsi="Times New Roman"/>
          <w:color w:val="auto"/>
          <w:szCs w:val="22"/>
        </w:rPr>
        <w:t xml:space="preserve">ai sensi dell’Art. </w:t>
      </w:r>
      <w:r>
        <w:rPr>
          <w:rFonts w:ascii="Times New Roman" w:eastAsiaTheme="minorHAnsi" w:hAnsi="Times New Roman"/>
          <w:color w:val="auto"/>
          <w:szCs w:val="22"/>
        </w:rPr>
        <w:t>1</w:t>
      </w:r>
      <w:r w:rsidR="0059164D">
        <w:rPr>
          <w:rFonts w:ascii="Times New Roman" w:eastAsiaTheme="minorHAnsi" w:hAnsi="Times New Roman"/>
          <w:color w:val="auto"/>
          <w:szCs w:val="22"/>
        </w:rPr>
        <w:t>8</w:t>
      </w:r>
      <w:r w:rsidRPr="001035DE">
        <w:rPr>
          <w:rFonts w:ascii="Times New Roman" w:eastAsiaTheme="minorHAnsi" w:hAnsi="Times New Roman"/>
          <w:color w:val="auto"/>
          <w:szCs w:val="22"/>
        </w:rPr>
        <w:t xml:space="preserve"> </w:t>
      </w:r>
      <w:r w:rsidRPr="001035DE">
        <w:rPr>
          <w:rFonts w:ascii="Times New Roman" w:eastAsiaTheme="minorHAnsi" w:hAnsi="Times New Roman"/>
          <w:iCs/>
          <w:color w:val="auto"/>
          <w:szCs w:val="22"/>
        </w:rPr>
        <w:t>“Obblighi a carico del beneficiario”;</w:t>
      </w:r>
    </w:p>
    <w:p w14:paraId="60202BE6" w14:textId="77777777" w:rsidR="001035DE" w:rsidRPr="001035DE" w:rsidRDefault="001035DE" w:rsidP="001035DE">
      <w:pPr>
        <w:numPr>
          <w:ilvl w:val="0"/>
          <w:numId w:val="17"/>
        </w:numPr>
        <w:autoSpaceDE w:val="0"/>
        <w:autoSpaceDN w:val="0"/>
        <w:adjustRightInd w:val="0"/>
        <w:spacing w:after="200" w:line="276" w:lineRule="auto"/>
        <w:contextualSpacing/>
        <w:jc w:val="both"/>
        <w:rPr>
          <w:rFonts w:ascii="Times New Roman" w:eastAsiaTheme="minorHAnsi" w:hAnsi="Times New Roman"/>
          <w:i/>
          <w:iCs/>
          <w:color w:val="auto"/>
          <w:szCs w:val="22"/>
        </w:rPr>
      </w:pPr>
      <w:r w:rsidRPr="001035DE">
        <w:rPr>
          <w:rFonts w:ascii="Times New Roman" w:eastAsiaTheme="minorHAnsi" w:hAnsi="Times New Roman"/>
          <w:b/>
          <w:i/>
          <w:color w:val="auto"/>
          <w:szCs w:val="22"/>
        </w:rPr>
        <w:t>rispettare la normativa in tema di pari opportunità</w:t>
      </w:r>
      <w:r w:rsidRPr="001035DE">
        <w:rPr>
          <w:rFonts w:ascii="Times New Roman" w:eastAsiaTheme="minorHAnsi" w:hAnsi="Times New Roman"/>
          <w:b/>
          <w:i/>
          <w:iCs/>
          <w:color w:val="auto"/>
          <w:szCs w:val="22"/>
        </w:rPr>
        <w:t xml:space="preserve"> </w:t>
      </w:r>
      <w:r w:rsidRPr="001035DE">
        <w:rPr>
          <w:rFonts w:ascii="Times New Roman" w:eastAsiaTheme="minorHAnsi" w:hAnsi="Times New Roman"/>
          <w:iCs/>
          <w:color w:val="auto"/>
          <w:szCs w:val="22"/>
        </w:rPr>
        <w:t>nell’attuazione dell’operazione</w:t>
      </w:r>
      <w:r w:rsidRPr="001035DE">
        <w:rPr>
          <w:rFonts w:ascii="Times New Roman" w:eastAsiaTheme="minorHAnsi" w:hAnsi="Times New Roman"/>
          <w:i/>
          <w:iCs/>
          <w:color w:val="auto"/>
          <w:szCs w:val="22"/>
        </w:rPr>
        <w:t>;</w:t>
      </w:r>
    </w:p>
    <w:p w14:paraId="51AEC934" w14:textId="082ABDB6" w:rsidR="001035DE" w:rsidRPr="001035DE" w:rsidRDefault="001035DE" w:rsidP="001035DE">
      <w:pPr>
        <w:numPr>
          <w:ilvl w:val="0"/>
          <w:numId w:val="17"/>
        </w:numPr>
        <w:autoSpaceDE w:val="0"/>
        <w:autoSpaceDN w:val="0"/>
        <w:adjustRightInd w:val="0"/>
        <w:spacing w:after="200" w:line="276" w:lineRule="auto"/>
        <w:contextualSpacing/>
        <w:jc w:val="both"/>
        <w:rPr>
          <w:rFonts w:ascii="Times New Roman" w:eastAsiaTheme="minorHAnsi" w:hAnsi="Times New Roman"/>
          <w:i/>
          <w:iCs/>
          <w:color w:val="auto"/>
          <w:szCs w:val="22"/>
        </w:rPr>
      </w:pPr>
      <w:r w:rsidRPr="001035DE">
        <w:rPr>
          <w:rFonts w:ascii="Times New Roman" w:eastAsiaTheme="minorHAnsi" w:hAnsi="Times New Roman"/>
          <w:b/>
          <w:i/>
          <w:iCs/>
          <w:color w:val="auto"/>
          <w:szCs w:val="22"/>
        </w:rPr>
        <w:t xml:space="preserve">rispettare la normativa comunitaria in tema di pubblicità e informazione, </w:t>
      </w:r>
      <w:r w:rsidRPr="001035DE">
        <w:rPr>
          <w:rFonts w:ascii="Times New Roman" w:eastAsiaTheme="minorHAnsi" w:hAnsi="Times New Roman"/>
          <w:iCs/>
          <w:color w:val="auto"/>
          <w:szCs w:val="22"/>
        </w:rPr>
        <w:t>ai sensi dell’Art.</w:t>
      </w:r>
      <w:r w:rsidR="0059164D">
        <w:rPr>
          <w:rFonts w:ascii="Times New Roman" w:eastAsiaTheme="minorHAnsi" w:hAnsi="Times New Roman"/>
          <w:iCs/>
          <w:color w:val="auto"/>
          <w:szCs w:val="22"/>
        </w:rPr>
        <w:t xml:space="preserve"> </w:t>
      </w:r>
      <w:r w:rsidRPr="001035DE">
        <w:rPr>
          <w:rFonts w:ascii="Times New Roman" w:eastAsiaTheme="minorHAnsi" w:hAnsi="Times New Roman"/>
          <w:iCs/>
          <w:color w:val="auto"/>
          <w:szCs w:val="22"/>
        </w:rPr>
        <w:t>2</w:t>
      </w:r>
      <w:r w:rsidR="0059164D">
        <w:rPr>
          <w:rFonts w:ascii="Times New Roman" w:eastAsiaTheme="minorHAnsi" w:hAnsi="Times New Roman"/>
          <w:iCs/>
          <w:color w:val="auto"/>
          <w:szCs w:val="22"/>
        </w:rPr>
        <w:t>2</w:t>
      </w:r>
      <w:r w:rsidRPr="001035DE">
        <w:rPr>
          <w:rFonts w:ascii="Times New Roman" w:eastAsiaTheme="minorHAnsi" w:hAnsi="Times New Roman"/>
          <w:iCs/>
          <w:color w:val="auto"/>
          <w:szCs w:val="22"/>
        </w:rPr>
        <w:t xml:space="preserve"> dell’Avviso pubblico e della normativa di riferimento</w:t>
      </w:r>
      <w:r w:rsidRPr="001035DE">
        <w:rPr>
          <w:rFonts w:ascii="Times New Roman" w:eastAsiaTheme="minorHAnsi" w:hAnsi="Times New Roman"/>
          <w:i/>
          <w:iCs/>
          <w:color w:val="auto"/>
          <w:szCs w:val="22"/>
        </w:rPr>
        <w:t>;</w:t>
      </w:r>
    </w:p>
    <w:p w14:paraId="2819A028" w14:textId="77777777" w:rsidR="001035DE" w:rsidRPr="001035DE" w:rsidRDefault="001035DE" w:rsidP="001035DE">
      <w:pPr>
        <w:widowControl w:val="0"/>
        <w:numPr>
          <w:ilvl w:val="0"/>
          <w:numId w:val="17"/>
        </w:numPr>
        <w:autoSpaceDE w:val="0"/>
        <w:autoSpaceDN w:val="0"/>
        <w:adjustRightInd w:val="0"/>
        <w:spacing w:before="120" w:after="60" w:line="280" w:lineRule="atLeast"/>
        <w:contextualSpacing/>
        <w:jc w:val="both"/>
        <w:rPr>
          <w:rFonts w:ascii="Times New Roman" w:eastAsiaTheme="minorHAnsi" w:hAnsi="Times New Roman"/>
          <w:i/>
          <w:iCs/>
          <w:color w:val="auto"/>
          <w:szCs w:val="22"/>
        </w:rPr>
      </w:pPr>
      <w:r w:rsidRPr="001035DE">
        <w:rPr>
          <w:rFonts w:ascii="Times New Roman" w:eastAsiaTheme="minorHAnsi" w:hAnsi="Times New Roman"/>
          <w:b/>
          <w:i/>
          <w:iCs/>
          <w:color w:val="auto"/>
          <w:szCs w:val="22"/>
        </w:rPr>
        <w:t>rispettare il divieto del doppio finanziamento delle attività;</w:t>
      </w:r>
    </w:p>
    <w:p w14:paraId="008D90DE" w14:textId="63337FB1" w:rsidR="001035DE" w:rsidRPr="00747C6B" w:rsidRDefault="001035DE" w:rsidP="001035DE">
      <w:pPr>
        <w:widowControl w:val="0"/>
        <w:numPr>
          <w:ilvl w:val="0"/>
          <w:numId w:val="17"/>
        </w:numPr>
        <w:autoSpaceDE w:val="0"/>
        <w:autoSpaceDN w:val="0"/>
        <w:adjustRightInd w:val="0"/>
        <w:spacing w:before="120" w:after="60" w:line="280" w:lineRule="atLeast"/>
        <w:contextualSpacing/>
        <w:jc w:val="both"/>
        <w:rPr>
          <w:rFonts w:ascii="Times New Roman" w:eastAsiaTheme="minorHAnsi" w:hAnsi="Times New Roman"/>
          <w:b/>
          <w:i/>
          <w:iCs/>
          <w:color w:val="auto"/>
          <w:szCs w:val="22"/>
        </w:rPr>
      </w:pPr>
      <w:r w:rsidRPr="001035DE">
        <w:rPr>
          <w:rFonts w:ascii="Times New Roman" w:eastAsiaTheme="minorHAnsi" w:hAnsi="Times New Roman"/>
          <w:b/>
          <w:i/>
          <w:iCs/>
          <w:color w:val="auto"/>
          <w:szCs w:val="22"/>
        </w:rPr>
        <w:t>rispett</w:t>
      </w:r>
      <w:r w:rsidR="00747C6B">
        <w:rPr>
          <w:rFonts w:ascii="Times New Roman" w:eastAsiaTheme="minorHAnsi" w:hAnsi="Times New Roman"/>
          <w:b/>
          <w:i/>
          <w:iCs/>
          <w:color w:val="auto"/>
          <w:szCs w:val="22"/>
        </w:rPr>
        <w:t xml:space="preserve">are i </w:t>
      </w:r>
      <w:r w:rsidR="00747C6B" w:rsidRPr="00747C6B">
        <w:rPr>
          <w:rFonts w:ascii="Times New Roman" w:eastAsiaTheme="minorHAnsi" w:hAnsi="Times New Roman"/>
          <w:b/>
          <w:i/>
          <w:iCs/>
          <w:color w:val="auto"/>
          <w:szCs w:val="22"/>
        </w:rPr>
        <w:t xml:space="preserve">vincoli relativi alla </w:t>
      </w:r>
      <w:r w:rsidRPr="001035DE">
        <w:rPr>
          <w:rFonts w:ascii="Times New Roman" w:eastAsiaTheme="minorHAnsi" w:hAnsi="Times New Roman"/>
          <w:b/>
          <w:i/>
          <w:iCs/>
          <w:color w:val="auto"/>
          <w:szCs w:val="22"/>
        </w:rPr>
        <w:t>la stabilità dell’operazione,</w:t>
      </w:r>
      <w:r w:rsidRPr="00747C6B">
        <w:rPr>
          <w:rFonts w:ascii="Times New Roman" w:eastAsiaTheme="minorHAnsi" w:hAnsi="Times New Roman"/>
          <w:b/>
          <w:i/>
          <w:iCs/>
          <w:color w:val="auto"/>
          <w:szCs w:val="22"/>
        </w:rPr>
        <w:t xml:space="preserve"> </w:t>
      </w:r>
      <w:r w:rsidRPr="00747C6B">
        <w:rPr>
          <w:rFonts w:ascii="Times New Roman" w:eastAsiaTheme="minorHAnsi" w:hAnsi="Times New Roman"/>
          <w:i/>
          <w:iCs/>
          <w:color w:val="auto"/>
          <w:szCs w:val="22"/>
        </w:rPr>
        <w:t>ai sensi dell’art. 71 Reg. (UE) 1303/2013;</w:t>
      </w:r>
    </w:p>
    <w:p w14:paraId="2CCEEA8C" w14:textId="4B3C1349" w:rsidR="001035DE" w:rsidRDefault="001035DE" w:rsidP="001035DE">
      <w:pPr>
        <w:widowControl w:val="0"/>
        <w:numPr>
          <w:ilvl w:val="0"/>
          <w:numId w:val="17"/>
        </w:numPr>
        <w:autoSpaceDE w:val="0"/>
        <w:autoSpaceDN w:val="0"/>
        <w:adjustRightInd w:val="0"/>
        <w:spacing w:before="120" w:after="60" w:line="280" w:lineRule="atLeast"/>
        <w:contextualSpacing/>
        <w:jc w:val="both"/>
        <w:rPr>
          <w:rFonts w:ascii="Times New Roman" w:eastAsiaTheme="minorHAnsi" w:hAnsi="Times New Roman"/>
          <w:b/>
          <w:i/>
          <w:iCs/>
          <w:color w:val="auto"/>
          <w:szCs w:val="22"/>
        </w:rPr>
      </w:pPr>
      <w:r w:rsidRPr="001035DE">
        <w:rPr>
          <w:rFonts w:ascii="Times New Roman" w:eastAsiaTheme="minorHAnsi" w:hAnsi="Times New Roman"/>
          <w:b/>
          <w:i/>
          <w:iCs/>
          <w:color w:val="auto"/>
          <w:szCs w:val="22"/>
        </w:rPr>
        <w:t>rispett</w:t>
      </w:r>
      <w:r w:rsidR="00747C6B">
        <w:rPr>
          <w:rFonts w:ascii="Times New Roman" w:eastAsiaTheme="minorHAnsi" w:hAnsi="Times New Roman"/>
          <w:b/>
          <w:i/>
          <w:iCs/>
          <w:color w:val="auto"/>
          <w:szCs w:val="22"/>
        </w:rPr>
        <w:t>are</w:t>
      </w:r>
      <w:r w:rsidRPr="001035DE">
        <w:rPr>
          <w:rFonts w:ascii="Times New Roman" w:eastAsiaTheme="minorHAnsi" w:hAnsi="Times New Roman"/>
          <w:b/>
          <w:i/>
          <w:iCs/>
          <w:color w:val="auto"/>
          <w:szCs w:val="22"/>
        </w:rPr>
        <w:t xml:space="preserve"> </w:t>
      </w:r>
      <w:r w:rsidR="00747C6B">
        <w:rPr>
          <w:rFonts w:ascii="Times New Roman" w:eastAsiaTheme="minorHAnsi" w:hAnsi="Times New Roman"/>
          <w:b/>
          <w:i/>
          <w:iCs/>
          <w:color w:val="auto"/>
          <w:szCs w:val="22"/>
        </w:rPr>
        <w:t>il</w:t>
      </w:r>
      <w:r w:rsidRPr="001035DE">
        <w:rPr>
          <w:rFonts w:ascii="Times New Roman" w:eastAsiaTheme="minorHAnsi" w:hAnsi="Times New Roman"/>
          <w:b/>
          <w:i/>
          <w:iCs/>
          <w:color w:val="auto"/>
          <w:szCs w:val="22"/>
        </w:rPr>
        <w:t xml:space="preserve"> principio di localizza</w:t>
      </w:r>
      <w:r w:rsidR="007B200F">
        <w:rPr>
          <w:rFonts w:ascii="Times New Roman" w:eastAsiaTheme="minorHAnsi" w:hAnsi="Times New Roman"/>
          <w:b/>
          <w:i/>
          <w:iCs/>
          <w:color w:val="auto"/>
          <w:szCs w:val="22"/>
        </w:rPr>
        <w:t>zione del progetto cofinanziato;</w:t>
      </w:r>
    </w:p>
    <w:p w14:paraId="30E9C23F" w14:textId="034E5C3B" w:rsidR="007B200F" w:rsidRPr="00747C6B" w:rsidRDefault="007B200F" w:rsidP="001035DE">
      <w:pPr>
        <w:widowControl w:val="0"/>
        <w:numPr>
          <w:ilvl w:val="0"/>
          <w:numId w:val="17"/>
        </w:numPr>
        <w:autoSpaceDE w:val="0"/>
        <w:autoSpaceDN w:val="0"/>
        <w:adjustRightInd w:val="0"/>
        <w:spacing w:before="120" w:after="60" w:line="280" w:lineRule="atLeast"/>
        <w:contextualSpacing/>
        <w:jc w:val="both"/>
        <w:rPr>
          <w:rFonts w:ascii="Times New Roman" w:eastAsiaTheme="minorHAnsi" w:hAnsi="Times New Roman"/>
          <w:i/>
          <w:iCs/>
          <w:color w:val="auto"/>
          <w:szCs w:val="22"/>
        </w:rPr>
      </w:pPr>
      <w:r>
        <w:rPr>
          <w:rFonts w:ascii="Times New Roman" w:eastAsiaTheme="minorHAnsi" w:hAnsi="Times New Roman"/>
          <w:b/>
          <w:i/>
          <w:iCs/>
          <w:color w:val="auto"/>
          <w:szCs w:val="22"/>
        </w:rPr>
        <w:t>ripresentar</w:t>
      </w:r>
      <w:r w:rsidRPr="007B200F">
        <w:rPr>
          <w:rFonts w:ascii="Times New Roman" w:eastAsiaTheme="minorHAnsi" w:hAnsi="Times New Roman"/>
          <w:b/>
          <w:i/>
          <w:iCs/>
          <w:color w:val="auto"/>
          <w:szCs w:val="22"/>
        </w:rPr>
        <w:t xml:space="preserve">e l’autodichiarazione relativa alla clausola </w:t>
      </w:r>
      <w:proofErr w:type="spellStart"/>
      <w:r w:rsidRPr="007B200F">
        <w:rPr>
          <w:rFonts w:ascii="Times New Roman" w:eastAsiaTheme="minorHAnsi" w:hAnsi="Times New Roman"/>
          <w:b/>
          <w:i/>
          <w:iCs/>
          <w:color w:val="auto"/>
          <w:szCs w:val="22"/>
        </w:rPr>
        <w:t>Deggendorf</w:t>
      </w:r>
      <w:proofErr w:type="spellEnd"/>
      <w:r w:rsidRPr="007B200F">
        <w:rPr>
          <w:rFonts w:ascii="Times New Roman" w:eastAsiaTheme="minorHAnsi" w:hAnsi="Times New Roman"/>
          <w:b/>
          <w:i/>
          <w:iCs/>
          <w:color w:val="auto"/>
          <w:szCs w:val="22"/>
        </w:rPr>
        <w:t xml:space="preserve"> </w:t>
      </w:r>
      <w:r w:rsidRPr="00747C6B">
        <w:rPr>
          <w:rFonts w:ascii="Times New Roman" w:eastAsiaTheme="minorHAnsi" w:hAnsi="Times New Roman"/>
          <w:i/>
          <w:iCs/>
          <w:color w:val="auto"/>
          <w:szCs w:val="22"/>
        </w:rPr>
        <w:t>in occasione di ogni successiva erogazione della Sovvenzione.</w:t>
      </w:r>
    </w:p>
    <w:p w14:paraId="06D29D16" w14:textId="44CBE009" w:rsidR="00551AF0" w:rsidRPr="001035DE" w:rsidRDefault="00551AF0" w:rsidP="003C0D11">
      <w:pPr>
        <w:tabs>
          <w:tab w:val="left" w:pos="2449"/>
          <w:tab w:val="left" w:pos="3898"/>
          <w:tab w:val="left" w:pos="4801"/>
          <w:tab w:val="left" w:pos="6348"/>
          <w:tab w:val="left" w:pos="7797"/>
          <w:tab w:val="left" w:pos="8700"/>
        </w:tabs>
        <w:spacing w:line="276" w:lineRule="auto"/>
        <w:jc w:val="both"/>
        <w:rPr>
          <w:rFonts w:ascii="Times New Roman" w:hAnsi="Times New Roman"/>
          <w:b/>
          <w:bCs/>
          <w:color w:val="auto"/>
          <w:sz w:val="24"/>
        </w:rPr>
      </w:pPr>
    </w:p>
    <w:p w14:paraId="146D43CC" w14:textId="60DAEE81" w:rsidR="001035DE" w:rsidRPr="001035DE" w:rsidRDefault="001035DE" w:rsidP="001035DE">
      <w:pPr>
        <w:widowControl w:val="0"/>
        <w:autoSpaceDE w:val="0"/>
        <w:autoSpaceDN w:val="0"/>
        <w:adjustRightInd w:val="0"/>
        <w:spacing w:before="120" w:after="60" w:line="280" w:lineRule="atLeast"/>
        <w:jc w:val="both"/>
        <w:rPr>
          <w:rFonts w:ascii="Times New Roman" w:eastAsiaTheme="minorHAnsi" w:hAnsi="Times New Roman"/>
          <w:b/>
          <w:iCs/>
          <w:color w:val="auto"/>
          <w:szCs w:val="22"/>
        </w:rPr>
      </w:pPr>
      <w:r>
        <w:rPr>
          <w:rFonts w:ascii="Times New Roman" w:eastAsiaTheme="minorHAnsi" w:hAnsi="Times New Roman"/>
          <w:b/>
          <w:iCs/>
          <w:color w:val="auto"/>
          <w:szCs w:val="22"/>
        </w:rPr>
        <w:t>E dichiara</w:t>
      </w:r>
      <w:r w:rsidR="007F2191">
        <w:rPr>
          <w:rFonts w:ascii="Times New Roman" w:eastAsiaTheme="minorHAnsi" w:hAnsi="Times New Roman"/>
          <w:b/>
          <w:iCs/>
          <w:color w:val="auto"/>
          <w:szCs w:val="22"/>
        </w:rPr>
        <w:t xml:space="preserve"> che</w:t>
      </w:r>
      <w:r w:rsidR="00747C6B" w:rsidRPr="00747C6B">
        <w:rPr>
          <w:rFonts w:ascii="Times New Roman" w:hAnsi="Times New Roman"/>
          <w:color w:val="auto"/>
        </w:rPr>
        <w:t xml:space="preserve"> </w:t>
      </w:r>
      <w:r w:rsidR="00747C6B" w:rsidRPr="001035DE">
        <w:rPr>
          <w:rFonts w:ascii="Times New Roman" w:hAnsi="Times New Roman"/>
          <w:color w:val="auto"/>
        </w:rPr>
        <w:t>la documentazione allegata alla Domanda di Ammissione al finanziamento è quella di seguito</w:t>
      </w:r>
      <w:r w:rsidR="00747C6B">
        <w:rPr>
          <w:rFonts w:ascii="Times New Roman" w:hAnsi="Times New Roman"/>
          <w:color w:val="auto"/>
        </w:rPr>
        <w:t xml:space="preserve"> indicata:</w:t>
      </w:r>
    </w:p>
    <w:tbl>
      <w:tblPr>
        <w:tblStyle w:val="Grigliatabella"/>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484"/>
        <w:gridCol w:w="9145"/>
      </w:tblGrid>
      <w:tr w:rsidR="00FE64D4" w:rsidRPr="001035DE" w14:paraId="767A82BB" w14:textId="77777777" w:rsidTr="00FE64D4">
        <w:trPr>
          <w:trHeight w:val="137"/>
        </w:trPr>
        <w:tc>
          <w:tcPr>
            <w:tcW w:w="484" w:type="dxa"/>
            <w:tcBorders>
              <w:top w:val="single" w:sz="4" w:space="0" w:color="92D050"/>
              <w:bottom w:val="single" w:sz="4" w:space="0" w:color="92D050"/>
            </w:tcBorders>
          </w:tcPr>
          <w:p w14:paraId="608D3EBD" w14:textId="20F8883D" w:rsidR="00050233" w:rsidRPr="001035DE" w:rsidRDefault="00050233" w:rsidP="000F7FE4">
            <w:pPr>
              <w:rPr>
                <w:rFonts w:ascii="Times New Roman" w:hAnsi="Times New Roman"/>
                <w:color w:val="auto"/>
              </w:rPr>
            </w:pPr>
          </w:p>
        </w:tc>
        <w:tc>
          <w:tcPr>
            <w:tcW w:w="9145" w:type="dxa"/>
            <w:tcBorders>
              <w:top w:val="single" w:sz="4" w:space="0" w:color="92D050"/>
              <w:bottom w:val="single" w:sz="4" w:space="0" w:color="92D050"/>
            </w:tcBorders>
          </w:tcPr>
          <w:p w14:paraId="0AF09210" w14:textId="0CC2FD1E" w:rsidR="00E508F7" w:rsidRDefault="0074426B" w:rsidP="00E508F7">
            <w:pPr>
              <w:jc w:val="both"/>
              <w:rPr>
                <w:rFonts w:ascii="Times New Roman" w:hAnsi="Times New Roman"/>
                <w:color w:val="auto"/>
              </w:rPr>
            </w:pPr>
            <w:sdt>
              <w:sdtPr>
                <w:rPr>
                  <w:rFonts w:ascii="Times New Roman" w:hAnsi="Times New Roman"/>
                  <w:color w:val="auto"/>
                </w:rPr>
                <w:id w:val="-836459906"/>
                <w14:checkbox>
                  <w14:checked w14:val="0"/>
                  <w14:checkedState w14:val="2612" w14:font="MS Gothic"/>
                  <w14:uncheckedState w14:val="2610" w14:font="MS Gothic"/>
                </w14:checkbox>
              </w:sdtPr>
              <w:sdtEndPr/>
              <w:sdtContent>
                <w:r w:rsidR="00E508F7">
                  <w:rPr>
                    <w:rFonts w:ascii="MS Gothic" w:eastAsia="MS Gothic" w:hAnsi="MS Gothic" w:hint="eastAsia"/>
                    <w:color w:val="auto"/>
                  </w:rPr>
                  <w:t>☐</w:t>
                </w:r>
              </w:sdtContent>
            </w:sdt>
            <w:r w:rsidR="00E508F7">
              <w:rPr>
                <w:rFonts w:ascii="Times New Roman" w:hAnsi="Times New Roman"/>
                <w:color w:val="auto"/>
              </w:rPr>
              <w:t>Allegato I</w:t>
            </w:r>
            <w:r w:rsidR="00C847E6">
              <w:rPr>
                <w:rFonts w:ascii="Times New Roman" w:hAnsi="Times New Roman"/>
                <w:color w:val="auto"/>
              </w:rPr>
              <w:t>I</w:t>
            </w:r>
            <w:r w:rsidR="00E508F7">
              <w:rPr>
                <w:rFonts w:ascii="Times New Roman" w:hAnsi="Times New Roman"/>
                <w:color w:val="auto"/>
              </w:rPr>
              <w:t xml:space="preserve"> a)</w:t>
            </w:r>
            <w:r w:rsidR="00E508F7" w:rsidRPr="001035DE">
              <w:rPr>
                <w:rFonts w:ascii="Times New Roman" w:hAnsi="Times New Roman"/>
                <w:color w:val="auto"/>
              </w:rPr>
              <w:t xml:space="preserve"> “</w:t>
            </w:r>
            <w:r w:rsidR="00E508F7">
              <w:rPr>
                <w:rFonts w:ascii="Times New Roman" w:hAnsi="Times New Roman"/>
                <w:color w:val="auto"/>
              </w:rPr>
              <w:t>Piano economico di dettaglio</w:t>
            </w:r>
            <w:r w:rsidR="00E508F7" w:rsidRPr="001035DE">
              <w:rPr>
                <w:rFonts w:ascii="Times New Roman" w:hAnsi="Times New Roman"/>
                <w:color w:val="auto"/>
              </w:rPr>
              <w:t>”</w:t>
            </w:r>
            <w:r w:rsidR="00E508F7">
              <w:rPr>
                <w:rFonts w:ascii="Times New Roman" w:hAnsi="Times New Roman"/>
                <w:color w:val="auto"/>
              </w:rPr>
              <w:t>;</w:t>
            </w:r>
          </w:p>
          <w:p w14:paraId="55288C49" w14:textId="1C421E2A" w:rsidR="00E508F7" w:rsidRPr="001035DE" w:rsidRDefault="0074426B" w:rsidP="00E508F7">
            <w:pPr>
              <w:jc w:val="both"/>
              <w:rPr>
                <w:rFonts w:ascii="Times New Roman" w:hAnsi="Times New Roman"/>
                <w:color w:val="auto"/>
              </w:rPr>
            </w:pPr>
            <w:sdt>
              <w:sdtPr>
                <w:rPr>
                  <w:rFonts w:ascii="Times New Roman" w:hAnsi="Times New Roman"/>
                  <w:color w:val="auto"/>
                </w:rPr>
                <w:id w:val="446819972"/>
                <w14:checkbox>
                  <w14:checked w14:val="0"/>
                  <w14:checkedState w14:val="2612" w14:font="MS Gothic"/>
                  <w14:uncheckedState w14:val="2610" w14:font="MS Gothic"/>
                </w14:checkbox>
              </w:sdtPr>
              <w:sdtEndPr/>
              <w:sdtContent>
                <w:r w:rsidR="00E508F7">
                  <w:rPr>
                    <w:rFonts w:ascii="MS Gothic" w:eastAsia="MS Gothic" w:hAnsi="MS Gothic" w:hint="eastAsia"/>
                    <w:color w:val="auto"/>
                  </w:rPr>
                  <w:t>☐</w:t>
                </w:r>
              </w:sdtContent>
            </w:sdt>
            <w:r w:rsidR="00E508F7" w:rsidRPr="001035DE">
              <w:rPr>
                <w:rFonts w:ascii="Times New Roman" w:hAnsi="Times New Roman"/>
                <w:color w:val="auto"/>
              </w:rPr>
              <w:t>Allegato I</w:t>
            </w:r>
            <w:r w:rsidR="00C847E6">
              <w:rPr>
                <w:rFonts w:ascii="Times New Roman" w:hAnsi="Times New Roman"/>
                <w:color w:val="auto"/>
              </w:rPr>
              <w:t>I</w:t>
            </w:r>
            <w:r w:rsidR="00E508F7">
              <w:rPr>
                <w:rFonts w:ascii="Times New Roman" w:hAnsi="Times New Roman"/>
                <w:color w:val="auto"/>
              </w:rPr>
              <w:t xml:space="preserve"> b)</w:t>
            </w:r>
            <w:r w:rsidR="00E508F7" w:rsidRPr="001035DE">
              <w:rPr>
                <w:rFonts w:ascii="Times New Roman" w:hAnsi="Times New Roman"/>
                <w:color w:val="auto"/>
              </w:rPr>
              <w:t xml:space="preserve"> “</w:t>
            </w:r>
            <w:r w:rsidR="00E508F7">
              <w:rPr>
                <w:rFonts w:ascii="Times New Roman" w:hAnsi="Times New Roman"/>
                <w:color w:val="auto"/>
              </w:rPr>
              <w:t>Piano economico generale</w:t>
            </w:r>
            <w:r w:rsidR="00E508F7" w:rsidRPr="001035DE">
              <w:rPr>
                <w:rFonts w:ascii="Times New Roman" w:hAnsi="Times New Roman"/>
                <w:color w:val="auto"/>
              </w:rPr>
              <w:t>”</w:t>
            </w:r>
          </w:p>
          <w:p w14:paraId="6DDE2372" w14:textId="3B5F22C1" w:rsidR="00050233" w:rsidRPr="001035DE" w:rsidRDefault="0074426B" w:rsidP="000F7FE4">
            <w:pPr>
              <w:jc w:val="both"/>
              <w:rPr>
                <w:rFonts w:ascii="Times New Roman" w:hAnsi="Times New Roman"/>
                <w:color w:val="auto"/>
              </w:rPr>
            </w:pPr>
            <w:sdt>
              <w:sdtPr>
                <w:rPr>
                  <w:rFonts w:ascii="Times New Roman" w:hAnsi="Times New Roman"/>
                  <w:color w:val="auto"/>
                </w:rPr>
                <w:id w:val="-940751029"/>
                <w14:checkbox>
                  <w14:checked w14:val="0"/>
                  <w14:checkedState w14:val="2612" w14:font="MS Gothic"/>
                  <w14:uncheckedState w14:val="2610" w14:font="MS Gothic"/>
                </w14:checkbox>
              </w:sdtPr>
              <w:sdtEndPr/>
              <w:sdtContent>
                <w:r w:rsidR="00E508F7">
                  <w:rPr>
                    <w:rFonts w:ascii="MS Gothic" w:eastAsia="MS Gothic" w:hAnsi="MS Gothic" w:hint="eastAsia"/>
                    <w:color w:val="auto"/>
                  </w:rPr>
                  <w:t>☐</w:t>
                </w:r>
              </w:sdtContent>
            </w:sdt>
            <w:r w:rsidR="00050233" w:rsidRPr="001035DE">
              <w:rPr>
                <w:rFonts w:ascii="Times New Roman" w:hAnsi="Times New Roman"/>
                <w:color w:val="auto"/>
              </w:rPr>
              <w:t>Allegato I</w:t>
            </w:r>
            <w:r w:rsidR="00C847E6">
              <w:rPr>
                <w:rFonts w:ascii="Times New Roman" w:hAnsi="Times New Roman"/>
                <w:color w:val="auto"/>
              </w:rPr>
              <w:t>I</w:t>
            </w:r>
            <w:r w:rsidR="00050233" w:rsidRPr="001035DE">
              <w:rPr>
                <w:rFonts w:ascii="Times New Roman" w:hAnsi="Times New Roman"/>
                <w:color w:val="auto"/>
              </w:rPr>
              <w:t>I “</w:t>
            </w:r>
            <w:r w:rsidR="001035DE">
              <w:rPr>
                <w:rFonts w:ascii="Times New Roman" w:hAnsi="Times New Roman"/>
                <w:color w:val="auto"/>
              </w:rPr>
              <w:t>Scheda tecnica dell’intervento</w:t>
            </w:r>
            <w:r w:rsidR="00050233" w:rsidRPr="001035DE">
              <w:rPr>
                <w:rFonts w:ascii="Times New Roman" w:hAnsi="Times New Roman"/>
                <w:color w:val="auto"/>
              </w:rPr>
              <w:t>”</w:t>
            </w:r>
          </w:p>
          <w:p w14:paraId="7E02B5AF" w14:textId="1EC34AEC" w:rsidR="00050233" w:rsidRPr="001035DE" w:rsidRDefault="0074426B" w:rsidP="003D61AB">
            <w:pPr>
              <w:jc w:val="both"/>
              <w:rPr>
                <w:rFonts w:ascii="Times New Roman" w:hAnsi="Times New Roman"/>
                <w:color w:val="auto"/>
              </w:rPr>
            </w:pPr>
            <w:sdt>
              <w:sdtPr>
                <w:rPr>
                  <w:rFonts w:ascii="Times New Roman" w:hAnsi="Times New Roman"/>
                  <w:color w:val="auto"/>
                </w:rPr>
                <w:id w:val="-342780530"/>
                <w14:checkbox>
                  <w14:checked w14:val="0"/>
                  <w14:checkedState w14:val="2612" w14:font="MS Gothic"/>
                  <w14:uncheckedState w14:val="2610" w14:font="MS Gothic"/>
                </w14:checkbox>
              </w:sdtPr>
              <w:sdtEndPr/>
              <w:sdtContent>
                <w:r w:rsidR="00050233" w:rsidRPr="001035DE">
                  <w:rPr>
                    <w:rFonts w:ascii="Segoe UI Symbol" w:hAnsi="Segoe UI Symbol" w:cs="Segoe UI Symbol"/>
                    <w:color w:val="auto"/>
                  </w:rPr>
                  <w:t>☐</w:t>
                </w:r>
              </w:sdtContent>
            </w:sdt>
            <w:r w:rsidR="00C847E6">
              <w:rPr>
                <w:rFonts w:ascii="Times New Roman" w:hAnsi="Times New Roman"/>
                <w:color w:val="auto"/>
              </w:rPr>
              <w:t>Allegato IV</w:t>
            </w:r>
            <w:r w:rsidR="00050233" w:rsidRPr="001035DE">
              <w:rPr>
                <w:rFonts w:ascii="Times New Roman" w:hAnsi="Times New Roman"/>
                <w:color w:val="auto"/>
              </w:rPr>
              <w:t xml:space="preserve"> “</w:t>
            </w:r>
            <w:r w:rsidR="003D61AB" w:rsidRPr="003D61AB">
              <w:rPr>
                <w:rFonts w:ascii="Times New Roman" w:hAnsi="Times New Roman"/>
                <w:color w:val="auto"/>
              </w:rPr>
              <w:t>Dichiarazione Aiuti di stato in esenzione ai sensi del Reg. (UE) n. 651/2014</w:t>
            </w:r>
            <w:r w:rsidR="00050233" w:rsidRPr="001035DE">
              <w:rPr>
                <w:rFonts w:ascii="Times New Roman" w:hAnsi="Times New Roman"/>
                <w:color w:val="auto"/>
              </w:rPr>
              <w:t>”</w:t>
            </w:r>
          </w:p>
          <w:p w14:paraId="490102B8" w14:textId="1E368A13" w:rsidR="00050233" w:rsidRDefault="0074426B" w:rsidP="000F7FE4">
            <w:pPr>
              <w:jc w:val="both"/>
              <w:rPr>
                <w:rFonts w:ascii="Times New Roman" w:hAnsi="Times New Roman"/>
                <w:color w:val="auto"/>
              </w:rPr>
            </w:pPr>
            <w:sdt>
              <w:sdtPr>
                <w:rPr>
                  <w:rFonts w:ascii="Times New Roman" w:hAnsi="Times New Roman"/>
                  <w:color w:val="auto"/>
                </w:rPr>
                <w:id w:val="-530188639"/>
                <w14:checkbox>
                  <w14:checked w14:val="0"/>
                  <w14:checkedState w14:val="2612" w14:font="MS Gothic"/>
                  <w14:uncheckedState w14:val="2610" w14:font="MS Gothic"/>
                </w14:checkbox>
              </w:sdtPr>
              <w:sdtEndPr/>
              <w:sdtContent>
                <w:r w:rsidR="003D61AB">
                  <w:rPr>
                    <w:rFonts w:ascii="MS Gothic" w:eastAsia="MS Gothic" w:hAnsi="MS Gothic" w:hint="eastAsia"/>
                    <w:color w:val="auto"/>
                  </w:rPr>
                  <w:t>☐</w:t>
                </w:r>
              </w:sdtContent>
            </w:sdt>
            <w:r w:rsidR="00050233" w:rsidRPr="001035DE">
              <w:rPr>
                <w:rFonts w:ascii="Times New Roman" w:hAnsi="Times New Roman"/>
                <w:color w:val="auto"/>
              </w:rPr>
              <w:t xml:space="preserve">Preventivi dettagliati per le spese di cui alle tipologie dell’Art. </w:t>
            </w:r>
            <w:r w:rsidR="003D61AB">
              <w:rPr>
                <w:rFonts w:ascii="Times New Roman" w:hAnsi="Times New Roman"/>
                <w:color w:val="auto"/>
              </w:rPr>
              <w:t>8</w:t>
            </w:r>
            <w:r w:rsidR="00050233" w:rsidRPr="001035DE">
              <w:rPr>
                <w:rFonts w:ascii="Times New Roman" w:hAnsi="Times New Roman"/>
                <w:color w:val="auto"/>
              </w:rPr>
              <w:t xml:space="preserve"> dell’Avviso pubblico</w:t>
            </w:r>
            <w:r w:rsidR="003D61AB">
              <w:rPr>
                <w:rFonts w:ascii="Times New Roman" w:hAnsi="Times New Roman"/>
                <w:color w:val="auto"/>
              </w:rPr>
              <w:t>;</w:t>
            </w:r>
          </w:p>
          <w:p w14:paraId="2B7E36F3" w14:textId="4F96382C" w:rsidR="003D61AB" w:rsidRDefault="0074426B" w:rsidP="003D61AB">
            <w:pPr>
              <w:jc w:val="both"/>
              <w:rPr>
                <w:rFonts w:ascii="Times New Roman" w:hAnsi="Times New Roman"/>
                <w:color w:val="auto"/>
              </w:rPr>
            </w:pPr>
            <w:sdt>
              <w:sdtPr>
                <w:rPr>
                  <w:rFonts w:ascii="Times New Roman" w:hAnsi="Times New Roman"/>
                  <w:color w:val="auto"/>
                </w:rPr>
                <w:id w:val="-325365574"/>
                <w14:checkbox>
                  <w14:checked w14:val="0"/>
                  <w14:checkedState w14:val="2612" w14:font="MS Gothic"/>
                  <w14:uncheckedState w14:val="2610" w14:font="MS Gothic"/>
                </w14:checkbox>
              </w:sdtPr>
              <w:sdtEndPr/>
              <w:sdtContent>
                <w:r w:rsidR="003D61AB">
                  <w:rPr>
                    <w:rFonts w:ascii="MS Gothic" w:eastAsia="MS Gothic" w:hAnsi="MS Gothic" w:hint="eastAsia"/>
                    <w:color w:val="auto"/>
                  </w:rPr>
                  <w:t>☐</w:t>
                </w:r>
              </w:sdtContent>
            </w:sdt>
            <w:r w:rsidR="003D61AB">
              <w:rPr>
                <w:rFonts w:ascii="Times New Roman" w:hAnsi="Times New Roman"/>
                <w:color w:val="auto"/>
              </w:rPr>
              <w:t>Computi metrici estimativi</w:t>
            </w:r>
            <w:r w:rsidR="003D61AB" w:rsidRPr="001035DE">
              <w:rPr>
                <w:rFonts w:ascii="Times New Roman" w:hAnsi="Times New Roman"/>
                <w:color w:val="auto"/>
              </w:rPr>
              <w:t xml:space="preserve"> per le </w:t>
            </w:r>
            <w:r w:rsidR="003D61AB">
              <w:rPr>
                <w:rFonts w:ascii="Times New Roman" w:hAnsi="Times New Roman"/>
                <w:color w:val="auto"/>
              </w:rPr>
              <w:t>opere edili</w:t>
            </w:r>
            <w:r w:rsidR="002A11A5">
              <w:rPr>
                <w:rFonts w:ascii="Times New Roman" w:hAnsi="Times New Roman"/>
                <w:color w:val="auto"/>
              </w:rPr>
              <w:t xml:space="preserve"> ed impiantistiche</w:t>
            </w:r>
            <w:r w:rsidR="003D61AB" w:rsidRPr="001035DE">
              <w:rPr>
                <w:rFonts w:ascii="Times New Roman" w:hAnsi="Times New Roman"/>
                <w:color w:val="auto"/>
              </w:rPr>
              <w:t xml:space="preserve"> di cui alle tipologie dell’Art. </w:t>
            </w:r>
            <w:r w:rsidR="003D61AB">
              <w:rPr>
                <w:rFonts w:ascii="Times New Roman" w:hAnsi="Times New Roman"/>
                <w:color w:val="auto"/>
              </w:rPr>
              <w:t>8</w:t>
            </w:r>
            <w:r w:rsidR="003D61AB" w:rsidRPr="001035DE">
              <w:rPr>
                <w:rFonts w:ascii="Times New Roman" w:hAnsi="Times New Roman"/>
                <w:color w:val="auto"/>
              </w:rPr>
              <w:t xml:space="preserve"> dell’Avviso pubblico</w:t>
            </w:r>
            <w:r w:rsidR="003D61AB">
              <w:rPr>
                <w:rFonts w:ascii="Times New Roman" w:hAnsi="Times New Roman"/>
                <w:color w:val="auto"/>
              </w:rPr>
              <w:t>;</w:t>
            </w:r>
          </w:p>
          <w:p w14:paraId="590238DF" w14:textId="5333D8A4" w:rsidR="00050233" w:rsidRDefault="0074426B" w:rsidP="000F7FE4">
            <w:pPr>
              <w:jc w:val="both"/>
              <w:rPr>
                <w:rFonts w:ascii="Times New Roman" w:hAnsi="Times New Roman"/>
                <w:color w:val="auto"/>
              </w:rPr>
            </w:pPr>
            <w:sdt>
              <w:sdtPr>
                <w:rPr>
                  <w:rFonts w:ascii="Times New Roman" w:hAnsi="Times New Roman"/>
                  <w:color w:val="auto"/>
                </w:rPr>
                <w:id w:val="-1935728869"/>
                <w14:checkbox>
                  <w14:checked w14:val="0"/>
                  <w14:checkedState w14:val="2612" w14:font="MS Gothic"/>
                  <w14:uncheckedState w14:val="2610" w14:font="MS Gothic"/>
                </w14:checkbox>
              </w:sdtPr>
              <w:sdtEndPr/>
              <w:sdtContent>
                <w:r w:rsidR="003D61AB">
                  <w:rPr>
                    <w:rFonts w:ascii="MS Gothic" w:eastAsia="MS Gothic" w:hAnsi="MS Gothic" w:hint="eastAsia"/>
                    <w:color w:val="auto"/>
                  </w:rPr>
                  <w:t>☐</w:t>
                </w:r>
              </w:sdtContent>
            </w:sdt>
            <w:r w:rsidR="00050233" w:rsidRPr="001035DE">
              <w:rPr>
                <w:rFonts w:ascii="Times New Roman" w:hAnsi="Times New Roman"/>
                <w:color w:val="auto"/>
              </w:rPr>
              <w:t xml:space="preserve">Fotocopia di un documento </w:t>
            </w:r>
            <w:r w:rsidR="00747C6B">
              <w:rPr>
                <w:rFonts w:ascii="Times New Roman" w:hAnsi="Times New Roman"/>
                <w:color w:val="auto"/>
              </w:rPr>
              <w:t xml:space="preserve">di </w:t>
            </w:r>
            <w:r w:rsidR="00A63395">
              <w:rPr>
                <w:rFonts w:ascii="Times New Roman" w:hAnsi="Times New Roman"/>
                <w:color w:val="auto"/>
              </w:rPr>
              <w:t>identità</w:t>
            </w:r>
            <w:r w:rsidR="00050233" w:rsidRPr="001035DE">
              <w:rPr>
                <w:rFonts w:ascii="Times New Roman" w:hAnsi="Times New Roman"/>
                <w:color w:val="auto"/>
              </w:rPr>
              <w:t xml:space="preserve"> in corso di validità del legale rappresentante;</w:t>
            </w:r>
          </w:p>
          <w:p w14:paraId="7360626E" w14:textId="2431E60C" w:rsidR="003D61AB" w:rsidRDefault="0074426B" w:rsidP="003D61AB">
            <w:pPr>
              <w:jc w:val="both"/>
              <w:rPr>
                <w:rFonts w:ascii="Times New Roman" w:hAnsi="Times New Roman"/>
                <w:color w:val="auto"/>
              </w:rPr>
            </w:pPr>
            <w:sdt>
              <w:sdtPr>
                <w:rPr>
                  <w:rFonts w:ascii="Times New Roman" w:hAnsi="Times New Roman"/>
                  <w:color w:val="auto"/>
                </w:rPr>
                <w:id w:val="292406574"/>
                <w14:checkbox>
                  <w14:checked w14:val="0"/>
                  <w14:checkedState w14:val="2612" w14:font="MS Gothic"/>
                  <w14:uncheckedState w14:val="2610" w14:font="MS Gothic"/>
                </w14:checkbox>
              </w:sdtPr>
              <w:sdtEndPr/>
              <w:sdtContent>
                <w:r w:rsidR="003D61AB">
                  <w:rPr>
                    <w:rFonts w:ascii="MS Gothic" w:eastAsia="MS Gothic" w:hAnsi="MS Gothic" w:hint="eastAsia"/>
                    <w:color w:val="auto"/>
                  </w:rPr>
                  <w:t>☐</w:t>
                </w:r>
              </w:sdtContent>
            </w:sdt>
            <w:r w:rsidR="003D61AB" w:rsidRPr="001035DE">
              <w:rPr>
                <w:rFonts w:ascii="Times New Roman" w:hAnsi="Times New Roman"/>
                <w:color w:val="auto"/>
              </w:rPr>
              <w:t xml:space="preserve">Fotocopia di un documento </w:t>
            </w:r>
            <w:r w:rsidR="00A63395">
              <w:rPr>
                <w:rFonts w:ascii="Times New Roman" w:hAnsi="Times New Roman"/>
                <w:color w:val="auto"/>
              </w:rPr>
              <w:t>di identità</w:t>
            </w:r>
            <w:r w:rsidR="00A63395" w:rsidRPr="001035DE">
              <w:rPr>
                <w:rFonts w:ascii="Times New Roman" w:hAnsi="Times New Roman"/>
                <w:color w:val="auto"/>
              </w:rPr>
              <w:t xml:space="preserve"> </w:t>
            </w:r>
            <w:r w:rsidR="003D61AB">
              <w:rPr>
                <w:rFonts w:ascii="Times New Roman" w:hAnsi="Times New Roman"/>
                <w:color w:val="auto"/>
              </w:rPr>
              <w:t>del firmatario della “Scheda tecnica dell’intervento</w:t>
            </w:r>
            <w:r w:rsidR="003D61AB" w:rsidRPr="001035DE">
              <w:rPr>
                <w:rFonts w:ascii="Times New Roman" w:hAnsi="Times New Roman"/>
                <w:color w:val="auto"/>
              </w:rPr>
              <w:t>”;</w:t>
            </w:r>
          </w:p>
          <w:p w14:paraId="454C997B" w14:textId="70859B4D" w:rsidR="00050233" w:rsidRPr="001035DE" w:rsidRDefault="0074426B" w:rsidP="000F7FE4">
            <w:pPr>
              <w:jc w:val="both"/>
              <w:rPr>
                <w:rFonts w:ascii="Times New Roman" w:hAnsi="Times New Roman"/>
                <w:color w:val="auto"/>
              </w:rPr>
            </w:pPr>
            <w:sdt>
              <w:sdtPr>
                <w:rPr>
                  <w:rFonts w:ascii="Times New Roman" w:hAnsi="Times New Roman"/>
                  <w:color w:val="auto"/>
                </w:rPr>
                <w:id w:val="-1112120439"/>
                <w14:checkbox>
                  <w14:checked w14:val="0"/>
                  <w14:checkedState w14:val="2612" w14:font="MS Gothic"/>
                  <w14:uncheckedState w14:val="2610" w14:font="MS Gothic"/>
                </w14:checkbox>
              </w:sdtPr>
              <w:sdtEndPr/>
              <w:sdtContent>
                <w:r w:rsidR="00050233" w:rsidRPr="001035DE">
                  <w:rPr>
                    <w:rFonts w:ascii="Segoe UI Symbol" w:eastAsia="MS Gothic" w:hAnsi="Segoe UI Symbol" w:cs="Segoe UI Symbol"/>
                    <w:color w:val="auto"/>
                  </w:rPr>
                  <w:t>☐</w:t>
                </w:r>
              </w:sdtContent>
            </w:sdt>
            <w:r w:rsidR="00050233" w:rsidRPr="001035DE">
              <w:rPr>
                <w:rFonts w:ascii="Times New Roman" w:hAnsi="Times New Roman"/>
                <w:color w:val="auto"/>
              </w:rPr>
              <w:t>Copia dell’originale della procura o dell’atto di delega (</w:t>
            </w:r>
            <w:r w:rsidR="00050233" w:rsidRPr="001035DE">
              <w:rPr>
                <w:rFonts w:ascii="Times New Roman" w:hAnsi="Times New Roman"/>
                <w:i/>
                <w:color w:val="auto"/>
              </w:rPr>
              <w:t>solo nel caso di procura o delega a firmare</w:t>
            </w:r>
            <w:r w:rsidR="00050233" w:rsidRPr="001035DE">
              <w:rPr>
                <w:rFonts w:ascii="Times New Roman" w:hAnsi="Times New Roman"/>
                <w:color w:val="auto"/>
              </w:rPr>
              <w:t>);</w:t>
            </w:r>
          </w:p>
          <w:p w14:paraId="26A8CEB0" w14:textId="77777777" w:rsidR="00050233" w:rsidRPr="00747C6B" w:rsidRDefault="0074426B" w:rsidP="000F7FE4">
            <w:pPr>
              <w:jc w:val="both"/>
              <w:rPr>
                <w:rFonts w:ascii="Times New Roman" w:hAnsi="Times New Roman"/>
                <w:color w:val="FF0000"/>
                <w:sz w:val="20"/>
              </w:rPr>
            </w:pPr>
            <w:sdt>
              <w:sdtPr>
                <w:rPr>
                  <w:rFonts w:ascii="Times New Roman" w:hAnsi="Times New Roman"/>
                  <w:color w:val="auto"/>
                </w:rPr>
                <w:id w:val="-842317450"/>
                <w14:checkbox>
                  <w14:checked w14:val="0"/>
                  <w14:checkedState w14:val="2612" w14:font="MS Gothic"/>
                  <w14:uncheckedState w14:val="2610" w14:font="MS Gothic"/>
                </w14:checkbox>
              </w:sdtPr>
              <w:sdtEndPr/>
              <w:sdtContent>
                <w:r w:rsidR="00050233" w:rsidRPr="001035DE">
                  <w:rPr>
                    <w:rFonts w:ascii="Segoe UI Symbol" w:eastAsia="MS Gothic" w:hAnsi="Segoe UI Symbol" w:cs="Segoe UI Symbol"/>
                    <w:color w:val="auto"/>
                  </w:rPr>
                  <w:t>☐</w:t>
                </w:r>
              </w:sdtContent>
            </w:sdt>
            <w:r w:rsidR="00050233" w:rsidRPr="001035DE">
              <w:rPr>
                <w:rFonts w:ascii="Times New Roman" w:hAnsi="Times New Roman"/>
                <w:color w:val="auto"/>
              </w:rPr>
              <w:t xml:space="preserve"> Altro (</w:t>
            </w:r>
            <w:r w:rsidR="00050233" w:rsidRPr="00747C6B">
              <w:rPr>
                <w:rFonts w:ascii="Times New Roman" w:hAnsi="Times New Roman"/>
                <w:i/>
                <w:color w:val="FF0000"/>
                <w:sz w:val="20"/>
              </w:rPr>
              <w:t>specificare il tipo di documentazione allegata</w:t>
            </w:r>
            <w:r w:rsidR="00050233" w:rsidRPr="00747C6B">
              <w:rPr>
                <w:rFonts w:ascii="Times New Roman" w:hAnsi="Times New Roman"/>
                <w:color w:val="FF0000"/>
                <w:sz w:val="20"/>
              </w:rPr>
              <w:t>)</w:t>
            </w:r>
          </w:p>
          <w:p w14:paraId="350E08F6" w14:textId="77777777" w:rsidR="00050233" w:rsidRPr="001035DE" w:rsidRDefault="00050233" w:rsidP="000F7FE4">
            <w:pPr>
              <w:jc w:val="both"/>
              <w:rPr>
                <w:rFonts w:ascii="Times New Roman" w:hAnsi="Times New Roman"/>
                <w:color w:val="auto"/>
              </w:rPr>
            </w:pPr>
          </w:p>
        </w:tc>
      </w:tr>
    </w:tbl>
    <w:p w14:paraId="539F9507" w14:textId="77777777" w:rsidR="00050233" w:rsidRPr="00747C6B" w:rsidRDefault="00050233" w:rsidP="00FE64D4">
      <w:pPr>
        <w:pBdr>
          <w:top w:val="single" w:sz="4" w:space="1" w:color="92D050"/>
          <w:bottom w:val="single" w:sz="4" w:space="1" w:color="92D050"/>
        </w:pBdr>
        <w:jc w:val="both"/>
        <w:rPr>
          <w:rFonts w:ascii="Times New Roman" w:hAnsi="Times New Roman"/>
          <w:color w:val="auto"/>
          <w:sz w:val="20"/>
        </w:rPr>
      </w:pPr>
      <w:r w:rsidRPr="00747C6B">
        <w:rPr>
          <w:rFonts w:ascii="Times New Roman" w:hAnsi="Times New Roman"/>
          <w:color w:val="auto"/>
          <w:sz w:val="20"/>
        </w:rPr>
        <w:lastRenderedPageBreak/>
        <w:t xml:space="preserve">Il sottoscritto, ai sensi del D. </w:t>
      </w:r>
      <w:proofErr w:type="spellStart"/>
      <w:r w:rsidRPr="00747C6B">
        <w:rPr>
          <w:rFonts w:ascii="Times New Roman" w:hAnsi="Times New Roman"/>
          <w:color w:val="auto"/>
          <w:sz w:val="20"/>
        </w:rPr>
        <w:t>Lgs</w:t>
      </w:r>
      <w:proofErr w:type="spellEnd"/>
      <w:r w:rsidRPr="00747C6B">
        <w:rPr>
          <w:rFonts w:ascii="Times New Roman" w:hAnsi="Times New Roman"/>
          <w:color w:val="auto"/>
          <w:sz w:val="20"/>
        </w:rPr>
        <w:t>. 196/2003, manifesta il consenso a che la Regione Abruzzo proceda al trattamento, anche automatizzato, dei dati personali e sensibili, ivi inclusa la loro eventuale comunicazione/diffusione ai soggetti indicati nella predetta informativa, limitatamente ai fini ivi richiamati.</w:t>
      </w:r>
    </w:p>
    <w:p w14:paraId="1F693471" w14:textId="5F87A593" w:rsidR="00050233" w:rsidRDefault="00050233" w:rsidP="003C0D11">
      <w:pPr>
        <w:tabs>
          <w:tab w:val="left" w:pos="2449"/>
          <w:tab w:val="left" w:pos="3898"/>
          <w:tab w:val="left" w:pos="4801"/>
          <w:tab w:val="left" w:pos="6348"/>
          <w:tab w:val="left" w:pos="7797"/>
          <w:tab w:val="left" w:pos="8700"/>
        </w:tabs>
        <w:spacing w:line="276" w:lineRule="auto"/>
        <w:jc w:val="both"/>
        <w:rPr>
          <w:rFonts w:ascii="Times New Roman" w:hAnsi="Times New Roman"/>
          <w:b/>
          <w:bCs/>
          <w:color w:val="auto"/>
          <w:sz w:val="24"/>
        </w:rPr>
      </w:pPr>
    </w:p>
    <w:p w14:paraId="71E7EAD1" w14:textId="77777777" w:rsidR="00F10B57" w:rsidRPr="001035DE" w:rsidRDefault="00F10B57" w:rsidP="003C0D11">
      <w:pPr>
        <w:tabs>
          <w:tab w:val="left" w:pos="2449"/>
          <w:tab w:val="left" w:pos="3898"/>
          <w:tab w:val="left" w:pos="4801"/>
          <w:tab w:val="left" w:pos="6348"/>
          <w:tab w:val="left" w:pos="7797"/>
          <w:tab w:val="left" w:pos="8700"/>
        </w:tabs>
        <w:spacing w:line="276" w:lineRule="auto"/>
        <w:jc w:val="both"/>
        <w:rPr>
          <w:rFonts w:ascii="Times New Roman" w:hAnsi="Times New Roman"/>
          <w:b/>
          <w:bCs/>
          <w:color w:val="auto"/>
          <w:sz w:val="24"/>
        </w:rPr>
      </w:pPr>
    </w:p>
    <w:tbl>
      <w:tblPr>
        <w:tblStyle w:val="Grigliatabella"/>
        <w:tblW w:w="10065" w:type="dxa"/>
        <w:tblBorders>
          <w:top w:val="single" w:sz="2" w:space="0" w:color="92D050"/>
          <w:left w:val="none" w:sz="0" w:space="0" w:color="auto"/>
          <w:bottom w:val="single" w:sz="2" w:space="0" w:color="92D050"/>
          <w:right w:val="none" w:sz="0" w:space="0" w:color="auto"/>
          <w:insideH w:val="single" w:sz="2" w:space="0" w:color="92D050"/>
          <w:insideV w:val="none" w:sz="0" w:space="0" w:color="auto"/>
        </w:tblBorders>
        <w:tblLook w:val="04A0" w:firstRow="1" w:lastRow="0" w:firstColumn="1" w:lastColumn="0" w:noHBand="0" w:noVBand="1"/>
      </w:tblPr>
      <w:tblGrid>
        <w:gridCol w:w="2127"/>
        <w:gridCol w:w="7938"/>
      </w:tblGrid>
      <w:tr w:rsidR="00BA68CA" w:rsidRPr="002210E5" w14:paraId="37CC0075" w14:textId="77777777" w:rsidTr="00B425F3">
        <w:trPr>
          <w:trHeight w:val="329"/>
        </w:trPr>
        <w:tc>
          <w:tcPr>
            <w:tcW w:w="10065" w:type="dxa"/>
            <w:gridSpan w:val="2"/>
            <w:shd w:val="clear" w:color="auto" w:fill="92D050"/>
          </w:tcPr>
          <w:p w14:paraId="713C77C7" w14:textId="77777777" w:rsidR="00BA68CA" w:rsidRPr="002210E5" w:rsidRDefault="00BA68CA" w:rsidP="00144CD2">
            <w:pPr>
              <w:jc w:val="center"/>
              <w:rPr>
                <w:rFonts w:ascii="Times New Roman" w:hAnsi="Times New Roman"/>
                <w:color w:val="auto"/>
              </w:rPr>
            </w:pPr>
            <w:r w:rsidRPr="002210E5">
              <w:rPr>
                <w:rFonts w:ascii="Times New Roman" w:hAnsi="Times New Roman"/>
                <w:color w:val="auto"/>
              </w:rPr>
              <w:t>Ai sensi dell’art. 38 del D.P.R. n. 445/2000, si allega copia di documento di identità in corso di validità</w:t>
            </w:r>
          </w:p>
        </w:tc>
      </w:tr>
      <w:tr w:rsidR="00BA68CA" w:rsidRPr="002210E5" w14:paraId="1BC99DB1" w14:textId="77777777" w:rsidTr="00B425F3">
        <w:tc>
          <w:tcPr>
            <w:tcW w:w="2127" w:type="dxa"/>
          </w:tcPr>
          <w:p w14:paraId="283A6963" w14:textId="77777777" w:rsidR="00BA68CA" w:rsidRPr="002210E5" w:rsidRDefault="00BA68CA" w:rsidP="00144CD2">
            <w:pPr>
              <w:jc w:val="right"/>
              <w:rPr>
                <w:rFonts w:ascii="Times New Roman" w:hAnsi="Times New Roman"/>
                <w:color w:val="auto"/>
              </w:rPr>
            </w:pPr>
            <w:r w:rsidRPr="002210E5">
              <w:rPr>
                <w:rFonts w:ascii="Times New Roman" w:hAnsi="Times New Roman"/>
                <w:color w:val="auto"/>
              </w:rPr>
              <w:t>tipo</w:t>
            </w:r>
          </w:p>
        </w:tc>
        <w:tc>
          <w:tcPr>
            <w:tcW w:w="7938" w:type="dxa"/>
          </w:tcPr>
          <w:p w14:paraId="63E9CF7B" w14:textId="4A29B7C2" w:rsidR="00BA68CA" w:rsidRPr="002210E5" w:rsidRDefault="00BA68CA" w:rsidP="00144CD2">
            <w:pPr>
              <w:rPr>
                <w:rFonts w:ascii="Times New Roman" w:hAnsi="Times New Roman"/>
                <w:color w:val="auto"/>
              </w:rPr>
            </w:pPr>
          </w:p>
        </w:tc>
      </w:tr>
      <w:tr w:rsidR="00BA68CA" w:rsidRPr="002210E5" w14:paraId="40FE31AE" w14:textId="77777777" w:rsidTr="00B425F3">
        <w:trPr>
          <w:trHeight w:hRule="exact" w:val="284"/>
        </w:trPr>
        <w:tc>
          <w:tcPr>
            <w:tcW w:w="2127" w:type="dxa"/>
          </w:tcPr>
          <w:p w14:paraId="20B35A62" w14:textId="77777777" w:rsidR="00BA68CA" w:rsidRPr="002210E5" w:rsidRDefault="00BA68CA" w:rsidP="00144CD2">
            <w:pPr>
              <w:jc w:val="right"/>
              <w:rPr>
                <w:rFonts w:ascii="Times New Roman" w:hAnsi="Times New Roman"/>
                <w:color w:val="auto"/>
                <w:sz w:val="14"/>
                <w:szCs w:val="16"/>
              </w:rPr>
            </w:pPr>
          </w:p>
        </w:tc>
        <w:tc>
          <w:tcPr>
            <w:tcW w:w="7938" w:type="dxa"/>
          </w:tcPr>
          <w:p w14:paraId="1B9F153B" w14:textId="53A7F743" w:rsidR="00BA68CA" w:rsidRPr="002210E5" w:rsidRDefault="00BA68CA" w:rsidP="00144CD2">
            <w:pPr>
              <w:rPr>
                <w:rFonts w:ascii="Times New Roman" w:hAnsi="Times New Roman"/>
                <w:color w:val="FF0000"/>
                <w:sz w:val="20"/>
              </w:rPr>
            </w:pPr>
            <w:r w:rsidRPr="002210E5">
              <w:rPr>
                <w:rFonts w:ascii="Times New Roman" w:hAnsi="Times New Roman"/>
                <w:color w:val="FF0000"/>
                <w:sz w:val="20"/>
              </w:rPr>
              <w:t xml:space="preserve">Tipo di documento di identità </w:t>
            </w:r>
            <w:r w:rsidR="002E4CEB">
              <w:rPr>
                <w:rFonts w:ascii="Times New Roman" w:hAnsi="Times New Roman"/>
                <w:color w:val="FF0000"/>
                <w:sz w:val="20"/>
              </w:rPr>
              <w:t>in corso di validità</w:t>
            </w:r>
            <w:r w:rsidRPr="002210E5">
              <w:rPr>
                <w:rFonts w:ascii="Times New Roman" w:hAnsi="Times New Roman"/>
                <w:color w:val="FF0000"/>
                <w:sz w:val="20"/>
              </w:rPr>
              <w:t xml:space="preserve"> – Es. Carta di Identità</w:t>
            </w:r>
          </w:p>
        </w:tc>
      </w:tr>
      <w:tr w:rsidR="00BA68CA" w:rsidRPr="002210E5" w14:paraId="48713EEA" w14:textId="77777777" w:rsidTr="00B425F3">
        <w:tc>
          <w:tcPr>
            <w:tcW w:w="2127" w:type="dxa"/>
          </w:tcPr>
          <w:p w14:paraId="72C4B15B" w14:textId="77777777" w:rsidR="00BA68CA" w:rsidRPr="002210E5" w:rsidRDefault="00BA68CA" w:rsidP="00144CD2">
            <w:pPr>
              <w:jc w:val="right"/>
              <w:rPr>
                <w:rFonts w:ascii="Times New Roman" w:hAnsi="Times New Roman"/>
                <w:color w:val="auto"/>
              </w:rPr>
            </w:pPr>
            <w:r w:rsidRPr="002210E5">
              <w:rPr>
                <w:rFonts w:ascii="Times New Roman" w:hAnsi="Times New Roman"/>
                <w:color w:val="auto"/>
              </w:rPr>
              <w:t>n.</w:t>
            </w:r>
          </w:p>
        </w:tc>
        <w:tc>
          <w:tcPr>
            <w:tcW w:w="7938" w:type="dxa"/>
          </w:tcPr>
          <w:p w14:paraId="7ED4E565" w14:textId="528B3C1C" w:rsidR="00BA68CA" w:rsidRPr="002210E5" w:rsidRDefault="00BA68CA" w:rsidP="00144CD2">
            <w:pPr>
              <w:rPr>
                <w:rFonts w:ascii="Times New Roman" w:hAnsi="Times New Roman"/>
                <w:color w:val="auto"/>
                <w:sz w:val="20"/>
              </w:rPr>
            </w:pPr>
          </w:p>
        </w:tc>
      </w:tr>
      <w:tr w:rsidR="00BA68CA" w:rsidRPr="002210E5" w14:paraId="7E7C782F" w14:textId="77777777" w:rsidTr="00B425F3">
        <w:trPr>
          <w:trHeight w:hRule="exact" w:val="284"/>
        </w:trPr>
        <w:tc>
          <w:tcPr>
            <w:tcW w:w="2127" w:type="dxa"/>
          </w:tcPr>
          <w:p w14:paraId="3B876E26" w14:textId="77777777" w:rsidR="00BA68CA" w:rsidRPr="002210E5" w:rsidRDefault="00BA68CA" w:rsidP="00144CD2">
            <w:pPr>
              <w:jc w:val="right"/>
              <w:rPr>
                <w:rFonts w:ascii="Times New Roman" w:hAnsi="Times New Roman"/>
                <w:color w:val="auto"/>
                <w:sz w:val="14"/>
                <w:szCs w:val="16"/>
              </w:rPr>
            </w:pPr>
          </w:p>
        </w:tc>
        <w:tc>
          <w:tcPr>
            <w:tcW w:w="7938" w:type="dxa"/>
          </w:tcPr>
          <w:p w14:paraId="55998B29" w14:textId="77777777" w:rsidR="00BA68CA" w:rsidRPr="002210E5" w:rsidRDefault="00BA68CA" w:rsidP="00144CD2">
            <w:pPr>
              <w:rPr>
                <w:rFonts w:ascii="Times New Roman" w:hAnsi="Times New Roman"/>
                <w:color w:val="FF0000"/>
                <w:sz w:val="20"/>
              </w:rPr>
            </w:pPr>
            <w:r w:rsidRPr="002210E5">
              <w:rPr>
                <w:rFonts w:ascii="Times New Roman" w:hAnsi="Times New Roman"/>
                <w:color w:val="FF0000"/>
                <w:sz w:val="20"/>
              </w:rPr>
              <w:t>Numero del documento di identità indicato</w:t>
            </w:r>
          </w:p>
        </w:tc>
      </w:tr>
      <w:tr w:rsidR="00BA68CA" w:rsidRPr="002210E5" w14:paraId="0EBB6145" w14:textId="77777777" w:rsidTr="00B425F3">
        <w:tc>
          <w:tcPr>
            <w:tcW w:w="2127" w:type="dxa"/>
          </w:tcPr>
          <w:p w14:paraId="081BB08B" w14:textId="77777777" w:rsidR="00BA68CA" w:rsidRPr="002210E5" w:rsidRDefault="00BA68CA" w:rsidP="00144CD2">
            <w:pPr>
              <w:jc w:val="right"/>
              <w:rPr>
                <w:rFonts w:ascii="Times New Roman" w:hAnsi="Times New Roman"/>
                <w:color w:val="auto"/>
              </w:rPr>
            </w:pPr>
            <w:r w:rsidRPr="002210E5">
              <w:rPr>
                <w:rFonts w:ascii="Times New Roman" w:hAnsi="Times New Roman"/>
                <w:color w:val="auto"/>
              </w:rPr>
              <w:t>rilasciato da</w:t>
            </w:r>
          </w:p>
        </w:tc>
        <w:tc>
          <w:tcPr>
            <w:tcW w:w="7938" w:type="dxa"/>
          </w:tcPr>
          <w:p w14:paraId="29507593" w14:textId="625EE8FA" w:rsidR="00BA68CA" w:rsidRPr="002210E5" w:rsidRDefault="00BA68CA" w:rsidP="00144CD2">
            <w:pPr>
              <w:rPr>
                <w:rFonts w:ascii="Times New Roman" w:hAnsi="Times New Roman"/>
                <w:color w:val="auto"/>
                <w:sz w:val="20"/>
              </w:rPr>
            </w:pPr>
          </w:p>
        </w:tc>
      </w:tr>
      <w:tr w:rsidR="00BA68CA" w:rsidRPr="002210E5" w14:paraId="3AD0842D" w14:textId="77777777" w:rsidTr="00B425F3">
        <w:trPr>
          <w:trHeight w:hRule="exact" w:val="284"/>
        </w:trPr>
        <w:tc>
          <w:tcPr>
            <w:tcW w:w="2127" w:type="dxa"/>
          </w:tcPr>
          <w:p w14:paraId="458F57E0" w14:textId="77777777" w:rsidR="00BA68CA" w:rsidRPr="002210E5" w:rsidRDefault="00BA68CA" w:rsidP="00144CD2">
            <w:pPr>
              <w:jc w:val="right"/>
              <w:rPr>
                <w:rFonts w:ascii="Times New Roman" w:hAnsi="Times New Roman"/>
                <w:color w:val="auto"/>
                <w:sz w:val="14"/>
                <w:szCs w:val="16"/>
              </w:rPr>
            </w:pPr>
          </w:p>
        </w:tc>
        <w:tc>
          <w:tcPr>
            <w:tcW w:w="7938" w:type="dxa"/>
          </w:tcPr>
          <w:p w14:paraId="272B14FA" w14:textId="77777777" w:rsidR="00BA68CA" w:rsidRPr="002210E5" w:rsidRDefault="00BA68CA" w:rsidP="00144CD2">
            <w:pPr>
              <w:rPr>
                <w:rFonts w:ascii="Times New Roman" w:hAnsi="Times New Roman"/>
                <w:color w:val="auto"/>
                <w:sz w:val="20"/>
              </w:rPr>
            </w:pPr>
            <w:r w:rsidRPr="002210E5">
              <w:rPr>
                <w:rFonts w:ascii="Times New Roman" w:hAnsi="Times New Roman"/>
                <w:color w:val="FF0000"/>
                <w:sz w:val="20"/>
              </w:rPr>
              <w:t>Ente che ha rilasciato il documento di identità indicato</w:t>
            </w:r>
          </w:p>
        </w:tc>
      </w:tr>
      <w:tr w:rsidR="00BA68CA" w:rsidRPr="002210E5" w14:paraId="0E1A3E5F" w14:textId="77777777" w:rsidTr="00B425F3">
        <w:tc>
          <w:tcPr>
            <w:tcW w:w="2127" w:type="dxa"/>
          </w:tcPr>
          <w:p w14:paraId="6C6B8584" w14:textId="3CFB7641" w:rsidR="00BA68CA" w:rsidRPr="002210E5" w:rsidRDefault="00BA68CA" w:rsidP="00144CD2">
            <w:pPr>
              <w:jc w:val="right"/>
              <w:rPr>
                <w:rFonts w:ascii="Times New Roman" w:hAnsi="Times New Roman"/>
                <w:color w:val="auto"/>
              </w:rPr>
            </w:pPr>
            <w:r w:rsidRPr="002210E5">
              <w:rPr>
                <w:rFonts w:ascii="Times New Roman" w:hAnsi="Times New Roman"/>
                <w:color w:val="auto"/>
              </w:rPr>
              <w:t>con scadenza il</w:t>
            </w:r>
          </w:p>
        </w:tc>
        <w:tc>
          <w:tcPr>
            <w:tcW w:w="7938" w:type="dxa"/>
          </w:tcPr>
          <w:p w14:paraId="73EE0A9E" w14:textId="728F3CAB" w:rsidR="00BA68CA" w:rsidRPr="002210E5" w:rsidRDefault="00BA68CA" w:rsidP="00144CD2">
            <w:pPr>
              <w:rPr>
                <w:rFonts w:ascii="Times New Roman" w:hAnsi="Times New Roman"/>
                <w:color w:val="auto"/>
                <w:sz w:val="20"/>
              </w:rPr>
            </w:pPr>
            <w:r w:rsidRPr="002210E5">
              <w:rPr>
                <w:rFonts w:cs="Calibri"/>
                <w:color w:val="auto"/>
              </w:rPr>
              <w:t>_ _ /_ _ /_ _ _</w:t>
            </w:r>
            <w:r w:rsidR="00D00EA5" w:rsidRPr="002210E5">
              <w:rPr>
                <w:rFonts w:cs="Calibri"/>
                <w:color w:val="auto"/>
              </w:rPr>
              <w:t xml:space="preserve"> </w:t>
            </w:r>
            <w:r w:rsidRPr="002210E5">
              <w:rPr>
                <w:rFonts w:cs="Calibri"/>
                <w:color w:val="auto"/>
              </w:rPr>
              <w:t>_</w:t>
            </w:r>
            <w:r w:rsidRPr="002210E5">
              <w:rPr>
                <w:rFonts w:cs="Arial"/>
                <w:color w:val="auto"/>
              </w:rPr>
              <w:t>;</w:t>
            </w:r>
          </w:p>
        </w:tc>
      </w:tr>
      <w:tr w:rsidR="00BA68CA" w:rsidRPr="002210E5" w14:paraId="768574DC" w14:textId="77777777" w:rsidTr="00B425F3">
        <w:trPr>
          <w:trHeight w:hRule="exact" w:val="284"/>
        </w:trPr>
        <w:tc>
          <w:tcPr>
            <w:tcW w:w="2127" w:type="dxa"/>
          </w:tcPr>
          <w:p w14:paraId="1FD77670" w14:textId="77777777" w:rsidR="00BA68CA" w:rsidRPr="002210E5" w:rsidRDefault="00BA68CA" w:rsidP="00144CD2">
            <w:pPr>
              <w:jc w:val="right"/>
              <w:rPr>
                <w:rFonts w:ascii="Times New Roman" w:hAnsi="Times New Roman"/>
                <w:color w:val="auto"/>
                <w:sz w:val="14"/>
                <w:szCs w:val="16"/>
              </w:rPr>
            </w:pPr>
          </w:p>
        </w:tc>
        <w:tc>
          <w:tcPr>
            <w:tcW w:w="7938" w:type="dxa"/>
          </w:tcPr>
          <w:p w14:paraId="27E77BCF" w14:textId="139C9E20" w:rsidR="00BA68CA" w:rsidRPr="002210E5" w:rsidRDefault="00BA68CA" w:rsidP="00144CD2">
            <w:pPr>
              <w:rPr>
                <w:rFonts w:ascii="Times New Roman" w:hAnsi="Times New Roman"/>
                <w:color w:val="auto"/>
                <w:sz w:val="20"/>
              </w:rPr>
            </w:pPr>
            <w:r w:rsidRPr="002210E5">
              <w:rPr>
                <w:rFonts w:ascii="Times New Roman" w:hAnsi="Times New Roman"/>
                <w:color w:val="FF0000"/>
                <w:sz w:val="20"/>
              </w:rPr>
              <w:t>Inserire gg/mm/</w:t>
            </w:r>
            <w:proofErr w:type="spellStart"/>
            <w:r w:rsidRPr="002210E5">
              <w:rPr>
                <w:rFonts w:ascii="Times New Roman" w:hAnsi="Times New Roman"/>
                <w:color w:val="FF0000"/>
                <w:sz w:val="20"/>
              </w:rPr>
              <w:t>aaaa</w:t>
            </w:r>
            <w:proofErr w:type="spellEnd"/>
          </w:p>
        </w:tc>
      </w:tr>
    </w:tbl>
    <w:p w14:paraId="6F325FBA" w14:textId="77777777" w:rsidR="00BA68CA" w:rsidRPr="002210E5" w:rsidRDefault="00BA68CA" w:rsidP="003C0D11">
      <w:pPr>
        <w:tabs>
          <w:tab w:val="left" w:pos="2449"/>
          <w:tab w:val="left" w:pos="3898"/>
          <w:tab w:val="left" w:pos="4801"/>
          <w:tab w:val="left" w:pos="6348"/>
          <w:tab w:val="left" w:pos="7797"/>
          <w:tab w:val="left" w:pos="8700"/>
        </w:tabs>
        <w:spacing w:line="276" w:lineRule="auto"/>
        <w:jc w:val="both"/>
        <w:rPr>
          <w:b/>
          <w:bCs/>
          <w:color w:val="auto"/>
          <w:sz w:val="24"/>
        </w:rPr>
      </w:pPr>
    </w:p>
    <w:p w14:paraId="5218F23F" w14:textId="2EA54368" w:rsidR="00D00EA5" w:rsidRPr="002210E5" w:rsidRDefault="00D00EA5" w:rsidP="00D00EA5">
      <w:pPr>
        <w:jc w:val="center"/>
        <w:rPr>
          <w:rFonts w:ascii="Times New Roman" w:hAnsi="Times New Roman"/>
          <w:b/>
          <w:color w:val="auto"/>
        </w:rPr>
      </w:pPr>
      <w:r w:rsidRPr="002210E5">
        <w:rPr>
          <w:rFonts w:ascii="Times New Roman" w:hAnsi="Times New Roman"/>
          <w:b/>
          <w:color w:val="auto"/>
        </w:rPr>
        <w:t xml:space="preserve">Luogo, data, timbro e firma del </w:t>
      </w:r>
      <w:r w:rsidR="00FE64D4">
        <w:rPr>
          <w:rFonts w:ascii="Times New Roman" w:hAnsi="Times New Roman"/>
          <w:b/>
          <w:color w:val="auto"/>
        </w:rPr>
        <w:t>legale rappresentante</w:t>
      </w:r>
    </w:p>
    <w:p w14:paraId="22123A1F" w14:textId="77777777" w:rsidR="00D00EA5" w:rsidRPr="002F72C2" w:rsidRDefault="00D00EA5" w:rsidP="00D00EA5">
      <w:pPr>
        <w:jc w:val="center"/>
        <w:rPr>
          <w:rFonts w:ascii="Times New Roman" w:hAnsi="Times New Roman"/>
          <w:color w:val="auto"/>
          <w:sz w:val="20"/>
        </w:rPr>
      </w:pPr>
      <w:r w:rsidRPr="002F72C2">
        <w:rPr>
          <w:rFonts w:ascii="Times New Roman" w:hAnsi="Times New Roman"/>
          <w:color w:val="auto"/>
          <w:sz w:val="20"/>
        </w:rPr>
        <w:t>(firma resa autentica allegando copia di documento di identità ai sensi dell’art. 38 DPR 445/2000)</w:t>
      </w:r>
    </w:p>
    <w:p w14:paraId="101C406F" w14:textId="77777777" w:rsidR="00C73837" w:rsidRDefault="00C73837" w:rsidP="003C0D11">
      <w:pPr>
        <w:tabs>
          <w:tab w:val="left" w:pos="2449"/>
          <w:tab w:val="left" w:pos="3898"/>
          <w:tab w:val="left" w:pos="4801"/>
          <w:tab w:val="left" w:pos="6348"/>
          <w:tab w:val="left" w:pos="7797"/>
          <w:tab w:val="left" w:pos="8700"/>
        </w:tabs>
        <w:spacing w:line="276" w:lineRule="auto"/>
        <w:jc w:val="both"/>
        <w:rPr>
          <w:b/>
          <w:bCs/>
          <w:sz w:val="24"/>
        </w:rPr>
      </w:pPr>
    </w:p>
    <w:sectPr w:rsidR="00C73837" w:rsidSect="003D3612">
      <w:headerReference w:type="default" r:id="rId10"/>
      <w:footerReference w:type="default" r:id="rId11"/>
      <w:headerReference w:type="first" r:id="rId12"/>
      <w:pgSz w:w="11906" w:h="16838"/>
      <w:pgMar w:top="126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3611" w14:textId="77777777" w:rsidR="0074426B" w:rsidRDefault="0074426B" w:rsidP="00401965">
      <w:r>
        <w:separator/>
      </w:r>
    </w:p>
  </w:endnote>
  <w:endnote w:type="continuationSeparator" w:id="0">
    <w:p w14:paraId="0039DF30" w14:textId="77777777" w:rsidR="0074426B" w:rsidRDefault="0074426B"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16036"/>
      <w:docPartObj>
        <w:docPartGallery w:val="Page Numbers (Bottom of Page)"/>
        <w:docPartUnique/>
      </w:docPartObj>
    </w:sdtPr>
    <w:sdtEndPr/>
    <w:sdtContent>
      <w:p w14:paraId="6C6E4BA4" w14:textId="15E22F92" w:rsidR="008E7B54" w:rsidRDefault="008E7B54">
        <w:pPr>
          <w:pStyle w:val="Pidipagina"/>
          <w:jc w:val="right"/>
        </w:pPr>
        <w:r>
          <w:fldChar w:fldCharType="begin"/>
        </w:r>
        <w:r>
          <w:instrText>PAGE   \* MERGEFORMAT</w:instrText>
        </w:r>
        <w:r>
          <w:fldChar w:fldCharType="separate"/>
        </w:r>
        <w:r w:rsidR="00F751AA">
          <w:rPr>
            <w:noProof/>
          </w:rPr>
          <w:t>12</w:t>
        </w:r>
        <w:r>
          <w:fldChar w:fldCharType="end"/>
        </w:r>
      </w:p>
    </w:sdtContent>
  </w:sdt>
  <w:p w14:paraId="3754EAE2" w14:textId="74A54EC3" w:rsidR="008E7B54" w:rsidRPr="00AF1AB8" w:rsidRDefault="008E7B54" w:rsidP="004072C4">
    <w:pPr>
      <w:pStyle w:val="Pidipagina"/>
      <w:rPr>
        <w:i/>
        <w:sz w:val="18"/>
        <w:szCs w:val="18"/>
      </w:rPr>
    </w:pPr>
    <w:r w:rsidRPr="00AF1AB8">
      <w:rPr>
        <w:rStyle w:val="Enfasidelicata"/>
        <w:i/>
        <w:sz w:val="18"/>
        <w:szCs w:val="18"/>
      </w:rPr>
      <w:t>P</w:t>
    </w:r>
    <w:r>
      <w:rPr>
        <w:rStyle w:val="Enfasidelicata"/>
        <w:i/>
        <w:sz w:val="18"/>
        <w:szCs w:val="18"/>
      </w:rPr>
      <w:t>OR</w:t>
    </w:r>
    <w:r w:rsidRPr="00AF1AB8">
      <w:rPr>
        <w:rStyle w:val="Enfasidelicata"/>
        <w:i/>
        <w:sz w:val="18"/>
        <w:szCs w:val="18"/>
      </w:rPr>
      <w:t xml:space="preserve"> FESR Abruzzo 2014-2020</w:t>
    </w:r>
    <w:r>
      <w:rPr>
        <w:rStyle w:val="Enfasidelicata"/>
        <w:i/>
        <w:sz w:val="18"/>
        <w:szCs w:val="18"/>
      </w:rPr>
      <w:t xml:space="preserve"> </w:t>
    </w:r>
    <w:r w:rsidRPr="00AF1AB8">
      <w:rPr>
        <w:rStyle w:val="Enfasidelicata"/>
        <w:i/>
        <w:sz w:val="18"/>
        <w:szCs w:val="18"/>
      </w:rPr>
      <w:t>–</w:t>
    </w:r>
    <w:r>
      <w:rPr>
        <w:rStyle w:val="Enfasidelicata"/>
        <w:i/>
        <w:sz w:val="18"/>
        <w:szCs w:val="18"/>
      </w:rPr>
      <w:t xml:space="preserve"> Asse IV </w:t>
    </w:r>
    <w:r w:rsidRPr="00285A7F">
      <w:rPr>
        <w:rStyle w:val="Enfasidelicata"/>
        <w:i/>
        <w:sz w:val="18"/>
        <w:szCs w:val="18"/>
      </w:rPr>
      <w:t>Promozione di un’economia a basse emissioni di carbonio</w:t>
    </w:r>
    <w:r>
      <w:rPr>
        <w:rStyle w:val="Enfasidelicata"/>
        <w:i/>
        <w:sz w:val="18"/>
        <w:szCs w:val="18"/>
      </w:rPr>
      <w:t xml:space="preserve"> -</w:t>
    </w:r>
    <w:r w:rsidRPr="00AF1AB8">
      <w:rPr>
        <w:rStyle w:val="Enfasidelicata"/>
        <w:i/>
        <w:sz w:val="18"/>
        <w:szCs w:val="18"/>
      </w:rPr>
      <w:t xml:space="preserve"> Azione </w:t>
    </w:r>
    <w:r>
      <w:rPr>
        <w:rStyle w:val="Enfasidelicata"/>
        <w:i/>
        <w:sz w:val="18"/>
        <w:szCs w:val="18"/>
      </w:rPr>
      <w:t>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2D37F" w14:textId="77777777" w:rsidR="0074426B" w:rsidRDefault="0074426B" w:rsidP="00401965">
      <w:r>
        <w:separator/>
      </w:r>
    </w:p>
  </w:footnote>
  <w:footnote w:type="continuationSeparator" w:id="0">
    <w:p w14:paraId="53EC47D4" w14:textId="77777777" w:rsidR="0074426B" w:rsidRDefault="0074426B" w:rsidP="00401965">
      <w:r>
        <w:continuationSeparator/>
      </w:r>
    </w:p>
  </w:footnote>
  <w:footnote w:id="1">
    <w:p w14:paraId="3A13DD73" w14:textId="77777777" w:rsidR="008E7B54" w:rsidRPr="003D3612" w:rsidRDefault="008E7B54" w:rsidP="00FF1637">
      <w:pPr>
        <w:pStyle w:val="Testonotaapidipagina"/>
        <w:rPr>
          <w:rFonts w:ascii="Times New Roman" w:hAnsi="Times New Roman"/>
          <w:color w:val="auto"/>
          <w:sz w:val="18"/>
          <w:szCs w:val="18"/>
        </w:rPr>
      </w:pPr>
      <w:r>
        <w:rPr>
          <w:rStyle w:val="Rimandonotaapidipagina"/>
        </w:rPr>
        <w:footnoteRef/>
      </w:r>
      <w:r>
        <w:t xml:space="preserve"> </w:t>
      </w:r>
      <w:r w:rsidRPr="003D3612">
        <w:rPr>
          <w:rFonts w:ascii="Times New Roman" w:hAnsi="Times New Roman"/>
          <w:i/>
          <w:color w:val="auto"/>
          <w:sz w:val="18"/>
          <w:szCs w:val="18"/>
        </w:rPr>
        <w:t>Titolare, legale rappresentante o procuratore speciale (in quest’ultima ipotesi allegare procura o copia autenticata della stessa).</w:t>
      </w:r>
    </w:p>
  </w:footnote>
  <w:footnote w:id="2">
    <w:p w14:paraId="27235DF2" w14:textId="77777777" w:rsidR="008E7B54" w:rsidRPr="003D3612" w:rsidRDefault="008E7B54" w:rsidP="00FF1637">
      <w:pPr>
        <w:pStyle w:val="Testonotaapidipagina"/>
        <w:rPr>
          <w:rFonts w:ascii="Times New Roman" w:hAnsi="Times New Roman"/>
          <w:color w:val="auto"/>
          <w:sz w:val="18"/>
          <w:szCs w:val="18"/>
        </w:rPr>
      </w:pPr>
      <w:r w:rsidRPr="003D3612">
        <w:rPr>
          <w:rStyle w:val="Rimandonotaapidipagina"/>
          <w:rFonts w:ascii="Times New Roman" w:hAnsi="Times New Roman"/>
          <w:color w:val="auto"/>
          <w:sz w:val="18"/>
          <w:szCs w:val="18"/>
        </w:rPr>
        <w:footnoteRef/>
      </w:r>
      <w:r w:rsidRPr="003D3612">
        <w:rPr>
          <w:rFonts w:ascii="Times New Roman" w:hAnsi="Times New Roman"/>
          <w:color w:val="auto"/>
          <w:sz w:val="18"/>
          <w:szCs w:val="18"/>
        </w:rPr>
        <w:t xml:space="preserve"> </w:t>
      </w:r>
      <w:r w:rsidRPr="003D3612">
        <w:rPr>
          <w:rFonts w:ascii="Times New Roman" w:hAnsi="Times New Roman"/>
          <w:i/>
          <w:color w:val="auto"/>
          <w:sz w:val="18"/>
          <w:szCs w:val="18"/>
        </w:rPr>
        <w:t>Indicare la ragione sociale come da certificato di iscrizione alla CCIAA.</w:t>
      </w:r>
    </w:p>
  </w:footnote>
  <w:footnote w:id="3">
    <w:p w14:paraId="298D0006" w14:textId="2CA021E2" w:rsidR="008E7B54" w:rsidRPr="00943CF1" w:rsidRDefault="008E7B54" w:rsidP="00877A3E">
      <w:pPr>
        <w:pStyle w:val="Testonotaapidipagina"/>
        <w:jc w:val="both"/>
        <w:rPr>
          <w:rFonts w:ascii="Times New Roman" w:hAnsi="Times New Roman"/>
          <w:color w:val="auto"/>
          <w:sz w:val="18"/>
          <w:szCs w:val="18"/>
        </w:rPr>
      </w:pPr>
      <w:r>
        <w:rPr>
          <w:rStyle w:val="Rimandonotaapidipagina"/>
        </w:rPr>
        <w:footnoteRef/>
      </w:r>
      <w:r>
        <w:t xml:space="preserve"> </w:t>
      </w:r>
      <w:r w:rsidRPr="00943CF1">
        <w:rPr>
          <w:rFonts w:ascii="Times New Roman" w:hAnsi="Times New Roman"/>
          <w:color w:val="auto"/>
          <w:sz w:val="18"/>
          <w:szCs w:val="18"/>
        </w:rPr>
        <w:t>Inserire, con riferimento all’ultimo esercizio approvato, la somma del totale “patrimonio netto” e dei “finanziamenti dei soci” come definiti dall’art. 2467 del codice civile e degli aumenti del “Capitale sociale” intervenuti successivamente all’approvazione dell’ultimo bilancio, al netto dei “crediti verso soci per versamenti ancora dovuti” e delle “azioni proprie".</w:t>
      </w:r>
    </w:p>
    <w:p w14:paraId="3D704E4B" w14:textId="59A7F6AC" w:rsidR="008E7B54" w:rsidRDefault="008E7B54" w:rsidP="00C13CD3">
      <w:pPr>
        <w:pStyle w:val="Testonotaapidipagina"/>
      </w:pPr>
    </w:p>
  </w:footnote>
  <w:footnote w:id="4">
    <w:p w14:paraId="14D2736A" w14:textId="77777777" w:rsidR="008E7B54" w:rsidRPr="00F65279" w:rsidRDefault="008E7B54" w:rsidP="001035DE">
      <w:pPr>
        <w:pStyle w:val="Testonotaapidipagina"/>
        <w:rPr>
          <w:rFonts w:ascii="Times New Roman" w:hAnsi="Times New Roman"/>
          <w:color w:val="auto"/>
        </w:rPr>
      </w:pPr>
      <w:r w:rsidRPr="00F65279">
        <w:rPr>
          <w:rStyle w:val="Rimandonotaapidipagina"/>
          <w:rFonts w:ascii="Times New Roman" w:hAnsi="Times New Roman"/>
          <w:color w:val="auto"/>
        </w:rPr>
        <w:footnoteRef/>
      </w:r>
      <w:r w:rsidRPr="00F65279">
        <w:rPr>
          <w:rFonts w:ascii="Times New Roman" w:hAnsi="Times New Roman"/>
          <w:color w:val="auto"/>
        </w:rPr>
        <w:t xml:space="preserve"> </w:t>
      </w:r>
      <w:r w:rsidRPr="00FE64D4">
        <w:rPr>
          <w:rFonts w:ascii="Times New Roman" w:hAnsi="Times New Roman"/>
          <w:i/>
          <w:color w:val="auto"/>
          <w:sz w:val="18"/>
          <w:szCs w:val="18"/>
        </w:rPr>
        <w:t>Indicare la ragione sociale come da certificato di iscrizione alla CCIAA.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alias w:val="Titolo"/>
      <w:tag w:val=""/>
      <w:id w:val="-1391880757"/>
      <w:dataBinding w:prefixMappings="xmlns:ns0='http://purl.org/dc/elements/1.1/' xmlns:ns1='http://schemas.openxmlformats.org/package/2006/metadata/core-properties' " w:xpath="/ns1:coreProperties[1]/ns0:title[1]" w:storeItemID="{6C3C8BC8-F283-45AE-878A-BAB7291924A1}"/>
      <w:text/>
    </w:sdtPr>
    <w:sdtEndPr/>
    <w:sdtContent>
      <w:p w14:paraId="18A80800" w14:textId="0EB587F9" w:rsidR="008E7B54" w:rsidRPr="00B94E2D" w:rsidRDefault="008E7B54">
        <w:pPr>
          <w:pStyle w:val="Intestazione"/>
          <w:jc w:val="right"/>
          <w:rPr>
            <w:color w:val="auto"/>
          </w:rPr>
        </w:pPr>
        <w:r w:rsidRPr="00D84749">
          <w:rPr>
            <w:color w:val="auto"/>
          </w:rPr>
          <w:t>Allegato I alla Determinazione dirigenziale n</w:t>
        </w:r>
        <w:r w:rsidR="0059164D">
          <w:rPr>
            <w:color w:val="auto"/>
          </w:rPr>
          <w:t>. 47</w:t>
        </w:r>
        <w:r w:rsidRPr="00D84749">
          <w:rPr>
            <w:color w:val="auto"/>
          </w:rPr>
          <w:t xml:space="preserve">/DPG015 del </w:t>
        </w:r>
        <w:r w:rsidR="0059164D">
          <w:rPr>
            <w:color w:val="auto"/>
          </w:rPr>
          <w:t>22/12/2017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8E7B54" w:rsidRDefault="008E7B54">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A3841F5"/>
    <w:multiLevelType w:val="hybridMultilevel"/>
    <w:tmpl w:val="A274A9A8"/>
    <w:lvl w:ilvl="0" w:tplc="F3CEA72A">
      <w:start w:val="2"/>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5">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5D0531C"/>
    <w:multiLevelType w:val="hybridMultilevel"/>
    <w:tmpl w:val="239C8760"/>
    <w:lvl w:ilvl="0" w:tplc="43FA3B20">
      <w:start w:val="1"/>
      <w:numFmt w:val="bullet"/>
      <w:lvlText w:val=""/>
      <w:lvlJc w:val="left"/>
      <w:pPr>
        <w:ind w:left="2279" w:hanging="360"/>
      </w:pPr>
      <w:rPr>
        <w:rFonts w:ascii="Symbol" w:hAnsi="Symbol" w:hint="default"/>
      </w:rPr>
    </w:lvl>
    <w:lvl w:ilvl="1" w:tplc="04100003" w:tentative="1">
      <w:start w:val="1"/>
      <w:numFmt w:val="bullet"/>
      <w:lvlText w:val="o"/>
      <w:lvlJc w:val="left"/>
      <w:pPr>
        <w:ind w:left="2999" w:hanging="360"/>
      </w:pPr>
      <w:rPr>
        <w:rFonts w:ascii="Courier New" w:hAnsi="Courier New" w:cs="Courier New" w:hint="default"/>
      </w:rPr>
    </w:lvl>
    <w:lvl w:ilvl="2" w:tplc="04100005" w:tentative="1">
      <w:start w:val="1"/>
      <w:numFmt w:val="bullet"/>
      <w:lvlText w:val=""/>
      <w:lvlJc w:val="left"/>
      <w:pPr>
        <w:ind w:left="3719" w:hanging="360"/>
      </w:pPr>
      <w:rPr>
        <w:rFonts w:ascii="Wingdings" w:hAnsi="Wingdings" w:hint="default"/>
      </w:rPr>
    </w:lvl>
    <w:lvl w:ilvl="3" w:tplc="04100001" w:tentative="1">
      <w:start w:val="1"/>
      <w:numFmt w:val="bullet"/>
      <w:lvlText w:val=""/>
      <w:lvlJc w:val="left"/>
      <w:pPr>
        <w:ind w:left="4439" w:hanging="360"/>
      </w:pPr>
      <w:rPr>
        <w:rFonts w:ascii="Symbol" w:hAnsi="Symbol" w:hint="default"/>
      </w:rPr>
    </w:lvl>
    <w:lvl w:ilvl="4" w:tplc="04100003" w:tentative="1">
      <w:start w:val="1"/>
      <w:numFmt w:val="bullet"/>
      <w:lvlText w:val="o"/>
      <w:lvlJc w:val="left"/>
      <w:pPr>
        <w:ind w:left="5159" w:hanging="360"/>
      </w:pPr>
      <w:rPr>
        <w:rFonts w:ascii="Courier New" w:hAnsi="Courier New" w:cs="Courier New" w:hint="default"/>
      </w:rPr>
    </w:lvl>
    <w:lvl w:ilvl="5" w:tplc="04100005" w:tentative="1">
      <w:start w:val="1"/>
      <w:numFmt w:val="bullet"/>
      <w:lvlText w:val=""/>
      <w:lvlJc w:val="left"/>
      <w:pPr>
        <w:ind w:left="5879" w:hanging="360"/>
      </w:pPr>
      <w:rPr>
        <w:rFonts w:ascii="Wingdings" w:hAnsi="Wingdings" w:hint="default"/>
      </w:rPr>
    </w:lvl>
    <w:lvl w:ilvl="6" w:tplc="04100001" w:tentative="1">
      <w:start w:val="1"/>
      <w:numFmt w:val="bullet"/>
      <w:lvlText w:val=""/>
      <w:lvlJc w:val="left"/>
      <w:pPr>
        <w:ind w:left="6599" w:hanging="360"/>
      </w:pPr>
      <w:rPr>
        <w:rFonts w:ascii="Symbol" w:hAnsi="Symbol" w:hint="default"/>
      </w:rPr>
    </w:lvl>
    <w:lvl w:ilvl="7" w:tplc="04100003" w:tentative="1">
      <w:start w:val="1"/>
      <w:numFmt w:val="bullet"/>
      <w:lvlText w:val="o"/>
      <w:lvlJc w:val="left"/>
      <w:pPr>
        <w:ind w:left="7319" w:hanging="360"/>
      </w:pPr>
      <w:rPr>
        <w:rFonts w:ascii="Courier New" w:hAnsi="Courier New" w:cs="Courier New" w:hint="default"/>
      </w:rPr>
    </w:lvl>
    <w:lvl w:ilvl="8" w:tplc="04100005" w:tentative="1">
      <w:start w:val="1"/>
      <w:numFmt w:val="bullet"/>
      <w:lvlText w:val=""/>
      <w:lvlJc w:val="left"/>
      <w:pPr>
        <w:ind w:left="8039" w:hanging="360"/>
      </w:pPr>
      <w:rPr>
        <w:rFonts w:ascii="Wingdings" w:hAnsi="Wingdings" w:hint="default"/>
      </w:rPr>
    </w:lvl>
  </w:abstractNum>
  <w:abstractNum w:abstractNumId="8">
    <w:nsid w:val="29055EF2"/>
    <w:multiLevelType w:val="multilevel"/>
    <w:tmpl w:val="0B38A74E"/>
    <w:lvl w:ilvl="0">
      <w:start w:val="1"/>
      <w:numFmt w:val="decimal"/>
      <w:lvlText w:val="%1."/>
      <w:lvlJc w:val="left"/>
      <w:pPr>
        <w:ind w:left="1353" w:hanging="360"/>
      </w:pPr>
      <w:rPr>
        <w:rFonts w:hint="default"/>
        <w:b w: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A40D83"/>
    <w:multiLevelType w:val="hybridMultilevel"/>
    <w:tmpl w:val="040A67CE"/>
    <w:lvl w:ilvl="0" w:tplc="B3DA639E">
      <w:start w:val="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D8297E"/>
    <w:multiLevelType w:val="hybridMultilevel"/>
    <w:tmpl w:val="892CD92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D90C25"/>
    <w:multiLevelType w:val="hybridMultilevel"/>
    <w:tmpl w:val="454A9D54"/>
    <w:lvl w:ilvl="0" w:tplc="2EA4AFCA">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5">
    <w:nsid w:val="4F43164F"/>
    <w:multiLevelType w:val="hybridMultilevel"/>
    <w:tmpl w:val="07082B62"/>
    <w:lvl w:ilvl="0" w:tplc="B3DA639E">
      <w:start w:val="10"/>
      <w:numFmt w:val="bullet"/>
      <w:lvlText w:val="-"/>
      <w:lvlJc w:val="left"/>
      <w:pPr>
        <w:ind w:left="1065" w:hanging="360"/>
      </w:pPr>
      <w:rPr>
        <w:rFonts w:ascii="Calibri" w:eastAsia="Times New Roman" w:hAnsi="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6">
    <w:nsid w:val="52B231C7"/>
    <w:multiLevelType w:val="hybridMultilevel"/>
    <w:tmpl w:val="978EA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D54626"/>
    <w:multiLevelType w:val="multilevel"/>
    <w:tmpl w:val="B7A6E914"/>
    <w:lvl w:ilvl="0">
      <w:start w:val="1"/>
      <w:numFmt w:val="bullet"/>
      <w:lvlText w:val="-"/>
      <w:lvlJc w:val="left"/>
      <w:pPr>
        <w:ind w:left="720" w:hanging="360"/>
      </w:pPr>
      <w:rPr>
        <w:rFonts w:ascii="Calibri" w:hAnsi="Calibri" w:cs="Calibri"/>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0"/>
  </w:num>
  <w:num w:numId="2">
    <w:abstractNumId w:val="6"/>
  </w:num>
  <w:num w:numId="3">
    <w:abstractNumId w:val="12"/>
  </w:num>
  <w:num w:numId="4">
    <w:abstractNumId w:val="17"/>
  </w:num>
  <w:num w:numId="5">
    <w:abstractNumId w:val="5"/>
  </w:num>
  <w:num w:numId="6">
    <w:abstractNumId w:val="19"/>
  </w:num>
  <w:num w:numId="7">
    <w:abstractNumId w:val="8"/>
  </w:num>
  <w:num w:numId="8">
    <w:abstractNumId w:val="7"/>
  </w:num>
  <w:num w:numId="9">
    <w:abstractNumId w:val="15"/>
  </w:num>
  <w:num w:numId="10">
    <w:abstractNumId w:val="16"/>
  </w:num>
  <w:num w:numId="11">
    <w:abstractNumId w:val="18"/>
  </w:num>
  <w:num w:numId="12">
    <w:abstractNumId w:val="11"/>
  </w:num>
  <w:num w:numId="13">
    <w:abstractNumId w:val="14"/>
  </w:num>
  <w:num w:numId="14">
    <w:abstractNumId w:val="4"/>
  </w:num>
  <w:num w:numId="15">
    <w:abstractNumId w:val="13"/>
  </w:num>
  <w:num w:numId="16">
    <w:abstractNumId w:val="9"/>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017F"/>
    <w:rsid w:val="00001D11"/>
    <w:rsid w:val="000027B6"/>
    <w:rsid w:val="000048DC"/>
    <w:rsid w:val="000061C1"/>
    <w:rsid w:val="0001068D"/>
    <w:rsid w:val="0001778E"/>
    <w:rsid w:val="0001794C"/>
    <w:rsid w:val="000207AC"/>
    <w:rsid w:val="000213D4"/>
    <w:rsid w:val="00025E75"/>
    <w:rsid w:val="00027894"/>
    <w:rsid w:val="00030575"/>
    <w:rsid w:val="00032980"/>
    <w:rsid w:val="00032F72"/>
    <w:rsid w:val="000346C4"/>
    <w:rsid w:val="000377CF"/>
    <w:rsid w:val="00050233"/>
    <w:rsid w:val="00050CEA"/>
    <w:rsid w:val="00054DC2"/>
    <w:rsid w:val="00054EB3"/>
    <w:rsid w:val="0005621F"/>
    <w:rsid w:val="00057416"/>
    <w:rsid w:val="0006252D"/>
    <w:rsid w:val="00076B10"/>
    <w:rsid w:val="00077708"/>
    <w:rsid w:val="000803D7"/>
    <w:rsid w:val="0008244A"/>
    <w:rsid w:val="0009114C"/>
    <w:rsid w:val="00091A99"/>
    <w:rsid w:val="000970F3"/>
    <w:rsid w:val="000A213C"/>
    <w:rsid w:val="000A3F79"/>
    <w:rsid w:val="000A65B8"/>
    <w:rsid w:val="000B040E"/>
    <w:rsid w:val="000B1B2C"/>
    <w:rsid w:val="000B5486"/>
    <w:rsid w:val="000B626B"/>
    <w:rsid w:val="000C5502"/>
    <w:rsid w:val="000C6905"/>
    <w:rsid w:val="000C75F5"/>
    <w:rsid w:val="000D09C8"/>
    <w:rsid w:val="000D39E4"/>
    <w:rsid w:val="000E111C"/>
    <w:rsid w:val="000E5E74"/>
    <w:rsid w:val="000F2400"/>
    <w:rsid w:val="000F351B"/>
    <w:rsid w:val="000F5A18"/>
    <w:rsid w:val="000F7FE4"/>
    <w:rsid w:val="001035DE"/>
    <w:rsid w:val="0010375F"/>
    <w:rsid w:val="00112962"/>
    <w:rsid w:val="001160D6"/>
    <w:rsid w:val="00117DE2"/>
    <w:rsid w:val="00123748"/>
    <w:rsid w:val="00125009"/>
    <w:rsid w:val="00126ABA"/>
    <w:rsid w:val="00127EFE"/>
    <w:rsid w:val="001313A2"/>
    <w:rsid w:val="00137881"/>
    <w:rsid w:val="00140289"/>
    <w:rsid w:val="00141234"/>
    <w:rsid w:val="00144CD2"/>
    <w:rsid w:val="00156247"/>
    <w:rsid w:val="001573FB"/>
    <w:rsid w:val="00157AE0"/>
    <w:rsid w:val="001656F4"/>
    <w:rsid w:val="0017140F"/>
    <w:rsid w:val="0017764C"/>
    <w:rsid w:val="00180B42"/>
    <w:rsid w:val="001919A3"/>
    <w:rsid w:val="00191CA8"/>
    <w:rsid w:val="00194914"/>
    <w:rsid w:val="001956F2"/>
    <w:rsid w:val="001976D3"/>
    <w:rsid w:val="00197B06"/>
    <w:rsid w:val="001A3180"/>
    <w:rsid w:val="001A634E"/>
    <w:rsid w:val="001B348E"/>
    <w:rsid w:val="001B6884"/>
    <w:rsid w:val="001D734C"/>
    <w:rsid w:val="001E0E7B"/>
    <w:rsid w:val="001E14D2"/>
    <w:rsid w:val="001E5D89"/>
    <w:rsid w:val="001E7537"/>
    <w:rsid w:val="001F0704"/>
    <w:rsid w:val="001F124D"/>
    <w:rsid w:val="00202D4B"/>
    <w:rsid w:val="00207052"/>
    <w:rsid w:val="00212DAA"/>
    <w:rsid w:val="00217604"/>
    <w:rsid w:val="002210E5"/>
    <w:rsid w:val="00224D8A"/>
    <w:rsid w:val="00232BFD"/>
    <w:rsid w:val="00235B69"/>
    <w:rsid w:val="00237F3A"/>
    <w:rsid w:val="00240826"/>
    <w:rsid w:val="0024129B"/>
    <w:rsid w:val="00241DE8"/>
    <w:rsid w:val="00241DF9"/>
    <w:rsid w:val="002425D0"/>
    <w:rsid w:val="00244494"/>
    <w:rsid w:val="00245FB3"/>
    <w:rsid w:val="00252562"/>
    <w:rsid w:val="002554D3"/>
    <w:rsid w:val="0025605D"/>
    <w:rsid w:val="00257F97"/>
    <w:rsid w:val="00267A29"/>
    <w:rsid w:val="00270728"/>
    <w:rsid w:val="002719F8"/>
    <w:rsid w:val="00273E40"/>
    <w:rsid w:val="00276D71"/>
    <w:rsid w:val="002814BA"/>
    <w:rsid w:val="0028157C"/>
    <w:rsid w:val="00282342"/>
    <w:rsid w:val="002842AB"/>
    <w:rsid w:val="00285A7F"/>
    <w:rsid w:val="0028683B"/>
    <w:rsid w:val="002877B0"/>
    <w:rsid w:val="002929CB"/>
    <w:rsid w:val="002937CE"/>
    <w:rsid w:val="002A11A5"/>
    <w:rsid w:val="002A34A8"/>
    <w:rsid w:val="002A55D4"/>
    <w:rsid w:val="002A7C09"/>
    <w:rsid w:val="002A7F29"/>
    <w:rsid w:val="002B5810"/>
    <w:rsid w:val="002B7124"/>
    <w:rsid w:val="002C07BC"/>
    <w:rsid w:val="002C7C24"/>
    <w:rsid w:val="002C7CFB"/>
    <w:rsid w:val="002D14EB"/>
    <w:rsid w:val="002D28E7"/>
    <w:rsid w:val="002D5B9E"/>
    <w:rsid w:val="002E4CEB"/>
    <w:rsid w:val="002F0321"/>
    <w:rsid w:val="002F1291"/>
    <w:rsid w:val="002F341A"/>
    <w:rsid w:val="002F35ED"/>
    <w:rsid w:val="002F6D27"/>
    <w:rsid w:val="002F72C2"/>
    <w:rsid w:val="00303B44"/>
    <w:rsid w:val="00306399"/>
    <w:rsid w:val="003066EC"/>
    <w:rsid w:val="00306C94"/>
    <w:rsid w:val="0031048D"/>
    <w:rsid w:val="00313145"/>
    <w:rsid w:val="00315186"/>
    <w:rsid w:val="003155DA"/>
    <w:rsid w:val="0031771D"/>
    <w:rsid w:val="00320D3A"/>
    <w:rsid w:val="003330D4"/>
    <w:rsid w:val="003342A1"/>
    <w:rsid w:val="00336107"/>
    <w:rsid w:val="00336F4C"/>
    <w:rsid w:val="00342107"/>
    <w:rsid w:val="003432D0"/>
    <w:rsid w:val="0034459A"/>
    <w:rsid w:val="00350052"/>
    <w:rsid w:val="00351B82"/>
    <w:rsid w:val="00354816"/>
    <w:rsid w:val="00354B6E"/>
    <w:rsid w:val="00360806"/>
    <w:rsid w:val="003611FC"/>
    <w:rsid w:val="00364CB2"/>
    <w:rsid w:val="0037163A"/>
    <w:rsid w:val="00374863"/>
    <w:rsid w:val="00376983"/>
    <w:rsid w:val="00376D15"/>
    <w:rsid w:val="00380B77"/>
    <w:rsid w:val="00381B42"/>
    <w:rsid w:val="003841AD"/>
    <w:rsid w:val="00384599"/>
    <w:rsid w:val="003847F9"/>
    <w:rsid w:val="00391F5F"/>
    <w:rsid w:val="00397885"/>
    <w:rsid w:val="003A1920"/>
    <w:rsid w:val="003A25DA"/>
    <w:rsid w:val="003A2D36"/>
    <w:rsid w:val="003A2F50"/>
    <w:rsid w:val="003A6EC3"/>
    <w:rsid w:val="003B24EE"/>
    <w:rsid w:val="003B7330"/>
    <w:rsid w:val="003C0627"/>
    <w:rsid w:val="003C0D11"/>
    <w:rsid w:val="003C1357"/>
    <w:rsid w:val="003C4DF9"/>
    <w:rsid w:val="003C75A7"/>
    <w:rsid w:val="003C7F5C"/>
    <w:rsid w:val="003D1539"/>
    <w:rsid w:val="003D3499"/>
    <w:rsid w:val="003D3612"/>
    <w:rsid w:val="003D5545"/>
    <w:rsid w:val="003D5AC0"/>
    <w:rsid w:val="003D61AB"/>
    <w:rsid w:val="003E16D4"/>
    <w:rsid w:val="003E1E8B"/>
    <w:rsid w:val="003E3FF8"/>
    <w:rsid w:val="003E617C"/>
    <w:rsid w:val="003F04AB"/>
    <w:rsid w:val="003F0E80"/>
    <w:rsid w:val="003F2725"/>
    <w:rsid w:val="003F34D1"/>
    <w:rsid w:val="00401965"/>
    <w:rsid w:val="004059E3"/>
    <w:rsid w:val="004072C4"/>
    <w:rsid w:val="004077E4"/>
    <w:rsid w:val="00407DEB"/>
    <w:rsid w:val="004114C3"/>
    <w:rsid w:val="00412C8F"/>
    <w:rsid w:val="00413A65"/>
    <w:rsid w:val="00415A19"/>
    <w:rsid w:val="00416745"/>
    <w:rsid w:val="00420A04"/>
    <w:rsid w:val="004220A7"/>
    <w:rsid w:val="00425E69"/>
    <w:rsid w:val="004330EC"/>
    <w:rsid w:val="004337B1"/>
    <w:rsid w:val="00433C08"/>
    <w:rsid w:val="0044283D"/>
    <w:rsid w:val="0044342E"/>
    <w:rsid w:val="0044437C"/>
    <w:rsid w:val="0044557E"/>
    <w:rsid w:val="00445CF1"/>
    <w:rsid w:val="00451176"/>
    <w:rsid w:val="004523BD"/>
    <w:rsid w:val="004529CE"/>
    <w:rsid w:val="00453288"/>
    <w:rsid w:val="004557A7"/>
    <w:rsid w:val="00457F05"/>
    <w:rsid w:val="0046132A"/>
    <w:rsid w:val="004623B5"/>
    <w:rsid w:val="004630C6"/>
    <w:rsid w:val="00463494"/>
    <w:rsid w:val="0046765D"/>
    <w:rsid w:val="0047527E"/>
    <w:rsid w:val="004779BF"/>
    <w:rsid w:val="00477D28"/>
    <w:rsid w:val="00492810"/>
    <w:rsid w:val="00497246"/>
    <w:rsid w:val="00497E17"/>
    <w:rsid w:val="004B4A64"/>
    <w:rsid w:val="004B7BC1"/>
    <w:rsid w:val="004D1713"/>
    <w:rsid w:val="004D2269"/>
    <w:rsid w:val="004D25F7"/>
    <w:rsid w:val="004D2BB9"/>
    <w:rsid w:val="004D47EB"/>
    <w:rsid w:val="004D545B"/>
    <w:rsid w:val="004D6C49"/>
    <w:rsid w:val="004E03AD"/>
    <w:rsid w:val="004E1913"/>
    <w:rsid w:val="004E1D8D"/>
    <w:rsid w:val="004E3E9D"/>
    <w:rsid w:val="004E42E0"/>
    <w:rsid w:val="004E79C7"/>
    <w:rsid w:val="005018BF"/>
    <w:rsid w:val="00505F88"/>
    <w:rsid w:val="00507151"/>
    <w:rsid w:val="0051222C"/>
    <w:rsid w:val="00512B09"/>
    <w:rsid w:val="00514D1A"/>
    <w:rsid w:val="00514E6A"/>
    <w:rsid w:val="005269FB"/>
    <w:rsid w:val="005334A2"/>
    <w:rsid w:val="00533AB3"/>
    <w:rsid w:val="00535AEC"/>
    <w:rsid w:val="0054223A"/>
    <w:rsid w:val="0054512A"/>
    <w:rsid w:val="00551AF0"/>
    <w:rsid w:val="00554663"/>
    <w:rsid w:val="005561DD"/>
    <w:rsid w:val="005565D1"/>
    <w:rsid w:val="00563EBD"/>
    <w:rsid w:val="00563F99"/>
    <w:rsid w:val="00565DBF"/>
    <w:rsid w:val="005666A2"/>
    <w:rsid w:val="00567909"/>
    <w:rsid w:val="00575970"/>
    <w:rsid w:val="005778AA"/>
    <w:rsid w:val="00590F06"/>
    <w:rsid w:val="0059164D"/>
    <w:rsid w:val="00592FCB"/>
    <w:rsid w:val="00593FB1"/>
    <w:rsid w:val="0059452A"/>
    <w:rsid w:val="0059693D"/>
    <w:rsid w:val="005B10E8"/>
    <w:rsid w:val="005B1ECE"/>
    <w:rsid w:val="005B3531"/>
    <w:rsid w:val="005C4640"/>
    <w:rsid w:val="005C5B6A"/>
    <w:rsid w:val="005C64C1"/>
    <w:rsid w:val="005D0698"/>
    <w:rsid w:val="005D4856"/>
    <w:rsid w:val="005D79FD"/>
    <w:rsid w:val="005E263B"/>
    <w:rsid w:val="005E6306"/>
    <w:rsid w:val="005F3E3A"/>
    <w:rsid w:val="005F4379"/>
    <w:rsid w:val="005F49F4"/>
    <w:rsid w:val="00601822"/>
    <w:rsid w:val="00601A76"/>
    <w:rsid w:val="0060520F"/>
    <w:rsid w:val="00614312"/>
    <w:rsid w:val="00614D4B"/>
    <w:rsid w:val="0061598B"/>
    <w:rsid w:val="006175FC"/>
    <w:rsid w:val="00621A83"/>
    <w:rsid w:val="00623E5D"/>
    <w:rsid w:val="00630421"/>
    <w:rsid w:val="0064191A"/>
    <w:rsid w:val="006501E5"/>
    <w:rsid w:val="006523A8"/>
    <w:rsid w:val="00654BBA"/>
    <w:rsid w:val="00660BF0"/>
    <w:rsid w:val="006619C4"/>
    <w:rsid w:val="00672FCC"/>
    <w:rsid w:val="006748D2"/>
    <w:rsid w:val="00680419"/>
    <w:rsid w:val="00683A97"/>
    <w:rsid w:val="006941D4"/>
    <w:rsid w:val="006A1D2F"/>
    <w:rsid w:val="006A40D9"/>
    <w:rsid w:val="006A46C1"/>
    <w:rsid w:val="006A5E93"/>
    <w:rsid w:val="006B0BB1"/>
    <w:rsid w:val="006C24BC"/>
    <w:rsid w:val="006C2CFA"/>
    <w:rsid w:val="006C7244"/>
    <w:rsid w:val="006C7ACC"/>
    <w:rsid w:val="006D20D7"/>
    <w:rsid w:val="006D247E"/>
    <w:rsid w:val="006D2FEE"/>
    <w:rsid w:val="006E288D"/>
    <w:rsid w:val="006E3389"/>
    <w:rsid w:val="006F6D20"/>
    <w:rsid w:val="006F6E7F"/>
    <w:rsid w:val="006F6EA2"/>
    <w:rsid w:val="006F7159"/>
    <w:rsid w:val="006F7395"/>
    <w:rsid w:val="00707D94"/>
    <w:rsid w:val="00710C41"/>
    <w:rsid w:val="007115DD"/>
    <w:rsid w:val="00714931"/>
    <w:rsid w:val="007250AF"/>
    <w:rsid w:val="007320EE"/>
    <w:rsid w:val="007326B8"/>
    <w:rsid w:val="007343A1"/>
    <w:rsid w:val="00736440"/>
    <w:rsid w:val="007369C1"/>
    <w:rsid w:val="0074426B"/>
    <w:rsid w:val="00745A23"/>
    <w:rsid w:val="00745FA7"/>
    <w:rsid w:val="00746172"/>
    <w:rsid w:val="00747C6B"/>
    <w:rsid w:val="00752067"/>
    <w:rsid w:val="007546DA"/>
    <w:rsid w:val="00755A7B"/>
    <w:rsid w:val="0076101A"/>
    <w:rsid w:val="007827B2"/>
    <w:rsid w:val="00785198"/>
    <w:rsid w:val="007859D4"/>
    <w:rsid w:val="00785FE3"/>
    <w:rsid w:val="00796485"/>
    <w:rsid w:val="007A0885"/>
    <w:rsid w:val="007A25DB"/>
    <w:rsid w:val="007A2794"/>
    <w:rsid w:val="007A5231"/>
    <w:rsid w:val="007B080B"/>
    <w:rsid w:val="007B200F"/>
    <w:rsid w:val="007B2B2C"/>
    <w:rsid w:val="007B407D"/>
    <w:rsid w:val="007B5B50"/>
    <w:rsid w:val="007C3B8C"/>
    <w:rsid w:val="007C5333"/>
    <w:rsid w:val="007C59D5"/>
    <w:rsid w:val="007C6E74"/>
    <w:rsid w:val="007D03E8"/>
    <w:rsid w:val="007D167A"/>
    <w:rsid w:val="007D746F"/>
    <w:rsid w:val="007D759F"/>
    <w:rsid w:val="007E2C4C"/>
    <w:rsid w:val="007E3B7E"/>
    <w:rsid w:val="007F2191"/>
    <w:rsid w:val="00801603"/>
    <w:rsid w:val="008070BF"/>
    <w:rsid w:val="00811FC7"/>
    <w:rsid w:val="00814CB7"/>
    <w:rsid w:val="008224D5"/>
    <w:rsid w:val="00831671"/>
    <w:rsid w:val="00831DE6"/>
    <w:rsid w:val="00836124"/>
    <w:rsid w:val="008404FB"/>
    <w:rsid w:val="00840AAC"/>
    <w:rsid w:val="00845D1E"/>
    <w:rsid w:val="00851AC3"/>
    <w:rsid w:val="008548AC"/>
    <w:rsid w:val="008554B4"/>
    <w:rsid w:val="008666BB"/>
    <w:rsid w:val="008704B1"/>
    <w:rsid w:val="008709AC"/>
    <w:rsid w:val="0087349E"/>
    <w:rsid w:val="00875CA4"/>
    <w:rsid w:val="00875EA6"/>
    <w:rsid w:val="00877A3E"/>
    <w:rsid w:val="0088041A"/>
    <w:rsid w:val="00881C13"/>
    <w:rsid w:val="0088356B"/>
    <w:rsid w:val="00887944"/>
    <w:rsid w:val="008A4992"/>
    <w:rsid w:val="008B04B6"/>
    <w:rsid w:val="008B6721"/>
    <w:rsid w:val="008C0F63"/>
    <w:rsid w:val="008C7C6D"/>
    <w:rsid w:val="008D2561"/>
    <w:rsid w:val="008D47A7"/>
    <w:rsid w:val="008D4C3C"/>
    <w:rsid w:val="008D54C1"/>
    <w:rsid w:val="008E734A"/>
    <w:rsid w:val="008E7B54"/>
    <w:rsid w:val="008F731F"/>
    <w:rsid w:val="00903E72"/>
    <w:rsid w:val="0090523C"/>
    <w:rsid w:val="00907311"/>
    <w:rsid w:val="00907842"/>
    <w:rsid w:val="00910A68"/>
    <w:rsid w:val="00916139"/>
    <w:rsid w:val="009161DB"/>
    <w:rsid w:val="009304A3"/>
    <w:rsid w:val="00933FB9"/>
    <w:rsid w:val="00937C6B"/>
    <w:rsid w:val="009402B5"/>
    <w:rsid w:val="00942DB0"/>
    <w:rsid w:val="00943CF1"/>
    <w:rsid w:val="0094493B"/>
    <w:rsid w:val="0094652D"/>
    <w:rsid w:val="009510C2"/>
    <w:rsid w:val="00953CAB"/>
    <w:rsid w:val="00954812"/>
    <w:rsid w:val="009566AB"/>
    <w:rsid w:val="00956B2D"/>
    <w:rsid w:val="00967FAA"/>
    <w:rsid w:val="00970BFE"/>
    <w:rsid w:val="00970EB7"/>
    <w:rsid w:val="00973065"/>
    <w:rsid w:val="0097480B"/>
    <w:rsid w:val="009766F8"/>
    <w:rsid w:val="009811DA"/>
    <w:rsid w:val="00981811"/>
    <w:rsid w:val="009900F3"/>
    <w:rsid w:val="00991DE1"/>
    <w:rsid w:val="00995A78"/>
    <w:rsid w:val="00995B81"/>
    <w:rsid w:val="009961ED"/>
    <w:rsid w:val="00996A9C"/>
    <w:rsid w:val="009B2FFA"/>
    <w:rsid w:val="009B589B"/>
    <w:rsid w:val="009B6695"/>
    <w:rsid w:val="009C0C17"/>
    <w:rsid w:val="009C2C4A"/>
    <w:rsid w:val="009C3DCD"/>
    <w:rsid w:val="009C619C"/>
    <w:rsid w:val="009C637B"/>
    <w:rsid w:val="009D1ED4"/>
    <w:rsid w:val="009D4613"/>
    <w:rsid w:val="009D4BEB"/>
    <w:rsid w:val="009D62EA"/>
    <w:rsid w:val="009D6B2F"/>
    <w:rsid w:val="009E034E"/>
    <w:rsid w:val="009E1375"/>
    <w:rsid w:val="009E170A"/>
    <w:rsid w:val="009F1E84"/>
    <w:rsid w:val="009F20FE"/>
    <w:rsid w:val="009F46EF"/>
    <w:rsid w:val="009F4749"/>
    <w:rsid w:val="009F7488"/>
    <w:rsid w:val="00A06D5A"/>
    <w:rsid w:val="00A071F2"/>
    <w:rsid w:val="00A121E3"/>
    <w:rsid w:val="00A12CF4"/>
    <w:rsid w:val="00A1654F"/>
    <w:rsid w:val="00A20666"/>
    <w:rsid w:val="00A20669"/>
    <w:rsid w:val="00A20BF7"/>
    <w:rsid w:val="00A22471"/>
    <w:rsid w:val="00A25845"/>
    <w:rsid w:val="00A260A9"/>
    <w:rsid w:val="00A35945"/>
    <w:rsid w:val="00A36E12"/>
    <w:rsid w:val="00A43ADF"/>
    <w:rsid w:val="00A4681A"/>
    <w:rsid w:val="00A50ED6"/>
    <w:rsid w:val="00A5109E"/>
    <w:rsid w:val="00A52D76"/>
    <w:rsid w:val="00A54928"/>
    <w:rsid w:val="00A54E14"/>
    <w:rsid w:val="00A617A1"/>
    <w:rsid w:val="00A63246"/>
    <w:rsid w:val="00A63395"/>
    <w:rsid w:val="00A649A1"/>
    <w:rsid w:val="00A668EC"/>
    <w:rsid w:val="00A7629B"/>
    <w:rsid w:val="00A8069A"/>
    <w:rsid w:val="00A812C4"/>
    <w:rsid w:val="00A850BB"/>
    <w:rsid w:val="00A85D85"/>
    <w:rsid w:val="00A87009"/>
    <w:rsid w:val="00A877DB"/>
    <w:rsid w:val="00A9012C"/>
    <w:rsid w:val="00A9038C"/>
    <w:rsid w:val="00A93AFF"/>
    <w:rsid w:val="00A979DC"/>
    <w:rsid w:val="00AA19E1"/>
    <w:rsid w:val="00AA2876"/>
    <w:rsid w:val="00AA6158"/>
    <w:rsid w:val="00AA762D"/>
    <w:rsid w:val="00AB1891"/>
    <w:rsid w:val="00AB5215"/>
    <w:rsid w:val="00AB635D"/>
    <w:rsid w:val="00AB6F70"/>
    <w:rsid w:val="00AC0667"/>
    <w:rsid w:val="00AC245B"/>
    <w:rsid w:val="00AE4C41"/>
    <w:rsid w:val="00AF5EBB"/>
    <w:rsid w:val="00AF6223"/>
    <w:rsid w:val="00AF75CF"/>
    <w:rsid w:val="00B0316F"/>
    <w:rsid w:val="00B11A14"/>
    <w:rsid w:val="00B14765"/>
    <w:rsid w:val="00B179B9"/>
    <w:rsid w:val="00B22047"/>
    <w:rsid w:val="00B2392B"/>
    <w:rsid w:val="00B332EC"/>
    <w:rsid w:val="00B33BB2"/>
    <w:rsid w:val="00B35934"/>
    <w:rsid w:val="00B364A6"/>
    <w:rsid w:val="00B40155"/>
    <w:rsid w:val="00B425F3"/>
    <w:rsid w:val="00B43155"/>
    <w:rsid w:val="00B540C8"/>
    <w:rsid w:val="00B57685"/>
    <w:rsid w:val="00B60625"/>
    <w:rsid w:val="00B60949"/>
    <w:rsid w:val="00B65827"/>
    <w:rsid w:val="00B65C34"/>
    <w:rsid w:val="00B74139"/>
    <w:rsid w:val="00B770D4"/>
    <w:rsid w:val="00B77172"/>
    <w:rsid w:val="00B8171D"/>
    <w:rsid w:val="00B83A71"/>
    <w:rsid w:val="00B83FF8"/>
    <w:rsid w:val="00B862FC"/>
    <w:rsid w:val="00B914C4"/>
    <w:rsid w:val="00B946E0"/>
    <w:rsid w:val="00B94E2D"/>
    <w:rsid w:val="00B9677B"/>
    <w:rsid w:val="00B97AD8"/>
    <w:rsid w:val="00B97C92"/>
    <w:rsid w:val="00BA005C"/>
    <w:rsid w:val="00BA083F"/>
    <w:rsid w:val="00BA0E82"/>
    <w:rsid w:val="00BA1939"/>
    <w:rsid w:val="00BA486D"/>
    <w:rsid w:val="00BA4F51"/>
    <w:rsid w:val="00BA68CA"/>
    <w:rsid w:val="00BB08B8"/>
    <w:rsid w:val="00BB0E9E"/>
    <w:rsid w:val="00BB21BF"/>
    <w:rsid w:val="00BC1B2A"/>
    <w:rsid w:val="00BC2DC8"/>
    <w:rsid w:val="00BC48C7"/>
    <w:rsid w:val="00BC4DDA"/>
    <w:rsid w:val="00BD70F7"/>
    <w:rsid w:val="00BE247D"/>
    <w:rsid w:val="00BE5706"/>
    <w:rsid w:val="00BE7B3B"/>
    <w:rsid w:val="00BE7C50"/>
    <w:rsid w:val="00BF1B45"/>
    <w:rsid w:val="00BF1D6E"/>
    <w:rsid w:val="00BF353F"/>
    <w:rsid w:val="00C036BF"/>
    <w:rsid w:val="00C04315"/>
    <w:rsid w:val="00C1335F"/>
    <w:rsid w:val="00C13CD3"/>
    <w:rsid w:val="00C23110"/>
    <w:rsid w:val="00C37D6B"/>
    <w:rsid w:val="00C4014E"/>
    <w:rsid w:val="00C4072A"/>
    <w:rsid w:val="00C42E68"/>
    <w:rsid w:val="00C4576B"/>
    <w:rsid w:val="00C465D0"/>
    <w:rsid w:val="00C47A03"/>
    <w:rsid w:val="00C54153"/>
    <w:rsid w:val="00C56315"/>
    <w:rsid w:val="00C57EE6"/>
    <w:rsid w:val="00C63919"/>
    <w:rsid w:val="00C65A5F"/>
    <w:rsid w:val="00C65BF4"/>
    <w:rsid w:val="00C66DD3"/>
    <w:rsid w:val="00C7259D"/>
    <w:rsid w:val="00C72A41"/>
    <w:rsid w:val="00C73837"/>
    <w:rsid w:val="00C73A49"/>
    <w:rsid w:val="00C745E4"/>
    <w:rsid w:val="00C74E5D"/>
    <w:rsid w:val="00C8315F"/>
    <w:rsid w:val="00C8339E"/>
    <w:rsid w:val="00C847E6"/>
    <w:rsid w:val="00C84EC7"/>
    <w:rsid w:val="00C852EB"/>
    <w:rsid w:val="00C954B7"/>
    <w:rsid w:val="00C96BD9"/>
    <w:rsid w:val="00CA1CAE"/>
    <w:rsid w:val="00CB07F3"/>
    <w:rsid w:val="00CB0914"/>
    <w:rsid w:val="00CB10B2"/>
    <w:rsid w:val="00CB2DFD"/>
    <w:rsid w:val="00CB3819"/>
    <w:rsid w:val="00CB5CC2"/>
    <w:rsid w:val="00CB7871"/>
    <w:rsid w:val="00CD3A67"/>
    <w:rsid w:val="00CD6494"/>
    <w:rsid w:val="00CE1039"/>
    <w:rsid w:val="00CF41F9"/>
    <w:rsid w:val="00CF53F4"/>
    <w:rsid w:val="00CF6699"/>
    <w:rsid w:val="00CF695B"/>
    <w:rsid w:val="00D00C37"/>
    <w:rsid w:val="00D00EA5"/>
    <w:rsid w:val="00D01DB9"/>
    <w:rsid w:val="00D05781"/>
    <w:rsid w:val="00D05DAC"/>
    <w:rsid w:val="00D10975"/>
    <w:rsid w:val="00D17583"/>
    <w:rsid w:val="00D329F3"/>
    <w:rsid w:val="00D32CD5"/>
    <w:rsid w:val="00D340FF"/>
    <w:rsid w:val="00D368E5"/>
    <w:rsid w:val="00D422C7"/>
    <w:rsid w:val="00D44B66"/>
    <w:rsid w:val="00D44D36"/>
    <w:rsid w:val="00D45BDB"/>
    <w:rsid w:val="00D46088"/>
    <w:rsid w:val="00D527D5"/>
    <w:rsid w:val="00D6281F"/>
    <w:rsid w:val="00D704F0"/>
    <w:rsid w:val="00D74F61"/>
    <w:rsid w:val="00D80D8E"/>
    <w:rsid w:val="00D8386F"/>
    <w:rsid w:val="00D84749"/>
    <w:rsid w:val="00D85FBD"/>
    <w:rsid w:val="00D865A5"/>
    <w:rsid w:val="00D9029A"/>
    <w:rsid w:val="00D94DB7"/>
    <w:rsid w:val="00DA0F23"/>
    <w:rsid w:val="00DA0FD7"/>
    <w:rsid w:val="00DA159A"/>
    <w:rsid w:val="00DA199A"/>
    <w:rsid w:val="00DC3B8D"/>
    <w:rsid w:val="00DD2630"/>
    <w:rsid w:val="00DE030C"/>
    <w:rsid w:val="00DE0841"/>
    <w:rsid w:val="00DE205F"/>
    <w:rsid w:val="00DE230E"/>
    <w:rsid w:val="00DE240A"/>
    <w:rsid w:val="00DE7C9D"/>
    <w:rsid w:val="00DE7E00"/>
    <w:rsid w:val="00DF7DED"/>
    <w:rsid w:val="00E01EB5"/>
    <w:rsid w:val="00E04429"/>
    <w:rsid w:val="00E04483"/>
    <w:rsid w:val="00E049EA"/>
    <w:rsid w:val="00E051CE"/>
    <w:rsid w:val="00E062DA"/>
    <w:rsid w:val="00E12D2E"/>
    <w:rsid w:val="00E12D3B"/>
    <w:rsid w:val="00E1378F"/>
    <w:rsid w:val="00E17A88"/>
    <w:rsid w:val="00E21D49"/>
    <w:rsid w:val="00E26AF3"/>
    <w:rsid w:val="00E272CB"/>
    <w:rsid w:val="00E3190C"/>
    <w:rsid w:val="00E33B4C"/>
    <w:rsid w:val="00E35736"/>
    <w:rsid w:val="00E35F30"/>
    <w:rsid w:val="00E3703F"/>
    <w:rsid w:val="00E40BA0"/>
    <w:rsid w:val="00E50011"/>
    <w:rsid w:val="00E508F7"/>
    <w:rsid w:val="00E51138"/>
    <w:rsid w:val="00E602FB"/>
    <w:rsid w:val="00E60356"/>
    <w:rsid w:val="00E61A13"/>
    <w:rsid w:val="00E650C1"/>
    <w:rsid w:val="00E65B47"/>
    <w:rsid w:val="00E66DD0"/>
    <w:rsid w:val="00E66F57"/>
    <w:rsid w:val="00E7793B"/>
    <w:rsid w:val="00E82C08"/>
    <w:rsid w:val="00E83CA4"/>
    <w:rsid w:val="00E84EAC"/>
    <w:rsid w:val="00E963CB"/>
    <w:rsid w:val="00EB0AEE"/>
    <w:rsid w:val="00EB497E"/>
    <w:rsid w:val="00EC13DC"/>
    <w:rsid w:val="00ED225A"/>
    <w:rsid w:val="00ED53D0"/>
    <w:rsid w:val="00ED750C"/>
    <w:rsid w:val="00EE0400"/>
    <w:rsid w:val="00EE5D2F"/>
    <w:rsid w:val="00EE7648"/>
    <w:rsid w:val="00EE7FB5"/>
    <w:rsid w:val="00EF484D"/>
    <w:rsid w:val="00EF4B75"/>
    <w:rsid w:val="00EF693B"/>
    <w:rsid w:val="00EF74CA"/>
    <w:rsid w:val="00F0480F"/>
    <w:rsid w:val="00F07192"/>
    <w:rsid w:val="00F10B57"/>
    <w:rsid w:val="00F16656"/>
    <w:rsid w:val="00F16A8B"/>
    <w:rsid w:val="00F20235"/>
    <w:rsid w:val="00F25546"/>
    <w:rsid w:val="00F27BF6"/>
    <w:rsid w:val="00F31902"/>
    <w:rsid w:val="00F32E7E"/>
    <w:rsid w:val="00F3533D"/>
    <w:rsid w:val="00F363DB"/>
    <w:rsid w:val="00F401B4"/>
    <w:rsid w:val="00F4082E"/>
    <w:rsid w:val="00F42E2D"/>
    <w:rsid w:val="00F43DA3"/>
    <w:rsid w:val="00F469D4"/>
    <w:rsid w:val="00F554E4"/>
    <w:rsid w:val="00F562A7"/>
    <w:rsid w:val="00F62B39"/>
    <w:rsid w:val="00F65279"/>
    <w:rsid w:val="00F709D0"/>
    <w:rsid w:val="00F751AA"/>
    <w:rsid w:val="00F75370"/>
    <w:rsid w:val="00F816EC"/>
    <w:rsid w:val="00F81B89"/>
    <w:rsid w:val="00F86319"/>
    <w:rsid w:val="00F90C25"/>
    <w:rsid w:val="00F969EA"/>
    <w:rsid w:val="00F96D14"/>
    <w:rsid w:val="00FA7B8A"/>
    <w:rsid w:val="00FB0BAB"/>
    <w:rsid w:val="00FB34B2"/>
    <w:rsid w:val="00FB4829"/>
    <w:rsid w:val="00FB48E9"/>
    <w:rsid w:val="00FB7BC9"/>
    <w:rsid w:val="00FB7F7A"/>
    <w:rsid w:val="00FC2FA3"/>
    <w:rsid w:val="00FC328E"/>
    <w:rsid w:val="00FC41A8"/>
    <w:rsid w:val="00FC68E0"/>
    <w:rsid w:val="00FE0214"/>
    <w:rsid w:val="00FE0DB1"/>
    <w:rsid w:val="00FE1349"/>
    <w:rsid w:val="00FE64D4"/>
    <w:rsid w:val="00FE7D42"/>
    <w:rsid w:val="00FF1637"/>
    <w:rsid w:val="00FF187D"/>
    <w:rsid w:val="00FF4B1D"/>
    <w:rsid w:val="00FF5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486"/>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link w:val="ParagrafoelencoCarattere"/>
    <w:uiPriority w:val="99"/>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table" w:customStyle="1" w:styleId="Grigliatabella3">
    <w:name w:val="Griglia tabella3"/>
    <w:basedOn w:val="Tabellanormale"/>
    <w:next w:val="Grigliatabella"/>
    <w:rsid w:val="002C7C24"/>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Tabellanormale"/>
    <w:uiPriority w:val="48"/>
    <w:rsid w:val="003A192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1">
    <w:name w:val="List Table 3 Accent 1"/>
    <w:basedOn w:val="Tabellanormale"/>
    <w:uiPriority w:val="48"/>
    <w:rsid w:val="006501E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aragrafoelencoCarattere">
    <w:name w:val="Paragrafo elenco Carattere"/>
    <w:basedOn w:val="Carpredefinitoparagrafo"/>
    <w:link w:val="Paragrafoelenco"/>
    <w:uiPriority w:val="34"/>
    <w:rsid w:val="005E6306"/>
    <w:rPr>
      <w:rFonts w:eastAsia="Times New Roman" w:cs="Times New Roman"/>
      <w:color w:val="17365D" w:themeColor="text2" w:themeShade="BF"/>
      <w:szCs w:val="20"/>
      <w:lang w:eastAsia="it-IT"/>
    </w:rPr>
  </w:style>
  <w:style w:type="character" w:styleId="Enfasidelicata">
    <w:name w:val="Subtle Emphasis"/>
    <w:uiPriority w:val="19"/>
    <w:qFormat/>
    <w:rsid w:val="004072C4"/>
    <w:rPr>
      <w:rFonts w:eastAsia="Calibri"/>
      <w:szCs w:val="22"/>
      <w:lang w:eastAsia="en-US"/>
    </w:rPr>
  </w:style>
  <w:style w:type="paragraph" w:customStyle="1" w:styleId="Default">
    <w:name w:val="Default"/>
    <w:rsid w:val="006F6E7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486"/>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link w:val="ParagrafoelencoCarattere"/>
    <w:uiPriority w:val="99"/>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table" w:customStyle="1" w:styleId="Grigliatabella3">
    <w:name w:val="Griglia tabella3"/>
    <w:basedOn w:val="Tabellanormale"/>
    <w:next w:val="Grigliatabella"/>
    <w:rsid w:val="002C7C24"/>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Tabellanormale"/>
    <w:uiPriority w:val="48"/>
    <w:rsid w:val="003A192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1">
    <w:name w:val="List Table 3 Accent 1"/>
    <w:basedOn w:val="Tabellanormale"/>
    <w:uiPriority w:val="48"/>
    <w:rsid w:val="006501E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aragrafoelencoCarattere">
    <w:name w:val="Paragrafo elenco Carattere"/>
    <w:basedOn w:val="Carpredefinitoparagrafo"/>
    <w:link w:val="Paragrafoelenco"/>
    <w:uiPriority w:val="34"/>
    <w:rsid w:val="005E6306"/>
    <w:rPr>
      <w:rFonts w:eastAsia="Times New Roman" w:cs="Times New Roman"/>
      <w:color w:val="17365D" w:themeColor="text2" w:themeShade="BF"/>
      <w:szCs w:val="20"/>
      <w:lang w:eastAsia="it-IT"/>
    </w:rPr>
  </w:style>
  <w:style w:type="character" w:styleId="Enfasidelicata">
    <w:name w:val="Subtle Emphasis"/>
    <w:uiPriority w:val="19"/>
    <w:qFormat/>
    <w:rsid w:val="004072C4"/>
    <w:rPr>
      <w:rFonts w:eastAsia="Calibri"/>
      <w:szCs w:val="22"/>
      <w:lang w:eastAsia="en-US"/>
    </w:rPr>
  </w:style>
  <w:style w:type="paragraph" w:customStyle="1" w:styleId="Default">
    <w:name w:val="Default"/>
    <w:rsid w:val="006F6E7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9E0D3008-2B7F-4480-B83D-E0C3147B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3070</Words>
  <Characters>17505</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Allegato I alla Determinazione dirigenziale n……/DPG015 del …….</vt:lpstr>
    </vt:vector>
  </TitlesOfParts>
  <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 alla Determinazione dirigenziale n. 47/DPG015 del 22/12/2017</dc:title>
  <dc:creator>Daniele Antinarella</dc:creator>
  <cp:lastModifiedBy>Garzarella</cp:lastModifiedBy>
  <cp:revision>53</cp:revision>
  <cp:lastPrinted>2015-08-04T14:16:00Z</cp:lastPrinted>
  <dcterms:created xsi:type="dcterms:W3CDTF">2017-05-24T10:10:00Z</dcterms:created>
  <dcterms:modified xsi:type="dcterms:W3CDTF">2017-12-22T14:03:00Z</dcterms:modified>
</cp:coreProperties>
</file>