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4A2F" w14:textId="19BCC509" w:rsidR="000B5486" w:rsidRDefault="00ED64E5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  <w:r>
        <w:rPr>
          <w:noProof/>
        </w:rPr>
        <w:drawing>
          <wp:inline distT="0" distB="0" distL="0" distR="0" wp14:anchorId="79DFB75E" wp14:editId="729BA8D3">
            <wp:extent cx="6120130" cy="1347470"/>
            <wp:effectExtent l="0" t="0" r="0" b="5080"/>
            <wp:docPr id="7" name="Immagine 7" descr="C:\Users\user\AppData\Local\Microsoft\Windows\INetCache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4022F28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REGIONE ABRUZZO</w:t>
      </w:r>
    </w:p>
    <w:p w14:paraId="62D7C11C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 xml:space="preserve">Dipartimento Sviluppo Economico, Politiche del Lavoro, </w:t>
      </w:r>
    </w:p>
    <w:p w14:paraId="0A183621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Istruzione, Ricerca e Università</w:t>
      </w:r>
    </w:p>
    <w:p w14:paraId="5DE13321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Servizio Competitività e Attrazione degli Investimenti</w:t>
      </w:r>
    </w:p>
    <w:p w14:paraId="23735A19" w14:textId="77777777" w:rsidR="00680419" w:rsidRPr="003847F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</w:p>
    <w:p w14:paraId="1B543425" w14:textId="77777777" w:rsidR="00680419" w:rsidRPr="003847F9" w:rsidRDefault="00680419" w:rsidP="00680419">
      <w:pPr>
        <w:spacing w:after="160" w:line="360" w:lineRule="auto"/>
        <w:jc w:val="center"/>
        <w:rPr>
          <w:rFonts w:ascii="Times New Roman" w:eastAsia="Calibri" w:hAnsi="Times New Roman"/>
          <w:b/>
          <w:bCs/>
          <w:color w:val="000000"/>
          <w:szCs w:val="22"/>
          <w:lang w:eastAsia="en-US"/>
        </w:rPr>
      </w:pPr>
      <w:r w:rsidRPr="003847F9">
        <w:rPr>
          <w:rFonts w:ascii="Times New Roman" w:eastAsia="Calibri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086138BA" w14:textId="77777777" w:rsidR="00680419" w:rsidRPr="003847F9" w:rsidRDefault="00680419" w:rsidP="00680419">
      <w:pPr>
        <w:spacing w:after="160" w:line="259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39860073" w14:textId="77777777" w:rsidR="003847F9" w:rsidRPr="00D10975" w:rsidRDefault="003847F9" w:rsidP="003847F9">
      <w:pPr>
        <w:jc w:val="center"/>
        <w:rPr>
          <w:rFonts w:ascii="Times New Roman" w:hAnsi="Times New Roman"/>
          <w:color w:val="auto"/>
        </w:rPr>
      </w:pPr>
      <w:bookmarkStart w:id="0" w:name="_Hlk481679222"/>
      <w:r w:rsidRPr="00D10975">
        <w:rPr>
          <w:rFonts w:ascii="Times New Roman" w:hAnsi="Times New Roman"/>
          <w:color w:val="auto"/>
        </w:rPr>
        <w:t>ASSE IV – Promozione di un’economia a basse emissioni di carbonio</w:t>
      </w:r>
    </w:p>
    <w:bookmarkEnd w:id="0"/>
    <w:p w14:paraId="77E9D9A2" w14:textId="77777777" w:rsidR="003847F9" w:rsidRPr="00D10975" w:rsidRDefault="003847F9" w:rsidP="00680419">
      <w:pPr>
        <w:spacing w:line="259" w:lineRule="auto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2522FD0C" w14:textId="77777777" w:rsidR="003847F9" w:rsidRPr="00D10975" w:rsidRDefault="003847F9" w:rsidP="003847F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 w:val="24"/>
          <w:szCs w:val="28"/>
        </w:rPr>
      </w:pPr>
      <w:r w:rsidRPr="00D10975">
        <w:rPr>
          <w:rFonts w:ascii="Times New Roman" w:hAnsi="Times New Roman"/>
          <w:color w:val="auto"/>
        </w:rPr>
        <w:t>Linea di azione 4.2.1 "</w:t>
      </w:r>
      <w:r w:rsidRPr="00D10975">
        <w:rPr>
          <w:rFonts w:ascii="Times New Roman" w:hAnsi="Times New Roman"/>
          <w:i/>
          <w:color w:val="auto"/>
        </w:rPr>
        <w:t>Incentivi finalizzati alla riduzione dei consumi energetici e delle emissioni di gas climalteranti delle imprese e delle aree produttive compresa l’installazione di impianti di produzione di energia da fonte rinnovabile per l’autoconsumo, dando priorità alle tecnologie ad alta efficienza”</w:t>
      </w:r>
    </w:p>
    <w:p w14:paraId="1F3FD492" w14:textId="32AF7209" w:rsidR="00680419" w:rsidRPr="00D10975" w:rsidRDefault="00680419" w:rsidP="00680419">
      <w:pPr>
        <w:spacing w:line="259" w:lineRule="auto"/>
        <w:jc w:val="both"/>
        <w:rPr>
          <w:rFonts w:ascii="Times New Roman" w:eastAsia="Calibri" w:hAnsi="Times New Roman"/>
          <w:i/>
          <w:color w:val="auto"/>
          <w:szCs w:val="22"/>
          <w:lang w:eastAsia="en-US"/>
        </w:rPr>
      </w:pPr>
    </w:p>
    <w:p w14:paraId="0D2AAA8B" w14:textId="77777777" w:rsidR="00CE1039" w:rsidRPr="00D10975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color w:val="auto"/>
          <w:sz w:val="24"/>
          <w:szCs w:val="28"/>
        </w:rPr>
      </w:pPr>
    </w:p>
    <w:p w14:paraId="38DD5FDA" w14:textId="77777777" w:rsidR="00CE1039" w:rsidRPr="00D10975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Cs w:val="22"/>
          <w:lang w:eastAsia="en-US"/>
        </w:rPr>
      </w:pPr>
    </w:p>
    <w:p w14:paraId="1FB3015E" w14:textId="77777777" w:rsidR="00CE1039" w:rsidRPr="00D10975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Cs w:val="22"/>
          <w:lang w:eastAsia="en-US"/>
        </w:rPr>
      </w:pPr>
    </w:p>
    <w:p w14:paraId="556E8F36" w14:textId="77777777" w:rsidR="00680419" w:rsidRPr="00D10975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auto"/>
          <w:szCs w:val="22"/>
          <w:lang w:eastAsia="en-US"/>
        </w:rPr>
      </w:pP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 xml:space="preserve">Avviso Pubblico per </w:t>
      </w:r>
    </w:p>
    <w:p w14:paraId="0D78E85B" w14:textId="7CAD4DAE" w:rsidR="00680419" w:rsidRPr="00D10975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auto"/>
          <w:szCs w:val="22"/>
          <w:lang w:eastAsia="en-US"/>
        </w:rPr>
      </w:pP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>“</w:t>
      </w:r>
      <w:r w:rsidR="003847F9"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>Incentivi finalizzati alla riduzione dei consumi energetici e delle emissioni di gas climalteranti delle imprese e delle aree produttive compresa l’installazione di impianti di produzione di energia da fonte rinnovabile per l’autoconsumo, dando priorità alle tecnologie ad alta efficienza</w:t>
      </w: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>”</w:t>
      </w:r>
    </w:p>
    <w:p w14:paraId="3B90B0AC" w14:textId="77777777" w:rsidR="00CE1039" w:rsidRPr="00D10975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</w:p>
    <w:p w14:paraId="660E79AB" w14:textId="77777777" w:rsidR="003847F9" w:rsidRPr="00D10975" w:rsidRDefault="003847F9" w:rsidP="003847F9">
      <w:pPr>
        <w:jc w:val="center"/>
        <w:rPr>
          <w:rFonts w:ascii="Times New Roman" w:hAnsi="Times New Roman"/>
          <w:color w:val="auto"/>
          <w:sz w:val="24"/>
        </w:rPr>
      </w:pPr>
      <w:r w:rsidRPr="00D10975">
        <w:rPr>
          <w:rFonts w:ascii="Times New Roman" w:hAnsi="Times New Roman"/>
          <w:color w:val="auto"/>
          <w:sz w:val="24"/>
        </w:rPr>
        <w:t>REGOLAMENTO (UE) N. 651/2014 del 17 giugno 2014</w:t>
      </w:r>
    </w:p>
    <w:p w14:paraId="196E9D35" w14:textId="77777777" w:rsidR="00CE1039" w:rsidRPr="00D10975" w:rsidRDefault="00CE1039" w:rsidP="00CE1039">
      <w:pPr>
        <w:rPr>
          <w:rFonts w:ascii="Times New Roman" w:hAnsi="Times New Roman"/>
          <w:color w:val="auto"/>
          <w:szCs w:val="22"/>
          <w:lang w:eastAsia="en-US"/>
        </w:rPr>
      </w:pPr>
    </w:p>
    <w:p w14:paraId="4391BEAA" w14:textId="77777777" w:rsidR="00CE1039" w:rsidRPr="00D10975" w:rsidRDefault="00CE1039" w:rsidP="00CE103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10277EFE" w14:textId="4701C9CC" w:rsidR="00CE1039" w:rsidRPr="00D10975" w:rsidRDefault="00CE1039" w:rsidP="00CB4D7B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>ALLEGATO II</w:t>
      </w:r>
      <w:r w:rsidR="00ED64E5">
        <w:rPr>
          <w:rFonts w:ascii="Times New Roman" w:hAnsi="Times New Roman"/>
          <w:b/>
          <w:color w:val="auto"/>
          <w:sz w:val="32"/>
          <w:szCs w:val="32"/>
          <w:lang w:eastAsia="en-US"/>
        </w:rPr>
        <w:t>I</w:t>
      </w:r>
      <w:r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 xml:space="preserve"> – </w:t>
      </w:r>
      <w:r w:rsidR="003847F9"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>SCHEDA TECNICA DELL’INTERVENT</w:t>
      </w:r>
      <w:r w:rsidR="003847F9" w:rsidRPr="00144CD2">
        <w:rPr>
          <w:rFonts w:ascii="Times New Roman" w:hAnsi="Times New Roman"/>
          <w:b/>
          <w:color w:val="auto"/>
          <w:sz w:val="28"/>
          <w:szCs w:val="28"/>
          <w:lang w:eastAsia="en-US"/>
        </w:rPr>
        <w:t>O</w:t>
      </w:r>
    </w:p>
    <w:p w14:paraId="563F8614" w14:textId="77777777" w:rsidR="00CE1039" w:rsidRPr="00D10975" w:rsidRDefault="00CE1039" w:rsidP="00CE1039">
      <w:pPr>
        <w:rPr>
          <w:rFonts w:ascii="Times New Roman" w:hAnsi="Times New Roman"/>
          <w:color w:val="auto"/>
          <w:szCs w:val="22"/>
          <w:lang w:eastAsia="en-US"/>
        </w:rPr>
      </w:pPr>
    </w:p>
    <w:p w14:paraId="5E0782C2" w14:textId="77777777" w:rsidR="00CE1039" w:rsidRPr="00D10975" w:rsidRDefault="00CE1039" w:rsidP="00CE1039">
      <w:pPr>
        <w:rPr>
          <w:rFonts w:ascii="Calibri" w:hAnsi="Calibri" w:cs="Arial"/>
          <w:color w:val="auto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E7C50" w:rsidRPr="00FC2FA3" w14:paraId="18DD2BFF" w14:textId="77777777" w:rsidTr="00207052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3AEED94" w14:textId="2C026901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07192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A</w:t>
            </w:r>
            <w:r w:rsidR="00E051CE" w:rsidRPr="00F07192">
              <w:rPr>
                <w:rFonts w:ascii="Times New Roman" w:hAnsi="Times New Roman"/>
                <w:b/>
                <w:color w:val="auto"/>
                <w:sz w:val="24"/>
              </w:rPr>
              <w:t xml:space="preserve"> – DATI GENERALI</w:t>
            </w:r>
          </w:p>
        </w:tc>
      </w:tr>
    </w:tbl>
    <w:tbl>
      <w:tblPr>
        <w:tblStyle w:val="Grigliatabell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2C7C24" w:rsidRPr="00FF2623" w14:paraId="0D7535B1" w14:textId="77777777" w:rsidTr="001E32E5">
        <w:trPr>
          <w:trHeight w:val="324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0CC1162" w14:textId="65BFBB79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Il sottoscritto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7FC39698" w14:textId="1C318D53" w:rsidR="002C7C24" w:rsidRPr="00FF2623" w:rsidRDefault="002C7C24" w:rsidP="00BA486D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C7C24" w:rsidRPr="00895B41" w14:paraId="39649605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64996D23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6CFCCD80" w14:textId="54B7444A" w:rsidR="002C7C24" w:rsidRPr="00144CD2" w:rsidRDefault="007859D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e Cognome del Tecnico esterno all’impresa, f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irmatario della 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presente </w:t>
            </w:r>
            <w:r w:rsidR="00BF353F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Scheda tecnica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2C7C24" w:rsidRPr="00FF2623" w14:paraId="25719C28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62DC14A8" w14:textId="219F6849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nato</w:t>
            </w:r>
            <w:r w:rsidR="0031048D" w:rsidRPr="002210E5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30115EE1" w14:textId="0568B9E1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6B5E62" w14:paraId="70B2C747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28069C6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63669018" w14:textId="77777777" w:rsidR="002C7C24" w:rsidRPr="006B5E6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2C7C24" w:rsidRPr="00FF2623" w14:paraId="11525D0B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593D17A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62D7F156" w14:textId="090699B5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4463594F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FC81895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5A63DEB3" w14:textId="77777777" w:rsidR="002C7C24" w:rsidRPr="00144CD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2C7C24" w:rsidRPr="00FF2623" w14:paraId="15783B60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32661533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codice fiscale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114815C7" w14:textId="07A297B2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5B290D35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408AA1AD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21692E7C" w14:textId="77777777" w:rsidR="002C7C24" w:rsidRPr="006B5E6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2B5810" w:rsidRPr="00FF2623" w14:paraId="2C1C5266" w14:textId="77777777" w:rsidTr="00C85CFF">
        <w:trPr>
          <w:trHeight w:val="409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5AE78EF7" w14:textId="355474D6" w:rsidR="002B5810" w:rsidRPr="00515B50" w:rsidRDefault="002B5810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15B50">
              <w:rPr>
                <w:rFonts w:ascii="Times New Roman" w:hAnsi="Times New Roman"/>
                <w:color w:val="auto"/>
                <w:lang w:val="it-IT"/>
              </w:rPr>
              <w:t xml:space="preserve">In </w:t>
            </w:r>
            <w:r w:rsidRPr="002210E5">
              <w:rPr>
                <w:rFonts w:ascii="Times New Roman" w:hAnsi="Times New Roman"/>
                <w:color w:val="auto"/>
                <w:lang w:val="it-IT"/>
              </w:rPr>
              <w:t>qualità di tecnico esterno incaricato dall’impresa</w:t>
            </w:r>
            <w:r w:rsidRPr="00515B50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00648A5A" w14:textId="041FDB88" w:rsidR="002B5810" w:rsidRPr="00515B50" w:rsidRDefault="002B5810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B5810" w:rsidRPr="00FF2623" w14:paraId="293E0E3D" w14:textId="77777777" w:rsidTr="00207052">
        <w:trPr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5591D345" w14:textId="77777777" w:rsidR="002B5810" w:rsidRPr="00515B50" w:rsidRDefault="002B5810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4932EAD3" w14:textId="1F588C84" w:rsidR="002B5810" w:rsidRPr="00144CD2" w:rsidRDefault="002B5810" w:rsidP="002B5810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Denominazione dell’impresa</w:t>
            </w:r>
          </w:p>
          <w:p w14:paraId="5662D97A" w14:textId="77777777" w:rsidR="002B5810" w:rsidRPr="006B5E62" w:rsidRDefault="002B5810" w:rsidP="00BA48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C24" w:rsidRPr="00FF2623" w14:paraId="3BB24BF6" w14:textId="77777777" w:rsidTr="001E32E5">
        <w:trPr>
          <w:trHeight w:val="439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50EC9301" w14:textId="1D779215" w:rsidR="002C7C24" w:rsidRPr="002210E5" w:rsidRDefault="0031048D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Iscritto ad </w:t>
            </w:r>
            <w:r w:rsidR="00BF353F" w:rsidRPr="002210E5">
              <w:rPr>
                <w:rFonts w:ascii="Times New Roman" w:hAnsi="Times New Roman"/>
                <w:color w:val="auto"/>
                <w:lang w:val="it-IT"/>
              </w:rPr>
              <w:t>Albo</w:t>
            </w:r>
            <w:r w:rsidR="002B5810" w:rsidRPr="002210E5">
              <w:rPr>
                <w:rFonts w:ascii="Times New Roman" w:hAnsi="Times New Roman"/>
                <w:color w:val="auto"/>
                <w:lang w:val="it-IT"/>
              </w:rPr>
              <w:t>/Collegio</w:t>
            </w:r>
            <w:r w:rsidR="00BF353F" w:rsidRPr="002210E5">
              <w:rPr>
                <w:rFonts w:ascii="Times New Roman" w:hAnsi="Times New Roman"/>
                <w:color w:val="auto"/>
                <w:lang w:val="it-IT"/>
              </w:rPr>
              <w:t xml:space="preserve"> professionale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1ED064A8" w14:textId="3761B34E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6B5E62" w14:paraId="2121E19B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4218E86B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509938B9" w14:textId="22339460" w:rsidR="002C7C24" w:rsidRPr="006B5E62" w:rsidRDefault="00BF353F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i/>
                <w:color w:val="FF0000"/>
                <w:sz w:val="18"/>
                <w:szCs w:val="18"/>
                <w:lang w:val="it-IT"/>
              </w:rPr>
              <w:t>(eventuale)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Albo</w:t>
            </w:r>
            <w:r w:rsidR="002B5810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/Collegio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di riferimento e data di iscrizione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2C7C24" w:rsidRPr="00FF2623" w14:paraId="26CCB94A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2BD8CD54" w14:textId="5256BF1D" w:rsidR="002C7C24" w:rsidRPr="002210E5" w:rsidRDefault="00BF353F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Esperto in materia ambientale/energetica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3749D713" w14:textId="729A195A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102228F6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6ED0701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1E3270E8" w14:textId="4601F2B2" w:rsidR="002C7C24" w:rsidRPr="006B5E62" w:rsidRDefault="00BF353F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i/>
                <w:color w:val="FF0000"/>
                <w:sz w:val="18"/>
                <w:szCs w:val="18"/>
                <w:lang w:val="it-IT"/>
              </w:rPr>
              <w:t>(eventuale)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specificare</w:t>
            </w:r>
            <w:r w:rsidR="0031048D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l’ambito di competenza e gli eventuali titoli di cui si è in possesso</w:t>
            </w:r>
          </w:p>
        </w:tc>
      </w:tr>
      <w:tr w:rsidR="002C7C24" w:rsidRPr="00FF2623" w14:paraId="38C00BB8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9113AE9" w14:textId="3A1513FF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PEC –– email</w:t>
            </w:r>
            <w:r w:rsidR="0031048D" w:rsidRPr="002210E5">
              <w:rPr>
                <w:rFonts w:ascii="Times New Roman" w:hAnsi="Times New Roman"/>
                <w:color w:val="auto"/>
                <w:lang w:val="it-IT"/>
              </w:rPr>
              <w:t xml:space="preserve"> - tel.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450DAD59" w14:textId="71F78B5F" w:rsidR="002C7C24" w:rsidRPr="003C75A7" w:rsidRDefault="002C7C24" w:rsidP="00BA486D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</w:tr>
      <w:tr w:rsidR="004072C4" w:rsidRPr="006B5E62" w14:paraId="087E705B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2" w:space="0" w:color="17365D" w:themeColor="text2" w:themeShade="BF"/>
            </w:tcBorders>
          </w:tcPr>
          <w:p w14:paraId="048F4CB5" w14:textId="271871C0" w:rsidR="004072C4" w:rsidRPr="004072C4" w:rsidRDefault="004072C4" w:rsidP="004072C4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4072C4" w:rsidRPr="006B5E62" w14:paraId="3FC2FAFD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</w:tcPr>
          <w:p w14:paraId="283C3B9B" w14:textId="0B691766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 corredo della Domanda di finanziamento a valere sull’azione 4.2.1 del POR FESR Abruzzo 2014-2020 ed</w:t>
            </w:r>
          </w:p>
          <w:p w14:paraId="744CC232" w14:textId="77777777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</w:p>
        </w:tc>
      </w:tr>
      <w:tr w:rsidR="004072C4" w:rsidRPr="006B5E62" w14:paraId="399A2559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</w:tcPr>
          <w:p w14:paraId="746DF698" w14:textId="46DE1D57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ai fini della sua ammissibilità e attribuzione dei relativi punteggi in graduatoria</w:t>
            </w:r>
          </w:p>
        </w:tc>
      </w:tr>
      <w:tr w:rsidR="004072C4" w:rsidRPr="00FF2623" w14:paraId="529299E7" w14:textId="77777777" w:rsidTr="003C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9008563" w14:textId="65964B81" w:rsidR="004072C4" w:rsidRPr="00144CD2" w:rsidRDefault="004072C4" w:rsidP="004072C4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144CD2">
              <w:rPr>
                <w:rFonts w:ascii="Times New Roman" w:hAnsi="Times New Roman"/>
                <w:b/>
                <w:color w:val="auto"/>
                <w:lang w:val="it-IT"/>
              </w:rPr>
              <w:t>DICHIARA</w:t>
            </w:r>
          </w:p>
          <w:p w14:paraId="270DAC2A" w14:textId="5F32F026" w:rsidR="004072C4" w:rsidRPr="003C75A7" w:rsidRDefault="004072C4" w:rsidP="00C85CFF">
            <w:pPr>
              <w:jc w:val="both"/>
              <w:rPr>
                <w:rFonts w:ascii="Times New Roman" w:hAnsi="Times New Roman"/>
                <w:b/>
                <w:color w:val="1F497D" w:themeColor="text2"/>
                <w:lang w:val="it-IT"/>
              </w:rPr>
            </w:pPr>
            <w:r w:rsidRPr="00144CD2">
              <w:rPr>
                <w:rFonts w:ascii="Times New Roman" w:hAnsi="Times New Roman"/>
                <w:color w:val="auto"/>
                <w:lang w:val="it-IT"/>
              </w:rPr>
              <w:t>consapevole della responsabilità penale a cui può andare incontro in caso di dichiarazioni mendaci, falsità in atti e uso di atti falsi, ai sensi e per gli effetti degli artt. 46, 47 e 76</w:t>
            </w:r>
            <w:r w:rsidR="00C85CFF">
              <w:rPr>
                <w:rFonts w:ascii="Times New Roman" w:hAnsi="Times New Roman"/>
                <w:color w:val="auto"/>
                <w:lang w:val="it-IT"/>
              </w:rPr>
              <w:t xml:space="preserve"> del D.P.R., 28-12-2000, nr. 445</w:t>
            </w:r>
          </w:p>
        </w:tc>
      </w:tr>
      <w:tr w:rsidR="004072C4" w:rsidRPr="006B5E62" w14:paraId="553E04DC" w14:textId="77777777" w:rsidTr="00785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2C55" w14:textId="096A6E00" w:rsidR="00515B50" w:rsidRDefault="004072C4" w:rsidP="00515B50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che il progetto di efficientamento energetico proposto dall’Impresa è conforme alle norme comunitarie, nazionali e regionali vigenti i</w:t>
            </w:r>
            <w:r w:rsidR="00515B50"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n materia</w:t>
            </w:r>
            <w:r w:rsid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;</w:t>
            </w:r>
          </w:p>
          <w:p w14:paraId="4A24B29A" w14:textId="6EBAB5F1" w:rsidR="000350BE" w:rsidRDefault="00515B50" w:rsidP="00515B50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bookmarkStart w:id="1" w:name="_Hlk483304136"/>
            <w:r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</w:t>
            </w:r>
            <w:r w:rsidR="000350BE"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il progetto di efficientamento energetico proposto dall’Impresa </w:t>
            </w:r>
            <w:r w:rsid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non prevede </w:t>
            </w:r>
            <w:r w:rsidR="00DB358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interventi</w:t>
            </w:r>
            <w:r w:rsid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obbligatori (</w:t>
            </w:r>
            <w:r w:rsidR="00DB3582" w:rsidRP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ad es. prescrizioni derivati da leggi in materia ambientale, da provvedimenti di autorizzazione etc.) </w:t>
            </w:r>
            <w:r w:rsidR="00F4511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o</w:t>
            </w:r>
            <w:r w:rsidR="00DB3582" w:rsidRP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necessari a conformarsi a norme dell’Unione già adottate anche se non ancora in vigore</w:t>
            </w:r>
            <w:r w:rsid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;</w:t>
            </w:r>
            <w:r w:rsidR="00DB3582"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</w:t>
            </w:r>
          </w:p>
          <w:bookmarkEnd w:id="1"/>
          <w:p w14:paraId="327C294C" w14:textId="1B4BE88A" w:rsidR="004072C4" w:rsidRPr="00515B50" w:rsidRDefault="004072C4" w:rsidP="00515B50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il progetto di efficientamento energetico proposto dall’Impresa, tenuto conto dei consumi effettivi e della potenza degli impianti, è finalizzato esclusivamente </w:t>
            </w:r>
            <w:r w:rsidR="00E051CE"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all’autoconsumo;</w:t>
            </w:r>
          </w:p>
          <w:p w14:paraId="64919CBA" w14:textId="0662E67F" w:rsidR="00AD24A9" w:rsidRPr="00144CD2" w:rsidRDefault="00AD24A9" w:rsidP="009B0052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AD24A9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i requisiti riportati </w:t>
            </w:r>
            <w:r w:rsidR="00AE149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nell’</w:t>
            </w:r>
            <w:r w:rsidRPr="00AD24A9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Avviso pubblico, compresi gli allegati, sono stati letti, compresi ed accettati senza alcuna riserva;</w:t>
            </w:r>
          </w:p>
          <w:p w14:paraId="704DD055" w14:textId="7F26B929" w:rsidR="00E051CE" w:rsidRPr="00144CD2" w:rsidRDefault="00E051CE" w:rsidP="009B0052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che i dati e le informazioni relativi al Progetto di efficientamento di seguito esposti</w:t>
            </w:r>
            <w:r w:rsidR="0047637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rispondono a verità</w:t>
            </w: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:</w:t>
            </w:r>
          </w:p>
          <w:tbl>
            <w:tblPr>
              <w:tblStyle w:val="Grigliatabella2"/>
              <w:tblW w:w="9650" w:type="dxa"/>
              <w:tblLayout w:type="fixed"/>
              <w:tblLook w:val="04A0" w:firstRow="1" w:lastRow="0" w:firstColumn="1" w:lastColumn="0" w:noHBand="0" w:noVBand="1"/>
            </w:tblPr>
            <w:tblGrid>
              <w:gridCol w:w="2777"/>
              <w:gridCol w:w="3641"/>
              <w:gridCol w:w="3232"/>
            </w:tblGrid>
            <w:tr w:rsidR="004072C4" w:rsidRPr="002B5810" w14:paraId="2366FCAA" w14:textId="77777777" w:rsidTr="001E32E5">
              <w:trPr>
                <w:trHeight w:val="335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</w:tcPr>
                <w:p w14:paraId="7D4235AB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Titolo progetto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</w:tcPr>
                <w:p w14:paraId="7A8D8CFF" w14:textId="5008320C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64940E51" w14:textId="77777777" w:rsidTr="003C75A7">
              <w:trPr>
                <w:trHeight w:val="406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40F7BA22" w14:textId="1E7603B5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Unità </w:t>
                  </w:r>
                  <w:r w:rsidR="00F9351C">
                    <w:rPr>
                      <w:rFonts w:ascii="Times New Roman" w:hAnsi="Times New Roman"/>
                      <w:color w:val="auto"/>
                      <w:lang w:val="it-IT"/>
                    </w:rPr>
                    <w:t>operativa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in cui si realizza il Progetto 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BBB59" w:themeColor="accent3"/>
                    <w:left w:val="nil"/>
                    <w:bottom w:val="single" w:sz="4" w:space="0" w:color="92D050"/>
                    <w:right w:val="nil"/>
                  </w:tcBorders>
                  <w:vAlign w:val="center"/>
                </w:tcPr>
                <w:p w14:paraId="0B26A4FC" w14:textId="503FE1CA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6505BCD5" w14:textId="77777777" w:rsidTr="003C75A7">
              <w:trPr>
                <w:trHeight w:hRule="exact" w:val="224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1EF6312A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65C8D5C6" w14:textId="3D0FF7B2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4"/>
                      <w:szCs w:val="16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 xml:space="preserve">Comune, via – Prov. – CAP </w:t>
                  </w:r>
                </w:p>
              </w:tc>
              <w:tc>
                <w:tcPr>
                  <w:tcW w:w="3232" w:type="dxa"/>
                  <w:tcBorders>
                    <w:top w:val="single" w:sz="4" w:space="0" w:color="92D050"/>
                    <w:left w:val="nil"/>
                    <w:bottom w:val="nil"/>
                    <w:right w:val="single" w:sz="4" w:space="0" w:color="92D050"/>
                  </w:tcBorders>
                </w:tcPr>
                <w:p w14:paraId="64BDEBA3" w14:textId="77777777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4"/>
                      <w:szCs w:val="16"/>
                      <w:lang w:val="it-IT"/>
                    </w:rPr>
                  </w:pPr>
                </w:p>
              </w:tc>
            </w:tr>
            <w:tr w:rsidR="004072C4" w:rsidRPr="002B5810" w14:paraId="6E9D3E7E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40F8C8FD" w14:textId="13454153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Dati catastali dell’unità </w:t>
                  </w:r>
                  <w:r w:rsidR="00F9351C">
                    <w:rPr>
                      <w:rFonts w:ascii="Times New Roman" w:hAnsi="Times New Roman"/>
                      <w:color w:val="auto"/>
                      <w:lang w:val="it-IT"/>
                    </w:rPr>
                    <w:t>operativa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single" w:sz="4" w:space="0" w:color="92D050"/>
                  </w:tcBorders>
                </w:tcPr>
                <w:p w14:paraId="2343799D" w14:textId="3BBE0242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2CFAE974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  <w:vAlign w:val="center"/>
                </w:tcPr>
                <w:p w14:paraId="21736C66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64124C03" w14:textId="058780FC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inserire</w:t>
                  </w:r>
                </w:p>
              </w:tc>
            </w:tr>
            <w:tr w:rsidR="004072C4" w:rsidRPr="002B5810" w14:paraId="5780424D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282A1172" w14:textId="341FE566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Costo totale</w:t>
                  </w:r>
                  <w:r w:rsidR="009A7EFA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</w:t>
                  </w:r>
                  <w:r w:rsidR="001B5F48"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del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progetto</w:t>
                  </w:r>
                  <w:r w:rsidR="00483C5A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</w:t>
                  </w:r>
                  <w:r w:rsidR="00483C5A" w:rsidRPr="00483C5A">
                    <w:rPr>
                      <w:rFonts w:ascii="Times New Roman" w:hAnsi="Times New Roman"/>
                      <w:color w:val="auto"/>
                      <w:sz w:val="20"/>
                      <w:lang w:val="it-IT"/>
                    </w:rPr>
                    <w:t>(pubblico + privato)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2D050"/>
                    <w:right w:val="nil"/>
                  </w:tcBorders>
                </w:tcPr>
                <w:p w14:paraId="292DA784" w14:textId="39FB226C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</w:p>
              </w:tc>
            </w:tr>
            <w:tr w:rsidR="004072C4" w:rsidRPr="002B5810" w14:paraId="15E5C5A4" w14:textId="77777777" w:rsidTr="003C75A7">
              <w:trPr>
                <w:trHeight w:hRule="exact" w:val="410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6E7C6B85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3635CE92" w14:textId="3AED1E6F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Importo (€)</w:t>
                  </w:r>
                </w:p>
              </w:tc>
              <w:tc>
                <w:tcPr>
                  <w:tcW w:w="3232" w:type="dxa"/>
                  <w:tcBorders>
                    <w:top w:val="single" w:sz="4" w:space="0" w:color="92D050"/>
                    <w:left w:val="nil"/>
                    <w:bottom w:val="nil"/>
                    <w:right w:val="single" w:sz="4" w:space="0" w:color="92D050"/>
                  </w:tcBorders>
                </w:tcPr>
                <w:p w14:paraId="49427741" w14:textId="736E0B97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4072C4" w:rsidRPr="002B5810" w14:paraId="01B76532" w14:textId="77777777" w:rsidTr="003C75A7">
              <w:trPr>
                <w:trHeight w:val="203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2D050"/>
                    <w:right w:val="nil"/>
                  </w:tcBorders>
                </w:tcPr>
                <w:p w14:paraId="2ADBF3EE" w14:textId="4FC62B84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Contributo</w:t>
                  </w:r>
                  <w:r w:rsidR="00F562A7"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pubblico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richiesto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</w:tcPr>
                <w:p w14:paraId="5329B2A6" w14:textId="1C906952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</w:p>
              </w:tc>
            </w:tr>
            <w:tr w:rsidR="004072C4" w:rsidRPr="002B5810" w14:paraId="19AA922B" w14:textId="77777777" w:rsidTr="003C75A7">
              <w:trPr>
                <w:trHeight w:hRule="exact" w:val="224"/>
              </w:trPr>
              <w:tc>
                <w:tcPr>
                  <w:tcW w:w="2777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73B1EF4D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0C364966" w14:textId="0CEA67FE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Importo (€)</w:t>
                  </w:r>
                </w:p>
              </w:tc>
            </w:tr>
          </w:tbl>
          <w:p w14:paraId="2F0E5E22" w14:textId="188294E2" w:rsidR="004072C4" w:rsidRPr="00FF2623" w:rsidRDefault="004072C4" w:rsidP="004072C4">
            <w:pPr>
              <w:jc w:val="both"/>
              <w:rPr>
                <w:rFonts w:ascii="Times New Roman" w:eastAsia="Calibri" w:hAnsi="Times New Roman"/>
                <w:highlight w:val="green"/>
                <w:lang w:val="it-IT"/>
              </w:rPr>
            </w:pPr>
          </w:p>
        </w:tc>
      </w:tr>
    </w:tbl>
    <w:p w14:paraId="1D8D4AFB" w14:textId="02383774" w:rsidR="003A1920" w:rsidRDefault="003A192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5EB81C6" w14:textId="789C2F88" w:rsidR="002C7C24" w:rsidRDefault="002C7C24" w:rsidP="00A54928">
      <w:pPr>
        <w:rPr>
          <w:rFonts w:ascii="Times New Roman" w:hAnsi="Times New Roman"/>
        </w:rPr>
      </w:pPr>
    </w:p>
    <w:p w14:paraId="1AD86ACC" w14:textId="77777777" w:rsidR="00C85CFF" w:rsidRDefault="00C85CFF" w:rsidP="00A54928">
      <w:pPr>
        <w:rPr>
          <w:rFonts w:ascii="Times New Roman" w:hAnsi="Times New Roman"/>
        </w:rPr>
      </w:pPr>
    </w:p>
    <w:p w14:paraId="74F07EC1" w14:textId="77777777" w:rsidR="002C7C24" w:rsidRPr="00FC2FA3" w:rsidRDefault="002C7C24" w:rsidP="00A54928">
      <w:pPr>
        <w:rPr>
          <w:rFonts w:ascii="Times New Roman" w:hAnsi="Times New Roman"/>
        </w:rPr>
      </w:pPr>
    </w:p>
    <w:tbl>
      <w:tblPr>
        <w:tblStyle w:val="Grigliatabella1"/>
        <w:tblW w:w="9748" w:type="dxa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748"/>
      </w:tblGrid>
      <w:tr w:rsidR="000346C4" w:rsidRPr="002210E5" w14:paraId="183E8F3E" w14:textId="77777777" w:rsidTr="000346C4">
        <w:tc>
          <w:tcPr>
            <w:tcW w:w="9748" w:type="dxa"/>
            <w:shd w:val="clear" w:color="auto" w:fill="92D050"/>
          </w:tcPr>
          <w:p w14:paraId="6EB45C1C" w14:textId="4462548A" w:rsidR="00A54928" w:rsidRPr="002210E5" w:rsidRDefault="00E051CE" w:rsidP="00E051CE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B - TIPOLOGI</w:t>
            </w:r>
            <w:r w:rsidR="009F46EF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E</w:t>
            </w: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 xml:space="preserve"> DI INTERVENTO</w:t>
            </w:r>
            <w:r w:rsidRPr="002210E5">
              <w:rPr>
                <w:rFonts w:ascii="Times New Roman" w:hAnsi="Times New Roman"/>
                <w:b/>
                <w:color w:val="auto"/>
                <w:lang w:val="it-IT"/>
              </w:rPr>
              <w:t xml:space="preserve">  </w:t>
            </w:r>
          </w:p>
        </w:tc>
      </w:tr>
    </w:tbl>
    <w:tbl>
      <w:tblPr>
        <w:tblStyle w:val="Grigliatabella2"/>
        <w:tblW w:w="9750" w:type="dxa"/>
        <w:tblInd w:w="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959"/>
        <w:gridCol w:w="3133"/>
        <w:gridCol w:w="7"/>
        <w:gridCol w:w="4831"/>
      </w:tblGrid>
      <w:tr w:rsidR="00306C94" w:rsidRPr="002210E5" w14:paraId="1D2087CF" w14:textId="12223B48" w:rsidTr="000346C4">
        <w:trPr>
          <w:trHeight w:val="255"/>
        </w:trPr>
        <w:tc>
          <w:tcPr>
            <w:tcW w:w="4919" w:type="dxa"/>
            <w:gridSpan w:val="4"/>
            <w:shd w:val="clear" w:color="auto" w:fill="D6E3BC" w:themeFill="accent3" w:themeFillTint="66"/>
          </w:tcPr>
          <w:p w14:paraId="0C9A78FF" w14:textId="1F89E972" w:rsidR="00306C94" w:rsidRPr="002210E5" w:rsidRDefault="00306C94" w:rsidP="00DE7E00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>Linea A: Efficientamento dei sistemi produttivi</w:t>
            </w: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 </w:t>
            </w:r>
            <w:r w:rsidR="00DE7E00" w:rsidRPr="00483C5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(barrare la tipologia di interesse)</w:t>
            </w:r>
          </w:p>
        </w:tc>
        <w:tc>
          <w:tcPr>
            <w:tcW w:w="4831" w:type="dxa"/>
            <w:shd w:val="clear" w:color="auto" w:fill="D6E3BC" w:themeFill="accent3" w:themeFillTint="66"/>
          </w:tcPr>
          <w:p w14:paraId="4648ED28" w14:textId="75F6FB78" w:rsidR="00306C94" w:rsidRPr="00AC6B1B" w:rsidRDefault="00DE7E00" w:rsidP="00DE7E00">
            <w:pPr>
              <w:rPr>
                <w:b/>
                <w:color w:val="auto"/>
                <w:szCs w:val="22"/>
                <w:lang w:val="it-IT"/>
              </w:rPr>
            </w:pPr>
            <w:r w:rsidRPr="00AC6B1B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>Sintetica d</w:t>
            </w:r>
            <w:r w:rsidR="00306C94" w:rsidRPr="00AC6B1B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 xml:space="preserve">escrizione </w:t>
            </w:r>
            <w:r w:rsidRPr="00AC6B1B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 xml:space="preserve">di dettaglio della tipologia </w:t>
            </w:r>
            <w:r w:rsidR="000346C4" w:rsidRPr="00AC6B1B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>prescelta</w:t>
            </w:r>
          </w:p>
        </w:tc>
      </w:tr>
      <w:tr w:rsidR="00A7629B" w:rsidRPr="002210E5" w14:paraId="0CA2C949" w14:textId="76BEF39D" w:rsidTr="000346C4">
        <w:trPr>
          <w:trHeight w:val="622"/>
        </w:trPr>
        <w:sdt>
          <w:sdtPr>
            <w:rPr>
              <w:rFonts w:ascii="Times New Roman" w:hAnsi="Times New Roman"/>
              <w:color w:val="auto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8C84A0B" w14:textId="063EF553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06CD4A29" w14:textId="117C3A9A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Rifasamento elettrico</w:t>
            </w:r>
          </w:p>
        </w:tc>
        <w:tc>
          <w:tcPr>
            <w:tcW w:w="4838" w:type="dxa"/>
            <w:gridSpan w:val="2"/>
          </w:tcPr>
          <w:p w14:paraId="1694D74E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4520D97A" w14:textId="67149C2E" w:rsidTr="000346C4">
        <w:sdt>
          <w:sdtPr>
            <w:rPr>
              <w:rFonts w:ascii="Times New Roman" w:hAnsi="Times New Roman"/>
              <w:color w:val="auto"/>
            </w:rPr>
            <w:id w:val="-131062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4A65E26" w14:textId="43865A1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7D767985" w14:textId="4BB63002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Modifiche del sistema produttivo (ciclo, macchinari o componenti) con interventi specifici di riduzione dei consumi elettrici</w:t>
            </w:r>
          </w:p>
        </w:tc>
        <w:tc>
          <w:tcPr>
            <w:tcW w:w="4838" w:type="dxa"/>
            <w:gridSpan w:val="2"/>
          </w:tcPr>
          <w:p w14:paraId="1CB8908B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724BA828" w14:textId="6F8DD353" w:rsidTr="000346C4">
        <w:sdt>
          <w:sdtPr>
            <w:rPr>
              <w:rFonts w:ascii="Times New Roman" w:hAnsi="Times New Roman"/>
              <w:color w:val="auto"/>
            </w:rPr>
            <w:id w:val="-76507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92437E7" w14:textId="6B1A971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4D813E9B" w14:textId="783A9EA9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Introduzione/Sostituzione di motori, pompe, inverter, compressori o gruppi frigoriferi secondo le migliori tecnologie disponibili sul mercato</w:t>
            </w:r>
          </w:p>
        </w:tc>
        <w:tc>
          <w:tcPr>
            <w:tcW w:w="4838" w:type="dxa"/>
            <w:gridSpan w:val="2"/>
          </w:tcPr>
          <w:p w14:paraId="2EF10526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29229A9B" w14:textId="6F5F4F27" w:rsidTr="000346C4">
        <w:trPr>
          <w:trHeight w:val="438"/>
        </w:trPr>
        <w:sdt>
          <w:sdtPr>
            <w:rPr>
              <w:rFonts w:ascii="Times New Roman" w:hAnsi="Times New Roman"/>
              <w:color w:val="auto"/>
            </w:rPr>
            <w:id w:val="9106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B6EE330" w14:textId="34CF26BB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080E56BF" w14:textId="63C60981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Coibentazioni compatibili con i processi produttivi</w:t>
            </w:r>
          </w:p>
        </w:tc>
        <w:tc>
          <w:tcPr>
            <w:tcW w:w="4838" w:type="dxa"/>
            <w:gridSpan w:val="2"/>
          </w:tcPr>
          <w:p w14:paraId="366C8EE5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0367E9BB" w14:textId="7DB2A740" w:rsidTr="000346C4">
        <w:sdt>
          <w:sdtPr>
            <w:rPr>
              <w:rFonts w:ascii="Times New Roman" w:hAnsi="Times New Roman"/>
              <w:color w:val="auto"/>
            </w:rPr>
            <w:id w:val="-5534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68E5A5D" w14:textId="659E043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0E2D8585" w14:textId="77226B7E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Modifiche del sistema produttivo (ciclo, macchinari o componenti) con interventi specifici di riduzione dei consumi termici</w:t>
            </w:r>
          </w:p>
        </w:tc>
        <w:tc>
          <w:tcPr>
            <w:tcW w:w="4838" w:type="dxa"/>
            <w:gridSpan w:val="2"/>
          </w:tcPr>
          <w:p w14:paraId="49C74E11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37E51C65" w14:textId="04598B3B" w:rsidTr="000346C4">
        <w:trPr>
          <w:trHeight w:val="703"/>
        </w:trPr>
        <w:sdt>
          <w:sdtPr>
            <w:rPr>
              <w:rFonts w:ascii="Times New Roman" w:hAnsi="Times New Roman"/>
              <w:color w:val="auto"/>
            </w:rPr>
            <w:id w:val="-18180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AB2AE8E" w14:textId="443790B1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53DF484A" w14:textId="16584FF0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Recupero calore di processo da forni, trasformatori, motori o da altre apparecchiature</w:t>
            </w:r>
          </w:p>
        </w:tc>
        <w:tc>
          <w:tcPr>
            <w:tcW w:w="4838" w:type="dxa"/>
            <w:gridSpan w:val="2"/>
          </w:tcPr>
          <w:p w14:paraId="7A3F01D0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353ACB39" w14:textId="5E358F48" w:rsidTr="000346C4">
        <w:trPr>
          <w:trHeight w:val="417"/>
        </w:trPr>
        <w:sdt>
          <w:sdtPr>
            <w:rPr>
              <w:rFonts w:ascii="Times New Roman" w:hAnsi="Times New Roman"/>
              <w:color w:val="auto"/>
            </w:rPr>
            <w:id w:val="-139612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982931A" w14:textId="119F2AE3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315216A0" w14:textId="26565BC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Sistemi di ottimizzazione del ciclo vapore</w:t>
            </w:r>
          </w:p>
        </w:tc>
        <w:tc>
          <w:tcPr>
            <w:tcW w:w="4838" w:type="dxa"/>
            <w:gridSpan w:val="2"/>
          </w:tcPr>
          <w:p w14:paraId="47C6ADC6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07B12D7F" w14:textId="2C055EFF" w:rsidTr="000346C4">
        <w:trPr>
          <w:trHeight w:val="409"/>
        </w:trPr>
        <w:sdt>
          <w:sdtPr>
            <w:rPr>
              <w:rFonts w:ascii="Times New Roman" w:hAnsi="Times New Roman"/>
              <w:color w:val="auto"/>
            </w:rPr>
            <w:id w:val="-84856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E1E3A2B" w14:textId="31127584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08AA48A2" w14:textId="212C8D10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Altro </w:t>
            </w:r>
            <w:r w:rsidRPr="00483C5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(specificare)</w:t>
            </w:r>
          </w:p>
        </w:tc>
        <w:tc>
          <w:tcPr>
            <w:tcW w:w="4838" w:type="dxa"/>
            <w:gridSpan w:val="2"/>
          </w:tcPr>
          <w:p w14:paraId="651A1CD9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306C94" w:rsidRPr="002210E5" w14:paraId="3A1AA146" w14:textId="35D1A439" w:rsidTr="000346C4">
        <w:tc>
          <w:tcPr>
            <w:tcW w:w="4919" w:type="dxa"/>
            <w:gridSpan w:val="4"/>
            <w:shd w:val="clear" w:color="auto" w:fill="D6E3BC" w:themeFill="accent3" w:themeFillTint="66"/>
          </w:tcPr>
          <w:p w14:paraId="047E1CF0" w14:textId="1D8D2B16" w:rsidR="00306C94" w:rsidRPr="002210E5" w:rsidRDefault="00306C94" w:rsidP="00DE7E00">
            <w:pPr>
              <w:rPr>
                <w:rFonts w:ascii="Times New Roman" w:hAnsi="Times New Roman"/>
                <w:b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 xml:space="preserve">Linea B: Efficientamento delle strutture </w:t>
            </w:r>
          </w:p>
          <w:p w14:paraId="142DBF90" w14:textId="226BC6F3" w:rsidR="00306C94" w:rsidRPr="00483C5A" w:rsidRDefault="000346C4" w:rsidP="00DE7E00">
            <w:pPr>
              <w:rPr>
                <w:rFonts w:ascii="Times New Roman" w:hAnsi="Times New Roman"/>
                <w:b/>
                <w:i/>
                <w:color w:val="auto"/>
                <w:szCs w:val="22"/>
                <w:lang w:val="it-IT"/>
              </w:rPr>
            </w:pPr>
            <w:r w:rsidRPr="00483C5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(barrare la tipologia di interesse)</w:t>
            </w:r>
          </w:p>
        </w:tc>
        <w:tc>
          <w:tcPr>
            <w:tcW w:w="4831" w:type="dxa"/>
            <w:shd w:val="clear" w:color="auto" w:fill="D6E3BC" w:themeFill="accent3" w:themeFillTint="66"/>
          </w:tcPr>
          <w:p w14:paraId="4695EE0E" w14:textId="2B52E18F" w:rsidR="00306C94" w:rsidRPr="002210E5" w:rsidRDefault="00DE7E00" w:rsidP="005018BF">
            <w:pPr>
              <w:rPr>
                <w:rFonts w:ascii="Times New Roman" w:hAnsi="Times New Roman"/>
                <w:b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val="it-IT"/>
              </w:rPr>
              <w:t>Sintetica descrizione di dettaglio della tipologia di interesse</w:t>
            </w:r>
          </w:p>
        </w:tc>
      </w:tr>
      <w:tr w:rsidR="00306C94" w:rsidRPr="002210E5" w14:paraId="7A8D2390" w14:textId="00DA76A4" w:rsidTr="000346C4">
        <w:sdt>
          <w:sdtPr>
            <w:rPr>
              <w:rFonts w:ascii="Times New Roman" w:hAnsi="Times New Roman"/>
              <w:color w:val="auto"/>
            </w:rPr>
            <w:id w:val="-17900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015770C" w14:textId="34CA6644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4284C52D" w14:textId="4317E0D7" w:rsidR="00306C94" w:rsidRPr="008063E5" w:rsidRDefault="008063E5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8063E5">
              <w:rPr>
                <w:rFonts w:ascii="Times New Roman" w:eastAsia="SimSun" w:hAnsi="Times New Roman"/>
                <w:color w:val="auto"/>
                <w:lang w:val="it-IT" w:eastAsia="ar-SA"/>
              </w:rPr>
              <w:t>Isolamento dell’involucro opaco dell’edificio: pareti laterali esterne/interne (es. rivestimento a cappotto) o di quelle a contatto con zone non riscaldate, comprese le coperture, ovvero di tutte le superfici opache disperdenti</w:t>
            </w:r>
          </w:p>
        </w:tc>
        <w:tc>
          <w:tcPr>
            <w:tcW w:w="4838" w:type="dxa"/>
            <w:gridSpan w:val="2"/>
          </w:tcPr>
          <w:p w14:paraId="5806261A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7DABB22B" w14:textId="3DAD13ED" w:rsidTr="000346C4">
        <w:sdt>
          <w:sdtPr>
            <w:rPr>
              <w:rFonts w:ascii="Times New Roman" w:hAnsi="Times New Roman"/>
              <w:color w:val="auto"/>
            </w:rPr>
            <w:id w:val="78238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58C3F69" w14:textId="0F24C657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506995FC" w14:textId="3C3B441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Sostituzione di serramenti ed infissi e/o delle superfici vetrate </w:t>
            </w:r>
          </w:p>
        </w:tc>
        <w:tc>
          <w:tcPr>
            <w:tcW w:w="4838" w:type="dxa"/>
            <w:gridSpan w:val="2"/>
          </w:tcPr>
          <w:p w14:paraId="33E241A4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5BE4F437" w14:textId="09FD028E" w:rsidTr="000346C4">
        <w:sdt>
          <w:sdtPr>
            <w:rPr>
              <w:rFonts w:ascii="Times New Roman" w:hAnsi="Times New Roman"/>
              <w:color w:val="auto"/>
            </w:rPr>
            <w:id w:val="-39358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E133195" w14:textId="33AD8F56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71621C4F" w14:textId="492689C6" w:rsidR="00306C94" w:rsidRPr="008063E5" w:rsidRDefault="008063E5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8063E5">
              <w:rPr>
                <w:rFonts w:ascii="Times New Roman" w:eastAsia="SimSun" w:hAnsi="Times New Roman"/>
                <w:color w:val="auto"/>
                <w:lang w:val="it-IT" w:eastAsia="ar-SA"/>
              </w:rPr>
              <w:t>Sostituzione di impianti di riscaldamento/raffrescamento con impianti alimentati da caldaie a gas a condensazione o con impianti alimentati da pompe di calore ad alta efficienza</w:t>
            </w:r>
          </w:p>
        </w:tc>
        <w:tc>
          <w:tcPr>
            <w:tcW w:w="4838" w:type="dxa"/>
            <w:gridSpan w:val="2"/>
          </w:tcPr>
          <w:p w14:paraId="4A57AA1F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0E3DD6A1" w14:textId="6A02874E" w:rsidTr="000346C4">
        <w:sdt>
          <w:sdtPr>
            <w:rPr>
              <w:rFonts w:ascii="Times New Roman" w:hAnsi="Times New Roman"/>
              <w:color w:val="auto"/>
            </w:rPr>
            <w:id w:val="-3028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6406092" w14:textId="7DFA6C63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4EC59DA6" w14:textId="78352561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>Sostituzione di scaldacqua tradizionali con scaldacqua a pompa di calore</w:t>
            </w:r>
            <w:r w:rsidR="008B2AEC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 o a collettore solare</w:t>
            </w: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 per la produzione di acqua calda sanitaria, integrati o meno nel sistema di riscaldamento dell’immobile</w:t>
            </w:r>
          </w:p>
        </w:tc>
        <w:tc>
          <w:tcPr>
            <w:tcW w:w="4838" w:type="dxa"/>
            <w:gridSpan w:val="2"/>
          </w:tcPr>
          <w:p w14:paraId="7E0DBD09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4362F371" w14:textId="7019EC37" w:rsidTr="000346C4">
        <w:sdt>
          <w:sdtPr>
            <w:rPr>
              <w:rFonts w:ascii="Times New Roman" w:hAnsi="Times New Roman"/>
              <w:color w:val="auto"/>
            </w:rPr>
            <w:id w:val="7688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5CE82BF" w14:textId="04F34851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7E7AAD9A" w14:textId="0C8D6235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Sistemi di </w:t>
            </w:r>
            <w:r w:rsidRPr="002210E5">
              <w:rPr>
                <w:rFonts w:ascii="Times New Roman" w:hAnsi="Times New Roman"/>
                <w:i/>
                <w:color w:val="auto"/>
                <w:szCs w:val="22"/>
                <w:lang w:val="it-IT"/>
              </w:rPr>
              <w:t xml:space="preserve">building </w:t>
            </w:r>
            <w:proofErr w:type="spellStart"/>
            <w:r w:rsidRPr="002210E5">
              <w:rPr>
                <w:rFonts w:ascii="Times New Roman" w:hAnsi="Times New Roman"/>
                <w:i/>
                <w:color w:val="auto"/>
                <w:szCs w:val="22"/>
                <w:lang w:val="it-IT"/>
              </w:rPr>
              <w:t>automation</w:t>
            </w:r>
            <w:proofErr w:type="spellEnd"/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 e sistemi di controllo per l’illuminazione e la climatizzazione interna mediante timer, sensori di luminosità, presenza, movimento, concentrazione di umidità, CO</w:t>
            </w:r>
            <w:r w:rsidRPr="008B2AEC">
              <w:rPr>
                <w:rFonts w:ascii="Times New Roman" w:hAnsi="Times New Roman"/>
                <w:color w:val="auto"/>
                <w:szCs w:val="22"/>
                <w:vertAlign w:val="subscript"/>
                <w:lang w:val="it-IT"/>
              </w:rPr>
              <w:t>2</w:t>
            </w: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 o inquinanti</w:t>
            </w:r>
          </w:p>
        </w:tc>
        <w:tc>
          <w:tcPr>
            <w:tcW w:w="4838" w:type="dxa"/>
            <w:gridSpan w:val="2"/>
          </w:tcPr>
          <w:p w14:paraId="2D87F431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48A2158B" w14:textId="53AFB92B" w:rsidTr="000346C4">
        <w:sdt>
          <w:sdtPr>
            <w:rPr>
              <w:rFonts w:ascii="Times New Roman" w:hAnsi="Times New Roman"/>
              <w:color w:val="auto"/>
            </w:rPr>
            <w:id w:val="1972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6D69B47" w14:textId="1C8896A7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520FF11F" w14:textId="37CE4FD1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Sistemi di climatizzazione passiva (sistemi di ombreggiatura, filtraggio dell’irradiazione solare, sistemi di accumulo, serre solari, </w:t>
            </w:r>
            <w:r w:rsidR="008B2AEC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sistemi di trasporto </w:t>
            </w:r>
            <w:r w:rsidR="008B2AEC">
              <w:rPr>
                <w:rFonts w:ascii="Times New Roman" w:hAnsi="Times New Roman"/>
                <w:color w:val="auto"/>
                <w:szCs w:val="22"/>
                <w:lang w:val="it-IT"/>
              </w:rPr>
              <w:lastRenderedPageBreak/>
              <w:t xml:space="preserve">luce naturale, </w:t>
            </w: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>etc.)</w:t>
            </w:r>
          </w:p>
        </w:tc>
        <w:tc>
          <w:tcPr>
            <w:tcW w:w="4838" w:type="dxa"/>
            <w:gridSpan w:val="2"/>
          </w:tcPr>
          <w:p w14:paraId="175F7766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306C94" w:rsidRPr="002210E5" w14:paraId="343523C0" w14:textId="4197055F" w:rsidTr="000346C4">
        <w:sdt>
          <w:sdtPr>
            <w:rPr>
              <w:rFonts w:ascii="Times New Roman" w:hAnsi="Times New Roman"/>
              <w:color w:val="auto"/>
            </w:rPr>
            <w:id w:val="114223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1B6C2A3" w14:textId="130DBD9E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2" w:type="dxa"/>
            <w:gridSpan w:val="2"/>
          </w:tcPr>
          <w:p w14:paraId="4B55C360" w14:textId="24293B16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  <w:lang w:val="it-IT"/>
              </w:rPr>
              <w:t xml:space="preserve">Altro </w:t>
            </w:r>
            <w:r w:rsidR="00907311" w:rsidRPr="00483C5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(specificare)</w:t>
            </w:r>
          </w:p>
        </w:tc>
        <w:tc>
          <w:tcPr>
            <w:tcW w:w="4838" w:type="dxa"/>
            <w:gridSpan w:val="2"/>
          </w:tcPr>
          <w:p w14:paraId="59B5DD62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szCs w:val="22"/>
                <w:lang w:val="it-IT"/>
              </w:rPr>
            </w:pPr>
          </w:p>
        </w:tc>
      </w:tr>
      <w:tr w:rsidR="005018BF" w:rsidRPr="002210E5" w14:paraId="3D5AF1D6" w14:textId="792C2C87" w:rsidTr="00A7629B">
        <w:trPr>
          <w:trHeight w:hRule="exact" w:val="284"/>
        </w:trPr>
        <w:tc>
          <w:tcPr>
            <w:tcW w:w="1779" w:type="dxa"/>
            <w:gridSpan w:val="2"/>
            <w:tcBorders>
              <w:left w:val="nil"/>
              <w:bottom w:val="nil"/>
            </w:tcBorders>
          </w:tcPr>
          <w:p w14:paraId="4EBF1AF9" w14:textId="77777777" w:rsidR="005018BF" w:rsidRPr="002210E5" w:rsidRDefault="005018BF" w:rsidP="005018BF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140" w:type="dxa"/>
            <w:gridSpan w:val="2"/>
            <w:tcBorders>
              <w:bottom w:val="nil"/>
            </w:tcBorders>
          </w:tcPr>
          <w:p w14:paraId="147A92B5" w14:textId="2FB0EF72" w:rsidR="005018BF" w:rsidRPr="002210E5" w:rsidRDefault="005018BF" w:rsidP="005018BF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4831" w:type="dxa"/>
            <w:tcBorders>
              <w:bottom w:val="nil"/>
              <w:right w:val="nil"/>
            </w:tcBorders>
          </w:tcPr>
          <w:p w14:paraId="2EB5257D" w14:textId="77777777" w:rsidR="005018BF" w:rsidRPr="002210E5" w:rsidRDefault="005018BF" w:rsidP="005018BF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</w:tbl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537"/>
      </w:tblGrid>
      <w:tr w:rsidR="00575970" w:rsidRPr="002210E5" w14:paraId="3229AC3F" w14:textId="77777777" w:rsidTr="00A7629B">
        <w:trPr>
          <w:trHeight w:val="238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04D9F1" w14:textId="04177487" w:rsidR="00575970" w:rsidRPr="002210E5" w:rsidRDefault="00575970" w:rsidP="00E051CE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515B50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br w:type="page"/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C</w:t>
            </w:r>
            <w:r w:rsidR="00C954B7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 xml:space="preserve"> -</w:t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DESCRIZIONE DEL PROGETTO DI EFFICIENTAMENTO</w:t>
            </w:r>
            <w:r w:rsidR="00E051CE" w:rsidRPr="002210E5">
              <w:rPr>
                <w:rFonts w:ascii="Times New Roman" w:hAnsi="Times New Roman"/>
                <w:b/>
                <w:color w:val="auto"/>
                <w:lang w:val="it-IT"/>
              </w:rPr>
              <w:t xml:space="preserve"> </w:t>
            </w:r>
          </w:p>
        </w:tc>
      </w:tr>
    </w:tbl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E14069" w:rsidRPr="00E14069" w14:paraId="28077A5C" w14:textId="77777777" w:rsidTr="003564AB">
        <w:tc>
          <w:tcPr>
            <w:tcW w:w="9202" w:type="dxa"/>
            <w:shd w:val="clear" w:color="auto" w:fill="92D050"/>
          </w:tcPr>
          <w:p w14:paraId="3E7EF846" w14:textId="527AB359" w:rsidR="00E14069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</w:pPr>
            <w:r w:rsidRPr="00687F57">
              <w:rPr>
                <w:rFonts w:ascii="Times New Roman" w:eastAsiaTheme="minorHAnsi" w:hAnsi="Times New Roman"/>
                <w:b/>
                <w:color w:val="FFFFFF" w:themeColor="background1"/>
                <w:szCs w:val="22"/>
                <w:lang w:eastAsia="en-US"/>
              </w:rPr>
              <w:t xml:space="preserve">C.1 - </w:t>
            </w:r>
            <w:r w:rsidR="00E14069" w:rsidRPr="00687F57">
              <w:rPr>
                <w:rFonts w:ascii="Times New Roman" w:eastAsiaTheme="minorHAnsi" w:hAnsi="Times New Roman"/>
                <w:b/>
                <w:color w:val="FFFFFF" w:themeColor="background1"/>
                <w:szCs w:val="22"/>
                <w:lang w:eastAsia="en-US"/>
              </w:rPr>
              <w:t xml:space="preserve">Progetto di efficientamento </w:t>
            </w:r>
          </w:p>
        </w:tc>
      </w:tr>
      <w:tr w:rsidR="00E14069" w:rsidRPr="00E14069" w14:paraId="22817761" w14:textId="77777777" w:rsidTr="003564AB">
        <w:tc>
          <w:tcPr>
            <w:tcW w:w="9202" w:type="dxa"/>
          </w:tcPr>
          <w:p w14:paraId="72972837" w14:textId="77777777" w:rsidR="00E14069" w:rsidRPr="003C7088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Descrivere le caratteristiche tecniche del Progetto di efficientamento.</w:t>
            </w:r>
          </w:p>
          <w:p w14:paraId="4D263025" w14:textId="4F866738" w:rsidR="00E14069" w:rsidRPr="003C7088" w:rsidRDefault="00E14069" w:rsidP="007B1A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Come specificato nell’Avviso, il dimensionamento degli impianti non può eccedere l’autoconsumo e, quindi, deve consentire una produzione di energia non superiore al fabbisogno medio annuo di ciascuna impresa </w:t>
            </w:r>
            <w:r w:rsidR="003C7088"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a parità di capacità produttiva</w:t>
            </w:r>
            <w:r w:rsidR="00D4768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 e</w:t>
            </w:r>
            <w:r w:rsidR="007418B9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 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a parità di condizioni, quali, ad esempio, invarianza quantità prodotte, periodo di riscaldamento/raffrescamento, giorn</w:t>
            </w:r>
            <w:bookmarkStart w:id="2" w:name="_GoBack"/>
            <w:bookmarkEnd w:id="2"/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i di lavoro, </w:t>
            </w:r>
            <w:proofErr w:type="spellStart"/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etc</w:t>
            </w:r>
            <w:proofErr w:type="spellEnd"/>
            <w:r w:rsidR="003C7088"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;</w:t>
            </w:r>
          </w:p>
          <w:p w14:paraId="6B16A27F" w14:textId="52D195DC" w:rsidR="00E14069" w:rsidRPr="003C7088" w:rsidRDefault="00E14069" w:rsidP="007418B9">
            <w:pPr>
              <w:pStyle w:val="Paragrafoelenco"/>
              <w:autoSpaceDE w:val="0"/>
              <w:autoSpaceDN w:val="0"/>
              <w:adjustRightInd w:val="0"/>
              <w:spacing w:before="40"/>
              <w:ind w:left="878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</w:p>
          <w:p w14:paraId="53EDE8F4" w14:textId="0E475BF7" w:rsidR="00E14069" w:rsidRPr="003C7088" w:rsidRDefault="00E14069" w:rsidP="007B1A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Come specificato nell’Avviso, gli obiettivi di efficientamento energetico devono essere confermati, pena la revoca del finanziamento concesso, al termine </w:t>
            </w:r>
            <w:r w:rsidR="007E660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del completamento dell’investimento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, salvo quanto previsto all’art. </w:t>
            </w:r>
            <w:r w:rsidR="00A0774B" w:rsidRPr="00A0774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19.1, lett. </w:t>
            </w:r>
            <w:r w:rsidR="007E660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i</w:t>
            </w:r>
            <w:r w:rsidRPr="00A0774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)</w:t>
            </w:r>
          </w:p>
          <w:p w14:paraId="5456E7BF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32A19502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7CA6B022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7ED3E83D" w14:textId="521EA4D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  <w:r w:rsidRPr="00687F57"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E14069" w:rsidRPr="00E14069" w14:paraId="774AD88F" w14:textId="77777777" w:rsidTr="003564AB">
        <w:tc>
          <w:tcPr>
            <w:tcW w:w="9202" w:type="dxa"/>
            <w:shd w:val="clear" w:color="auto" w:fill="92D050"/>
          </w:tcPr>
          <w:p w14:paraId="5BCD8A98" w14:textId="324B1911" w:rsidR="00E14069" w:rsidRPr="00687F57" w:rsidRDefault="00687F57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/>
              </w:rPr>
            </w:pP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C. 2 - </w:t>
            </w:r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Consumi </w:t>
            </w:r>
            <w:proofErr w:type="spellStart"/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>pre</w:t>
            </w:r>
            <w:proofErr w:type="spellEnd"/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>-intervento</w:t>
            </w:r>
          </w:p>
        </w:tc>
      </w:tr>
      <w:tr w:rsidR="00E14069" w:rsidRPr="00E14069" w14:paraId="25AB7D59" w14:textId="77777777" w:rsidTr="003564AB">
        <w:tc>
          <w:tcPr>
            <w:tcW w:w="9202" w:type="dxa"/>
          </w:tcPr>
          <w:p w14:paraId="39BC04E9" w14:textId="51B5FDF9" w:rsidR="0041309C" w:rsidRPr="003C7088" w:rsidRDefault="00240CCD" w:rsidP="0041309C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>Descrivere analiticamente le fonti, il m</w:t>
            </w:r>
            <w:r w:rsidR="00D44A57">
              <w:rPr>
                <w:rFonts w:eastAsiaTheme="minorHAnsi"/>
                <w:i/>
                <w:color w:val="FF0000"/>
                <w:lang w:eastAsia="en-US"/>
              </w:rPr>
              <w:t xml:space="preserve">etodo e i parametri utilizzati </w:t>
            </w:r>
            <w:r w:rsidRPr="003C7088">
              <w:rPr>
                <w:rFonts w:eastAsiaTheme="minorHAnsi"/>
                <w:i/>
                <w:color w:val="FF0000"/>
                <w:lang w:eastAsia="en-US"/>
              </w:rPr>
              <w:t>per rilevare i consumi</w:t>
            </w:r>
            <w:r w:rsidR="0041309C" w:rsidRPr="003C7088">
              <w:rPr>
                <w:rFonts w:eastAsiaTheme="minorHAnsi"/>
                <w:i/>
                <w:color w:val="FF0000"/>
                <w:lang w:eastAsia="en-US"/>
              </w:rPr>
              <w:t xml:space="preserve"> ante-intervento (Triennio di riferimento 2014-2016, nel caso in cui l’impresa sia stata costituita dopo l’1/1/2014 si utilizza l’anno solare intero successivo a quello di costituzione).</w:t>
            </w:r>
          </w:p>
          <w:p w14:paraId="30AE1005" w14:textId="08D24338" w:rsidR="0041309C" w:rsidRPr="003C7088" w:rsidRDefault="0041309C" w:rsidP="0041309C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>Ai fini dell’attribuzione dei punteggi</w:t>
            </w:r>
            <w:r w:rsidR="00011D42" w:rsidRPr="003C7088">
              <w:rPr>
                <w:rFonts w:eastAsiaTheme="minorHAnsi"/>
                <w:i/>
                <w:color w:val="FF0000"/>
                <w:lang w:eastAsia="en-US"/>
              </w:rPr>
              <w:t xml:space="preserve"> in graduatoria è necessario indicare chiaramente le fonti utilizzate e, nel caso di certificazioni ISO 50001 o Audit </w:t>
            </w:r>
            <w:r w:rsidR="00011D42" w:rsidRPr="00D44A57">
              <w:rPr>
                <w:rFonts w:eastAsiaTheme="minorHAnsi"/>
                <w:i/>
                <w:color w:val="FF0000"/>
                <w:lang w:eastAsia="en-US"/>
              </w:rPr>
              <w:t xml:space="preserve">energetici, </w:t>
            </w:r>
            <w:r w:rsidR="00D44A57" w:rsidRPr="00D44A57">
              <w:rPr>
                <w:rFonts w:eastAsiaTheme="minorHAnsi"/>
                <w:i/>
                <w:color w:val="FF0000"/>
                <w:lang w:eastAsia="en-US"/>
              </w:rPr>
              <w:t>la data di rilascio e di validità.</w:t>
            </w:r>
          </w:p>
          <w:p w14:paraId="28093332" w14:textId="52E84CBF" w:rsidR="00240CCD" w:rsidRPr="00687F57" w:rsidRDefault="00240CCD" w:rsidP="0041309C">
            <w:pPr>
              <w:pStyle w:val="Testonotaapidipagina"/>
              <w:spacing w:before="6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14:paraId="03FDCB87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3A759CA9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4D07D616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40ACE9E7" w14:textId="73EB87C5" w:rsidR="00240CCD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2DC4847B" w14:textId="1846D156" w:rsidR="00A0774B" w:rsidRDefault="00A0774B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6FD97E78" w14:textId="77777777" w:rsidR="00A0774B" w:rsidRPr="00687F57" w:rsidRDefault="00A0774B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0D62E302" w14:textId="3DC5BE8C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</w:p>
        </w:tc>
      </w:tr>
      <w:tr w:rsidR="00E14069" w:rsidRPr="00E14069" w14:paraId="46D073BC" w14:textId="77777777" w:rsidTr="003564AB">
        <w:tc>
          <w:tcPr>
            <w:tcW w:w="9202" w:type="dxa"/>
            <w:shd w:val="clear" w:color="auto" w:fill="92D050"/>
          </w:tcPr>
          <w:p w14:paraId="3EF48CF5" w14:textId="722B625C" w:rsidR="00E14069" w:rsidRPr="00687F57" w:rsidRDefault="00687F57" w:rsidP="00687F5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3</w:t>
            </w: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 -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Obiettivi post</w:t>
            </w:r>
            <w:r w:rsidRPr="00687F57">
              <w:rPr>
                <w:rFonts w:ascii="Times New Roman" w:hAnsi="Times New Roman"/>
                <w:b/>
                <w:color w:val="FFFFFF" w:themeColor="background1"/>
              </w:rPr>
              <w:t>-intervento</w:t>
            </w:r>
          </w:p>
        </w:tc>
      </w:tr>
      <w:tr w:rsidR="00E14069" w:rsidRPr="00E14069" w14:paraId="5E4B8868" w14:textId="77777777" w:rsidTr="003564AB">
        <w:tc>
          <w:tcPr>
            <w:tcW w:w="9202" w:type="dxa"/>
          </w:tcPr>
          <w:p w14:paraId="3E191751" w14:textId="07D7E59D" w:rsidR="00E14069" w:rsidRPr="003C7088" w:rsidRDefault="00687F57" w:rsidP="00687F57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 xml:space="preserve">Descrivere analiticamente le fonti, il metodo e i parametri utilizzati per stimare il conseguimento degli obiettivi previsti dall’Avviso post </w:t>
            </w:r>
            <w:r w:rsidR="007418B9" w:rsidRPr="003C7088">
              <w:rPr>
                <w:rFonts w:eastAsiaTheme="minorHAnsi"/>
                <w:i/>
                <w:color w:val="FF0000"/>
                <w:lang w:eastAsia="en-US"/>
              </w:rPr>
              <w:t>intervento</w:t>
            </w:r>
            <w:r w:rsidR="007418B9">
              <w:rPr>
                <w:rFonts w:eastAsiaTheme="minorHAnsi"/>
                <w:i/>
                <w:color w:val="FF0000"/>
                <w:lang w:eastAsia="en-US"/>
              </w:rPr>
              <w:t>.</w:t>
            </w:r>
          </w:p>
          <w:p w14:paraId="20EE8D58" w14:textId="0CF96B6D" w:rsidR="00687F57" w:rsidRPr="00687F57" w:rsidRDefault="00011D42" w:rsidP="00795014">
            <w:pPr>
              <w:pStyle w:val="Stile1"/>
              <w:spacing w:before="0" w:after="0" w:line="240" w:lineRule="auto"/>
              <w:rPr>
                <w:rFonts w:eastAsiaTheme="minorHAnsi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 xml:space="preserve">Ai fini dell’attribuzione dei punteggi in graduatoria è necessario indicare chiaramente le fonti utilizzate e, nel caso di certificazioni </w:t>
            </w:r>
            <w:r w:rsidRPr="00D44A57">
              <w:rPr>
                <w:rFonts w:eastAsiaTheme="minorHAnsi"/>
                <w:i/>
                <w:color w:val="FF0000"/>
                <w:lang w:eastAsia="en-US"/>
              </w:rPr>
              <w:t xml:space="preserve">ISO 50001 o Audit energetici, </w:t>
            </w:r>
            <w:r w:rsidR="00795014" w:rsidRPr="00D44A57">
              <w:rPr>
                <w:rFonts w:eastAsiaTheme="minorHAnsi"/>
                <w:i/>
                <w:color w:val="FF0000"/>
                <w:lang w:eastAsia="en-US"/>
              </w:rPr>
              <w:t>la data di rilascio e di validità.</w:t>
            </w:r>
          </w:p>
          <w:p w14:paraId="2A5D00C2" w14:textId="77777777" w:rsidR="00687F57" w:rsidRPr="00687F57" w:rsidRDefault="00687F57" w:rsidP="00687F5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49F0B9CD" w14:textId="77777777" w:rsidR="00687F57" w:rsidRPr="00687F57" w:rsidRDefault="00687F57" w:rsidP="00687F5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3C320A5C" w14:textId="77777777" w:rsidR="00687F57" w:rsidRPr="00687F57" w:rsidRDefault="00687F57" w:rsidP="00687F5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45F4E03E" w14:textId="3660D758" w:rsidR="00687F57" w:rsidRPr="00687F57" w:rsidRDefault="00687F57" w:rsidP="00687F57">
            <w:pPr>
              <w:pStyle w:val="Stile1"/>
              <w:spacing w:before="0" w:after="0" w:line="240" w:lineRule="auto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14:paraId="1544D21F" w14:textId="21827E12" w:rsidR="00BA486D" w:rsidRPr="00A7629B" w:rsidRDefault="00BA486D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262B2B91" w14:textId="38EB32E8" w:rsidR="00BA486D" w:rsidRDefault="00BA486D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5741BAE9" w14:textId="5E337581" w:rsidR="00E051CE" w:rsidRPr="00A7629B" w:rsidRDefault="00E051C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772FCF3E" w14:textId="77777777" w:rsidR="00E051CE" w:rsidRPr="00A7629B" w:rsidRDefault="00E051C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4F175220" w14:textId="0EE2DA8A" w:rsidR="00BA486D" w:rsidRPr="00A7629B" w:rsidRDefault="00BA486D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210A5B49" w14:textId="77777777" w:rsidR="00BA486D" w:rsidRDefault="00BA486D">
      <w:pPr>
        <w:spacing w:after="200" w:line="276" w:lineRule="auto"/>
        <w:rPr>
          <w:rFonts w:ascii="Times New Roman" w:hAnsi="Times New Roman"/>
          <w:b/>
          <w:sz w:val="24"/>
        </w:rPr>
        <w:sectPr w:rsidR="00BA486D" w:rsidSect="00A7629B">
          <w:headerReference w:type="default" r:id="rId10"/>
          <w:footerReference w:type="default" r:id="rId11"/>
          <w:headerReference w:type="first" r:id="rId12"/>
          <w:pgSz w:w="11906" w:h="16838"/>
          <w:pgMar w:top="851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Grigliatabella1"/>
        <w:tblW w:w="14825" w:type="dxa"/>
        <w:tblInd w:w="59" w:type="dxa"/>
        <w:tblLook w:val="04A0" w:firstRow="1" w:lastRow="0" w:firstColumn="1" w:lastColumn="0" w:noHBand="0" w:noVBand="1"/>
      </w:tblPr>
      <w:tblGrid>
        <w:gridCol w:w="14825"/>
      </w:tblGrid>
      <w:tr w:rsidR="007E3B7E" w:rsidRPr="002210E5" w14:paraId="058C37B7" w14:textId="77777777" w:rsidTr="00A7629B">
        <w:trPr>
          <w:trHeight w:val="232"/>
        </w:trPr>
        <w:tc>
          <w:tcPr>
            <w:tcW w:w="148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C4CB36D" w14:textId="2DC218DA" w:rsidR="007E3B7E" w:rsidRPr="002210E5" w:rsidRDefault="007E3B7E" w:rsidP="00E051CE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lastRenderedPageBreak/>
              <w:br w:type="page"/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D - DATI TECNICI</w:t>
            </w:r>
            <w:r w:rsidR="00E051CE" w:rsidRPr="002210E5">
              <w:rPr>
                <w:rFonts w:ascii="Times New Roman" w:hAnsi="Times New Roman"/>
                <w:b/>
                <w:color w:val="auto"/>
                <w:lang w:val="it-IT"/>
              </w:rPr>
              <w:t xml:space="preserve"> </w:t>
            </w:r>
          </w:p>
        </w:tc>
      </w:tr>
    </w:tbl>
    <w:p w14:paraId="71E5D759" w14:textId="20C7D34F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8109"/>
        <w:gridCol w:w="2977"/>
        <w:gridCol w:w="3260"/>
      </w:tblGrid>
      <w:tr w:rsidR="0042306F" w:rsidRPr="00690A98" w14:paraId="77A1B86B" w14:textId="2721910B" w:rsidTr="0042306F">
        <w:trPr>
          <w:trHeight w:val="539"/>
          <w:jc w:val="center"/>
        </w:trPr>
        <w:tc>
          <w:tcPr>
            <w:tcW w:w="14346" w:type="dxa"/>
            <w:gridSpan w:val="3"/>
            <w:shd w:val="clear" w:color="auto" w:fill="92D050"/>
          </w:tcPr>
          <w:p w14:paraId="45A21F90" w14:textId="76269D4C" w:rsidR="0042306F" w:rsidRPr="00690A98" w:rsidRDefault="0042306F" w:rsidP="0032669B">
            <w:pPr>
              <w:tabs>
                <w:tab w:val="left" w:pos="2661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2669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D1 - Media dei consumi energetici dell’unità </w:t>
            </w:r>
            <w:r w:rsidR="00F9351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operativa</w:t>
            </w:r>
            <w:r w:rsidRPr="0032669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riferiti alle tre annualità precedenti la domanda di contributo (</w:t>
            </w:r>
            <w:r w:rsidRPr="0032669B">
              <w:rPr>
                <w:rFonts w:ascii="Times New Roman" w:eastAsiaTheme="minorHAnsi" w:hAnsi="Times New Roman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  <w:t>2014 - 2016</w:t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 xml:space="preserve">) </w:t>
            </w:r>
            <w:r w:rsidRPr="0032669B">
              <w:rPr>
                <w:rStyle w:val="Rimandonotaapidipagina"/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</w:tc>
      </w:tr>
      <w:tr w:rsidR="002F0F7A" w:rsidRPr="00690A98" w14:paraId="2B34A539" w14:textId="45B30AED" w:rsidTr="0042306F">
        <w:trPr>
          <w:jc w:val="center"/>
        </w:trPr>
        <w:tc>
          <w:tcPr>
            <w:tcW w:w="8109" w:type="dxa"/>
            <w:shd w:val="clear" w:color="auto" w:fill="92D050"/>
          </w:tcPr>
          <w:p w14:paraId="122CCA4C" w14:textId="6077717C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hAnsi="Times New Roman"/>
                <w:b/>
                <w:color w:val="auto"/>
                <w:szCs w:val="22"/>
              </w:rPr>
              <w:t>Fonti energetiche utilizzate</w:t>
            </w:r>
          </w:p>
        </w:tc>
        <w:tc>
          <w:tcPr>
            <w:tcW w:w="2977" w:type="dxa"/>
            <w:shd w:val="clear" w:color="auto" w:fill="92D050"/>
          </w:tcPr>
          <w:p w14:paraId="5B598EF6" w14:textId="5F889741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hAnsi="Times New Roman"/>
                <w:b/>
                <w:color w:val="auto"/>
                <w:szCs w:val="22"/>
              </w:rPr>
              <w:t>Media dei consumi rilevata</w:t>
            </w:r>
          </w:p>
        </w:tc>
        <w:tc>
          <w:tcPr>
            <w:tcW w:w="3260" w:type="dxa"/>
            <w:shd w:val="clear" w:color="auto" w:fill="92D050"/>
          </w:tcPr>
          <w:p w14:paraId="15CE6CE7" w14:textId="55EF5933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eastAsiaTheme="minorHAnsi" w:hAnsi="Times New Roman"/>
                <w:b/>
                <w:bCs/>
                <w:color w:val="1A1A1A"/>
                <w:szCs w:val="22"/>
                <w:lang w:eastAsia="en-US"/>
              </w:rPr>
              <w:t>unità di misura</w:t>
            </w:r>
          </w:p>
        </w:tc>
      </w:tr>
      <w:tr w:rsidR="002F0F7A" w:rsidRPr="00690A98" w14:paraId="1E0AE880" w14:textId="04ED69BD" w:rsidTr="0042306F">
        <w:trPr>
          <w:jc w:val="center"/>
        </w:trPr>
        <w:tc>
          <w:tcPr>
            <w:tcW w:w="8109" w:type="dxa"/>
          </w:tcPr>
          <w:p w14:paraId="1DB3443D" w14:textId="52B0AFA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metano</w:t>
            </w:r>
          </w:p>
        </w:tc>
        <w:tc>
          <w:tcPr>
            <w:tcW w:w="2977" w:type="dxa"/>
          </w:tcPr>
          <w:p w14:paraId="014DAB69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1BB5870E" w14:textId="2D7265BD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522973D1" w14:textId="0AA767F3" w:rsidTr="0042306F">
        <w:trPr>
          <w:jc w:val="center"/>
        </w:trPr>
        <w:tc>
          <w:tcPr>
            <w:tcW w:w="8109" w:type="dxa"/>
          </w:tcPr>
          <w:p w14:paraId="23862F43" w14:textId="67DB9966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gasolio</w:t>
            </w:r>
          </w:p>
        </w:tc>
        <w:tc>
          <w:tcPr>
            <w:tcW w:w="2977" w:type="dxa"/>
          </w:tcPr>
          <w:p w14:paraId="6DCFD45F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9133D74" w14:textId="18B5D81B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21074FD4" w14:textId="13E8546E" w:rsidTr="0042306F">
        <w:trPr>
          <w:jc w:val="center"/>
        </w:trPr>
        <w:tc>
          <w:tcPr>
            <w:tcW w:w="8109" w:type="dxa"/>
          </w:tcPr>
          <w:p w14:paraId="1B4CE940" w14:textId="79627F92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GPL</w:t>
            </w:r>
          </w:p>
        </w:tc>
        <w:tc>
          <w:tcPr>
            <w:tcW w:w="2977" w:type="dxa"/>
          </w:tcPr>
          <w:p w14:paraId="709D0B4C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3C754A6" w14:textId="1330527D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53B6952A" w14:textId="1F336970" w:rsidTr="0042306F">
        <w:trPr>
          <w:jc w:val="center"/>
        </w:trPr>
        <w:tc>
          <w:tcPr>
            <w:tcW w:w="8109" w:type="dxa"/>
          </w:tcPr>
          <w:p w14:paraId="687D2C53" w14:textId="2E01C65B" w:rsidR="002F0F7A" w:rsidRPr="00690A98" w:rsidRDefault="002F0F7A" w:rsidP="00690A98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energia elettrica</w:t>
            </w:r>
          </w:p>
        </w:tc>
        <w:tc>
          <w:tcPr>
            <w:tcW w:w="2977" w:type="dxa"/>
          </w:tcPr>
          <w:p w14:paraId="251A659D" w14:textId="77777777" w:rsidR="002F0F7A" w:rsidRPr="00690A98" w:rsidRDefault="002F0F7A" w:rsidP="00690A98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00B8FC60" w14:textId="3FD92E3F" w:rsidR="002F0F7A" w:rsidRPr="00690A98" w:rsidRDefault="002F0F7A" w:rsidP="00690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7B8FEA62" w14:textId="3B496C5E" w:rsidTr="0042306F">
        <w:trPr>
          <w:jc w:val="center"/>
        </w:trPr>
        <w:tc>
          <w:tcPr>
            <w:tcW w:w="8109" w:type="dxa"/>
          </w:tcPr>
          <w:p w14:paraId="46CB104F" w14:textId="364A3E17" w:rsidR="002F0F7A" w:rsidRPr="00690A98" w:rsidRDefault="00A6103F" w:rsidP="001919A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</w:t>
            </w:r>
            <w:r w:rsidR="002F0F7A"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iomass</w:t>
            </w:r>
            <w:r w:rsidR="002F0F7A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solide </w:t>
            </w:r>
            <w:r w:rsidR="002F0F7A" w:rsidRPr="00030F71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2977" w:type="dxa"/>
          </w:tcPr>
          <w:p w14:paraId="773D8D7F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0F6A496F" w14:textId="7CA1333D" w:rsidR="002F0F7A" w:rsidRPr="00690A98" w:rsidRDefault="002F0F7A" w:rsidP="00690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1A220B0" w14:textId="77777777" w:rsidTr="0042306F">
        <w:trPr>
          <w:jc w:val="center"/>
        </w:trPr>
        <w:tc>
          <w:tcPr>
            <w:tcW w:w="8109" w:type="dxa"/>
          </w:tcPr>
          <w:p w14:paraId="7091D8C0" w14:textId="0E2D5045" w:rsidR="002F0F7A" w:rsidRPr="00690A98" w:rsidRDefault="00A6103F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</w:t>
            </w:r>
            <w:r w:rsidR="002F0F7A"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iomass</w:t>
            </w:r>
            <w:r w:rsidR="002F0F7A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liquide </w:t>
            </w:r>
            <w:r w:rsidR="002F0F7A"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2977" w:type="dxa"/>
          </w:tcPr>
          <w:p w14:paraId="2635260D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60019491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F193686" w14:textId="77777777" w:rsidTr="0042306F">
        <w:trPr>
          <w:jc w:val="center"/>
        </w:trPr>
        <w:tc>
          <w:tcPr>
            <w:tcW w:w="8109" w:type="dxa"/>
          </w:tcPr>
          <w:p w14:paraId="389B4E61" w14:textId="23D99595" w:rsidR="002F0F7A" w:rsidRPr="00690A98" w:rsidRDefault="00A6103F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</w:t>
            </w:r>
            <w:r w:rsidR="002F0F7A"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iomass</w:t>
            </w:r>
            <w:r w:rsidR="002F0F7A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gassose </w:t>
            </w:r>
            <w:r w:rsidR="002F0F7A"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2977" w:type="dxa"/>
          </w:tcPr>
          <w:p w14:paraId="391AAC57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4F525BEC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43841B1E" w14:textId="49363650" w:rsidTr="0042306F">
        <w:trPr>
          <w:jc w:val="center"/>
        </w:trPr>
        <w:tc>
          <w:tcPr>
            <w:tcW w:w="8109" w:type="dxa"/>
          </w:tcPr>
          <w:p w14:paraId="42360CB4" w14:textId="7C427A69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solare termico</w:t>
            </w:r>
          </w:p>
        </w:tc>
        <w:tc>
          <w:tcPr>
            <w:tcW w:w="2977" w:type="dxa"/>
          </w:tcPr>
          <w:p w14:paraId="2E922710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37F16A34" w14:textId="4F379EA0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7E206B1B" w14:textId="70F4163B" w:rsidTr="0042306F">
        <w:trPr>
          <w:jc w:val="center"/>
        </w:trPr>
        <w:tc>
          <w:tcPr>
            <w:tcW w:w="8109" w:type="dxa"/>
          </w:tcPr>
          <w:p w14:paraId="67F58275" w14:textId="14D9A3DC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solare fotovoltaico</w:t>
            </w:r>
          </w:p>
        </w:tc>
        <w:tc>
          <w:tcPr>
            <w:tcW w:w="2977" w:type="dxa"/>
          </w:tcPr>
          <w:p w14:paraId="509AB9B7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AD37AF2" w14:textId="23CD3685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892CA59" w14:textId="77777777" w:rsidTr="0042306F">
        <w:trPr>
          <w:jc w:val="center"/>
        </w:trPr>
        <w:tc>
          <w:tcPr>
            <w:tcW w:w="8109" w:type="dxa"/>
          </w:tcPr>
          <w:p w14:paraId="7C7B9875" w14:textId="2E16B795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eolico</w:t>
            </w:r>
          </w:p>
        </w:tc>
        <w:tc>
          <w:tcPr>
            <w:tcW w:w="2977" w:type="dxa"/>
          </w:tcPr>
          <w:p w14:paraId="2C94CC52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636F3D87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3BB08C2" w14:textId="7B9A1A23" w:rsidTr="0042306F">
        <w:trPr>
          <w:jc w:val="center"/>
        </w:trPr>
        <w:tc>
          <w:tcPr>
            <w:tcW w:w="8109" w:type="dxa"/>
          </w:tcPr>
          <w:p w14:paraId="2948D29E" w14:textId="22985C1D" w:rsidR="002F0F7A" w:rsidRPr="00690A98" w:rsidRDefault="00A6103F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a</w:t>
            </w:r>
            <w:r w:rsidR="002F0F7A"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ltro </w:t>
            </w:r>
            <w:r w:rsidR="002F0F7A"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2977" w:type="dxa"/>
          </w:tcPr>
          <w:p w14:paraId="69C4B476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3A4C147E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</w:tbl>
    <w:p w14:paraId="2D024D80" w14:textId="758B22EC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5C7B3E3" w14:textId="2C0EDE73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49C46E2" w14:textId="77777777" w:rsidR="0042306F" w:rsidRDefault="0042306F" w:rsidP="0042306F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6501E5">
        <w:rPr>
          <w:rFonts w:ascii="Times New Roman" w:hAnsi="Times New Roman"/>
          <w:i/>
          <w:color w:val="FF0000"/>
          <w:sz w:val="18"/>
          <w:szCs w:val="18"/>
        </w:rPr>
        <w:t>(aggiungere righe se necessa</w:t>
      </w:r>
      <w:r>
        <w:rPr>
          <w:rFonts w:ascii="Times New Roman" w:hAnsi="Times New Roman"/>
          <w:i/>
          <w:color w:val="FF0000"/>
          <w:sz w:val="18"/>
          <w:szCs w:val="18"/>
        </w:rPr>
        <w:t>r</w:t>
      </w:r>
      <w:r w:rsidRPr="006501E5">
        <w:rPr>
          <w:rFonts w:ascii="Times New Roman" w:hAnsi="Times New Roman"/>
          <w:i/>
          <w:color w:val="FF0000"/>
          <w:sz w:val="18"/>
          <w:szCs w:val="18"/>
        </w:rPr>
        <w:t>io)</w:t>
      </w:r>
    </w:p>
    <w:p w14:paraId="5178BE9D" w14:textId="5422FDD2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D703761" w14:textId="2E7A26B5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F2BC233" w14:textId="606DE5AB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310BAFE" w14:textId="5006D0B9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30823B53" w14:textId="5727E4C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30816677" w14:textId="18C57716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6A763333" w14:textId="0690DC2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E5B6EFA" w14:textId="1008EF20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1CA5C97" w14:textId="598DA5F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9070B8E" w14:textId="0B7D8D34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6A9EAC20" w14:textId="34ED8B10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7FCB942" w14:textId="3D5611F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29FCFA0B" w14:textId="229BB9AC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B2EC9DC" w14:textId="28AC6A29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97175CA" w14:textId="17700AC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05AA3ED" w14:textId="2D615623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A325AD4" w14:textId="46CF4422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875A4EB" w14:textId="7FD65AF4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D6C507A" w14:textId="43937C78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C1AD107" w14:textId="254FC40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0207ABE" w14:textId="4DB035E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C11B44A" w14:textId="1ACD2515" w:rsidR="00D17229" w:rsidRDefault="00D17229">
      <w:pPr>
        <w:spacing w:after="200" w:line="276" w:lineRule="auto"/>
        <w:rPr>
          <w:rFonts w:ascii="Times New Roman" w:hAnsi="Times New Roman"/>
          <w:color w:val="auto"/>
          <w:sz w:val="14"/>
          <w:szCs w:val="16"/>
        </w:rPr>
      </w:pPr>
      <w:r>
        <w:rPr>
          <w:rFonts w:ascii="Times New Roman" w:hAnsi="Times New Roman"/>
          <w:color w:val="auto"/>
          <w:sz w:val="14"/>
          <w:szCs w:val="16"/>
        </w:rPr>
        <w:br w:type="page"/>
      </w:r>
    </w:p>
    <w:p w14:paraId="4B144E4D" w14:textId="77777777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5F8564B" w14:textId="77777777" w:rsidR="00690A98" w:rsidRPr="002210E5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ListTable3Accent1"/>
        <w:tblW w:w="14740" w:type="dxa"/>
        <w:tblLook w:val="04A0" w:firstRow="1" w:lastRow="0" w:firstColumn="1" w:lastColumn="0" w:noHBand="0" w:noVBand="1"/>
      </w:tblPr>
      <w:tblGrid>
        <w:gridCol w:w="1271"/>
        <w:gridCol w:w="3119"/>
        <w:gridCol w:w="1591"/>
        <w:gridCol w:w="1582"/>
        <w:gridCol w:w="1760"/>
        <w:gridCol w:w="19"/>
        <w:gridCol w:w="1591"/>
        <w:gridCol w:w="19"/>
        <w:gridCol w:w="1801"/>
        <w:gridCol w:w="1987"/>
      </w:tblGrid>
      <w:tr w:rsidR="009402B5" w:rsidRPr="00276D71" w14:paraId="546F4C5E" w14:textId="37D38AD9" w:rsidTr="0090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0" w:type="dxa"/>
            <w:gridSpan w:val="10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98278E1" w14:textId="770EB873" w:rsidR="009402B5" w:rsidRPr="00BA0E82" w:rsidRDefault="00E051CE" w:rsidP="00E051CE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D</w:t>
            </w:r>
            <w:r w:rsidR="0032669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- 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Emissioni complessive di </w:t>
            </w:r>
            <w:r w:rsidR="00A20666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tonnellate equivalenti di 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CO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  <w:vertAlign w:val="subscript"/>
              </w:rPr>
              <w:t>2</w:t>
            </w:r>
            <w:r w:rsidR="00A20666" w:rsidRPr="00BA0E82">
              <w:rPr>
                <w:rStyle w:val="Rimandonotaapidipagina"/>
                <w:rFonts w:ascii="Times New Roman" w:hAnsi="Times New Roman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F562A7" w:rsidRPr="00276D71" w14:paraId="2A39487F" w14:textId="77777777" w:rsidTr="0090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92D050"/>
          </w:tcPr>
          <w:p w14:paraId="06E3FDC8" w14:textId="2C5971D3" w:rsidR="00F562A7" w:rsidRPr="00F562A7" w:rsidRDefault="00F562A7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b w:val="0"/>
                <w:color w:val="FFFFFF" w:themeColor="background1"/>
                <w:szCs w:val="22"/>
              </w:rPr>
              <w:t>Colonna 1</w:t>
            </w: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738BA158" w14:textId="5B9DD61E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2</w:t>
            </w:r>
          </w:p>
        </w:tc>
        <w:tc>
          <w:tcPr>
            <w:tcW w:w="4933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EB995F1" w14:textId="7DCCA08D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3</w:t>
            </w:r>
          </w:p>
        </w:tc>
        <w:tc>
          <w:tcPr>
            <w:tcW w:w="3430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0BA2AD3" w14:textId="5F17579C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4</w:t>
            </w:r>
          </w:p>
        </w:tc>
        <w:tc>
          <w:tcPr>
            <w:tcW w:w="1987" w:type="dxa"/>
            <w:tcBorders>
              <w:left w:val="single" w:sz="4" w:space="0" w:color="4F81BD" w:themeColor="accent1"/>
            </w:tcBorders>
            <w:shd w:val="clear" w:color="auto" w:fill="92D050"/>
          </w:tcPr>
          <w:p w14:paraId="4109A630" w14:textId="4F905661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  <w:lang w:eastAsia="zh-TW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5</w:t>
            </w:r>
          </w:p>
        </w:tc>
      </w:tr>
      <w:tr w:rsidR="004330EC" w:rsidRPr="00276D71" w14:paraId="7158EC6A" w14:textId="2D64259C" w:rsidTr="00514E6A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right w:val="single" w:sz="4" w:space="0" w:color="4F81BD" w:themeColor="accent1"/>
            </w:tcBorders>
          </w:tcPr>
          <w:p w14:paraId="77ED1BA7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3FA47065" w14:textId="487CD466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Linea di intervento</w:t>
            </w:r>
          </w:p>
          <w:p w14:paraId="729F7253" w14:textId="7B49E245" w:rsidR="009402B5" w:rsidRPr="002210E5" w:rsidRDefault="007B1A2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(A-</w:t>
            </w:r>
            <w:r w:rsidR="009402B5" w:rsidRPr="002210E5">
              <w:rPr>
                <w:rFonts w:ascii="Times New Roman" w:hAnsi="Times New Roman"/>
                <w:color w:val="auto"/>
                <w:szCs w:val="22"/>
              </w:rPr>
              <w:t>B)</w:t>
            </w:r>
          </w:p>
        </w:tc>
        <w:tc>
          <w:tcPr>
            <w:tcW w:w="311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36546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5FAF3EEA" w14:textId="19C575C1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Tipologia</w:t>
            </w:r>
          </w:p>
        </w:tc>
        <w:tc>
          <w:tcPr>
            <w:tcW w:w="4933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4F9F853" w14:textId="77777777" w:rsidR="00025E75" w:rsidRPr="002210E5" w:rsidRDefault="00025E7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40E5FA1B" w14:textId="2FA79F47" w:rsidR="00D44D36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Valori attuali di emissioni in termini di </w:t>
            </w:r>
            <w:r w:rsidR="00B22047" w:rsidRPr="002210E5">
              <w:rPr>
                <w:rFonts w:ascii="Times New Roman" w:hAnsi="Times New Roman"/>
                <w:b/>
                <w:color w:val="auto"/>
                <w:szCs w:val="22"/>
              </w:rPr>
              <w:t>t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CO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vertAlign w:val="subscript"/>
              </w:rPr>
              <w:t>2</w:t>
            </w:r>
            <w:r w:rsidR="00B22047" w:rsidRPr="002210E5">
              <w:rPr>
                <w:rFonts w:ascii="Times New Roman" w:hAnsi="Times New Roman"/>
                <w:b/>
                <w:color w:val="auto"/>
                <w:szCs w:val="22"/>
              </w:rPr>
              <w:t>e</w:t>
            </w:r>
          </w:p>
          <w:p w14:paraId="7E0D9FB9" w14:textId="1181F022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PRE-INTERVENTO</w:t>
            </w:r>
          </w:p>
        </w:tc>
        <w:tc>
          <w:tcPr>
            <w:tcW w:w="3430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6141F99" w14:textId="77777777" w:rsidR="00025E75" w:rsidRPr="002210E5" w:rsidRDefault="00025E7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4F22FADF" w14:textId="4DF129E7" w:rsidR="00D44D36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Valore </w:t>
            </w:r>
            <w:r w:rsidR="003F2725" w:rsidRPr="002210E5">
              <w:rPr>
                <w:rFonts w:ascii="Times New Roman" w:hAnsi="Times New Roman"/>
                <w:b/>
                <w:color w:val="auto"/>
                <w:szCs w:val="22"/>
              </w:rPr>
              <w:t>stimato</w:t>
            </w:r>
            <w:r w:rsidR="003F2725" w:rsidRPr="002210E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</w:p>
          <w:p w14:paraId="29565DCB" w14:textId="6514197F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POST-INTERVENTO</w:t>
            </w:r>
          </w:p>
        </w:tc>
        <w:tc>
          <w:tcPr>
            <w:tcW w:w="1987" w:type="dxa"/>
            <w:tcBorders>
              <w:left w:val="single" w:sz="4" w:space="0" w:color="4F81BD" w:themeColor="accent1"/>
              <w:bottom w:val="nil"/>
            </w:tcBorders>
          </w:tcPr>
          <w:p w14:paraId="76038B4A" w14:textId="4FB9F42B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 xml:space="preserve">Diminuzione annuale stimata dei gas a effetto serra espressa in termini di </w:t>
            </w:r>
            <w:r w:rsidR="00A20666"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t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CO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vertAlign w:val="subscript"/>
                <w:lang w:eastAsia="zh-TW"/>
              </w:rPr>
              <w:t>2</w:t>
            </w:r>
            <w:r w:rsidR="00A20666"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e</w:t>
            </w:r>
          </w:p>
        </w:tc>
      </w:tr>
      <w:tr w:rsidR="00D44D36" w:rsidRPr="00276D71" w14:paraId="62C2AEC4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</w:tcPr>
          <w:p w14:paraId="32EE5992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EF0C6E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9BCC25B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9791A90" w14:textId="6AA3370E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i/>
                <w:color w:val="auto"/>
                <w:szCs w:val="22"/>
              </w:rPr>
              <w:t>A)</w:t>
            </w: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5FCE9BF" w14:textId="2DB974F6" w:rsidR="00D44D36" w:rsidRPr="008B3D83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 xml:space="preserve">B) </w:t>
            </w: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9FF94A" w14:textId="51A90452" w:rsidR="00D44D36" w:rsidRPr="008B3D83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>C)</w:t>
            </w: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2B487F" w14:textId="0296CB3F" w:rsidR="00D44D36" w:rsidRPr="008B3D83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 xml:space="preserve">D) 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4F81BD" w:themeColor="accent1"/>
            </w:tcBorders>
          </w:tcPr>
          <w:p w14:paraId="359701D8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0D892E52" w14:textId="633AF303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B) – </w:t>
            </w:r>
            <w:r w:rsidR="004B4A64" w:rsidRPr="002210E5">
              <w:rPr>
                <w:rFonts w:ascii="Times New Roman" w:hAnsi="Times New Roman"/>
                <w:color w:val="auto"/>
                <w:szCs w:val="22"/>
              </w:rPr>
              <w:t>D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  <w:tr w:rsidR="00D44D36" w:rsidRPr="00276D71" w14:paraId="598C5229" w14:textId="010389E0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</w:tcPr>
          <w:p w14:paraId="7C757C45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B729D22" w14:textId="4BBAFFDE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70320A7" w14:textId="3621F2C3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Anni di</w:t>
            </w:r>
            <w:r w:rsidR="00025E75" w:rsidRPr="002210E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riferimento</w:t>
            </w:r>
            <w:r w:rsidR="00025E75" w:rsidRPr="002210E5">
              <w:rPr>
                <w:rStyle w:val="Rimandonotaapidipagina"/>
                <w:rFonts w:ascii="Times New Roman" w:hAnsi="Times New Roman"/>
                <w:color w:val="auto"/>
                <w:szCs w:val="22"/>
              </w:rPr>
              <w:footnoteReference w:id="3"/>
            </w:r>
          </w:p>
        </w:tc>
        <w:tc>
          <w:tcPr>
            <w:tcW w:w="1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E0897E2" w14:textId="1215E959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medio annuo in kWh di energia</w:t>
            </w: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AB7A4A0" w14:textId="44D3CF00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medio annuo in </w:t>
            </w:r>
            <w:r w:rsidR="00B22047" w:rsidRPr="002210E5">
              <w:rPr>
                <w:rFonts w:ascii="Times New Roman" w:hAnsi="Times New Roman"/>
                <w:color w:val="auto"/>
                <w:szCs w:val="22"/>
              </w:rPr>
              <w:t>t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CO</w:t>
            </w:r>
            <w:r w:rsidRPr="002210E5">
              <w:rPr>
                <w:rFonts w:ascii="Times New Roman" w:hAnsi="Times New Roman"/>
                <w:color w:val="auto"/>
                <w:szCs w:val="22"/>
                <w:vertAlign w:val="subscript"/>
              </w:rPr>
              <w:t>2</w:t>
            </w:r>
            <w:r w:rsidR="00B22047" w:rsidRPr="002210E5">
              <w:rPr>
                <w:rFonts w:ascii="Times New Roman" w:hAnsi="Times New Roman"/>
                <w:color w:val="auto"/>
                <w:szCs w:val="22"/>
              </w:rPr>
              <w:t>e</w:t>
            </w: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2335AB4" w14:textId="03E8652B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</w:t>
            </w:r>
            <w:r w:rsidR="007E6606">
              <w:rPr>
                <w:rFonts w:ascii="Times New Roman" w:hAnsi="Times New Roman"/>
                <w:color w:val="auto"/>
                <w:szCs w:val="22"/>
              </w:rPr>
              <w:t>di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kWh di energia</w:t>
            </w: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2B774A" w14:textId="422AEDE4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in </w:t>
            </w:r>
            <w:r w:rsidR="00B22047" w:rsidRPr="002210E5">
              <w:rPr>
                <w:rFonts w:ascii="Times New Roman" w:hAnsi="Times New Roman"/>
                <w:color w:val="auto"/>
                <w:szCs w:val="22"/>
              </w:rPr>
              <w:t>tCO</w:t>
            </w:r>
            <w:r w:rsidR="00B22047" w:rsidRPr="002210E5">
              <w:rPr>
                <w:rFonts w:ascii="Times New Roman" w:hAnsi="Times New Roman"/>
                <w:color w:val="auto"/>
                <w:szCs w:val="22"/>
                <w:vertAlign w:val="subscript"/>
              </w:rPr>
              <w:t>2</w:t>
            </w:r>
            <w:r w:rsidR="00B22047" w:rsidRPr="002210E5">
              <w:rPr>
                <w:rFonts w:ascii="Times New Roman" w:hAnsi="Times New Roman"/>
                <w:color w:val="auto"/>
                <w:szCs w:val="22"/>
              </w:rPr>
              <w:t>e</w:t>
            </w:r>
          </w:p>
        </w:tc>
        <w:tc>
          <w:tcPr>
            <w:tcW w:w="1987" w:type="dxa"/>
            <w:vMerge/>
            <w:tcBorders>
              <w:left w:val="single" w:sz="4" w:space="0" w:color="4F81BD" w:themeColor="accent1"/>
            </w:tcBorders>
          </w:tcPr>
          <w:p w14:paraId="7FCD10BE" w14:textId="77777777" w:rsidR="00D44D36" w:rsidRPr="002210E5" w:rsidRDefault="00D44D36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501E5" w:rsidRPr="00276D71" w14:paraId="69190EDF" w14:textId="790835F8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248FF9B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38C788" w14:textId="422D6358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4BA809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97A5661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50C3C6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673320F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544CF5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B0B5484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B4A64" w:rsidRPr="00276D71" w14:paraId="71F820C6" w14:textId="0CB63BAD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7C96427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5C5FE0" w14:textId="2582D8F1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D6C634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D7E8AB6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9C5AE7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585A9C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798F4E7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61C08A8" w14:textId="77777777" w:rsidR="000E111C" w:rsidRPr="002210E5" w:rsidRDefault="000E111C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2F88F97E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8016F4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A17056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364D7B" w14:textId="5089A353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47291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B006D8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76231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12DF84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6B9ADFC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7D687883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7037E92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F7B9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8EC99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D7ED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7B9BDE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B7652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B0EE1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FAA255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3BF668A2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09B51E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A1FD4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7DADD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683A57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36EC12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F504F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4CBF44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7F6760B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4E288990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F7A4B2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A13AA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153262E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DEC779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B3FE9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B3B6B57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91E7D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577C0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068199C6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3FABA81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5D89C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A7C3D77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4EB65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5B6766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E95A3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3688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9275F5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0E70DBC6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EBA552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D62490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97AB4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922BF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1AC870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2C5068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B97A9C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045A11F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2C1AAFB2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84F07B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E732E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9959D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19036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A4158E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DBB696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EF875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7CC852B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2A1D0E74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4B624FA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96032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028D1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EC44A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11F66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26E1D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8B33B8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EFF103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501E5" w:rsidRPr="00276D71" w14:paraId="78EF8D15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il"/>
              <w:right w:val="single" w:sz="4" w:space="0" w:color="4F81BD" w:themeColor="accent1"/>
            </w:tcBorders>
          </w:tcPr>
          <w:p w14:paraId="0DE2BBB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4E47BBB6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0F90E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A89FB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03DD1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466CC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CC75CC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73EA29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B4A64" w:rsidRPr="00276D71" w14:paraId="4A75FAEE" w14:textId="77777777" w:rsidTr="00514E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1" w:type="dxa"/>
            <w:gridSpan w:val="3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04369E40" w14:textId="0A3B8E3F" w:rsidR="009402B5" w:rsidRPr="002210E5" w:rsidRDefault="004B4A64" w:rsidP="004B4A64">
            <w:pPr>
              <w:tabs>
                <w:tab w:val="left" w:pos="2661"/>
              </w:tabs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</w:t>
            </w:r>
            <w:r w:rsidR="009402B5" w:rsidRPr="002210E5">
              <w:rPr>
                <w:rFonts w:ascii="Times New Roman" w:hAnsi="Times New Roman"/>
                <w:color w:val="auto"/>
                <w:szCs w:val="22"/>
              </w:rPr>
              <w:t>otali</w:t>
            </w:r>
          </w:p>
        </w:tc>
        <w:tc>
          <w:tcPr>
            <w:tcW w:w="1582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3E61A8E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439AAEB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202C9C4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801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6A746A2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</w:tcPr>
          <w:p w14:paraId="0F18EE2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</w:tbl>
    <w:p w14:paraId="4CAD05D1" w14:textId="6B18B6D8" w:rsidR="001919A3" w:rsidRDefault="006501E5" w:rsidP="001919A3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6501E5">
        <w:rPr>
          <w:rFonts w:ascii="Times New Roman" w:hAnsi="Times New Roman"/>
          <w:i/>
          <w:color w:val="FF0000"/>
          <w:sz w:val="18"/>
          <w:szCs w:val="18"/>
        </w:rPr>
        <w:t>(aggiungere righe se necessa</w:t>
      </w:r>
      <w:r w:rsidR="004330EC">
        <w:rPr>
          <w:rFonts w:ascii="Times New Roman" w:hAnsi="Times New Roman"/>
          <w:i/>
          <w:color w:val="FF0000"/>
          <w:sz w:val="18"/>
          <w:szCs w:val="18"/>
        </w:rPr>
        <w:t>r</w:t>
      </w:r>
      <w:r w:rsidRPr="006501E5">
        <w:rPr>
          <w:rFonts w:ascii="Times New Roman" w:hAnsi="Times New Roman"/>
          <w:i/>
          <w:color w:val="FF0000"/>
          <w:sz w:val="18"/>
          <w:szCs w:val="18"/>
        </w:rPr>
        <w:t>io)</w:t>
      </w:r>
    </w:p>
    <w:p w14:paraId="2E2B6C1D" w14:textId="7177D756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 w:val="18"/>
          <w:szCs w:val="18"/>
        </w:rPr>
      </w:pPr>
    </w:p>
    <w:p w14:paraId="2688832C" w14:textId="7AEDF48B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Cs w:val="22"/>
        </w:rPr>
      </w:pPr>
    </w:p>
    <w:p w14:paraId="15CB7A5A" w14:textId="60540455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Cs w:val="22"/>
        </w:rPr>
      </w:pPr>
    </w:p>
    <w:p w14:paraId="6F66CEB0" w14:textId="4DA86432" w:rsidR="00276D71" w:rsidRDefault="00276D71">
      <w:pPr>
        <w:spacing w:after="200" w:line="276" w:lineRule="auto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i/>
          <w:color w:val="FF0000"/>
          <w:sz w:val="18"/>
          <w:szCs w:val="18"/>
        </w:rPr>
        <w:br w:type="page"/>
      </w:r>
    </w:p>
    <w:p w14:paraId="47E412AE" w14:textId="6A428720" w:rsidR="001919A3" w:rsidRPr="004077E4" w:rsidRDefault="001919A3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546BF28" w14:textId="30DC199A" w:rsidR="001919A3" w:rsidRPr="004077E4" w:rsidRDefault="001919A3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ListTable3Accent1"/>
        <w:tblW w:w="15082" w:type="dxa"/>
        <w:tblLook w:val="04A0" w:firstRow="1" w:lastRow="0" w:firstColumn="1" w:lastColumn="0" w:noHBand="0" w:noVBand="1"/>
      </w:tblPr>
      <w:tblGrid>
        <w:gridCol w:w="1270"/>
        <w:gridCol w:w="2025"/>
        <w:gridCol w:w="1285"/>
        <w:gridCol w:w="10"/>
        <w:gridCol w:w="2258"/>
        <w:gridCol w:w="10"/>
        <w:gridCol w:w="1931"/>
        <w:gridCol w:w="12"/>
        <w:gridCol w:w="2182"/>
        <w:gridCol w:w="12"/>
        <w:gridCol w:w="1746"/>
        <w:gridCol w:w="2329"/>
        <w:gridCol w:w="12"/>
      </w:tblGrid>
      <w:tr w:rsidR="004B4A64" w:rsidRPr="00276D71" w14:paraId="44F62C83" w14:textId="77777777" w:rsidTr="0090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82" w:type="dxa"/>
            <w:gridSpan w:val="13"/>
            <w:shd w:val="clear" w:color="auto" w:fill="92D050"/>
          </w:tcPr>
          <w:p w14:paraId="1917E699" w14:textId="551066CB" w:rsidR="004B4A64" w:rsidRPr="00BA0E82" w:rsidRDefault="00E051CE" w:rsidP="00E051CE">
            <w:pPr>
              <w:tabs>
                <w:tab w:val="left" w:pos="2661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D</w:t>
            </w:r>
            <w:r w:rsidR="00F353D7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 - </w:t>
            </w:r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Consumo di</w:t>
            </w:r>
            <w:r w:rsidR="004B4A64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 energia </w:t>
            </w:r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primaria prodotta da fonte fossile in termini </w:t>
            </w:r>
            <w:r w:rsidR="004B4A64" w:rsidRP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Tonnellate equivalenti </w:t>
            </w:r>
            <w:r w:rsidR="004B4A64" w:rsidRP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Petrolio (</w:t>
            </w:r>
            <w:proofErr w:type="spellStart"/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Tep</w:t>
            </w:r>
            <w:proofErr w:type="spellEnd"/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73837" w:rsidRPr="00276D71" w14:paraId="3130E643" w14:textId="77777777" w:rsidTr="009073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  <w:shd w:val="clear" w:color="auto" w:fill="92D050"/>
          </w:tcPr>
          <w:p w14:paraId="0748B462" w14:textId="53E4BB17" w:rsidR="00C73837" w:rsidRPr="00BA0E82" w:rsidRDefault="00C73837" w:rsidP="00C73837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b w:val="0"/>
                <w:color w:val="FFFFFF" w:themeColor="background1"/>
                <w:szCs w:val="22"/>
              </w:rPr>
              <w:t>Colonna 1</w:t>
            </w: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0B3CCA61" w14:textId="08EA569F" w:rsidR="00C73837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2</w:t>
            </w:r>
          </w:p>
        </w:tc>
        <w:tc>
          <w:tcPr>
            <w:tcW w:w="550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362C9640" w14:textId="2109CF81" w:rsidR="00C73837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3</w:t>
            </w:r>
          </w:p>
        </w:tc>
        <w:tc>
          <w:tcPr>
            <w:tcW w:w="3940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678CD2C4" w14:textId="106A551E" w:rsidR="00C73837" w:rsidRPr="00276D71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4</w:t>
            </w:r>
          </w:p>
        </w:tc>
        <w:tc>
          <w:tcPr>
            <w:tcW w:w="2329" w:type="dxa"/>
            <w:tcBorders>
              <w:left w:val="single" w:sz="4" w:space="0" w:color="4F81BD" w:themeColor="accent1"/>
            </w:tcBorders>
            <w:shd w:val="clear" w:color="auto" w:fill="92D050"/>
          </w:tcPr>
          <w:p w14:paraId="207E87EA" w14:textId="5A501DCA" w:rsidR="00C73837" w:rsidRPr="004B4A64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eastAsia="zh-TW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5</w:t>
            </w:r>
          </w:p>
        </w:tc>
      </w:tr>
      <w:tr w:rsidR="00C73837" w:rsidRPr="002210E5" w14:paraId="2FE38566" w14:textId="77777777" w:rsidTr="003F2725">
        <w:trPr>
          <w:gridAfter w:val="1"/>
          <w:wAfter w:w="12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 w:val="restart"/>
            <w:tcBorders>
              <w:right w:val="single" w:sz="4" w:space="0" w:color="4F81BD" w:themeColor="accent1"/>
            </w:tcBorders>
          </w:tcPr>
          <w:p w14:paraId="3316688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7DB4825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Linea di intervento</w:t>
            </w:r>
          </w:p>
          <w:p w14:paraId="10FA3801" w14:textId="2E145098" w:rsidR="00C73837" w:rsidRPr="002210E5" w:rsidRDefault="00C73837" w:rsidP="007B1A2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(A-B)</w:t>
            </w:r>
          </w:p>
        </w:tc>
        <w:tc>
          <w:tcPr>
            <w:tcW w:w="2025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43288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D7766D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Tipologia</w:t>
            </w:r>
          </w:p>
        </w:tc>
        <w:tc>
          <w:tcPr>
            <w:tcW w:w="550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8B01F3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77AB53A7" w14:textId="0FF53586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Consumi attuali di energia primaria prodotta da fonte fossile</w:t>
            </w:r>
          </w:p>
        </w:tc>
        <w:tc>
          <w:tcPr>
            <w:tcW w:w="3940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86C4315" w14:textId="2F13A81F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Valore stimato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</w:p>
          <w:p w14:paraId="3295C029" w14:textId="6C5665C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POST-INTERVENTO</w:t>
            </w:r>
          </w:p>
        </w:tc>
        <w:tc>
          <w:tcPr>
            <w:tcW w:w="2329" w:type="dxa"/>
            <w:vMerge w:val="restart"/>
            <w:tcBorders>
              <w:left w:val="single" w:sz="4" w:space="0" w:color="4F81BD" w:themeColor="accent1"/>
            </w:tcBorders>
          </w:tcPr>
          <w:p w14:paraId="5E3557CE" w14:textId="6A9915A1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 xml:space="preserve">Diminuzione del consumo annuale di energia primaria prodotta da fonte fossile in </w:t>
            </w:r>
            <w:proofErr w:type="spellStart"/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Tep</w:t>
            </w:r>
            <w:proofErr w:type="spellEnd"/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 xml:space="preserve"> </w:t>
            </w:r>
          </w:p>
          <w:p w14:paraId="1080D94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</w:p>
          <w:p w14:paraId="0ADBDE15" w14:textId="1024C392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B) – D)</w:t>
            </w:r>
          </w:p>
        </w:tc>
      </w:tr>
      <w:tr w:rsidR="00C73837" w:rsidRPr="002210E5" w14:paraId="733AE36B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tcBorders>
              <w:right w:val="single" w:sz="4" w:space="0" w:color="4F81BD" w:themeColor="accent1"/>
            </w:tcBorders>
          </w:tcPr>
          <w:p w14:paraId="4681759E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8A06E3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D37202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6D99BBC" w14:textId="08F0406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i/>
                <w:color w:val="auto"/>
                <w:szCs w:val="22"/>
              </w:rPr>
              <w:t>A)</w:t>
            </w: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5386924" w14:textId="4260D1FB" w:rsidR="00C73837" w:rsidRPr="00CD6A5B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 xml:space="preserve">B) </w:t>
            </w: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0266EDC" w14:textId="44056BFF" w:rsidR="00C73837" w:rsidRPr="00CD6A5B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>C)</w:t>
            </w: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822AEF6" w14:textId="62EBC97C" w:rsidR="00C73837" w:rsidRPr="00CD6A5B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 xml:space="preserve">D) </w:t>
            </w:r>
          </w:p>
        </w:tc>
        <w:tc>
          <w:tcPr>
            <w:tcW w:w="2329" w:type="dxa"/>
            <w:vMerge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14:paraId="7D77AD28" w14:textId="35F9B85E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</w:tr>
      <w:tr w:rsidR="00C73837" w:rsidRPr="002210E5" w14:paraId="6F2F8758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tcBorders>
              <w:right w:val="single" w:sz="4" w:space="0" w:color="4F81BD" w:themeColor="accent1"/>
            </w:tcBorders>
          </w:tcPr>
          <w:p w14:paraId="353384DF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7D226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F9C7BA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Anni di riferimento</w:t>
            </w: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1410AD7" w14:textId="2680F87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Consumo medio annuo di energia primaria prodotta da fonte fossile di kWh</w:t>
            </w: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749AB07" w14:textId="6206A80E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medio annuo in </w:t>
            </w:r>
            <w:proofErr w:type="spellStart"/>
            <w:r w:rsidRPr="002210E5">
              <w:rPr>
                <w:rFonts w:ascii="Times New Roman" w:hAnsi="Times New Roman"/>
                <w:color w:val="auto"/>
                <w:szCs w:val="22"/>
              </w:rPr>
              <w:t>Tep</w:t>
            </w:r>
            <w:proofErr w:type="spellEnd"/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0330BF9" w14:textId="1A254343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annuo in kWh di energia</w:t>
            </w: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DAE3409" w14:textId="0ACF7C53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in </w:t>
            </w:r>
            <w:proofErr w:type="spellStart"/>
            <w:r w:rsidRPr="002210E5">
              <w:rPr>
                <w:rFonts w:ascii="Times New Roman" w:hAnsi="Times New Roman"/>
                <w:color w:val="auto"/>
                <w:szCs w:val="22"/>
              </w:rPr>
              <w:t>Tep</w:t>
            </w:r>
            <w:proofErr w:type="spellEnd"/>
          </w:p>
        </w:tc>
        <w:tc>
          <w:tcPr>
            <w:tcW w:w="2329" w:type="dxa"/>
            <w:vMerge/>
            <w:tcBorders>
              <w:left w:val="single" w:sz="4" w:space="0" w:color="4F81BD" w:themeColor="accent1"/>
            </w:tcBorders>
          </w:tcPr>
          <w:p w14:paraId="715F46E4" w14:textId="759EF1C6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0DA305F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D68382D" w14:textId="5B6F1B19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23FDDE7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730D2A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0EA56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7EBBAC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6A43A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37A41F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CB16CAE" w14:textId="4F0F27E4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E47C46A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422965EB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37CC4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A391F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23549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87231E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F1321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A7267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231BD85A" w14:textId="5440E53D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62FDD91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24720E7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DC60447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09EE0C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21E29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FFCDA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082062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4704C5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473277EF" w14:textId="1F7B336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3A96EC93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5540A66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41FB55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7B71C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DC82C6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35CD1F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F013D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11AC5A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3736563B" w14:textId="732D6F7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606C4EE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4AFEA6C2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5034C6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E0550A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CF4879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C01784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6F206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61BED8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53A80CE" w14:textId="6B1CACBE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4CD7FB2E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361CD01C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689F3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B18B3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8360B8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C65186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D650F0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C54EA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48FDD4C2" w14:textId="3873711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23081F4B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14CBF259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1D039D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20A29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A0A146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FBDB14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47907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5B320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37D252D" w14:textId="0F6810DA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68B533D1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9A5421D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E5F90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890292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86ED2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447E9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B8E15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95CB0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1A882F7" w14:textId="139BA85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4623F69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A91BCF5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0AC94A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D8DDE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C5750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2686E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11EFB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65278B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826D266" w14:textId="6E999E1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4BE93840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58278D5D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670A0C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F918F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E40AFA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A05B2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D6A81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2A81DF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1FB2C8E" w14:textId="74EE3D0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3179F417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7E3AAAA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416F680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FB75E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CE7CE6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3E52B7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9C05D7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DEFAE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3CED97B" w14:textId="3282AAC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1A9FF92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E95D6DF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560EB8C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393F1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36180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452AC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87B4E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F9582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2C3468EC" w14:textId="5A4D0D0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6DFE80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1BE7C14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AABE72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858D13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5EEE7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EF0247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B51C5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08ACC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80D075B" w14:textId="70B69F42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CB75C5A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6D62B32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43C30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F9CCCC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D69298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66B69F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CD634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058B8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1F6765C1" w14:textId="4CD9F7D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F96C4B0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15ECE3A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D1A3F45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2F9F66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6DFB6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52B93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8987D8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20065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D1451E7" w14:textId="2CC6C27D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03A2F4BF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36046F80" w14:textId="77777777" w:rsidR="00C73837" w:rsidRPr="002210E5" w:rsidRDefault="00C73837" w:rsidP="00C73837">
            <w:pPr>
              <w:tabs>
                <w:tab w:val="left" w:pos="2661"/>
              </w:tabs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33659F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272C9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4E70D2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EF058A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585BD3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478D2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36B973F9" w14:textId="479FCB5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76D71" w14:paraId="7500DFC5" w14:textId="77777777" w:rsidTr="004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4"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1D93FC56" w14:textId="77777777" w:rsidR="00C73837" w:rsidRPr="002210E5" w:rsidRDefault="00C73837" w:rsidP="00C73837">
            <w:pPr>
              <w:tabs>
                <w:tab w:val="left" w:pos="2661"/>
              </w:tabs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Totali</w:t>
            </w: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51442484" w14:textId="07B5BA0C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3E39BB6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47D794B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74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73DF650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14:paraId="34712E10" w14:textId="4BFE3FB8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</w:tbl>
    <w:p w14:paraId="3EAE540C" w14:textId="5A010FEE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E85E6AC" w14:textId="77777777" w:rsidR="004B4A64" w:rsidRPr="004077E4" w:rsidRDefault="004B4A64" w:rsidP="004B4A64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4077E4">
        <w:rPr>
          <w:rFonts w:ascii="Times New Roman" w:hAnsi="Times New Roman"/>
          <w:i/>
          <w:color w:val="FF0000"/>
          <w:sz w:val="18"/>
          <w:szCs w:val="18"/>
        </w:rPr>
        <w:t>(aggiungere righe se necessario)</w:t>
      </w:r>
    </w:p>
    <w:p w14:paraId="0F860D7B" w14:textId="75859D6D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21F55117" w14:textId="258D96C2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3DD4F0B" w14:textId="16123C38" w:rsidR="00BA486D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1A0470B" w14:textId="77777777" w:rsidR="00BA486D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  <w:sectPr w:rsidR="00BA486D" w:rsidSect="00B22047">
          <w:pgSz w:w="16838" w:h="11906" w:orient="landscape"/>
          <w:pgMar w:top="1134" w:right="993" w:bottom="993" w:left="1134" w:header="709" w:footer="477" w:gutter="0"/>
          <w:pgNumType w:fmt="numberInDash"/>
          <w:cols w:space="708"/>
          <w:docGrid w:linePitch="360"/>
        </w:sect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C954B7" w:rsidRPr="00FC2FA3" w14:paraId="47B94010" w14:textId="77777777" w:rsidTr="00A7629B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86D6499" w14:textId="4C0E9962" w:rsidR="00C954B7" w:rsidRPr="00E051CE" w:rsidRDefault="00207052" w:rsidP="00C1335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lastRenderedPageBreak/>
              <w:t>E - TEMPI DI REALIZZAZIONE DEL PROGETTO</w:t>
            </w:r>
          </w:p>
        </w:tc>
      </w:tr>
    </w:tbl>
    <w:tbl>
      <w:tblPr>
        <w:tblStyle w:val="Grigliatabella"/>
        <w:tblW w:w="0" w:type="auto"/>
        <w:tblInd w:w="27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349"/>
      </w:tblGrid>
      <w:tr w:rsidR="0042306F" w:rsidRPr="0042306F" w14:paraId="49A868B3" w14:textId="77777777" w:rsidTr="0042306F">
        <w:tc>
          <w:tcPr>
            <w:tcW w:w="9349" w:type="dxa"/>
          </w:tcPr>
          <w:p w14:paraId="4409DE78" w14:textId="77777777" w:rsidR="0042306F" w:rsidRPr="0042306F" w:rsidRDefault="0042306F" w:rsidP="00A6103F">
            <w:pPr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42306F">
              <w:rPr>
                <w:rFonts w:ascii="Times New Roman" w:hAnsi="Times New Roman"/>
                <w:i/>
                <w:color w:val="FF0000"/>
                <w:sz w:val="20"/>
              </w:rPr>
              <w:t>Descrivere i tempi di realizzazione del progetto di efficientamento con riferimento a ciascuna tipologia finanziabile indicando tutte le fasi procedurali</w:t>
            </w:r>
          </w:p>
        </w:tc>
      </w:tr>
      <w:tr w:rsidR="0042306F" w:rsidRPr="0042306F" w14:paraId="204C015D" w14:textId="77777777" w:rsidTr="0042306F">
        <w:trPr>
          <w:trHeight w:val="1042"/>
        </w:trPr>
        <w:tc>
          <w:tcPr>
            <w:tcW w:w="9349" w:type="dxa"/>
          </w:tcPr>
          <w:p w14:paraId="5CC58353" w14:textId="77777777" w:rsidR="0042306F" w:rsidRPr="0042306F" w:rsidRDefault="0042306F" w:rsidP="00240CCD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14:paraId="303A4852" w14:textId="53428734" w:rsidR="00207052" w:rsidRPr="00D17583" w:rsidRDefault="00207052" w:rsidP="00C954B7">
      <w:pPr>
        <w:tabs>
          <w:tab w:val="left" w:pos="2661"/>
        </w:tabs>
        <w:ind w:left="108"/>
        <w:rPr>
          <w:rFonts w:ascii="Times New Roman" w:hAnsi="Times New Roman"/>
          <w:color w:val="auto"/>
          <w:szCs w:val="22"/>
        </w:rPr>
      </w:pPr>
    </w:p>
    <w:p w14:paraId="3A49A611" w14:textId="77777777" w:rsidR="00207052" w:rsidRPr="004077E4" w:rsidRDefault="00207052" w:rsidP="00C954B7">
      <w:pPr>
        <w:tabs>
          <w:tab w:val="left" w:pos="2661"/>
        </w:tabs>
        <w:ind w:left="108"/>
        <w:rPr>
          <w:rFonts w:ascii="Times New Roman" w:hAnsi="Times New Roman"/>
          <w:color w:val="auto"/>
          <w:szCs w:val="22"/>
        </w:rPr>
      </w:pPr>
    </w:p>
    <w:tbl>
      <w:tblPr>
        <w:tblStyle w:val="Grigliatabella1"/>
        <w:tblW w:w="9680" w:type="dxa"/>
        <w:tblInd w:w="-41" w:type="dxa"/>
        <w:tblLook w:val="04A0" w:firstRow="1" w:lastRow="0" w:firstColumn="1" w:lastColumn="0" w:noHBand="0" w:noVBand="1"/>
      </w:tblPr>
      <w:tblGrid>
        <w:gridCol w:w="7838"/>
        <w:gridCol w:w="1842"/>
      </w:tblGrid>
      <w:tr w:rsidR="00B22047" w:rsidRPr="00FC2FA3" w14:paraId="44BEDB6C" w14:textId="75908A0B" w:rsidTr="002210E5">
        <w:trPr>
          <w:trHeight w:val="232"/>
        </w:trPr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DD9C39" w14:textId="15241E37" w:rsidR="00B22047" w:rsidRPr="00C1335F" w:rsidRDefault="00B22047" w:rsidP="00207052">
            <w:pPr>
              <w:jc w:val="center"/>
              <w:rPr>
                <w:rFonts w:ascii="Times New Roman" w:hAnsi="Times New Roman"/>
                <w:b/>
                <w:color w:val="1F497D" w:themeColor="text2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F - ITER AUTORIZZATIVO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50CBFBB" w14:textId="77777777" w:rsidR="00B22047" w:rsidRPr="00C1335F" w:rsidRDefault="00B22047" w:rsidP="00207052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</w:rPr>
            </w:pPr>
          </w:p>
        </w:tc>
      </w:tr>
      <w:tr w:rsidR="002210E5" w:rsidRPr="00FC2FA3" w14:paraId="6390958A" w14:textId="15244CF7" w:rsidTr="009A7EFA">
        <w:trPr>
          <w:trHeight w:val="2722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9454"/>
            </w:tblGrid>
            <w:tr w:rsidR="003779EE" w:rsidRPr="003779EE" w14:paraId="651835A9" w14:textId="77777777" w:rsidTr="003779EE">
              <w:tc>
                <w:tcPr>
                  <w:tcW w:w="9454" w:type="dxa"/>
                </w:tcPr>
                <w:p w14:paraId="6A4E9E35" w14:textId="77777777" w:rsidR="003779EE" w:rsidRPr="003779EE" w:rsidRDefault="003779EE" w:rsidP="00A6103F">
                  <w:pPr>
                    <w:jc w:val="both"/>
                    <w:rPr>
                      <w:rFonts w:ascii="Times New Roman" w:hAnsi="Times New Roman"/>
                      <w:i/>
                      <w:color w:val="FF0000"/>
                      <w:sz w:val="20"/>
                    </w:rPr>
                  </w:pPr>
                  <w:r w:rsidRPr="003779EE">
                    <w:rPr>
                      <w:rFonts w:ascii="Times New Roman" w:hAnsi="Times New Roman"/>
                      <w:i/>
                      <w:color w:val="FF0000"/>
                      <w:sz w:val="20"/>
                    </w:rPr>
                    <w:t>Descrivere autorizzazioni, titoli abilitativi, nulla osta, pareri o atti di assenso comunque denominati previsti dalle norme vigenti per realizzare gli interventi del progetto</w:t>
                  </w:r>
                </w:p>
              </w:tc>
            </w:tr>
            <w:tr w:rsidR="003779EE" w:rsidRPr="003779EE" w14:paraId="71C10C0C" w14:textId="77777777" w:rsidTr="003779EE">
              <w:trPr>
                <w:trHeight w:val="2357"/>
              </w:trPr>
              <w:tc>
                <w:tcPr>
                  <w:tcW w:w="9454" w:type="dxa"/>
                </w:tcPr>
                <w:p w14:paraId="6CCF8F80" w14:textId="0C4F436F" w:rsidR="003779EE" w:rsidRPr="003779EE" w:rsidRDefault="003779EE" w:rsidP="00240CCD">
                  <w:pPr>
                    <w:rPr>
                      <w:rFonts w:ascii="Times New Roman" w:hAnsi="Times New Roman"/>
                      <w:color w:val="auto"/>
                      <w:szCs w:val="22"/>
                    </w:rPr>
                  </w:pPr>
                </w:p>
              </w:tc>
            </w:tr>
          </w:tbl>
          <w:p w14:paraId="2CA96604" w14:textId="0099D351" w:rsidR="002210E5" w:rsidRPr="00515B50" w:rsidRDefault="002210E5" w:rsidP="00BA1939">
            <w:pPr>
              <w:rPr>
                <w:rFonts w:ascii="Times New Roman" w:hAnsi="Times New Roman"/>
                <w:i/>
                <w:color w:val="808080" w:themeColor="background1" w:themeShade="80"/>
                <w:sz w:val="20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</w:tc>
      </w:tr>
    </w:tbl>
    <w:p w14:paraId="11309D07" w14:textId="77777777" w:rsidR="00BA68CA" w:rsidRDefault="00BA68CA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sz w:val="24"/>
        </w:rPr>
      </w:pPr>
    </w:p>
    <w:tbl>
      <w:tblPr>
        <w:tblStyle w:val="ListTable3Accent3"/>
        <w:tblW w:w="10060" w:type="dxa"/>
        <w:tblLook w:val="04A0" w:firstRow="1" w:lastRow="0" w:firstColumn="1" w:lastColumn="0" w:noHBand="0" w:noVBand="1"/>
      </w:tblPr>
      <w:tblGrid>
        <w:gridCol w:w="4152"/>
        <w:gridCol w:w="3686"/>
        <w:gridCol w:w="2222"/>
      </w:tblGrid>
      <w:tr w:rsidR="00C73837" w:rsidRPr="00C73837" w14:paraId="71CFAE63" w14:textId="77777777" w:rsidTr="00B4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gridSpan w:val="3"/>
            <w:shd w:val="clear" w:color="auto" w:fill="92D050"/>
          </w:tcPr>
          <w:p w14:paraId="6CB834D5" w14:textId="77777777" w:rsidR="00C73837" w:rsidRPr="002210E5" w:rsidRDefault="00C73837" w:rsidP="00144C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0E5">
              <w:rPr>
                <w:rFonts w:ascii="Times New Roman" w:hAnsi="Times New Roman"/>
                <w:color w:val="auto"/>
                <w:sz w:val="28"/>
                <w:szCs w:val="28"/>
              </w:rPr>
              <w:t>G – RIEPILOGO INDICATORI PER GRADUATORIA</w:t>
            </w:r>
          </w:p>
        </w:tc>
      </w:tr>
      <w:tr w:rsidR="00C73837" w:rsidRPr="00C73837" w14:paraId="529373C4" w14:textId="77777777" w:rsidTr="00B4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shd w:val="clear" w:color="auto" w:fill="92D050"/>
          </w:tcPr>
          <w:p w14:paraId="4761F218" w14:textId="77777777" w:rsidR="00C73837" w:rsidRPr="00907311" w:rsidRDefault="00C73837" w:rsidP="00144CD2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Descrizione dell’indicatore</w:t>
            </w:r>
          </w:p>
        </w:tc>
        <w:tc>
          <w:tcPr>
            <w:tcW w:w="3686" w:type="dxa"/>
            <w:shd w:val="clear" w:color="auto" w:fill="92D050"/>
          </w:tcPr>
          <w:p w14:paraId="13914C60" w14:textId="77777777" w:rsidR="00C73837" w:rsidRPr="00907311" w:rsidRDefault="00C73837" w:rsidP="0014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Modalità di calcolo</w:t>
            </w:r>
          </w:p>
        </w:tc>
        <w:tc>
          <w:tcPr>
            <w:tcW w:w="2222" w:type="dxa"/>
            <w:shd w:val="clear" w:color="auto" w:fill="92D050"/>
          </w:tcPr>
          <w:p w14:paraId="482BC78E" w14:textId="77777777" w:rsidR="00C73837" w:rsidRPr="00907311" w:rsidRDefault="00C73837" w:rsidP="00C7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Valore</w:t>
            </w:r>
          </w:p>
        </w:tc>
      </w:tr>
      <w:tr w:rsidR="00C73837" w:rsidRPr="00C73837" w14:paraId="0C9EBF2F" w14:textId="77777777" w:rsidTr="00B425F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7DCD1698" w14:textId="77777777" w:rsidR="00C73837" w:rsidRPr="002210E5" w:rsidRDefault="00C73837" w:rsidP="00144CD2">
            <w:pPr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>Stima della riduzione emissioni complessive annue di CO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vertAlign w:val="subscript"/>
              </w:rPr>
              <w:t>2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 xml:space="preserve"> post-intervento /finanziamento pubblico richiesto</w:t>
            </w:r>
          </w:p>
          <w:p w14:paraId="5CD135AC" w14:textId="406E4695" w:rsidR="00C73837" w:rsidRPr="002210E5" w:rsidRDefault="00C73837" w:rsidP="001A749E">
            <w:pPr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tCO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vertAlign w:val="subscript"/>
                <w:lang w:eastAsia="zh-TW"/>
              </w:rPr>
              <w:t>2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e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 xml:space="preserve"> /Euro)</w:t>
            </w:r>
            <w:r w:rsidR="001A749E">
              <w:rPr>
                <w:rFonts w:ascii="Times New Roman" w:hAnsi="Times New Roman"/>
                <w:b w:val="0"/>
                <w:color w:val="auto"/>
                <w:szCs w:val="22"/>
              </w:rPr>
              <w:t xml:space="preserve"> x 1000</w:t>
            </w:r>
          </w:p>
        </w:tc>
        <w:tc>
          <w:tcPr>
            <w:tcW w:w="3686" w:type="dxa"/>
          </w:tcPr>
          <w:p w14:paraId="17F968A4" w14:textId="0D6820AA" w:rsidR="00C73837" w:rsidRPr="002210E5" w:rsidRDefault="00C73837" w:rsidP="0014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Tot. Colonna 5 sezione D</w:t>
            </w:r>
            <w:r w:rsidR="0032669B"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/Contributo pubblico richiesto indicato nella Sezione A </w:t>
            </w:r>
          </w:p>
        </w:tc>
        <w:tc>
          <w:tcPr>
            <w:tcW w:w="2222" w:type="dxa"/>
          </w:tcPr>
          <w:p w14:paraId="56300E3B" w14:textId="77777777" w:rsidR="00C73837" w:rsidRPr="002210E5" w:rsidRDefault="00C73837" w:rsidP="00C7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73837" w:rsidRPr="00C73837" w14:paraId="502E3548" w14:textId="77777777" w:rsidTr="00B4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716AD925" w14:textId="77777777" w:rsidR="00C73837" w:rsidRDefault="00C73837" w:rsidP="007E6606">
            <w:pPr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Diminuzione del consumo annuale di energia primaria prodotta da fonte fossile espressa in termini di Tonnellate equivalenti Petrolio</w:t>
            </w:r>
            <w:r w:rsidR="007E6606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 xml:space="preserve"> </w:t>
            </w:r>
            <w:r w:rsidR="007E6606" w:rsidRPr="002210E5">
              <w:rPr>
                <w:rFonts w:ascii="Times New Roman" w:hAnsi="Times New Roman"/>
                <w:b w:val="0"/>
                <w:color w:val="auto"/>
                <w:szCs w:val="22"/>
              </w:rPr>
              <w:t>/finanziamento pubblico richiesto</w:t>
            </w:r>
          </w:p>
          <w:p w14:paraId="53219EEA" w14:textId="0E2BE209" w:rsidR="001A749E" w:rsidRPr="002210E5" w:rsidRDefault="001A749E" w:rsidP="001A749E">
            <w:pPr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2"/>
              </w:rPr>
              <w:t>tep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2"/>
              </w:rPr>
              <w:t>/Euro) x 1000</w:t>
            </w:r>
          </w:p>
        </w:tc>
        <w:tc>
          <w:tcPr>
            <w:tcW w:w="3686" w:type="dxa"/>
          </w:tcPr>
          <w:p w14:paraId="4BDA4D66" w14:textId="065120DD" w:rsidR="00C73837" w:rsidRPr="002210E5" w:rsidRDefault="00C73837" w:rsidP="0014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Tot. Colonna 5 sezione D</w:t>
            </w:r>
            <w:r w:rsidR="00F353D7"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/Contributo pubblico richiesto indicato nella Sezione A</w:t>
            </w:r>
          </w:p>
        </w:tc>
        <w:tc>
          <w:tcPr>
            <w:tcW w:w="2222" w:type="dxa"/>
          </w:tcPr>
          <w:p w14:paraId="10D82C75" w14:textId="77777777" w:rsidR="00C73837" w:rsidRPr="002210E5" w:rsidRDefault="00C73837" w:rsidP="00C7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C095AEC" w14:textId="6AFCFA5E" w:rsidR="00BA68CA" w:rsidRDefault="00BA68CA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sz w:val="24"/>
        </w:rPr>
      </w:pPr>
    </w:p>
    <w:tbl>
      <w:tblPr>
        <w:tblStyle w:val="Grigliatabella"/>
        <w:tblW w:w="10065" w:type="dxa"/>
        <w:tblBorders>
          <w:top w:val="single" w:sz="2" w:space="0" w:color="92D050"/>
          <w:left w:val="none" w:sz="0" w:space="0" w:color="auto"/>
          <w:bottom w:val="single" w:sz="2" w:space="0" w:color="92D050"/>
          <w:right w:val="none" w:sz="0" w:space="0" w:color="auto"/>
          <w:insideH w:val="single" w:sz="2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BA68CA" w:rsidRPr="002210E5" w14:paraId="37CC0075" w14:textId="77777777" w:rsidTr="00B425F3">
        <w:trPr>
          <w:trHeight w:val="329"/>
        </w:trPr>
        <w:tc>
          <w:tcPr>
            <w:tcW w:w="10065" w:type="dxa"/>
            <w:gridSpan w:val="2"/>
            <w:shd w:val="clear" w:color="auto" w:fill="92D050"/>
          </w:tcPr>
          <w:p w14:paraId="713C77C7" w14:textId="77777777" w:rsidR="00BA68CA" w:rsidRPr="002210E5" w:rsidRDefault="00BA68CA" w:rsidP="00144CD2">
            <w:pPr>
              <w:jc w:val="center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Ai sensi dell’art. 38 del D.P.R. n. 445/2000, si allega copia di documento di identità in corso di validità</w:t>
            </w:r>
          </w:p>
        </w:tc>
      </w:tr>
      <w:tr w:rsidR="00BA68CA" w:rsidRPr="002210E5" w14:paraId="1BC99DB1" w14:textId="77777777" w:rsidTr="00B425F3">
        <w:tc>
          <w:tcPr>
            <w:tcW w:w="2127" w:type="dxa"/>
          </w:tcPr>
          <w:p w14:paraId="283A6963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tipo</w:t>
            </w:r>
          </w:p>
        </w:tc>
        <w:tc>
          <w:tcPr>
            <w:tcW w:w="7938" w:type="dxa"/>
          </w:tcPr>
          <w:p w14:paraId="63E9CF7B" w14:textId="4A29B7C2" w:rsidR="00BA68CA" w:rsidRPr="002210E5" w:rsidRDefault="00BA68CA" w:rsidP="00144C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A68CA" w:rsidRPr="002210E5" w14:paraId="40FE31AE" w14:textId="77777777" w:rsidTr="00B425F3">
        <w:trPr>
          <w:trHeight w:hRule="exact" w:val="284"/>
        </w:trPr>
        <w:tc>
          <w:tcPr>
            <w:tcW w:w="2127" w:type="dxa"/>
          </w:tcPr>
          <w:p w14:paraId="20B35A62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1B9F153B" w14:textId="77777777" w:rsidR="00BA68CA" w:rsidRPr="002210E5" w:rsidRDefault="00BA68CA" w:rsidP="00144CD2">
            <w:pPr>
              <w:rPr>
                <w:rFonts w:ascii="Times New Roman" w:hAnsi="Times New Roman"/>
                <w:color w:val="FF0000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Tipo di documento di identità valido – Es. Carta di Identità</w:t>
            </w:r>
          </w:p>
        </w:tc>
      </w:tr>
      <w:tr w:rsidR="00BA68CA" w:rsidRPr="002210E5" w14:paraId="48713EEA" w14:textId="77777777" w:rsidTr="00B425F3">
        <w:tc>
          <w:tcPr>
            <w:tcW w:w="2127" w:type="dxa"/>
          </w:tcPr>
          <w:p w14:paraId="72C4B15B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n.</w:t>
            </w:r>
          </w:p>
        </w:tc>
        <w:tc>
          <w:tcPr>
            <w:tcW w:w="7938" w:type="dxa"/>
          </w:tcPr>
          <w:p w14:paraId="7ED4E565" w14:textId="528B3C1C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A68CA" w:rsidRPr="002210E5" w14:paraId="7E7C782F" w14:textId="77777777" w:rsidTr="00B425F3">
        <w:trPr>
          <w:trHeight w:hRule="exact" w:val="284"/>
        </w:trPr>
        <w:tc>
          <w:tcPr>
            <w:tcW w:w="2127" w:type="dxa"/>
          </w:tcPr>
          <w:p w14:paraId="3B876E26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55998B29" w14:textId="77777777" w:rsidR="00BA68CA" w:rsidRPr="002210E5" w:rsidRDefault="00BA68CA" w:rsidP="00144CD2">
            <w:pPr>
              <w:rPr>
                <w:rFonts w:ascii="Times New Roman" w:hAnsi="Times New Roman"/>
                <w:color w:val="FF0000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Numero del documento di identità indicato</w:t>
            </w:r>
          </w:p>
        </w:tc>
      </w:tr>
      <w:tr w:rsidR="00BA68CA" w:rsidRPr="002210E5" w14:paraId="0EBB6145" w14:textId="77777777" w:rsidTr="00B425F3">
        <w:tc>
          <w:tcPr>
            <w:tcW w:w="2127" w:type="dxa"/>
          </w:tcPr>
          <w:p w14:paraId="081BB08B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rilasciato da</w:t>
            </w:r>
          </w:p>
        </w:tc>
        <w:tc>
          <w:tcPr>
            <w:tcW w:w="7938" w:type="dxa"/>
          </w:tcPr>
          <w:p w14:paraId="29507593" w14:textId="625EE8FA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A68CA" w:rsidRPr="002210E5" w14:paraId="3AD0842D" w14:textId="77777777" w:rsidTr="00B425F3">
        <w:trPr>
          <w:trHeight w:hRule="exact" w:val="284"/>
        </w:trPr>
        <w:tc>
          <w:tcPr>
            <w:tcW w:w="2127" w:type="dxa"/>
          </w:tcPr>
          <w:p w14:paraId="458F57E0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272B14FA" w14:textId="77777777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Ente che ha rilasciato il documento di identità indicato</w:t>
            </w:r>
          </w:p>
        </w:tc>
      </w:tr>
      <w:tr w:rsidR="00BA68CA" w:rsidRPr="002210E5" w14:paraId="0E1A3E5F" w14:textId="77777777" w:rsidTr="00B425F3">
        <w:tc>
          <w:tcPr>
            <w:tcW w:w="2127" w:type="dxa"/>
          </w:tcPr>
          <w:p w14:paraId="6C6B8584" w14:textId="3CFB7641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con scadenza il</w:t>
            </w:r>
          </w:p>
        </w:tc>
        <w:tc>
          <w:tcPr>
            <w:tcW w:w="7938" w:type="dxa"/>
          </w:tcPr>
          <w:p w14:paraId="73EE0A9E" w14:textId="728F3CAB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cs="Calibri"/>
                <w:color w:val="auto"/>
              </w:rPr>
              <w:t>_ _ /_ _ /_ _ _</w:t>
            </w:r>
            <w:r w:rsidR="00D00EA5" w:rsidRPr="002210E5">
              <w:rPr>
                <w:rFonts w:cs="Calibri"/>
                <w:color w:val="auto"/>
              </w:rPr>
              <w:t xml:space="preserve"> </w:t>
            </w:r>
            <w:r w:rsidRPr="002210E5">
              <w:rPr>
                <w:rFonts w:cs="Calibri"/>
                <w:color w:val="auto"/>
              </w:rPr>
              <w:t>_</w:t>
            </w:r>
            <w:r w:rsidRPr="002210E5">
              <w:rPr>
                <w:rFonts w:cs="Arial"/>
                <w:color w:val="auto"/>
              </w:rPr>
              <w:t>;</w:t>
            </w:r>
          </w:p>
        </w:tc>
      </w:tr>
      <w:tr w:rsidR="00BA68CA" w:rsidRPr="002210E5" w14:paraId="768574DC" w14:textId="77777777" w:rsidTr="00B425F3">
        <w:trPr>
          <w:trHeight w:hRule="exact" w:val="284"/>
        </w:trPr>
        <w:tc>
          <w:tcPr>
            <w:tcW w:w="2127" w:type="dxa"/>
          </w:tcPr>
          <w:p w14:paraId="1FD77670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27E77BCF" w14:textId="139C9E20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Inserire gg/mm/</w:t>
            </w:r>
            <w:proofErr w:type="spellStart"/>
            <w:r w:rsidRPr="002210E5">
              <w:rPr>
                <w:rFonts w:ascii="Times New Roman" w:hAnsi="Times New Roman"/>
                <w:color w:val="FF0000"/>
                <w:sz w:val="20"/>
              </w:rPr>
              <w:t>aaaa</w:t>
            </w:r>
            <w:proofErr w:type="spellEnd"/>
          </w:p>
        </w:tc>
      </w:tr>
    </w:tbl>
    <w:p w14:paraId="6F325FBA" w14:textId="77777777" w:rsidR="00BA68CA" w:rsidRPr="002210E5" w:rsidRDefault="00BA68CA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color w:val="auto"/>
          <w:sz w:val="24"/>
        </w:rPr>
      </w:pPr>
    </w:p>
    <w:p w14:paraId="5218F23F" w14:textId="01B3F1AB" w:rsidR="00D00EA5" w:rsidRPr="002210E5" w:rsidRDefault="00D00EA5" w:rsidP="00D00EA5">
      <w:pPr>
        <w:jc w:val="center"/>
        <w:rPr>
          <w:rFonts w:ascii="Times New Roman" w:hAnsi="Times New Roman"/>
          <w:b/>
          <w:color w:val="auto"/>
        </w:rPr>
      </w:pPr>
      <w:r w:rsidRPr="002210E5">
        <w:rPr>
          <w:rFonts w:ascii="Times New Roman" w:hAnsi="Times New Roman"/>
          <w:b/>
          <w:color w:val="auto"/>
        </w:rPr>
        <w:t xml:space="preserve">Luogo, data, timbro e firma del tecnico </w:t>
      </w:r>
    </w:p>
    <w:p w14:paraId="22123A1F" w14:textId="77777777" w:rsidR="00D00EA5" w:rsidRPr="00F353D7" w:rsidRDefault="00D00EA5" w:rsidP="00D00EA5">
      <w:pPr>
        <w:jc w:val="center"/>
        <w:rPr>
          <w:rFonts w:ascii="Times New Roman" w:hAnsi="Times New Roman"/>
          <w:color w:val="auto"/>
          <w:sz w:val="18"/>
          <w:szCs w:val="18"/>
        </w:rPr>
      </w:pPr>
      <w:r w:rsidRPr="00F353D7">
        <w:rPr>
          <w:rFonts w:ascii="Times New Roman" w:hAnsi="Times New Roman"/>
          <w:color w:val="auto"/>
          <w:sz w:val="18"/>
          <w:szCs w:val="18"/>
        </w:rPr>
        <w:t>(firma resa autentica allegando copia di documento di identità ai sensi dell’art. 38 DPR 445/2000)</w:t>
      </w:r>
    </w:p>
    <w:p w14:paraId="101C406F" w14:textId="77777777" w:rsidR="00C73837" w:rsidRDefault="00C73837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sz w:val="24"/>
        </w:rPr>
      </w:pPr>
    </w:p>
    <w:sectPr w:rsidR="00C73837" w:rsidSect="000B54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D73C" w14:textId="77777777" w:rsidR="00605FC7" w:rsidRDefault="00605FC7" w:rsidP="00401965">
      <w:r>
        <w:separator/>
      </w:r>
    </w:p>
  </w:endnote>
  <w:endnote w:type="continuationSeparator" w:id="0">
    <w:p w14:paraId="029B1A76" w14:textId="77777777" w:rsidR="00605FC7" w:rsidRDefault="00605FC7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25942"/>
      <w:docPartObj>
        <w:docPartGallery w:val="Page Numbers (Bottom of Page)"/>
        <w:docPartUnique/>
      </w:docPartObj>
    </w:sdtPr>
    <w:sdtEndPr/>
    <w:sdtContent>
      <w:p w14:paraId="6C6E4BA4" w14:textId="70B99AB2" w:rsidR="00F9351C" w:rsidRDefault="00F935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25">
          <w:rPr>
            <w:noProof/>
          </w:rPr>
          <w:t>- 5 -</w:t>
        </w:r>
        <w:r>
          <w:fldChar w:fldCharType="end"/>
        </w:r>
      </w:p>
    </w:sdtContent>
  </w:sdt>
  <w:p w14:paraId="3754EAE2" w14:textId="77777777" w:rsidR="00F9351C" w:rsidRPr="00AF1AB8" w:rsidRDefault="00F9351C" w:rsidP="004072C4">
    <w:pPr>
      <w:pStyle w:val="Pidipagina"/>
      <w:rPr>
        <w:i/>
        <w:sz w:val="18"/>
        <w:szCs w:val="18"/>
      </w:rPr>
    </w:pPr>
    <w:r w:rsidRPr="00AF1AB8">
      <w:rPr>
        <w:rStyle w:val="Enfasidelicata"/>
        <w:i/>
        <w:sz w:val="18"/>
        <w:szCs w:val="18"/>
      </w:rPr>
      <w:t xml:space="preserve">Por FESR Abruzzo 2014-2020 – Azione </w:t>
    </w:r>
    <w:r>
      <w:rPr>
        <w:rStyle w:val="Enfasidelicata"/>
        <w:i/>
        <w:sz w:val="18"/>
        <w:szCs w:val="18"/>
      </w:rPr>
      <w:t>4.2.1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017D" w14:textId="77777777" w:rsidR="00605FC7" w:rsidRDefault="00605FC7" w:rsidP="00401965">
      <w:r>
        <w:separator/>
      </w:r>
    </w:p>
  </w:footnote>
  <w:footnote w:type="continuationSeparator" w:id="0">
    <w:p w14:paraId="3D16FCE1" w14:textId="77777777" w:rsidR="00605FC7" w:rsidRDefault="00605FC7" w:rsidP="00401965">
      <w:r>
        <w:continuationSeparator/>
      </w:r>
    </w:p>
  </w:footnote>
  <w:footnote w:id="1">
    <w:p w14:paraId="43EFD851" w14:textId="77777777" w:rsidR="00F9351C" w:rsidRPr="00025E75" w:rsidRDefault="00F9351C" w:rsidP="0032669B">
      <w:pPr>
        <w:pStyle w:val="Testonotaapidipagina"/>
        <w:spacing w:before="60"/>
        <w:rPr>
          <w:sz w:val="18"/>
          <w:szCs w:val="18"/>
        </w:rPr>
      </w:pPr>
      <w:r w:rsidRPr="00025E75">
        <w:rPr>
          <w:rStyle w:val="Rimandonotaapidipagina"/>
          <w:sz w:val="18"/>
          <w:szCs w:val="18"/>
        </w:rPr>
        <w:footnoteRef/>
      </w:r>
      <w:r w:rsidRPr="00025E75">
        <w:rPr>
          <w:sz w:val="18"/>
          <w:szCs w:val="18"/>
        </w:rPr>
        <w:t xml:space="preserve"> Triennio di riferimento 2014-2016, nel caso in cui l’impresa sia stata costituita dopo l’1/1/2014 si utilizza l’anno solare intero successivo a quello di costituzione (es. costituzione 2/2/2014 si utilizzano gli anni 2015 e 2016)</w:t>
      </w:r>
    </w:p>
  </w:footnote>
  <w:footnote w:id="2">
    <w:p w14:paraId="785B3A61" w14:textId="517B251A" w:rsidR="00F9351C" w:rsidRPr="00A20666" w:rsidRDefault="00F9351C" w:rsidP="00A7629B">
      <w:pPr>
        <w:pStyle w:val="Testonotaapidipagina"/>
        <w:spacing w:before="60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0666">
        <w:rPr>
          <w:sz w:val="18"/>
          <w:szCs w:val="18"/>
        </w:rPr>
        <w:t>La tCO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e (tonnellate di CO2 equivalente) permette di esprimere l’effetto serra prodotto dai gas ad effetto serra - anidride carbonica (CO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), metano (CH</w:t>
      </w:r>
      <w:r w:rsidRPr="00A20666">
        <w:rPr>
          <w:sz w:val="18"/>
          <w:szCs w:val="18"/>
          <w:vertAlign w:val="subscript"/>
        </w:rPr>
        <w:t>4</w:t>
      </w:r>
      <w:r w:rsidRPr="00A20666">
        <w:rPr>
          <w:sz w:val="18"/>
          <w:szCs w:val="18"/>
        </w:rPr>
        <w:t>), protossido d’azoto (N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 xml:space="preserve">O), </w:t>
      </w:r>
      <w:proofErr w:type="spellStart"/>
      <w:r w:rsidRPr="00A20666">
        <w:rPr>
          <w:sz w:val="18"/>
          <w:szCs w:val="18"/>
        </w:rPr>
        <w:t>idrofluorocarburi</w:t>
      </w:r>
      <w:proofErr w:type="spellEnd"/>
      <w:r w:rsidRPr="00A20666">
        <w:rPr>
          <w:sz w:val="18"/>
          <w:szCs w:val="18"/>
        </w:rPr>
        <w:t xml:space="preserve"> (</w:t>
      </w:r>
      <w:proofErr w:type="spellStart"/>
      <w:r w:rsidRPr="00A20666">
        <w:rPr>
          <w:sz w:val="18"/>
          <w:szCs w:val="18"/>
        </w:rPr>
        <w:t>HFCs</w:t>
      </w:r>
      <w:proofErr w:type="spellEnd"/>
      <w:r w:rsidRPr="00A20666">
        <w:rPr>
          <w:sz w:val="18"/>
          <w:szCs w:val="18"/>
        </w:rPr>
        <w:t xml:space="preserve">), </w:t>
      </w:r>
      <w:proofErr w:type="spellStart"/>
      <w:r w:rsidRPr="00A20666">
        <w:rPr>
          <w:sz w:val="18"/>
          <w:szCs w:val="18"/>
        </w:rPr>
        <w:t>esafluoruro</w:t>
      </w:r>
      <w:proofErr w:type="spellEnd"/>
      <w:r w:rsidRPr="00A20666">
        <w:rPr>
          <w:sz w:val="18"/>
          <w:szCs w:val="18"/>
        </w:rPr>
        <w:t xml:space="preserve"> di zolfo (SF</w:t>
      </w:r>
      <w:r w:rsidRPr="00A20666">
        <w:rPr>
          <w:sz w:val="18"/>
          <w:szCs w:val="18"/>
          <w:vertAlign w:val="subscript"/>
        </w:rPr>
        <w:t>6</w:t>
      </w:r>
      <w:r w:rsidRPr="00A20666">
        <w:rPr>
          <w:sz w:val="18"/>
          <w:szCs w:val="18"/>
        </w:rPr>
        <w:t xml:space="preserve">) e </w:t>
      </w:r>
      <w:proofErr w:type="spellStart"/>
      <w:r w:rsidRPr="00A20666">
        <w:rPr>
          <w:sz w:val="18"/>
          <w:szCs w:val="18"/>
        </w:rPr>
        <w:t>perfluorocarburi</w:t>
      </w:r>
      <w:proofErr w:type="spellEnd"/>
      <w:r w:rsidRPr="00A20666">
        <w:rPr>
          <w:sz w:val="18"/>
          <w:szCs w:val="18"/>
        </w:rPr>
        <w:t xml:space="preserve"> (</w:t>
      </w:r>
      <w:proofErr w:type="spellStart"/>
      <w:r w:rsidRPr="00A20666">
        <w:rPr>
          <w:sz w:val="18"/>
          <w:szCs w:val="18"/>
        </w:rPr>
        <w:t>PFCs</w:t>
      </w:r>
      <w:proofErr w:type="spellEnd"/>
      <w:r w:rsidRPr="00A20666">
        <w:rPr>
          <w:sz w:val="18"/>
          <w:szCs w:val="18"/>
        </w:rPr>
        <w:t>) -  in riferimento all’effetto serra prodotto dalla CO</w:t>
      </w:r>
      <w:r w:rsidRPr="00A7629B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, considerato pari a 1</w:t>
      </w:r>
      <w:r>
        <w:rPr>
          <w:sz w:val="18"/>
          <w:szCs w:val="18"/>
        </w:rPr>
        <w:t>.</w:t>
      </w:r>
    </w:p>
  </w:footnote>
  <w:footnote w:id="3">
    <w:p w14:paraId="48488E03" w14:textId="218CA48C" w:rsidR="00F9351C" w:rsidRPr="00025E75" w:rsidRDefault="00F9351C" w:rsidP="00A7629B">
      <w:pPr>
        <w:pStyle w:val="Testonotaapidipagina"/>
        <w:spacing w:before="60"/>
        <w:rPr>
          <w:sz w:val="18"/>
          <w:szCs w:val="18"/>
        </w:rPr>
      </w:pPr>
      <w:r w:rsidRPr="00025E75">
        <w:rPr>
          <w:rStyle w:val="Rimandonotaapidipagina"/>
          <w:sz w:val="18"/>
          <w:szCs w:val="18"/>
        </w:rPr>
        <w:footnoteRef/>
      </w:r>
      <w:r w:rsidRPr="00025E75">
        <w:rPr>
          <w:sz w:val="18"/>
          <w:szCs w:val="18"/>
        </w:rPr>
        <w:t xml:space="preserve"> Triennio di riferimento 2014-2016, nel caso in cui l’impresa sia stata costituita dopo l’1/1/2014 si utilizza l’anno solare intero successivo a quello di costituzione (es. costituzione 2/2/2014 si utilizzano gli anni 2015 e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alias w:val="Titolo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61E05E0" w14:textId="26A6D96D" w:rsidR="00F9351C" w:rsidRPr="00D52445" w:rsidRDefault="00F9351C">
        <w:pPr>
          <w:pStyle w:val="Intestazione"/>
          <w:jc w:val="right"/>
          <w:rPr>
            <w:color w:val="auto"/>
          </w:rPr>
        </w:pPr>
        <w:r w:rsidRPr="00A0774B">
          <w:rPr>
            <w:color w:val="auto"/>
          </w:rPr>
          <w:t>Allegato III alla Determinazione dirigenziale n</w:t>
        </w:r>
        <w:r w:rsidR="00237E22">
          <w:rPr>
            <w:color w:val="auto"/>
          </w:rPr>
          <w:t>.47</w:t>
        </w:r>
        <w:r w:rsidRPr="00A0774B">
          <w:rPr>
            <w:color w:val="auto"/>
          </w:rPr>
          <w:t xml:space="preserve">/ DPG015 del </w:t>
        </w:r>
        <w:r w:rsidR="00237E22">
          <w:rPr>
            <w:color w:val="auto"/>
          </w:rPr>
          <w:t>22/12/2017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F9351C" w:rsidRDefault="00F9351C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7DF1F6F"/>
    <w:multiLevelType w:val="multilevel"/>
    <w:tmpl w:val="F1C4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D0531C"/>
    <w:multiLevelType w:val="hybridMultilevel"/>
    <w:tmpl w:val="239C8760"/>
    <w:lvl w:ilvl="0" w:tplc="43FA3B20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9055EF2"/>
    <w:multiLevelType w:val="multilevel"/>
    <w:tmpl w:val="0B38A7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9A40D83"/>
    <w:multiLevelType w:val="hybridMultilevel"/>
    <w:tmpl w:val="040A67CE"/>
    <w:lvl w:ilvl="0" w:tplc="B3DA63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164F"/>
    <w:multiLevelType w:val="hybridMultilevel"/>
    <w:tmpl w:val="07082B62"/>
    <w:lvl w:ilvl="0" w:tplc="B3DA639E">
      <w:start w:val="1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2B231C7"/>
    <w:multiLevelType w:val="hybridMultilevel"/>
    <w:tmpl w:val="978EAD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626"/>
    <w:multiLevelType w:val="multilevel"/>
    <w:tmpl w:val="B7A6E9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6F380074"/>
    <w:multiLevelType w:val="hybridMultilevel"/>
    <w:tmpl w:val="15AA709C"/>
    <w:lvl w:ilvl="0" w:tplc="B3DA63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27B6"/>
    <w:rsid w:val="000048DC"/>
    <w:rsid w:val="000061C1"/>
    <w:rsid w:val="0001068D"/>
    <w:rsid w:val="00011D42"/>
    <w:rsid w:val="00020ADC"/>
    <w:rsid w:val="00025E75"/>
    <w:rsid w:val="00027894"/>
    <w:rsid w:val="00030575"/>
    <w:rsid w:val="00030F71"/>
    <w:rsid w:val="00032980"/>
    <w:rsid w:val="000346C4"/>
    <w:rsid w:val="000350BE"/>
    <w:rsid w:val="0005026B"/>
    <w:rsid w:val="00054EB3"/>
    <w:rsid w:val="0005621F"/>
    <w:rsid w:val="00057416"/>
    <w:rsid w:val="0006252D"/>
    <w:rsid w:val="00070D57"/>
    <w:rsid w:val="00074133"/>
    <w:rsid w:val="00076B10"/>
    <w:rsid w:val="000803D7"/>
    <w:rsid w:val="0008244A"/>
    <w:rsid w:val="00090059"/>
    <w:rsid w:val="00091A99"/>
    <w:rsid w:val="000970F3"/>
    <w:rsid w:val="000A213C"/>
    <w:rsid w:val="000A65B8"/>
    <w:rsid w:val="000B1B2C"/>
    <w:rsid w:val="000B5486"/>
    <w:rsid w:val="000B626B"/>
    <w:rsid w:val="000C6905"/>
    <w:rsid w:val="000C75F5"/>
    <w:rsid w:val="000D39E4"/>
    <w:rsid w:val="000D584A"/>
    <w:rsid w:val="000E111C"/>
    <w:rsid w:val="000E5E74"/>
    <w:rsid w:val="000F351B"/>
    <w:rsid w:val="00107DA5"/>
    <w:rsid w:val="00112962"/>
    <w:rsid w:val="001160D6"/>
    <w:rsid w:val="00123748"/>
    <w:rsid w:val="00125009"/>
    <w:rsid w:val="00126ABA"/>
    <w:rsid w:val="00127EFE"/>
    <w:rsid w:val="00137881"/>
    <w:rsid w:val="00140289"/>
    <w:rsid w:val="00141234"/>
    <w:rsid w:val="00144CD2"/>
    <w:rsid w:val="00156247"/>
    <w:rsid w:val="001573FB"/>
    <w:rsid w:val="001656F4"/>
    <w:rsid w:val="001756AC"/>
    <w:rsid w:val="0017764C"/>
    <w:rsid w:val="00180B42"/>
    <w:rsid w:val="001919A3"/>
    <w:rsid w:val="00194914"/>
    <w:rsid w:val="001956F2"/>
    <w:rsid w:val="001976D3"/>
    <w:rsid w:val="00197B06"/>
    <w:rsid w:val="001A634E"/>
    <w:rsid w:val="001A749E"/>
    <w:rsid w:val="001B348E"/>
    <w:rsid w:val="001B5F48"/>
    <w:rsid w:val="001B6884"/>
    <w:rsid w:val="001D04B8"/>
    <w:rsid w:val="001E14D2"/>
    <w:rsid w:val="001E32E5"/>
    <w:rsid w:val="001E7537"/>
    <w:rsid w:val="001F0704"/>
    <w:rsid w:val="001F124D"/>
    <w:rsid w:val="00207052"/>
    <w:rsid w:val="002076E6"/>
    <w:rsid w:val="00217604"/>
    <w:rsid w:val="002210E5"/>
    <w:rsid w:val="00224D8A"/>
    <w:rsid w:val="00235B69"/>
    <w:rsid w:val="00237E22"/>
    <w:rsid w:val="00240826"/>
    <w:rsid w:val="00240CCD"/>
    <w:rsid w:val="0024129B"/>
    <w:rsid w:val="00241DE8"/>
    <w:rsid w:val="002425D0"/>
    <w:rsid w:val="00245FB3"/>
    <w:rsid w:val="002554D3"/>
    <w:rsid w:val="0025605D"/>
    <w:rsid w:val="00267A29"/>
    <w:rsid w:val="00270728"/>
    <w:rsid w:val="00273E40"/>
    <w:rsid w:val="00276D71"/>
    <w:rsid w:val="002814BA"/>
    <w:rsid w:val="002842AB"/>
    <w:rsid w:val="00284532"/>
    <w:rsid w:val="0028683B"/>
    <w:rsid w:val="002877B0"/>
    <w:rsid w:val="002937CE"/>
    <w:rsid w:val="002A7C09"/>
    <w:rsid w:val="002B5810"/>
    <w:rsid w:val="002C7C24"/>
    <w:rsid w:val="002C7CFB"/>
    <w:rsid w:val="002D14EB"/>
    <w:rsid w:val="002D28E7"/>
    <w:rsid w:val="002D5B9E"/>
    <w:rsid w:val="002E0ED3"/>
    <w:rsid w:val="002F0321"/>
    <w:rsid w:val="002F0F7A"/>
    <w:rsid w:val="002F1291"/>
    <w:rsid w:val="002F341A"/>
    <w:rsid w:val="002F6D27"/>
    <w:rsid w:val="0030033B"/>
    <w:rsid w:val="00303B44"/>
    <w:rsid w:val="00306399"/>
    <w:rsid w:val="003066EC"/>
    <w:rsid w:val="00306C94"/>
    <w:rsid w:val="0031048D"/>
    <w:rsid w:val="00315186"/>
    <w:rsid w:val="0031771D"/>
    <w:rsid w:val="00320D3A"/>
    <w:rsid w:val="0032669B"/>
    <w:rsid w:val="00331914"/>
    <w:rsid w:val="003342A1"/>
    <w:rsid w:val="00336107"/>
    <w:rsid w:val="00336F4C"/>
    <w:rsid w:val="00342107"/>
    <w:rsid w:val="00350052"/>
    <w:rsid w:val="00354816"/>
    <w:rsid w:val="00354B6E"/>
    <w:rsid w:val="003564AB"/>
    <w:rsid w:val="00360806"/>
    <w:rsid w:val="003611FC"/>
    <w:rsid w:val="00374863"/>
    <w:rsid w:val="00376983"/>
    <w:rsid w:val="00376D15"/>
    <w:rsid w:val="003779EE"/>
    <w:rsid w:val="00380B77"/>
    <w:rsid w:val="00381B42"/>
    <w:rsid w:val="003841AD"/>
    <w:rsid w:val="00384599"/>
    <w:rsid w:val="003847F9"/>
    <w:rsid w:val="003A1920"/>
    <w:rsid w:val="003A2D36"/>
    <w:rsid w:val="003B24EE"/>
    <w:rsid w:val="003B7330"/>
    <w:rsid w:val="003C0627"/>
    <w:rsid w:val="003C0D11"/>
    <w:rsid w:val="003C1357"/>
    <w:rsid w:val="003C7088"/>
    <w:rsid w:val="003C75A7"/>
    <w:rsid w:val="003C7F5C"/>
    <w:rsid w:val="003D1539"/>
    <w:rsid w:val="003D3499"/>
    <w:rsid w:val="003D5545"/>
    <w:rsid w:val="003D5AC0"/>
    <w:rsid w:val="003E16D4"/>
    <w:rsid w:val="003E1E8B"/>
    <w:rsid w:val="003E3FF8"/>
    <w:rsid w:val="003E4737"/>
    <w:rsid w:val="003E617C"/>
    <w:rsid w:val="003F0E80"/>
    <w:rsid w:val="003F2725"/>
    <w:rsid w:val="003F34D1"/>
    <w:rsid w:val="00401965"/>
    <w:rsid w:val="004072C4"/>
    <w:rsid w:val="004077E4"/>
    <w:rsid w:val="00407DEB"/>
    <w:rsid w:val="004114C3"/>
    <w:rsid w:val="00412C8F"/>
    <w:rsid w:val="0041309C"/>
    <w:rsid w:val="00413A65"/>
    <w:rsid w:val="00416745"/>
    <w:rsid w:val="00420A04"/>
    <w:rsid w:val="004220A7"/>
    <w:rsid w:val="0042306F"/>
    <w:rsid w:val="004330EC"/>
    <w:rsid w:val="004337B1"/>
    <w:rsid w:val="0044437C"/>
    <w:rsid w:val="004557A7"/>
    <w:rsid w:val="0046132A"/>
    <w:rsid w:val="004623B5"/>
    <w:rsid w:val="00463494"/>
    <w:rsid w:val="0046765D"/>
    <w:rsid w:val="0047527E"/>
    <w:rsid w:val="0047637E"/>
    <w:rsid w:val="004779BF"/>
    <w:rsid w:val="00483C5A"/>
    <w:rsid w:val="00491ACE"/>
    <w:rsid w:val="00492810"/>
    <w:rsid w:val="00495288"/>
    <w:rsid w:val="00497246"/>
    <w:rsid w:val="00497E17"/>
    <w:rsid w:val="004B4A64"/>
    <w:rsid w:val="004B7BC1"/>
    <w:rsid w:val="004D1713"/>
    <w:rsid w:val="004D30F0"/>
    <w:rsid w:val="004D47EB"/>
    <w:rsid w:val="004D545B"/>
    <w:rsid w:val="004D56BC"/>
    <w:rsid w:val="004E03AD"/>
    <w:rsid w:val="004E1D8D"/>
    <w:rsid w:val="004E3CCB"/>
    <w:rsid w:val="004E3E9D"/>
    <w:rsid w:val="004E548D"/>
    <w:rsid w:val="004E79C7"/>
    <w:rsid w:val="005018BF"/>
    <w:rsid w:val="00505F88"/>
    <w:rsid w:val="00507151"/>
    <w:rsid w:val="00514E6A"/>
    <w:rsid w:val="00515B50"/>
    <w:rsid w:val="005269FB"/>
    <w:rsid w:val="00533AB3"/>
    <w:rsid w:val="0054512A"/>
    <w:rsid w:val="00554663"/>
    <w:rsid w:val="005565D1"/>
    <w:rsid w:val="00563EBD"/>
    <w:rsid w:val="00565DBF"/>
    <w:rsid w:val="005666A2"/>
    <w:rsid w:val="00567909"/>
    <w:rsid w:val="00573C1C"/>
    <w:rsid w:val="00575970"/>
    <w:rsid w:val="00590F06"/>
    <w:rsid w:val="0059693D"/>
    <w:rsid w:val="005B1ECE"/>
    <w:rsid w:val="005B3531"/>
    <w:rsid w:val="005C4640"/>
    <w:rsid w:val="005C4F92"/>
    <w:rsid w:val="005C64C1"/>
    <w:rsid w:val="005D0698"/>
    <w:rsid w:val="005D4856"/>
    <w:rsid w:val="005E6306"/>
    <w:rsid w:val="005F3E3A"/>
    <w:rsid w:val="005F4379"/>
    <w:rsid w:val="00601A76"/>
    <w:rsid w:val="0060520F"/>
    <w:rsid w:val="00605FC7"/>
    <w:rsid w:val="00614312"/>
    <w:rsid w:val="00614D4B"/>
    <w:rsid w:val="0061598B"/>
    <w:rsid w:val="00615B48"/>
    <w:rsid w:val="006175FC"/>
    <w:rsid w:val="00630421"/>
    <w:rsid w:val="0064191A"/>
    <w:rsid w:val="006501E5"/>
    <w:rsid w:val="006523A8"/>
    <w:rsid w:val="00654BBA"/>
    <w:rsid w:val="00660BF0"/>
    <w:rsid w:val="006619C4"/>
    <w:rsid w:val="00672FCC"/>
    <w:rsid w:val="006748D2"/>
    <w:rsid w:val="00680419"/>
    <w:rsid w:val="00687F57"/>
    <w:rsid w:val="00690A98"/>
    <w:rsid w:val="006941D4"/>
    <w:rsid w:val="006A1D2F"/>
    <w:rsid w:val="006A46C1"/>
    <w:rsid w:val="006A5E93"/>
    <w:rsid w:val="006B0BB1"/>
    <w:rsid w:val="006C2CFA"/>
    <w:rsid w:val="006C7244"/>
    <w:rsid w:val="006C7ACC"/>
    <w:rsid w:val="006D2FEE"/>
    <w:rsid w:val="006E0699"/>
    <w:rsid w:val="006F6D20"/>
    <w:rsid w:val="006F7395"/>
    <w:rsid w:val="00707D94"/>
    <w:rsid w:val="00710C41"/>
    <w:rsid w:val="007115DD"/>
    <w:rsid w:val="007250AF"/>
    <w:rsid w:val="007320EE"/>
    <w:rsid w:val="00736440"/>
    <w:rsid w:val="007369C1"/>
    <w:rsid w:val="007418B9"/>
    <w:rsid w:val="00745A23"/>
    <w:rsid w:val="00745FA7"/>
    <w:rsid w:val="00746172"/>
    <w:rsid w:val="00752067"/>
    <w:rsid w:val="007546DA"/>
    <w:rsid w:val="00774E5A"/>
    <w:rsid w:val="007827B2"/>
    <w:rsid w:val="00785198"/>
    <w:rsid w:val="007859D4"/>
    <w:rsid w:val="00795014"/>
    <w:rsid w:val="007A0885"/>
    <w:rsid w:val="007A25DB"/>
    <w:rsid w:val="007A2794"/>
    <w:rsid w:val="007A74A9"/>
    <w:rsid w:val="007B1A25"/>
    <w:rsid w:val="007C3B8C"/>
    <w:rsid w:val="007C5333"/>
    <w:rsid w:val="007C59D5"/>
    <w:rsid w:val="007C6E74"/>
    <w:rsid w:val="007D03E8"/>
    <w:rsid w:val="007D746F"/>
    <w:rsid w:val="007D759F"/>
    <w:rsid w:val="007E2C4C"/>
    <w:rsid w:val="007E3B7E"/>
    <w:rsid w:val="007E6606"/>
    <w:rsid w:val="00801603"/>
    <w:rsid w:val="008063E5"/>
    <w:rsid w:val="008070BF"/>
    <w:rsid w:val="008224D5"/>
    <w:rsid w:val="00831671"/>
    <w:rsid w:val="008404FB"/>
    <w:rsid w:val="008666BB"/>
    <w:rsid w:val="00875CA4"/>
    <w:rsid w:val="0088041A"/>
    <w:rsid w:val="00881C13"/>
    <w:rsid w:val="0088356B"/>
    <w:rsid w:val="00887944"/>
    <w:rsid w:val="00894D2A"/>
    <w:rsid w:val="008A1153"/>
    <w:rsid w:val="008A4992"/>
    <w:rsid w:val="008B04B6"/>
    <w:rsid w:val="008B2AEC"/>
    <w:rsid w:val="008B3D83"/>
    <w:rsid w:val="008B6721"/>
    <w:rsid w:val="008C0F63"/>
    <w:rsid w:val="008D2561"/>
    <w:rsid w:val="008D47A7"/>
    <w:rsid w:val="008D4C3C"/>
    <w:rsid w:val="008D7F85"/>
    <w:rsid w:val="008F731F"/>
    <w:rsid w:val="00903E72"/>
    <w:rsid w:val="0090467B"/>
    <w:rsid w:val="0090523C"/>
    <w:rsid w:val="00907311"/>
    <w:rsid w:val="00907842"/>
    <w:rsid w:val="00916139"/>
    <w:rsid w:val="009161DB"/>
    <w:rsid w:val="00933FB9"/>
    <w:rsid w:val="00937C6B"/>
    <w:rsid w:val="009402B5"/>
    <w:rsid w:val="0094493B"/>
    <w:rsid w:val="0094652D"/>
    <w:rsid w:val="009510C2"/>
    <w:rsid w:val="00955A10"/>
    <w:rsid w:val="009566AB"/>
    <w:rsid w:val="00956B2D"/>
    <w:rsid w:val="00967FAA"/>
    <w:rsid w:val="00970BFE"/>
    <w:rsid w:val="00970EB7"/>
    <w:rsid w:val="009742F7"/>
    <w:rsid w:val="0097480B"/>
    <w:rsid w:val="009766F8"/>
    <w:rsid w:val="009811DA"/>
    <w:rsid w:val="00981811"/>
    <w:rsid w:val="00987046"/>
    <w:rsid w:val="009900F3"/>
    <w:rsid w:val="00995A78"/>
    <w:rsid w:val="009961ED"/>
    <w:rsid w:val="009A7EFA"/>
    <w:rsid w:val="009B0052"/>
    <w:rsid w:val="009B2FFA"/>
    <w:rsid w:val="009B589B"/>
    <w:rsid w:val="009B6695"/>
    <w:rsid w:val="009C2C4A"/>
    <w:rsid w:val="009C3DCD"/>
    <w:rsid w:val="009C637B"/>
    <w:rsid w:val="009D1ED4"/>
    <w:rsid w:val="009D62EA"/>
    <w:rsid w:val="009D6B2F"/>
    <w:rsid w:val="009E034E"/>
    <w:rsid w:val="009E1375"/>
    <w:rsid w:val="009E170A"/>
    <w:rsid w:val="009F20FE"/>
    <w:rsid w:val="009F46EF"/>
    <w:rsid w:val="009F4D98"/>
    <w:rsid w:val="009F7488"/>
    <w:rsid w:val="00A071F2"/>
    <w:rsid w:val="00A0774B"/>
    <w:rsid w:val="00A1654F"/>
    <w:rsid w:val="00A20666"/>
    <w:rsid w:val="00A20669"/>
    <w:rsid w:val="00A20BF7"/>
    <w:rsid w:val="00A25845"/>
    <w:rsid w:val="00A260A9"/>
    <w:rsid w:val="00A35945"/>
    <w:rsid w:val="00A36E12"/>
    <w:rsid w:val="00A4681A"/>
    <w:rsid w:val="00A50ED6"/>
    <w:rsid w:val="00A5109E"/>
    <w:rsid w:val="00A52D76"/>
    <w:rsid w:val="00A54928"/>
    <w:rsid w:val="00A54E14"/>
    <w:rsid w:val="00A6103F"/>
    <w:rsid w:val="00A617A1"/>
    <w:rsid w:val="00A63246"/>
    <w:rsid w:val="00A668EC"/>
    <w:rsid w:val="00A7629B"/>
    <w:rsid w:val="00A8069A"/>
    <w:rsid w:val="00A812C4"/>
    <w:rsid w:val="00A850BB"/>
    <w:rsid w:val="00A85D85"/>
    <w:rsid w:val="00A87009"/>
    <w:rsid w:val="00A877DB"/>
    <w:rsid w:val="00A9038C"/>
    <w:rsid w:val="00A93AFF"/>
    <w:rsid w:val="00AA19E1"/>
    <w:rsid w:val="00AA2876"/>
    <w:rsid w:val="00AA6158"/>
    <w:rsid w:val="00AA762D"/>
    <w:rsid w:val="00AB1891"/>
    <w:rsid w:val="00AB635D"/>
    <w:rsid w:val="00AC245B"/>
    <w:rsid w:val="00AC6B1B"/>
    <w:rsid w:val="00AD24A9"/>
    <w:rsid w:val="00AE1490"/>
    <w:rsid w:val="00AF5790"/>
    <w:rsid w:val="00AF5EBB"/>
    <w:rsid w:val="00AF6223"/>
    <w:rsid w:val="00AF75CF"/>
    <w:rsid w:val="00B0316F"/>
    <w:rsid w:val="00B11A14"/>
    <w:rsid w:val="00B14765"/>
    <w:rsid w:val="00B179B9"/>
    <w:rsid w:val="00B22047"/>
    <w:rsid w:val="00B33BB2"/>
    <w:rsid w:val="00B35934"/>
    <w:rsid w:val="00B364A6"/>
    <w:rsid w:val="00B425F3"/>
    <w:rsid w:val="00B43155"/>
    <w:rsid w:val="00B540C8"/>
    <w:rsid w:val="00B574F0"/>
    <w:rsid w:val="00B57685"/>
    <w:rsid w:val="00B65827"/>
    <w:rsid w:val="00B65C34"/>
    <w:rsid w:val="00B74139"/>
    <w:rsid w:val="00B770D4"/>
    <w:rsid w:val="00B77172"/>
    <w:rsid w:val="00B83FF8"/>
    <w:rsid w:val="00B862FC"/>
    <w:rsid w:val="00B914C4"/>
    <w:rsid w:val="00B93DC5"/>
    <w:rsid w:val="00B946E0"/>
    <w:rsid w:val="00B9677B"/>
    <w:rsid w:val="00B97AD8"/>
    <w:rsid w:val="00B97C92"/>
    <w:rsid w:val="00BA005C"/>
    <w:rsid w:val="00BA0E82"/>
    <w:rsid w:val="00BA1939"/>
    <w:rsid w:val="00BA1E82"/>
    <w:rsid w:val="00BA486D"/>
    <w:rsid w:val="00BA4F51"/>
    <w:rsid w:val="00BA68CA"/>
    <w:rsid w:val="00BB0E9E"/>
    <w:rsid w:val="00BB21BF"/>
    <w:rsid w:val="00BC2DC8"/>
    <w:rsid w:val="00BD1620"/>
    <w:rsid w:val="00BD70F7"/>
    <w:rsid w:val="00BE247D"/>
    <w:rsid w:val="00BE7B3B"/>
    <w:rsid w:val="00BE7C50"/>
    <w:rsid w:val="00BE7E5F"/>
    <w:rsid w:val="00BF1B45"/>
    <w:rsid w:val="00BF1D6E"/>
    <w:rsid w:val="00BF353F"/>
    <w:rsid w:val="00C036BF"/>
    <w:rsid w:val="00C04315"/>
    <w:rsid w:val="00C1335F"/>
    <w:rsid w:val="00C37D6B"/>
    <w:rsid w:val="00C4072A"/>
    <w:rsid w:val="00C4576B"/>
    <w:rsid w:val="00C465D0"/>
    <w:rsid w:val="00C47A03"/>
    <w:rsid w:val="00C56315"/>
    <w:rsid w:val="00C63919"/>
    <w:rsid w:val="00C65A5F"/>
    <w:rsid w:val="00C72A41"/>
    <w:rsid w:val="00C73837"/>
    <w:rsid w:val="00C73A49"/>
    <w:rsid w:val="00C74E5D"/>
    <w:rsid w:val="00C760E8"/>
    <w:rsid w:val="00C8315F"/>
    <w:rsid w:val="00C8339E"/>
    <w:rsid w:val="00C84EC7"/>
    <w:rsid w:val="00C85CFF"/>
    <w:rsid w:val="00C954B7"/>
    <w:rsid w:val="00C96BD9"/>
    <w:rsid w:val="00CA1023"/>
    <w:rsid w:val="00CA1CAE"/>
    <w:rsid w:val="00CB10B2"/>
    <w:rsid w:val="00CB2DFD"/>
    <w:rsid w:val="00CB3819"/>
    <w:rsid w:val="00CB4D7B"/>
    <w:rsid w:val="00CB54E9"/>
    <w:rsid w:val="00CB5CC2"/>
    <w:rsid w:val="00CB7871"/>
    <w:rsid w:val="00CD6A5B"/>
    <w:rsid w:val="00CE1039"/>
    <w:rsid w:val="00CF41F9"/>
    <w:rsid w:val="00CF53F4"/>
    <w:rsid w:val="00CF6699"/>
    <w:rsid w:val="00CF695B"/>
    <w:rsid w:val="00D00C37"/>
    <w:rsid w:val="00D00EA5"/>
    <w:rsid w:val="00D01DB9"/>
    <w:rsid w:val="00D05781"/>
    <w:rsid w:val="00D05DAC"/>
    <w:rsid w:val="00D10975"/>
    <w:rsid w:val="00D1353B"/>
    <w:rsid w:val="00D16D04"/>
    <w:rsid w:val="00D17229"/>
    <w:rsid w:val="00D17583"/>
    <w:rsid w:val="00D175D2"/>
    <w:rsid w:val="00D329F3"/>
    <w:rsid w:val="00D32CD5"/>
    <w:rsid w:val="00D422C7"/>
    <w:rsid w:val="00D44A57"/>
    <w:rsid w:val="00D44D36"/>
    <w:rsid w:val="00D45BDB"/>
    <w:rsid w:val="00D47686"/>
    <w:rsid w:val="00D52445"/>
    <w:rsid w:val="00D527D5"/>
    <w:rsid w:val="00D6281F"/>
    <w:rsid w:val="00D704F0"/>
    <w:rsid w:val="00D80D8E"/>
    <w:rsid w:val="00D845A1"/>
    <w:rsid w:val="00D865A5"/>
    <w:rsid w:val="00D9029A"/>
    <w:rsid w:val="00D94DB7"/>
    <w:rsid w:val="00DA0F23"/>
    <w:rsid w:val="00DA0FD7"/>
    <w:rsid w:val="00DB31D6"/>
    <w:rsid w:val="00DB3582"/>
    <w:rsid w:val="00DD2630"/>
    <w:rsid w:val="00DE030C"/>
    <w:rsid w:val="00DE0841"/>
    <w:rsid w:val="00DE205F"/>
    <w:rsid w:val="00DE240A"/>
    <w:rsid w:val="00DE7C9D"/>
    <w:rsid w:val="00DE7E00"/>
    <w:rsid w:val="00DF1762"/>
    <w:rsid w:val="00DF7DED"/>
    <w:rsid w:val="00E01EB5"/>
    <w:rsid w:val="00E04429"/>
    <w:rsid w:val="00E04483"/>
    <w:rsid w:val="00E051CE"/>
    <w:rsid w:val="00E062DA"/>
    <w:rsid w:val="00E12D2E"/>
    <w:rsid w:val="00E1378F"/>
    <w:rsid w:val="00E14069"/>
    <w:rsid w:val="00E20185"/>
    <w:rsid w:val="00E21D49"/>
    <w:rsid w:val="00E26AF3"/>
    <w:rsid w:val="00E3190C"/>
    <w:rsid w:val="00E33B4C"/>
    <w:rsid w:val="00E35736"/>
    <w:rsid w:val="00E35F30"/>
    <w:rsid w:val="00E3703F"/>
    <w:rsid w:val="00E40BA0"/>
    <w:rsid w:val="00E51138"/>
    <w:rsid w:val="00E60356"/>
    <w:rsid w:val="00E650C1"/>
    <w:rsid w:val="00E65B47"/>
    <w:rsid w:val="00E66F57"/>
    <w:rsid w:val="00E7793B"/>
    <w:rsid w:val="00E84EAC"/>
    <w:rsid w:val="00E92E6B"/>
    <w:rsid w:val="00E963CB"/>
    <w:rsid w:val="00EA22FB"/>
    <w:rsid w:val="00EB0AEE"/>
    <w:rsid w:val="00EB24BB"/>
    <w:rsid w:val="00EB2BE6"/>
    <w:rsid w:val="00EB497E"/>
    <w:rsid w:val="00ED225A"/>
    <w:rsid w:val="00ED64E5"/>
    <w:rsid w:val="00ED750C"/>
    <w:rsid w:val="00EE7648"/>
    <w:rsid w:val="00EE7FB5"/>
    <w:rsid w:val="00EF693B"/>
    <w:rsid w:val="00EF74CA"/>
    <w:rsid w:val="00F0480F"/>
    <w:rsid w:val="00F07192"/>
    <w:rsid w:val="00F16656"/>
    <w:rsid w:val="00F16A8B"/>
    <w:rsid w:val="00F27BF6"/>
    <w:rsid w:val="00F31902"/>
    <w:rsid w:val="00F32E7E"/>
    <w:rsid w:val="00F3533D"/>
    <w:rsid w:val="00F353D7"/>
    <w:rsid w:val="00F4082E"/>
    <w:rsid w:val="00F42E2D"/>
    <w:rsid w:val="00F43DA3"/>
    <w:rsid w:val="00F45110"/>
    <w:rsid w:val="00F469D4"/>
    <w:rsid w:val="00F554E4"/>
    <w:rsid w:val="00F562A7"/>
    <w:rsid w:val="00F709D0"/>
    <w:rsid w:val="00F86319"/>
    <w:rsid w:val="00F90C25"/>
    <w:rsid w:val="00F9351C"/>
    <w:rsid w:val="00F949D8"/>
    <w:rsid w:val="00FA7B8A"/>
    <w:rsid w:val="00FB34B2"/>
    <w:rsid w:val="00FB4829"/>
    <w:rsid w:val="00FB7BC9"/>
    <w:rsid w:val="00FC2FA3"/>
    <w:rsid w:val="00FC328E"/>
    <w:rsid w:val="00FC41A8"/>
    <w:rsid w:val="00FD2366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2C7C24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3">
    <w:name w:val="List Table 3 Accent 3"/>
    <w:basedOn w:val="Tabellanormale"/>
    <w:uiPriority w:val="48"/>
    <w:rsid w:val="003A192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6501E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6306"/>
    <w:rPr>
      <w:rFonts w:eastAsia="Times New Roman" w:cs="Times New Roman"/>
      <w:color w:val="17365D" w:themeColor="text2" w:themeShade="BF"/>
      <w:szCs w:val="20"/>
      <w:lang w:eastAsia="it-IT"/>
    </w:rPr>
  </w:style>
  <w:style w:type="character" w:styleId="Enfasidelicata">
    <w:name w:val="Subtle Emphasis"/>
    <w:uiPriority w:val="19"/>
    <w:qFormat/>
    <w:rsid w:val="004072C4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2C7C24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3">
    <w:name w:val="List Table 3 Accent 3"/>
    <w:basedOn w:val="Tabellanormale"/>
    <w:uiPriority w:val="48"/>
    <w:rsid w:val="003A192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6501E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6306"/>
    <w:rPr>
      <w:rFonts w:eastAsia="Times New Roman" w:cs="Times New Roman"/>
      <w:color w:val="17365D" w:themeColor="text2" w:themeShade="BF"/>
      <w:szCs w:val="20"/>
      <w:lang w:eastAsia="it-IT"/>
    </w:rPr>
  </w:style>
  <w:style w:type="character" w:styleId="Enfasidelicata">
    <w:name w:val="Subtle Emphasis"/>
    <w:uiPriority w:val="19"/>
    <w:qFormat/>
    <w:rsid w:val="004072C4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1929E33F-5882-45AE-91D9-5882E235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 alla Determinazione dirigenziale n……./ DPG015 del ……….</vt:lpstr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 alla Determinazione dirigenziale n.47/ DPG015 del 22/12/2017</dc:title>
  <dc:creator>Daniele Antinarella</dc:creator>
  <cp:lastModifiedBy>Garzarella</cp:lastModifiedBy>
  <cp:revision>112</cp:revision>
  <cp:lastPrinted>2015-08-04T14:16:00Z</cp:lastPrinted>
  <dcterms:created xsi:type="dcterms:W3CDTF">2017-03-31T14:38:00Z</dcterms:created>
  <dcterms:modified xsi:type="dcterms:W3CDTF">2017-12-22T14:07:00Z</dcterms:modified>
</cp:coreProperties>
</file>