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198" w:rsidRDefault="00785198" w:rsidP="00785198">
      <w:pPr>
        <w:jc w:val="center"/>
        <w:rPr>
          <w:b/>
          <w:color w:val="808080"/>
          <w:sz w:val="28"/>
        </w:rPr>
      </w:pPr>
    </w:p>
    <w:p w:rsidR="00AA7FDE" w:rsidRDefault="00AA7FDE" w:rsidP="00785198">
      <w:pPr>
        <w:jc w:val="center"/>
        <w:rPr>
          <w:b/>
          <w:color w:val="808080"/>
          <w:sz w:val="28"/>
        </w:rPr>
      </w:pPr>
    </w:p>
    <w:p w:rsidR="00AA7FDE" w:rsidRPr="00AA7FDE" w:rsidRDefault="00AA7FDE" w:rsidP="00AA7FDE">
      <w:pPr>
        <w:jc w:val="center"/>
        <w:rPr>
          <w:b/>
          <w:color w:val="244061" w:themeColor="accent1" w:themeShade="80"/>
          <w:sz w:val="28"/>
          <w:szCs w:val="32"/>
        </w:rPr>
      </w:pPr>
    </w:p>
    <w:p w:rsidR="00901EA6" w:rsidRPr="00901EA6" w:rsidRDefault="00901EA6" w:rsidP="00901EA6">
      <w:pPr>
        <w:spacing w:after="160"/>
        <w:jc w:val="center"/>
        <w:rPr>
          <w:rFonts w:eastAsia="Calibri"/>
          <w:b/>
          <w:sz w:val="22"/>
          <w:szCs w:val="22"/>
          <w:lang w:eastAsia="en-US"/>
        </w:rPr>
      </w:pPr>
      <w:r w:rsidRPr="00901EA6">
        <w:rPr>
          <w:rFonts w:eastAsia="Calibri"/>
          <w:b/>
          <w:sz w:val="22"/>
          <w:szCs w:val="22"/>
          <w:lang w:eastAsia="en-US"/>
        </w:rPr>
        <w:t>REGIONE ABRUZZO</w:t>
      </w:r>
    </w:p>
    <w:p w:rsidR="00901EA6" w:rsidRPr="00901EA6" w:rsidRDefault="00901EA6" w:rsidP="00901EA6">
      <w:pPr>
        <w:spacing w:after="160"/>
        <w:jc w:val="center"/>
        <w:rPr>
          <w:rFonts w:eastAsia="Calibri"/>
          <w:b/>
          <w:sz w:val="22"/>
          <w:szCs w:val="22"/>
          <w:lang w:eastAsia="en-US"/>
        </w:rPr>
      </w:pPr>
      <w:r w:rsidRPr="00901EA6">
        <w:rPr>
          <w:rFonts w:eastAsia="Calibri"/>
          <w:b/>
          <w:sz w:val="22"/>
          <w:szCs w:val="22"/>
          <w:lang w:eastAsia="en-US"/>
        </w:rPr>
        <w:t xml:space="preserve">Dipartimento Sviluppo Economico, Politiche del Lavoro, </w:t>
      </w:r>
    </w:p>
    <w:p w:rsidR="00901EA6" w:rsidRPr="00901EA6" w:rsidRDefault="00901EA6" w:rsidP="00901EA6">
      <w:pPr>
        <w:spacing w:after="160"/>
        <w:jc w:val="center"/>
        <w:rPr>
          <w:rFonts w:eastAsia="Calibri"/>
          <w:b/>
          <w:sz w:val="22"/>
          <w:szCs w:val="22"/>
          <w:lang w:eastAsia="en-US"/>
        </w:rPr>
      </w:pPr>
      <w:r w:rsidRPr="00901EA6">
        <w:rPr>
          <w:rFonts w:eastAsia="Calibri"/>
          <w:b/>
          <w:sz w:val="22"/>
          <w:szCs w:val="22"/>
          <w:lang w:eastAsia="en-US"/>
        </w:rPr>
        <w:t>Istruzione, Ricerca e Università</w:t>
      </w:r>
    </w:p>
    <w:p w:rsidR="00901EA6" w:rsidRPr="00901EA6" w:rsidRDefault="00901EA6" w:rsidP="00901EA6">
      <w:pPr>
        <w:spacing w:after="160" w:line="360" w:lineRule="auto"/>
        <w:jc w:val="center"/>
        <w:outlineLvl w:val="0"/>
        <w:rPr>
          <w:rFonts w:eastAsia="Calibri"/>
          <w:b/>
          <w:sz w:val="22"/>
          <w:szCs w:val="22"/>
          <w:lang w:eastAsia="en-US"/>
        </w:rPr>
      </w:pPr>
      <w:r w:rsidRPr="00901EA6">
        <w:rPr>
          <w:rFonts w:eastAsia="Calibri"/>
          <w:b/>
          <w:sz w:val="22"/>
          <w:szCs w:val="22"/>
          <w:lang w:eastAsia="en-US"/>
        </w:rPr>
        <w:t>Servizio Competitività e Attrazione degli Investimenti</w:t>
      </w:r>
    </w:p>
    <w:p w:rsidR="00901EA6" w:rsidRPr="00901EA6" w:rsidRDefault="00901EA6" w:rsidP="00901EA6">
      <w:pPr>
        <w:spacing w:after="160" w:line="360" w:lineRule="auto"/>
        <w:jc w:val="center"/>
        <w:outlineLvl w:val="0"/>
        <w:rPr>
          <w:rFonts w:eastAsia="Calibri"/>
          <w:b/>
          <w:sz w:val="22"/>
          <w:szCs w:val="22"/>
          <w:lang w:eastAsia="en-US"/>
        </w:rPr>
      </w:pPr>
    </w:p>
    <w:p w:rsidR="00901EA6" w:rsidRPr="00901EA6" w:rsidRDefault="00901EA6" w:rsidP="00901EA6">
      <w:pPr>
        <w:spacing w:after="160" w:line="360" w:lineRule="auto"/>
        <w:jc w:val="center"/>
        <w:rPr>
          <w:rFonts w:eastAsia="Calibri"/>
          <w:b/>
          <w:bCs/>
          <w:color w:val="000000"/>
          <w:sz w:val="22"/>
          <w:szCs w:val="22"/>
          <w:lang w:eastAsia="en-US"/>
        </w:rPr>
      </w:pPr>
      <w:r w:rsidRPr="00901EA6">
        <w:rPr>
          <w:rFonts w:eastAsia="Calibri"/>
          <w:b/>
          <w:bCs/>
          <w:color w:val="000000"/>
          <w:sz w:val="22"/>
          <w:szCs w:val="22"/>
          <w:lang w:eastAsia="en-US"/>
        </w:rPr>
        <w:t xml:space="preserve">POR FESR Abruzzo 2014-2020 </w:t>
      </w:r>
    </w:p>
    <w:p w:rsidR="00901EA6" w:rsidRPr="00901EA6" w:rsidRDefault="00901EA6" w:rsidP="00901EA6">
      <w:pPr>
        <w:spacing w:after="160" w:line="259" w:lineRule="auto"/>
        <w:rPr>
          <w:rFonts w:eastAsia="Calibri"/>
          <w:sz w:val="22"/>
          <w:szCs w:val="22"/>
          <w:lang w:eastAsia="en-US"/>
        </w:rPr>
      </w:pPr>
    </w:p>
    <w:p w:rsidR="00901EA6" w:rsidRPr="00901EA6" w:rsidRDefault="00901EA6" w:rsidP="00901EA6">
      <w:pPr>
        <w:spacing w:line="259" w:lineRule="auto"/>
        <w:jc w:val="center"/>
        <w:rPr>
          <w:rFonts w:eastAsia="Calibri"/>
          <w:sz w:val="22"/>
          <w:szCs w:val="22"/>
          <w:lang w:eastAsia="en-US"/>
        </w:rPr>
      </w:pPr>
      <w:r w:rsidRPr="00901EA6">
        <w:rPr>
          <w:rFonts w:eastAsia="Calibri"/>
          <w:sz w:val="22"/>
          <w:szCs w:val="22"/>
          <w:lang w:eastAsia="en-US"/>
        </w:rPr>
        <w:t>ASSE III – Competitività del sistema produttivo</w:t>
      </w:r>
    </w:p>
    <w:p w:rsidR="00901EA6" w:rsidRPr="00901EA6" w:rsidRDefault="00901EA6" w:rsidP="00901EA6">
      <w:pPr>
        <w:spacing w:line="259" w:lineRule="auto"/>
        <w:jc w:val="both"/>
        <w:rPr>
          <w:rFonts w:eastAsia="Calibri"/>
          <w:i/>
          <w:sz w:val="22"/>
          <w:szCs w:val="22"/>
          <w:lang w:eastAsia="en-US"/>
        </w:rPr>
      </w:pPr>
      <w:r w:rsidRPr="00901EA6">
        <w:rPr>
          <w:rFonts w:eastAsia="Calibri"/>
          <w:color w:val="000000"/>
          <w:sz w:val="22"/>
          <w:szCs w:val="22"/>
          <w:lang w:eastAsia="en-US"/>
        </w:rPr>
        <w:t xml:space="preserve">Linea di azione 3.2.1 </w:t>
      </w:r>
      <w:r w:rsidRPr="00901EA6">
        <w:rPr>
          <w:rFonts w:eastAsia="Calibri"/>
          <w:i/>
          <w:color w:val="000000"/>
          <w:sz w:val="22"/>
          <w:szCs w:val="22"/>
          <w:lang w:eastAsia="en-US"/>
        </w:rPr>
        <w:t>“Interventi di sostegno ad aree territoriali colpite da crisi diffusa delle attività produttive, finalizzati alla mitigazione degli effetti delle transizioni industriali sugli individui e sulle</w:t>
      </w:r>
      <w:r w:rsidRPr="00901EA6">
        <w:rPr>
          <w:rFonts w:eastAsia="Calibri"/>
          <w:i/>
          <w:sz w:val="22"/>
          <w:szCs w:val="22"/>
          <w:lang w:eastAsia="en-US"/>
        </w:rPr>
        <w:t xml:space="preserve"> imprese”</w:t>
      </w:r>
    </w:p>
    <w:p w:rsidR="00AA7FDE" w:rsidRPr="00AA7FDE" w:rsidRDefault="00AA7FDE" w:rsidP="00AA7FDE">
      <w:pPr>
        <w:tabs>
          <w:tab w:val="center" w:pos="4819"/>
          <w:tab w:val="right" w:pos="9638"/>
        </w:tabs>
        <w:jc w:val="both"/>
        <w:rPr>
          <w:color w:val="000000"/>
          <w:sz w:val="24"/>
          <w:szCs w:val="28"/>
        </w:rPr>
      </w:pPr>
    </w:p>
    <w:p w:rsidR="00AA7FDE" w:rsidRPr="00AA7FDE" w:rsidRDefault="00AA7FDE" w:rsidP="00AA7FDE">
      <w:pPr>
        <w:tabs>
          <w:tab w:val="center" w:pos="4819"/>
          <w:tab w:val="right" w:pos="9638"/>
        </w:tabs>
        <w:rPr>
          <w:color w:val="000000"/>
          <w:sz w:val="22"/>
          <w:szCs w:val="22"/>
          <w:lang w:eastAsia="en-US"/>
        </w:rPr>
      </w:pPr>
    </w:p>
    <w:p w:rsidR="00AA7FDE" w:rsidRPr="00AA7FDE" w:rsidRDefault="00AA7FDE" w:rsidP="00AA7FDE">
      <w:pPr>
        <w:tabs>
          <w:tab w:val="center" w:pos="4819"/>
          <w:tab w:val="right" w:pos="9638"/>
        </w:tabs>
        <w:rPr>
          <w:color w:val="000000"/>
          <w:sz w:val="22"/>
          <w:szCs w:val="22"/>
          <w:lang w:eastAsia="en-US"/>
        </w:rPr>
      </w:pPr>
    </w:p>
    <w:p w:rsidR="00901EA6" w:rsidRPr="00901EA6" w:rsidRDefault="00901EA6" w:rsidP="00901EA6">
      <w:pPr>
        <w:pBdr>
          <w:top w:val="single" w:sz="4" w:space="1" w:color="auto"/>
          <w:left w:val="single" w:sz="4" w:space="4" w:color="auto"/>
          <w:bottom w:val="single" w:sz="4" w:space="1" w:color="auto"/>
          <w:right w:val="single" w:sz="4" w:space="4" w:color="auto"/>
        </w:pBdr>
        <w:shd w:val="clear" w:color="auto" w:fill="D9D9D9"/>
        <w:spacing w:after="160" w:line="360" w:lineRule="auto"/>
        <w:jc w:val="center"/>
        <w:rPr>
          <w:rFonts w:eastAsia="Calibri"/>
          <w:bCs/>
          <w:color w:val="000000"/>
          <w:sz w:val="22"/>
          <w:szCs w:val="22"/>
          <w:lang w:eastAsia="en-US"/>
        </w:rPr>
      </w:pPr>
      <w:r w:rsidRPr="00901EA6">
        <w:rPr>
          <w:rFonts w:eastAsia="Calibri"/>
          <w:bCs/>
          <w:color w:val="000000"/>
          <w:sz w:val="22"/>
          <w:szCs w:val="22"/>
          <w:lang w:eastAsia="en-US"/>
        </w:rPr>
        <w:t xml:space="preserve">Avviso Pubblico per </w:t>
      </w:r>
    </w:p>
    <w:p w:rsidR="00901EA6" w:rsidRPr="00901EA6" w:rsidRDefault="00901EA6" w:rsidP="00901EA6">
      <w:pPr>
        <w:pBdr>
          <w:top w:val="single" w:sz="4" w:space="1" w:color="auto"/>
          <w:left w:val="single" w:sz="4" w:space="4" w:color="auto"/>
          <w:bottom w:val="single" w:sz="4" w:space="1" w:color="auto"/>
          <w:right w:val="single" w:sz="4" w:space="4" w:color="auto"/>
        </w:pBdr>
        <w:shd w:val="clear" w:color="auto" w:fill="D9D9D9"/>
        <w:spacing w:after="160" w:line="360" w:lineRule="auto"/>
        <w:jc w:val="center"/>
        <w:rPr>
          <w:rFonts w:eastAsia="Calibri"/>
          <w:bCs/>
          <w:color w:val="000000"/>
          <w:sz w:val="22"/>
          <w:szCs w:val="22"/>
          <w:lang w:eastAsia="en-US"/>
        </w:rPr>
      </w:pPr>
      <w:r w:rsidRPr="00901EA6">
        <w:rPr>
          <w:rFonts w:eastAsia="Calibri"/>
          <w:bCs/>
          <w:color w:val="000000"/>
          <w:sz w:val="22"/>
          <w:szCs w:val="22"/>
          <w:lang w:eastAsia="en-US"/>
        </w:rPr>
        <w:t>“Interventi di sostegno ad aree territoriali colpite da crisi diffusa delle attività produttive, finalizzati alla mitigazione degli effetti delle transizioni industriali sugli individui e sulle imprese</w:t>
      </w:r>
      <w:r w:rsidR="00A26F05">
        <w:rPr>
          <w:rFonts w:eastAsia="Calibri"/>
          <w:bCs/>
          <w:color w:val="000000"/>
          <w:sz w:val="22"/>
          <w:szCs w:val="22"/>
          <w:lang w:eastAsia="en-US"/>
        </w:rPr>
        <w:t>. Aree di crisi non complessa individuate con DGR n°684 del 29.10.2016, come modificata con DGR n°824 del 5.12.2016.</w:t>
      </w:r>
      <w:r w:rsidRPr="00901EA6">
        <w:rPr>
          <w:rFonts w:eastAsia="Calibri"/>
          <w:bCs/>
          <w:color w:val="000000"/>
          <w:sz w:val="22"/>
          <w:szCs w:val="22"/>
          <w:lang w:eastAsia="en-US"/>
        </w:rPr>
        <w:t>”</w:t>
      </w:r>
    </w:p>
    <w:p w:rsidR="00AA7FDE" w:rsidRPr="00AA7FDE" w:rsidRDefault="00AA7FDE" w:rsidP="00AA7FDE">
      <w:pPr>
        <w:jc w:val="both"/>
        <w:rPr>
          <w:color w:val="17365D"/>
          <w:sz w:val="22"/>
          <w:szCs w:val="22"/>
          <w:lang w:eastAsia="en-US"/>
        </w:rPr>
      </w:pPr>
    </w:p>
    <w:p w:rsidR="00AA7FDE" w:rsidRPr="00AA7FDE" w:rsidRDefault="00AA7FDE" w:rsidP="00AA7FDE">
      <w:pPr>
        <w:jc w:val="both"/>
        <w:rPr>
          <w:sz w:val="22"/>
          <w:szCs w:val="22"/>
          <w:lang w:eastAsia="en-US"/>
        </w:rPr>
      </w:pPr>
      <w:r w:rsidRPr="00AA7FDE">
        <w:rPr>
          <w:sz w:val="22"/>
          <w:szCs w:val="22"/>
          <w:lang w:eastAsia="en-US"/>
        </w:rPr>
        <w:t>Regolamento (UE) n. 1407/2013 della Commissione del 18 dicembre 2013, relativo all’applicazione degli articoli 107 e 108 del trattato sul funzionamento dell’Unione europea agli aiuti “</w:t>
      </w:r>
      <w:r w:rsidRPr="00AA7FDE">
        <w:rPr>
          <w:i/>
          <w:sz w:val="22"/>
          <w:szCs w:val="22"/>
          <w:lang w:eastAsia="en-US"/>
        </w:rPr>
        <w:t xml:space="preserve">de </w:t>
      </w:r>
      <w:proofErr w:type="spellStart"/>
      <w:r w:rsidRPr="00AA7FDE">
        <w:rPr>
          <w:i/>
          <w:sz w:val="22"/>
          <w:szCs w:val="22"/>
          <w:lang w:eastAsia="en-US"/>
        </w:rPr>
        <w:t>minimis</w:t>
      </w:r>
      <w:proofErr w:type="spellEnd"/>
      <w:r w:rsidRPr="00AA7FDE">
        <w:rPr>
          <w:sz w:val="22"/>
          <w:szCs w:val="22"/>
          <w:lang w:eastAsia="en-US"/>
        </w:rPr>
        <w:t>” pubblicato nella Gazzetta ufficiale dell’Unione europea serie L n. 352/1 di data 24 dicembre 2013.</w:t>
      </w:r>
    </w:p>
    <w:p w:rsidR="00AA7FDE" w:rsidRPr="00AA7FDE" w:rsidRDefault="00AA7FDE" w:rsidP="00AA7FDE">
      <w:pPr>
        <w:rPr>
          <w:color w:val="17365D"/>
          <w:sz w:val="22"/>
          <w:szCs w:val="22"/>
          <w:lang w:eastAsia="en-US"/>
        </w:rPr>
      </w:pPr>
    </w:p>
    <w:p w:rsidR="00AA7FDE" w:rsidRPr="00AA7FDE" w:rsidRDefault="00AA7FDE" w:rsidP="00AA7FDE">
      <w:pPr>
        <w:jc w:val="center"/>
        <w:rPr>
          <w:b/>
          <w:color w:val="17365D"/>
          <w:sz w:val="28"/>
          <w:szCs w:val="28"/>
          <w:lang w:eastAsia="en-US"/>
        </w:rPr>
      </w:pPr>
    </w:p>
    <w:p w:rsidR="00AA7FDE" w:rsidRPr="00AA7FDE" w:rsidRDefault="00AA7FDE" w:rsidP="00AA7FDE">
      <w:pPr>
        <w:jc w:val="center"/>
        <w:rPr>
          <w:b/>
          <w:color w:val="17365D"/>
          <w:sz w:val="28"/>
          <w:szCs w:val="28"/>
          <w:lang w:eastAsia="en-US"/>
        </w:rPr>
      </w:pPr>
      <w:r w:rsidRPr="00AA7FDE">
        <w:rPr>
          <w:b/>
          <w:color w:val="17365D"/>
          <w:sz w:val="28"/>
          <w:szCs w:val="28"/>
          <w:lang w:eastAsia="en-US"/>
        </w:rPr>
        <w:t>ALLEGATO II</w:t>
      </w:r>
      <w:r>
        <w:rPr>
          <w:b/>
          <w:color w:val="17365D"/>
          <w:sz w:val="28"/>
          <w:szCs w:val="28"/>
          <w:lang w:eastAsia="en-US"/>
        </w:rPr>
        <w:t>I</w:t>
      </w:r>
      <w:r w:rsidRPr="00AA7FDE">
        <w:rPr>
          <w:b/>
          <w:color w:val="17365D"/>
          <w:sz w:val="28"/>
          <w:szCs w:val="28"/>
          <w:lang w:eastAsia="en-US"/>
        </w:rPr>
        <w:t xml:space="preserve"> – </w:t>
      </w:r>
      <w:r w:rsidR="00901EA6">
        <w:rPr>
          <w:b/>
          <w:color w:val="17365D"/>
          <w:sz w:val="28"/>
          <w:szCs w:val="28"/>
          <w:lang w:eastAsia="en-US"/>
        </w:rPr>
        <w:t>Dichiarazioni</w:t>
      </w:r>
      <w:r w:rsidR="00DE5A29">
        <w:rPr>
          <w:b/>
          <w:color w:val="17365D"/>
          <w:sz w:val="28"/>
          <w:szCs w:val="28"/>
          <w:lang w:eastAsia="en-US"/>
        </w:rPr>
        <w:t xml:space="preserve"> </w:t>
      </w:r>
    </w:p>
    <w:p w:rsidR="00AA7FDE" w:rsidRPr="00AA7FDE" w:rsidRDefault="00AA7FDE" w:rsidP="00AA7FDE">
      <w:pPr>
        <w:rPr>
          <w:color w:val="17365D"/>
          <w:sz w:val="22"/>
          <w:szCs w:val="22"/>
          <w:lang w:eastAsia="en-US"/>
        </w:rPr>
      </w:pPr>
    </w:p>
    <w:p w:rsidR="00AA7FDE" w:rsidRPr="00AA7FDE" w:rsidRDefault="00AA7FDE" w:rsidP="00AA7FDE">
      <w:pPr>
        <w:rPr>
          <w:rFonts w:ascii="Calibri" w:hAnsi="Calibri" w:cs="Arial"/>
          <w:color w:val="17365D"/>
          <w:sz w:val="22"/>
          <w:szCs w:val="22"/>
          <w:lang w:val="de-DE" w:eastAsia="en-US"/>
        </w:rPr>
      </w:pPr>
    </w:p>
    <w:p w:rsidR="00AA7FDE" w:rsidRPr="00AA7FDE" w:rsidRDefault="00AA7FDE" w:rsidP="00AA7FDE">
      <w:pPr>
        <w:rPr>
          <w:rFonts w:ascii="Calibri" w:hAnsi="Calibri" w:cs="Arial"/>
          <w:color w:val="17365D"/>
          <w:sz w:val="22"/>
          <w:szCs w:val="22"/>
          <w:lang w:val="de-DE" w:eastAsia="en-US"/>
        </w:rPr>
      </w:pPr>
    </w:p>
    <w:p w:rsidR="00AA7FDE" w:rsidRPr="00AA7FDE" w:rsidRDefault="00AA7FDE" w:rsidP="00AA7FDE">
      <w:pPr>
        <w:rPr>
          <w:rFonts w:ascii="Calibri" w:hAnsi="Calibri" w:cs="Arial"/>
          <w:color w:val="17365D"/>
          <w:sz w:val="22"/>
          <w:szCs w:val="22"/>
          <w:lang w:val="de-DE" w:eastAsia="en-US"/>
        </w:rPr>
      </w:pPr>
    </w:p>
    <w:p w:rsidR="00AA7FDE" w:rsidRPr="00AA7FDE" w:rsidRDefault="00AA7FDE" w:rsidP="00AA7FDE">
      <w:pPr>
        <w:rPr>
          <w:rFonts w:ascii="Calibri" w:hAnsi="Calibri" w:cs="Arial"/>
          <w:color w:val="17365D"/>
          <w:sz w:val="22"/>
          <w:szCs w:val="22"/>
          <w:lang w:val="de-DE" w:eastAsia="en-US"/>
        </w:rPr>
      </w:pPr>
    </w:p>
    <w:p w:rsidR="00AA7FDE" w:rsidRPr="00AA7FDE" w:rsidRDefault="00AA7FDE" w:rsidP="00AA7FDE">
      <w:pPr>
        <w:rPr>
          <w:rFonts w:ascii="Calibri" w:hAnsi="Calibri" w:cs="Arial"/>
          <w:color w:val="17365D"/>
          <w:sz w:val="22"/>
          <w:szCs w:val="22"/>
          <w:lang w:val="de-DE" w:eastAsia="en-US"/>
        </w:rPr>
      </w:pPr>
    </w:p>
    <w:p w:rsidR="00AA7FDE" w:rsidRPr="00AA7FDE" w:rsidRDefault="00AA7FDE" w:rsidP="00AA7FDE">
      <w:pPr>
        <w:rPr>
          <w:rFonts w:ascii="Calibri" w:hAnsi="Calibri" w:cs="Arial"/>
          <w:b/>
          <w:color w:val="244061"/>
          <w:sz w:val="32"/>
          <w:szCs w:val="32"/>
          <w:u w:val="single"/>
          <w:lang w:val="de-DE" w:eastAsia="en-US"/>
        </w:rPr>
      </w:pPr>
    </w:p>
    <w:p w:rsidR="00AA7FDE" w:rsidRPr="00AA7FDE" w:rsidRDefault="00AA7FDE" w:rsidP="00785198">
      <w:pPr>
        <w:jc w:val="center"/>
        <w:rPr>
          <w:b/>
          <w:color w:val="808080"/>
          <w:sz w:val="28"/>
          <w:lang w:val="de-DE"/>
        </w:rPr>
      </w:pPr>
    </w:p>
    <w:p w:rsidR="00AA7FDE" w:rsidRDefault="00AA7FDE" w:rsidP="00785198">
      <w:pPr>
        <w:jc w:val="center"/>
        <w:rPr>
          <w:b/>
          <w:color w:val="808080"/>
          <w:sz w:val="28"/>
        </w:rPr>
      </w:pPr>
    </w:p>
    <w:p w:rsidR="00AA7FDE" w:rsidRDefault="00AA7FDE" w:rsidP="00785198">
      <w:pPr>
        <w:jc w:val="center"/>
        <w:rPr>
          <w:b/>
          <w:color w:val="808080"/>
          <w:sz w:val="28"/>
        </w:rPr>
      </w:pPr>
    </w:p>
    <w:p w:rsidR="000665E4" w:rsidRPr="00E1325B" w:rsidRDefault="000665E4" w:rsidP="00507151">
      <w:pPr>
        <w:tabs>
          <w:tab w:val="right" w:pos="8787"/>
        </w:tabs>
        <w:ind w:right="72"/>
        <w:rPr>
          <w:sz w:val="22"/>
          <w:szCs w:val="22"/>
        </w:rPr>
      </w:pPr>
    </w:p>
    <w:p w:rsidR="000665E4" w:rsidRDefault="000665E4" w:rsidP="00E65535">
      <w:pPr>
        <w:jc w:val="center"/>
        <w:rPr>
          <w:b/>
          <w:sz w:val="32"/>
          <w:szCs w:val="32"/>
        </w:rPr>
      </w:pPr>
    </w:p>
    <w:p w:rsidR="00E65535" w:rsidRDefault="000665E4" w:rsidP="00E65535">
      <w:pPr>
        <w:jc w:val="center"/>
        <w:rPr>
          <w:b/>
          <w:sz w:val="32"/>
          <w:szCs w:val="32"/>
        </w:rPr>
      </w:pPr>
      <w:r>
        <w:rPr>
          <w:b/>
          <w:sz w:val="32"/>
          <w:szCs w:val="32"/>
        </w:rPr>
        <w:t xml:space="preserve">Dichiarazione 1 </w:t>
      </w:r>
    </w:p>
    <w:p w:rsidR="00E65535" w:rsidRPr="000A0561" w:rsidRDefault="00E65535" w:rsidP="00E65535">
      <w:pPr>
        <w:jc w:val="center"/>
        <w:rPr>
          <w:b/>
          <w:sz w:val="16"/>
          <w:szCs w:val="16"/>
        </w:rPr>
      </w:pPr>
    </w:p>
    <w:p w:rsidR="006A1D2F" w:rsidRPr="000665E4" w:rsidRDefault="006A1D2F" w:rsidP="00E65535">
      <w:pPr>
        <w:jc w:val="center"/>
        <w:rPr>
          <w:b/>
          <w:sz w:val="26"/>
          <w:szCs w:val="26"/>
        </w:rPr>
      </w:pPr>
      <w:r w:rsidRPr="000665E4">
        <w:rPr>
          <w:b/>
          <w:sz w:val="26"/>
          <w:szCs w:val="26"/>
        </w:rPr>
        <w:t>DICHIARAZIONE SOSTITUTIVA DI CERTIFICAZIONE</w:t>
      </w:r>
      <w:r w:rsidR="000665E4" w:rsidRPr="000665E4">
        <w:rPr>
          <w:rStyle w:val="Rimandonotaapidipagina"/>
          <w:b/>
          <w:sz w:val="26"/>
          <w:szCs w:val="26"/>
        </w:rPr>
        <w:footnoteReference w:id="1"/>
      </w:r>
    </w:p>
    <w:p w:rsidR="006A1D2F" w:rsidRPr="009F16E9" w:rsidRDefault="006A1D2F" w:rsidP="00E65535">
      <w:pPr>
        <w:jc w:val="center"/>
        <w:rPr>
          <w:b/>
          <w:sz w:val="26"/>
          <w:szCs w:val="26"/>
          <w:lang w:val="en-US"/>
        </w:rPr>
      </w:pPr>
      <w:r w:rsidRPr="009F16E9">
        <w:rPr>
          <w:b/>
          <w:sz w:val="26"/>
          <w:szCs w:val="26"/>
          <w:lang w:val="en-US"/>
        </w:rPr>
        <w:t>(art. 5 DPR 3/6/1998 n. 252 – art. 46 DPR 28/12/2000 n. 445)</w:t>
      </w:r>
    </w:p>
    <w:p w:rsidR="006A1D2F" w:rsidRPr="009F16E9" w:rsidRDefault="006A1D2F" w:rsidP="006A1D2F">
      <w:pPr>
        <w:jc w:val="center"/>
        <w:rPr>
          <w:b/>
          <w:sz w:val="14"/>
          <w:szCs w:val="14"/>
          <w:lang w:val="en-US"/>
        </w:rPr>
      </w:pPr>
    </w:p>
    <w:p w:rsidR="00413A65" w:rsidRPr="009F16E9" w:rsidRDefault="00413A65" w:rsidP="00A812C4">
      <w:pPr>
        <w:spacing w:line="360" w:lineRule="auto"/>
        <w:jc w:val="both"/>
        <w:rPr>
          <w:sz w:val="18"/>
          <w:szCs w:val="18"/>
          <w:lang w:val="en-US"/>
        </w:rPr>
      </w:pPr>
    </w:p>
    <w:p w:rsidR="006A1D2F" w:rsidRPr="00B14765" w:rsidRDefault="00241DE8" w:rsidP="00A812C4">
      <w:pPr>
        <w:spacing w:line="360" w:lineRule="auto"/>
        <w:jc w:val="both"/>
      </w:pPr>
      <w:r w:rsidRPr="00B14765">
        <w:t>Il</w:t>
      </w:r>
      <w:r w:rsidR="000665E4">
        <w:t>/La</w:t>
      </w:r>
      <w:r w:rsidRPr="00B14765">
        <w:t xml:space="preserve"> Sottoscritto</w:t>
      </w:r>
      <w:r w:rsidR="000665E4">
        <w:t xml:space="preserve">/a </w:t>
      </w:r>
      <w:r w:rsidR="003D1539" w:rsidRPr="00B14765">
        <w:t>___________________________________________</w:t>
      </w:r>
      <w:r w:rsidRPr="00B14765">
        <w:t>nato</w:t>
      </w:r>
      <w:r w:rsidR="000665E4">
        <w:t>/a</w:t>
      </w:r>
      <w:r w:rsidRPr="00B14765">
        <w:t xml:space="preserve"> </w:t>
      </w:r>
      <w:proofErr w:type="spellStart"/>
      <w:r w:rsidRPr="00B14765">
        <w:t>a</w:t>
      </w:r>
      <w:proofErr w:type="spellEnd"/>
      <w:r w:rsidRPr="00B14765">
        <w:t xml:space="preserve"> </w:t>
      </w:r>
      <w:r w:rsidR="003D1539" w:rsidRPr="00B14765">
        <w:t>__________________________</w:t>
      </w:r>
      <w:r w:rsidR="00B14765">
        <w:t>____</w:t>
      </w:r>
      <w:r w:rsidR="003D1539" w:rsidRPr="00B14765">
        <w:t>_</w:t>
      </w:r>
      <w:r w:rsidR="00B14765">
        <w:t xml:space="preserve"> </w:t>
      </w:r>
      <w:r w:rsidRPr="00B14765">
        <w:t xml:space="preserve">(             </w:t>
      </w:r>
      <w:r w:rsidR="006A1D2F" w:rsidRPr="00B14765">
        <w:t xml:space="preserve">) il </w:t>
      </w:r>
      <w:r w:rsidRPr="00B14765">
        <w:t xml:space="preserve">_______________ residente </w:t>
      </w:r>
      <w:r w:rsidR="006A1D2F" w:rsidRPr="00B14765">
        <w:t>a _</w:t>
      </w:r>
      <w:r w:rsidR="00B14765">
        <w:t>____________</w:t>
      </w:r>
      <w:r w:rsidR="006A1D2F" w:rsidRPr="00B14765">
        <w:t>______________________________________ (</w:t>
      </w:r>
      <w:r w:rsidRPr="00B14765">
        <w:t xml:space="preserve"> </w:t>
      </w:r>
      <w:r w:rsidR="006A1D2F" w:rsidRPr="00B14765">
        <w:t>_</w:t>
      </w:r>
      <w:r w:rsidR="00B14765">
        <w:t>___</w:t>
      </w:r>
      <w:r w:rsidR="00C37D6B" w:rsidRPr="00B14765">
        <w:t>_</w:t>
      </w:r>
      <w:r w:rsidR="003D1539" w:rsidRPr="00B14765">
        <w:t xml:space="preserve"> </w:t>
      </w:r>
      <w:r w:rsidR="006A1D2F" w:rsidRPr="00B14765">
        <w:t>) in via _______________________</w:t>
      </w:r>
      <w:r w:rsidR="003D1539" w:rsidRPr="00B14765">
        <w:t>_________</w:t>
      </w:r>
      <w:r w:rsidR="006A1D2F" w:rsidRPr="00B14765">
        <w:t>________ n. ________ C.F. ______</w:t>
      </w:r>
      <w:r w:rsidR="00B14765">
        <w:t>_____</w:t>
      </w:r>
      <w:r w:rsidR="006A1D2F" w:rsidRPr="00B14765">
        <w:t xml:space="preserve">________________________________ in qualità di legale rappresentante </w:t>
      </w:r>
      <w:r w:rsidR="00091BC9">
        <w:t>di</w:t>
      </w:r>
      <w:r w:rsidR="006A1D2F" w:rsidRPr="00B14765">
        <w:t xml:space="preserve"> ___</w:t>
      </w:r>
      <w:r w:rsidR="00B14765">
        <w:t>______________</w:t>
      </w:r>
      <w:r w:rsidR="006A1D2F" w:rsidRPr="00B14765">
        <w:t>____________________________________ con sede in ________________________________________________________ (</w:t>
      </w:r>
      <w:r w:rsidR="00710C41" w:rsidRPr="00B14765">
        <w:t xml:space="preserve"> </w:t>
      </w:r>
      <w:r w:rsidR="006A1D2F" w:rsidRPr="00B14765">
        <w:t>_</w:t>
      </w:r>
      <w:r w:rsidR="00B14765">
        <w:t>____</w:t>
      </w:r>
      <w:r w:rsidR="006A1D2F" w:rsidRPr="00B14765">
        <w:t>__</w:t>
      </w:r>
      <w:r w:rsidR="00B14765">
        <w:t xml:space="preserve"> </w:t>
      </w:r>
      <w:r w:rsidR="006A1D2F" w:rsidRPr="00B14765">
        <w:t xml:space="preserve">) </w:t>
      </w:r>
      <w:proofErr w:type="spellStart"/>
      <w:r w:rsidR="006A1D2F" w:rsidRPr="00B14765">
        <w:t>cap</w:t>
      </w:r>
      <w:proofErr w:type="spellEnd"/>
      <w:r w:rsidR="006A1D2F" w:rsidRPr="00B14765">
        <w:t xml:space="preserve"> __</w:t>
      </w:r>
      <w:r w:rsidR="00B14765">
        <w:t>____</w:t>
      </w:r>
      <w:r w:rsidR="006A1D2F" w:rsidRPr="00B14765">
        <w:t>_________ via ___________________________________________________</w:t>
      </w:r>
      <w:r w:rsidR="00A812C4" w:rsidRPr="00B14765">
        <w:t>________________ n. ___________</w:t>
      </w:r>
    </w:p>
    <w:p w:rsidR="006A1D2F" w:rsidRPr="00B14765" w:rsidRDefault="006A1D2F" w:rsidP="00A812C4">
      <w:pPr>
        <w:spacing w:line="360" w:lineRule="auto"/>
        <w:jc w:val="both"/>
      </w:pPr>
      <w:r w:rsidRPr="00B14765">
        <w:t xml:space="preserve">consapevole delle responsabilità penali previste per le ipotesi di falsità in atti e dichiarazioni mendaci così come stabilito negli artt. 46, 47, 75 </w:t>
      </w:r>
      <w:r w:rsidR="00A812C4" w:rsidRPr="00B14765">
        <w:t xml:space="preserve">e 76 del DPR 28/12/2000 n. 445 </w:t>
      </w:r>
    </w:p>
    <w:p w:rsidR="006A1D2F" w:rsidRPr="00B14765" w:rsidRDefault="006A1D2F" w:rsidP="006A1D2F">
      <w:pPr>
        <w:jc w:val="center"/>
        <w:rPr>
          <w:b/>
        </w:rPr>
      </w:pPr>
      <w:r w:rsidRPr="00B14765">
        <w:rPr>
          <w:b/>
        </w:rPr>
        <w:t>DICHIARA</w:t>
      </w:r>
    </w:p>
    <w:p w:rsidR="006A1D2F" w:rsidRPr="00B14765" w:rsidRDefault="006A1D2F" w:rsidP="006A1D2F">
      <w:pPr>
        <w:jc w:val="both"/>
      </w:pPr>
    </w:p>
    <w:p w:rsidR="006A1D2F" w:rsidRPr="00B14765" w:rsidRDefault="007369C1" w:rsidP="00396BAB">
      <w:pPr>
        <w:numPr>
          <w:ilvl w:val="0"/>
          <w:numId w:val="1"/>
        </w:numPr>
        <w:tabs>
          <w:tab w:val="num" w:pos="360"/>
        </w:tabs>
        <w:spacing w:line="360" w:lineRule="auto"/>
        <w:ind w:left="360"/>
        <w:jc w:val="both"/>
      </w:pPr>
      <w:r w:rsidRPr="00B14765">
        <w:t>che l’</w:t>
      </w:r>
      <w:r w:rsidR="006A1D2F" w:rsidRPr="00B14765">
        <w:t>impresa _____________________</w:t>
      </w:r>
      <w:r w:rsidR="00B14765">
        <w:t>_________</w:t>
      </w:r>
      <w:r w:rsidR="006A1D2F" w:rsidRPr="00B14765">
        <w:t>_______________________ forma giuridica __</w:t>
      </w:r>
      <w:r w:rsidR="00B14765">
        <w:t>____________________</w:t>
      </w:r>
      <w:r w:rsidR="006A1D2F" w:rsidRPr="00B14765">
        <w:t>____</w:t>
      </w:r>
      <w:r w:rsidR="00413A65" w:rsidRPr="00B14765">
        <w:t>_____</w:t>
      </w:r>
      <w:r w:rsidR="006A1D2F" w:rsidRPr="00B14765">
        <w:t xml:space="preserve">______ è regolarmente iscritta al Registro delle Imprese della C.C.I.A.A. di </w:t>
      </w:r>
      <w:r w:rsidR="00E04483" w:rsidRPr="00B14765">
        <w:t xml:space="preserve">  _</w:t>
      </w:r>
      <w:r w:rsidR="00413A65" w:rsidRPr="00B14765">
        <w:t>______________</w:t>
      </w:r>
      <w:r w:rsidR="00E04483" w:rsidRPr="00B14765">
        <w:t xml:space="preserve">_______________ </w:t>
      </w:r>
      <w:r w:rsidR="006A1D2F" w:rsidRPr="00B14765">
        <w:t xml:space="preserve"> (</w:t>
      </w:r>
      <w:r w:rsidR="00E04483" w:rsidRPr="00B14765">
        <w:t xml:space="preserve">  </w:t>
      </w:r>
      <w:r w:rsidR="00B14765">
        <w:t>_______</w:t>
      </w:r>
      <w:r w:rsidR="00E04483" w:rsidRPr="00B14765">
        <w:t xml:space="preserve">  </w:t>
      </w:r>
      <w:r w:rsidR="006A1D2F" w:rsidRPr="00B14765">
        <w:t>) codice fiscale/partita IVA numero ________________________ dal ____________</w:t>
      </w:r>
      <w:r w:rsidR="00B14765">
        <w:t>__________</w:t>
      </w:r>
      <w:r w:rsidR="006A1D2F" w:rsidRPr="00B14765">
        <w:t>_ numero iscrizione R.E.A. _________________ capitale sociale ________________________</w:t>
      </w:r>
      <w:r w:rsidR="00413A65" w:rsidRPr="00B14765">
        <w:t>_________________</w:t>
      </w:r>
      <w:r w:rsidR="006A1D2F" w:rsidRPr="00B14765">
        <w:t xml:space="preserve">___ sede legale in ________________________________ Via __________________________________________ n. _____ </w:t>
      </w:r>
      <w:proofErr w:type="spellStart"/>
      <w:r w:rsidR="006A1D2F" w:rsidRPr="00B14765">
        <w:t>cap</w:t>
      </w:r>
      <w:proofErr w:type="spellEnd"/>
      <w:r w:rsidR="006A1D2F" w:rsidRPr="00B14765">
        <w:t xml:space="preserve"> ___________ durata della società ___________________ telefono ___________________________ fax ____________________________ indirizzo di posta elettronica </w:t>
      </w:r>
      <w:r w:rsidR="000A0561">
        <w:t>certificata</w:t>
      </w:r>
      <w:r w:rsidR="006A1D2F" w:rsidRPr="00B14765">
        <w:t>_______________________________________</w:t>
      </w:r>
      <w:r w:rsidR="00E04483" w:rsidRPr="00B14765">
        <w:t xml:space="preserve">_______________________________   </w:t>
      </w:r>
      <w:r w:rsidR="006A1D2F" w:rsidRPr="00B14765">
        <w:t>;</w:t>
      </w:r>
    </w:p>
    <w:p w:rsidR="006A1D2F" w:rsidRPr="00B14765" w:rsidRDefault="006A1D2F" w:rsidP="00396BAB">
      <w:pPr>
        <w:numPr>
          <w:ilvl w:val="0"/>
          <w:numId w:val="1"/>
        </w:numPr>
        <w:tabs>
          <w:tab w:val="num" w:pos="360"/>
        </w:tabs>
        <w:spacing w:line="360" w:lineRule="auto"/>
        <w:ind w:left="360"/>
        <w:jc w:val="both"/>
      </w:pPr>
      <w:r w:rsidRPr="00B14765">
        <w:t>che l’attività dell’impresa ha avuto inizio in data __________________________________________</w:t>
      </w:r>
    </w:p>
    <w:p w:rsidR="006A1D2F" w:rsidRPr="00B14765" w:rsidRDefault="006A1D2F" w:rsidP="00396BAB">
      <w:pPr>
        <w:numPr>
          <w:ilvl w:val="0"/>
          <w:numId w:val="1"/>
        </w:numPr>
        <w:tabs>
          <w:tab w:val="num" w:pos="360"/>
        </w:tabs>
        <w:spacing w:line="360" w:lineRule="auto"/>
        <w:ind w:left="360"/>
        <w:jc w:val="both"/>
      </w:pPr>
      <w:r w:rsidRPr="00B14765">
        <w:t>che la stessa non si trova in stato fallimentare, di amministrazione controllata o straordinaria, senza l’autorizzazione all’esercizio dell’impresa e che tali circostanze non si sono verificate negli ultimi cinque anni.</w:t>
      </w:r>
    </w:p>
    <w:p w:rsidR="006A1D2F" w:rsidRPr="00B14765" w:rsidRDefault="006A1D2F" w:rsidP="00396BAB">
      <w:pPr>
        <w:numPr>
          <w:ilvl w:val="0"/>
          <w:numId w:val="1"/>
        </w:numPr>
        <w:tabs>
          <w:tab w:val="num" w:pos="360"/>
        </w:tabs>
        <w:spacing w:line="360" w:lineRule="auto"/>
        <w:ind w:left="360"/>
        <w:jc w:val="both"/>
      </w:pPr>
      <w:r w:rsidRPr="00B14765">
        <w:t>che i titolari di cariche e qualifiche sono i seguenti:</w:t>
      </w:r>
    </w:p>
    <w:p w:rsidR="006A1D2F" w:rsidRPr="00B14765" w:rsidRDefault="006A1D2F" w:rsidP="006A1D2F">
      <w:pPr>
        <w:jc w:val="center"/>
        <w:rPr>
          <w:b/>
        </w:rPr>
      </w:pPr>
    </w:p>
    <w:tbl>
      <w:tblPr>
        <w:tblW w:w="9700" w:type="dxa"/>
        <w:tblInd w:w="250" w:type="dxa"/>
        <w:tblLayout w:type="fixed"/>
        <w:tblCellMar>
          <w:left w:w="70" w:type="dxa"/>
          <w:right w:w="70" w:type="dxa"/>
        </w:tblCellMar>
        <w:tblLook w:val="0000" w:firstRow="0" w:lastRow="0" w:firstColumn="0" w:lastColumn="0" w:noHBand="0" w:noVBand="0"/>
      </w:tblPr>
      <w:tblGrid>
        <w:gridCol w:w="1800"/>
        <w:gridCol w:w="1620"/>
        <w:gridCol w:w="1620"/>
        <w:gridCol w:w="1980"/>
        <w:gridCol w:w="2340"/>
        <w:gridCol w:w="340"/>
      </w:tblGrid>
      <w:tr w:rsidR="006A1D2F" w:rsidRPr="00B14765" w:rsidTr="00CF6699">
        <w:trPr>
          <w:trHeight w:val="45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D2F" w:rsidRPr="00B14765" w:rsidRDefault="006A1D2F" w:rsidP="00CF6699">
            <w:pPr>
              <w:jc w:val="center"/>
              <w:rPr>
                <w:b/>
                <w:bCs/>
              </w:rPr>
            </w:pPr>
            <w:r w:rsidRPr="00B14765">
              <w:rPr>
                <w:b/>
                <w:bCs/>
              </w:rPr>
              <w:t>cognome</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6A1D2F" w:rsidRPr="00B14765" w:rsidRDefault="006A1D2F" w:rsidP="00CF6699">
            <w:pPr>
              <w:jc w:val="center"/>
              <w:rPr>
                <w:b/>
                <w:bCs/>
              </w:rPr>
            </w:pPr>
            <w:r w:rsidRPr="00B14765">
              <w:rPr>
                <w:b/>
                <w:bCs/>
              </w:rPr>
              <w:t>nome</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6A1D2F" w:rsidRPr="00B14765" w:rsidRDefault="006A1D2F" w:rsidP="00CF6699">
            <w:pPr>
              <w:jc w:val="center"/>
              <w:rPr>
                <w:b/>
                <w:bCs/>
              </w:rPr>
            </w:pPr>
            <w:r w:rsidRPr="00B14765">
              <w:rPr>
                <w:b/>
                <w:bCs/>
              </w:rPr>
              <w:t>carica sociale</w:t>
            </w:r>
          </w:p>
        </w:tc>
        <w:tc>
          <w:tcPr>
            <w:tcW w:w="1980" w:type="dxa"/>
            <w:tcBorders>
              <w:top w:val="single" w:sz="4" w:space="0" w:color="auto"/>
              <w:left w:val="nil"/>
              <w:bottom w:val="single" w:sz="4" w:space="0" w:color="auto"/>
              <w:right w:val="single" w:sz="4" w:space="0" w:color="auto"/>
            </w:tcBorders>
            <w:shd w:val="clear" w:color="auto" w:fill="auto"/>
            <w:vAlign w:val="center"/>
          </w:tcPr>
          <w:p w:rsidR="006A1D2F" w:rsidRPr="00B14765" w:rsidRDefault="006A1D2F" w:rsidP="00CF6699">
            <w:pPr>
              <w:jc w:val="center"/>
              <w:rPr>
                <w:b/>
                <w:bCs/>
              </w:rPr>
            </w:pPr>
            <w:r w:rsidRPr="00B14765">
              <w:rPr>
                <w:b/>
                <w:bCs/>
              </w:rPr>
              <w:t>data di nomina e di scadenza</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6A1D2F" w:rsidRPr="00B14765" w:rsidRDefault="006A1D2F" w:rsidP="00CF6699">
            <w:pPr>
              <w:jc w:val="center"/>
              <w:rPr>
                <w:b/>
                <w:bCs/>
              </w:rPr>
            </w:pPr>
            <w:r w:rsidRPr="00B14765">
              <w:rPr>
                <w:b/>
                <w:bCs/>
              </w:rPr>
              <w:t>luogo e data di nascita</w:t>
            </w:r>
          </w:p>
        </w:tc>
        <w:tc>
          <w:tcPr>
            <w:tcW w:w="340" w:type="dxa"/>
            <w:tcBorders>
              <w:top w:val="nil"/>
              <w:left w:val="nil"/>
              <w:bottom w:val="nil"/>
              <w:right w:val="nil"/>
            </w:tcBorders>
            <w:shd w:val="clear" w:color="auto" w:fill="auto"/>
            <w:noWrap/>
            <w:vAlign w:val="center"/>
          </w:tcPr>
          <w:p w:rsidR="006A1D2F" w:rsidRPr="00B14765" w:rsidRDefault="006A1D2F" w:rsidP="00CF6699">
            <w:pPr>
              <w:jc w:val="center"/>
              <w:rPr>
                <w:b/>
                <w:bCs/>
              </w:rPr>
            </w:pPr>
          </w:p>
        </w:tc>
      </w:tr>
      <w:tr w:rsidR="006A1D2F" w:rsidRPr="00B14765" w:rsidTr="00CF6699">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162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162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198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234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340" w:type="dxa"/>
            <w:tcBorders>
              <w:top w:val="nil"/>
              <w:left w:val="nil"/>
              <w:bottom w:val="nil"/>
              <w:right w:val="nil"/>
            </w:tcBorders>
            <w:shd w:val="clear" w:color="auto" w:fill="auto"/>
            <w:noWrap/>
            <w:vAlign w:val="bottom"/>
          </w:tcPr>
          <w:p w:rsidR="006A1D2F" w:rsidRPr="00B14765" w:rsidRDefault="006A1D2F" w:rsidP="00CF6699"/>
        </w:tc>
      </w:tr>
      <w:tr w:rsidR="006A1D2F" w:rsidRPr="00B14765" w:rsidTr="00CF6699">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162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162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198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234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340" w:type="dxa"/>
            <w:tcBorders>
              <w:top w:val="nil"/>
              <w:left w:val="nil"/>
              <w:bottom w:val="nil"/>
              <w:right w:val="nil"/>
            </w:tcBorders>
            <w:shd w:val="clear" w:color="auto" w:fill="auto"/>
            <w:noWrap/>
            <w:vAlign w:val="bottom"/>
          </w:tcPr>
          <w:p w:rsidR="006A1D2F" w:rsidRPr="00B14765" w:rsidRDefault="006A1D2F" w:rsidP="00CF6699"/>
        </w:tc>
      </w:tr>
      <w:tr w:rsidR="006A1D2F" w:rsidRPr="00B14765" w:rsidTr="00CF6699">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162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162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198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234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340" w:type="dxa"/>
            <w:tcBorders>
              <w:top w:val="nil"/>
              <w:left w:val="nil"/>
              <w:bottom w:val="nil"/>
              <w:right w:val="nil"/>
            </w:tcBorders>
            <w:shd w:val="clear" w:color="auto" w:fill="auto"/>
            <w:noWrap/>
            <w:vAlign w:val="bottom"/>
          </w:tcPr>
          <w:p w:rsidR="006A1D2F" w:rsidRPr="00B14765" w:rsidRDefault="006A1D2F" w:rsidP="00CF6699"/>
        </w:tc>
      </w:tr>
    </w:tbl>
    <w:p w:rsidR="006A1D2F" w:rsidRPr="00B14765" w:rsidRDefault="006A1D2F" w:rsidP="006A1D2F">
      <w:pPr>
        <w:jc w:val="center"/>
        <w:rPr>
          <w:b/>
        </w:rPr>
      </w:pPr>
    </w:p>
    <w:p w:rsidR="006A1D2F" w:rsidRPr="00B14765" w:rsidRDefault="006A1D2F" w:rsidP="006A1D2F">
      <w:pPr>
        <w:jc w:val="center"/>
        <w:rPr>
          <w:b/>
        </w:rPr>
      </w:pPr>
      <w:r w:rsidRPr="00B14765">
        <w:rPr>
          <w:b/>
        </w:rPr>
        <w:t>Data, timbro e firma del legale rappresentante</w:t>
      </w:r>
    </w:p>
    <w:p w:rsidR="006A1D2F" w:rsidRPr="00B14765" w:rsidRDefault="006A1D2F" w:rsidP="006A1D2F">
      <w:pPr>
        <w:jc w:val="center"/>
      </w:pPr>
      <w:r w:rsidRPr="00B14765">
        <w:t>(firma resa autentica allegando copia di documento di identità ai sensi dell’art. 38 DPR 445/2000)</w:t>
      </w:r>
    </w:p>
    <w:p w:rsidR="00507151" w:rsidRDefault="00507151" w:rsidP="006A1D2F">
      <w:pPr>
        <w:jc w:val="center"/>
        <w:rPr>
          <w:sz w:val="18"/>
          <w:szCs w:val="18"/>
        </w:rPr>
      </w:pPr>
    </w:p>
    <w:p w:rsidR="00507151" w:rsidRDefault="00507151" w:rsidP="006A1D2F">
      <w:pPr>
        <w:jc w:val="center"/>
        <w:rPr>
          <w:sz w:val="18"/>
          <w:szCs w:val="18"/>
        </w:rPr>
      </w:pPr>
    </w:p>
    <w:p w:rsidR="00E65535" w:rsidRDefault="000665E4" w:rsidP="000665E4">
      <w:pPr>
        <w:autoSpaceDE w:val="0"/>
        <w:jc w:val="center"/>
        <w:rPr>
          <w:b/>
          <w:bCs/>
          <w:sz w:val="32"/>
          <w:szCs w:val="32"/>
        </w:rPr>
      </w:pPr>
      <w:r>
        <w:rPr>
          <w:b/>
          <w:bCs/>
          <w:sz w:val="32"/>
          <w:szCs w:val="32"/>
        </w:rPr>
        <w:t>Dichiarazione 2</w:t>
      </w:r>
    </w:p>
    <w:p w:rsidR="00E65535" w:rsidRPr="00E65535" w:rsidRDefault="00E65535" w:rsidP="00E65535">
      <w:pPr>
        <w:autoSpaceDE w:val="0"/>
        <w:jc w:val="center"/>
        <w:rPr>
          <w:b/>
          <w:bCs/>
          <w:sz w:val="32"/>
          <w:szCs w:val="32"/>
        </w:rPr>
      </w:pPr>
    </w:p>
    <w:p w:rsidR="008070BF" w:rsidRPr="00E65535" w:rsidRDefault="008070BF" w:rsidP="00E65535">
      <w:pPr>
        <w:autoSpaceDE w:val="0"/>
        <w:jc w:val="center"/>
        <w:rPr>
          <w:b/>
          <w:bCs/>
          <w:sz w:val="28"/>
          <w:szCs w:val="28"/>
        </w:rPr>
      </w:pPr>
      <w:r w:rsidRPr="00E65535">
        <w:rPr>
          <w:b/>
          <w:bCs/>
          <w:sz w:val="28"/>
          <w:szCs w:val="28"/>
        </w:rPr>
        <w:t xml:space="preserve">DICHIARAZIONE SOSTITUTIVA DI ATTO NOTORIO RELATIVA AL POSSESSO DEI REQUISITI DI </w:t>
      </w:r>
      <w:proofErr w:type="spellStart"/>
      <w:r w:rsidR="00396C52">
        <w:rPr>
          <w:b/>
          <w:bCs/>
          <w:sz w:val="28"/>
          <w:szCs w:val="28"/>
        </w:rPr>
        <w:t>m</w:t>
      </w:r>
      <w:r w:rsidRPr="00E65535">
        <w:rPr>
          <w:b/>
          <w:bCs/>
          <w:sz w:val="28"/>
          <w:szCs w:val="28"/>
        </w:rPr>
        <w:t>PMI</w:t>
      </w:r>
      <w:proofErr w:type="spellEnd"/>
    </w:p>
    <w:p w:rsidR="008070BF" w:rsidRPr="00801603" w:rsidRDefault="008070BF" w:rsidP="008070BF">
      <w:pPr>
        <w:tabs>
          <w:tab w:val="left" w:pos="720"/>
        </w:tabs>
        <w:autoSpaceDE w:val="0"/>
        <w:spacing w:line="240" w:lineRule="exact"/>
        <w:jc w:val="center"/>
        <w:rPr>
          <w:rFonts w:eastAsia="Lucida Sans Unicode"/>
          <w:b/>
          <w:bCs/>
          <w:sz w:val="22"/>
        </w:rPr>
      </w:pPr>
      <w:r w:rsidRPr="00801603">
        <w:rPr>
          <w:rFonts w:eastAsia="Lucida Sans Unicode"/>
          <w:b/>
          <w:bCs/>
          <w:sz w:val="22"/>
        </w:rPr>
        <w:t>(artt. 46 e 47 – D.P.R. n. 445 del 28.12.2000)</w:t>
      </w:r>
    </w:p>
    <w:p w:rsidR="00E65535" w:rsidRDefault="008070BF" w:rsidP="008070BF">
      <w:pPr>
        <w:autoSpaceDE w:val="0"/>
        <w:jc w:val="center"/>
        <w:rPr>
          <w:b/>
          <w:sz w:val="24"/>
          <w:szCs w:val="24"/>
        </w:rPr>
      </w:pPr>
      <w:r w:rsidRPr="00801603">
        <w:rPr>
          <w:b/>
          <w:bCs/>
          <w:sz w:val="18"/>
          <w:szCs w:val="18"/>
        </w:rPr>
        <w:t>(come definiti dal Decreto Ministero attività produttive 18 aprile 2005 – GU n. 238 del  12.10.2005)</w:t>
      </w:r>
      <w:r w:rsidR="00E65535" w:rsidRPr="00E65535">
        <w:rPr>
          <w:b/>
          <w:sz w:val="24"/>
          <w:szCs w:val="24"/>
        </w:rPr>
        <w:t xml:space="preserve"> </w:t>
      </w:r>
    </w:p>
    <w:p w:rsidR="00E65535" w:rsidRDefault="00E65535" w:rsidP="008070BF">
      <w:pPr>
        <w:autoSpaceDE w:val="0"/>
        <w:jc w:val="center"/>
        <w:rPr>
          <w:b/>
          <w:sz w:val="24"/>
          <w:szCs w:val="24"/>
        </w:rPr>
      </w:pPr>
    </w:p>
    <w:p w:rsidR="008070BF" w:rsidRDefault="008070BF" w:rsidP="008070BF">
      <w:pPr>
        <w:autoSpaceDE w:val="0"/>
        <w:spacing w:line="200" w:lineRule="atLeast"/>
        <w:rPr>
          <w:b/>
          <w:bCs/>
        </w:rPr>
      </w:pPr>
    </w:p>
    <w:p w:rsidR="00E65535" w:rsidRPr="00801603" w:rsidRDefault="00E65535" w:rsidP="008070BF">
      <w:pPr>
        <w:autoSpaceDE w:val="0"/>
        <w:spacing w:line="200" w:lineRule="atLeast"/>
        <w:rPr>
          <w:b/>
          <w:bCs/>
        </w:rPr>
      </w:pPr>
    </w:p>
    <w:p w:rsidR="008070BF" w:rsidRPr="00801603" w:rsidRDefault="008070BF" w:rsidP="008070BF">
      <w:pPr>
        <w:autoSpaceDE w:val="0"/>
        <w:spacing w:line="360" w:lineRule="auto"/>
        <w:jc w:val="both"/>
        <w:rPr>
          <w:lang w:eastAsia="ar-SA"/>
        </w:rPr>
      </w:pPr>
      <w:r w:rsidRPr="00801603">
        <w:t xml:space="preserve">Il/la sottoscritto/a </w:t>
      </w:r>
      <w:r w:rsidR="00413A65">
        <w:t>………………………………………………………………….</w:t>
      </w:r>
      <w:r w:rsidRPr="00801603">
        <w:t xml:space="preserve"> nato/a </w:t>
      </w:r>
      <w:proofErr w:type="spellStart"/>
      <w:r w:rsidRPr="00801603">
        <w:t>a</w:t>
      </w:r>
      <w:proofErr w:type="spellEnd"/>
      <w:r w:rsidRPr="00801603">
        <w:t xml:space="preserve"> </w:t>
      </w:r>
      <w:r w:rsidR="00413A65">
        <w:t>………………………………….</w:t>
      </w:r>
      <w:r w:rsidRPr="00801603">
        <w:t xml:space="preserve"> il </w:t>
      </w:r>
      <w:bookmarkStart w:id="0" w:name="Testo2"/>
      <w:r w:rsidR="00413A65">
        <w:t>………………………………</w:t>
      </w:r>
      <w:bookmarkEnd w:id="0"/>
      <w:r w:rsidRPr="00801603">
        <w:t xml:space="preserve"> nella sua qualità di legale rappresentante dell’impresa</w:t>
      </w:r>
      <w:r w:rsidR="00413A65">
        <w:t xml:space="preserve"> ………………………………………………………….. </w:t>
      </w:r>
      <w:r w:rsidRPr="00801603">
        <w:t xml:space="preserve">avente sede legale in </w:t>
      </w:r>
      <w:bookmarkStart w:id="1" w:name="Testo5"/>
      <w:r w:rsidR="00413A65">
        <w:t>……………………………</w:t>
      </w:r>
      <w:bookmarkEnd w:id="1"/>
      <w:r w:rsidR="00413A65">
        <w:t>........................</w:t>
      </w:r>
      <w:r w:rsidRPr="00801603">
        <w:t xml:space="preserve"> Via </w:t>
      </w:r>
      <w:bookmarkStart w:id="2" w:name="Testo6"/>
      <w:r w:rsidR="00413A65">
        <w:t>……………………….………………………………………..</w:t>
      </w:r>
      <w:bookmarkEnd w:id="2"/>
      <w:r w:rsidRPr="00801603">
        <w:t>CAP</w:t>
      </w:r>
      <w:r w:rsidR="00413A65">
        <w:t>………………..</w:t>
      </w:r>
      <w:r w:rsidRPr="00801603">
        <w:t xml:space="preserve"> Provincia </w:t>
      </w:r>
      <w:r w:rsidR="00413A65">
        <w:t>………………….</w:t>
      </w:r>
      <w:r w:rsidRPr="00801603">
        <w:t xml:space="preserve"> </w:t>
      </w:r>
      <w:r w:rsidRPr="00801603">
        <w:rPr>
          <w:lang w:eastAsia="ar-SA"/>
        </w:rPr>
        <w:t xml:space="preserve">CF </w:t>
      </w:r>
      <w:bookmarkStart w:id="3" w:name="Testo9"/>
      <w:r w:rsidR="00413A65">
        <w:rPr>
          <w:lang w:eastAsia="ar-SA"/>
        </w:rPr>
        <w:t>…………………………………………</w:t>
      </w:r>
      <w:bookmarkEnd w:id="3"/>
      <w:r w:rsidRPr="00801603">
        <w:rPr>
          <w:lang w:eastAsia="ar-SA"/>
        </w:rPr>
        <w:t xml:space="preserve"> P. IVA </w:t>
      </w:r>
      <w:r w:rsidR="00413A65">
        <w:rPr>
          <w:lang w:eastAsia="ar-SA"/>
        </w:rPr>
        <w:t>……………………………………….</w:t>
      </w:r>
      <w:r w:rsidRPr="00801603">
        <w:rPr>
          <w:lang w:eastAsia="ar-SA"/>
        </w:rPr>
        <w:t xml:space="preserve"> recapito telefonico </w:t>
      </w:r>
      <w:bookmarkStart w:id="4" w:name="Testo11"/>
      <w:r w:rsidR="00413A65">
        <w:rPr>
          <w:lang w:eastAsia="ar-SA"/>
        </w:rPr>
        <w:t>…………………………………………..</w:t>
      </w:r>
      <w:bookmarkEnd w:id="4"/>
      <w:r w:rsidRPr="00801603">
        <w:rPr>
          <w:lang w:eastAsia="ar-SA"/>
        </w:rPr>
        <w:t xml:space="preserve"> fax </w:t>
      </w:r>
      <w:bookmarkStart w:id="5" w:name="Testo12"/>
      <w:r w:rsidR="00413A65">
        <w:rPr>
          <w:lang w:eastAsia="ar-SA"/>
        </w:rPr>
        <w:t>…………….</w:t>
      </w:r>
      <w:bookmarkEnd w:id="5"/>
      <w:r w:rsidRPr="00801603">
        <w:rPr>
          <w:lang w:eastAsia="ar-SA"/>
        </w:rPr>
        <w:t>e-mail</w:t>
      </w:r>
      <w:r w:rsidR="00413A65">
        <w:rPr>
          <w:lang w:eastAsia="ar-SA"/>
        </w:rPr>
        <w:t xml:space="preserve"> ……………………………………….</w:t>
      </w:r>
    </w:p>
    <w:p w:rsidR="008070BF" w:rsidRPr="00801603" w:rsidRDefault="008070BF" w:rsidP="008070BF">
      <w:pPr>
        <w:autoSpaceDE w:val="0"/>
        <w:spacing w:line="200" w:lineRule="atLeast"/>
        <w:jc w:val="both"/>
      </w:pPr>
    </w:p>
    <w:p w:rsidR="008070BF" w:rsidRPr="00801603" w:rsidRDefault="008070BF" w:rsidP="008070BF">
      <w:pPr>
        <w:tabs>
          <w:tab w:val="left" w:pos="720"/>
        </w:tabs>
        <w:autoSpaceDE w:val="0"/>
        <w:spacing w:line="240" w:lineRule="exact"/>
        <w:jc w:val="center"/>
        <w:rPr>
          <w:b/>
          <w:bCs/>
          <w:color w:val="000000"/>
          <w:u w:val="single"/>
        </w:rPr>
      </w:pPr>
      <w:r w:rsidRPr="00801603">
        <w:rPr>
          <w:b/>
          <w:bCs/>
          <w:color w:val="000000"/>
          <w:u w:val="single"/>
        </w:rPr>
        <w:t>D I C H I A R A</w:t>
      </w:r>
    </w:p>
    <w:p w:rsidR="008070BF" w:rsidRPr="00801603" w:rsidRDefault="008070BF" w:rsidP="008070BF">
      <w:pPr>
        <w:autoSpaceDE w:val="0"/>
        <w:spacing w:line="200" w:lineRule="atLeast"/>
        <w:jc w:val="both"/>
      </w:pPr>
    </w:p>
    <w:p w:rsidR="008070BF" w:rsidRPr="00801603" w:rsidRDefault="008070BF" w:rsidP="008070BF">
      <w:pPr>
        <w:autoSpaceDE w:val="0"/>
        <w:spacing w:line="200" w:lineRule="atLeast"/>
        <w:jc w:val="both"/>
      </w:pPr>
      <w:r w:rsidRPr="00801603">
        <w:t>di rientrare nella dimensione d’impresa:</w:t>
      </w:r>
    </w:p>
    <w:p w:rsidR="008070BF" w:rsidRPr="00801603" w:rsidRDefault="00396C52" w:rsidP="008070BF">
      <w:pPr>
        <w:autoSpaceDE w:val="0"/>
        <w:spacing w:line="200" w:lineRule="atLeast"/>
        <w:jc w:val="center"/>
      </w:pPr>
      <w:r w:rsidRPr="00801603">
        <w:rPr>
          <w:noProof/>
        </w:rPr>
        <mc:AlternateContent>
          <mc:Choice Requires="wps">
            <w:drawing>
              <wp:anchor distT="0" distB="0" distL="114300" distR="114300" simplePos="0" relativeHeight="251812352" behindDoc="0" locked="0" layoutInCell="1" allowOverlap="1" wp14:anchorId="789AF1C7" wp14:editId="6B3A4917">
                <wp:simplePos x="0" y="0"/>
                <wp:positionH relativeFrom="column">
                  <wp:posOffset>381000</wp:posOffset>
                </wp:positionH>
                <wp:positionV relativeFrom="paragraph">
                  <wp:posOffset>55880</wp:posOffset>
                </wp:positionV>
                <wp:extent cx="228600" cy="228600"/>
                <wp:effectExtent l="5715" t="5080" r="13335" b="1397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3361C3" id="Rettangolo 1" o:spid="_x0000_s1026" style="position:absolute;margin-left:30pt;margin-top:4.4pt;width:18pt;height:18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" strokeweight=".26mm"/>
            </w:pict>
          </mc:Fallback>
        </mc:AlternateContent>
      </w:r>
      <w:r w:rsidR="00413A65" w:rsidRPr="00801603">
        <w:rPr>
          <w:noProof/>
        </w:rPr>
        <mc:AlternateContent>
          <mc:Choice Requires="wps">
            <w:drawing>
              <wp:anchor distT="0" distB="0" distL="114300" distR="114300" simplePos="0" relativeHeight="251804160" behindDoc="0" locked="0" layoutInCell="1" allowOverlap="1" wp14:anchorId="27A24437" wp14:editId="171FB738">
                <wp:simplePos x="0" y="0"/>
                <wp:positionH relativeFrom="column">
                  <wp:posOffset>1396365</wp:posOffset>
                </wp:positionH>
                <wp:positionV relativeFrom="paragraph">
                  <wp:posOffset>58420</wp:posOffset>
                </wp:positionV>
                <wp:extent cx="228600" cy="228600"/>
                <wp:effectExtent l="5715" t="5080" r="13335" b="13970"/>
                <wp:wrapNone/>
                <wp:docPr id="76" name="Rettangolo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358B97" id="Rettangolo 76" o:spid="_x0000_s1026" style="position:absolute;margin-left:109.95pt;margin-top:4.6pt;width:18pt;height:18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" strokeweight=".26mm"/>
            </w:pict>
          </mc:Fallback>
        </mc:AlternateContent>
      </w:r>
      <w:r w:rsidR="00413A65" w:rsidRPr="00801603">
        <w:rPr>
          <w:noProof/>
        </w:rPr>
        <mc:AlternateContent>
          <mc:Choice Requires="wps">
            <w:drawing>
              <wp:anchor distT="0" distB="0" distL="114300" distR="114300" simplePos="0" relativeHeight="251805184" behindDoc="0" locked="0" layoutInCell="1" allowOverlap="1" wp14:anchorId="36C48C87" wp14:editId="2D4FDED3">
                <wp:simplePos x="0" y="0"/>
                <wp:positionH relativeFrom="column">
                  <wp:posOffset>2772410</wp:posOffset>
                </wp:positionH>
                <wp:positionV relativeFrom="paragraph">
                  <wp:posOffset>61595</wp:posOffset>
                </wp:positionV>
                <wp:extent cx="228600" cy="228600"/>
                <wp:effectExtent l="10160" t="6350" r="8890" b="12700"/>
                <wp:wrapNone/>
                <wp:docPr id="74" name="Rettangolo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4FD2F3" id="Rettangolo 74" o:spid="_x0000_s1026" style="position:absolute;margin-left:218.3pt;margin-top:4.85pt;width:18pt;height:18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" strokeweight=".26mm"/>
            </w:pict>
          </mc:Fallback>
        </mc:AlternateContent>
      </w:r>
    </w:p>
    <w:p w:rsidR="008070BF" w:rsidRPr="00801603" w:rsidRDefault="00396C52" w:rsidP="008070BF">
      <w:pPr>
        <w:autoSpaceDE w:val="0"/>
        <w:spacing w:line="200" w:lineRule="atLeast"/>
      </w:pPr>
      <w:r>
        <w:t xml:space="preserve"> micro   </w:t>
      </w:r>
      <w:bookmarkStart w:id="6" w:name="_GoBack"/>
      <w:bookmarkEnd w:id="6"/>
      <w:r w:rsidR="008070BF" w:rsidRPr="00801603">
        <w:tab/>
      </w:r>
      <w:r w:rsidR="008070BF" w:rsidRPr="00801603">
        <w:tab/>
      </w:r>
      <w:r>
        <w:t xml:space="preserve"> </w:t>
      </w:r>
      <w:r w:rsidR="008070BF" w:rsidRPr="00801603">
        <w:t xml:space="preserve">piccola </w:t>
      </w:r>
      <w:r w:rsidR="008070BF" w:rsidRPr="00801603">
        <w:tab/>
      </w:r>
      <w:r w:rsidR="008070BF" w:rsidRPr="00801603">
        <w:tab/>
      </w:r>
      <w:r w:rsidR="008070BF" w:rsidRPr="00801603">
        <w:tab/>
        <w:t>media</w:t>
      </w:r>
      <w:r w:rsidR="008070BF" w:rsidRPr="00801603">
        <w:tab/>
      </w:r>
      <w:r w:rsidR="008070BF" w:rsidRPr="00801603">
        <w:tab/>
      </w:r>
      <w:r w:rsidR="008070BF" w:rsidRPr="00801603">
        <w:tab/>
      </w:r>
      <w:r w:rsidR="008070BF" w:rsidRPr="00801603">
        <w:tab/>
      </w:r>
    </w:p>
    <w:p w:rsidR="008070BF" w:rsidRPr="00801603" w:rsidRDefault="008070BF" w:rsidP="008070BF">
      <w:pPr>
        <w:autoSpaceDE w:val="0"/>
        <w:spacing w:line="200" w:lineRule="atLeast"/>
        <w:jc w:val="center"/>
        <w:rPr>
          <w:i/>
          <w:iCs/>
        </w:rPr>
      </w:pPr>
    </w:p>
    <w:p w:rsidR="008070BF" w:rsidRPr="00801603" w:rsidRDefault="008070BF" w:rsidP="008070BF">
      <w:pPr>
        <w:autoSpaceDE w:val="0"/>
        <w:spacing w:line="200" w:lineRule="atLeast"/>
        <w:jc w:val="both"/>
      </w:pPr>
      <w:r w:rsidRPr="00801603">
        <w:t>sulla base dei dati riportati nelle schede allegate, di seguito indicate (</w:t>
      </w:r>
      <w:r w:rsidRPr="00801603">
        <w:rPr>
          <w:i/>
          <w:iCs/>
        </w:rPr>
        <w:t>barrare le caselle che interessano)</w:t>
      </w:r>
      <w:r w:rsidRPr="00801603">
        <w:t>:</w:t>
      </w:r>
    </w:p>
    <w:p w:rsidR="008070BF" w:rsidRPr="00801603" w:rsidRDefault="008070BF" w:rsidP="008070BF">
      <w:pPr>
        <w:autoSpaceDE w:val="0"/>
        <w:spacing w:line="200" w:lineRule="atLeast"/>
        <w:jc w:val="both"/>
        <w:rPr>
          <w:i/>
          <w:iCs/>
        </w:rPr>
      </w:pPr>
    </w:p>
    <w:p w:rsidR="008070BF" w:rsidRPr="00801603" w:rsidRDefault="008070BF" w:rsidP="00396BAB">
      <w:pPr>
        <w:numPr>
          <w:ilvl w:val="0"/>
          <w:numId w:val="2"/>
        </w:numPr>
        <w:tabs>
          <w:tab w:val="left" w:pos="1776"/>
        </w:tabs>
        <w:suppressAutoHyphens/>
        <w:autoSpaceDE w:val="0"/>
        <w:spacing w:line="200" w:lineRule="atLeast"/>
        <w:rPr>
          <w:i/>
          <w:iCs/>
        </w:rPr>
      </w:pPr>
      <w:r w:rsidRPr="00801603">
        <w:rPr>
          <w:i/>
          <w:iCs/>
        </w:rPr>
        <w:t>Scheda 1 Informazioni relative al calcolo della dimensione di impresa</w:t>
      </w:r>
    </w:p>
    <w:p w:rsidR="008070BF" w:rsidRPr="00801603" w:rsidRDefault="008070BF" w:rsidP="00396BAB">
      <w:pPr>
        <w:numPr>
          <w:ilvl w:val="0"/>
          <w:numId w:val="2"/>
        </w:numPr>
        <w:tabs>
          <w:tab w:val="left" w:pos="1776"/>
        </w:tabs>
        <w:suppressAutoHyphens/>
        <w:autoSpaceDE w:val="0"/>
        <w:spacing w:line="200" w:lineRule="atLeast"/>
        <w:rPr>
          <w:i/>
          <w:iCs/>
        </w:rPr>
      </w:pPr>
      <w:r w:rsidRPr="00801603">
        <w:rPr>
          <w:i/>
          <w:iCs/>
        </w:rPr>
        <w:t>Scheda 2 Prospetto per il calcolo dei dati delle imprese associate o collegate</w:t>
      </w:r>
    </w:p>
    <w:p w:rsidR="008070BF" w:rsidRPr="00801603" w:rsidRDefault="008070BF" w:rsidP="00396BAB">
      <w:pPr>
        <w:numPr>
          <w:ilvl w:val="0"/>
          <w:numId w:val="2"/>
        </w:numPr>
        <w:tabs>
          <w:tab w:val="left" w:pos="1776"/>
        </w:tabs>
        <w:suppressAutoHyphens/>
        <w:autoSpaceDE w:val="0"/>
        <w:spacing w:line="200" w:lineRule="atLeast"/>
        <w:rPr>
          <w:i/>
          <w:iCs/>
        </w:rPr>
      </w:pPr>
      <w:r w:rsidRPr="00801603">
        <w:rPr>
          <w:i/>
          <w:iCs/>
        </w:rPr>
        <w:t>Scheda 3 Prospetto riepilogativo dei dati relativi alle imprese associate</w:t>
      </w:r>
    </w:p>
    <w:p w:rsidR="008070BF" w:rsidRPr="00801603" w:rsidRDefault="008070BF" w:rsidP="00396BAB">
      <w:pPr>
        <w:numPr>
          <w:ilvl w:val="0"/>
          <w:numId w:val="2"/>
        </w:numPr>
        <w:tabs>
          <w:tab w:val="left" w:pos="1776"/>
        </w:tabs>
        <w:suppressAutoHyphens/>
        <w:autoSpaceDE w:val="0"/>
        <w:spacing w:line="200" w:lineRule="atLeast"/>
        <w:rPr>
          <w:i/>
          <w:iCs/>
        </w:rPr>
      </w:pPr>
      <w:r w:rsidRPr="00801603">
        <w:rPr>
          <w:i/>
          <w:iCs/>
        </w:rPr>
        <w:t>Scheda 3A Scheda di partenariato relativa a ciascuna impresa associata</w:t>
      </w:r>
    </w:p>
    <w:p w:rsidR="008070BF" w:rsidRPr="00801603" w:rsidRDefault="008070BF" w:rsidP="00396BAB">
      <w:pPr>
        <w:numPr>
          <w:ilvl w:val="0"/>
          <w:numId w:val="2"/>
        </w:numPr>
        <w:tabs>
          <w:tab w:val="left" w:pos="1776"/>
        </w:tabs>
        <w:suppressAutoHyphens/>
        <w:autoSpaceDE w:val="0"/>
        <w:spacing w:line="200" w:lineRule="atLeast"/>
        <w:rPr>
          <w:i/>
          <w:iCs/>
        </w:rPr>
      </w:pPr>
      <w:r w:rsidRPr="00801603">
        <w:rPr>
          <w:i/>
          <w:iCs/>
        </w:rPr>
        <w:t>Scheda 4 Scheda imprese collegate - 1</w:t>
      </w:r>
    </w:p>
    <w:p w:rsidR="008070BF" w:rsidRPr="00801603" w:rsidRDefault="008070BF" w:rsidP="00396BAB">
      <w:pPr>
        <w:numPr>
          <w:ilvl w:val="0"/>
          <w:numId w:val="2"/>
        </w:numPr>
        <w:tabs>
          <w:tab w:val="left" w:pos="1776"/>
        </w:tabs>
        <w:suppressAutoHyphens/>
        <w:autoSpaceDE w:val="0"/>
        <w:spacing w:line="200" w:lineRule="atLeast"/>
        <w:rPr>
          <w:i/>
          <w:iCs/>
        </w:rPr>
      </w:pPr>
      <w:r w:rsidRPr="00801603">
        <w:rPr>
          <w:i/>
          <w:iCs/>
        </w:rPr>
        <w:t>Scheda 5 Scheda imprese collegate - 2</w:t>
      </w:r>
    </w:p>
    <w:p w:rsidR="00413A65" w:rsidRDefault="00413A65" w:rsidP="008070BF">
      <w:pPr>
        <w:autoSpaceDE w:val="0"/>
        <w:spacing w:line="200" w:lineRule="atLeast"/>
        <w:jc w:val="both"/>
      </w:pPr>
    </w:p>
    <w:p w:rsidR="00413A65" w:rsidRDefault="00413A65" w:rsidP="008070BF">
      <w:pPr>
        <w:autoSpaceDE w:val="0"/>
        <w:spacing w:line="200" w:lineRule="atLeast"/>
        <w:jc w:val="both"/>
      </w:pPr>
    </w:p>
    <w:p w:rsidR="00413A65" w:rsidRDefault="00413A65" w:rsidP="008070BF">
      <w:pPr>
        <w:autoSpaceDE w:val="0"/>
        <w:spacing w:line="200" w:lineRule="atLeast"/>
        <w:jc w:val="both"/>
      </w:pPr>
    </w:p>
    <w:p w:rsidR="009D1ED4" w:rsidRDefault="009D1ED4" w:rsidP="008070BF">
      <w:pPr>
        <w:autoSpaceDE w:val="0"/>
        <w:spacing w:line="200" w:lineRule="atLeast"/>
        <w:jc w:val="both"/>
      </w:pPr>
    </w:p>
    <w:p w:rsidR="008070BF" w:rsidRPr="00801603" w:rsidRDefault="008070BF" w:rsidP="008070BF">
      <w:pPr>
        <w:autoSpaceDE w:val="0"/>
        <w:spacing w:line="200" w:lineRule="atLeast"/>
        <w:jc w:val="both"/>
      </w:pPr>
      <w:r w:rsidRPr="00801603">
        <w:t xml:space="preserve">Il sottoscritto dichiara di essere </w:t>
      </w:r>
      <w:r w:rsidRPr="00801603">
        <w:rPr>
          <w:lang w:eastAsia="ar-SA"/>
        </w:rPr>
        <w:t>consapevole delle responsabilità penali, derivanti dal rilascio di dichiarazioni mendaci, di formazione o uso di atti falsi, e della conseguente decadenza dai benefici concessi sulla base di una dichiarazione non veritiera, richiamate dagli artt. 75 e 76 del D.P.R. 445 del 28 dicembre 2000</w:t>
      </w:r>
      <w:r w:rsidRPr="00801603">
        <w:t xml:space="preserve">. </w:t>
      </w:r>
    </w:p>
    <w:p w:rsidR="008070BF" w:rsidRPr="00801603" w:rsidRDefault="008070BF" w:rsidP="008070BF">
      <w:pPr>
        <w:autoSpaceDE w:val="0"/>
        <w:spacing w:line="200" w:lineRule="atLeast"/>
        <w:jc w:val="both"/>
      </w:pPr>
      <w:r w:rsidRPr="00801603">
        <w:t xml:space="preserve">La dichiarazione è presentata unitamente a copia fotostatica del documento di identità (n. </w:t>
      </w:r>
      <w:bookmarkStart w:id="7" w:name="Testo15"/>
      <w:r w:rsidR="00413A65">
        <w:t>……………………….</w:t>
      </w:r>
      <w:bookmarkEnd w:id="7"/>
      <w:r w:rsidRPr="00801603">
        <w:t xml:space="preserve"> rilasciato il </w:t>
      </w:r>
      <w:bookmarkStart w:id="8" w:name="Testo16"/>
      <w:r w:rsidR="00413A65">
        <w:t>………………………………………………………..</w:t>
      </w:r>
      <w:bookmarkEnd w:id="8"/>
      <w:r w:rsidRPr="00801603">
        <w:t>) ai sensi dell’art. 38 del D.P.R. n.445/00.</w:t>
      </w:r>
    </w:p>
    <w:p w:rsidR="008070BF" w:rsidRPr="00801603" w:rsidRDefault="008070BF" w:rsidP="008070BF">
      <w:pPr>
        <w:autoSpaceDE w:val="0"/>
        <w:spacing w:line="200" w:lineRule="atLeast"/>
        <w:jc w:val="both"/>
        <w:rPr>
          <w:lang w:eastAsia="ar-SA"/>
        </w:rPr>
      </w:pPr>
    </w:p>
    <w:p w:rsidR="008070BF" w:rsidRPr="00801603" w:rsidRDefault="008070BF" w:rsidP="008070BF">
      <w:pPr>
        <w:autoSpaceDE w:val="0"/>
        <w:spacing w:line="200" w:lineRule="atLeast"/>
        <w:jc w:val="both"/>
        <w:rPr>
          <w:lang w:eastAsia="ar-SA"/>
        </w:rPr>
      </w:pPr>
    </w:p>
    <w:p w:rsidR="009D1ED4" w:rsidRDefault="009D1ED4" w:rsidP="008070BF">
      <w:pPr>
        <w:autoSpaceDE w:val="0"/>
        <w:spacing w:line="200" w:lineRule="atLeast"/>
        <w:jc w:val="both"/>
      </w:pPr>
    </w:p>
    <w:p w:rsidR="009D1ED4" w:rsidRDefault="009D1ED4" w:rsidP="008070BF">
      <w:pPr>
        <w:autoSpaceDE w:val="0"/>
        <w:spacing w:line="200" w:lineRule="atLeast"/>
        <w:jc w:val="both"/>
      </w:pPr>
    </w:p>
    <w:p w:rsidR="008070BF" w:rsidRPr="00801603" w:rsidRDefault="008070BF" w:rsidP="008070BF">
      <w:pPr>
        <w:autoSpaceDE w:val="0"/>
        <w:spacing w:line="200" w:lineRule="atLeast"/>
        <w:jc w:val="both"/>
      </w:pPr>
      <w:r w:rsidRPr="00801603">
        <w:t>_____________________, lì _____________</w:t>
      </w:r>
    </w:p>
    <w:p w:rsidR="008070BF" w:rsidRPr="00801603" w:rsidRDefault="008070BF" w:rsidP="008070BF">
      <w:pPr>
        <w:spacing w:line="200" w:lineRule="atLeast"/>
        <w:jc w:val="both"/>
        <w:rPr>
          <w:lang w:eastAsia="ar-SA"/>
        </w:rPr>
      </w:pPr>
    </w:p>
    <w:p w:rsidR="008070BF" w:rsidRPr="00801603" w:rsidRDefault="008070BF" w:rsidP="008070BF">
      <w:pPr>
        <w:spacing w:line="200" w:lineRule="atLeast"/>
        <w:jc w:val="both"/>
        <w:rPr>
          <w:lang w:eastAsia="ar-SA"/>
        </w:rPr>
      </w:pP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t>Timbro e Firma</w:t>
      </w:r>
    </w:p>
    <w:p w:rsidR="008070BF" w:rsidRPr="00801603" w:rsidRDefault="008070BF" w:rsidP="008070BF">
      <w:pPr>
        <w:spacing w:line="200" w:lineRule="atLeast"/>
        <w:jc w:val="both"/>
        <w:rPr>
          <w:lang w:eastAsia="ar-SA"/>
        </w:rPr>
      </w:pPr>
    </w:p>
    <w:p w:rsidR="008070BF" w:rsidRPr="00801603" w:rsidRDefault="008070BF" w:rsidP="008070BF">
      <w:pPr>
        <w:tabs>
          <w:tab w:val="left" w:pos="296"/>
        </w:tabs>
        <w:spacing w:line="200" w:lineRule="atLeast"/>
        <w:ind w:left="285"/>
        <w:jc w:val="both"/>
        <w:rPr>
          <w:lang w:eastAsia="ar-SA"/>
        </w:rPr>
      </w:pP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00413A65">
        <w:rPr>
          <w:lang w:eastAsia="ar-SA"/>
        </w:rPr>
        <w:t xml:space="preserve">          </w:t>
      </w:r>
      <w:r w:rsidRPr="00801603">
        <w:rPr>
          <w:lang w:eastAsia="ar-SA"/>
        </w:rPr>
        <w:t>__________________</w:t>
      </w:r>
      <w:r w:rsidRPr="00801603">
        <w:br w:type="page"/>
      </w:r>
      <w:r w:rsidRPr="00801603">
        <w:lastRenderedPageBreak/>
        <w:t xml:space="preserve"> </w:t>
      </w:r>
    </w:p>
    <w:p w:rsidR="008070BF" w:rsidRPr="00801603" w:rsidRDefault="008070BF" w:rsidP="008070BF">
      <w:pPr>
        <w:pBdr>
          <w:top w:val="single" w:sz="4" w:space="1" w:color="000000"/>
          <w:left w:val="single" w:sz="4" w:space="4" w:color="000000"/>
          <w:bottom w:val="single" w:sz="4" w:space="1" w:color="000000"/>
          <w:right w:val="single" w:sz="4" w:space="4" w:color="000000"/>
        </w:pBdr>
        <w:jc w:val="center"/>
        <w:rPr>
          <w:b/>
          <w:bCs/>
        </w:rPr>
      </w:pPr>
      <w:r w:rsidRPr="00801603">
        <w:rPr>
          <w:b/>
          <w:bCs/>
        </w:rPr>
        <w:t>Scheda 1</w:t>
      </w:r>
    </w:p>
    <w:p w:rsidR="008070BF" w:rsidRPr="00801603" w:rsidRDefault="008070BF" w:rsidP="008070BF">
      <w:pPr>
        <w:pBdr>
          <w:top w:val="single" w:sz="4" w:space="1" w:color="000000"/>
          <w:left w:val="single" w:sz="4" w:space="4" w:color="000000"/>
          <w:bottom w:val="single" w:sz="4" w:space="1" w:color="000000"/>
          <w:right w:val="single" w:sz="4" w:space="4" w:color="000000"/>
        </w:pBdr>
        <w:jc w:val="center"/>
        <w:rPr>
          <w:b/>
          <w:bCs/>
        </w:rPr>
      </w:pPr>
      <w:r w:rsidRPr="00801603">
        <w:rPr>
          <w:b/>
          <w:bCs/>
        </w:rPr>
        <w:t>INFORMAZIONI RELATIVE AL CALCOLO DELLA DIMENSIONE DI IMPRESA</w:t>
      </w:r>
    </w:p>
    <w:p w:rsidR="008070BF" w:rsidRPr="00801603" w:rsidRDefault="008070BF" w:rsidP="008070BF">
      <w:pPr>
        <w:rPr>
          <w:b/>
          <w:bCs/>
        </w:rPr>
      </w:pPr>
    </w:p>
    <w:p w:rsidR="008070BF" w:rsidRPr="00801603" w:rsidRDefault="008070BF" w:rsidP="008070BF">
      <w:pPr>
        <w:spacing w:after="60"/>
        <w:rPr>
          <w:b/>
          <w:bCs/>
        </w:rPr>
      </w:pPr>
      <w:r w:rsidRPr="00801603">
        <w:rPr>
          <w:b/>
          <w:bCs/>
        </w:rPr>
        <w:t>1. Dati identificativi dell'impresa</w:t>
      </w:r>
    </w:p>
    <w:p w:rsidR="008070BF" w:rsidRPr="00801603" w:rsidRDefault="008070BF" w:rsidP="008070BF">
      <w:pPr>
        <w:tabs>
          <w:tab w:val="right" w:leader="dot" w:pos="9900"/>
        </w:tabs>
        <w:rPr>
          <w:sz w:val="22"/>
          <w:szCs w:val="22"/>
        </w:rPr>
      </w:pPr>
      <w:r w:rsidRPr="00801603">
        <w:rPr>
          <w:sz w:val="22"/>
          <w:szCs w:val="22"/>
        </w:rPr>
        <w:t xml:space="preserve">Denominazione o ragione sociale: </w:t>
      </w:r>
    </w:p>
    <w:p w:rsidR="008070BF" w:rsidRPr="00801603" w:rsidRDefault="008070BF" w:rsidP="008070BF">
      <w:pPr>
        <w:tabs>
          <w:tab w:val="right" w:leader="dot" w:pos="9900"/>
        </w:tabs>
        <w:rPr>
          <w:sz w:val="22"/>
          <w:szCs w:val="22"/>
        </w:rPr>
      </w:pPr>
      <w:r w:rsidRPr="00801603">
        <w:rPr>
          <w:sz w:val="22"/>
          <w:szCs w:val="22"/>
        </w:rPr>
        <w:t>Indirizzo della sede legale:</w:t>
      </w:r>
      <w:bookmarkStart w:id="9" w:name="Testo18"/>
      <w:r w:rsidRPr="00801603">
        <w:rPr>
          <w:sz w:val="22"/>
          <w:szCs w:val="22"/>
        </w:rPr>
        <w:t xml:space="preserve"> </w:t>
      </w:r>
      <w:bookmarkEnd w:id="9"/>
    </w:p>
    <w:p w:rsidR="008070BF" w:rsidRPr="00801603" w:rsidRDefault="008070BF" w:rsidP="008070BF">
      <w:pPr>
        <w:tabs>
          <w:tab w:val="right" w:leader="dot" w:pos="9900"/>
        </w:tabs>
        <w:rPr>
          <w:sz w:val="22"/>
          <w:szCs w:val="22"/>
        </w:rPr>
      </w:pPr>
      <w:r w:rsidRPr="00801603">
        <w:rPr>
          <w:sz w:val="22"/>
          <w:szCs w:val="22"/>
        </w:rPr>
        <w:t>N. di iscrizione al Registro delle imprese:</w:t>
      </w:r>
      <w:bookmarkStart w:id="10" w:name="Testo19"/>
      <w:r w:rsidRPr="00801603">
        <w:rPr>
          <w:sz w:val="22"/>
          <w:szCs w:val="22"/>
        </w:rPr>
        <w:t xml:space="preserve"> </w:t>
      </w:r>
      <w:bookmarkEnd w:id="10"/>
    </w:p>
    <w:p w:rsidR="008070BF" w:rsidRPr="00801603" w:rsidRDefault="008070BF" w:rsidP="008070BF">
      <w:pPr>
        <w:rPr>
          <w:b/>
          <w:bCs/>
        </w:rPr>
      </w:pPr>
    </w:p>
    <w:p w:rsidR="008070BF" w:rsidRPr="00801603" w:rsidRDefault="008070BF" w:rsidP="008070BF">
      <w:pPr>
        <w:spacing w:after="60"/>
        <w:rPr>
          <w:b/>
          <w:bCs/>
        </w:rPr>
      </w:pPr>
      <w:r w:rsidRPr="00801603">
        <w:rPr>
          <w:b/>
          <w:bCs/>
        </w:rPr>
        <w:t>2. Tipo di impresa</w:t>
      </w:r>
    </w:p>
    <w:p w:rsidR="008070BF" w:rsidRPr="00801603" w:rsidRDefault="008070BF" w:rsidP="008070BF">
      <w:pPr>
        <w:rPr>
          <w:sz w:val="22"/>
          <w:szCs w:val="22"/>
        </w:rPr>
      </w:pPr>
      <w:r w:rsidRPr="00801603">
        <w:rPr>
          <w:sz w:val="22"/>
          <w:szCs w:val="22"/>
        </w:rPr>
        <w:t>Barrare la/e casella/e relativa/e alla situazione in cui si trova l'impresa richiedente:</w:t>
      </w:r>
    </w:p>
    <w:tbl>
      <w:tblPr>
        <w:tblW w:w="0" w:type="auto"/>
        <w:jc w:val="center"/>
        <w:tblLayout w:type="fixed"/>
        <w:tblCellMar>
          <w:left w:w="70" w:type="dxa"/>
          <w:right w:w="70" w:type="dxa"/>
        </w:tblCellMar>
        <w:tblLook w:val="0000" w:firstRow="0" w:lastRow="0" w:firstColumn="0" w:lastColumn="0" w:noHBand="0" w:noVBand="0"/>
      </w:tblPr>
      <w:tblGrid>
        <w:gridCol w:w="637"/>
        <w:gridCol w:w="2184"/>
        <w:gridCol w:w="6161"/>
      </w:tblGrid>
      <w:tr w:rsidR="008070BF" w:rsidRPr="00801603" w:rsidTr="004779BF">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070BF" w:rsidRPr="00801603" w:rsidRDefault="008070BF" w:rsidP="004779BF">
            <w:pPr>
              <w:snapToGrid w:val="0"/>
              <w:rPr>
                <w:sz w:val="22"/>
                <w:szCs w:val="22"/>
              </w:rPr>
            </w:pPr>
          </w:p>
        </w:tc>
        <w:tc>
          <w:tcPr>
            <w:tcW w:w="2184" w:type="dxa"/>
            <w:tcBorders>
              <w:top w:val="single" w:sz="4" w:space="0" w:color="000000"/>
              <w:left w:val="single" w:sz="18" w:space="0" w:color="000000"/>
              <w:bottom w:val="single" w:sz="4" w:space="0" w:color="000000"/>
            </w:tcBorders>
            <w:vAlign w:val="center"/>
          </w:tcPr>
          <w:p w:rsidR="008070BF" w:rsidRPr="00801603" w:rsidRDefault="008070BF" w:rsidP="004779BF">
            <w:pPr>
              <w:snapToGrid w:val="0"/>
              <w:rPr>
                <w:sz w:val="22"/>
                <w:szCs w:val="22"/>
              </w:rPr>
            </w:pPr>
            <w:r w:rsidRPr="00801603">
              <w:rPr>
                <w:sz w:val="22"/>
                <w:szCs w:val="22"/>
              </w:rPr>
              <w:t>Impresa autonoma</w:t>
            </w:r>
          </w:p>
        </w:tc>
        <w:tc>
          <w:tcPr>
            <w:tcW w:w="6161" w:type="dxa"/>
            <w:tcBorders>
              <w:top w:val="single" w:sz="4" w:space="0" w:color="000000"/>
              <w:left w:val="single" w:sz="4" w:space="0" w:color="000000"/>
              <w:bottom w:val="single" w:sz="4" w:space="0" w:color="000000"/>
              <w:right w:val="single" w:sz="4" w:space="0" w:color="000000"/>
            </w:tcBorders>
            <w:vAlign w:val="center"/>
          </w:tcPr>
          <w:p w:rsidR="008070BF" w:rsidRPr="00801603" w:rsidRDefault="008070BF" w:rsidP="004779BF">
            <w:pPr>
              <w:snapToGrid w:val="0"/>
              <w:jc w:val="both"/>
              <w:rPr>
                <w:sz w:val="22"/>
                <w:szCs w:val="22"/>
              </w:rPr>
            </w:pPr>
            <w:r w:rsidRPr="00801603">
              <w:rPr>
                <w:sz w:val="22"/>
                <w:szCs w:val="22"/>
              </w:rPr>
              <w:t xml:space="preserve">In tal caso i dati riportati al punto 3 risultano dai conti dell'impresa richiedente. (Compilare solo </w:t>
            </w:r>
            <w:smartTag w:uri="urn:schemas-microsoft-com:office:smarttags" w:element="PersonName">
              <w:smartTagPr>
                <w:attr w:name="ProductID" w:val="la Scheda"/>
              </w:smartTagPr>
              <w:r w:rsidRPr="00801603">
                <w:rPr>
                  <w:sz w:val="22"/>
                  <w:szCs w:val="22"/>
                </w:rPr>
                <w:t>la Scheda</w:t>
              </w:r>
            </w:smartTag>
            <w:r w:rsidRPr="00801603">
              <w:rPr>
                <w:sz w:val="22"/>
                <w:szCs w:val="22"/>
              </w:rPr>
              <w:t xml:space="preserve"> 1)</w:t>
            </w:r>
          </w:p>
        </w:tc>
      </w:tr>
      <w:tr w:rsidR="008070BF" w:rsidRPr="00801603" w:rsidTr="004779BF">
        <w:trPr>
          <w:cantSplit/>
          <w:trHeight w:hRule="exac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070BF" w:rsidRPr="00801603" w:rsidRDefault="008070BF" w:rsidP="004779BF">
            <w:pPr>
              <w:snapToGrid w:val="0"/>
              <w:rPr>
                <w:sz w:val="22"/>
                <w:szCs w:val="22"/>
              </w:rPr>
            </w:pPr>
          </w:p>
        </w:tc>
        <w:tc>
          <w:tcPr>
            <w:tcW w:w="2184" w:type="dxa"/>
            <w:tcBorders>
              <w:left w:val="single" w:sz="18" w:space="0" w:color="000000"/>
              <w:bottom w:val="single" w:sz="4" w:space="0" w:color="000000"/>
            </w:tcBorders>
            <w:vAlign w:val="center"/>
          </w:tcPr>
          <w:p w:rsidR="008070BF" w:rsidRPr="00801603" w:rsidRDefault="008070BF" w:rsidP="004779BF">
            <w:pPr>
              <w:snapToGrid w:val="0"/>
              <w:rPr>
                <w:sz w:val="22"/>
                <w:szCs w:val="22"/>
              </w:rPr>
            </w:pPr>
            <w:r w:rsidRPr="00801603">
              <w:rPr>
                <w:sz w:val="22"/>
                <w:szCs w:val="22"/>
              </w:rPr>
              <w:t>Impresa associata</w:t>
            </w:r>
          </w:p>
        </w:tc>
        <w:tc>
          <w:tcPr>
            <w:tcW w:w="6161" w:type="dxa"/>
            <w:vMerge w:val="restart"/>
            <w:tcBorders>
              <w:left w:val="single" w:sz="4" w:space="0" w:color="000000"/>
              <w:bottom w:val="single" w:sz="4" w:space="0" w:color="000000"/>
              <w:right w:val="single" w:sz="4" w:space="0" w:color="000000"/>
            </w:tcBorders>
            <w:vAlign w:val="center"/>
          </w:tcPr>
          <w:p w:rsidR="008070BF" w:rsidRPr="00801603" w:rsidRDefault="008070BF" w:rsidP="004779BF">
            <w:pPr>
              <w:snapToGrid w:val="0"/>
              <w:jc w:val="both"/>
              <w:rPr>
                <w:sz w:val="22"/>
                <w:szCs w:val="22"/>
              </w:rPr>
            </w:pPr>
            <w:r w:rsidRPr="00801603">
              <w:rPr>
                <w:sz w:val="22"/>
                <w:szCs w:val="22"/>
              </w:rPr>
              <w:t>In tali casi i dati riportati al punto 3 risultano dai dati indicati nei rispettivi prospetti di dettaglio di cui alle Schede 2, 3, 4 e 5</w:t>
            </w:r>
          </w:p>
        </w:tc>
      </w:tr>
      <w:tr w:rsidR="008070BF" w:rsidRPr="00801603" w:rsidTr="004779BF">
        <w:trPr>
          <w:cantSplit/>
          <w:trHeight w:hRule="exac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070BF" w:rsidRPr="00801603" w:rsidRDefault="008070BF" w:rsidP="004779BF">
            <w:pPr>
              <w:snapToGrid w:val="0"/>
            </w:pPr>
          </w:p>
        </w:tc>
        <w:tc>
          <w:tcPr>
            <w:tcW w:w="2184" w:type="dxa"/>
            <w:tcBorders>
              <w:left w:val="single" w:sz="18" w:space="0" w:color="000000"/>
              <w:bottom w:val="single" w:sz="4" w:space="0" w:color="000000"/>
            </w:tcBorders>
            <w:vAlign w:val="center"/>
          </w:tcPr>
          <w:p w:rsidR="008070BF" w:rsidRPr="00801603" w:rsidRDefault="008070BF" w:rsidP="004779BF">
            <w:pPr>
              <w:snapToGrid w:val="0"/>
              <w:rPr>
                <w:sz w:val="22"/>
                <w:szCs w:val="22"/>
              </w:rPr>
            </w:pPr>
            <w:r w:rsidRPr="00801603">
              <w:rPr>
                <w:sz w:val="22"/>
                <w:szCs w:val="22"/>
              </w:rPr>
              <w:t>Impresa collegata</w:t>
            </w:r>
          </w:p>
        </w:tc>
        <w:tc>
          <w:tcPr>
            <w:tcW w:w="6161" w:type="dxa"/>
            <w:vMerge/>
            <w:tcBorders>
              <w:left w:val="single" w:sz="4" w:space="0" w:color="000000"/>
              <w:bottom w:val="single" w:sz="4" w:space="0" w:color="000000"/>
              <w:right w:val="single" w:sz="4" w:space="0" w:color="000000"/>
            </w:tcBorders>
            <w:vAlign w:val="center"/>
          </w:tcPr>
          <w:p w:rsidR="008070BF" w:rsidRPr="00801603" w:rsidRDefault="008070BF" w:rsidP="004779BF"/>
        </w:tc>
      </w:tr>
    </w:tbl>
    <w:p w:rsidR="008070BF" w:rsidRPr="00801603" w:rsidRDefault="008070BF" w:rsidP="008070BF"/>
    <w:p w:rsidR="008070BF" w:rsidRPr="00801603" w:rsidRDefault="008070BF" w:rsidP="008070BF">
      <w:pPr>
        <w:spacing w:after="60"/>
        <w:rPr>
          <w:b/>
          <w:bCs/>
        </w:rPr>
      </w:pPr>
      <w:r w:rsidRPr="00801603">
        <w:rPr>
          <w:b/>
          <w:bCs/>
        </w:rPr>
        <w:t>3. Dati necessari per il calcolo della dimensione di impresa</w:t>
      </w:r>
    </w:p>
    <w:p w:rsidR="008070BF" w:rsidRPr="00801603" w:rsidRDefault="008070BF" w:rsidP="008070BF">
      <w:pPr>
        <w:tabs>
          <w:tab w:val="right" w:leader="dot" w:pos="9900"/>
        </w:tabs>
        <w:rPr>
          <w:sz w:val="22"/>
          <w:szCs w:val="22"/>
        </w:rPr>
      </w:pPr>
      <w:r w:rsidRPr="00801603">
        <w:rPr>
          <w:sz w:val="22"/>
          <w:szCs w:val="22"/>
        </w:rPr>
        <w:t xml:space="preserve">Periodo di riferimento </w:t>
      </w:r>
      <w:r w:rsidRPr="00801603">
        <w:rPr>
          <w:sz w:val="22"/>
          <w:szCs w:val="22"/>
          <w:vertAlign w:val="superscript"/>
        </w:rPr>
        <w:t>(1)</w:t>
      </w:r>
      <w:r w:rsidRPr="00801603">
        <w:rPr>
          <w:sz w:val="22"/>
          <w:szCs w:val="22"/>
        </w:rPr>
        <w:t>:</w:t>
      </w:r>
      <w:r w:rsidRPr="00801603">
        <w:rPr>
          <w:sz w:val="22"/>
          <w:szCs w:val="22"/>
        </w:rPr>
        <w:tab/>
      </w:r>
    </w:p>
    <w:tbl>
      <w:tblPr>
        <w:tblW w:w="0" w:type="auto"/>
        <w:jc w:val="center"/>
        <w:tblLayout w:type="fixed"/>
        <w:tblCellMar>
          <w:left w:w="70" w:type="dxa"/>
          <w:right w:w="70" w:type="dxa"/>
        </w:tblCellMar>
        <w:tblLook w:val="0000" w:firstRow="0" w:lastRow="0" w:firstColumn="0" w:lastColumn="0" w:noHBand="0" w:noVBand="0"/>
      </w:tblPr>
      <w:tblGrid>
        <w:gridCol w:w="2400"/>
        <w:gridCol w:w="2400"/>
        <w:gridCol w:w="2530"/>
      </w:tblGrid>
      <w:tr w:rsidR="008070BF" w:rsidRPr="00801603" w:rsidTr="004779BF">
        <w:trPr>
          <w:trHeight w:val="413"/>
          <w:jc w:val="center"/>
        </w:trPr>
        <w:tc>
          <w:tcPr>
            <w:tcW w:w="240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rPr>
                <w:sz w:val="22"/>
                <w:szCs w:val="22"/>
              </w:rPr>
            </w:pPr>
            <w:r w:rsidRPr="00801603">
              <w:rPr>
                <w:sz w:val="22"/>
                <w:szCs w:val="22"/>
              </w:rPr>
              <w:t>Occupati (ULA)</w:t>
            </w:r>
          </w:p>
        </w:tc>
        <w:tc>
          <w:tcPr>
            <w:tcW w:w="240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rPr>
                <w:sz w:val="22"/>
                <w:szCs w:val="22"/>
                <w:vertAlign w:val="superscript"/>
              </w:rPr>
            </w:pPr>
            <w:r w:rsidRPr="00801603">
              <w:rPr>
                <w:sz w:val="22"/>
                <w:szCs w:val="22"/>
              </w:rPr>
              <w:t xml:space="preserve">Fatturato </w:t>
            </w:r>
            <w:r w:rsidRPr="00801603">
              <w:rPr>
                <w:sz w:val="22"/>
                <w:szCs w:val="22"/>
                <w:vertAlign w:val="superscript"/>
              </w:rPr>
              <w:t>(*)</w:t>
            </w:r>
          </w:p>
        </w:tc>
        <w:tc>
          <w:tcPr>
            <w:tcW w:w="2530" w:type="dxa"/>
            <w:tcBorders>
              <w:top w:val="single" w:sz="4" w:space="0" w:color="000000"/>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rPr>
                <w:sz w:val="22"/>
                <w:szCs w:val="22"/>
                <w:vertAlign w:val="superscript"/>
              </w:rPr>
            </w:pPr>
            <w:r w:rsidRPr="00801603">
              <w:rPr>
                <w:sz w:val="22"/>
                <w:szCs w:val="22"/>
              </w:rPr>
              <w:t xml:space="preserve">Totale di bilancio </w:t>
            </w:r>
            <w:r w:rsidRPr="00801603">
              <w:rPr>
                <w:sz w:val="22"/>
                <w:szCs w:val="22"/>
                <w:vertAlign w:val="superscript"/>
              </w:rPr>
              <w:t>(*)</w:t>
            </w:r>
          </w:p>
        </w:tc>
      </w:tr>
      <w:tr w:rsidR="008070BF" w:rsidRPr="00801603" w:rsidTr="004779BF">
        <w:trPr>
          <w:trHeight w:val="467"/>
          <w:jc w:val="center"/>
        </w:trPr>
        <w:tc>
          <w:tcPr>
            <w:tcW w:w="2400" w:type="dxa"/>
            <w:tcBorders>
              <w:left w:val="single" w:sz="4" w:space="0" w:color="000000"/>
              <w:bottom w:val="single" w:sz="4" w:space="0" w:color="000000"/>
            </w:tcBorders>
          </w:tcPr>
          <w:p w:rsidR="008070BF" w:rsidRPr="00801603" w:rsidRDefault="008070BF" w:rsidP="004779BF">
            <w:pPr>
              <w:snapToGrid w:val="0"/>
              <w:rPr>
                <w:sz w:val="22"/>
                <w:szCs w:val="22"/>
              </w:rPr>
            </w:pPr>
          </w:p>
        </w:tc>
        <w:tc>
          <w:tcPr>
            <w:tcW w:w="2400" w:type="dxa"/>
            <w:tcBorders>
              <w:left w:val="single" w:sz="4" w:space="0" w:color="000000"/>
              <w:bottom w:val="single" w:sz="4" w:space="0" w:color="000000"/>
            </w:tcBorders>
          </w:tcPr>
          <w:p w:rsidR="008070BF" w:rsidRPr="00801603" w:rsidRDefault="008070BF" w:rsidP="004779BF">
            <w:pPr>
              <w:snapToGrid w:val="0"/>
              <w:rPr>
                <w:sz w:val="22"/>
                <w:szCs w:val="22"/>
              </w:rPr>
            </w:pPr>
          </w:p>
        </w:tc>
        <w:tc>
          <w:tcPr>
            <w:tcW w:w="2530" w:type="dxa"/>
            <w:tcBorders>
              <w:left w:val="single" w:sz="4" w:space="0" w:color="000000"/>
              <w:bottom w:val="single" w:sz="4" w:space="0" w:color="000000"/>
              <w:right w:val="single" w:sz="4" w:space="0" w:color="000000"/>
            </w:tcBorders>
          </w:tcPr>
          <w:p w:rsidR="008070BF" w:rsidRPr="00801603" w:rsidRDefault="008070BF" w:rsidP="004779BF">
            <w:pPr>
              <w:snapToGrid w:val="0"/>
              <w:rPr>
                <w:sz w:val="22"/>
                <w:szCs w:val="22"/>
              </w:rPr>
            </w:pPr>
          </w:p>
        </w:tc>
      </w:tr>
    </w:tbl>
    <w:p w:rsidR="008070BF" w:rsidRPr="00801603" w:rsidRDefault="008070BF" w:rsidP="008070BF">
      <w:pPr>
        <w:ind w:left="708"/>
        <w:rPr>
          <w:sz w:val="16"/>
          <w:szCs w:val="16"/>
        </w:rPr>
      </w:pPr>
      <w:r w:rsidRPr="00801603">
        <w:rPr>
          <w:sz w:val="16"/>
          <w:szCs w:val="16"/>
        </w:rPr>
        <w:t xml:space="preserve">       (*) In migliaia di euro</w:t>
      </w:r>
    </w:p>
    <w:p w:rsidR="008070BF" w:rsidRPr="00801603" w:rsidRDefault="008070BF" w:rsidP="008070BF">
      <w:pPr>
        <w:rPr>
          <w:b/>
          <w:bCs/>
        </w:rPr>
      </w:pPr>
    </w:p>
    <w:p w:rsidR="008070BF" w:rsidRPr="00801603" w:rsidRDefault="008070BF" w:rsidP="008070BF">
      <w:pPr>
        <w:spacing w:after="60"/>
        <w:rPr>
          <w:b/>
          <w:bCs/>
        </w:rPr>
      </w:pPr>
      <w:r w:rsidRPr="00801603">
        <w:rPr>
          <w:b/>
          <w:bCs/>
        </w:rPr>
        <w:t>4. Dimensione dell’impresa</w:t>
      </w:r>
    </w:p>
    <w:p w:rsidR="008070BF" w:rsidRPr="00801603" w:rsidRDefault="008070BF" w:rsidP="008070BF">
      <w:pPr>
        <w:rPr>
          <w:sz w:val="22"/>
          <w:szCs w:val="22"/>
        </w:rPr>
      </w:pPr>
      <w:r w:rsidRPr="00801603">
        <w:rPr>
          <w:sz w:val="22"/>
          <w:szCs w:val="22"/>
        </w:rPr>
        <w:t>In base ai dati di cui al punto 3, barrare la casella relativa alla dimensione dell'impresa richiedente:</w:t>
      </w:r>
    </w:p>
    <w:p w:rsidR="008070BF" w:rsidRPr="00801603" w:rsidRDefault="008070BF" w:rsidP="008070BF">
      <w:pPr>
        <w:rPr>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637"/>
        <w:gridCol w:w="2184"/>
      </w:tblGrid>
      <w:tr w:rsidR="008070BF" w:rsidRPr="00801603" w:rsidTr="004779BF">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070BF" w:rsidRPr="00801603" w:rsidRDefault="008070BF" w:rsidP="004779BF">
            <w:pPr>
              <w:snapToGrid w:val="0"/>
              <w:rPr>
                <w:sz w:val="22"/>
                <w:szCs w:val="22"/>
              </w:rPr>
            </w:pPr>
          </w:p>
        </w:tc>
        <w:tc>
          <w:tcPr>
            <w:tcW w:w="2184" w:type="dxa"/>
            <w:tcBorders>
              <w:top w:val="single" w:sz="4" w:space="0" w:color="000000"/>
              <w:left w:val="single" w:sz="18" w:space="0" w:color="000000"/>
              <w:bottom w:val="single" w:sz="4" w:space="0" w:color="000000"/>
            </w:tcBorders>
            <w:vAlign w:val="center"/>
          </w:tcPr>
          <w:p w:rsidR="008070BF" w:rsidRPr="00801603" w:rsidRDefault="008070BF" w:rsidP="004779BF">
            <w:pPr>
              <w:snapToGrid w:val="0"/>
              <w:rPr>
                <w:sz w:val="22"/>
                <w:szCs w:val="22"/>
              </w:rPr>
            </w:pPr>
            <w:r w:rsidRPr="00801603">
              <w:rPr>
                <w:sz w:val="22"/>
                <w:szCs w:val="22"/>
              </w:rPr>
              <w:t>Micro impresa</w:t>
            </w:r>
          </w:p>
        </w:tc>
      </w:tr>
      <w:tr w:rsidR="008070BF" w:rsidRPr="00801603" w:rsidTr="004779BF">
        <w:trPr>
          <w:cantSplit/>
          <w:trHeight w:hRule="exac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070BF" w:rsidRPr="00801603" w:rsidRDefault="008070BF" w:rsidP="004779BF">
            <w:pPr>
              <w:snapToGrid w:val="0"/>
              <w:rPr>
                <w:sz w:val="22"/>
                <w:szCs w:val="22"/>
              </w:rPr>
            </w:pPr>
          </w:p>
        </w:tc>
        <w:tc>
          <w:tcPr>
            <w:tcW w:w="2184" w:type="dxa"/>
            <w:tcBorders>
              <w:top w:val="single" w:sz="4" w:space="0" w:color="000000"/>
              <w:left w:val="single" w:sz="18" w:space="0" w:color="000000"/>
              <w:bottom w:val="single" w:sz="4" w:space="0" w:color="000000"/>
            </w:tcBorders>
            <w:vAlign w:val="center"/>
          </w:tcPr>
          <w:p w:rsidR="008070BF" w:rsidRPr="00801603" w:rsidRDefault="008070BF" w:rsidP="004779BF">
            <w:pPr>
              <w:snapToGrid w:val="0"/>
              <w:rPr>
                <w:sz w:val="22"/>
                <w:szCs w:val="22"/>
              </w:rPr>
            </w:pPr>
            <w:r w:rsidRPr="00801603">
              <w:rPr>
                <w:sz w:val="22"/>
                <w:szCs w:val="22"/>
              </w:rPr>
              <w:t>Piccola impresa</w:t>
            </w:r>
          </w:p>
        </w:tc>
      </w:tr>
      <w:tr w:rsidR="008070BF" w:rsidRPr="00801603" w:rsidTr="004779BF">
        <w:trPr>
          <w:cantSplit/>
          <w:trHeight w:hRule="exac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070BF" w:rsidRPr="00801603" w:rsidRDefault="008070BF" w:rsidP="004779BF">
            <w:pPr>
              <w:snapToGrid w:val="0"/>
              <w:rPr>
                <w:sz w:val="22"/>
                <w:szCs w:val="22"/>
              </w:rPr>
            </w:pPr>
          </w:p>
        </w:tc>
        <w:tc>
          <w:tcPr>
            <w:tcW w:w="2184" w:type="dxa"/>
            <w:tcBorders>
              <w:top w:val="single" w:sz="4" w:space="0" w:color="000000"/>
              <w:left w:val="single" w:sz="18" w:space="0" w:color="000000"/>
              <w:bottom w:val="single" w:sz="4" w:space="0" w:color="000000"/>
            </w:tcBorders>
            <w:vAlign w:val="center"/>
          </w:tcPr>
          <w:p w:rsidR="008070BF" w:rsidRPr="00801603" w:rsidRDefault="008070BF" w:rsidP="004779BF">
            <w:pPr>
              <w:snapToGrid w:val="0"/>
              <w:rPr>
                <w:sz w:val="22"/>
                <w:szCs w:val="22"/>
              </w:rPr>
            </w:pPr>
            <w:r w:rsidRPr="00801603">
              <w:rPr>
                <w:sz w:val="22"/>
                <w:szCs w:val="22"/>
              </w:rPr>
              <w:t>Media impresa</w:t>
            </w:r>
          </w:p>
        </w:tc>
      </w:tr>
    </w:tbl>
    <w:p w:rsidR="008070BF" w:rsidRPr="00801603" w:rsidRDefault="008070BF" w:rsidP="008070BF"/>
    <w:p w:rsidR="008070BF" w:rsidRPr="00801603" w:rsidRDefault="008070BF" w:rsidP="008070BF">
      <w:pPr>
        <w:autoSpaceDE w:val="0"/>
      </w:pPr>
    </w:p>
    <w:p w:rsidR="008070BF" w:rsidRPr="00801603" w:rsidRDefault="004D545B" w:rsidP="008070BF">
      <w:pPr>
        <w:autoSpaceDE w:val="0"/>
      </w:pPr>
      <w:r>
        <w:t>……………………………..</w:t>
      </w:r>
      <w:r w:rsidR="008070BF" w:rsidRPr="00801603">
        <w:t xml:space="preserve">, lì </w:t>
      </w:r>
      <w:bookmarkStart w:id="11" w:name="Testo21"/>
      <w:r>
        <w:t>………………</w:t>
      </w:r>
      <w:bookmarkEnd w:id="11"/>
    </w:p>
    <w:p w:rsidR="008070BF" w:rsidRPr="00801603" w:rsidRDefault="008070BF" w:rsidP="008070BF">
      <w:pPr>
        <w:autoSpaceDE w:val="0"/>
        <w:ind w:left="5664" w:firstLine="708"/>
      </w:pPr>
    </w:p>
    <w:p w:rsidR="008070BF" w:rsidRPr="00801603" w:rsidRDefault="004D545B" w:rsidP="004D545B">
      <w:pPr>
        <w:autoSpaceDE w:val="0"/>
      </w:pPr>
      <w:r>
        <w:tab/>
      </w:r>
      <w:r>
        <w:tab/>
      </w:r>
      <w:r>
        <w:tab/>
      </w:r>
      <w:r>
        <w:tab/>
      </w:r>
      <w:r>
        <w:tab/>
      </w:r>
      <w:r>
        <w:tab/>
      </w:r>
      <w:r>
        <w:tab/>
      </w:r>
      <w:r>
        <w:tab/>
      </w:r>
      <w:r>
        <w:tab/>
        <w:t>_______________________________</w:t>
      </w:r>
    </w:p>
    <w:p w:rsidR="008070BF" w:rsidRPr="00801603" w:rsidRDefault="008070BF" w:rsidP="008070BF">
      <w:pPr>
        <w:autoSpaceDE w:val="0"/>
        <w:ind w:left="5664" w:firstLine="708"/>
        <w:rPr>
          <w:sz w:val="18"/>
        </w:rPr>
      </w:pPr>
      <w:r w:rsidRPr="00801603">
        <w:t xml:space="preserve">                  </w:t>
      </w:r>
      <w:r w:rsidRPr="00801603">
        <w:rPr>
          <w:sz w:val="18"/>
        </w:rPr>
        <w:t>(timbro e firma)</w:t>
      </w:r>
    </w:p>
    <w:p w:rsidR="008070BF" w:rsidRPr="00801603" w:rsidRDefault="008070BF" w:rsidP="008070BF">
      <w:pPr>
        <w:spacing w:line="360" w:lineRule="auto"/>
        <w:jc w:val="both"/>
      </w:pPr>
      <w:r w:rsidRPr="00801603">
        <w:t>___________________________</w:t>
      </w:r>
    </w:p>
    <w:p w:rsidR="008070BF" w:rsidRPr="00801603" w:rsidRDefault="008070BF" w:rsidP="008070BF">
      <w:pPr>
        <w:jc w:val="both"/>
        <w:rPr>
          <w:sz w:val="16"/>
          <w:szCs w:val="16"/>
        </w:rPr>
      </w:pPr>
      <w:r w:rsidRPr="00801603">
        <w:rPr>
          <w:sz w:val="16"/>
          <w:szCs w:val="16"/>
        </w:rPr>
        <w:t>(</w:t>
      </w:r>
      <w:r w:rsidRPr="00801603">
        <w:rPr>
          <w:sz w:val="16"/>
          <w:szCs w:val="16"/>
          <w:vertAlign w:val="superscript"/>
        </w:rPr>
        <w:t>1</w:t>
      </w:r>
      <w:r w:rsidRPr="00801603">
        <w:rPr>
          <w:sz w:val="16"/>
          <w:szCs w:val="16"/>
        </w:rPr>
        <w:t>) Il periodo di riferimento è l’ultimo esercizio contabile chiuso ed approvato precedentemente alla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8070BF" w:rsidRPr="00801603" w:rsidRDefault="008070BF" w:rsidP="008070BF">
      <w:pPr>
        <w:jc w:val="both"/>
        <w:rPr>
          <w:sz w:val="16"/>
          <w:szCs w:val="16"/>
        </w:rPr>
      </w:pPr>
      <w:r w:rsidRPr="00801603">
        <w:br w:type="page"/>
      </w:r>
      <w:r w:rsidRPr="00801603">
        <w:rPr>
          <w:b/>
          <w:bCs/>
        </w:rPr>
        <w:lastRenderedPageBreak/>
        <w:t xml:space="preserve"> </w:t>
      </w: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t>Scheda 2</w:t>
      </w: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sz w:val="23"/>
          <w:szCs w:val="23"/>
        </w:rPr>
      </w:pPr>
      <w:r w:rsidRPr="00801603">
        <w:rPr>
          <w:b/>
          <w:bCs/>
          <w:sz w:val="23"/>
          <w:szCs w:val="23"/>
        </w:rPr>
        <w:t>PROSPETTO PER IL CALCOLO DEI DATI DELLE IMPRESE ASSOCIATE O COLLEGATE</w:t>
      </w:r>
    </w:p>
    <w:p w:rsidR="008070BF" w:rsidRPr="00801603" w:rsidRDefault="008070BF" w:rsidP="008070BF">
      <w:pPr>
        <w:autoSpaceDE w:val="0"/>
        <w:rPr>
          <w:b/>
          <w:bCs/>
        </w:rPr>
      </w:pPr>
    </w:p>
    <w:p w:rsidR="008070BF" w:rsidRPr="00801603" w:rsidRDefault="008070BF" w:rsidP="008070BF">
      <w:pPr>
        <w:autoSpaceDE w:val="0"/>
        <w:rPr>
          <w:b/>
          <w:bCs/>
        </w:rPr>
      </w:pPr>
      <w:r w:rsidRPr="00801603">
        <w:rPr>
          <w:b/>
          <w:bCs/>
        </w:rPr>
        <w:t>Calcolo dei dati delle imprese collegate o associate</w:t>
      </w:r>
    </w:p>
    <w:p w:rsidR="008070BF" w:rsidRPr="00801603" w:rsidRDefault="008070BF" w:rsidP="008070BF">
      <w:pPr>
        <w:autoSpaceDE w:val="0"/>
      </w:pPr>
    </w:p>
    <w:tbl>
      <w:tblPr>
        <w:tblW w:w="0" w:type="auto"/>
        <w:tblInd w:w="185" w:type="dxa"/>
        <w:tblLayout w:type="fixed"/>
        <w:tblCellMar>
          <w:left w:w="70" w:type="dxa"/>
          <w:right w:w="70" w:type="dxa"/>
        </w:tblCellMar>
        <w:tblLook w:val="0000" w:firstRow="0" w:lastRow="0" w:firstColumn="0" w:lastColumn="0" w:noHBand="0" w:noVBand="0"/>
      </w:tblPr>
      <w:tblGrid>
        <w:gridCol w:w="2880"/>
        <w:gridCol w:w="2280"/>
        <w:gridCol w:w="2280"/>
        <w:gridCol w:w="2410"/>
      </w:tblGrid>
      <w:tr w:rsidR="008070BF" w:rsidRPr="00801603" w:rsidTr="004779BF">
        <w:trPr>
          <w:trHeight w:val="371"/>
        </w:trPr>
        <w:tc>
          <w:tcPr>
            <w:tcW w:w="9850" w:type="dxa"/>
            <w:gridSpan w:val="4"/>
            <w:tcBorders>
              <w:top w:val="single" w:sz="4" w:space="0" w:color="000000"/>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r w:rsidRPr="00801603">
              <w:t xml:space="preserve">Periodo di riferimento </w:t>
            </w:r>
            <w:r w:rsidRPr="00801603">
              <w:rPr>
                <w:vertAlign w:val="superscript"/>
              </w:rPr>
              <w:t>(1)</w:t>
            </w:r>
            <w:r w:rsidRPr="00801603">
              <w:t>:</w:t>
            </w:r>
          </w:p>
        </w:tc>
      </w:tr>
      <w:tr w:rsidR="008070BF" w:rsidRPr="00801603" w:rsidTr="004779BF">
        <w:trPr>
          <w:trHeight w:val="69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snapToGrid w:val="0"/>
              <w:jc w:val="center"/>
            </w:pPr>
            <w:r w:rsidRPr="00801603">
              <w:t>Occupati (ULA)</w:t>
            </w:r>
          </w:p>
        </w:tc>
        <w:tc>
          <w:tcPr>
            <w:tcW w:w="2280" w:type="dxa"/>
            <w:tcBorders>
              <w:left w:val="single" w:sz="4" w:space="0" w:color="000000"/>
              <w:bottom w:val="single" w:sz="4" w:space="0" w:color="000000"/>
            </w:tcBorders>
            <w:vAlign w:val="center"/>
          </w:tcPr>
          <w:p w:rsidR="008070BF" w:rsidRPr="00801603" w:rsidRDefault="008070BF" w:rsidP="004779BF">
            <w:pPr>
              <w:snapToGrid w:val="0"/>
              <w:jc w:val="center"/>
              <w:rPr>
                <w:vertAlign w:val="superscript"/>
              </w:rPr>
            </w:pPr>
            <w:r w:rsidRPr="00801603">
              <w:t xml:space="preserve">Fatturato </w:t>
            </w:r>
            <w:r w:rsidRPr="00801603">
              <w:rPr>
                <w:vertAlign w:val="superscript"/>
              </w:rPr>
              <w:t>(*)</w:t>
            </w: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rPr>
                <w:vertAlign w:val="superscript"/>
              </w:rPr>
            </w:pPr>
            <w:r w:rsidRPr="00801603">
              <w:t xml:space="preserve">Totale di bilancio </w:t>
            </w:r>
            <w:r w:rsidRPr="00801603">
              <w:rPr>
                <w:vertAlign w:val="superscript"/>
              </w:rPr>
              <w:t>(*)</w:t>
            </w:r>
          </w:p>
        </w:tc>
      </w:tr>
      <w:tr w:rsidR="008070BF" w:rsidRPr="00801603" w:rsidTr="004779BF">
        <w:trPr>
          <w:trHeight w:val="69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jc w:val="both"/>
            </w:pPr>
            <w:r w:rsidRPr="00801603">
              <w:t xml:space="preserve">1. Dati </w:t>
            </w:r>
            <w:r w:rsidRPr="00801603">
              <w:rPr>
                <w:vertAlign w:val="superscript"/>
              </w:rPr>
              <w:t>(2)</w:t>
            </w:r>
            <w:r w:rsidRPr="00801603">
              <w:rPr>
                <w:sz w:val="13"/>
                <w:szCs w:val="13"/>
              </w:rPr>
              <w:t xml:space="preserve"> </w:t>
            </w:r>
            <w:r w:rsidRPr="00801603">
              <w:t>dell'impresa richiedente o dei conti consolidati [riporto dalla tabella 1 della Scheda 4]</w:t>
            </w:r>
          </w:p>
          <w:p w:rsidR="008070BF" w:rsidRPr="00801603" w:rsidRDefault="008070BF" w:rsidP="004779BF">
            <w:pPr>
              <w:autoSpaceDE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r w:rsidR="008070BF" w:rsidRPr="00801603" w:rsidTr="004779BF">
        <w:trPr>
          <w:trHeight w:val="69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jc w:val="both"/>
            </w:pPr>
            <w:r w:rsidRPr="00801603">
              <w:t>2. Dati</w:t>
            </w:r>
            <w:r w:rsidRPr="00801603">
              <w:rPr>
                <w:vertAlign w:val="superscript"/>
              </w:rPr>
              <w:t>(2)</w:t>
            </w:r>
            <w:r w:rsidRPr="00801603">
              <w:t xml:space="preserve"> di tutte le (eventuali) imprese associate (riporto dalla tabella riepilogativa della Scheda 3) aggregati in modo proporzionale</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r w:rsidR="008070BF" w:rsidRPr="00801603" w:rsidTr="004779BF">
        <w:trPr>
          <w:trHeight w:val="69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jc w:val="both"/>
            </w:pPr>
            <w:r w:rsidRPr="00801603">
              <w:t>3. Somma dei dati</w:t>
            </w:r>
            <w:r w:rsidRPr="00801603">
              <w:rPr>
                <w:vertAlign w:val="superscript"/>
              </w:rPr>
              <w:t>(2)</w:t>
            </w:r>
            <w:r w:rsidRPr="00801603">
              <w:rPr>
                <w:sz w:val="13"/>
                <w:szCs w:val="13"/>
              </w:rPr>
              <w:t xml:space="preserve"> </w:t>
            </w:r>
            <w:r w:rsidRPr="00801603">
              <w:t>di tutte le imprese collegate (eventuali) non ripresi tramite consolidamento alla riga l [riporto dalla tabella A della Scheda 5]</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r w:rsidR="008070BF" w:rsidRPr="00801603" w:rsidTr="004779BF">
        <w:trPr>
          <w:trHeight w:val="69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Totale</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bl>
    <w:p w:rsidR="008070BF" w:rsidRPr="00801603" w:rsidRDefault="008070BF" w:rsidP="008070BF">
      <w:pPr>
        <w:autoSpaceDE w:val="0"/>
        <w:rPr>
          <w:sz w:val="16"/>
          <w:szCs w:val="16"/>
        </w:rPr>
      </w:pPr>
      <w:r w:rsidRPr="00801603">
        <w:rPr>
          <w:sz w:val="16"/>
          <w:szCs w:val="16"/>
        </w:rPr>
        <w:t xml:space="preserve">  (*) In migliaia di euro</w:t>
      </w:r>
    </w:p>
    <w:p w:rsidR="008070BF" w:rsidRPr="00801603" w:rsidRDefault="008070BF" w:rsidP="008070BF">
      <w:pPr>
        <w:autoSpaceDE w:val="0"/>
      </w:pPr>
    </w:p>
    <w:p w:rsidR="008070BF" w:rsidRPr="00801603" w:rsidRDefault="008070BF" w:rsidP="008070BF">
      <w:pPr>
        <w:autoSpaceDE w:val="0"/>
        <w:jc w:val="both"/>
      </w:pPr>
      <w:r w:rsidRPr="00801603">
        <w:t>I risultati della riga “Totale” vanno riportati al punto 3 del prospetto relativo alle informazioni relative al calcolo della dimensione di impresa (Scheda 1)</w:t>
      </w:r>
    </w:p>
    <w:p w:rsidR="008070BF" w:rsidRPr="00801603" w:rsidRDefault="008070BF" w:rsidP="008070BF">
      <w:pPr>
        <w:autoSpaceDE w:val="0"/>
      </w:pPr>
    </w:p>
    <w:p w:rsidR="008070BF" w:rsidRPr="00801603" w:rsidRDefault="008070BF" w:rsidP="008070BF">
      <w:pPr>
        <w:autoSpaceDE w:val="0"/>
      </w:pPr>
    </w:p>
    <w:p w:rsidR="004D545B" w:rsidRPr="00801603" w:rsidRDefault="004D545B" w:rsidP="004D545B">
      <w:pPr>
        <w:autoSpaceDE w:val="0"/>
      </w:pPr>
      <w:r>
        <w:t>……………………………..</w:t>
      </w:r>
      <w:r w:rsidRPr="00801603">
        <w:t xml:space="preserve">, lì </w:t>
      </w:r>
      <w:r>
        <w:t>………………</w:t>
      </w:r>
    </w:p>
    <w:p w:rsidR="004D545B" w:rsidRPr="00801603" w:rsidRDefault="004D545B" w:rsidP="004D545B">
      <w:pPr>
        <w:autoSpaceDE w:val="0"/>
        <w:ind w:left="5664" w:firstLine="708"/>
      </w:pPr>
    </w:p>
    <w:p w:rsidR="004D545B" w:rsidRPr="00801603" w:rsidRDefault="004D545B" w:rsidP="004D545B">
      <w:pPr>
        <w:autoSpaceDE w:val="0"/>
      </w:pPr>
      <w:r>
        <w:tab/>
      </w:r>
      <w:r>
        <w:tab/>
      </w:r>
      <w:r>
        <w:tab/>
      </w:r>
      <w:r>
        <w:tab/>
      </w:r>
      <w:r>
        <w:tab/>
      </w:r>
      <w:r>
        <w:tab/>
      </w:r>
      <w:r>
        <w:tab/>
      </w:r>
      <w:r>
        <w:tab/>
      </w:r>
      <w:r>
        <w:tab/>
        <w:t>_______________________________</w:t>
      </w:r>
    </w:p>
    <w:p w:rsidR="004D545B" w:rsidRPr="00801603" w:rsidRDefault="004D545B" w:rsidP="004D545B">
      <w:pPr>
        <w:autoSpaceDE w:val="0"/>
        <w:ind w:left="5664" w:firstLine="708"/>
        <w:rPr>
          <w:sz w:val="18"/>
        </w:rPr>
      </w:pPr>
      <w:r w:rsidRPr="00801603">
        <w:t xml:space="preserve">                  </w:t>
      </w:r>
      <w:r w:rsidRPr="00801603">
        <w:rPr>
          <w:sz w:val="18"/>
        </w:rPr>
        <w:t>(timbro e firma)</w:t>
      </w:r>
    </w:p>
    <w:p w:rsidR="008070BF" w:rsidRDefault="008070BF" w:rsidP="008070BF">
      <w:pPr>
        <w:autoSpaceDE w:val="0"/>
        <w:ind w:left="5664" w:firstLine="708"/>
        <w:rPr>
          <w:sz w:val="18"/>
        </w:rPr>
      </w:pPr>
    </w:p>
    <w:p w:rsidR="004D545B" w:rsidRDefault="004D545B" w:rsidP="008070BF">
      <w:pPr>
        <w:autoSpaceDE w:val="0"/>
        <w:ind w:left="5664" w:firstLine="708"/>
        <w:rPr>
          <w:sz w:val="18"/>
        </w:rPr>
      </w:pPr>
    </w:p>
    <w:p w:rsidR="004D545B" w:rsidRDefault="004D545B" w:rsidP="008070BF">
      <w:pPr>
        <w:autoSpaceDE w:val="0"/>
        <w:ind w:left="5664" w:firstLine="708"/>
        <w:rPr>
          <w:sz w:val="18"/>
        </w:rPr>
      </w:pPr>
    </w:p>
    <w:p w:rsidR="004D545B" w:rsidRDefault="004D545B" w:rsidP="008070BF">
      <w:pPr>
        <w:autoSpaceDE w:val="0"/>
        <w:ind w:left="5664" w:firstLine="708"/>
        <w:rPr>
          <w:sz w:val="18"/>
        </w:rPr>
      </w:pPr>
    </w:p>
    <w:p w:rsidR="004D545B" w:rsidRDefault="004D545B" w:rsidP="008070BF">
      <w:pPr>
        <w:autoSpaceDE w:val="0"/>
        <w:ind w:left="5664" w:firstLine="708"/>
        <w:rPr>
          <w:sz w:val="18"/>
        </w:rPr>
      </w:pPr>
    </w:p>
    <w:p w:rsidR="004D545B" w:rsidRDefault="004D545B" w:rsidP="008070BF">
      <w:pPr>
        <w:autoSpaceDE w:val="0"/>
        <w:ind w:left="5664" w:firstLine="708"/>
        <w:rPr>
          <w:sz w:val="18"/>
        </w:rPr>
      </w:pPr>
    </w:p>
    <w:p w:rsidR="004D545B" w:rsidRDefault="004D545B" w:rsidP="008070BF">
      <w:pPr>
        <w:autoSpaceDE w:val="0"/>
        <w:ind w:left="5664" w:firstLine="708"/>
        <w:rPr>
          <w:sz w:val="18"/>
        </w:rPr>
      </w:pPr>
    </w:p>
    <w:p w:rsidR="004D545B" w:rsidRDefault="004D545B" w:rsidP="008070BF">
      <w:pPr>
        <w:autoSpaceDE w:val="0"/>
        <w:ind w:left="5664" w:firstLine="708"/>
        <w:rPr>
          <w:sz w:val="18"/>
        </w:rPr>
      </w:pPr>
    </w:p>
    <w:p w:rsidR="008070BF" w:rsidRPr="00801603" w:rsidRDefault="008070BF" w:rsidP="008070BF">
      <w:pPr>
        <w:autoSpaceDE w:val="0"/>
        <w:ind w:left="5664" w:firstLine="708"/>
        <w:rPr>
          <w:sz w:val="18"/>
        </w:rPr>
      </w:pPr>
    </w:p>
    <w:p w:rsidR="008070BF" w:rsidRPr="00801603" w:rsidRDefault="008070BF" w:rsidP="008070BF">
      <w:pPr>
        <w:spacing w:line="360" w:lineRule="auto"/>
        <w:jc w:val="both"/>
      </w:pPr>
      <w:r w:rsidRPr="00801603">
        <w:t>___________________________</w:t>
      </w:r>
    </w:p>
    <w:p w:rsidR="008070BF" w:rsidRPr="00801603" w:rsidRDefault="008070BF" w:rsidP="008070BF">
      <w:pPr>
        <w:autoSpaceDE w:val="0"/>
        <w:jc w:val="both"/>
        <w:rPr>
          <w:sz w:val="16"/>
          <w:szCs w:val="16"/>
        </w:rPr>
      </w:pPr>
      <w:r w:rsidRPr="00801603">
        <w:rPr>
          <w:sz w:val="16"/>
          <w:szCs w:val="16"/>
        </w:rPr>
        <w:t>(</w:t>
      </w:r>
      <w:r w:rsidRPr="00801603">
        <w:rPr>
          <w:sz w:val="16"/>
          <w:szCs w:val="16"/>
          <w:vertAlign w:val="superscript"/>
        </w:rPr>
        <w:t>1</w:t>
      </w:r>
      <w:r w:rsidRPr="00801603">
        <w:rPr>
          <w:sz w:val="16"/>
          <w:szCs w:val="16"/>
        </w:rPr>
        <w:t>) 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8070BF" w:rsidRPr="00801603" w:rsidRDefault="008070BF" w:rsidP="008070BF">
      <w:pPr>
        <w:autoSpaceDE w:val="0"/>
        <w:jc w:val="both"/>
        <w:rPr>
          <w:sz w:val="16"/>
          <w:szCs w:val="16"/>
        </w:rPr>
      </w:pPr>
    </w:p>
    <w:p w:rsidR="008070BF" w:rsidRPr="00801603" w:rsidRDefault="008070BF" w:rsidP="008070BF">
      <w:pPr>
        <w:autoSpaceDE w:val="0"/>
        <w:jc w:val="both"/>
        <w:rPr>
          <w:sz w:val="16"/>
          <w:szCs w:val="16"/>
        </w:rPr>
      </w:pPr>
      <w:r w:rsidRPr="00801603">
        <w:rPr>
          <w:sz w:val="16"/>
          <w:szCs w:val="16"/>
        </w:rPr>
        <w:t>(</w:t>
      </w:r>
      <w:r w:rsidRPr="00801603">
        <w:rPr>
          <w:sz w:val="16"/>
          <w:szCs w:val="16"/>
          <w:vertAlign w:val="superscript"/>
        </w:rPr>
        <w:t>2</w:t>
      </w:r>
      <w:r w:rsidRPr="00801603">
        <w:rPr>
          <w:sz w:val="16"/>
          <w:szCs w:val="16"/>
        </w:rPr>
        <w:t>) I dati dell'impresa, compresi quelli relativi agli occupati, sono determinati in base ai conti e ad altri dati dell'impresa oppure, se disponibili, in base ai conti consolidati dell'impresa o a conti consolidati in cui l'impresa è ripresa tramite consolidamento.</w:t>
      </w:r>
      <w:r w:rsidRPr="00801603">
        <w:br w:type="page"/>
      </w: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lastRenderedPageBreak/>
        <w:t xml:space="preserve"> Scheda 3</w:t>
      </w: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t>PROSPETTO RIEPILOGATIVO DEI DATI RELATIVI ALLE IMPRESE ASSOCIATE</w:t>
      </w:r>
    </w:p>
    <w:p w:rsidR="008070BF" w:rsidRPr="00801603" w:rsidRDefault="008070BF" w:rsidP="008070BF">
      <w:pPr>
        <w:autoSpaceDE w:val="0"/>
        <w:jc w:val="both"/>
      </w:pPr>
    </w:p>
    <w:p w:rsidR="008070BF" w:rsidRPr="00801603" w:rsidRDefault="008070BF" w:rsidP="008070BF">
      <w:pPr>
        <w:autoSpaceDE w:val="0"/>
        <w:jc w:val="center"/>
        <w:rPr>
          <w:b/>
          <w:bCs/>
        </w:rPr>
      </w:pPr>
    </w:p>
    <w:p w:rsidR="008070BF" w:rsidRPr="00801603" w:rsidRDefault="008070BF" w:rsidP="008070BF">
      <w:pPr>
        <w:autoSpaceDE w:val="0"/>
        <w:jc w:val="center"/>
        <w:rPr>
          <w:b/>
          <w:bCs/>
        </w:rPr>
      </w:pPr>
      <w:r w:rsidRPr="00801603">
        <w:rPr>
          <w:b/>
          <w:bCs/>
        </w:rPr>
        <w:t>Tabella riepilogativa</w:t>
      </w:r>
    </w:p>
    <w:p w:rsidR="008070BF" w:rsidRPr="00801603" w:rsidRDefault="008070BF" w:rsidP="008070BF">
      <w:pPr>
        <w:autoSpaceDE w:val="0"/>
      </w:pPr>
    </w:p>
    <w:tbl>
      <w:tblPr>
        <w:tblW w:w="0" w:type="auto"/>
        <w:tblInd w:w="70" w:type="dxa"/>
        <w:tblLayout w:type="fixed"/>
        <w:tblCellMar>
          <w:left w:w="70" w:type="dxa"/>
          <w:right w:w="70" w:type="dxa"/>
        </w:tblCellMar>
        <w:tblLook w:val="0000" w:firstRow="0" w:lastRow="0" w:firstColumn="0" w:lastColumn="0" w:noHBand="0" w:noVBand="0"/>
      </w:tblPr>
      <w:tblGrid>
        <w:gridCol w:w="2430"/>
        <w:gridCol w:w="2430"/>
        <w:gridCol w:w="2430"/>
        <w:gridCol w:w="2560"/>
      </w:tblGrid>
      <w:tr w:rsidR="008070BF" w:rsidRPr="00801603" w:rsidTr="004779BF">
        <w:trPr>
          <w:trHeight w:val="695"/>
        </w:trPr>
        <w:tc>
          <w:tcPr>
            <w:tcW w:w="243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pPr>
            <w:r w:rsidRPr="00801603">
              <w:t>Impresa associata</w:t>
            </w:r>
          </w:p>
          <w:p w:rsidR="008070BF" w:rsidRPr="00801603" w:rsidRDefault="008070BF" w:rsidP="004779BF">
            <w:pPr>
              <w:jc w:val="center"/>
            </w:pPr>
            <w:r w:rsidRPr="00801603">
              <w:t>(indicare denominazione)</w:t>
            </w:r>
          </w:p>
        </w:tc>
        <w:tc>
          <w:tcPr>
            <w:tcW w:w="243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pPr>
            <w:r w:rsidRPr="00801603">
              <w:t>Occupati (ULA)</w:t>
            </w:r>
          </w:p>
        </w:tc>
        <w:tc>
          <w:tcPr>
            <w:tcW w:w="243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rPr>
                <w:vertAlign w:val="superscript"/>
              </w:rPr>
            </w:pPr>
            <w:r w:rsidRPr="00801603">
              <w:t xml:space="preserve">Fatturato </w:t>
            </w:r>
            <w:r w:rsidRPr="00801603">
              <w:rPr>
                <w:vertAlign w:val="superscript"/>
              </w:rPr>
              <w:t>(*)</w:t>
            </w:r>
          </w:p>
        </w:tc>
        <w:tc>
          <w:tcPr>
            <w:tcW w:w="2560" w:type="dxa"/>
            <w:tcBorders>
              <w:top w:val="single" w:sz="4" w:space="0" w:color="000000"/>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rPr>
                <w:vertAlign w:val="superscript"/>
              </w:rPr>
            </w:pPr>
            <w:r w:rsidRPr="00801603">
              <w:t xml:space="preserve">Totale di bilancio </w:t>
            </w:r>
            <w:r w:rsidRPr="00801603">
              <w:rPr>
                <w:vertAlign w:val="superscript"/>
              </w:rPr>
              <w:t>(*)</w:t>
            </w:r>
          </w:p>
        </w:tc>
      </w:tr>
      <w:tr w:rsidR="008070BF" w:rsidRPr="00801603" w:rsidTr="004779BF">
        <w:trPr>
          <w:trHeight w:val="253"/>
        </w:trPr>
        <w:tc>
          <w:tcPr>
            <w:tcW w:w="2430" w:type="dxa"/>
            <w:tcBorders>
              <w:left w:val="single" w:sz="4" w:space="0" w:color="000000"/>
              <w:bottom w:val="single" w:sz="4" w:space="0" w:color="000000"/>
            </w:tcBorders>
          </w:tcPr>
          <w:p w:rsidR="008070BF" w:rsidRPr="00801603" w:rsidRDefault="008070BF" w:rsidP="004779BF">
            <w:pPr>
              <w:autoSpaceDE w:val="0"/>
              <w:snapToGrid w:val="0"/>
            </w:pPr>
            <w:r w:rsidRPr="00801603">
              <w:t>l)</w:t>
            </w: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560" w:type="dxa"/>
            <w:tcBorders>
              <w:left w:val="single" w:sz="4" w:space="0" w:color="000000"/>
              <w:bottom w:val="single" w:sz="4" w:space="0" w:color="000000"/>
              <w:right w:val="single" w:sz="4" w:space="0" w:color="000000"/>
            </w:tcBorders>
          </w:tcPr>
          <w:p w:rsidR="008070BF" w:rsidRPr="00801603" w:rsidRDefault="008070BF" w:rsidP="004779BF">
            <w:pPr>
              <w:autoSpaceDE w:val="0"/>
              <w:snapToGrid w:val="0"/>
            </w:pPr>
          </w:p>
        </w:tc>
      </w:tr>
      <w:tr w:rsidR="008070BF" w:rsidRPr="00801603" w:rsidTr="004779BF">
        <w:trPr>
          <w:trHeight w:val="253"/>
        </w:trPr>
        <w:tc>
          <w:tcPr>
            <w:tcW w:w="2430" w:type="dxa"/>
            <w:tcBorders>
              <w:left w:val="single" w:sz="4" w:space="0" w:color="000000"/>
              <w:bottom w:val="single" w:sz="4" w:space="0" w:color="000000"/>
            </w:tcBorders>
          </w:tcPr>
          <w:p w:rsidR="008070BF" w:rsidRPr="00801603" w:rsidRDefault="008070BF" w:rsidP="004779BF">
            <w:pPr>
              <w:autoSpaceDE w:val="0"/>
              <w:snapToGrid w:val="0"/>
            </w:pPr>
            <w:r w:rsidRPr="00801603">
              <w:t>2)</w:t>
            </w: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560" w:type="dxa"/>
            <w:tcBorders>
              <w:left w:val="single" w:sz="4" w:space="0" w:color="000000"/>
              <w:bottom w:val="single" w:sz="4" w:space="0" w:color="000000"/>
              <w:right w:val="single" w:sz="4" w:space="0" w:color="000000"/>
            </w:tcBorders>
          </w:tcPr>
          <w:p w:rsidR="008070BF" w:rsidRPr="00801603" w:rsidRDefault="008070BF" w:rsidP="004779BF">
            <w:pPr>
              <w:autoSpaceDE w:val="0"/>
              <w:snapToGrid w:val="0"/>
            </w:pPr>
          </w:p>
        </w:tc>
      </w:tr>
      <w:tr w:rsidR="008070BF" w:rsidRPr="00801603" w:rsidTr="004779BF">
        <w:trPr>
          <w:trHeight w:val="254"/>
        </w:trPr>
        <w:tc>
          <w:tcPr>
            <w:tcW w:w="2430" w:type="dxa"/>
            <w:tcBorders>
              <w:left w:val="single" w:sz="4" w:space="0" w:color="000000"/>
              <w:bottom w:val="single" w:sz="4" w:space="0" w:color="000000"/>
            </w:tcBorders>
          </w:tcPr>
          <w:p w:rsidR="008070BF" w:rsidRPr="00801603" w:rsidRDefault="00691FB9" w:rsidP="004779BF">
            <w:pPr>
              <w:autoSpaceDE w:val="0"/>
              <w:snapToGrid w:val="0"/>
            </w:pPr>
            <w:r>
              <w:t>n …</w:t>
            </w: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560" w:type="dxa"/>
            <w:tcBorders>
              <w:left w:val="single" w:sz="4" w:space="0" w:color="000000"/>
              <w:bottom w:val="single" w:sz="4" w:space="0" w:color="000000"/>
              <w:right w:val="single" w:sz="4" w:space="0" w:color="000000"/>
            </w:tcBorders>
          </w:tcPr>
          <w:p w:rsidR="008070BF" w:rsidRPr="00801603" w:rsidRDefault="008070BF" w:rsidP="004779BF">
            <w:pPr>
              <w:autoSpaceDE w:val="0"/>
              <w:snapToGrid w:val="0"/>
            </w:pPr>
          </w:p>
        </w:tc>
      </w:tr>
      <w:tr w:rsidR="008070BF" w:rsidRPr="00801603" w:rsidTr="004779BF">
        <w:trPr>
          <w:trHeight w:val="253"/>
        </w:trPr>
        <w:tc>
          <w:tcPr>
            <w:tcW w:w="2430" w:type="dxa"/>
            <w:tcBorders>
              <w:left w:val="single" w:sz="4" w:space="0" w:color="000000"/>
              <w:bottom w:val="single" w:sz="4" w:space="0" w:color="000000"/>
            </w:tcBorders>
          </w:tcPr>
          <w:p w:rsidR="008070BF" w:rsidRPr="00801603" w:rsidRDefault="008070BF" w:rsidP="004779BF">
            <w:pPr>
              <w:autoSpaceDE w:val="0"/>
              <w:snapToGrid w:val="0"/>
            </w:pPr>
            <w:r w:rsidRPr="00801603">
              <w:t xml:space="preserve">Totale </w:t>
            </w: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560" w:type="dxa"/>
            <w:tcBorders>
              <w:left w:val="single" w:sz="4" w:space="0" w:color="000000"/>
              <w:bottom w:val="single" w:sz="4" w:space="0" w:color="000000"/>
              <w:right w:val="single" w:sz="4" w:space="0" w:color="000000"/>
            </w:tcBorders>
          </w:tcPr>
          <w:p w:rsidR="008070BF" w:rsidRPr="00801603" w:rsidRDefault="008070BF" w:rsidP="004779BF">
            <w:pPr>
              <w:autoSpaceDE w:val="0"/>
              <w:snapToGrid w:val="0"/>
            </w:pPr>
          </w:p>
        </w:tc>
      </w:tr>
    </w:tbl>
    <w:p w:rsidR="008070BF" w:rsidRPr="00801603" w:rsidRDefault="008070BF" w:rsidP="008070BF">
      <w:pPr>
        <w:autoSpaceDE w:val="0"/>
        <w:rPr>
          <w:sz w:val="16"/>
          <w:szCs w:val="16"/>
        </w:rPr>
      </w:pPr>
      <w:r w:rsidRPr="00801603">
        <w:rPr>
          <w:sz w:val="16"/>
          <w:szCs w:val="16"/>
        </w:rPr>
        <w:t xml:space="preserve"> (*) In migliaia di euro.</w:t>
      </w:r>
    </w:p>
    <w:p w:rsidR="008070BF" w:rsidRPr="00801603" w:rsidRDefault="008070BF" w:rsidP="008070BF">
      <w:pPr>
        <w:autoSpaceDE w:val="0"/>
      </w:pPr>
    </w:p>
    <w:p w:rsidR="008070BF" w:rsidRPr="00801603" w:rsidRDefault="008070BF" w:rsidP="008070BF">
      <w:pPr>
        <w:autoSpaceDE w:val="0"/>
      </w:pPr>
    </w:p>
    <w:p w:rsidR="008070BF" w:rsidRPr="00801603" w:rsidRDefault="008070BF" w:rsidP="008070BF">
      <w:pPr>
        <w:autoSpaceDE w:val="0"/>
        <w:jc w:val="both"/>
      </w:pPr>
    </w:p>
    <w:p w:rsidR="008070BF" w:rsidRPr="00801603" w:rsidRDefault="008070BF" w:rsidP="008070BF">
      <w:pPr>
        <w:autoSpaceDE w:val="0"/>
        <w:jc w:val="both"/>
      </w:pPr>
      <w:r w:rsidRPr="00801603">
        <w:t>I dati indicati nella riga “Totale” della tabella riepilogativa devono essere riportati alla riga 2 (riguardante le imprese associate) della tabella della Scheda 2 relativo al prospetto per il calcolo dei dati delle imprese associate o collegate.</w:t>
      </w:r>
    </w:p>
    <w:p w:rsidR="008070BF" w:rsidRPr="00801603" w:rsidRDefault="008070BF" w:rsidP="008070BF">
      <w:pPr>
        <w:spacing w:line="360" w:lineRule="auto"/>
        <w:jc w:val="both"/>
      </w:pPr>
    </w:p>
    <w:p w:rsidR="008070BF" w:rsidRPr="00801603" w:rsidRDefault="008070BF" w:rsidP="008070BF">
      <w:pPr>
        <w:spacing w:line="360" w:lineRule="auto"/>
        <w:jc w:val="both"/>
      </w:pPr>
    </w:p>
    <w:p w:rsidR="008070BF" w:rsidRPr="00801603" w:rsidRDefault="008070BF" w:rsidP="008070BF">
      <w:pPr>
        <w:autoSpaceDE w:val="0"/>
        <w:ind w:left="5664" w:firstLine="708"/>
        <w:rPr>
          <w:sz w:val="18"/>
        </w:rPr>
      </w:pPr>
    </w:p>
    <w:p w:rsidR="004D545B" w:rsidRPr="00801603" w:rsidRDefault="004D545B" w:rsidP="004D545B">
      <w:pPr>
        <w:autoSpaceDE w:val="0"/>
      </w:pPr>
      <w:r>
        <w:t>……………………………..</w:t>
      </w:r>
      <w:r w:rsidRPr="00801603">
        <w:t xml:space="preserve">, lì </w:t>
      </w:r>
      <w:r>
        <w:t>………………</w:t>
      </w:r>
    </w:p>
    <w:p w:rsidR="004D545B" w:rsidRPr="00801603" w:rsidRDefault="004D545B" w:rsidP="004D545B">
      <w:pPr>
        <w:autoSpaceDE w:val="0"/>
        <w:ind w:left="5664" w:firstLine="708"/>
      </w:pPr>
    </w:p>
    <w:p w:rsidR="004D545B" w:rsidRPr="00801603" w:rsidRDefault="004D545B" w:rsidP="004D545B">
      <w:pPr>
        <w:autoSpaceDE w:val="0"/>
      </w:pPr>
      <w:r>
        <w:tab/>
      </w:r>
      <w:r>
        <w:tab/>
      </w:r>
      <w:r>
        <w:tab/>
      </w:r>
      <w:r>
        <w:tab/>
      </w:r>
      <w:r>
        <w:tab/>
      </w:r>
      <w:r>
        <w:tab/>
      </w:r>
      <w:r>
        <w:tab/>
      </w:r>
      <w:r>
        <w:tab/>
      </w:r>
      <w:r>
        <w:tab/>
        <w:t>_______________________________</w:t>
      </w:r>
    </w:p>
    <w:p w:rsidR="004D545B" w:rsidRPr="00801603" w:rsidRDefault="004D545B" w:rsidP="004D545B">
      <w:pPr>
        <w:autoSpaceDE w:val="0"/>
        <w:ind w:left="5664" w:firstLine="708"/>
        <w:rPr>
          <w:sz w:val="18"/>
        </w:rPr>
      </w:pPr>
      <w:r w:rsidRPr="00801603">
        <w:t xml:space="preserve">                  </w:t>
      </w:r>
      <w:r w:rsidRPr="00801603">
        <w:rPr>
          <w:sz w:val="18"/>
        </w:rPr>
        <w:t>(timbro e firma)</w:t>
      </w:r>
    </w:p>
    <w:p w:rsidR="008070BF" w:rsidRPr="00801603" w:rsidRDefault="008070BF" w:rsidP="008070BF">
      <w:pPr>
        <w:spacing w:line="360" w:lineRule="auto"/>
        <w:jc w:val="both"/>
      </w:pPr>
    </w:p>
    <w:p w:rsidR="008070BF" w:rsidRPr="00801603" w:rsidRDefault="008070BF" w:rsidP="008070BF">
      <w:pPr>
        <w:spacing w:line="360" w:lineRule="auto"/>
        <w:jc w:val="both"/>
      </w:pPr>
    </w:p>
    <w:p w:rsidR="008070BF" w:rsidRPr="00801603" w:rsidRDefault="008070BF" w:rsidP="008070BF">
      <w:pPr>
        <w:spacing w:line="360" w:lineRule="auto"/>
        <w:jc w:val="both"/>
      </w:pPr>
    </w:p>
    <w:p w:rsidR="008070BF" w:rsidRPr="00801603" w:rsidRDefault="008070BF" w:rsidP="008070BF">
      <w:pPr>
        <w:spacing w:line="360" w:lineRule="auto"/>
        <w:jc w:val="both"/>
      </w:pPr>
    </w:p>
    <w:p w:rsidR="008070BF" w:rsidRPr="00801603" w:rsidRDefault="008070BF" w:rsidP="008070BF">
      <w:pPr>
        <w:spacing w:line="360" w:lineRule="auto"/>
        <w:jc w:val="both"/>
      </w:pPr>
    </w:p>
    <w:p w:rsidR="008070BF" w:rsidRPr="00801603" w:rsidRDefault="008070BF" w:rsidP="008070BF">
      <w:pPr>
        <w:spacing w:line="360" w:lineRule="auto"/>
        <w:jc w:val="both"/>
      </w:pPr>
    </w:p>
    <w:p w:rsidR="008070BF" w:rsidRDefault="008070BF" w:rsidP="008070BF">
      <w:pPr>
        <w:spacing w:line="360" w:lineRule="auto"/>
        <w:jc w:val="both"/>
      </w:pPr>
    </w:p>
    <w:p w:rsidR="004D545B" w:rsidRDefault="004D545B" w:rsidP="008070BF">
      <w:pPr>
        <w:spacing w:line="360" w:lineRule="auto"/>
        <w:jc w:val="both"/>
      </w:pPr>
    </w:p>
    <w:p w:rsidR="004D545B" w:rsidRPr="00801603" w:rsidRDefault="004D545B" w:rsidP="008070BF">
      <w:pPr>
        <w:spacing w:line="360" w:lineRule="auto"/>
        <w:jc w:val="both"/>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Pr="00801603" w:rsidRDefault="00691FB9" w:rsidP="00691FB9">
      <w:pPr>
        <w:autoSpaceDE w:val="0"/>
        <w:jc w:val="both"/>
        <w:rPr>
          <w:sz w:val="16"/>
          <w:szCs w:val="16"/>
        </w:rPr>
      </w:pPr>
    </w:p>
    <w:p w:rsidR="008070BF" w:rsidRPr="00801603" w:rsidRDefault="008070BF" w:rsidP="008070BF">
      <w:pPr>
        <w:autoSpaceDE w:val="0"/>
        <w:ind w:left="360"/>
        <w:jc w:val="both"/>
        <w:rPr>
          <w:sz w:val="16"/>
          <w:szCs w:val="16"/>
        </w:rPr>
      </w:pP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lastRenderedPageBreak/>
        <w:t xml:space="preserve"> Scheda 3A</w:t>
      </w: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t>SCHEDA DI PARTENARIATO RELATIVA A CIASCUNA IMPRESA ASSOCIATA</w:t>
      </w:r>
    </w:p>
    <w:p w:rsidR="008070BF" w:rsidRPr="00801603" w:rsidRDefault="008070BF" w:rsidP="008070BF">
      <w:pPr>
        <w:autoSpaceDE w:val="0"/>
        <w:rPr>
          <w:b/>
          <w:bCs/>
        </w:rPr>
      </w:pPr>
    </w:p>
    <w:p w:rsidR="008070BF" w:rsidRPr="00801603" w:rsidRDefault="008070BF" w:rsidP="008070BF">
      <w:pPr>
        <w:autoSpaceDE w:val="0"/>
        <w:spacing w:after="60"/>
        <w:rPr>
          <w:b/>
          <w:bCs/>
          <w:sz w:val="22"/>
        </w:rPr>
      </w:pPr>
      <w:r w:rsidRPr="00801603">
        <w:rPr>
          <w:b/>
          <w:bCs/>
          <w:sz w:val="22"/>
        </w:rPr>
        <w:t>1. Dati identificativi dell'impresa associata</w:t>
      </w:r>
    </w:p>
    <w:p w:rsidR="008070BF" w:rsidRPr="00801603" w:rsidRDefault="008070BF" w:rsidP="008070BF">
      <w:pPr>
        <w:tabs>
          <w:tab w:val="right" w:leader="dot" w:pos="9900"/>
        </w:tabs>
      </w:pPr>
      <w:r w:rsidRPr="00801603">
        <w:t>Denominazione o ragione sociale:</w:t>
      </w:r>
      <w:bookmarkStart w:id="12" w:name="Testo29"/>
      <w:r w:rsidRPr="00801603">
        <w:t xml:space="preserve"> </w:t>
      </w:r>
      <w:r w:rsidR="004D545B">
        <w:t>………………………………</w:t>
      </w:r>
      <w:bookmarkEnd w:id="12"/>
    </w:p>
    <w:p w:rsidR="008070BF" w:rsidRPr="00801603" w:rsidRDefault="008070BF" w:rsidP="008070BF">
      <w:pPr>
        <w:tabs>
          <w:tab w:val="right" w:leader="dot" w:pos="9900"/>
        </w:tabs>
      </w:pPr>
      <w:r w:rsidRPr="00801603">
        <w:t xml:space="preserve">Indirizzo della sede legale: </w:t>
      </w:r>
      <w:r w:rsidR="004D545B">
        <w:t>……………………………………..</w:t>
      </w:r>
    </w:p>
    <w:p w:rsidR="008070BF" w:rsidRPr="00801603" w:rsidRDefault="008070BF" w:rsidP="008070BF">
      <w:pPr>
        <w:tabs>
          <w:tab w:val="right" w:leader="dot" w:pos="9900"/>
        </w:tabs>
      </w:pPr>
      <w:r w:rsidRPr="00801603">
        <w:t xml:space="preserve">N. di iscrizione al Registro imprese: </w:t>
      </w:r>
      <w:r w:rsidR="004D545B">
        <w:t>……………………………………..</w:t>
      </w:r>
    </w:p>
    <w:p w:rsidR="008070BF" w:rsidRPr="007E6F5C" w:rsidRDefault="008070BF" w:rsidP="008070BF">
      <w:pPr>
        <w:autoSpaceDE w:val="0"/>
        <w:rPr>
          <w:b/>
          <w:bCs/>
          <w:sz w:val="16"/>
          <w:szCs w:val="16"/>
        </w:rPr>
      </w:pPr>
    </w:p>
    <w:p w:rsidR="008070BF" w:rsidRPr="00801603" w:rsidRDefault="008070BF" w:rsidP="008070BF">
      <w:pPr>
        <w:autoSpaceDE w:val="0"/>
        <w:spacing w:after="60"/>
        <w:rPr>
          <w:b/>
          <w:bCs/>
          <w:sz w:val="22"/>
        </w:rPr>
      </w:pPr>
      <w:r w:rsidRPr="00801603">
        <w:rPr>
          <w:b/>
          <w:bCs/>
          <w:sz w:val="22"/>
        </w:rPr>
        <w:t>2. Dati relativi ai dipendenti ed ai parametri finanziari dell'impresa associata</w:t>
      </w:r>
    </w:p>
    <w:tbl>
      <w:tblPr>
        <w:tblW w:w="9850" w:type="dxa"/>
        <w:tblInd w:w="185" w:type="dxa"/>
        <w:tblLayout w:type="fixed"/>
        <w:tblCellMar>
          <w:left w:w="70" w:type="dxa"/>
          <w:right w:w="70" w:type="dxa"/>
        </w:tblCellMar>
        <w:tblLook w:val="0000" w:firstRow="0" w:lastRow="0" w:firstColumn="0" w:lastColumn="0" w:noHBand="0" w:noVBand="0"/>
      </w:tblPr>
      <w:tblGrid>
        <w:gridCol w:w="2880"/>
        <w:gridCol w:w="2280"/>
        <w:gridCol w:w="2280"/>
        <w:gridCol w:w="2410"/>
      </w:tblGrid>
      <w:tr w:rsidR="008070BF" w:rsidRPr="00801603" w:rsidTr="004779BF">
        <w:trPr>
          <w:trHeight w:val="371"/>
        </w:trPr>
        <w:tc>
          <w:tcPr>
            <w:tcW w:w="9850" w:type="dxa"/>
            <w:gridSpan w:val="4"/>
            <w:tcBorders>
              <w:top w:val="single" w:sz="4" w:space="0" w:color="000000"/>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r w:rsidRPr="00801603">
              <w:t xml:space="preserve">Periodo di riferimento </w:t>
            </w:r>
            <w:r w:rsidRPr="00801603">
              <w:rPr>
                <w:vertAlign w:val="superscript"/>
              </w:rPr>
              <w:t>(1)</w:t>
            </w:r>
            <w:r w:rsidRPr="00801603">
              <w:t>:</w:t>
            </w:r>
          </w:p>
        </w:tc>
      </w:tr>
      <w:tr w:rsidR="008070BF" w:rsidRPr="00801603" w:rsidTr="004779BF">
        <w:trPr>
          <w:trHeight w:val="34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snapToGrid w:val="0"/>
              <w:jc w:val="center"/>
            </w:pPr>
            <w:r w:rsidRPr="00801603">
              <w:t>Occupati (ULA)</w:t>
            </w:r>
          </w:p>
        </w:tc>
        <w:tc>
          <w:tcPr>
            <w:tcW w:w="2280" w:type="dxa"/>
            <w:tcBorders>
              <w:left w:val="single" w:sz="4" w:space="0" w:color="000000"/>
              <w:bottom w:val="single" w:sz="4" w:space="0" w:color="000000"/>
            </w:tcBorders>
            <w:vAlign w:val="center"/>
          </w:tcPr>
          <w:p w:rsidR="008070BF" w:rsidRPr="00801603" w:rsidRDefault="008070BF" w:rsidP="004779BF">
            <w:pPr>
              <w:snapToGrid w:val="0"/>
              <w:jc w:val="center"/>
              <w:rPr>
                <w:vertAlign w:val="superscript"/>
              </w:rPr>
            </w:pPr>
            <w:r w:rsidRPr="00801603">
              <w:t xml:space="preserve">Fatturato </w:t>
            </w:r>
            <w:r w:rsidRPr="00801603">
              <w:rPr>
                <w:vertAlign w:val="superscript"/>
              </w:rPr>
              <w:t>(*)</w:t>
            </w: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rPr>
                <w:vertAlign w:val="superscript"/>
              </w:rPr>
            </w:pPr>
            <w:r w:rsidRPr="00801603">
              <w:t xml:space="preserve">Totale di bilancio </w:t>
            </w:r>
            <w:r w:rsidRPr="00801603">
              <w:rPr>
                <w:vertAlign w:val="superscript"/>
              </w:rPr>
              <w:t>(*)</w:t>
            </w:r>
          </w:p>
        </w:tc>
      </w:tr>
      <w:tr w:rsidR="008070BF" w:rsidRPr="00801603" w:rsidTr="004779BF">
        <w:trPr>
          <w:trHeight w:val="34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1. Dati lordi</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r w:rsidR="008070BF" w:rsidRPr="00801603" w:rsidTr="004779BF">
        <w:trPr>
          <w:trHeight w:val="34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2. Dati lordi eventuali imprese collegate all’impresa associata</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r w:rsidR="008070BF" w:rsidRPr="00801603" w:rsidTr="004779BF">
        <w:trPr>
          <w:trHeight w:val="34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3. Dati lordi totali</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bl>
    <w:p w:rsidR="008070BF" w:rsidRPr="00801603" w:rsidRDefault="008070BF" w:rsidP="008070BF">
      <w:pPr>
        <w:autoSpaceDE w:val="0"/>
        <w:spacing w:line="360" w:lineRule="auto"/>
        <w:rPr>
          <w:sz w:val="16"/>
          <w:szCs w:val="16"/>
        </w:rPr>
      </w:pPr>
      <w:r w:rsidRPr="00801603">
        <w:rPr>
          <w:sz w:val="16"/>
          <w:szCs w:val="16"/>
        </w:rPr>
        <w:t xml:space="preserve">  (*) In migliaia di euro.</w:t>
      </w:r>
    </w:p>
    <w:p w:rsidR="008070BF" w:rsidRPr="00801603" w:rsidRDefault="008070BF" w:rsidP="008070BF">
      <w:pPr>
        <w:autoSpaceDE w:val="0"/>
        <w:jc w:val="both"/>
      </w:pPr>
      <w:r w:rsidRPr="00801603">
        <w:rPr>
          <w:b/>
          <w:bCs/>
        </w:rPr>
        <w:t xml:space="preserve">NB: </w:t>
      </w:r>
      <w:r w:rsidRPr="00801603">
        <w:t xml:space="preserve">i dati lordi risultano dai conti e da altri dati dell'impresa associata, consolidati se disponibili in tale forma, ai quali si aggiungono al 100% i dati delle imprese collegate all'impresa associata, salvo se i dati delle imprese collegate sono già ripresi tramite consolidamento nella contabilità dell'impresa associata. Nel caso di imprese collegate all’impresa associata i cui dati non siano ripresi nei conti consolidati, compilare per ciascuna di esse </w:t>
      </w:r>
      <w:smartTag w:uri="urn:schemas-microsoft-com:office:smarttags" w:element="PersonName">
        <w:smartTagPr>
          <w:attr w:name="ProductID" w:val="la Scheda"/>
        </w:smartTagPr>
        <w:r w:rsidRPr="00801603">
          <w:t>la Scheda</w:t>
        </w:r>
      </w:smartTag>
      <w:r w:rsidRPr="00801603">
        <w:t xml:space="preserve"> 5° e riportare i dati nella Scheda 5; i dati totali risultanti dalla Tabella A della Scheda 5 devono essere riportati nella Tabella di cui al punto 2.</w:t>
      </w:r>
    </w:p>
    <w:p w:rsidR="008070BF" w:rsidRPr="00801603" w:rsidRDefault="008070BF" w:rsidP="008070BF">
      <w:pPr>
        <w:autoSpaceDE w:val="0"/>
        <w:rPr>
          <w:b/>
          <w:bCs/>
        </w:rPr>
      </w:pPr>
    </w:p>
    <w:p w:rsidR="008070BF" w:rsidRPr="00801603" w:rsidRDefault="008070BF" w:rsidP="008070BF">
      <w:pPr>
        <w:autoSpaceDE w:val="0"/>
        <w:spacing w:after="60"/>
        <w:rPr>
          <w:b/>
          <w:bCs/>
        </w:rPr>
      </w:pPr>
      <w:r w:rsidRPr="00801603">
        <w:rPr>
          <w:b/>
          <w:bCs/>
          <w:sz w:val="22"/>
        </w:rPr>
        <w:t>3. Calcolo proporzionale</w:t>
      </w:r>
    </w:p>
    <w:p w:rsidR="008070BF" w:rsidRPr="00801603" w:rsidRDefault="008070BF" w:rsidP="00396BAB">
      <w:pPr>
        <w:numPr>
          <w:ilvl w:val="0"/>
          <w:numId w:val="3"/>
        </w:numPr>
        <w:tabs>
          <w:tab w:val="clear" w:pos="720"/>
          <w:tab w:val="num" w:pos="540"/>
        </w:tabs>
        <w:autoSpaceDE w:val="0"/>
        <w:ind w:left="540"/>
        <w:jc w:val="both"/>
      </w:pPr>
      <w:r w:rsidRPr="00801603">
        <w:t>Indicare con precisione la percentuale di partecipazione</w:t>
      </w:r>
      <w:r w:rsidRPr="00801603">
        <w:rPr>
          <w:vertAlign w:val="superscript"/>
        </w:rPr>
        <w:t>(2)</w:t>
      </w:r>
      <w:r w:rsidRPr="00801603">
        <w:rPr>
          <w:sz w:val="13"/>
          <w:szCs w:val="13"/>
        </w:rPr>
        <w:t xml:space="preserve"> </w:t>
      </w:r>
      <w:r w:rsidRPr="00801603">
        <w:t>detenuta dall'impresa richiedente (o dall'impresa collegata attraverso la quale esiste la relazione con l'impresa associata), nell'impresa associata oggetto della presente scheda: ...........%</w:t>
      </w:r>
    </w:p>
    <w:p w:rsidR="008070BF" w:rsidRPr="00801603" w:rsidRDefault="008070BF" w:rsidP="008070BF">
      <w:pPr>
        <w:tabs>
          <w:tab w:val="num" w:pos="540"/>
        </w:tabs>
        <w:autoSpaceDE w:val="0"/>
        <w:spacing w:before="60" w:after="60"/>
        <w:ind w:left="538" w:hanging="357"/>
        <w:jc w:val="both"/>
      </w:pPr>
      <w:r w:rsidRPr="00801603">
        <w:tab/>
        <w:t xml:space="preserve">Indicare anche la percentuale di partecipazione </w:t>
      </w:r>
      <w:r w:rsidRPr="00801603">
        <w:rPr>
          <w:vertAlign w:val="superscript"/>
        </w:rPr>
        <w:t>(2)</w:t>
      </w:r>
      <w:r w:rsidRPr="00801603">
        <w:rPr>
          <w:sz w:val="13"/>
          <w:szCs w:val="13"/>
        </w:rPr>
        <w:t xml:space="preserve"> </w:t>
      </w:r>
      <w:r w:rsidRPr="00801603">
        <w:t>detenuta dall'impresa associata oggetto della presente scheda nell'impresa richiedente (o nell'impresa collegata): …………%.</w:t>
      </w:r>
    </w:p>
    <w:p w:rsidR="008070BF" w:rsidRPr="00801603" w:rsidRDefault="008070BF" w:rsidP="00396BAB">
      <w:pPr>
        <w:numPr>
          <w:ilvl w:val="0"/>
          <w:numId w:val="3"/>
        </w:numPr>
        <w:tabs>
          <w:tab w:val="clear" w:pos="720"/>
          <w:tab w:val="num" w:pos="540"/>
        </w:tabs>
        <w:autoSpaceDE w:val="0"/>
        <w:ind w:left="540"/>
        <w:jc w:val="both"/>
      </w:pPr>
      <w:r w:rsidRPr="00801603">
        <w:t xml:space="preserve">Tra le due percentuali di cui sopra deve essere presa in considerazione la più elevata: tale percentuale si applica ai dati lordi totali indicati nella tabella di cui al punto 2. La percentuale ed il risultato del calcolo proporzionale </w:t>
      </w:r>
      <w:r w:rsidRPr="00801603">
        <w:rPr>
          <w:vertAlign w:val="superscript"/>
        </w:rPr>
        <w:t xml:space="preserve">(3) </w:t>
      </w:r>
      <w:r w:rsidRPr="00801603">
        <w:t>devono essere riportati nella tabella seguente:</w:t>
      </w:r>
    </w:p>
    <w:p w:rsidR="008070BF" w:rsidRPr="00801603" w:rsidRDefault="008070BF" w:rsidP="008070BF">
      <w:pPr>
        <w:autoSpaceDE w:val="0"/>
        <w:jc w:val="center"/>
        <w:rPr>
          <w:b/>
          <w:bCs/>
        </w:rPr>
      </w:pPr>
      <w:r w:rsidRPr="00801603">
        <w:rPr>
          <w:b/>
          <w:bCs/>
        </w:rPr>
        <w:t>Tabella «associata»</w:t>
      </w:r>
    </w:p>
    <w:tbl>
      <w:tblPr>
        <w:tblW w:w="0" w:type="auto"/>
        <w:tblInd w:w="185" w:type="dxa"/>
        <w:tblLayout w:type="fixed"/>
        <w:tblCellMar>
          <w:left w:w="70" w:type="dxa"/>
          <w:right w:w="70" w:type="dxa"/>
        </w:tblCellMar>
        <w:tblLook w:val="0000" w:firstRow="0" w:lastRow="0" w:firstColumn="0" w:lastColumn="0" w:noHBand="0" w:noVBand="0"/>
      </w:tblPr>
      <w:tblGrid>
        <w:gridCol w:w="2880"/>
        <w:gridCol w:w="2280"/>
        <w:gridCol w:w="2280"/>
        <w:gridCol w:w="2410"/>
      </w:tblGrid>
      <w:tr w:rsidR="008070BF" w:rsidRPr="00801603" w:rsidTr="004779BF">
        <w:trPr>
          <w:trHeight w:val="340"/>
        </w:trPr>
        <w:tc>
          <w:tcPr>
            <w:tcW w:w="288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pPr>
            <w:r w:rsidRPr="00801603">
              <w:t>Percentuale: . . .%</w:t>
            </w:r>
          </w:p>
        </w:tc>
        <w:tc>
          <w:tcPr>
            <w:tcW w:w="228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pPr>
            <w:r w:rsidRPr="00801603">
              <w:t>Occupati (ULA)</w:t>
            </w:r>
          </w:p>
        </w:tc>
        <w:tc>
          <w:tcPr>
            <w:tcW w:w="228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rPr>
                <w:vertAlign w:val="superscript"/>
              </w:rPr>
            </w:pPr>
            <w:r w:rsidRPr="00801603">
              <w:t xml:space="preserve">Fatturato </w:t>
            </w:r>
            <w:r w:rsidRPr="00801603">
              <w:rPr>
                <w:vertAlign w:val="superscript"/>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rPr>
                <w:vertAlign w:val="superscript"/>
              </w:rPr>
            </w:pPr>
            <w:r w:rsidRPr="00801603">
              <w:t xml:space="preserve">Totale di bilancio </w:t>
            </w:r>
            <w:r w:rsidRPr="00801603">
              <w:rPr>
                <w:vertAlign w:val="superscript"/>
              </w:rPr>
              <w:t>(*)</w:t>
            </w:r>
          </w:p>
        </w:tc>
      </w:tr>
      <w:tr w:rsidR="008070BF" w:rsidRPr="00801603" w:rsidTr="004779BF">
        <w:trPr>
          <w:trHeight w:val="34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Risultati proporzionali</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bl>
    <w:p w:rsidR="008070BF" w:rsidRPr="007E6F5C" w:rsidRDefault="008070BF" w:rsidP="008070BF">
      <w:pPr>
        <w:autoSpaceDE w:val="0"/>
        <w:ind w:firstLine="709"/>
        <w:rPr>
          <w:sz w:val="16"/>
          <w:szCs w:val="16"/>
        </w:rPr>
      </w:pPr>
      <w:r w:rsidRPr="007E6F5C">
        <w:rPr>
          <w:sz w:val="16"/>
          <w:szCs w:val="16"/>
        </w:rPr>
        <w:t xml:space="preserve"> (*) In migliaia di euro.</w:t>
      </w:r>
    </w:p>
    <w:p w:rsidR="008070BF" w:rsidRPr="00801603" w:rsidRDefault="008070BF" w:rsidP="008070BF">
      <w:pPr>
        <w:autoSpaceDE w:val="0"/>
        <w:ind w:firstLine="709"/>
      </w:pPr>
      <w:r w:rsidRPr="00801603">
        <w:t>I dati di cui sopra vanno riportati nella tabella riepilogativa della Scheda 3.</w:t>
      </w:r>
    </w:p>
    <w:p w:rsidR="008070BF" w:rsidRPr="00801603" w:rsidRDefault="008070BF" w:rsidP="008070BF">
      <w:pPr>
        <w:autoSpaceDE w:val="0"/>
      </w:pPr>
    </w:p>
    <w:p w:rsidR="004D545B" w:rsidRPr="00801603" w:rsidRDefault="004D545B" w:rsidP="004D545B">
      <w:pPr>
        <w:autoSpaceDE w:val="0"/>
      </w:pPr>
      <w:r>
        <w:t>……………………………..</w:t>
      </w:r>
      <w:r w:rsidRPr="00801603">
        <w:t xml:space="preserve">, lì </w:t>
      </w:r>
      <w:r>
        <w:t>………………</w:t>
      </w:r>
    </w:p>
    <w:p w:rsidR="004D545B" w:rsidRPr="00801603" w:rsidRDefault="004D545B" w:rsidP="004D545B">
      <w:pPr>
        <w:autoSpaceDE w:val="0"/>
      </w:pPr>
      <w:r>
        <w:tab/>
      </w:r>
      <w:r>
        <w:tab/>
      </w:r>
      <w:r>
        <w:tab/>
      </w:r>
      <w:r>
        <w:tab/>
      </w:r>
      <w:r>
        <w:tab/>
      </w:r>
      <w:r>
        <w:tab/>
      </w:r>
      <w:r>
        <w:tab/>
      </w:r>
      <w:r>
        <w:tab/>
      </w:r>
      <w:r>
        <w:tab/>
        <w:t>_______________________________</w:t>
      </w:r>
    </w:p>
    <w:p w:rsidR="004D545B" w:rsidRPr="00801603" w:rsidRDefault="004D545B" w:rsidP="004D545B">
      <w:pPr>
        <w:autoSpaceDE w:val="0"/>
        <w:ind w:left="5664" w:firstLine="708"/>
        <w:rPr>
          <w:sz w:val="18"/>
        </w:rPr>
      </w:pPr>
      <w:r w:rsidRPr="00801603">
        <w:t xml:space="preserve">                  </w:t>
      </w:r>
      <w:r w:rsidRPr="00801603">
        <w:rPr>
          <w:sz w:val="18"/>
        </w:rPr>
        <w:t>(timbro e firma)</w:t>
      </w:r>
    </w:p>
    <w:p w:rsidR="008070BF" w:rsidRPr="00801603" w:rsidRDefault="008070BF" w:rsidP="008070BF">
      <w:pPr>
        <w:autoSpaceDE w:val="0"/>
        <w:spacing w:line="360" w:lineRule="auto"/>
        <w:rPr>
          <w:sz w:val="18"/>
        </w:rPr>
      </w:pPr>
      <w:r w:rsidRPr="00801603">
        <w:rPr>
          <w:sz w:val="18"/>
        </w:rPr>
        <w:t>________________</w:t>
      </w:r>
    </w:p>
    <w:p w:rsidR="008070BF" w:rsidRPr="00801603" w:rsidRDefault="008070BF" w:rsidP="008070BF">
      <w:pPr>
        <w:autoSpaceDE w:val="0"/>
        <w:jc w:val="both"/>
        <w:rPr>
          <w:sz w:val="16"/>
          <w:szCs w:val="16"/>
        </w:rPr>
      </w:pPr>
      <w:r w:rsidRPr="00801603">
        <w:rPr>
          <w:sz w:val="16"/>
          <w:szCs w:val="16"/>
        </w:rPr>
        <w:t>(</w:t>
      </w:r>
      <w:r w:rsidRPr="00801603">
        <w:rPr>
          <w:sz w:val="16"/>
          <w:szCs w:val="16"/>
          <w:vertAlign w:val="superscript"/>
        </w:rPr>
        <w:t>1</w:t>
      </w:r>
      <w:r w:rsidRPr="00801603">
        <w:rPr>
          <w:sz w:val="16"/>
          <w:szCs w:val="16"/>
        </w:rPr>
        <w:t>)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8070BF" w:rsidRPr="00801603" w:rsidRDefault="008070BF" w:rsidP="008070BF">
      <w:pPr>
        <w:autoSpaceDE w:val="0"/>
        <w:jc w:val="both"/>
        <w:rPr>
          <w:sz w:val="16"/>
          <w:szCs w:val="16"/>
        </w:rPr>
      </w:pPr>
      <w:r w:rsidRPr="00801603">
        <w:rPr>
          <w:sz w:val="16"/>
          <w:szCs w:val="16"/>
        </w:rPr>
        <w:t>(</w:t>
      </w:r>
      <w:r w:rsidRPr="00801603">
        <w:rPr>
          <w:sz w:val="16"/>
          <w:szCs w:val="16"/>
          <w:vertAlign w:val="superscript"/>
        </w:rPr>
        <w:t>2</w:t>
      </w:r>
      <w:r w:rsidRPr="00801603">
        <w:rPr>
          <w:sz w:val="16"/>
          <w:szCs w:val="16"/>
        </w:rPr>
        <w:t>) Va presa in considerazione la percentuale più elevata in termini di quota del capitale o dei diritti di voto. Ad essa va aggiunta la percentuale di partecipazione detenuta sulla stessa impresa da qualsiasi altra impresa collegata. La percentuale deve essere indicata in cifre intere, troncando gli eventuali decimali.</w:t>
      </w:r>
    </w:p>
    <w:p w:rsidR="008070BF" w:rsidRPr="00801603" w:rsidRDefault="008070BF" w:rsidP="008070BF">
      <w:pPr>
        <w:autoSpaceDE w:val="0"/>
        <w:jc w:val="both"/>
        <w:rPr>
          <w:sz w:val="16"/>
          <w:szCs w:val="16"/>
        </w:rPr>
      </w:pPr>
      <w:r w:rsidRPr="00801603">
        <w:rPr>
          <w:sz w:val="16"/>
          <w:szCs w:val="16"/>
        </w:rPr>
        <w:t>(</w:t>
      </w:r>
      <w:r w:rsidRPr="00801603">
        <w:rPr>
          <w:sz w:val="16"/>
          <w:szCs w:val="16"/>
          <w:vertAlign w:val="superscript"/>
        </w:rPr>
        <w:t>3</w:t>
      </w:r>
      <w:r w:rsidRPr="00801603">
        <w:rPr>
          <w:sz w:val="16"/>
          <w:szCs w:val="16"/>
        </w:rPr>
        <w:t>)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lastRenderedPageBreak/>
        <w:t xml:space="preserve"> Scheda 4</w:t>
      </w: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t>SCHEDA N. 1 IMPRESE COLLEGATE</w:t>
      </w:r>
    </w:p>
    <w:p w:rsidR="008070BF" w:rsidRPr="00801603" w:rsidRDefault="008070BF" w:rsidP="008070BF">
      <w:pPr>
        <w:autoSpaceDE w:val="0"/>
        <w:jc w:val="both"/>
        <w:rPr>
          <w:i/>
          <w:iCs/>
        </w:rPr>
      </w:pPr>
    </w:p>
    <w:p w:rsidR="008070BF" w:rsidRPr="00801603" w:rsidRDefault="008070BF" w:rsidP="008070BF">
      <w:pPr>
        <w:autoSpaceDE w:val="0"/>
        <w:jc w:val="both"/>
        <w:rPr>
          <w:i/>
          <w:iCs/>
        </w:rPr>
      </w:pPr>
      <w:r w:rsidRPr="00801603">
        <w:rPr>
          <w:i/>
          <w:iCs/>
        </w:rPr>
        <w:t>(DA COMPILARE NEL CASO IN CUI L’IMPRESA RICHIEDENTE REDIGE CONTI CONSOLIDATI OPPURE È INCLUSA TRAMITE CONSOLIDAMENTO NEI CONTI CONSOLIDATI DI UN’ALTRA IMPRESA COLLEGATA)</w:t>
      </w:r>
    </w:p>
    <w:p w:rsidR="008070BF" w:rsidRPr="00801603" w:rsidRDefault="008070BF" w:rsidP="008070BF">
      <w:pPr>
        <w:autoSpaceDE w:val="0"/>
        <w:rPr>
          <w:b/>
          <w:bCs/>
        </w:rPr>
      </w:pPr>
    </w:p>
    <w:p w:rsidR="008070BF" w:rsidRPr="00801603" w:rsidRDefault="008070BF" w:rsidP="008070BF">
      <w:pPr>
        <w:autoSpaceDE w:val="0"/>
        <w:rPr>
          <w:b/>
          <w:bCs/>
        </w:rPr>
      </w:pPr>
    </w:p>
    <w:p w:rsidR="008070BF" w:rsidRPr="00801603" w:rsidRDefault="008070BF" w:rsidP="008070BF">
      <w:pPr>
        <w:autoSpaceDE w:val="0"/>
        <w:jc w:val="center"/>
        <w:rPr>
          <w:b/>
          <w:bCs/>
        </w:rPr>
      </w:pPr>
      <w:r w:rsidRPr="00801603">
        <w:rPr>
          <w:b/>
          <w:bCs/>
        </w:rPr>
        <w:t>Tabella 1</w:t>
      </w:r>
    </w:p>
    <w:p w:rsidR="008070BF" w:rsidRPr="00801603" w:rsidRDefault="008070BF" w:rsidP="008070BF">
      <w:pPr>
        <w:autoSpaceDE w:val="0"/>
        <w:rPr>
          <w:b/>
          <w:bCs/>
        </w:rPr>
      </w:pPr>
    </w:p>
    <w:tbl>
      <w:tblPr>
        <w:tblW w:w="0" w:type="auto"/>
        <w:tblInd w:w="46" w:type="dxa"/>
        <w:tblLayout w:type="fixed"/>
        <w:tblCellMar>
          <w:left w:w="70" w:type="dxa"/>
          <w:right w:w="70" w:type="dxa"/>
        </w:tblCellMar>
        <w:tblLook w:val="0000" w:firstRow="0" w:lastRow="0" w:firstColumn="0" w:lastColumn="0" w:noHBand="0" w:noVBand="0"/>
      </w:tblPr>
      <w:tblGrid>
        <w:gridCol w:w="2805"/>
        <w:gridCol w:w="2259"/>
        <w:gridCol w:w="2259"/>
        <w:gridCol w:w="2346"/>
      </w:tblGrid>
      <w:tr w:rsidR="008070BF" w:rsidRPr="00801603" w:rsidTr="004779BF">
        <w:trPr>
          <w:trHeight w:val="340"/>
        </w:trPr>
        <w:tc>
          <w:tcPr>
            <w:tcW w:w="2805"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pPr>
          </w:p>
        </w:tc>
        <w:tc>
          <w:tcPr>
            <w:tcW w:w="2259"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rPr>
                <w:vertAlign w:val="superscript"/>
              </w:rPr>
            </w:pPr>
            <w:r w:rsidRPr="00801603">
              <w:t>Occupati (ULA)</w:t>
            </w:r>
            <w:r w:rsidRPr="00801603">
              <w:rPr>
                <w:vertAlign w:val="superscript"/>
              </w:rPr>
              <w:t xml:space="preserve"> (*)</w:t>
            </w:r>
          </w:p>
        </w:tc>
        <w:tc>
          <w:tcPr>
            <w:tcW w:w="2259"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rPr>
                <w:vertAlign w:val="superscript"/>
              </w:rPr>
            </w:pPr>
            <w:r w:rsidRPr="00801603">
              <w:t xml:space="preserve">Fatturato </w:t>
            </w:r>
            <w:r w:rsidRPr="00801603">
              <w:rPr>
                <w:vertAlign w:val="superscript"/>
              </w:rPr>
              <w:t>(**)</w:t>
            </w:r>
          </w:p>
        </w:tc>
        <w:tc>
          <w:tcPr>
            <w:tcW w:w="2346" w:type="dxa"/>
            <w:tcBorders>
              <w:top w:val="single" w:sz="4" w:space="0" w:color="000000"/>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rPr>
                <w:vertAlign w:val="superscript"/>
              </w:rPr>
            </w:pPr>
            <w:r w:rsidRPr="00801603">
              <w:t xml:space="preserve">Totale di bilancio </w:t>
            </w:r>
            <w:r w:rsidRPr="00801603">
              <w:rPr>
                <w:vertAlign w:val="superscript"/>
              </w:rPr>
              <w:t>(**)</w:t>
            </w:r>
          </w:p>
        </w:tc>
      </w:tr>
      <w:tr w:rsidR="008070BF" w:rsidRPr="00801603" w:rsidTr="004779BF">
        <w:trPr>
          <w:trHeight w:val="340"/>
        </w:trPr>
        <w:tc>
          <w:tcPr>
            <w:tcW w:w="2805"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Totale</w:t>
            </w:r>
          </w:p>
        </w:tc>
        <w:tc>
          <w:tcPr>
            <w:tcW w:w="2259"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59"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346"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bl>
    <w:p w:rsidR="008070BF" w:rsidRPr="00801603" w:rsidRDefault="008070BF" w:rsidP="008070BF">
      <w:pPr>
        <w:autoSpaceDE w:val="0"/>
        <w:ind w:left="360" w:hanging="360"/>
        <w:jc w:val="both"/>
        <w:rPr>
          <w:sz w:val="16"/>
          <w:szCs w:val="16"/>
        </w:rPr>
      </w:pPr>
      <w:r w:rsidRPr="00801603">
        <w:rPr>
          <w:sz w:val="16"/>
          <w:szCs w:val="16"/>
        </w:rPr>
        <w:t xml:space="preserve">(*)  </w:t>
      </w:r>
      <w:r w:rsidRPr="00801603">
        <w:rPr>
          <w:sz w:val="16"/>
          <w:szCs w:val="16"/>
        </w:rPr>
        <w:tab/>
        <w:t xml:space="preserve">Quando gli occupati di un'impresa non risultano dai conti consolidati, essi vengono calcolati sommando tutti gli occupati di tutte le imprese con le quali essa è collegata. </w:t>
      </w:r>
    </w:p>
    <w:p w:rsidR="008070BF" w:rsidRPr="00801603" w:rsidRDefault="008070BF" w:rsidP="008070BF">
      <w:pPr>
        <w:autoSpaceDE w:val="0"/>
        <w:ind w:left="360" w:hanging="360"/>
        <w:rPr>
          <w:sz w:val="16"/>
          <w:szCs w:val="16"/>
        </w:rPr>
      </w:pPr>
      <w:r w:rsidRPr="00801603">
        <w:rPr>
          <w:sz w:val="16"/>
          <w:szCs w:val="16"/>
        </w:rPr>
        <w:t xml:space="preserve">(**) </w:t>
      </w:r>
      <w:r w:rsidRPr="00801603">
        <w:rPr>
          <w:sz w:val="16"/>
          <w:szCs w:val="16"/>
        </w:rPr>
        <w:tab/>
        <w:t>In migliaia di euro.</w:t>
      </w:r>
    </w:p>
    <w:p w:rsidR="008070BF" w:rsidRPr="00801603" w:rsidRDefault="008070BF" w:rsidP="008070BF">
      <w:pPr>
        <w:autoSpaceDE w:val="0"/>
        <w:rPr>
          <w:b/>
          <w:bCs/>
        </w:rPr>
      </w:pPr>
    </w:p>
    <w:p w:rsidR="008070BF" w:rsidRPr="00801603" w:rsidRDefault="008070BF" w:rsidP="008070BF">
      <w:pPr>
        <w:autoSpaceDE w:val="0"/>
        <w:rPr>
          <w:b/>
          <w:bCs/>
        </w:rPr>
      </w:pPr>
    </w:p>
    <w:p w:rsidR="008070BF" w:rsidRPr="00801603" w:rsidRDefault="008070BF" w:rsidP="008070BF">
      <w:pPr>
        <w:autoSpaceDE w:val="0"/>
        <w:rPr>
          <w:b/>
          <w:bCs/>
        </w:rPr>
      </w:pPr>
    </w:p>
    <w:p w:rsidR="008070BF" w:rsidRPr="00801603" w:rsidRDefault="008070BF" w:rsidP="008070BF">
      <w:pPr>
        <w:autoSpaceDE w:val="0"/>
      </w:pPr>
      <w:r w:rsidRPr="00801603">
        <w:t>I conti consolidati servono da base di calcolo.</w:t>
      </w:r>
    </w:p>
    <w:p w:rsidR="008070BF" w:rsidRPr="00801603" w:rsidRDefault="008070BF" w:rsidP="008070BF">
      <w:pPr>
        <w:autoSpaceDE w:val="0"/>
      </w:pPr>
    </w:p>
    <w:p w:rsidR="008070BF" w:rsidRPr="00801603" w:rsidRDefault="008070BF" w:rsidP="008070BF">
      <w:pPr>
        <w:autoSpaceDE w:val="0"/>
        <w:jc w:val="both"/>
      </w:pPr>
      <w:r w:rsidRPr="00801603">
        <w:t>I dati indicati nella riga «Totale» della Tabella 1 devono essere riportati alla riga l del prospetto per il calcolo dei dati delle imprese associate o collegate (Scheda 2).</w:t>
      </w:r>
    </w:p>
    <w:p w:rsidR="008070BF" w:rsidRPr="00801603" w:rsidRDefault="008070BF" w:rsidP="008070BF">
      <w:pPr>
        <w:autoSpaceDE w:val="0"/>
      </w:pPr>
    </w:p>
    <w:p w:rsidR="008070BF" w:rsidRPr="00801603" w:rsidRDefault="008070BF" w:rsidP="008070BF">
      <w:pPr>
        <w:autoSpaceDE w:val="0"/>
      </w:pPr>
    </w:p>
    <w:tbl>
      <w:tblPr>
        <w:tblW w:w="0" w:type="auto"/>
        <w:jc w:val="center"/>
        <w:tblLayout w:type="fixed"/>
        <w:tblCellMar>
          <w:left w:w="70" w:type="dxa"/>
          <w:right w:w="70" w:type="dxa"/>
        </w:tblCellMar>
        <w:tblLook w:val="0000" w:firstRow="0" w:lastRow="0" w:firstColumn="0" w:lastColumn="0" w:noHBand="0" w:noVBand="0"/>
      </w:tblPr>
      <w:tblGrid>
        <w:gridCol w:w="2280"/>
        <w:gridCol w:w="2280"/>
        <w:gridCol w:w="2410"/>
      </w:tblGrid>
      <w:tr w:rsidR="008070BF" w:rsidRPr="00801603" w:rsidTr="004779BF">
        <w:trPr>
          <w:trHeight w:val="340"/>
          <w:jc w:val="center"/>
        </w:trPr>
        <w:tc>
          <w:tcPr>
            <w:tcW w:w="6970" w:type="dxa"/>
            <w:gridSpan w:val="3"/>
            <w:tcBorders>
              <w:top w:val="single" w:sz="4" w:space="0" w:color="000000"/>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pPr>
            <w:r w:rsidRPr="00801603">
              <w:t>Identificazione delle imprese riprese tramite consolidamento</w:t>
            </w:r>
          </w:p>
        </w:tc>
      </w:tr>
      <w:tr w:rsidR="008070BF" w:rsidRPr="00801603" w:rsidTr="004779BF">
        <w:trPr>
          <w:trHeight w:val="638"/>
          <w:jc w:val="center"/>
        </w:trPr>
        <w:tc>
          <w:tcPr>
            <w:tcW w:w="2280" w:type="dxa"/>
            <w:tcBorders>
              <w:left w:val="single" w:sz="4" w:space="0" w:color="000000"/>
              <w:bottom w:val="single" w:sz="4" w:space="0" w:color="000000"/>
            </w:tcBorders>
            <w:vAlign w:val="center"/>
          </w:tcPr>
          <w:p w:rsidR="008070BF" w:rsidRPr="00801603" w:rsidRDefault="008070BF" w:rsidP="004779BF">
            <w:pPr>
              <w:snapToGrid w:val="0"/>
              <w:jc w:val="center"/>
            </w:pPr>
            <w:r w:rsidRPr="00801603">
              <w:t>Impresa collegata (denominazione)</w:t>
            </w:r>
          </w:p>
        </w:tc>
        <w:tc>
          <w:tcPr>
            <w:tcW w:w="2280" w:type="dxa"/>
            <w:tcBorders>
              <w:left w:val="single" w:sz="4" w:space="0" w:color="000000"/>
              <w:bottom w:val="single" w:sz="4" w:space="0" w:color="000000"/>
            </w:tcBorders>
            <w:vAlign w:val="center"/>
          </w:tcPr>
          <w:p w:rsidR="008070BF" w:rsidRPr="00801603" w:rsidRDefault="008070BF" w:rsidP="004779BF">
            <w:pPr>
              <w:snapToGrid w:val="0"/>
              <w:jc w:val="center"/>
            </w:pPr>
            <w:r w:rsidRPr="00801603">
              <w:t>Indirizzo della sede legale</w:t>
            </w: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pPr>
            <w:r w:rsidRPr="00801603">
              <w:t>N. di iscrizione al Registro delle imprese</w:t>
            </w:r>
          </w:p>
        </w:tc>
      </w:tr>
      <w:tr w:rsidR="008070BF" w:rsidRPr="00801603" w:rsidTr="004779BF">
        <w:trPr>
          <w:trHeight w:val="340"/>
          <w:jc w:val="center"/>
        </w:trPr>
        <w:tc>
          <w:tcPr>
            <w:tcW w:w="2280" w:type="dxa"/>
            <w:tcBorders>
              <w:left w:val="single" w:sz="4" w:space="0" w:color="000000"/>
              <w:bottom w:val="single" w:sz="4" w:space="0" w:color="000000"/>
            </w:tcBorders>
          </w:tcPr>
          <w:p w:rsidR="008070BF" w:rsidRPr="00801603" w:rsidRDefault="008070BF" w:rsidP="004779BF">
            <w:pPr>
              <w:autoSpaceDE w:val="0"/>
              <w:snapToGrid w:val="0"/>
            </w:pPr>
            <w:r w:rsidRPr="00801603">
              <w:t>A.</w:t>
            </w:r>
          </w:p>
        </w:tc>
        <w:tc>
          <w:tcPr>
            <w:tcW w:w="2280" w:type="dxa"/>
            <w:tcBorders>
              <w:left w:val="single" w:sz="4" w:space="0" w:color="000000"/>
              <w:bottom w:val="single" w:sz="4" w:space="0" w:color="000000"/>
            </w:tcBorders>
            <w:vAlign w:val="center"/>
          </w:tcPr>
          <w:p w:rsidR="008070BF" w:rsidRPr="00801603" w:rsidRDefault="008070BF" w:rsidP="004779BF">
            <w:pPr>
              <w:snapToGrid w:val="0"/>
              <w:jc w:val="center"/>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pPr>
          </w:p>
        </w:tc>
      </w:tr>
      <w:tr w:rsidR="008070BF" w:rsidRPr="00801603" w:rsidTr="004779BF">
        <w:trPr>
          <w:trHeight w:val="340"/>
          <w:jc w:val="center"/>
        </w:trPr>
        <w:tc>
          <w:tcPr>
            <w:tcW w:w="2280" w:type="dxa"/>
            <w:tcBorders>
              <w:left w:val="single" w:sz="4" w:space="0" w:color="000000"/>
              <w:bottom w:val="single" w:sz="4" w:space="0" w:color="000000"/>
            </w:tcBorders>
          </w:tcPr>
          <w:p w:rsidR="008070BF" w:rsidRPr="00801603" w:rsidRDefault="008070BF" w:rsidP="004779BF">
            <w:pPr>
              <w:autoSpaceDE w:val="0"/>
              <w:snapToGrid w:val="0"/>
            </w:pPr>
            <w:r w:rsidRPr="00801603">
              <w:t>B.</w:t>
            </w:r>
          </w:p>
        </w:tc>
        <w:tc>
          <w:tcPr>
            <w:tcW w:w="2280" w:type="dxa"/>
            <w:tcBorders>
              <w:left w:val="single" w:sz="4" w:space="0" w:color="000000"/>
              <w:bottom w:val="single" w:sz="4" w:space="0" w:color="000000"/>
            </w:tcBorders>
            <w:vAlign w:val="center"/>
          </w:tcPr>
          <w:p w:rsidR="008070BF" w:rsidRPr="00801603" w:rsidRDefault="008070BF" w:rsidP="004779BF">
            <w:pPr>
              <w:snapToGrid w:val="0"/>
              <w:jc w:val="center"/>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pPr>
          </w:p>
        </w:tc>
      </w:tr>
      <w:tr w:rsidR="008070BF" w:rsidRPr="00801603" w:rsidTr="004779BF">
        <w:trPr>
          <w:trHeight w:val="340"/>
          <w:jc w:val="center"/>
        </w:trPr>
        <w:tc>
          <w:tcPr>
            <w:tcW w:w="2280" w:type="dxa"/>
            <w:tcBorders>
              <w:left w:val="single" w:sz="4" w:space="0" w:color="000000"/>
              <w:bottom w:val="single" w:sz="4" w:space="0" w:color="000000"/>
            </w:tcBorders>
          </w:tcPr>
          <w:p w:rsidR="008070BF" w:rsidRPr="00801603" w:rsidRDefault="008070BF" w:rsidP="004779BF">
            <w:pPr>
              <w:autoSpaceDE w:val="0"/>
              <w:snapToGrid w:val="0"/>
            </w:pPr>
            <w:r w:rsidRPr="00801603">
              <w:t>C.</w:t>
            </w:r>
          </w:p>
        </w:tc>
        <w:tc>
          <w:tcPr>
            <w:tcW w:w="2280" w:type="dxa"/>
            <w:tcBorders>
              <w:left w:val="single" w:sz="4" w:space="0" w:color="000000"/>
              <w:bottom w:val="single" w:sz="4" w:space="0" w:color="000000"/>
            </w:tcBorders>
            <w:vAlign w:val="center"/>
          </w:tcPr>
          <w:p w:rsidR="008070BF" w:rsidRPr="00801603" w:rsidRDefault="008070BF" w:rsidP="004779BF">
            <w:pPr>
              <w:snapToGrid w:val="0"/>
              <w:jc w:val="center"/>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pPr>
          </w:p>
        </w:tc>
      </w:tr>
      <w:tr w:rsidR="008070BF" w:rsidRPr="00801603" w:rsidTr="004779BF">
        <w:trPr>
          <w:trHeight w:val="340"/>
          <w:jc w:val="center"/>
        </w:trPr>
        <w:tc>
          <w:tcPr>
            <w:tcW w:w="2280" w:type="dxa"/>
            <w:tcBorders>
              <w:left w:val="single" w:sz="4" w:space="0" w:color="000000"/>
              <w:bottom w:val="single" w:sz="4" w:space="0" w:color="000000"/>
            </w:tcBorders>
          </w:tcPr>
          <w:p w:rsidR="008070BF" w:rsidRPr="00801603" w:rsidRDefault="008070BF" w:rsidP="004779BF">
            <w:pPr>
              <w:autoSpaceDE w:val="0"/>
              <w:snapToGrid w:val="0"/>
            </w:pPr>
            <w:r w:rsidRPr="00801603">
              <w:t>D.</w:t>
            </w:r>
          </w:p>
        </w:tc>
        <w:tc>
          <w:tcPr>
            <w:tcW w:w="2280" w:type="dxa"/>
            <w:tcBorders>
              <w:left w:val="single" w:sz="4" w:space="0" w:color="000000"/>
              <w:bottom w:val="single" w:sz="4" w:space="0" w:color="000000"/>
            </w:tcBorders>
            <w:vAlign w:val="center"/>
          </w:tcPr>
          <w:p w:rsidR="008070BF" w:rsidRPr="00801603" w:rsidRDefault="008070BF" w:rsidP="004779BF">
            <w:pPr>
              <w:snapToGrid w:val="0"/>
              <w:jc w:val="center"/>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pPr>
          </w:p>
        </w:tc>
      </w:tr>
      <w:tr w:rsidR="008070BF" w:rsidRPr="00801603" w:rsidTr="004779BF">
        <w:trPr>
          <w:trHeight w:val="340"/>
          <w:jc w:val="center"/>
        </w:trPr>
        <w:tc>
          <w:tcPr>
            <w:tcW w:w="2280" w:type="dxa"/>
            <w:tcBorders>
              <w:left w:val="single" w:sz="4" w:space="0" w:color="000000"/>
              <w:bottom w:val="single" w:sz="4" w:space="0" w:color="000000"/>
            </w:tcBorders>
          </w:tcPr>
          <w:p w:rsidR="008070BF" w:rsidRPr="00801603" w:rsidRDefault="008070BF" w:rsidP="004779BF">
            <w:pPr>
              <w:autoSpaceDE w:val="0"/>
              <w:snapToGrid w:val="0"/>
            </w:pPr>
            <w:r w:rsidRPr="00801603">
              <w:t>E.</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bl>
    <w:p w:rsidR="008070BF" w:rsidRPr="00801603" w:rsidRDefault="008070BF" w:rsidP="008070BF">
      <w:pPr>
        <w:autoSpaceDE w:val="0"/>
      </w:pPr>
    </w:p>
    <w:p w:rsidR="008070BF" w:rsidRPr="00801603" w:rsidRDefault="008070BF" w:rsidP="008070BF">
      <w:pPr>
        <w:autoSpaceDE w:val="0"/>
      </w:pPr>
    </w:p>
    <w:p w:rsidR="008070BF" w:rsidRPr="00801603" w:rsidRDefault="008070BF" w:rsidP="007E6F5C">
      <w:pPr>
        <w:autoSpaceDE w:val="0"/>
        <w:jc w:val="both"/>
      </w:pPr>
      <w:r w:rsidRPr="00801603">
        <w:rPr>
          <w:b/>
          <w:bCs/>
        </w:rPr>
        <w:t>Attenzione</w:t>
      </w:r>
      <w:r w:rsidRPr="00801603">
        <w:t>: Le eventuali imprese associate di un'impresa collegata non riprese tramite consolidamento devono essere</w:t>
      </w:r>
    </w:p>
    <w:p w:rsidR="008070BF" w:rsidRPr="00801603" w:rsidRDefault="008070BF" w:rsidP="007E6F5C">
      <w:pPr>
        <w:autoSpaceDE w:val="0"/>
        <w:jc w:val="both"/>
      </w:pPr>
      <w:r w:rsidRPr="00801603">
        <w:t>trattate come associate dirette dell'impresa richiedente e devono pertanto essere compilati anche le Schede 3A e 3.</w:t>
      </w:r>
    </w:p>
    <w:p w:rsidR="008070BF" w:rsidRPr="00801603" w:rsidRDefault="008070BF" w:rsidP="008070BF">
      <w:pPr>
        <w:autoSpaceDE w:val="0"/>
        <w:rPr>
          <w:b/>
          <w:bCs/>
        </w:rPr>
      </w:pPr>
    </w:p>
    <w:p w:rsidR="008070BF" w:rsidRPr="00801603" w:rsidRDefault="008070BF" w:rsidP="008070BF">
      <w:pPr>
        <w:autoSpaceDE w:val="0"/>
        <w:jc w:val="both"/>
      </w:pPr>
      <w:r w:rsidRPr="00801603">
        <w:rPr>
          <w:b/>
          <w:bCs/>
        </w:rPr>
        <w:t>Attenzione</w:t>
      </w:r>
      <w:r w:rsidRPr="00801603">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4D545B" w:rsidRPr="00801603" w:rsidRDefault="004D545B" w:rsidP="004D545B">
      <w:pPr>
        <w:autoSpaceDE w:val="0"/>
      </w:pPr>
      <w:r>
        <w:t>……………………………..</w:t>
      </w:r>
      <w:r w:rsidRPr="00801603">
        <w:t xml:space="preserve">, lì </w:t>
      </w:r>
      <w:r>
        <w:t>………………</w:t>
      </w:r>
    </w:p>
    <w:p w:rsidR="004D545B" w:rsidRPr="00801603" w:rsidRDefault="004D545B" w:rsidP="004D545B">
      <w:pPr>
        <w:autoSpaceDE w:val="0"/>
        <w:ind w:left="5664" w:firstLine="708"/>
      </w:pPr>
    </w:p>
    <w:p w:rsidR="004D545B" w:rsidRPr="00801603" w:rsidRDefault="004D545B" w:rsidP="004D545B">
      <w:pPr>
        <w:autoSpaceDE w:val="0"/>
      </w:pPr>
      <w:r>
        <w:tab/>
      </w:r>
      <w:r>
        <w:tab/>
      </w:r>
      <w:r>
        <w:tab/>
      </w:r>
      <w:r>
        <w:tab/>
      </w:r>
      <w:r>
        <w:tab/>
      </w:r>
      <w:r>
        <w:tab/>
      </w:r>
      <w:r>
        <w:tab/>
      </w:r>
      <w:r>
        <w:tab/>
      </w:r>
      <w:r>
        <w:tab/>
        <w:t>_______________________________</w:t>
      </w:r>
    </w:p>
    <w:p w:rsidR="004D545B" w:rsidRPr="00801603" w:rsidRDefault="004D545B" w:rsidP="004D545B">
      <w:pPr>
        <w:autoSpaceDE w:val="0"/>
        <w:ind w:left="5664" w:firstLine="708"/>
        <w:rPr>
          <w:sz w:val="18"/>
        </w:rPr>
      </w:pPr>
      <w:r w:rsidRPr="00801603">
        <w:t xml:space="preserve">                  </w:t>
      </w:r>
      <w:r w:rsidRPr="00801603">
        <w:rPr>
          <w:sz w:val="18"/>
        </w:rPr>
        <w:t>(timbro e firma)</w:t>
      </w:r>
    </w:p>
    <w:p w:rsidR="008070BF" w:rsidRPr="00801603" w:rsidRDefault="008070BF" w:rsidP="008070BF">
      <w:pPr>
        <w:rPr>
          <w:b/>
          <w:bCs/>
        </w:rPr>
      </w:pPr>
      <w:r w:rsidRPr="00801603">
        <w:br w:type="page"/>
      </w: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lastRenderedPageBreak/>
        <w:t>Scheda 5</w:t>
      </w: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t>SCHEDA N.</w:t>
      </w:r>
      <w:r w:rsidR="00C4072A">
        <w:rPr>
          <w:b/>
          <w:bCs/>
        </w:rPr>
        <w:t xml:space="preserve"> </w:t>
      </w:r>
      <w:r w:rsidRPr="00801603">
        <w:rPr>
          <w:b/>
          <w:bCs/>
        </w:rPr>
        <w:t>2 IMPRESE COLLEGATE</w:t>
      </w:r>
    </w:p>
    <w:p w:rsidR="008070BF" w:rsidRPr="00801603" w:rsidRDefault="008070BF" w:rsidP="008070BF">
      <w:pPr>
        <w:autoSpaceDE w:val="0"/>
        <w:jc w:val="both"/>
        <w:rPr>
          <w:i/>
          <w:iCs/>
        </w:rPr>
      </w:pPr>
    </w:p>
    <w:p w:rsidR="008070BF" w:rsidRPr="00801603" w:rsidRDefault="008070BF" w:rsidP="008070BF">
      <w:pPr>
        <w:autoSpaceDE w:val="0"/>
        <w:jc w:val="both"/>
        <w:rPr>
          <w:i/>
          <w:iCs/>
        </w:rPr>
      </w:pPr>
      <w:r w:rsidRPr="00801603">
        <w:rPr>
          <w:i/>
          <w:iCs/>
        </w:rPr>
        <w:t>(DA COMPILARE NEL CASO IN CUI L’IMPRESA RICHIEDENTE O UNA O PIÙ IMPRESE COLLEGATE NON REDIGONO CONTI CONSOLIDATI OPPURE NON SONO RIPRESE TRAMITE CONSOLIDAMENTO)</w:t>
      </w:r>
    </w:p>
    <w:p w:rsidR="008070BF" w:rsidRPr="00801603" w:rsidRDefault="008070BF" w:rsidP="008070BF">
      <w:pPr>
        <w:autoSpaceDE w:val="0"/>
        <w:rPr>
          <w:b/>
          <w:bCs/>
        </w:rPr>
      </w:pPr>
    </w:p>
    <w:p w:rsidR="008070BF" w:rsidRPr="00801603" w:rsidRDefault="008070BF" w:rsidP="008070BF">
      <w:pPr>
        <w:autoSpaceDE w:val="0"/>
        <w:jc w:val="both"/>
        <w:rPr>
          <w:b/>
          <w:bCs/>
        </w:rPr>
      </w:pPr>
      <w:r w:rsidRPr="00801603">
        <w:rPr>
          <w:b/>
          <w:bCs/>
        </w:rPr>
        <w:t xml:space="preserve">PER OGNI IMPRESA COLLEGATA (INCLUSI IN COLLEGAMENTI TRAMITE ALTRE IMPRESE COLLEGATE), COMPILARE UNA “SCHEDA DI COLLEGAMENTO” (Scheda 5A) E PROCEDERE ALLA SOMMA DEI DATI DI TUTTE LE IMPRESE COLLEGATE COMPILANDO </w:t>
      </w:r>
      <w:smartTag w:uri="urn:schemas-microsoft-com:office:smarttags" w:element="PersonName">
        <w:smartTagPr>
          <w:attr w:name="ProductID" w:val="LA TABELLA A"/>
        </w:smartTagPr>
        <w:r w:rsidRPr="00801603">
          <w:rPr>
            <w:b/>
            <w:bCs/>
          </w:rPr>
          <w:t>LA TABELLA A</w:t>
        </w:r>
      </w:smartTag>
      <w:r w:rsidRPr="00801603">
        <w:rPr>
          <w:b/>
          <w:bCs/>
        </w:rPr>
        <w:t xml:space="preserve"> </w:t>
      </w:r>
    </w:p>
    <w:p w:rsidR="008070BF" w:rsidRPr="00801603" w:rsidRDefault="008070BF" w:rsidP="008070BF">
      <w:pPr>
        <w:autoSpaceDE w:val="0"/>
        <w:jc w:val="both"/>
        <w:rPr>
          <w:b/>
          <w:bCs/>
        </w:rPr>
      </w:pPr>
    </w:p>
    <w:p w:rsidR="008070BF" w:rsidRPr="00801603" w:rsidRDefault="008070BF" w:rsidP="008070BF">
      <w:pPr>
        <w:autoSpaceDE w:val="0"/>
        <w:jc w:val="both"/>
        <w:rPr>
          <w:b/>
          <w:bCs/>
        </w:rPr>
      </w:pPr>
    </w:p>
    <w:p w:rsidR="008070BF" w:rsidRPr="00801603" w:rsidRDefault="008070BF" w:rsidP="008070BF">
      <w:pPr>
        <w:autoSpaceDE w:val="0"/>
        <w:jc w:val="both"/>
        <w:rPr>
          <w:b/>
          <w:bCs/>
        </w:rPr>
      </w:pPr>
    </w:p>
    <w:p w:rsidR="008070BF" w:rsidRPr="00801603" w:rsidRDefault="008070BF" w:rsidP="008070BF">
      <w:pPr>
        <w:autoSpaceDE w:val="0"/>
        <w:jc w:val="center"/>
        <w:rPr>
          <w:b/>
          <w:bCs/>
        </w:rPr>
      </w:pPr>
      <w:r w:rsidRPr="00801603">
        <w:rPr>
          <w:b/>
          <w:bCs/>
        </w:rPr>
        <w:t>Tabella A</w:t>
      </w:r>
    </w:p>
    <w:p w:rsidR="008070BF" w:rsidRPr="00801603" w:rsidRDefault="008070BF" w:rsidP="008070BF">
      <w:pPr>
        <w:autoSpaceDE w:val="0"/>
      </w:pPr>
    </w:p>
    <w:tbl>
      <w:tblPr>
        <w:tblW w:w="0" w:type="auto"/>
        <w:jc w:val="center"/>
        <w:tblLayout w:type="fixed"/>
        <w:tblCellMar>
          <w:left w:w="70" w:type="dxa"/>
          <w:right w:w="70" w:type="dxa"/>
        </w:tblCellMar>
        <w:tblLook w:val="0000" w:firstRow="0" w:lastRow="0" w:firstColumn="0" w:lastColumn="0" w:noHBand="0" w:noVBand="0"/>
      </w:tblPr>
      <w:tblGrid>
        <w:gridCol w:w="2280"/>
        <w:gridCol w:w="2280"/>
        <w:gridCol w:w="2280"/>
        <w:gridCol w:w="2410"/>
      </w:tblGrid>
      <w:tr w:rsidR="008070BF" w:rsidRPr="00801603" w:rsidTr="004779BF">
        <w:trPr>
          <w:trHeight w:val="638"/>
          <w:jc w:val="center"/>
        </w:trPr>
        <w:tc>
          <w:tcPr>
            <w:tcW w:w="228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pPr>
            <w:r w:rsidRPr="00801603">
              <w:t xml:space="preserve">Impresa </w:t>
            </w:r>
          </w:p>
          <w:p w:rsidR="008070BF" w:rsidRPr="00801603" w:rsidRDefault="008070BF" w:rsidP="004779BF">
            <w:pPr>
              <w:jc w:val="center"/>
            </w:pPr>
            <w:r w:rsidRPr="00801603">
              <w:t>(denominazione)</w:t>
            </w:r>
          </w:p>
        </w:tc>
        <w:tc>
          <w:tcPr>
            <w:tcW w:w="228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pPr>
            <w:r w:rsidRPr="00801603">
              <w:t>Occupati (ULA)</w:t>
            </w:r>
          </w:p>
        </w:tc>
        <w:tc>
          <w:tcPr>
            <w:tcW w:w="228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rPr>
                <w:vertAlign w:val="superscript"/>
              </w:rPr>
            </w:pPr>
            <w:r w:rsidRPr="00801603">
              <w:t xml:space="preserve">Fatturato </w:t>
            </w:r>
            <w:r w:rsidRPr="00801603">
              <w:rPr>
                <w:vertAlign w:val="superscript"/>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rPr>
                <w:vertAlign w:val="superscript"/>
              </w:rPr>
            </w:pPr>
            <w:r w:rsidRPr="00801603">
              <w:t xml:space="preserve">Totale di bilancio </w:t>
            </w:r>
            <w:r w:rsidRPr="00801603">
              <w:rPr>
                <w:vertAlign w:val="superscript"/>
              </w:rPr>
              <w:t>(*)</w:t>
            </w:r>
          </w:p>
        </w:tc>
      </w:tr>
      <w:tr w:rsidR="008070BF" w:rsidRPr="00801603" w:rsidTr="004779BF">
        <w:trPr>
          <w:trHeight w:val="340"/>
          <w:jc w:val="center"/>
        </w:trPr>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1.</w:t>
            </w:r>
          </w:p>
        </w:tc>
        <w:tc>
          <w:tcPr>
            <w:tcW w:w="2280" w:type="dxa"/>
            <w:tcBorders>
              <w:left w:val="single" w:sz="4" w:space="0" w:color="000000"/>
              <w:bottom w:val="single" w:sz="4" w:space="0" w:color="000000"/>
            </w:tcBorders>
            <w:vAlign w:val="center"/>
          </w:tcPr>
          <w:p w:rsidR="008070BF" w:rsidRPr="00801603" w:rsidRDefault="008070BF" w:rsidP="004779BF">
            <w:pPr>
              <w:snapToGrid w:val="0"/>
            </w:pPr>
          </w:p>
        </w:tc>
        <w:tc>
          <w:tcPr>
            <w:tcW w:w="2280" w:type="dxa"/>
            <w:tcBorders>
              <w:left w:val="single" w:sz="4" w:space="0" w:color="000000"/>
              <w:bottom w:val="single" w:sz="4" w:space="0" w:color="000000"/>
            </w:tcBorders>
            <w:vAlign w:val="center"/>
          </w:tcPr>
          <w:p w:rsidR="008070BF" w:rsidRPr="00801603" w:rsidRDefault="008070BF" w:rsidP="004779BF">
            <w:pPr>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pPr>
          </w:p>
        </w:tc>
      </w:tr>
      <w:tr w:rsidR="008070BF" w:rsidRPr="00801603" w:rsidTr="004779BF">
        <w:trPr>
          <w:trHeight w:val="340"/>
          <w:jc w:val="center"/>
        </w:trPr>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2.</w:t>
            </w:r>
          </w:p>
        </w:tc>
        <w:tc>
          <w:tcPr>
            <w:tcW w:w="2280" w:type="dxa"/>
            <w:tcBorders>
              <w:left w:val="single" w:sz="4" w:space="0" w:color="000000"/>
              <w:bottom w:val="single" w:sz="4" w:space="0" w:color="000000"/>
            </w:tcBorders>
            <w:vAlign w:val="center"/>
          </w:tcPr>
          <w:p w:rsidR="008070BF" w:rsidRPr="00801603" w:rsidRDefault="008070BF" w:rsidP="004779BF">
            <w:pPr>
              <w:snapToGrid w:val="0"/>
            </w:pPr>
          </w:p>
        </w:tc>
        <w:tc>
          <w:tcPr>
            <w:tcW w:w="2280" w:type="dxa"/>
            <w:tcBorders>
              <w:left w:val="single" w:sz="4" w:space="0" w:color="000000"/>
              <w:bottom w:val="single" w:sz="4" w:space="0" w:color="000000"/>
            </w:tcBorders>
            <w:vAlign w:val="center"/>
          </w:tcPr>
          <w:p w:rsidR="008070BF" w:rsidRPr="00801603" w:rsidRDefault="008070BF" w:rsidP="004779BF">
            <w:pPr>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pPr>
          </w:p>
        </w:tc>
      </w:tr>
      <w:tr w:rsidR="008070BF" w:rsidRPr="00801603" w:rsidTr="004779BF">
        <w:trPr>
          <w:trHeight w:val="340"/>
          <w:jc w:val="center"/>
        </w:trPr>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3.</w:t>
            </w:r>
          </w:p>
        </w:tc>
        <w:tc>
          <w:tcPr>
            <w:tcW w:w="2280" w:type="dxa"/>
            <w:tcBorders>
              <w:left w:val="single" w:sz="4" w:space="0" w:color="000000"/>
              <w:bottom w:val="single" w:sz="4" w:space="0" w:color="000000"/>
            </w:tcBorders>
            <w:vAlign w:val="center"/>
          </w:tcPr>
          <w:p w:rsidR="008070BF" w:rsidRPr="00801603" w:rsidRDefault="008070BF" w:rsidP="004779BF">
            <w:pPr>
              <w:snapToGrid w:val="0"/>
            </w:pPr>
          </w:p>
        </w:tc>
        <w:tc>
          <w:tcPr>
            <w:tcW w:w="2280" w:type="dxa"/>
            <w:tcBorders>
              <w:left w:val="single" w:sz="4" w:space="0" w:color="000000"/>
              <w:bottom w:val="single" w:sz="4" w:space="0" w:color="000000"/>
            </w:tcBorders>
            <w:vAlign w:val="center"/>
          </w:tcPr>
          <w:p w:rsidR="008070BF" w:rsidRPr="00801603" w:rsidRDefault="008070BF" w:rsidP="004779BF">
            <w:pPr>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pPr>
          </w:p>
        </w:tc>
      </w:tr>
      <w:tr w:rsidR="008070BF" w:rsidRPr="00801603" w:rsidTr="004779BF">
        <w:trPr>
          <w:trHeight w:val="340"/>
          <w:jc w:val="center"/>
        </w:trPr>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4.</w:t>
            </w:r>
          </w:p>
        </w:tc>
        <w:tc>
          <w:tcPr>
            <w:tcW w:w="2280" w:type="dxa"/>
            <w:tcBorders>
              <w:left w:val="single" w:sz="4" w:space="0" w:color="000000"/>
              <w:bottom w:val="single" w:sz="4" w:space="0" w:color="000000"/>
            </w:tcBorders>
            <w:vAlign w:val="center"/>
          </w:tcPr>
          <w:p w:rsidR="008070BF" w:rsidRPr="00801603" w:rsidRDefault="008070BF" w:rsidP="004779BF">
            <w:pPr>
              <w:snapToGrid w:val="0"/>
            </w:pPr>
          </w:p>
        </w:tc>
        <w:tc>
          <w:tcPr>
            <w:tcW w:w="2280" w:type="dxa"/>
            <w:tcBorders>
              <w:left w:val="single" w:sz="4" w:space="0" w:color="000000"/>
              <w:bottom w:val="single" w:sz="4" w:space="0" w:color="000000"/>
            </w:tcBorders>
            <w:vAlign w:val="center"/>
          </w:tcPr>
          <w:p w:rsidR="008070BF" w:rsidRPr="00801603" w:rsidRDefault="008070BF" w:rsidP="004779BF">
            <w:pPr>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pPr>
          </w:p>
        </w:tc>
      </w:tr>
      <w:tr w:rsidR="008070BF" w:rsidRPr="00801603" w:rsidTr="004779BF">
        <w:trPr>
          <w:trHeight w:val="340"/>
          <w:jc w:val="center"/>
        </w:trPr>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5.</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r w:rsidR="008070BF" w:rsidRPr="00801603" w:rsidTr="004779BF">
        <w:trPr>
          <w:trHeight w:val="340"/>
          <w:jc w:val="center"/>
        </w:trPr>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jc w:val="right"/>
            </w:pPr>
            <w:r w:rsidRPr="00801603">
              <w:t>Totale</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bl>
    <w:p w:rsidR="008070BF" w:rsidRPr="00801603" w:rsidRDefault="008070BF" w:rsidP="008070BF">
      <w:pPr>
        <w:autoSpaceDE w:val="0"/>
        <w:ind w:firstLine="709"/>
      </w:pPr>
      <w:r w:rsidRPr="00801603">
        <w:t xml:space="preserve"> (*) In migliaia di euro.</w:t>
      </w:r>
    </w:p>
    <w:p w:rsidR="008070BF" w:rsidRPr="00801603" w:rsidRDefault="008070BF" w:rsidP="008070BF">
      <w:pPr>
        <w:autoSpaceDE w:val="0"/>
      </w:pPr>
    </w:p>
    <w:p w:rsidR="008070BF" w:rsidRPr="00801603" w:rsidRDefault="008070BF" w:rsidP="008070BF">
      <w:pPr>
        <w:autoSpaceDE w:val="0"/>
        <w:jc w:val="both"/>
      </w:pPr>
      <w:r w:rsidRPr="00801603">
        <w:t>I dati indicati alla riga “Totale” della tabella di cui sopra devono essere riportati alla riga 3 (riguardante le imprese collegate) del prospetto per il calcolo dei dati delle imprese associate o collegate (Scheda 2), ovvero se trattasi di imprese collegate alle imprese associate, devono essere riportati alla riga 2 della tabella di cui al punto 2 della Scheda 3A.</w:t>
      </w: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r w:rsidRPr="00801603">
        <w:rPr>
          <w:b/>
          <w:bCs/>
        </w:rPr>
        <w:t>Attenzione</w:t>
      </w:r>
      <w:r w:rsidRPr="00801603">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4D545B" w:rsidRPr="00801603" w:rsidRDefault="004D545B" w:rsidP="004D545B">
      <w:pPr>
        <w:autoSpaceDE w:val="0"/>
      </w:pPr>
      <w:r>
        <w:t>……………………………..</w:t>
      </w:r>
      <w:r w:rsidRPr="00801603">
        <w:t xml:space="preserve">, lì </w:t>
      </w:r>
      <w:r>
        <w:t>………………</w:t>
      </w:r>
    </w:p>
    <w:p w:rsidR="004D545B" w:rsidRPr="00801603" w:rsidRDefault="004D545B" w:rsidP="004D545B">
      <w:pPr>
        <w:autoSpaceDE w:val="0"/>
        <w:ind w:left="5664" w:firstLine="708"/>
      </w:pPr>
    </w:p>
    <w:p w:rsidR="004D545B" w:rsidRPr="00801603" w:rsidRDefault="004D545B" w:rsidP="004D545B">
      <w:pPr>
        <w:autoSpaceDE w:val="0"/>
      </w:pPr>
      <w:r>
        <w:tab/>
      </w:r>
      <w:r>
        <w:tab/>
      </w:r>
      <w:r>
        <w:tab/>
      </w:r>
      <w:r>
        <w:tab/>
      </w:r>
      <w:r>
        <w:tab/>
      </w:r>
      <w:r>
        <w:tab/>
      </w:r>
      <w:r>
        <w:tab/>
      </w:r>
      <w:r>
        <w:tab/>
      </w:r>
      <w:r>
        <w:tab/>
        <w:t>_______________________________</w:t>
      </w:r>
    </w:p>
    <w:p w:rsidR="004D545B" w:rsidRPr="00801603" w:rsidRDefault="004D545B" w:rsidP="004D545B">
      <w:pPr>
        <w:autoSpaceDE w:val="0"/>
        <w:ind w:left="5664" w:firstLine="708"/>
        <w:rPr>
          <w:sz w:val="18"/>
        </w:rPr>
      </w:pPr>
      <w:r w:rsidRPr="00801603">
        <w:t xml:space="preserve">                  </w:t>
      </w:r>
      <w:r w:rsidRPr="00801603">
        <w:rPr>
          <w:sz w:val="18"/>
        </w:rPr>
        <w:t>(timbro e firma)</w:t>
      </w:r>
    </w:p>
    <w:p w:rsidR="00160B50" w:rsidRPr="00B108A9" w:rsidRDefault="008070BF" w:rsidP="00B108A9">
      <w:pPr>
        <w:rPr>
          <w:b/>
          <w:bCs/>
        </w:rPr>
      </w:pPr>
      <w:r w:rsidRPr="00801603">
        <w:br w:type="page"/>
      </w:r>
    </w:p>
    <w:p w:rsidR="00C23CB4" w:rsidRPr="00B108A9" w:rsidRDefault="00B108A9" w:rsidP="00B108A9">
      <w:pPr>
        <w:pStyle w:val="Blockquote"/>
        <w:tabs>
          <w:tab w:val="left" w:pos="708"/>
          <w:tab w:val="left" w:pos="1416"/>
          <w:tab w:val="left" w:pos="2124"/>
          <w:tab w:val="left" w:pos="2832"/>
          <w:tab w:val="left" w:pos="3540"/>
        </w:tabs>
        <w:spacing w:before="0" w:after="0"/>
        <w:ind w:left="540" w:right="432" w:hanging="540"/>
        <w:jc w:val="center"/>
        <w:rPr>
          <w:b/>
          <w:sz w:val="32"/>
          <w:szCs w:val="32"/>
        </w:rPr>
      </w:pPr>
      <w:r w:rsidRPr="00B108A9">
        <w:rPr>
          <w:b/>
          <w:sz w:val="32"/>
          <w:szCs w:val="32"/>
        </w:rPr>
        <w:lastRenderedPageBreak/>
        <w:t xml:space="preserve">Dichiarazione 3 </w:t>
      </w:r>
    </w:p>
    <w:p w:rsidR="00C23CB4" w:rsidRDefault="00C23CB4" w:rsidP="00B108A9">
      <w:pPr>
        <w:pStyle w:val="Blockquote"/>
        <w:tabs>
          <w:tab w:val="left" w:pos="708"/>
          <w:tab w:val="left" w:pos="1416"/>
          <w:tab w:val="left" w:pos="2124"/>
          <w:tab w:val="left" w:pos="2832"/>
          <w:tab w:val="left" w:pos="3540"/>
        </w:tabs>
        <w:spacing w:before="0" w:after="0"/>
        <w:ind w:left="0" w:right="432"/>
        <w:rPr>
          <w:b/>
        </w:rPr>
      </w:pPr>
    </w:p>
    <w:p w:rsidR="00C23CB4" w:rsidRPr="00C23CB4" w:rsidRDefault="00C23CB4" w:rsidP="00C23CB4">
      <w:pPr>
        <w:suppressAutoHyphens/>
        <w:spacing w:after="120"/>
        <w:jc w:val="center"/>
        <w:rPr>
          <w:b/>
          <w:bCs/>
          <w:i/>
          <w:sz w:val="36"/>
          <w:szCs w:val="22"/>
          <w:u w:val="single"/>
          <w:lang w:eastAsia="zh-CN"/>
        </w:rPr>
      </w:pPr>
      <w:r w:rsidRPr="00C23CB4">
        <w:rPr>
          <w:b/>
          <w:bCs/>
          <w:sz w:val="36"/>
          <w:szCs w:val="22"/>
          <w:u w:val="single"/>
          <w:lang w:eastAsia="zh-CN"/>
        </w:rPr>
        <w:t xml:space="preserve">DICHIARAZIONE </w:t>
      </w:r>
      <w:r w:rsidRPr="00C23CB4">
        <w:rPr>
          <w:b/>
          <w:bCs/>
          <w:i/>
          <w:sz w:val="36"/>
          <w:szCs w:val="22"/>
          <w:u w:val="single"/>
          <w:lang w:eastAsia="zh-CN"/>
        </w:rPr>
        <w:t>DE MINIMIS</w:t>
      </w:r>
    </w:p>
    <w:p w:rsidR="00C23CB4" w:rsidRPr="00C23CB4" w:rsidRDefault="0083648D" w:rsidP="00B108A9">
      <w:pPr>
        <w:suppressAutoHyphens/>
        <w:spacing w:after="120"/>
        <w:ind w:firstLine="709"/>
        <w:rPr>
          <w:bCs/>
          <w:sz w:val="22"/>
          <w:szCs w:val="22"/>
          <w:lang w:eastAsia="zh-CN"/>
        </w:rPr>
      </w:pPr>
      <w:r>
        <w:rPr>
          <w:b/>
          <w:bCs/>
          <w:sz w:val="32"/>
          <w:szCs w:val="22"/>
          <w:lang w:eastAsia="zh-CN"/>
        </w:rPr>
        <w:t xml:space="preserve">Scheda </w:t>
      </w:r>
      <w:r w:rsidR="000560E9">
        <w:rPr>
          <w:b/>
          <w:bCs/>
          <w:sz w:val="32"/>
          <w:szCs w:val="22"/>
          <w:lang w:eastAsia="zh-CN"/>
        </w:rPr>
        <w:t>3</w:t>
      </w:r>
      <w:r w:rsidR="00C23CB4">
        <w:rPr>
          <w:b/>
          <w:bCs/>
          <w:sz w:val="32"/>
          <w:szCs w:val="22"/>
          <w:lang w:eastAsia="zh-CN"/>
        </w:rPr>
        <w:t>a</w:t>
      </w:r>
    </w:p>
    <w:p w:rsidR="00C23CB4" w:rsidRPr="00C23CB4" w:rsidRDefault="00C23CB4" w:rsidP="00C23CB4">
      <w:pPr>
        <w:suppressAutoHyphens/>
        <w:spacing w:after="120"/>
        <w:rPr>
          <w:bCs/>
          <w:sz w:val="22"/>
          <w:szCs w:val="22"/>
          <w:lang w:eastAsia="zh-CN"/>
        </w:rPr>
      </w:pPr>
      <w:r w:rsidRPr="00C23CB4">
        <w:rPr>
          <w:bCs/>
          <w:sz w:val="22"/>
          <w:szCs w:val="22"/>
          <w:lang w:eastAsia="zh-CN"/>
        </w:rPr>
        <w:t xml:space="preserve">Il </w:t>
      </w:r>
      <w:r w:rsidRPr="00C23CB4">
        <w:rPr>
          <w:b/>
          <w:bCs/>
          <w:sz w:val="22"/>
          <w:szCs w:val="22"/>
          <w:lang w:eastAsia="zh-CN"/>
        </w:rPr>
        <w:t>sottoscritto:</w:t>
      </w:r>
    </w:p>
    <w:tbl>
      <w:tblPr>
        <w:tblW w:w="10349"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ayout w:type="fixed"/>
        <w:tblLook w:val="0000" w:firstRow="0" w:lastRow="0" w:firstColumn="0" w:lastColumn="0" w:noHBand="0" w:noVBand="0"/>
      </w:tblPr>
      <w:tblGrid>
        <w:gridCol w:w="1900"/>
        <w:gridCol w:w="3096"/>
        <w:gridCol w:w="1058"/>
        <w:gridCol w:w="1600"/>
        <w:gridCol w:w="1277"/>
        <w:gridCol w:w="709"/>
        <w:gridCol w:w="709"/>
      </w:tblGrid>
      <w:tr w:rsidR="00C23CB4" w:rsidRPr="00C23CB4" w:rsidTr="00C23CB4">
        <w:trPr>
          <w:trHeight w:val="397"/>
        </w:trPr>
        <w:tc>
          <w:tcPr>
            <w:tcW w:w="10349" w:type="dxa"/>
            <w:gridSpan w:val="7"/>
            <w:tcBorders>
              <w:top w:val="double" w:sz="4" w:space="0" w:color="auto"/>
              <w:left w:val="double" w:sz="4" w:space="0" w:color="auto"/>
              <w:bottom w:val="single" w:sz="18" w:space="0" w:color="FFFFFF"/>
              <w:right w:val="double" w:sz="4" w:space="0" w:color="auto"/>
            </w:tcBorders>
            <w:shd w:val="clear" w:color="auto" w:fill="AAC8C8"/>
            <w:vAlign w:val="center"/>
          </w:tcPr>
          <w:p w:rsidR="00C23CB4" w:rsidRPr="00C23CB4" w:rsidRDefault="00C23CB4" w:rsidP="00C23CB4">
            <w:pPr>
              <w:suppressLineNumbers/>
              <w:suppressAutoHyphens/>
              <w:snapToGrid w:val="0"/>
              <w:spacing w:after="120"/>
              <w:rPr>
                <w:bCs/>
                <w:sz w:val="18"/>
                <w:szCs w:val="18"/>
                <w:lang w:eastAsia="zh-CN"/>
              </w:rPr>
            </w:pPr>
            <w:r w:rsidRPr="00C23CB4">
              <w:rPr>
                <w:b/>
                <w:bCs/>
                <w:sz w:val="18"/>
                <w:szCs w:val="18"/>
                <w:lang w:eastAsia="zh-CN"/>
              </w:rPr>
              <w:t>SEZIONE 1 – Anagrafica richiedente</w:t>
            </w:r>
          </w:p>
        </w:tc>
      </w:tr>
      <w:tr w:rsidR="00C23CB4" w:rsidRPr="00C23CB4" w:rsidTr="00C23CB4">
        <w:trPr>
          <w:trHeight w:val="283"/>
        </w:trPr>
        <w:tc>
          <w:tcPr>
            <w:tcW w:w="1900" w:type="dxa"/>
            <w:vMerge w:val="restart"/>
            <w:shd w:val="clear" w:color="auto" w:fill="AAC8C8"/>
          </w:tcPr>
          <w:p w:rsidR="00C23CB4" w:rsidRPr="00C23CB4" w:rsidRDefault="00C23CB4" w:rsidP="00C23CB4">
            <w:pPr>
              <w:suppressLineNumbers/>
              <w:suppressAutoHyphens/>
              <w:snapToGrid w:val="0"/>
              <w:spacing w:after="120"/>
              <w:rPr>
                <w:sz w:val="18"/>
                <w:szCs w:val="18"/>
                <w:lang w:eastAsia="zh-CN"/>
              </w:rPr>
            </w:pPr>
            <w:r w:rsidRPr="00C23CB4">
              <w:rPr>
                <w:b/>
                <w:bCs/>
                <w:sz w:val="18"/>
                <w:szCs w:val="18"/>
                <w:lang w:eastAsia="zh-CN"/>
              </w:rPr>
              <w:t xml:space="preserve">Il </w:t>
            </w:r>
            <w:r w:rsidRPr="00C23CB4">
              <w:rPr>
                <w:b/>
                <w:sz w:val="18"/>
                <w:szCs w:val="18"/>
                <w:lang w:eastAsia="zh-CN"/>
              </w:rPr>
              <w:t>Titolare / legale rappresentante</w:t>
            </w:r>
            <w:r w:rsidRPr="00C23CB4">
              <w:rPr>
                <w:sz w:val="18"/>
                <w:szCs w:val="18"/>
                <w:lang w:eastAsia="zh-CN"/>
              </w:rPr>
              <w:t xml:space="preserve"> </w:t>
            </w:r>
            <w:r w:rsidRPr="00C23CB4">
              <w:rPr>
                <w:b/>
                <w:sz w:val="18"/>
                <w:szCs w:val="18"/>
                <w:lang w:eastAsia="zh-CN"/>
              </w:rPr>
              <w:t xml:space="preserve">dell'impresa </w:t>
            </w:r>
          </w:p>
        </w:tc>
        <w:tc>
          <w:tcPr>
            <w:tcW w:w="4154" w:type="dxa"/>
            <w:gridSpan w:val="2"/>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 xml:space="preserve">Nome e cognome </w:t>
            </w:r>
          </w:p>
        </w:tc>
        <w:tc>
          <w:tcPr>
            <w:tcW w:w="1600"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nata/o il</w:t>
            </w:r>
          </w:p>
        </w:tc>
        <w:tc>
          <w:tcPr>
            <w:tcW w:w="1986" w:type="dxa"/>
            <w:gridSpan w:val="2"/>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nel Comune di</w:t>
            </w:r>
          </w:p>
        </w:tc>
        <w:tc>
          <w:tcPr>
            <w:tcW w:w="709"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roofErr w:type="spellStart"/>
            <w:r w:rsidRPr="00C23CB4">
              <w:rPr>
                <w:bCs/>
                <w:sz w:val="18"/>
                <w:szCs w:val="18"/>
                <w:lang w:eastAsia="zh-CN"/>
              </w:rPr>
              <w:t>Prov</w:t>
            </w:r>
            <w:proofErr w:type="spellEnd"/>
          </w:p>
        </w:tc>
      </w:tr>
      <w:tr w:rsidR="00C23CB4" w:rsidRPr="00C23CB4" w:rsidTr="00C23CB4">
        <w:trPr>
          <w:trHeight w:val="397"/>
        </w:trPr>
        <w:tc>
          <w:tcPr>
            <w:tcW w:w="1900" w:type="dxa"/>
            <w:vMerge/>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4154" w:type="dxa"/>
            <w:gridSpan w:val="2"/>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1600"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1986" w:type="dxa"/>
            <w:gridSpan w:val="2"/>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709"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r>
      <w:tr w:rsidR="00C23CB4" w:rsidRPr="00C23CB4" w:rsidTr="00C23CB4">
        <w:trPr>
          <w:trHeight w:val="283"/>
        </w:trPr>
        <w:tc>
          <w:tcPr>
            <w:tcW w:w="1900" w:type="dxa"/>
            <w:vMerge/>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3096"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Comune di residenza</w:t>
            </w:r>
          </w:p>
        </w:tc>
        <w:tc>
          <w:tcPr>
            <w:tcW w:w="1058"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CAP</w:t>
            </w:r>
          </w:p>
        </w:tc>
        <w:tc>
          <w:tcPr>
            <w:tcW w:w="2877" w:type="dxa"/>
            <w:gridSpan w:val="2"/>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Via</w:t>
            </w:r>
          </w:p>
        </w:tc>
        <w:tc>
          <w:tcPr>
            <w:tcW w:w="709"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n.</w:t>
            </w:r>
          </w:p>
        </w:tc>
        <w:tc>
          <w:tcPr>
            <w:tcW w:w="709"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roofErr w:type="spellStart"/>
            <w:r w:rsidRPr="00C23CB4">
              <w:rPr>
                <w:bCs/>
                <w:sz w:val="18"/>
                <w:szCs w:val="18"/>
                <w:lang w:eastAsia="zh-CN"/>
              </w:rPr>
              <w:t>Prov</w:t>
            </w:r>
            <w:proofErr w:type="spellEnd"/>
          </w:p>
        </w:tc>
      </w:tr>
      <w:tr w:rsidR="00C23CB4" w:rsidRPr="00C23CB4" w:rsidTr="00C23CB4">
        <w:trPr>
          <w:trHeight w:val="397"/>
        </w:trPr>
        <w:tc>
          <w:tcPr>
            <w:tcW w:w="1900" w:type="dxa"/>
            <w:vMerge/>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3096"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1058"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2877" w:type="dxa"/>
            <w:gridSpan w:val="2"/>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709"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709"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r>
    </w:tbl>
    <w:p w:rsidR="00C23CB4" w:rsidRPr="00C23CB4" w:rsidRDefault="00C23CB4" w:rsidP="00C23CB4">
      <w:pPr>
        <w:suppressAutoHyphens/>
        <w:spacing w:after="120"/>
        <w:rPr>
          <w:sz w:val="24"/>
          <w:szCs w:val="24"/>
          <w:lang w:eastAsia="zh-CN"/>
        </w:rPr>
      </w:pPr>
    </w:p>
    <w:p w:rsidR="00C23CB4" w:rsidRPr="00C23CB4" w:rsidRDefault="00C23CB4" w:rsidP="00C23CB4">
      <w:pPr>
        <w:suppressAutoHyphens/>
        <w:spacing w:after="120"/>
        <w:rPr>
          <w:bCs/>
          <w:sz w:val="22"/>
          <w:szCs w:val="22"/>
          <w:lang w:eastAsia="zh-CN"/>
        </w:rPr>
      </w:pPr>
      <w:r w:rsidRPr="00C23CB4">
        <w:rPr>
          <w:bCs/>
          <w:sz w:val="22"/>
          <w:szCs w:val="22"/>
          <w:lang w:eastAsia="zh-CN"/>
        </w:rPr>
        <w:t xml:space="preserve">In qualità di </w:t>
      </w:r>
      <w:r w:rsidRPr="00C23CB4">
        <w:rPr>
          <w:b/>
          <w:bCs/>
          <w:sz w:val="22"/>
          <w:szCs w:val="22"/>
          <w:lang w:eastAsia="zh-CN"/>
        </w:rPr>
        <w:t>titolare/legale rappresentante dell’impresa</w:t>
      </w:r>
      <w:r w:rsidRPr="00C23CB4">
        <w:rPr>
          <w:bCs/>
          <w:sz w:val="22"/>
          <w:szCs w:val="22"/>
          <w:lang w:eastAsia="zh-CN"/>
        </w:rPr>
        <w:t>:</w:t>
      </w:r>
    </w:p>
    <w:tbl>
      <w:tblPr>
        <w:tblW w:w="5251" w:type="pct"/>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ook w:val="0000" w:firstRow="0" w:lastRow="0" w:firstColumn="0" w:lastColumn="0" w:noHBand="0" w:noVBand="0"/>
      </w:tblPr>
      <w:tblGrid>
        <w:gridCol w:w="2086"/>
        <w:gridCol w:w="2718"/>
        <w:gridCol w:w="1186"/>
        <w:gridCol w:w="2111"/>
        <w:gridCol w:w="877"/>
        <w:gridCol w:w="490"/>
        <w:gridCol w:w="920"/>
      </w:tblGrid>
      <w:tr w:rsidR="00C23CB4" w:rsidRPr="00C23CB4" w:rsidTr="00C23CB4">
        <w:trPr>
          <w:trHeight w:val="397"/>
        </w:trPr>
        <w:tc>
          <w:tcPr>
            <w:tcW w:w="5000" w:type="pct"/>
            <w:gridSpan w:val="7"/>
            <w:tcBorders>
              <w:top w:val="double" w:sz="4" w:space="0" w:color="auto"/>
              <w:left w:val="double" w:sz="4" w:space="0" w:color="auto"/>
              <w:bottom w:val="single" w:sz="18" w:space="0" w:color="FFFFFF"/>
              <w:right w:val="double" w:sz="4" w:space="0" w:color="auto"/>
            </w:tcBorders>
            <w:shd w:val="clear" w:color="auto" w:fill="AAC8C8"/>
            <w:vAlign w:val="center"/>
          </w:tcPr>
          <w:p w:rsidR="00C23CB4" w:rsidRPr="00C23CB4" w:rsidRDefault="00C23CB4" w:rsidP="00C23CB4">
            <w:pPr>
              <w:suppressLineNumbers/>
              <w:suppressAutoHyphens/>
              <w:snapToGrid w:val="0"/>
              <w:spacing w:after="120"/>
              <w:rPr>
                <w:bCs/>
                <w:sz w:val="18"/>
                <w:szCs w:val="18"/>
                <w:lang w:eastAsia="zh-CN"/>
              </w:rPr>
            </w:pPr>
            <w:r w:rsidRPr="00C23CB4">
              <w:rPr>
                <w:b/>
                <w:bCs/>
                <w:sz w:val="18"/>
                <w:szCs w:val="18"/>
                <w:lang w:eastAsia="zh-CN"/>
              </w:rPr>
              <w:t xml:space="preserve">SEZIONE 2 – Anagrafica impresa </w:t>
            </w:r>
          </w:p>
        </w:tc>
      </w:tr>
      <w:tr w:rsidR="00C23CB4" w:rsidRPr="00C23CB4" w:rsidTr="00C23CB4">
        <w:trPr>
          <w:trHeight w:val="283"/>
        </w:trPr>
        <w:tc>
          <w:tcPr>
            <w:tcW w:w="1004" w:type="pct"/>
            <w:vMerge w:val="restart"/>
            <w:shd w:val="clear" w:color="auto" w:fill="AAC8C8"/>
          </w:tcPr>
          <w:p w:rsidR="00C23CB4" w:rsidRPr="00C23CB4" w:rsidRDefault="00C23CB4" w:rsidP="00C23CB4">
            <w:pPr>
              <w:suppressLineNumbers/>
              <w:suppressAutoHyphens/>
              <w:snapToGrid w:val="0"/>
              <w:spacing w:after="120"/>
              <w:rPr>
                <w:b/>
                <w:bCs/>
                <w:sz w:val="18"/>
                <w:szCs w:val="18"/>
                <w:lang w:eastAsia="zh-CN"/>
              </w:rPr>
            </w:pPr>
            <w:r w:rsidRPr="00C23CB4">
              <w:rPr>
                <w:b/>
                <w:bCs/>
                <w:sz w:val="18"/>
                <w:szCs w:val="18"/>
                <w:lang w:eastAsia="zh-CN"/>
              </w:rPr>
              <w:t xml:space="preserve">Impresa </w:t>
            </w:r>
          </w:p>
        </w:tc>
        <w:tc>
          <w:tcPr>
            <w:tcW w:w="1879" w:type="pct"/>
            <w:gridSpan w:val="2"/>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Denominazione/Ragione sociale</w:t>
            </w:r>
            <w:r w:rsidRPr="00C23CB4">
              <w:rPr>
                <w:bCs/>
                <w:sz w:val="18"/>
                <w:szCs w:val="18"/>
                <w:vertAlign w:val="superscript"/>
                <w:lang w:eastAsia="zh-CN"/>
              </w:rPr>
              <w:footnoteReference w:id="2"/>
            </w:r>
            <w:r w:rsidRPr="00C23CB4">
              <w:rPr>
                <w:bCs/>
                <w:sz w:val="18"/>
                <w:szCs w:val="18"/>
                <w:lang w:eastAsia="zh-CN"/>
              </w:rPr>
              <w:t xml:space="preserve"> dell’impresa </w:t>
            </w:r>
          </w:p>
        </w:tc>
        <w:tc>
          <w:tcPr>
            <w:tcW w:w="1016" w:type="pct"/>
            <w:shd w:val="clear" w:color="auto" w:fill="EAEAD5"/>
            <w:vAlign w:val="center"/>
          </w:tcPr>
          <w:p w:rsidR="00C23CB4" w:rsidRPr="00C23CB4" w:rsidRDefault="00C23CB4" w:rsidP="00C23CB4">
            <w:pPr>
              <w:suppressLineNumbers/>
              <w:suppressAutoHyphens/>
              <w:snapToGrid w:val="0"/>
              <w:spacing w:after="120"/>
              <w:rPr>
                <w:b/>
                <w:bCs/>
                <w:sz w:val="18"/>
                <w:szCs w:val="18"/>
                <w:lang w:eastAsia="zh-CN"/>
              </w:rPr>
            </w:pPr>
            <w:r w:rsidRPr="00C23CB4">
              <w:rPr>
                <w:bCs/>
                <w:sz w:val="18"/>
                <w:szCs w:val="18"/>
                <w:lang w:eastAsia="zh-CN"/>
              </w:rPr>
              <w:t>Forma giuridica</w:t>
            </w:r>
          </w:p>
        </w:tc>
        <w:tc>
          <w:tcPr>
            <w:tcW w:w="1100" w:type="pct"/>
            <w:gridSpan w:val="3"/>
            <w:shd w:val="clear" w:color="auto" w:fill="EAEAD5"/>
            <w:vAlign w:val="center"/>
          </w:tcPr>
          <w:p w:rsidR="00C23CB4" w:rsidRPr="00C23CB4" w:rsidRDefault="00C23CB4" w:rsidP="00C23CB4">
            <w:pPr>
              <w:suppressLineNumbers/>
              <w:suppressAutoHyphens/>
              <w:snapToGrid w:val="0"/>
              <w:spacing w:after="120"/>
              <w:rPr>
                <w:b/>
                <w:bCs/>
                <w:sz w:val="18"/>
                <w:szCs w:val="18"/>
                <w:lang w:eastAsia="zh-CN"/>
              </w:rPr>
            </w:pPr>
          </w:p>
        </w:tc>
      </w:tr>
      <w:tr w:rsidR="00C23CB4" w:rsidRPr="00C23CB4" w:rsidTr="00C23CB4">
        <w:trPr>
          <w:trHeight w:val="397"/>
        </w:trPr>
        <w:tc>
          <w:tcPr>
            <w:tcW w:w="1004" w:type="pct"/>
            <w:vMerge/>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1879" w:type="pct"/>
            <w:gridSpan w:val="2"/>
            <w:shd w:val="clear" w:color="auto" w:fill="EAEAD5"/>
            <w:vAlign w:val="center"/>
          </w:tcPr>
          <w:p w:rsidR="00C23CB4" w:rsidRPr="00C23CB4" w:rsidRDefault="00C23CB4" w:rsidP="00C23CB4">
            <w:pPr>
              <w:suppressLineNumbers/>
              <w:suppressAutoHyphens/>
              <w:snapToGrid w:val="0"/>
              <w:spacing w:after="120"/>
              <w:rPr>
                <w:b/>
                <w:bCs/>
                <w:sz w:val="18"/>
                <w:szCs w:val="18"/>
                <w:lang w:eastAsia="zh-CN"/>
              </w:rPr>
            </w:pPr>
          </w:p>
        </w:tc>
        <w:tc>
          <w:tcPr>
            <w:tcW w:w="2116" w:type="pct"/>
            <w:gridSpan w:val="4"/>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r>
      <w:tr w:rsidR="00C23CB4" w:rsidRPr="00C23CB4" w:rsidTr="00C23CB4">
        <w:tc>
          <w:tcPr>
            <w:tcW w:w="1004" w:type="pct"/>
            <w:vMerge w:val="restart"/>
            <w:shd w:val="clear" w:color="auto" w:fill="AAC8C8"/>
          </w:tcPr>
          <w:p w:rsidR="00C23CB4" w:rsidRPr="00C23CB4" w:rsidRDefault="00C23CB4" w:rsidP="00C23CB4">
            <w:pPr>
              <w:suppressLineNumbers/>
              <w:suppressAutoHyphens/>
              <w:snapToGrid w:val="0"/>
              <w:spacing w:after="120"/>
              <w:rPr>
                <w:b/>
                <w:sz w:val="18"/>
                <w:szCs w:val="18"/>
                <w:lang w:eastAsia="zh-CN"/>
              </w:rPr>
            </w:pPr>
            <w:r w:rsidRPr="00C23CB4">
              <w:rPr>
                <w:b/>
                <w:sz w:val="18"/>
                <w:szCs w:val="18"/>
                <w:lang w:eastAsia="zh-CN"/>
              </w:rPr>
              <w:t xml:space="preserve">Sede legale </w:t>
            </w:r>
          </w:p>
        </w:tc>
        <w:tc>
          <w:tcPr>
            <w:tcW w:w="1308" w:type="pct"/>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Comune</w:t>
            </w:r>
          </w:p>
        </w:tc>
        <w:tc>
          <w:tcPr>
            <w:tcW w:w="571" w:type="pct"/>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CAP</w:t>
            </w:r>
          </w:p>
        </w:tc>
        <w:tc>
          <w:tcPr>
            <w:tcW w:w="1438" w:type="pct"/>
            <w:gridSpan w:val="2"/>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Via</w:t>
            </w:r>
          </w:p>
        </w:tc>
        <w:tc>
          <w:tcPr>
            <w:tcW w:w="236" w:type="pct"/>
            <w:shd w:val="clear" w:color="auto" w:fill="EAEAD5"/>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n.</w:t>
            </w:r>
          </w:p>
        </w:tc>
        <w:tc>
          <w:tcPr>
            <w:tcW w:w="443" w:type="pct"/>
            <w:shd w:val="clear" w:color="auto" w:fill="EAEAD5"/>
          </w:tcPr>
          <w:p w:rsidR="00C23CB4" w:rsidRPr="00C23CB4" w:rsidRDefault="00C23CB4" w:rsidP="00C23CB4">
            <w:pPr>
              <w:suppressLineNumbers/>
              <w:suppressAutoHyphens/>
              <w:snapToGrid w:val="0"/>
              <w:spacing w:after="120"/>
              <w:rPr>
                <w:bCs/>
                <w:sz w:val="18"/>
                <w:szCs w:val="18"/>
                <w:lang w:eastAsia="zh-CN"/>
              </w:rPr>
            </w:pPr>
            <w:proofErr w:type="spellStart"/>
            <w:r w:rsidRPr="00C23CB4">
              <w:rPr>
                <w:bCs/>
                <w:sz w:val="18"/>
                <w:szCs w:val="18"/>
                <w:lang w:eastAsia="zh-CN"/>
              </w:rPr>
              <w:t>prov</w:t>
            </w:r>
            <w:proofErr w:type="spellEnd"/>
          </w:p>
        </w:tc>
      </w:tr>
      <w:tr w:rsidR="00C23CB4" w:rsidRPr="00C23CB4" w:rsidTr="00C23CB4">
        <w:trPr>
          <w:trHeight w:val="397"/>
        </w:trPr>
        <w:tc>
          <w:tcPr>
            <w:tcW w:w="1004" w:type="pct"/>
            <w:vMerge/>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1308" w:type="pct"/>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571" w:type="pct"/>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1438" w:type="pct"/>
            <w:gridSpan w:val="2"/>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236" w:type="pct"/>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443" w:type="pct"/>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r>
      <w:tr w:rsidR="00C23CB4" w:rsidRPr="00C23CB4" w:rsidTr="00C23CB4">
        <w:trPr>
          <w:trHeight w:val="283"/>
        </w:trPr>
        <w:tc>
          <w:tcPr>
            <w:tcW w:w="1004" w:type="pct"/>
            <w:vMerge w:val="restart"/>
            <w:shd w:val="clear" w:color="auto" w:fill="AAC8C8"/>
          </w:tcPr>
          <w:p w:rsidR="00C23CB4" w:rsidRPr="00C23CB4" w:rsidRDefault="00C23CB4" w:rsidP="00C23CB4">
            <w:pPr>
              <w:suppressLineNumbers/>
              <w:suppressAutoHyphens/>
              <w:snapToGrid w:val="0"/>
              <w:spacing w:after="120"/>
              <w:rPr>
                <w:b/>
                <w:sz w:val="18"/>
                <w:szCs w:val="18"/>
                <w:lang w:eastAsia="zh-CN"/>
              </w:rPr>
            </w:pPr>
            <w:r w:rsidRPr="00C23CB4">
              <w:rPr>
                <w:b/>
                <w:sz w:val="18"/>
                <w:szCs w:val="18"/>
                <w:lang w:eastAsia="zh-CN"/>
              </w:rPr>
              <w:t>Dati impresa</w:t>
            </w:r>
          </w:p>
        </w:tc>
        <w:tc>
          <w:tcPr>
            <w:tcW w:w="1308" w:type="pct"/>
            <w:shd w:val="clear" w:color="auto" w:fill="EAEAD5"/>
          </w:tcPr>
          <w:p w:rsidR="00C23CB4" w:rsidRPr="00C23CB4" w:rsidRDefault="00C23CB4" w:rsidP="00C23CB4">
            <w:pPr>
              <w:suppressLineNumbers/>
              <w:suppressAutoHyphens/>
              <w:snapToGrid w:val="0"/>
              <w:spacing w:after="120"/>
              <w:rPr>
                <w:sz w:val="18"/>
                <w:szCs w:val="18"/>
                <w:lang w:eastAsia="zh-CN"/>
              </w:rPr>
            </w:pPr>
            <w:r w:rsidRPr="00C23CB4">
              <w:rPr>
                <w:bCs/>
                <w:sz w:val="18"/>
                <w:szCs w:val="18"/>
                <w:lang w:eastAsia="zh-CN"/>
              </w:rPr>
              <w:t>Codice fiscale</w:t>
            </w:r>
          </w:p>
        </w:tc>
        <w:tc>
          <w:tcPr>
            <w:tcW w:w="2687" w:type="pct"/>
            <w:gridSpan w:val="5"/>
            <w:shd w:val="clear" w:color="auto" w:fill="EAEAD5"/>
          </w:tcPr>
          <w:p w:rsidR="00C23CB4" w:rsidRPr="00C23CB4" w:rsidRDefault="00C23CB4" w:rsidP="00C23CB4">
            <w:pPr>
              <w:suppressLineNumbers/>
              <w:suppressAutoHyphens/>
              <w:snapToGrid w:val="0"/>
              <w:spacing w:after="120"/>
              <w:rPr>
                <w:sz w:val="18"/>
                <w:szCs w:val="18"/>
                <w:lang w:eastAsia="zh-CN"/>
              </w:rPr>
            </w:pPr>
            <w:r w:rsidRPr="00C23CB4">
              <w:rPr>
                <w:bCs/>
                <w:sz w:val="18"/>
                <w:szCs w:val="18"/>
                <w:lang w:eastAsia="zh-CN"/>
              </w:rPr>
              <w:t>Partita IVA</w:t>
            </w:r>
          </w:p>
        </w:tc>
      </w:tr>
      <w:tr w:rsidR="00C23CB4" w:rsidRPr="00C23CB4" w:rsidTr="00C23CB4">
        <w:trPr>
          <w:trHeight w:val="262"/>
        </w:trPr>
        <w:tc>
          <w:tcPr>
            <w:tcW w:w="1004" w:type="pct"/>
            <w:vMerge/>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1308" w:type="pct"/>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2687" w:type="pct"/>
            <w:gridSpan w:val="5"/>
            <w:shd w:val="clear" w:color="auto" w:fill="EAEAD5"/>
            <w:vAlign w:val="center"/>
          </w:tcPr>
          <w:p w:rsidR="00C23CB4" w:rsidRPr="00C23CB4" w:rsidRDefault="00C23CB4" w:rsidP="00C23CB4">
            <w:pPr>
              <w:suppressLineNumbers/>
              <w:suppressAutoHyphens/>
              <w:snapToGrid w:val="0"/>
              <w:spacing w:after="120"/>
              <w:ind w:left="459"/>
              <w:rPr>
                <w:sz w:val="18"/>
                <w:szCs w:val="18"/>
                <w:lang w:eastAsia="zh-CN"/>
              </w:rPr>
            </w:pPr>
          </w:p>
        </w:tc>
      </w:tr>
      <w:tr w:rsidR="00C23CB4" w:rsidRPr="00C23CB4" w:rsidTr="00C23CB4">
        <w:trPr>
          <w:trHeight w:val="262"/>
        </w:trPr>
        <w:tc>
          <w:tcPr>
            <w:tcW w:w="1004" w:type="pct"/>
            <w:vMerge/>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1308" w:type="pct"/>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2687" w:type="pct"/>
            <w:gridSpan w:val="5"/>
            <w:shd w:val="clear" w:color="auto" w:fill="EAEAD5"/>
            <w:vAlign w:val="center"/>
          </w:tcPr>
          <w:p w:rsidR="00C23CB4" w:rsidRPr="00C23CB4" w:rsidRDefault="00C23CB4" w:rsidP="00C23CB4">
            <w:pPr>
              <w:suppressLineNumbers/>
              <w:suppressAutoHyphens/>
              <w:snapToGrid w:val="0"/>
              <w:spacing w:after="120"/>
              <w:ind w:left="459"/>
              <w:rPr>
                <w:sz w:val="18"/>
                <w:szCs w:val="18"/>
                <w:lang w:eastAsia="zh-CN"/>
              </w:rPr>
            </w:pPr>
            <w:r w:rsidRPr="00C23CB4">
              <w:rPr>
                <w:noProof/>
                <w:sz w:val="18"/>
                <w:szCs w:val="18"/>
              </w:rPr>
              <mc:AlternateContent>
                <mc:Choice Requires="wps">
                  <w:drawing>
                    <wp:anchor distT="0" distB="0" distL="114300" distR="114300" simplePos="0" relativeHeight="251808256" behindDoc="0" locked="0" layoutInCell="1" allowOverlap="1" wp14:anchorId="6D9C0353" wp14:editId="15387347">
                      <wp:simplePos x="0" y="0"/>
                      <wp:positionH relativeFrom="column">
                        <wp:posOffset>1447800</wp:posOffset>
                      </wp:positionH>
                      <wp:positionV relativeFrom="paragraph">
                        <wp:posOffset>54610</wp:posOffset>
                      </wp:positionV>
                      <wp:extent cx="168910" cy="100330"/>
                      <wp:effectExtent l="13970" t="5715" r="7620" b="825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891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E2BC73" id="Rectangle 3" o:spid="_x0000_s1026" style="position:absolute;margin-left:114pt;margin-top:4.3pt;width:13.3pt;height:7.9pt;flip:y;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"/>
                  </w:pict>
                </mc:Fallback>
              </mc:AlternateContent>
            </w:r>
            <w:r w:rsidRPr="00C23CB4">
              <w:rPr>
                <w:sz w:val="18"/>
                <w:szCs w:val="18"/>
                <w:lang w:eastAsia="zh-CN"/>
              </w:rPr>
              <w:t xml:space="preserve">Piccola impresa                                    </w:t>
            </w:r>
          </w:p>
          <w:p w:rsidR="00C23CB4" w:rsidRPr="00C23CB4" w:rsidRDefault="00C23CB4" w:rsidP="00C23CB4">
            <w:pPr>
              <w:suppressLineNumbers/>
              <w:suppressAutoHyphens/>
              <w:snapToGrid w:val="0"/>
              <w:spacing w:after="120"/>
              <w:ind w:left="459"/>
              <w:rPr>
                <w:sz w:val="18"/>
                <w:szCs w:val="18"/>
                <w:lang w:eastAsia="zh-CN"/>
              </w:rPr>
            </w:pPr>
            <w:r w:rsidRPr="00C23CB4">
              <w:rPr>
                <w:noProof/>
                <w:sz w:val="18"/>
                <w:szCs w:val="18"/>
              </w:rPr>
              <mc:AlternateContent>
                <mc:Choice Requires="wps">
                  <w:drawing>
                    <wp:anchor distT="0" distB="0" distL="114300" distR="114300" simplePos="0" relativeHeight="251810304" behindDoc="0" locked="0" layoutInCell="1" allowOverlap="1" wp14:anchorId="0D560780" wp14:editId="386A6BED">
                      <wp:simplePos x="0" y="0"/>
                      <wp:positionH relativeFrom="column">
                        <wp:posOffset>1456690</wp:posOffset>
                      </wp:positionH>
                      <wp:positionV relativeFrom="paragraph">
                        <wp:posOffset>160655</wp:posOffset>
                      </wp:positionV>
                      <wp:extent cx="168910" cy="100330"/>
                      <wp:effectExtent l="13335" t="5080" r="8255" b="889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891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EE5A81" id="Rectangle 5" o:spid="_x0000_s1026" style="position:absolute;margin-left:114.7pt;margin-top:12.65pt;width:13.3pt;height:7.9pt;flip:y;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"/>
                  </w:pict>
                </mc:Fallback>
              </mc:AlternateContent>
            </w:r>
            <w:r w:rsidRPr="00C23CB4">
              <w:rPr>
                <w:noProof/>
                <w:sz w:val="18"/>
                <w:szCs w:val="18"/>
              </w:rPr>
              <mc:AlternateContent>
                <mc:Choice Requires="wps">
                  <w:drawing>
                    <wp:anchor distT="0" distB="0" distL="114300" distR="114300" simplePos="0" relativeHeight="251809280" behindDoc="0" locked="0" layoutInCell="1" allowOverlap="1" wp14:anchorId="65BB464D" wp14:editId="5C84E4B1">
                      <wp:simplePos x="0" y="0"/>
                      <wp:positionH relativeFrom="column">
                        <wp:posOffset>1447800</wp:posOffset>
                      </wp:positionH>
                      <wp:positionV relativeFrom="paragraph">
                        <wp:posOffset>3175</wp:posOffset>
                      </wp:positionV>
                      <wp:extent cx="168910" cy="100330"/>
                      <wp:effectExtent l="13970" t="9525" r="7620" b="1397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891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CABD2D" id="Rectangle 4" o:spid="_x0000_s1026" style="position:absolute;margin-left:114pt;margin-top:.25pt;width:13.3pt;height:7.9pt;flip:y;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"/>
                  </w:pict>
                </mc:Fallback>
              </mc:AlternateContent>
            </w:r>
            <w:r w:rsidRPr="00C23CB4">
              <w:rPr>
                <w:sz w:val="18"/>
                <w:szCs w:val="18"/>
                <w:lang w:eastAsia="zh-CN"/>
              </w:rPr>
              <w:t>Media impresa</w:t>
            </w:r>
          </w:p>
          <w:p w:rsidR="00C23CB4" w:rsidRPr="00C23CB4" w:rsidRDefault="00C23CB4" w:rsidP="00C23CB4">
            <w:pPr>
              <w:suppressLineNumbers/>
              <w:suppressAutoHyphens/>
              <w:snapToGrid w:val="0"/>
              <w:spacing w:after="120"/>
              <w:ind w:left="459"/>
              <w:rPr>
                <w:sz w:val="18"/>
                <w:szCs w:val="18"/>
                <w:lang w:eastAsia="zh-CN"/>
              </w:rPr>
            </w:pPr>
            <w:r w:rsidRPr="00C23CB4">
              <w:rPr>
                <w:sz w:val="18"/>
                <w:szCs w:val="18"/>
                <w:lang w:eastAsia="zh-CN"/>
              </w:rPr>
              <w:t xml:space="preserve">Grande impresa              </w:t>
            </w:r>
          </w:p>
        </w:tc>
      </w:tr>
    </w:tbl>
    <w:p w:rsidR="00C23CB4" w:rsidRPr="00C23CB4" w:rsidRDefault="00C23CB4" w:rsidP="00C23CB4">
      <w:pPr>
        <w:suppressAutoHyphens/>
        <w:spacing w:after="120"/>
        <w:rPr>
          <w:bCs/>
          <w:sz w:val="22"/>
          <w:szCs w:val="22"/>
          <w:lang w:eastAsia="zh-CN"/>
        </w:rPr>
      </w:pP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ayout w:type="fixed"/>
        <w:tblLook w:val="0000" w:firstRow="0" w:lastRow="0" w:firstColumn="0" w:lastColumn="0" w:noHBand="0" w:noVBand="0"/>
      </w:tblPr>
      <w:tblGrid>
        <w:gridCol w:w="1560"/>
        <w:gridCol w:w="3261"/>
        <w:gridCol w:w="3402"/>
        <w:gridCol w:w="2409"/>
      </w:tblGrid>
      <w:tr w:rsidR="00C23CB4" w:rsidRPr="00C23CB4" w:rsidTr="00C23CB4">
        <w:trPr>
          <w:trHeight w:val="283"/>
        </w:trPr>
        <w:tc>
          <w:tcPr>
            <w:tcW w:w="1560" w:type="dxa"/>
            <w:vMerge w:val="restart"/>
            <w:shd w:val="clear" w:color="auto" w:fill="AAC8C8"/>
          </w:tcPr>
          <w:p w:rsidR="00C23CB4" w:rsidRPr="00C23CB4" w:rsidRDefault="00C23CB4" w:rsidP="00C23CB4">
            <w:pPr>
              <w:suppressAutoHyphens/>
              <w:rPr>
                <w:b/>
                <w:bCs/>
                <w:sz w:val="16"/>
                <w:szCs w:val="16"/>
                <w:lang w:eastAsia="zh-CN"/>
              </w:rPr>
            </w:pPr>
            <w:r w:rsidRPr="00C23CB4">
              <w:rPr>
                <w:b/>
                <w:bCs/>
                <w:sz w:val="18"/>
                <w:szCs w:val="18"/>
                <w:lang w:eastAsia="zh-CN"/>
              </w:rPr>
              <w:t>Bando</w:t>
            </w:r>
            <w:r w:rsidRPr="00C23CB4">
              <w:rPr>
                <w:b/>
                <w:bCs/>
                <w:sz w:val="16"/>
                <w:szCs w:val="16"/>
                <w:lang w:eastAsia="zh-CN"/>
              </w:rPr>
              <w:t xml:space="preserve"> </w:t>
            </w:r>
          </w:p>
        </w:tc>
        <w:tc>
          <w:tcPr>
            <w:tcW w:w="3261" w:type="dxa"/>
            <w:shd w:val="clear" w:color="auto" w:fill="EAEAD5"/>
            <w:vAlign w:val="center"/>
          </w:tcPr>
          <w:p w:rsidR="00C23CB4" w:rsidRPr="00C23CB4" w:rsidRDefault="00C23CB4" w:rsidP="00C23CB4">
            <w:pPr>
              <w:suppressLineNumbers/>
              <w:suppressAutoHyphens/>
              <w:snapToGrid w:val="0"/>
              <w:rPr>
                <w:bCs/>
                <w:sz w:val="18"/>
                <w:szCs w:val="18"/>
                <w:lang w:eastAsia="zh-CN"/>
              </w:rPr>
            </w:pPr>
            <w:r w:rsidRPr="00C23CB4">
              <w:rPr>
                <w:bCs/>
                <w:sz w:val="18"/>
                <w:szCs w:val="18"/>
                <w:lang w:eastAsia="zh-CN"/>
              </w:rPr>
              <w:t xml:space="preserve">Titolo: </w:t>
            </w:r>
          </w:p>
        </w:tc>
        <w:tc>
          <w:tcPr>
            <w:tcW w:w="3402" w:type="dxa"/>
            <w:shd w:val="clear" w:color="auto" w:fill="EAEAD5"/>
            <w:vAlign w:val="center"/>
          </w:tcPr>
          <w:p w:rsidR="00C23CB4" w:rsidRPr="00C23CB4" w:rsidRDefault="00C23CB4" w:rsidP="00C23CB4">
            <w:pPr>
              <w:suppressLineNumbers/>
              <w:suppressAutoHyphens/>
              <w:snapToGrid w:val="0"/>
              <w:rPr>
                <w:b/>
                <w:bCs/>
                <w:sz w:val="18"/>
                <w:szCs w:val="18"/>
                <w:lang w:eastAsia="zh-CN"/>
              </w:rPr>
            </w:pPr>
            <w:r w:rsidRPr="00C23CB4">
              <w:rPr>
                <w:bCs/>
                <w:sz w:val="18"/>
                <w:szCs w:val="18"/>
                <w:lang w:eastAsia="zh-CN"/>
              </w:rPr>
              <w:t>Estremi provvedimento di approvazione</w:t>
            </w:r>
          </w:p>
        </w:tc>
        <w:tc>
          <w:tcPr>
            <w:tcW w:w="2409" w:type="dxa"/>
            <w:shd w:val="clear" w:color="auto" w:fill="EAEAD5"/>
            <w:vAlign w:val="center"/>
          </w:tcPr>
          <w:p w:rsidR="00C23CB4" w:rsidRPr="00C23CB4" w:rsidRDefault="00C23CB4" w:rsidP="00C23CB4">
            <w:pPr>
              <w:suppressLineNumbers/>
              <w:suppressAutoHyphens/>
              <w:snapToGrid w:val="0"/>
              <w:rPr>
                <w:bCs/>
                <w:sz w:val="18"/>
                <w:szCs w:val="18"/>
                <w:lang w:eastAsia="zh-CN"/>
              </w:rPr>
            </w:pPr>
            <w:r w:rsidRPr="00C23CB4">
              <w:rPr>
                <w:bCs/>
                <w:sz w:val="18"/>
                <w:szCs w:val="18"/>
                <w:lang w:eastAsia="zh-CN"/>
              </w:rPr>
              <w:t>Pubblicato sul BURAT</w:t>
            </w:r>
          </w:p>
        </w:tc>
      </w:tr>
      <w:tr w:rsidR="00C23CB4" w:rsidRPr="00C23CB4" w:rsidTr="00C23CB4">
        <w:trPr>
          <w:trHeight w:val="397"/>
        </w:trPr>
        <w:tc>
          <w:tcPr>
            <w:tcW w:w="1560" w:type="dxa"/>
            <w:vMerge/>
            <w:shd w:val="clear" w:color="auto" w:fill="AAC8C8"/>
          </w:tcPr>
          <w:p w:rsidR="00C23CB4" w:rsidRPr="00C23CB4" w:rsidRDefault="00C23CB4" w:rsidP="00C23CB4">
            <w:pPr>
              <w:suppressLineNumbers/>
              <w:suppressAutoHyphens/>
              <w:snapToGrid w:val="0"/>
              <w:rPr>
                <w:sz w:val="18"/>
                <w:szCs w:val="18"/>
                <w:lang w:eastAsia="zh-CN"/>
              </w:rPr>
            </w:pPr>
          </w:p>
        </w:tc>
        <w:tc>
          <w:tcPr>
            <w:tcW w:w="3261" w:type="dxa"/>
            <w:shd w:val="clear" w:color="auto" w:fill="EAEAD5"/>
            <w:vAlign w:val="center"/>
          </w:tcPr>
          <w:p w:rsidR="00C23CB4" w:rsidRDefault="00C23CB4" w:rsidP="00C23CB4">
            <w:pPr>
              <w:suppressLineNumbers/>
              <w:suppressAutoHyphens/>
              <w:snapToGrid w:val="0"/>
              <w:rPr>
                <w:bCs/>
                <w:sz w:val="18"/>
                <w:szCs w:val="18"/>
                <w:lang w:eastAsia="zh-CN"/>
              </w:rPr>
            </w:pPr>
          </w:p>
          <w:p w:rsidR="00C23CB4" w:rsidRDefault="00C23CB4" w:rsidP="00C23CB4">
            <w:pPr>
              <w:suppressLineNumbers/>
              <w:suppressAutoHyphens/>
              <w:snapToGrid w:val="0"/>
              <w:rPr>
                <w:bCs/>
                <w:sz w:val="18"/>
                <w:szCs w:val="18"/>
                <w:lang w:eastAsia="zh-CN"/>
              </w:rPr>
            </w:pPr>
          </w:p>
          <w:p w:rsidR="00C23CB4" w:rsidRDefault="00C23CB4" w:rsidP="00C23CB4">
            <w:pPr>
              <w:suppressLineNumbers/>
              <w:suppressAutoHyphens/>
              <w:snapToGrid w:val="0"/>
              <w:rPr>
                <w:bCs/>
                <w:sz w:val="18"/>
                <w:szCs w:val="18"/>
                <w:lang w:eastAsia="zh-CN"/>
              </w:rPr>
            </w:pPr>
          </w:p>
          <w:p w:rsidR="00C23CB4" w:rsidRDefault="00C23CB4" w:rsidP="00C23CB4">
            <w:pPr>
              <w:suppressLineNumbers/>
              <w:suppressAutoHyphens/>
              <w:snapToGrid w:val="0"/>
              <w:rPr>
                <w:bCs/>
                <w:sz w:val="18"/>
                <w:szCs w:val="18"/>
                <w:lang w:eastAsia="zh-CN"/>
              </w:rPr>
            </w:pPr>
          </w:p>
          <w:p w:rsidR="00C23CB4" w:rsidRPr="00C23CB4" w:rsidRDefault="00C23CB4" w:rsidP="00C23CB4">
            <w:pPr>
              <w:suppressLineNumbers/>
              <w:suppressAutoHyphens/>
              <w:snapToGrid w:val="0"/>
              <w:rPr>
                <w:bCs/>
                <w:sz w:val="18"/>
                <w:szCs w:val="18"/>
                <w:lang w:eastAsia="zh-CN"/>
              </w:rPr>
            </w:pPr>
          </w:p>
        </w:tc>
        <w:tc>
          <w:tcPr>
            <w:tcW w:w="3402" w:type="dxa"/>
            <w:shd w:val="clear" w:color="auto" w:fill="EAEAD5"/>
            <w:vAlign w:val="center"/>
          </w:tcPr>
          <w:p w:rsidR="00C23CB4" w:rsidRPr="00C23CB4" w:rsidRDefault="00C23CB4" w:rsidP="00C23CB4">
            <w:pPr>
              <w:suppressLineNumbers/>
              <w:suppressAutoHyphens/>
              <w:snapToGrid w:val="0"/>
              <w:rPr>
                <w:bCs/>
                <w:sz w:val="18"/>
                <w:szCs w:val="18"/>
                <w:lang w:eastAsia="zh-CN"/>
              </w:rPr>
            </w:pPr>
            <w:r w:rsidRPr="00C23CB4">
              <w:rPr>
                <w:bCs/>
                <w:sz w:val="18"/>
                <w:szCs w:val="18"/>
                <w:lang w:eastAsia="zh-CN"/>
              </w:rPr>
              <w:t>Es: D</w:t>
            </w:r>
            <w:r>
              <w:rPr>
                <w:bCs/>
                <w:sz w:val="18"/>
                <w:szCs w:val="18"/>
                <w:lang w:eastAsia="zh-CN"/>
              </w:rPr>
              <w:t>eterminazione</w:t>
            </w:r>
            <w:r w:rsidRPr="00C23CB4">
              <w:rPr>
                <w:bCs/>
                <w:sz w:val="18"/>
                <w:szCs w:val="18"/>
                <w:lang w:eastAsia="zh-CN"/>
              </w:rPr>
              <w:t xml:space="preserve"> n. …… del …./…./…….</w:t>
            </w:r>
          </w:p>
        </w:tc>
        <w:tc>
          <w:tcPr>
            <w:tcW w:w="2409" w:type="dxa"/>
            <w:shd w:val="clear" w:color="auto" w:fill="EAEAD5"/>
            <w:vAlign w:val="center"/>
          </w:tcPr>
          <w:p w:rsidR="00C23CB4" w:rsidRPr="00C23CB4" w:rsidRDefault="00C23CB4" w:rsidP="00C23CB4">
            <w:pPr>
              <w:suppressLineNumbers/>
              <w:suppressAutoHyphens/>
              <w:snapToGrid w:val="0"/>
              <w:rPr>
                <w:bCs/>
                <w:sz w:val="18"/>
                <w:szCs w:val="18"/>
                <w:lang w:eastAsia="zh-CN"/>
              </w:rPr>
            </w:pPr>
            <w:r w:rsidRPr="00C23CB4">
              <w:rPr>
                <w:bCs/>
                <w:sz w:val="18"/>
                <w:szCs w:val="18"/>
                <w:lang w:eastAsia="zh-CN"/>
              </w:rPr>
              <w:t>n. …….. del …./…./…….</w:t>
            </w:r>
          </w:p>
        </w:tc>
      </w:tr>
    </w:tbl>
    <w:p w:rsidR="00C23CB4" w:rsidRPr="00C23CB4" w:rsidRDefault="00C23CB4" w:rsidP="00C23CB4">
      <w:pPr>
        <w:suppressAutoHyphens/>
        <w:spacing w:after="60" w:line="276" w:lineRule="auto"/>
        <w:jc w:val="both"/>
        <w:outlineLvl w:val="0"/>
        <w:rPr>
          <w:b/>
          <w:sz w:val="22"/>
          <w:szCs w:val="22"/>
          <w:lang w:eastAsia="zh-CN"/>
        </w:rPr>
      </w:pPr>
    </w:p>
    <w:p w:rsidR="00C23CB4" w:rsidRPr="00C23CB4" w:rsidRDefault="00C23CB4" w:rsidP="00C23CB4">
      <w:pPr>
        <w:suppressAutoHyphens/>
        <w:spacing w:after="60" w:line="276" w:lineRule="auto"/>
        <w:jc w:val="both"/>
        <w:outlineLvl w:val="0"/>
        <w:rPr>
          <w:bCs/>
          <w:sz w:val="22"/>
          <w:szCs w:val="22"/>
          <w:lang w:eastAsia="zh-CN"/>
        </w:rPr>
      </w:pPr>
      <w:r w:rsidRPr="00C23CB4">
        <w:rPr>
          <w:b/>
          <w:sz w:val="22"/>
          <w:szCs w:val="22"/>
          <w:lang w:eastAsia="zh-CN"/>
        </w:rPr>
        <w:t xml:space="preserve">Per la concessione di aiuti </w:t>
      </w:r>
      <w:r w:rsidRPr="00C23CB4">
        <w:rPr>
          <w:sz w:val="22"/>
          <w:szCs w:val="22"/>
          <w:lang w:eastAsia="zh-CN"/>
        </w:rPr>
        <w:t>«</w:t>
      </w:r>
      <w:r w:rsidRPr="00C23CB4">
        <w:rPr>
          <w:i/>
          <w:sz w:val="22"/>
          <w:szCs w:val="22"/>
          <w:lang w:eastAsia="zh-CN"/>
        </w:rPr>
        <w:t xml:space="preserve">de </w:t>
      </w:r>
      <w:proofErr w:type="spellStart"/>
      <w:r w:rsidRPr="00C23CB4">
        <w:rPr>
          <w:i/>
          <w:sz w:val="22"/>
          <w:szCs w:val="22"/>
          <w:lang w:eastAsia="zh-CN"/>
        </w:rPr>
        <w:t>minimis</w:t>
      </w:r>
      <w:proofErr w:type="spellEnd"/>
      <w:r w:rsidRPr="00C23CB4">
        <w:rPr>
          <w:sz w:val="22"/>
          <w:szCs w:val="22"/>
          <w:lang w:eastAsia="zh-CN"/>
        </w:rPr>
        <w:t>»</w:t>
      </w:r>
      <w:r w:rsidRPr="00C23CB4">
        <w:rPr>
          <w:b/>
          <w:sz w:val="22"/>
          <w:szCs w:val="22"/>
          <w:lang w:eastAsia="zh-CN"/>
        </w:rPr>
        <w:t xml:space="preserve"> di cui al Regolamento (UE) n. 1407/2013 </w:t>
      </w:r>
      <w:r w:rsidRPr="00C23CB4">
        <w:rPr>
          <w:sz w:val="22"/>
          <w:szCs w:val="22"/>
          <w:lang w:eastAsia="zh-CN"/>
        </w:rPr>
        <w:t>della Commissione del 18 dicembre 2013, (pubblicato sulla Gazzetta ufficiale dell’Unione europea n. L 352/1 del 24 dicembre 2013),</w:t>
      </w:r>
    </w:p>
    <w:p w:rsidR="00C23CB4" w:rsidRPr="00C23CB4" w:rsidRDefault="00C23CB4" w:rsidP="00C23CB4">
      <w:pPr>
        <w:widowControl w:val="0"/>
        <w:snapToGrid w:val="0"/>
        <w:jc w:val="both"/>
        <w:rPr>
          <w:color w:val="000000"/>
          <w:sz w:val="22"/>
          <w:szCs w:val="22"/>
        </w:rPr>
      </w:pPr>
      <w:r w:rsidRPr="00C23CB4">
        <w:rPr>
          <w:color w:val="000000"/>
          <w:sz w:val="22"/>
          <w:szCs w:val="22"/>
        </w:rPr>
        <w:t>Nel rispetto di quanto previsto dai seguenti Regolamenti della Commissione:</w:t>
      </w:r>
    </w:p>
    <w:p w:rsidR="00C23CB4" w:rsidRPr="00C23CB4" w:rsidRDefault="00C23CB4" w:rsidP="00396BAB">
      <w:pPr>
        <w:widowControl w:val="0"/>
        <w:numPr>
          <w:ilvl w:val="0"/>
          <w:numId w:val="12"/>
        </w:numPr>
        <w:suppressAutoHyphens/>
        <w:snapToGrid w:val="0"/>
        <w:jc w:val="both"/>
        <w:rPr>
          <w:color w:val="000000"/>
          <w:sz w:val="22"/>
          <w:szCs w:val="22"/>
        </w:rPr>
      </w:pPr>
      <w:r w:rsidRPr="00C23CB4">
        <w:rPr>
          <w:color w:val="000000"/>
          <w:sz w:val="22"/>
          <w:szCs w:val="22"/>
        </w:rPr>
        <w:t xml:space="preserve">Regolamento n. 1407/2013 </w:t>
      </w:r>
      <w:r w:rsidRPr="00C23CB4">
        <w:rPr>
          <w:i/>
          <w:color w:val="000000"/>
          <w:sz w:val="22"/>
          <w:szCs w:val="22"/>
        </w:rPr>
        <w:t xml:space="preserve">de </w:t>
      </w:r>
      <w:proofErr w:type="spellStart"/>
      <w:r w:rsidRPr="00C23CB4">
        <w:rPr>
          <w:i/>
          <w:color w:val="000000"/>
          <w:sz w:val="22"/>
          <w:szCs w:val="22"/>
        </w:rPr>
        <w:t>minimis</w:t>
      </w:r>
      <w:proofErr w:type="spellEnd"/>
      <w:r w:rsidRPr="00C23CB4">
        <w:rPr>
          <w:color w:val="000000"/>
          <w:sz w:val="22"/>
          <w:szCs w:val="22"/>
        </w:rPr>
        <w:t xml:space="preserve"> generale</w:t>
      </w:r>
    </w:p>
    <w:p w:rsidR="00C23CB4" w:rsidRPr="00C23CB4" w:rsidRDefault="00C23CB4" w:rsidP="00396BAB">
      <w:pPr>
        <w:widowControl w:val="0"/>
        <w:numPr>
          <w:ilvl w:val="0"/>
          <w:numId w:val="12"/>
        </w:numPr>
        <w:suppressAutoHyphens/>
        <w:snapToGrid w:val="0"/>
        <w:jc w:val="both"/>
        <w:rPr>
          <w:color w:val="000000"/>
          <w:sz w:val="22"/>
          <w:szCs w:val="22"/>
        </w:rPr>
      </w:pPr>
      <w:r w:rsidRPr="00C23CB4">
        <w:rPr>
          <w:color w:val="000000"/>
          <w:sz w:val="22"/>
          <w:szCs w:val="22"/>
        </w:rPr>
        <w:t xml:space="preserve">Regolamento n. 1408/2013 </w:t>
      </w:r>
      <w:r w:rsidRPr="00C23CB4">
        <w:rPr>
          <w:i/>
          <w:color w:val="000000"/>
          <w:sz w:val="22"/>
          <w:szCs w:val="22"/>
        </w:rPr>
        <w:t xml:space="preserve">de </w:t>
      </w:r>
      <w:proofErr w:type="spellStart"/>
      <w:r w:rsidRPr="00C23CB4">
        <w:rPr>
          <w:i/>
          <w:color w:val="000000"/>
          <w:sz w:val="22"/>
          <w:szCs w:val="22"/>
        </w:rPr>
        <w:t>minimis</w:t>
      </w:r>
      <w:proofErr w:type="spellEnd"/>
      <w:r w:rsidRPr="00C23CB4">
        <w:rPr>
          <w:color w:val="000000"/>
          <w:sz w:val="22"/>
          <w:szCs w:val="22"/>
        </w:rPr>
        <w:t xml:space="preserve"> nel settore agricoltura </w:t>
      </w:r>
    </w:p>
    <w:p w:rsidR="00C23CB4" w:rsidRPr="00C23CB4" w:rsidRDefault="00C23CB4" w:rsidP="00396BAB">
      <w:pPr>
        <w:widowControl w:val="0"/>
        <w:numPr>
          <w:ilvl w:val="0"/>
          <w:numId w:val="12"/>
        </w:numPr>
        <w:suppressAutoHyphens/>
        <w:snapToGrid w:val="0"/>
        <w:jc w:val="both"/>
        <w:rPr>
          <w:color w:val="000000"/>
          <w:sz w:val="22"/>
          <w:szCs w:val="22"/>
        </w:rPr>
      </w:pPr>
      <w:r w:rsidRPr="00C23CB4">
        <w:rPr>
          <w:color w:val="000000"/>
          <w:sz w:val="22"/>
          <w:szCs w:val="22"/>
        </w:rPr>
        <w:t xml:space="preserve">Regolamento n. 717/2014 </w:t>
      </w:r>
      <w:r w:rsidRPr="00C23CB4">
        <w:rPr>
          <w:i/>
          <w:color w:val="000000"/>
          <w:sz w:val="22"/>
          <w:szCs w:val="22"/>
        </w:rPr>
        <w:t xml:space="preserve">de </w:t>
      </w:r>
      <w:proofErr w:type="spellStart"/>
      <w:r w:rsidRPr="00C23CB4">
        <w:rPr>
          <w:i/>
          <w:color w:val="000000"/>
          <w:sz w:val="22"/>
          <w:szCs w:val="22"/>
        </w:rPr>
        <w:t>minimis</w:t>
      </w:r>
      <w:proofErr w:type="spellEnd"/>
      <w:r w:rsidRPr="00C23CB4">
        <w:rPr>
          <w:color w:val="000000"/>
          <w:sz w:val="22"/>
          <w:szCs w:val="22"/>
        </w:rPr>
        <w:t xml:space="preserve"> nel settore pesca</w:t>
      </w:r>
    </w:p>
    <w:p w:rsidR="00C23CB4" w:rsidRPr="00C23CB4" w:rsidRDefault="00C23CB4" w:rsidP="00396BAB">
      <w:pPr>
        <w:widowControl w:val="0"/>
        <w:numPr>
          <w:ilvl w:val="0"/>
          <w:numId w:val="12"/>
        </w:numPr>
        <w:suppressAutoHyphens/>
        <w:snapToGrid w:val="0"/>
        <w:jc w:val="both"/>
        <w:rPr>
          <w:color w:val="000000"/>
          <w:sz w:val="22"/>
          <w:szCs w:val="22"/>
        </w:rPr>
      </w:pPr>
      <w:r w:rsidRPr="00C23CB4">
        <w:rPr>
          <w:color w:val="000000"/>
          <w:sz w:val="22"/>
          <w:szCs w:val="22"/>
        </w:rPr>
        <w:lastRenderedPageBreak/>
        <w:t xml:space="preserve">Regolamento n. 360/2012 </w:t>
      </w:r>
      <w:r w:rsidRPr="00C23CB4">
        <w:rPr>
          <w:i/>
          <w:color w:val="000000"/>
          <w:sz w:val="22"/>
          <w:szCs w:val="22"/>
        </w:rPr>
        <w:t xml:space="preserve">de </w:t>
      </w:r>
      <w:proofErr w:type="spellStart"/>
      <w:r w:rsidRPr="00C23CB4">
        <w:rPr>
          <w:i/>
          <w:color w:val="000000"/>
          <w:sz w:val="22"/>
          <w:szCs w:val="22"/>
        </w:rPr>
        <w:t>minimis</w:t>
      </w:r>
      <w:proofErr w:type="spellEnd"/>
      <w:r w:rsidRPr="00C23CB4">
        <w:rPr>
          <w:color w:val="000000"/>
          <w:sz w:val="22"/>
          <w:szCs w:val="22"/>
        </w:rPr>
        <w:t xml:space="preserve"> SIEG</w:t>
      </w:r>
    </w:p>
    <w:p w:rsidR="00C23CB4" w:rsidRPr="00C23CB4" w:rsidRDefault="00C23CB4" w:rsidP="00C23CB4">
      <w:pPr>
        <w:suppressAutoHyphens/>
        <w:spacing w:before="120" w:after="120"/>
        <w:jc w:val="both"/>
        <w:outlineLvl w:val="0"/>
        <w:rPr>
          <w:b/>
          <w:sz w:val="22"/>
          <w:szCs w:val="22"/>
          <w:lang w:eastAsia="zh-CN"/>
        </w:rPr>
      </w:pPr>
    </w:p>
    <w:p w:rsidR="00C23CB4" w:rsidRPr="00C23CB4" w:rsidRDefault="00C23CB4" w:rsidP="00C23CB4">
      <w:pPr>
        <w:suppressAutoHyphens/>
        <w:spacing w:before="120" w:after="120"/>
        <w:jc w:val="both"/>
        <w:outlineLvl w:val="0"/>
        <w:rPr>
          <w:sz w:val="22"/>
          <w:szCs w:val="22"/>
          <w:lang w:eastAsia="zh-CN"/>
        </w:rPr>
      </w:pPr>
      <w:r w:rsidRPr="00C23CB4">
        <w:rPr>
          <w:b/>
          <w:sz w:val="22"/>
          <w:szCs w:val="22"/>
          <w:lang w:eastAsia="zh-CN"/>
        </w:rPr>
        <w:t>PRESA VISIONE</w:t>
      </w:r>
      <w:r w:rsidRPr="00C23CB4">
        <w:rPr>
          <w:sz w:val="22"/>
          <w:szCs w:val="22"/>
          <w:lang w:eastAsia="zh-CN"/>
        </w:rPr>
        <w:t xml:space="preserve"> delle </w:t>
      </w:r>
      <w:r w:rsidRPr="00C23CB4">
        <w:rPr>
          <w:b/>
          <w:sz w:val="22"/>
          <w:szCs w:val="22"/>
          <w:lang w:eastAsia="zh-CN"/>
        </w:rPr>
        <w:t>istruzioni per la predisposizione della presente dichiarazione (</w:t>
      </w:r>
      <w:r w:rsidR="0083648D">
        <w:rPr>
          <w:b/>
          <w:sz w:val="22"/>
          <w:szCs w:val="22"/>
          <w:lang w:eastAsia="zh-CN"/>
        </w:rPr>
        <w:t>Scheda</w:t>
      </w:r>
      <w:r w:rsidRPr="00C23CB4">
        <w:rPr>
          <w:b/>
          <w:sz w:val="22"/>
          <w:szCs w:val="22"/>
          <w:lang w:eastAsia="zh-CN"/>
        </w:rPr>
        <w:t xml:space="preserve"> </w:t>
      </w:r>
      <w:r>
        <w:rPr>
          <w:b/>
          <w:sz w:val="22"/>
          <w:szCs w:val="22"/>
          <w:lang w:eastAsia="zh-CN"/>
        </w:rPr>
        <w:t xml:space="preserve">7 </w:t>
      </w:r>
      <w:r w:rsidRPr="00C23CB4">
        <w:rPr>
          <w:b/>
          <w:sz w:val="22"/>
          <w:szCs w:val="22"/>
          <w:lang w:eastAsia="zh-CN"/>
        </w:rPr>
        <w:t>C)</w:t>
      </w:r>
      <w:r w:rsidRPr="00C23CB4">
        <w:rPr>
          <w:sz w:val="22"/>
          <w:szCs w:val="22"/>
          <w:lang w:eastAsia="zh-CN"/>
        </w:rPr>
        <w:t>;</w:t>
      </w:r>
    </w:p>
    <w:p w:rsidR="00C23CB4" w:rsidRPr="00C23CB4" w:rsidRDefault="00C23CB4" w:rsidP="00C23CB4">
      <w:pPr>
        <w:suppressAutoHyphens/>
        <w:spacing w:before="120" w:after="120"/>
        <w:jc w:val="both"/>
        <w:outlineLvl w:val="0"/>
        <w:rPr>
          <w:sz w:val="22"/>
          <w:szCs w:val="22"/>
          <w:lang w:eastAsia="zh-CN"/>
        </w:rPr>
      </w:pPr>
      <w:r w:rsidRPr="00C23CB4">
        <w:rPr>
          <w:b/>
          <w:spacing w:val="-6"/>
          <w:sz w:val="22"/>
          <w:szCs w:val="22"/>
          <w:lang w:eastAsia="zh-CN"/>
        </w:rPr>
        <w:t>CONSAPEVOLE delle responsabilità anche penali assunte</w:t>
      </w:r>
      <w:r w:rsidRPr="00C23CB4">
        <w:rPr>
          <w:spacing w:val="-6"/>
          <w:sz w:val="22"/>
          <w:szCs w:val="22"/>
          <w:lang w:eastAsia="zh-CN"/>
        </w:rPr>
        <w:t xml:space="preserve"> in caso di rilascio di dichiarazioni mendaci, formazione di atti falsi e loro uso, </w:t>
      </w:r>
      <w:r w:rsidRPr="00C23CB4">
        <w:rPr>
          <w:b/>
          <w:spacing w:val="-6"/>
          <w:sz w:val="22"/>
          <w:szCs w:val="22"/>
          <w:lang w:eastAsia="zh-CN"/>
        </w:rPr>
        <w:t>e della conseguente decadenza dai benefici concessi</w:t>
      </w:r>
      <w:r w:rsidRPr="00C23CB4">
        <w:rPr>
          <w:spacing w:val="-6"/>
          <w:sz w:val="22"/>
          <w:szCs w:val="22"/>
          <w:lang w:eastAsia="zh-CN"/>
        </w:rPr>
        <w:t xml:space="preserve"> sulla base di una dichiarazione non veritiera, ai sensi degli articoli </w:t>
      </w:r>
      <w:hyperlink r:id="rId8" w:history="1">
        <w:r w:rsidRPr="00C23CB4">
          <w:rPr>
            <w:spacing w:val="-6"/>
            <w:sz w:val="22"/>
            <w:szCs w:val="22"/>
            <w:lang w:eastAsia="zh-CN"/>
          </w:rPr>
          <w:t>75</w:t>
        </w:r>
      </w:hyperlink>
      <w:r w:rsidRPr="00C23CB4">
        <w:rPr>
          <w:spacing w:val="-6"/>
          <w:sz w:val="22"/>
          <w:szCs w:val="22"/>
          <w:lang w:eastAsia="zh-CN"/>
        </w:rPr>
        <w:t xml:space="preserve"> e </w:t>
      </w:r>
      <w:hyperlink r:id="rId9" w:history="1">
        <w:r w:rsidRPr="00C23CB4">
          <w:rPr>
            <w:spacing w:val="-6"/>
            <w:sz w:val="22"/>
            <w:szCs w:val="22"/>
            <w:lang w:eastAsia="zh-CN"/>
          </w:rPr>
          <w:t>76</w:t>
        </w:r>
      </w:hyperlink>
      <w:r w:rsidRPr="00C23CB4">
        <w:rPr>
          <w:spacing w:val="-6"/>
          <w:sz w:val="22"/>
          <w:szCs w:val="22"/>
          <w:lang w:eastAsia="zh-CN"/>
        </w:rPr>
        <w:t xml:space="preserve"> del </w:t>
      </w:r>
      <w:hyperlink r:id="rId10" w:history="1">
        <w:r w:rsidRPr="00C23CB4">
          <w:rPr>
            <w:spacing w:val="-6"/>
            <w:sz w:val="22"/>
            <w:szCs w:val="22"/>
            <w:lang w:eastAsia="zh-CN"/>
          </w:rPr>
          <w:t>decreto del Presidente della Repubblica 28 dicembre 2000, n. 445</w:t>
        </w:r>
      </w:hyperlink>
      <w:r w:rsidRPr="00C23CB4">
        <w:rPr>
          <w:spacing w:val="-6"/>
          <w:sz w:val="22"/>
          <w:szCs w:val="22"/>
          <w:lang w:eastAsia="zh-CN"/>
        </w:rPr>
        <w:t xml:space="preserve"> (</w:t>
      </w:r>
      <w:r w:rsidRPr="00C23CB4">
        <w:rPr>
          <w:i/>
          <w:spacing w:val="-6"/>
          <w:sz w:val="22"/>
          <w:szCs w:val="22"/>
          <w:lang w:eastAsia="zh-CN"/>
        </w:rPr>
        <w:t>Testo unico delle disposizioni legislative e regolamentari in materia di documentazione amministrativa</w:t>
      </w:r>
      <w:r w:rsidRPr="00C23CB4">
        <w:rPr>
          <w:spacing w:val="-6"/>
          <w:sz w:val="22"/>
          <w:szCs w:val="22"/>
          <w:lang w:eastAsia="zh-CN"/>
        </w:rPr>
        <w:t>),</w:t>
      </w:r>
    </w:p>
    <w:p w:rsidR="00C23CB4" w:rsidRPr="00C23CB4" w:rsidRDefault="00C23CB4" w:rsidP="00C23CB4">
      <w:pPr>
        <w:suppressAutoHyphens/>
        <w:spacing w:after="120"/>
        <w:jc w:val="center"/>
        <w:rPr>
          <w:b/>
          <w:bCs/>
          <w:sz w:val="22"/>
          <w:szCs w:val="22"/>
          <w:lang w:eastAsia="zh-CN"/>
        </w:rPr>
      </w:pPr>
    </w:p>
    <w:p w:rsidR="00C23CB4" w:rsidRPr="00C23CB4" w:rsidRDefault="00C23CB4" w:rsidP="00C23CB4">
      <w:pPr>
        <w:suppressAutoHyphens/>
        <w:spacing w:after="120"/>
        <w:jc w:val="center"/>
        <w:rPr>
          <w:b/>
          <w:bCs/>
          <w:sz w:val="22"/>
          <w:szCs w:val="22"/>
          <w:lang w:eastAsia="zh-CN"/>
        </w:rPr>
      </w:pPr>
      <w:r w:rsidRPr="00C23CB4">
        <w:rPr>
          <w:b/>
          <w:bCs/>
          <w:sz w:val="22"/>
          <w:szCs w:val="22"/>
          <w:lang w:eastAsia="zh-CN"/>
        </w:rPr>
        <w:t>DICHIARA</w:t>
      </w:r>
    </w:p>
    <w:p w:rsidR="00C23CB4" w:rsidRPr="00C23CB4" w:rsidRDefault="00C23CB4" w:rsidP="00C23CB4">
      <w:pPr>
        <w:suppressAutoHyphens/>
        <w:spacing w:after="120"/>
        <w:jc w:val="center"/>
        <w:rPr>
          <w:b/>
          <w:bCs/>
          <w:sz w:val="22"/>
          <w:szCs w:val="22"/>
          <w:lang w:eastAsia="zh-CN"/>
        </w:rPr>
      </w:pPr>
    </w:p>
    <w:p w:rsidR="00C23CB4" w:rsidRPr="00C23CB4" w:rsidRDefault="00C23CB4" w:rsidP="00C23CB4">
      <w:pPr>
        <w:suppressAutoHyphens/>
        <w:spacing w:after="120"/>
        <w:jc w:val="center"/>
        <w:rPr>
          <w:b/>
          <w:bCs/>
          <w:sz w:val="22"/>
          <w:szCs w:val="22"/>
          <w:u w:val="single"/>
          <w:lang w:eastAsia="zh-CN"/>
        </w:rPr>
      </w:pPr>
      <w:r w:rsidRPr="00C23CB4">
        <w:rPr>
          <w:b/>
          <w:bCs/>
          <w:sz w:val="22"/>
          <w:szCs w:val="22"/>
          <w:u w:val="single"/>
          <w:lang w:eastAsia="zh-CN"/>
        </w:rPr>
        <w:t xml:space="preserve">Sezione A – Natura dell’impresa </w:t>
      </w:r>
    </w:p>
    <w:p w:rsidR="00C23CB4" w:rsidRPr="00C23CB4" w:rsidRDefault="00C23CB4" w:rsidP="00C23CB4">
      <w:pPr>
        <w:widowControl w:val="0"/>
        <w:snapToGrid w:val="0"/>
        <w:spacing w:after="120"/>
        <w:jc w:val="both"/>
        <w:rPr>
          <w:color w:val="000000"/>
          <w:sz w:val="22"/>
          <w:szCs w:val="22"/>
        </w:rPr>
      </w:pPr>
      <w:r w:rsidRPr="00C23CB4">
        <w:rPr>
          <w:color w:val="000000"/>
          <w:sz w:val="22"/>
          <w:szCs w:val="22"/>
        </w:rPr>
        <w:sym w:font="Wingdings" w:char="F06F"/>
      </w:r>
      <w:r w:rsidRPr="00C23CB4">
        <w:rPr>
          <w:color w:val="000000"/>
          <w:sz w:val="32"/>
          <w:szCs w:val="22"/>
        </w:rPr>
        <w:t xml:space="preserve"> </w:t>
      </w:r>
      <w:r w:rsidRPr="00C23CB4">
        <w:rPr>
          <w:color w:val="000000"/>
          <w:sz w:val="22"/>
          <w:szCs w:val="22"/>
        </w:rPr>
        <w:t xml:space="preserve">Che </w:t>
      </w:r>
      <w:r w:rsidRPr="00C23CB4">
        <w:rPr>
          <w:b/>
          <w:color w:val="000000"/>
          <w:sz w:val="22"/>
          <w:szCs w:val="22"/>
        </w:rPr>
        <w:t>l’impresa non è controllata né controlla</w:t>
      </w:r>
      <w:r w:rsidRPr="00C23CB4">
        <w:rPr>
          <w:color w:val="000000"/>
          <w:sz w:val="22"/>
          <w:szCs w:val="22"/>
        </w:rPr>
        <w:t>, direttamente o indirettamente</w:t>
      </w:r>
      <w:r w:rsidRPr="00C23CB4">
        <w:rPr>
          <w:color w:val="000000"/>
          <w:sz w:val="22"/>
          <w:vertAlign w:val="superscript"/>
        </w:rPr>
        <w:footnoteReference w:id="3"/>
      </w:r>
      <w:r w:rsidRPr="00C23CB4">
        <w:rPr>
          <w:color w:val="000000"/>
          <w:sz w:val="22"/>
          <w:szCs w:val="22"/>
        </w:rPr>
        <w:t>, altre imprese.</w:t>
      </w:r>
    </w:p>
    <w:p w:rsidR="00C23CB4" w:rsidRPr="00C23CB4" w:rsidRDefault="00C23CB4" w:rsidP="0083648D">
      <w:pPr>
        <w:widowControl w:val="0"/>
        <w:snapToGrid w:val="0"/>
        <w:spacing w:after="120"/>
        <w:jc w:val="both"/>
        <w:rPr>
          <w:color w:val="000000"/>
          <w:sz w:val="22"/>
          <w:szCs w:val="22"/>
        </w:rPr>
      </w:pPr>
      <w:r w:rsidRPr="00C23CB4">
        <w:rPr>
          <w:color w:val="000000"/>
          <w:sz w:val="22"/>
          <w:szCs w:val="22"/>
        </w:rPr>
        <w:tab/>
      </w:r>
      <w:r w:rsidRPr="00C23CB4">
        <w:rPr>
          <w:color w:val="000000"/>
          <w:sz w:val="22"/>
          <w:szCs w:val="22"/>
        </w:rPr>
        <w:tab/>
      </w:r>
      <w:r w:rsidRPr="00C23CB4">
        <w:rPr>
          <w:color w:val="000000"/>
          <w:sz w:val="22"/>
          <w:szCs w:val="22"/>
        </w:rPr>
        <w:tab/>
      </w:r>
      <w:r w:rsidRPr="00C23CB4">
        <w:rPr>
          <w:color w:val="000000"/>
          <w:sz w:val="22"/>
          <w:szCs w:val="22"/>
        </w:rPr>
        <w:tab/>
      </w:r>
      <w:r w:rsidRPr="00C23CB4">
        <w:rPr>
          <w:color w:val="000000"/>
          <w:sz w:val="22"/>
          <w:szCs w:val="22"/>
        </w:rPr>
        <w:tab/>
      </w:r>
      <w:r w:rsidRPr="00C23CB4">
        <w:rPr>
          <w:color w:val="000000"/>
          <w:sz w:val="22"/>
          <w:szCs w:val="22"/>
        </w:rPr>
        <w:tab/>
      </w:r>
      <w:r w:rsidRPr="00C23CB4">
        <w:rPr>
          <w:b/>
          <w:color w:val="000000"/>
          <w:sz w:val="22"/>
          <w:szCs w:val="22"/>
        </w:rPr>
        <w:t>ovvero</w:t>
      </w:r>
    </w:p>
    <w:p w:rsidR="00C23CB4" w:rsidRPr="00C23CB4" w:rsidRDefault="00C23CB4" w:rsidP="00C23CB4">
      <w:pPr>
        <w:widowControl w:val="0"/>
        <w:snapToGrid w:val="0"/>
        <w:spacing w:after="120"/>
        <w:jc w:val="both"/>
        <w:rPr>
          <w:color w:val="000000"/>
          <w:sz w:val="22"/>
          <w:szCs w:val="22"/>
        </w:rPr>
      </w:pPr>
      <w:r w:rsidRPr="00C23CB4">
        <w:rPr>
          <w:color w:val="000000"/>
          <w:sz w:val="22"/>
          <w:szCs w:val="22"/>
        </w:rPr>
        <w:sym w:font="Wingdings" w:char="F06F"/>
      </w:r>
      <w:r w:rsidRPr="00C23CB4">
        <w:rPr>
          <w:color w:val="000000"/>
          <w:sz w:val="32"/>
          <w:szCs w:val="22"/>
        </w:rPr>
        <w:t xml:space="preserve"> </w:t>
      </w:r>
      <w:r w:rsidRPr="00C23CB4">
        <w:rPr>
          <w:color w:val="000000"/>
          <w:sz w:val="22"/>
          <w:szCs w:val="22"/>
        </w:rPr>
        <w:t>Che</w:t>
      </w:r>
      <w:r w:rsidRPr="00C23CB4">
        <w:rPr>
          <w:color w:val="000000"/>
          <w:sz w:val="22"/>
        </w:rPr>
        <w:t xml:space="preserve"> </w:t>
      </w:r>
      <w:r w:rsidRPr="00C23CB4">
        <w:rPr>
          <w:b/>
          <w:color w:val="000000"/>
          <w:sz w:val="22"/>
        </w:rPr>
        <w:t>l’impresa controlla</w:t>
      </w:r>
      <w:r w:rsidRPr="00C23CB4">
        <w:rPr>
          <w:color w:val="000000"/>
          <w:sz w:val="22"/>
        </w:rPr>
        <w:t>, anche indirettamente, le imprese seguenti aventi sede legale in Italia, per ciascuna delle quali presenta la dichiarazione di cui all’allegato II:</w:t>
      </w:r>
    </w:p>
    <w:p w:rsidR="00C23CB4" w:rsidRPr="00C23CB4" w:rsidRDefault="00C23CB4" w:rsidP="00C23CB4">
      <w:pPr>
        <w:widowControl w:val="0"/>
        <w:snapToGrid w:val="0"/>
        <w:spacing w:after="120"/>
        <w:ind w:left="360"/>
        <w:jc w:val="both"/>
        <w:rPr>
          <w:color w:val="000000"/>
          <w:sz w:val="22"/>
        </w:rPr>
      </w:pPr>
      <w:r w:rsidRPr="00C23CB4">
        <w:rPr>
          <w:color w:val="000000"/>
          <w:sz w:val="22"/>
        </w:rPr>
        <w:t>(</w:t>
      </w:r>
      <w:r w:rsidRPr="00C23CB4">
        <w:rPr>
          <w:i/>
          <w:iCs/>
          <w:color w:val="000000"/>
          <w:sz w:val="22"/>
        </w:rPr>
        <w:t>Ragione sociale e dati anagrafici</w:t>
      </w:r>
      <w:r w:rsidRPr="00C23CB4">
        <w:rPr>
          <w:color w:val="000000"/>
          <w:sz w:val="22"/>
        </w:rPr>
        <w:t>) (</w:t>
      </w:r>
      <w:r w:rsidRPr="00C23CB4">
        <w:rPr>
          <w:i/>
          <w:color w:val="000000"/>
          <w:sz w:val="22"/>
        </w:rPr>
        <w:t>ripetere tabella se necessario</w:t>
      </w:r>
      <w:r w:rsidRPr="00C23CB4">
        <w:rPr>
          <w:color w:val="000000"/>
          <w:sz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ayout w:type="fixed"/>
        <w:tblLook w:val="0000" w:firstRow="0" w:lastRow="0" w:firstColumn="0" w:lastColumn="0" w:noHBand="0" w:noVBand="0"/>
      </w:tblPr>
      <w:tblGrid>
        <w:gridCol w:w="1900"/>
        <w:gridCol w:w="2921"/>
        <w:gridCol w:w="1275"/>
        <w:gridCol w:w="3210"/>
        <w:gridCol w:w="528"/>
        <w:gridCol w:w="798"/>
      </w:tblGrid>
      <w:tr w:rsidR="00C23CB4" w:rsidRPr="00C23CB4" w:rsidTr="00C23CB4">
        <w:trPr>
          <w:trHeight w:val="397"/>
        </w:trPr>
        <w:tc>
          <w:tcPr>
            <w:tcW w:w="10632" w:type="dxa"/>
            <w:gridSpan w:val="6"/>
            <w:shd w:val="clear" w:color="auto" w:fill="AAC8C8"/>
            <w:vAlign w:val="center"/>
          </w:tcPr>
          <w:p w:rsidR="00C23CB4" w:rsidRPr="00C23CB4" w:rsidRDefault="00C23CB4" w:rsidP="00C23CB4">
            <w:pPr>
              <w:suppressLineNumbers/>
              <w:suppressAutoHyphens/>
              <w:snapToGrid w:val="0"/>
              <w:spacing w:after="120"/>
              <w:rPr>
                <w:bCs/>
                <w:sz w:val="18"/>
                <w:szCs w:val="18"/>
                <w:lang w:eastAsia="zh-CN"/>
              </w:rPr>
            </w:pPr>
            <w:r w:rsidRPr="00C23CB4">
              <w:rPr>
                <w:b/>
                <w:bCs/>
                <w:sz w:val="18"/>
                <w:szCs w:val="18"/>
                <w:lang w:eastAsia="zh-CN"/>
              </w:rPr>
              <w:t>Anagrafica impresa controllata</w:t>
            </w:r>
          </w:p>
        </w:tc>
      </w:tr>
      <w:tr w:rsidR="00C23CB4" w:rsidRPr="00C23CB4" w:rsidTr="00C23CB4">
        <w:trPr>
          <w:trHeight w:val="283"/>
        </w:trPr>
        <w:tc>
          <w:tcPr>
            <w:tcW w:w="1900" w:type="dxa"/>
            <w:vMerge w:val="restart"/>
            <w:shd w:val="clear" w:color="auto" w:fill="AAC8C8"/>
          </w:tcPr>
          <w:p w:rsidR="00C23CB4" w:rsidRPr="00C23CB4" w:rsidRDefault="00C23CB4" w:rsidP="00C23CB4">
            <w:pPr>
              <w:suppressLineNumbers/>
              <w:suppressAutoHyphens/>
              <w:snapToGrid w:val="0"/>
              <w:spacing w:after="120"/>
              <w:rPr>
                <w:b/>
                <w:bCs/>
                <w:sz w:val="18"/>
                <w:szCs w:val="18"/>
                <w:lang w:eastAsia="zh-CN"/>
              </w:rPr>
            </w:pPr>
            <w:r w:rsidRPr="00C23CB4">
              <w:rPr>
                <w:b/>
                <w:bCs/>
                <w:sz w:val="18"/>
                <w:szCs w:val="18"/>
                <w:lang w:eastAsia="zh-CN"/>
              </w:rPr>
              <w:t xml:space="preserve">Impresa </w:t>
            </w:r>
          </w:p>
        </w:tc>
        <w:tc>
          <w:tcPr>
            <w:tcW w:w="4196" w:type="dxa"/>
            <w:gridSpan w:val="2"/>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 xml:space="preserve">Denominazione/Ragione sociale dell’impresa </w:t>
            </w:r>
          </w:p>
        </w:tc>
        <w:tc>
          <w:tcPr>
            <w:tcW w:w="4536" w:type="dxa"/>
            <w:gridSpan w:val="3"/>
            <w:shd w:val="clear" w:color="auto" w:fill="EAEAD5"/>
            <w:vAlign w:val="center"/>
          </w:tcPr>
          <w:p w:rsidR="00C23CB4" w:rsidRPr="00C23CB4" w:rsidRDefault="00C23CB4" w:rsidP="00C23CB4">
            <w:pPr>
              <w:suppressLineNumbers/>
              <w:suppressAutoHyphens/>
              <w:snapToGrid w:val="0"/>
              <w:spacing w:after="120"/>
              <w:rPr>
                <w:b/>
                <w:bCs/>
                <w:sz w:val="18"/>
                <w:szCs w:val="18"/>
                <w:lang w:eastAsia="zh-CN"/>
              </w:rPr>
            </w:pPr>
            <w:r w:rsidRPr="00C23CB4">
              <w:rPr>
                <w:bCs/>
                <w:sz w:val="18"/>
                <w:szCs w:val="18"/>
                <w:lang w:eastAsia="zh-CN"/>
              </w:rPr>
              <w:t>Forma giuridica</w:t>
            </w:r>
          </w:p>
        </w:tc>
      </w:tr>
      <w:tr w:rsidR="00C23CB4" w:rsidRPr="00C23CB4" w:rsidTr="00C23CB4">
        <w:trPr>
          <w:trHeight w:val="397"/>
        </w:trPr>
        <w:tc>
          <w:tcPr>
            <w:tcW w:w="1900" w:type="dxa"/>
            <w:vMerge/>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4196" w:type="dxa"/>
            <w:gridSpan w:val="2"/>
            <w:shd w:val="clear" w:color="auto" w:fill="EAEAD5"/>
            <w:vAlign w:val="center"/>
          </w:tcPr>
          <w:p w:rsidR="00C23CB4" w:rsidRPr="00C23CB4" w:rsidRDefault="00C23CB4" w:rsidP="00C23CB4">
            <w:pPr>
              <w:suppressLineNumbers/>
              <w:suppressAutoHyphens/>
              <w:snapToGrid w:val="0"/>
              <w:spacing w:after="120"/>
              <w:rPr>
                <w:b/>
                <w:bCs/>
                <w:sz w:val="18"/>
                <w:szCs w:val="18"/>
                <w:lang w:eastAsia="zh-CN"/>
              </w:rPr>
            </w:pPr>
          </w:p>
        </w:tc>
        <w:tc>
          <w:tcPr>
            <w:tcW w:w="4536" w:type="dxa"/>
            <w:gridSpan w:val="3"/>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r>
      <w:tr w:rsidR="00C23CB4" w:rsidRPr="00C23CB4" w:rsidTr="00C23CB4">
        <w:tc>
          <w:tcPr>
            <w:tcW w:w="1900" w:type="dxa"/>
            <w:vMerge w:val="restart"/>
            <w:shd w:val="clear" w:color="auto" w:fill="AAC8C8"/>
          </w:tcPr>
          <w:p w:rsidR="00C23CB4" w:rsidRPr="00C23CB4" w:rsidRDefault="00C23CB4" w:rsidP="00C23CB4">
            <w:pPr>
              <w:suppressLineNumbers/>
              <w:suppressAutoHyphens/>
              <w:snapToGrid w:val="0"/>
              <w:spacing w:after="120"/>
              <w:rPr>
                <w:b/>
                <w:sz w:val="18"/>
                <w:szCs w:val="18"/>
                <w:lang w:eastAsia="zh-CN"/>
              </w:rPr>
            </w:pPr>
            <w:r w:rsidRPr="00C23CB4">
              <w:rPr>
                <w:b/>
                <w:sz w:val="18"/>
                <w:szCs w:val="18"/>
                <w:lang w:eastAsia="zh-CN"/>
              </w:rPr>
              <w:t xml:space="preserve">Sede legale </w:t>
            </w:r>
          </w:p>
        </w:tc>
        <w:tc>
          <w:tcPr>
            <w:tcW w:w="2921"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Comune</w:t>
            </w:r>
          </w:p>
        </w:tc>
        <w:tc>
          <w:tcPr>
            <w:tcW w:w="1275"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CAP</w:t>
            </w:r>
          </w:p>
        </w:tc>
        <w:tc>
          <w:tcPr>
            <w:tcW w:w="3210"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Via</w:t>
            </w:r>
          </w:p>
        </w:tc>
        <w:tc>
          <w:tcPr>
            <w:tcW w:w="528" w:type="dxa"/>
            <w:shd w:val="clear" w:color="auto" w:fill="EAEAD5"/>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n.</w:t>
            </w:r>
          </w:p>
        </w:tc>
        <w:tc>
          <w:tcPr>
            <w:tcW w:w="798" w:type="dxa"/>
            <w:shd w:val="clear" w:color="auto" w:fill="EAEAD5"/>
          </w:tcPr>
          <w:p w:rsidR="00C23CB4" w:rsidRPr="00C23CB4" w:rsidRDefault="00C23CB4" w:rsidP="00C23CB4">
            <w:pPr>
              <w:suppressLineNumbers/>
              <w:suppressAutoHyphens/>
              <w:snapToGrid w:val="0"/>
              <w:spacing w:after="120"/>
              <w:rPr>
                <w:bCs/>
                <w:sz w:val="18"/>
                <w:szCs w:val="18"/>
                <w:lang w:eastAsia="zh-CN"/>
              </w:rPr>
            </w:pPr>
            <w:proofErr w:type="spellStart"/>
            <w:r w:rsidRPr="00C23CB4">
              <w:rPr>
                <w:bCs/>
                <w:sz w:val="18"/>
                <w:szCs w:val="18"/>
                <w:lang w:eastAsia="zh-CN"/>
              </w:rPr>
              <w:t>prov</w:t>
            </w:r>
            <w:proofErr w:type="spellEnd"/>
          </w:p>
        </w:tc>
      </w:tr>
      <w:tr w:rsidR="00C23CB4" w:rsidRPr="00C23CB4" w:rsidTr="00C23CB4">
        <w:trPr>
          <w:trHeight w:val="397"/>
        </w:trPr>
        <w:tc>
          <w:tcPr>
            <w:tcW w:w="1900" w:type="dxa"/>
            <w:vMerge/>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2921" w:type="dxa"/>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1275" w:type="dxa"/>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3210" w:type="dxa"/>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528" w:type="dxa"/>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798" w:type="dxa"/>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r>
      <w:tr w:rsidR="00C23CB4" w:rsidRPr="00C23CB4" w:rsidTr="00C23CB4">
        <w:trPr>
          <w:trHeight w:val="283"/>
        </w:trPr>
        <w:tc>
          <w:tcPr>
            <w:tcW w:w="1900" w:type="dxa"/>
            <w:tcBorders>
              <w:bottom w:val="single" w:sz="18" w:space="0" w:color="FFFFFF"/>
            </w:tcBorders>
            <w:shd w:val="clear" w:color="auto" w:fill="AAC8C8"/>
          </w:tcPr>
          <w:p w:rsidR="00C23CB4" w:rsidRPr="00C23CB4" w:rsidRDefault="00C23CB4" w:rsidP="00C23CB4">
            <w:pPr>
              <w:suppressLineNumbers/>
              <w:suppressAutoHyphens/>
              <w:snapToGrid w:val="0"/>
              <w:spacing w:after="120"/>
              <w:rPr>
                <w:b/>
                <w:sz w:val="18"/>
                <w:szCs w:val="18"/>
                <w:lang w:eastAsia="zh-CN"/>
              </w:rPr>
            </w:pPr>
            <w:r w:rsidRPr="00C23CB4">
              <w:rPr>
                <w:b/>
                <w:sz w:val="18"/>
                <w:szCs w:val="18"/>
                <w:lang w:eastAsia="zh-CN"/>
              </w:rPr>
              <w:t>Dati impresa</w:t>
            </w:r>
          </w:p>
        </w:tc>
        <w:tc>
          <w:tcPr>
            <w:tcW w:w="2921" w:type="dxa"/>
            <w:tcBorders>
              <w:bottom w:val="single" w:sz="18" w:space="0" w:color="FFFFFF"/>
            </w:tcBorders>
            <w:shd w:val="clear" w:color="auto" w:fill="EAEAD5"/>
          </w:tcPr>
          <w:p w:rsidR="00C23CB4" w:rsidRPr="00C23CB4" w:rsidRDefault="00C23CB4" w:rsidP="00C23CB4">
            <w:pPr>
              <w:suppressLineNumbers/>
              <w:suppressAutoHyphens/>
              <w:snapToGrid w:val="0"/>
              <w:spacing w:after="120"/>
              <w:rPr>
                <w:sz w:val="18"/>
                <w:szCs w:val="18"/>
                <w:lang w:eastAsia="zh-CN"/>
              </w:rPr>
            </w:pPr>
            <w:r w:rsidRPr="00C23CB4">
              <w:rPr>
                <w:bCs/>
                <w:sz w:val="18"/>
                <w:szCs w:val="18"/>
                <w:lang w:eastAsia="zh-CN"/>
              </w:rPr>
              <w:t>Codice fiscale</w:t>
            </w:r>
          </w:p>
        </w:tc>
        <w:tc>
          <w:tcPr>
            <w:tcW w:w="5811" w:type="dxa"/>
            <w:gridSpan w:val="4"/>
            <w:tcBorders>
              <w:bottom w:val="single" w:sz="18" w:space="0" w:color="FFFFFF"/>
            </w:tcBorders>
            <w:shd w:val="clear" w:color="auto" w:fill="EAEAD5"/>
          </w:tcPr>
          <w:p w:rsidR="00C23CB4" w:rsidRPr="00C23CB4" w:rsidRDefault="00C23CB4" w:rsidP="00C23CB4">
            <w:pPr>
              <w:suppressLineNumbers/>
              <w:suppressAutoHyphens/>
              <w:snapToGrid w:val="0"/>
              <w:spacing w:after="120"/>
              <w:rPr>
                <w:sz w:val="18"/>
                <w:szCs w:val="18"/>
                <w:lang w:eastAsia="zh-CN"/>
              </w:rPr>
            </w:pPr>
            <w:r w:rsidRPr="00C23CB4">
              <w:rPr>
                <w:bCs/>
                <w:sz w:val="18"/>
                <w:szCs w:val="18"/>
                <w:lang w:eastAsia="zh-CN"/>
              </w:rPr>
              <w:t>Partita IVA</w:t>
            </w:r>
          </w:p>
        </w:tc>
      </w:tr>
      <w:tr w:rsidR="00C23CB4" w:rsidRPr="00C23CB4" w:rsidTr="00C23CB4">
        <w:trPr>
          <w:trHeight w:val="357"/>
        </w:trPr>
        <w:tc>
          <w:tcPr>
            <w:tcW w:w="1900" w:type="dxa"/>
            <w:tcBorders>
              <w:top w:val="single" w:sz="18" w:space="0" w:color="FFFFFF"/>
              <w:bottom w:val="double" w:sz="4" w:space="0" w:color="auto"/>
            </w:tcBorders>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2921" w:type="dxa"/>
            <w:tcBorders>
              <w:top w:val="single" w:sz="18" w:space="0" w:color="FFFFFF"/>
              <w:bottom w:val="double" w:sz="4" w:space="0" w:color="auto"/>
            </w:tcBorders>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5811" w:type="dxa"/>
            <w:gridSpan w:val="4"/>
            <w:tcBorders>
              <w:top w:val="single" w:sz="18" w:space="0" w:color="FFFFFF"/>
              <w:bottom w:val="double" w:sz="4" w:space="0" w:color="auto"/>
            </w:tcBorders>
            <w:shd w:val="clear" w:color="auto" w:fill="EAEAD5"/>
            <w:vAlign w:val="center"/>
          </w:tcPr>
          <w:p w:rsidR="00C23CB4" w:rsidRPr="00C23CB4" w:rsidRDefault="00C23CB4" w:rsidP="00C23CB4">
            <w:pPr>
              <w:suppressLineNumbers/>
              <w:suppressAutoHyphens/>
              <w:snapToGrid w:val="0"/>
              <w:spacing w:after="120"/>
              <w:ind w:left="459"/>
              <w:rPr>
                <w:sz w:val="18"/>
                <w:szCs w:val="18"/>
                <w:lang w:eastAsia="zh-CN"/>
              </w:rPr>
            </w:pPr>
          </w:p>
        </w:tc>
      </w:tr>
    </w:tbl>
    <w:p w:rsidR="00C23CB4" w:rsidRPr="00C23CB4" w:rsidRDefault="00C23CB4" w:rsidP="0083648D">
      <w:pPr>
        <w:widowControl w:val="0"/>
        <w:snapToGrid w:val="0"/>
        <w:spacing w:after="120"/>
        <w:jc w:val="both"/>
        <w:rPr>
          <w:b/>
          <w:color w:val="000000"/>
          <w:sz w:val="22"/>
          <w:szCs w:val="22"/>
        </w:rPr>
      </w:pPr>
      <w:r w:rsidRPr="00C23CB4">
        <w:rPr>
          <w:color w:val="000000"/>
          <w:sz w:val="22"/>
          <w:szCs w:val="22"/>
        </w:rPr>
        <w:tab/>
      </w:r>
      <w:r w:rsidRPr="00C23CB4">
        <w:rPr>
          <w:color w:val="000000"/>
          <w:sz w:val="22"/>
          <w:szCs w:val="22"/>
        </w:rPr>
        <w:tab/>
      </w:r>
      <w:r w:rsidRPr="00C23CB4">
        <w:rPr>
          <w:color w:val="000000"/>
          <w:sz w:val="22"/>
          <w:szCs w:val="22"/>
        </w:rPr>
        <w:tab/>
      </w:r>
      <w:r w:rsidRPr="00C23CB4">
        <w:rPr>
          <w:color w:val="000000"/>
          <w:sz w:val="22"/>
          <w:szCs w:val="22"/>
        </w:rPr>
        <w:tab/>
      </w:r>
      <w:r w:rsidRPr="00C23CB4">
        <w:rPr>
          <w:color w:val="000000"/>
          <w:sz w:val="22"/>
          <w:szCs w:val="22"/>
        </w:rPr>
        <w:tab/>
      </w:r>
      <w:r w:rsidRPr="00C23CB4">
        <w:rPr>
          <w:color w:val="000000"/>
          <w:sz w:val="22"/>
          <w:szCs w:val="22"/>
        </w:rPr>
        <w:tab/>
      </w:r>
      <w:r w:rsidRPr="00C23CB4">
        <w:rPr>
          <w:b/>
          <w:color w:val="000000"/>
          <w:sz w:val="22"/>
          <w:szCs w:val="22"/>
        </w:rPr>
        <w:t>ovvero</w:t>
      </w:r>
    </w:p>
    <w:p w:rsidR="00C23CB4" w:rsidRPr="00C23CB4" w:rsidRDefault="00C23CB4" w:rsidP="00396BAB">
      <w:pPr>
        <w:widowControl w:val="0"/>
        <w:numPr>
          <w:ilvl w:val="0"/>
          <w:numId w:val="14"/>
        </w:numPr>
        <w:suppressAutoHyphens/>
        <w:snapToGrid w:val="0"/>
        <w:spacing w:after="120"/>
        <w:jc w:val="both"/>
        <w:rPr>
          <w:color w:val="000000"/>
          <w:sz w:val="22"/>
        </w:rPr>
      </w:pPr>
      <w:r w:rsidRPr="00C23CB4">
        <w:rPr>
          <w:color w:val="000000"/>
          <w:sz w:val="22"/>
        </w:rPr>
        <w:t xml:space="preserve">Che </w:t>
      </w:r>
      <w:r w:rsidRPr="00C23CB4">
        <w:rPr>
          <w:b/>
          <w:color w:val="000000"/>
          <w:sz w:val="22"/>
        </w:rPr>
        <w:t>l’impresa è controllata</w:t>
      </w:r>
      <w:r w:rsidRPr="00C23CB4">
        <w:rPr>
          <w:color w:val="000000"/>
          <w:sz w:val="22"/>
        </w:rPr>
        <w:t>, anche indirettamente, dalle imprese seguenti aventi sede legale in Italia,</w:t>
      </w:r>
      <w:r w:rsidRPr="00C23CB4">
        <w:rPr>
          <w:color w:val="000000"/>
          <w:sz w:val="22"/>
          <w:vertAlign w:val="superscript"/>
        </w:rPr>
        <w:t xml:space="preserve"> </w:t>
      </w:r>
      <w:r w:rsidRPr="00C23CB4">
        <w:rPr>
          <w:color w:val="000000"/>
          <w:sz w:val="22"/>
        </w:rPr>
        <w:t>per ciascuna delle quali presenta la dichiarazione di cui all’</w:t>
      </w:r>
      <w:r w:rsidRPr="00C23CB4">
        <w:rPr>
          <w:b/>
          <w:color w:val="000000"/>
          <w:sz w:val="22"/>
        </w:rPr>
        <w:t>allegato II</w:t>
      </w:r>
      <w:r w:rsidRPr="00C23CB4">
        <w:rPr>
          <w:color w:val="000000"/>
          <w:sz w:val="22"/>
        </w:rPr>
        <w:t>:</w:t>
      </w:r>
    </w:p>
    <w:p w:rsidR="00C23CB4" w:rsidRPr="00C23CB4" w:rsidRDefault="00C23CB4" w:rsidP="00C23CB4">
      <w:pPr>
        <w:widowControl w:val="0"/>
        <w:snapToGrid w:val="0"/>
        <w:spacing w:after="120"/>
        <w:ind w:left="360"/>
        <w:jc w:val="both"/>
        <w:rPr>
          <w:color w:val="000000"/>
          <w:sz w:val="22"/>
        </w:rPr>
      </w:pPr>
      <w:r w:rsidRPr="00C23CB4">
        <w:rPr>
          <w:color w:val="000000"/>
          <w:sz w:val="22"/>
        </w:rPr>
        <w:t>(</w:t>
      </w:r>
      <w:r w:rsidRPr="00C23CB4">
        <w:rPr>
          <w:i/>
          <w:iCs/>
          <w:color w:val="000000"/>
          <w:sz w:val="22"/>
        </w:rPr>
        <w:t>Ragione sociale e dati anagrafici</w:t>
      </w:r>
      <w:r w:rsidRPr="00C23CB4">
        <w:rPr>
          <w:color w:val="000000"/>
          <w:sz w:val="22"/>
        </w:rPr>
        <w:t>) (</w:t>
      </w:r>
      <w:r w:rsidRPr="00C23CB4">
        <w:rPr>
          <w:i/>
          <w:color w:val="000000"/>
          <w:sz w:val="22"/>
        </w:rPr>
        <w:t>ripetere tabella se necessario</w:t>
      </w:r>
      <w:r w:rsidRPr="00C23CB4">
        <w:rPr>
          <w:color w:val="000000"/>
          <w:sz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ayout w:type="fixed"/>
        <w:tblLook w:val="0000" w:firstRow="0" w:lastRow="0" w:firstColumn="0" w:lastColumn="0" w:noHBand="0" w:noVBand="0"/>
      </w:tblPr>
      <w:tblGrid>
        <w:gridCol w:w="1900"/>
        <w:gridCol w:w="2921"/>
        <w:gridCol w:w="1275"/>
        <w:gridCol w:w="2268"/>
        <w:gridCol w:w="942"/>
        <w:gridCol w:w="528"/>
        <w:gridCol w:w="798"/>
      </w:tblGrid>
      <w:tr w:rsidR="00C23CB4" w:rsidRPr="00C23CB4" w:rsidTr="00C23CB4">
        <w:trPr>
          <w:trHeight w:val="397"/>
        </w:trPr>
        <w:tc>
          <w:tcPr>
            <w:tcW w:w="10632" w:type="dxa"/>
            <w:gridSpan w:val="7"/>
            <w:tcBorders>
              <w:top w:val="double" w:sz="4" w:space="0" w:color="auto"/>
              <w:left w:val="double" w:sz="4" w:space="0" w:color="auto"/>
              <w:bottom w:val="single" w:sz="18" w:space="0" w:color="FFFFFF"/>
              <w:right w:val="double" w:sz="4" w:space="0" w:color="auto"/>
            </w:tcBorders>
            <w:shd w:val="clear" w:color="auto" w:fill="AAC8C8"/>
            <w:vAlign w:val="center"/>
          </w:tcPr>
          <w:p w:rsidR="00C23CB4" w:rsidRPr="00C23CB4" w:rsidRDefault="00C23CB4" w:rsidP="00C23CB4">
            <w:pPr>
              <w:suppressLineNumbers/>
              <w:suppressAutoHyphens/>
              <w:snapToGrid w:val="0"/>
              <w:spacing w:after="120"/>
              <w:rPr>
                <w:bCs/>
                <w:sz w:val="18"/>
                <w:szCs w:val="18"/>
                <w:lang w:eastAsia="zh-CN"/>
              </w:rPr>
            </w:pPr>
            <w:r w:rsidRPr="00C23CB4">
              <w:rPr>
                <w:b/>
                <w:bCs/>
                <w:sz w:val="18"/>
                <w:szCs w:val="18"/>
                <w:lang w:eastAsia="zh-CN"/>
              </w:rPr>
              <w:t>Anagrafica dell’impresa che esercita il controllo sulla richiedente</w:t>
            </w:r>
          </w:p>
        </w:tc>
      </w:tr>
      <w:tr w:rsidR="00C23CB4" w:rsidRPr="00C23CB4" w:rsidTr="00C23CB4">
        <w:trPr>
          <w:trHeight w:val="283"/>
        </w:trPr>
        <w:tc>
          <w:tcPr>
            <w:tcW w:w="1900" w:type="dxa"/>
            <w:vMerge w:val="restart"/>
            <w:shd w:val="clear" w:color="auto" w:fill="AAC8C8"/>
          </w:tcPr>
          <w:p w:rsidR="00C23CB4" w:rsidRPr="00C23CB4" w:rsidRDefault="00C23CB4" w:rsidP="00C23CB4">
            <w:pPr>
              <w:suppressLineNumbers/>
              <w:suppressAutoHyphens/>
              <w:snapToGrid w:val="0"/>
              <w:spacing w:after="120"/>
              <w:rPr>
                <w:b/>
                <w:bCs/>
                <w:sz w:val="18"/>
                <w:szCs w:val="18"/>
                <w:lang w:eastAsia="zh-CN"/>
              </w:rPr>
            </w:pPr>
            <w:r w:rsidRPr="00C23CB4">
              <w:rPr>
                <w:b/>
                <w:bCs/>
                <w:sz w:val="18"/>
                <w:szCs w:val="18"/>
                <w:lang w:eastAsia="zh-CN"/>
              </w:rPr>
              <w:t xml:space="preserve">Impresa </w:t>
            </w:r>
          </w:p>
        </w:tc>
        <w:tc>
          <w:tcPr>
            <w:tcW w:w="4196" w:type="dxa"/>
            <w:gridSpan w:val="2"/>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 xml:space="preserve">Denominazione/Ragione sociale dell’impresa </w:t>
            </w:r>
          </w:p>
        </w:tc>
        <w:tc>
          <w:tcPr>
            <w:tcW w:w="2268" w:type="dxa"/>
            <w:shd w:val="clear" w:color="auto" w:fill="EAEAD5"/>
            <w:vAlign w:val="center"/>
          </w:tcPr>
          <w:p w:rsidR="00C23CB4" w:rsidRPr="00C23CB4" w:rsidRDefault="00C23CB4" w:rsidP="00C23CB4">
            <w:pPr>
              <w:suppressLineNumbers/>
              <w:suppressAutoHyphens/>
              <w:snapToGrid w:val="0"/>
              <w:spacing w:after="120"/>
              <w:rPr>
                <w:b/>
                <w:bCs/>
                <w:sz w:val="18"/>
                <w:szCs w:val="18"/>
                <w:lang w:eastAsia="zh-CN"/>
              </w:rPr>
            </w:pPr>
            <w:r w:rsidRPr="00C23CB4">
              <w:rPr>
                <w:bCs/>
                <w:sz w:val="18"/>
                <w:szCs w:val="18"/>
                <w:lang w:eastAsia="zh-CN"/>
              </w:rPr>
              <w:t>Forma giuridica</w:t>
            </w:r>
          </w:p>
        </w:tc>
        <w:tc>
          <w:tcPr>
            <w:tcW w:w="2268" w:type="dxa"/>
            <w:gridSpan w:val="3"/>
            <w:shd w:val="clear" w:color="auto" w:fill="EAEAD5"/>
            <w:vAlign w:val="center"/>
          </w:tcPr>
          <w:p w:rsidR="00C23CB4" w:rsidRPr="00C23CB4" w:rsidRDefault="00C23CB4" w:rsidP="00C23CB4">
            <w:pPr>
              <w:suppressLineNumbers/>
              <w:suppressAutoHyphens/>
              <w:snapToGrid w:val="0"/>
              <w:spacing w:after="120"/>
              <w:rPr>
                <w:b/>
                <w:bCs/>
                <w:sz w:val="18"/>
                <w:szCs w:val="18"/>
                <w:lang w:eastAsia="zh-CN"/>
              </w:rPr>
            </w:pPr>
          </w:p>
        </w:tc>
      </w:tr>
      <w:tr w:rsidR="00C23CB4" w:rsidRPr="00C23CB4" w:rsidTr="00C23CB4">
        <w:trPr>
          <w:trHeight w:val="397"/>
        </w:trPr>
        <w:tc>
          <w:tcPr>
            <w:tcW w:w="1900" w:type="dxa"/>
            <w:vMerge/>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4196" w:type="dxa"/>
            <w:gridSpan w:val="2"/>
            <w:shd w:val="clear" w:color="auto" w:fill="EAEAD5"/>
            <w:vAlign w:val="center"/>
          </w:tcPr>
          <w:p w:rsidR="00C23CB4" w:rsidRPr="00C23CB4" w:rsidRDefault="00C23CB4" w:rsidP="00C23CB4">
            <w:pPr>
              <w:suppressLineNumbers/>
              <w:suppressAutoHyphens/>
              <w:snapToGrid w:val="0"/>
              <w:spacing w:after="120"/>
              <w:rPr>
                <w:b/>
                <w:bCs/>
                <w:sz w:val="18"/>
                <w:szCs w:val="18"/>
                <w:lang w:eastAsia="zh-CN"/>
              </w:rPr>
            </w:pPr>
          </w:p>
        </w:tc>
        <w:tc>
          <w:tcPr>
            <w:tcW w:w="4536" w:type="dxa"/>
            <w:gridSpan w:val="4"/>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r>
      <w:tr w:rsidR="00C23CB4" w:rsidRPr="00C23CB4" w:rsidTr="00C23CB4">
        <w:tc>
          <w:tcPr>
            <w:tcW w:w="1900" w:type="dxa"/>
            <w:vMerge w:val="restart"/>
            <w:shd w:val="clear" w:color="auto" w:fill="AAC8C8"/>
          </w:tcPr>
          <w:p w:rsidR="00C23CB4" w:rsidRPr="00C23CB4" w:rsidRDefault="00C23CB4" w:rsidP="00C23CB4">
            <w:pPr>
              <w:suppressLineNumbers/>
              <w:suppressAutoHyphens/>
              <w:snapToGrid w:val="0"/>
              <w:spacing w:after="120"/>
              <w:rPr>
                <w:b/>
                <w:sz w:val="18"/>
                <w:szCs w:val="18"/>
                <w:lang w:eastAsia="zh-CN"/>
              </w:rPr>
            </w:pPr>
            <w:r w:rsidRPr="00C23CB4">
              <w:rPr>
                <w:b/>
                <w:sz w:val="18"/>
                <w:szCs w:val="18"/>
                <w:lang w:eastAsia="zh-CN"/>
              </w:rPr>
              <w:t xml:space="preserve">Sede legale </w:t>
            </w:r>
          </w:p>
        </w:tc>
        <w:tc>
          <w:tcPr>
            <w:tcW w:w="2921"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Comune</w:t>
            </w:r>
          </w:p>
        </w:tc>
        <w:tc>
          <w:tcPr>
            <w:tcW w:w="1275"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CAP</w:t>
            </w:r>
          </w:p>
        </w:tc>
        <w:tc>
          <w:tcPr>
            <w:tcW w:w="3210" w:type="dxa"/>
            <w:gridSpan w:val="2"/>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Via</w:t>
            </w:r>
          </w:p>
        </w:tc>
        <w:tc>
          <w:tcPr>
            <w:tcW w:w="528" w:type="dxa"/>
            <w:shd w:val="clear" w:color="auto" w:fill="EAEAD5"/>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n.</w:t>
            </w:r>
          </w:p>
        </w:tc>
        <w:tc>
          <w:tcPr>
            <w:tcW w:w="798" w:type="dxa"/>
            <w:shd w:val="clear" w:color="auto" w:fill="EAEAD5"/>
          </w:tcPr>
          <w:p w:rsidR="00C23CB4" w:rsidRPr="00C23CB4" w:rsidRDefault="00C23CB4" w:rsidP="00C23CB4">
            <w:pPr>
              <w:suppressLineNumbers/>
              <w:suppressAutoHyphens/>
              <w:snapToGrid w:val="0"/>
              <w:spacing w:after="120"/>
              <w:rPr>
                <w:bCs/>
                <w:sz w:val="18"/>
                <w:szCs w:val="18"/>
                <w:lang w:eastAsia="zh-CN"/>
              </w:rPr>
            </w:pPr>
            <w:proofErr w:type="spellStart"/>
            <w:r w:rsidRPr="00C23CB4">
              <w:rPr>
                <w:bCs/>
                <w:sz w:val="18"/>
                <w:szCs w:val="18"/>
                <w:lang w:eastAsia="zh-CN"/>
              </w:rPr>
              <w:t>prov</w:t>
            </w:r>
            <w:proofErr w:type="spellEnd"/>
          </w:p>
        </w:tc>
      </w:tr>
      <w:tr w:rsidR="00C23CB4" w:rsidRPr="00C23CB4" w:rsidTr="00C23CB4">
        <w:trPr>
          <w:trHeight w:val="397"/>
        </w:trPr>
        <w:tc>
          <w:tcPr>
            <w:tcW w:w="1900" w:type="dxa"/>
            <w:vMerge/>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2921" w:type="dxa"/>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1275" w:type="dxa"/>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3210" w:type="dxa"/>
            <w:gridSpan w:val="2"/>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528" w:type="dxa"/>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798" w:type="dxa"/>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r>
      <w:tr w:rsidR="00C23CB4" w:rsidRPr="00C23CB4" w:rsidTr="00C23CB4">
        <w:trPr>
          <w:trHeight w:val="283"/>
        </w:trPr>
        <w:tc>
          <w:tcPr>
            <w:tcW w:w="1900" w:type="dxa"/>
            <w:shd w:val="clear" w:color="auto" w:fill="AAC8C8"/>
          </w:tcPr>
          <w:p w:rsidR="00C23CB4" w:rsidRPr="00C23CB4" w:rsidRDefault="00C23CB4" w:rsidP="00C23CB4">
            <w:pPr>
              <w:suppressLineNumbers/>
              <w:suppressAutoHyphens/>
              <w:snapToGrid w:val="0"/>
              <w:spacing w:after="120"/>
              <w:rPr>
                <w:b/>
                <w:sz w:val="18"/>
                <w:szCs w:val="18"/>
                <w:lang w:eastAsia="zh-CN"/>
              </w:rPr>
            </w:pPr>
            <w:r w:rsidRPr="00C23CB4">
              <w:rPr>
                <w:b/>
                <w:sz w:val="18"/>
                <w:szCs w:val="18"/>
                <w:lang w:eastAsia="zh-CN"/>
              </w:rPr>
              <w:t>Dati impresa</w:t>
            </w:r>
          </w:p>
        </w:tc>
        <w:tc>
          <w:tcPr>
            <w:tcW w:w="2921" w:type="dxa"/>
            <w:shd w:val="clear" w:color="auto" w:fill="EAEAD5"/>
          </w:tcPr>
          <w:p w:rsidR="00C23CB4" w:rsidRPr="00C23CB4" w:rsidRDefault="00C23CB4" w:rsidP="00C23CB4">
            <w:pPr>
              <w:suppressLineNumbers/>
              <w:suppressAutoHyphens/>
              <w:snapToGrid w:val="0"/>
              <w:spacing w:after="120"/>
              <w:rPr>
                <w:sz w:val="18"/>
                <w:szCs w:val="18"/>
                <w:lang w:eastAsia="zh-CN"/>
              </w:rPr>
            </w:pPr>
            <w:r w:rsidRPr="00C23CB4">
              <w:rPr>
                <w:bCs/>
                <w:sz w:val="18"/>
                <w:szCs w:val="18"/>
                <w:lang w:eastAsia="zh-CN"/>
              </w:rPr>
              <w:t>Codice fiscale</w:t>
            </w:r>
          </w:p>
        </w:tc>
        <w:tc>
          <w:tcPr>
            <w:tcW w:w="5811" w:type="dxa"/>
            <w:gridSpan w:val="5"/>
            <w:shd w:val="clear" w:color="auto" w:fill="EAEAD5"/>
          </w:tcPr>
          <w:p w:rsidR="00C23CB4" w:rsidRPr="00C23CB4" w:rsidRDefault="00C23CB4" w:rsidP="00C23CB4">
            <w:pPr>
              <w:suppressLineNumbers/>
              <w:suppressAutoHyphens/>
              <w:snapToGrid w:val="0"/>
              <w:spacing w:after="120"/>
              <w:rPr>
                <w:sz w:val="18"/>
                <w:szCs w:val="18"/>
                <w:lang w:eastAsia="zh-CN"/>
              </w:rPr>
            </w:pPr>
            <w:r w:rsidRPr="00C23CB4">
              <w:rPr>
                <w:bCs/>
                <w:sz w:val="18"/>
                <w:szCs w:val="18"/>
                <w:lang w:eastAsia="zh-CN"/>
              </w:rPr>
              <w:t>Partita IVA</w:t>
            </w:r>
          </w:p>
        </w:tc>
      </w:tr>
    </w:tbl>
    <w:p w:rsidR="00B108A9" w:rsidRDefault="00B108A9" w:rsidP="00C23CB4">
      <w:pPr>
        <w:suppressAutoHyphens/>
        <w:spacing w:after="120"/>
        <w:jc w:val="center"/>
        <w:rPr>
          <w:b/>
          <w:bCs/>
          <w:sz w:val="22"/>
          <w:szCs w:val="22"/>
          <w:u w:val="single"/>
          <w:lang w:eastAsia="zh-CN"/>
        </w:rPr>
      </w:pPr>
    </w:p>
    <w:p w:rsidR="00C23CB4" w:rsidRPr="00C23CB4" w:rsidRDefault="00C23CB4" w:rsidP="00C23CB4">
      <w:pPr>
        <w:suppressAutoHyphens/>
        <w:spacing w:after="120"/>
        <w:jc w:val="center"/>
        <w:rPr>
          <w:b/>
          <w:bCs/>
          <w:sz w:val="22"/>
          <w:szCs w:val="22"/>
          <w:u w:val="single"/>
          <w:lang w:eastAsia="zh-CN"/>
        </w:rPr>
      </w:pPr>
      <w:r w:rsidRPr="00C23CB4">
        <w:rPr>
          <w:b/>
          <w:bCs/>
          <w:sz w:val="22"/>
          <w:szCs w:val="22"/>
          <w:u w:val="single"/>
          <w:lang w:eastAsia="zh-CN"/>
        </w:rPr>
        <w:lastRenderedPageBreak/>
        <w:t>Sezione B</w:t>
      </w:r>
      <w:r w:rsidRPr="00C23CB4">
        <w:rPr>
          <w:bCs/>
          <w:sz w:val="22"/>
          <w:szCs w:val="22"/>
          <w:u w:val="single"/>
          <w:lang w:eastAsia="zh-CN"/>
        </w:rPr>
        <w:t xml:space="preserve"> - </w:t>
      </w:r>
      <w:r w:rsidRPr="00C23CB4">
        <w:rPr>
          <w:b/>
          <w:bCs/>
          <w:sz w:val="22"/>
          <w:szCs w:val="22"/>
          <w:u w:val="single"/>
          <w:lang w:eastAsia="zh-CN"/>
        </w:rPr>
        <w:t>Rispetto del massimale</w:t>
      </w:r>
    </w:p>
    <w:p w:rsidR="00C23CB4" w:rsidRPr="00C23CB4" w:rsidRDefault="00C23CB4" w:rsidP="00396BAB">
      <w:pPr>
        <w:widowControl w:val="0"/>
        <w:numPr>
          <w:ilvl w:val="0"/>
          <w:numId w:val="13"/>
        </w:numPr>
        <w:suppressAutoHyphens/>
        <w:snapToGrid w:val="0"/>
        <w:spacing w:after="120"/>
        <w:jc w:val="both"/>
        <w:rPr>
          <w:color w:val="000000"/>
          <w:sz w:val="22"/>
          <w:szCs w:val="22"/>
        </w:rPr>
      </w:pPr>
      <w:r w:rsidRPr="00C23CB4">
        <w:rPr>
          <w:color w:val="000000"/>
          <w:sz w:val="22"/>
          <w:szCs w:val="22"/>
        </w:rPr>
        <w:t>Che l’esercizio finanziario (anno fiscale)</w:t>
      </w:r>
      <w:r w:rsidRPr="00C23CB4" w:rsidDel="00C23FED">
        <w:rPr>
          <w:color w:val="000000"/>
          <w:sz w:val="22"/>
          <w:szCs w:val="22"/>
        </w:rPr>
        <w:t xml:space="preserve"> </w:t>
      </w:r>
      <w:r w:rsidRPr="00C23CB4">
        <w:rPr>
          <w:color w:val="000000"/>
          <w:sz w:val="22"/>
          <w:szCs w:val="22"/>
        </w:rPr>
        <w:t>dell’impresa rappresentata inizia il ___________ e termina il _________;</w:t>
      </w:r>
    </w:p>
    <w:p w:rsidR="00C23CB4" w:rsidRPr="00C23CB4" w:rsidRDefault="00C23CB4" w:rsidP="00396BAB">
      <w:pPr>
        <w:widowControl w:val="0"/>
        <w:numPr>
          <w:ilvl w:val="0"/>
          <w:numId w:val="13"/>
        </w:numPr>
        <w:suppressAutoHyphens/>
        <w:snapToGrid w:val="0"/>
        <w:spacing w:after="120"/>
        <w:jc w:val="both"/>
        <w:rPr>
          <w:color w:val="000000"/>
          <w:sz w:val="22"/>
          <w:szCs w:val="22"/>
        </w:rPr>
      </w:pPr>
    </w:p>
    <w:p w:rsidR="00C23CB4" w:rsidRPr="00C23CB4" w:rsidRDefault="00C23CB4" w:rsidP="00396BAB">
      <w:pPr>
        <w:numPr>
          <w:ilvl w:val="0"/>
          <w:numId w:val="11"/>
        </w:numPr>
        <w:suppressAutoHyphens/>
        <w:spacing w:after="120"/>
        <w:jc w:val="both"/>
        <w:outlineLvl w:val="0"/>
        <w:rPr>
          <w:sz w:val="22"/>
          <w:szCs w:val="22"/>
          <w:lang w:eastAsia="zh-CN"/>
        </w:rPr>
      </w:pPr>
      <w:r w:rsidRPr="00C23CB4">
        <w:rPr>
          <w:b/>
          <w:color w:val="000000"/>
          <w:sz w:val="22"/>
          <w:szCs w:val="22"/>
        </w:rPr>
        <w:t>2.1</w:t>
      </w:r>
      <w:r w:rsidRPr="00C23CB4">
        <w:rPr>
          <w:color w:val="000000"/>
          <w:sz w:val="22"/>
          <w:szCs w:val="22"/>
        </w:rPr>
        <w:t xml:space="preserve"> - Che all’impresa rappresentata </w:t>
      </w:r>
      <w:r w:rsidRPr="00C23CB4">
        <w:rPr>
          <w:b/>
          <w:color w:val="000000"/>
          <w:sz w:val="22"/>
          <w:szCs w:val="22"/>
        </w:rPr>
        <w:t>NON E’ STATO CONCESSO</w:t>
      </w:r>
      <w:r w:rsidRPr="00C23CB4">
        <w:rPr>
          <w:color w:val="000000"/>
          <w:sz w:val="22"/>
          <w:szCs w:val="22"/>
        </w:rPr>
        <w:t xml:space="preserve"> nell’esercizio finanziario corrente e nei due</w:t>
      </w:r>
      <w:r w:rsidRPr="00C23CB4">
        <w:rPr>
          <w:b/>
          <w:sz w:val="22"/>
          <w:szCs w:val="22"/>
          <w:lang w:eastAsia="zh-CN"/>
        </w:rPr>
        <w:t xml:space="preserve"> </w:t>
      </w:r>
      <w:r w:rsidRPr="00C23CB4">
        <w:rPr>
          <w:sz w:val="22"/>
          <w:szCs w:val="22"/>
          <w:lang w:eastAsia="zh-CN"/>
        </w:rPr>
        <w:t>esercizi finanziari precedenti alcun aiuto «</w:t>
      </w:r>
      <w:r w:rsidRPr="00C23CB4">
        <w:rPr>
          <w:i/>
          <w:sz w:val="22"/>
          <w:szCs w:val="22"/>
          <w:lang w:eastAsia="zh-CN"/>
        </w:rPr>
        <w:t xml:space="preserve">de </w:t>
      </w:r>
      <w:proofErr w:type="spellStart"/>
      <w:r w:rsidRPr="00C23CB4">
        <w:rPr>
          <w:i/>
          <w:sz w:val="22"/>
          <w:szCs w:val="22"/>
          <w:lang w:eastAsia="zh-CN"/>
        </w:rPr>
        <w:t>minimis</w:t>
      </w:r>
      <w:proofErr w:type="spellEnd"/>
      <w:r w:rsidRPr="00C23CB4">
        <w:rPr>
          <w:sz w:val="22"/>
          <w:szCs w:val="22"/>
          <w:lang w:eastAsia="zh-CN"/>
        </w:rPr>
        <w:t>», tenuto conto anche delle disposizioni relative a fusioni/acquisizioni o scissioni</w:t>
      </w:r>
      <w:r w:rsidRPr="00C23CB4">
        <w:rPr>
          <w:sz w:val="22"/>
          <w:szCs w:val="22"/>
          <w:vertAlign w:val="superscript"/>
          <w:lang w:eastAsia="zh-CN"/>
        </w:rPr>
        <w:footnoteReference w:id="4"/>
      </w:r>
      <w:r w:rsidRPr="00C23CB4">
        <w:rPr>
          <w:bCs/>
          <w:sz w:val="22"/>
          <w:szCs w:val="22"/>
          <w:lang w:eastAsia="zh-CN"/>
        </w:rPr>
        <w:t>;</w:t>
      </w:r>
    </w:p>
    <w:p w:rsidR="00C23CB4" w:rsidRPr="00C23CB4" w:rsidRDefault="00C23CB4" w:rsidP="00C23CB4">
      <w:pPr>
        <w:suppressAutoHyphens/>
        <w:spacing w:after="120"/>
        <w:ind w:left="4248"/>
        <w:jc w:val="both"/>
        <w:outlineLvl w:val="0"/>
        <w:rPr>
          <w:b/>
          <w:color w:val="000000"/>
          <w:sz w:val="22"/>
          <w:szCs w:val="22"/>
        </w:rPr>
      </w:pPr>
      <w:r w:rsidRPr="00C23CB4">
        <w:rPr>
          <w:b/>
          <w:color w:val="000000"/>
          <w:sz w:val="22"/>
          <w:szCs w:val="22"/>
        </w:rPr>
        <w:t>ovvero</w:t>
      </w:r>
    </w:p>
    <w:p w:rsidR="00C23CB4" w:rsidRPr="00C23CB4" w:rsidRDefault="00C23CB4" w:rsidP="00C23CB4">
      <w:pPr>
        <w:suppressAutoHyphens/>
        <w:spacing w:after="120"/>
        <w:ind w:left="4248"/>
        <w:jc w:val="both"/>
        <w:outlineLvl w:val="0"/>
        <w:rPr>
          <w:b/>
          <w:color w:val="000000"/>
          <w:sz w:val="22"/>
          <w:szCs w:val="22"/>
        </w:rPr>
      </w:pPr>
    </w:p>
    <w:p w:rsidR="00C23CB4" w:rsidRPr="00C23CB4" w:rsidRDefault="00C23CB4" w:rsidP="00396BAB">
      <w:pPr>
        <w:numPr>
          <w:ilvl w:val="0"/>
          <w:numId w:val="11"/>
        </w:numPr>
        <w:suppressAutoHyphens/>
        <w:spacing w:after="120"/>
        <w:jc w:val="both"/>
        <w:outlineLvl w:val="0"/>
        <w:rPr>
          <w:sz w:val="22"/>
          <w:szCs w:val="22"/>
          <w:lang w:eastAsia="zh-CN"/>
        </w:rPr>
      </w:pPr>
      <w:r w:rsidRPr="00C23CB4">
        <w:rPr>
          <w:b/>
          <w:sz w:val="22"/>
          <w:szCs w:val="22"/>
          <w:lang w:eastAsia="zh-CN"/>
        </w:rPr>
        <w:t>2.2</w:t>
      </w:r>
      <w:r w:rsidRPr="00C23CB4">
        <w:rPr>
          <w:sz w:val="22"/>
          <w:szCs w:val="22"/>
          <w:lang w:eastAsia="zh-CN"/>
        </w:rPr>
        <w:t xml:space="preserve"> - Che all’impresa rappresentata </w:t>
      </w:r>
      <w:r w:rsidRPr="00C23CB4">
        <w:rPr>
          <w:b/>
          <w:sz w:val="22"/>
          <w:szCs w:val="22"/>
          <w:lang w:eastAsia="zh-CN"/>
        </w:rPr>
        <w:t>SONO STATI CONCESSI</w:t>
      </w:r>
      <w:r w:rsidRPr="00C23CB4">
        <w:rPr>
          <w:sz w:val="22"/>
          <w:szCs w:val="22"/>
          <w:lang w:eastAsia="zh-CN"/>
        </w:rPr>
        <w:t xml:space="preserve"> nell’esercizio finanziario corrente e nei due esercizi finanziari precedenti i seguenti aiuti «de </w:t>
      </w:r>
      <w:proofErr w:type="spellStart"/>
      <w:r w:rsidRPr="00C23CB4">
        <w:rPr>
          <w:sz w:val="22"/>
          <w:szCs w:val="22"/>
          <w:lang w:eastAsia="zh-CN"/>
        </w:rPr>
        <w:t>minimis</w:t>
      </w:r>
      <w:proofErr w:type="spellEnd"/>
      <w:r w:rsidRPr="00C23CB4">
        <w:rPr>
          <w:sz w:val="22"/>
          <w:szCs w:val="22"/>
          <w:lang w:eastAsia="zh-CN"/>
        </w:rPr>
        <w:t>», tenuto conto anche delle disposizioni relative a fusioni/acquisizioni o scissioni</w:t>
      </w:r>
      <w:r w:rsidRPr="00C23CB4">
        <w:rPr>
          <w:sz w:val="22"/>
          <w:szCs w:val="22"/>
          <w:vertAlign w:val="superscript"/>
          <w:lang w:eastAsia="zh-CN"/>
        </w:rPr>
        <w:footnoteReference w:id="5"/>
      </w:r>
      <w:r w:rsidRPr="00C23CB4">
        <w:rPr>
          <w:sz w:val="22"/>
          <w:szCs w:val="22"/>
          <w:lang w:eastAsia="zh-CN"/>
        </w:rPr>
        <w:t>:</w:t>
      </w:r>
    </w:p>
    <w:p w:rsidR="00C23CB4" w:rsidRPr="00C23CB4" w:rsidRDefault="00C23CB4" w:rsidP="00C23CB4">
      <w:pPr>
        <w:suppressAutoHyphens/>
        <w:spacing w:after="120"/>
        <w:jc w:val="both"/>
        <w:outlineLvl w:val="0"/>
        <w:rPr>
          <w:i/>
          <w:sz w:val="22"/>
          <w:szCs w:val="22"/>
          <w:lang w:eastAsia="zh-CN"/>
        </w:rPr>
      </w:pPr>
      <w:r w:rsidRPr="00C23CB4">
        <w:rPr>
          <w:i/>
          <w:sz w:val="22"/>
          <w:szCs w:val="22"/>
          <w:lang w:eastAsia="zh-CN"/>
        </w:rPr>
        <w:t>(Aggiungere righe se necessario)</w:t>
      </w:r>
    </w:p>
    <w:tbl>
      <w:tblPr>
        <w:tblW w:w="5107"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ook w:val="0000" w:firstRow="0" w:lastRow="0" w:firstColumn="0" w:lastColumn="0" w:noHBand="0" w:noVBand="0"/>
      </w:tblPr>
      <w:tblGrid>
        <w:gridCol w:w="430"/>
        <w:gridCol w:w="1376"/>
        <w:gridCol w:w="1261"/>
        <w:gridCol w:w="1404"/>
        <w:gridCol w:w="1263"/>
        <w:gridCol w:w="1138"/>
        <w:gridCol w:w="954"/>
        <w:gridCol w:w="998"/>
        <w:gridCol w:w="1279"/>
      </w:tblGrid>
      <w:tr w:rsidR="00C23CB4" w:rsidRPr="00C23CB4" w:rsidTr="00C23CB4">
        <w:trPr>
          <w:trHeight w:val="630"/>
        </w:trPr>
        <w:tc>
          <w:tcPr>
            <w:tcW w:w="213" w:type="pct"/>
            <w:vMerge w:val="restart"/>
            <w:shd w:val="clear" w:color="auto" w:fill="AAC8C8"/>
            <w:vAlign w:val="center"/>
          </w:tcPr>
          <w:p w:rsidR="00C23CB4" w:rsidRPr="00C23CB4" w:rsidRDefault="00C23CB4" w:rsidP="00C23CB4">
            <w:pPr>
              <w:suppressAutoHyphens/>
              <w:spacing w:after="120"/>
              <w:jc w:val="center"/>
              <w:rPr>
                <w:b/>
                <w:bCs/>
                <w:sz w:val="16"/>
                <w:szCs w:val="16"/>
                <w:lang w:eastAsia="zh-CN"/>
              </w:rPr>
            </w:pPr>
          </w:p>
        </w:tc>
        <w:tc>
          <w:tcPr>
            <w:tcW w:w="681" w:type="pct"/>
            <w:vMerge w:val="restart"/>
            <w:tcBorders>
              <w:top w:val="double" w:sz="4" w:space="0" w:color="auto"/>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r w:rsidRPr="00C23CB4">
              <w:rPr>
                <w:b/>
                <w:bCs/>
                <w:sz w:val="16"/>
                <w:szCs w:val="16"/>
                <w:lang w:eastAsia="zh-CN"/>
              </w:rPr>
              <w:t xml:space="preserve">Impresa cui è stato concesso il </w:t>
            </w:r>
            <w:r w:rsidRPr="00C23CB4">
              <w:rPr>
                <w:b/>
                <w:bCs/>
                <w:i/>
                <w:sz w:val="16"/>
                <w:szCs w:val="16"/>
                <w:lang w:eastAsia="zh-CN"/>
              </w:rPr>
              <w:t xml:space="preserve">de </w:t>
            </w:r>
            <w:proofErr w:type="spellStart"/>
            <w:r w:rsidRPr="00C23CB4">
              <w:rPr>
                <w:b/>
                <w:bCs/>
                <w:i/>
                <w:sz w:val="16"/>
                <w:szCs w:val="16"/>
                <w:lang w:eastAsia="zh-CN"/>
              </w:rPr>
              <w:t>minimis</w:t>
            </w:r>
            <w:proofErr w:type="spellEnd"/>
          </w:p>
        </w:tc>
        <w:tc>
          <w:tcPr>
            <w:tcW w:w="624" w:type="pct"/>
            <w:vMerge w:val="restart"/>
            <w:tcBorders>
              <w:top w:val="double" w:sz="4" w:space="0" w:color="auto"/>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r w:rsidRPr="00C23CB4">
              <w:rPr>
                <w:b/>
                <w:bCs/>
                <w:sz w:val="16"/>
                <w:szCs w:val="16"/>
                <w:lang w:eastAsia="zh-CN"/>
              </w:rPr>
              <w:t>Ente concedente</w:t>
            </w:r>
          </w:p>
        </w:tc>
        <w:tc>
          <w:tcPr>
            <w:tcW w:w="695" w:type="pct"/>
            <w:vMerge w:val="restart"/>
            <w:tcBorders>
              <w:top w:val="double" w:sz="4" w:space="0" w:color="auto"/>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r w:rsidRPr="00C23CB4">
              <w:rPr>
                <w:b/>
                <w:bCs/>
                <w:sz w:val="16"/>
                <w:szCs w:val="16"/>
                <w:lang w:eastAsia="zh-CN"/>
              </w:rPr>
              <w:t xml:space="preserve">Riferimento normativo/ amministrativo che prevede l’agevolazione </w:t>
            </w:r>
          </w:p>
        </w:tc>
        <w:tc>
          <w:tcPr>
            <w:tcW w:w="625" w:type="pct"/>
            <w:vMerge w:val="restart"/>
            <w:tcBorders>
              <w:top w:val="double" w:sz="4" w:space="0" w:color="auto"/>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r w:rsidRPr="00C23CB4">
              <w:rPr>
                <w:b/>
                <w:bCs/>
                <w:sz w:val="16"/>
                <w:szCs w:val="16"/>
                <w:lang w:eastAsia="zh-CN"/>
              </w:rPr>
              <w:t>Provvedimento di concessione e data</w:t>
            </w:r>
          </w:p>
        </w:tc>
        <w:tc>
          <w:tcPr>
            <w:tcW w:w="563" w:type="pct"/>
            <w:vMerge w:val="restart"/>
            <w:tcBorders>
              <w:top w:val="double" w:sz="4" w:space="0" w:color="auto"/>
            </w:tcBorders>
            <w:shd w:val="clear" w:color="auto" w:fill="AAC8C8"/>
            <w:vAlign w:val="center"/>
          </w:tcPr>
          <w:p w:rsidR="00C23CB4" w:rsidRPr="00C23CB4" w:rsidRDefault="00C23CB4" w:rsidP="00C23CB4">
            <w:pPr>
              <w:suppressLineNumbers/>
              <w:suppressAutoHyphens/>
              <w:snapToGrid w:val="0"/>
              <w:spacing w:after="120"/>
              <w:rPr>
                <w:bCs/>
                <w:sz w:val="16"/>
                <w:szCs w:val="16"/>
                <w:lang w:eastAsia="zh-CN"/>
              </w:rPr>
            </w:pPr>
            <w:r w:rsidRPr="00C23CB4">
              <w:rPr>
                <w:b/>
                <w:bCs/>
                <w:sz w:val="16"/>
                <w:szCs w:val="16"/>
                <w:lang w:eastAsia="zh-CN"/>
              </w:rPr>
              <w:t xml:space="preserve">Reg. UE </w:t>
            </w:r>
            <w:r w:rsidRPr="00C23CB4">
              <w:rPr>
                <w:bCs/>
                <w:i/>
                <w:sz w:val="16"/>
                <w:szCs w:val="16"/>
                <w:lang w:eastAsia="zh-CN"/>
              </w:rPr>
              <w:t xml:space="preserve">de </w:t>
            </w:r>
            <w:proofErr w:type="spellStart"/>
            <w:r w:rsidRPr="00C23CB4">
              <w:rPr>
                <w:bCs/>
                <w:i/>
                <w:sz w:val="16"/>
                <w:szCs w:val="16"/>
                <w:lang w:eastAsia="zh-CN"/>
              </w:rPr>
              <w:t>minimis</w:t>
            </w:r>
            <w:proofErr w:type="spellEnd"/>
            <w:r w:rsidRPr="00C23CB4">
              <w:rPr>
                <w:bCs/>
                <w:i/>
                <w:sz w:val="16"/>
                <w:szCs w:val="16"/>
                <w:vertAlign w:val="superscript"/>
                <w:lang w:eastAsia="zh-CN"/>
              </w:rPr>
              <w:footnoteReference w:id="6"/>
            </w:r>
            <w:r w:rsidRPr="00C23CB4">
              <w:rPr>
                <w:b/>
                <w:bCs/>
                <w:sz w:val="16"/>
                <w:szCs w:val="16"/>
                <w:lang w:eastAsia="zh-CN"/>
              </w:rPr>
              <w:t xml:space="preserve"> </w:t>
            </w:r>
          </w:p>
        </w:tc>
        <w:tc>
          <w:tcPr>
            <w:tcW w:w="966" w:type="pct"/>
            <w:gridSpan w:val="2"/>
            <w:tcBorders>
              <w:top w:val="double" w:sz="4" w:space="0" w:color="auto"/>
              <w:bottom w:val="single" w:sz="18" w:space="0" w:color="FFFFFF"/>
            </w:tcBorders>
            <w:shd w:val="clear" w:color="auto" w:fill="AAC8C8"/>
            <w:vAlign w:val="center"/>
          </w:tcPr>
          <w:p w:rsidR="00C23CB4" w:rsidRPr="00C23CB4" w:rsidRDefault="00C23CB4" w:rsidP="00C23CB4">
            <w:pPr>
              <w:suppressLineNumbers/>
              <w:suppressAutoHyphens/>
              <w:snapToGrid w:val="0"/>
              <w:spacing w:after="120"/>
              <w:jc w:val="center"/>
              <w:rPr>
                <w:b/>
                <w:bCs/>
                <w:sz w:val="16"/>
                <w:szCs w:val="16"/>
                <w:lang w:eastAsia="zh-CN"/>
              </w:rPr>
            </w:pPr>
            <w:r w:rsidRPr="00C23CB4">
              <w:rPr>
                <w:b/>
                <w:bCs/>
                <w:sz w:val="16"/>
                <w:szCs w:val="16"/>
                <w:lang w:eastAsia="zh-CN"/>
              </w:rPr>
              <w:t xml:space="preserve">Importo dell’aiuto </w:t>
            </w:r>
            <w:r w:rsidRPr="00C23CB4">
              <w:rPr>
                <w:b/>
                <w:bCs/>
                <w:i/>
                <w:sz w:val="16"/>
                <w:szCs w:val="16"/>
                <w:lang w:eastAsia="zh-CN"/>
              </w:rPr>
              <w:t xml:space="preserve">de </w:t>
            </w:r>
            <w:proofErr w:type="spellStart"/>
            <w:r w:rsidRPr="00C23CB4">
              <w:rPr>
                <w:b/>
                <w:bCs/>
                <w:i/>
                <w:sz w:val="16"/>
                <w:szCs w:val="16"/>
                <w:lang w:eastAsia="zh-CN"/>
              </w:rPr>
              <w:t>minimis</w:t>
            </w:r>
            <w:proofErr w:type="spellEnd"/>
          </w:p>
        </w:tc>
        <w:tc>
          <w:tcPr>
            <w:tcW w:w="633" w:type="pct"/>
            <w:vMerge w:val="restart"/>
            <w:tcBorders>
              <w:top w:val="double" w:sz="4" w:space="0" w:color="auto"/>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r w:rsidRPr="00C23CB4">
              <w:rPr>
                <w:b/>
                <w:bCs/>
                <w:sz w:val="16"/>
                <w:szCs w:val="16"/>
                <w:lang w:eastAsia="zh-CN"/>
              </w:rPr>
              <w:t>Di cui imputabile all’attività di trasporto merci su strada per conto terzi</w:t>
            </w:r>
          </w:p>
        </w:tc>
      </w:tr>
      <w:tr w:rsidR="00C23CB4" w:rsidRPr="00C23CB4" w:rsidTr="00C23CB4">
        <w:trPr>
          <w:trHeight w:val="630"/>
        </w:trPr>
        <w:tc>
          <w:tcPr>
            <w:tcW w:w="213" w:type="pct"/>
            <w:vMerge/>
            <w:shd w:val="clear" w:color="auto" w:fill="AAC8C8"/>
            <w:vAlign w:val="center"/>
          </w:tcPr>
          <w:p w:rsidR="00C23CB4" w:rsidRPr="00C23CB4" w:rsidRDefault="00C23CB4" w:rsidP="00C23CB4">
            <w:pPr>
              <w:suppressAutoHyphens/>
              <w:spacing w:after="120"/>
              <w:jc w:val="center"/>
              <w:rPr>
                <w:b/>
                <w:bCs/>
                <w:sz w:val="16"/>
                <w:szCs w:val="16"/>
                <w:lang w:eastAsia="zh-CN"/>
              </w:rPr>
            </w:pPr>
          </w:p>
        </w:tc>
        <w:tc>
          <w:tcPr>
            <w:tcW w:w="681" w:type="pct"/>
            <w:vMerge/>
            <w:tcBorders>
              <w:bottom w:val="single" w:sz="18" w:space="0" w:color="FFFFFF"/>
            </w:tcBorders>
            <w:shd w:val="clear" w:color="auto" w:fill="AAC8C8"/>
            <w:vAlign w:val="center"/>
          </w:tcPr>
          <w:p w:rsidR="00C23CB4" w:rsidRPr="00C23CB4" w:rsidRDefault="00C23CB4" w:rsidP="00C23CB4">
            <w:pPr>
              <w:suppressLineNumbers/>
              <w:suppressAutoHyphens/>
              <w:snapToGrid w:val="0"/>
              <w:spacing w:after="120"/>
              <w:rPr>
                <w:bCs/>
                <w:sz w:val="16"/>
                <w:szCs w:val="16"/>
                <w:lang w:eastAsia="zh-CN"/>
              </w:rPr>
            </w:pPr>
          </w:p>
        </w:tc>
        <w:tc>
          <w:tcPr>
            <w:tcW w:w="624" w:type="pct"/>
            <w:vMerge/>
            <w:tcBorders>
              <w:bottom w:val="single" w:sz="18" w:space="0" w:color="FFFFFF"/>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p>
        </w:tc>
        <w:tc>
          <w:tcPr>
            <w:tcW w:w="695" w:type="pct"/>
            <w:vMerge/>
            <w:tcBorders>
              <w:bottom w:val="single" w:sz="18" w:space="0" w:color="FFFFFF"/>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p>
        </w:tc>
        <w:tc>
          <w:tcPr>
            <w:tcW w:w="625" w:type="pct"/>
            <w:vMerge/>
            <w:tcBorders>
              <w:bottom w:val="single" w:sz="18" w:space="0" w:color="FFFFFF"/>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p>
        </w:tc>
        <w:tc>
          <w:tcPr>
            <w:tcW w:w="563" w:type="pct"/>
            <w:vMerge/>
            <w:tcBorders>
              <w:bottom w:val="single" w:sz="18" w:space="0" w:color="FFFFFF"/>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p>
        </w:tc>
        <w:tc>
          <w:tcPr>
            <w:tcW w:w="472" w:type="pct"/>
            <w:tcBorders>
              <w:top w:val="double" w:sz="4" w:space="0" w:color="auto"/>
              <w:bottom w:val="single" w:sz="18" w:space="0" w:color="FFFFFF"/>
            </w:tcBorders>
            <w:shd w:val="clear" w:color="auto" w:fill="AAC8C8"/>
            <w:vAlign w:val="center"/>
          </w:tcPr>
          <w:p w:rsidR="00C23CB4" w:rsidRPr="00C23CB4" w:rsidRDefault="00C23CB4" w:rsidP="00C23CB4">
            <w:pPr>
              <w:suppressLineNumbers/>
              <w:suppressAutoHyphens/>
              <w:snapToGrid w:val="0"/>
              <w:spacing w:after="120"/>
              <w:jc w:val="center"/>
              <w:rPr>
                <w:b/>
                <w:bCs/>
                <w:sz w:val="16"/>
                <w:szCs w:val="16"/>
                <w:lang w:eastAsia="zh-CN"/>
              </w:rPr>
            </w:pPr>
            <w:r w:rsidRPr="00C23CB4">
              <w:rPr>
                <w:b/>
                <w:bCs/>
                <w:sz w:val="16"/>
                <w:szCs w:val="16"/>
                <w:lang w:eastAsia="zh-CN"/>
              </w:rPr>
              <w:t>Concesso</w:t>
            </w:r>
          </w:p>
        </w:tc>
        <w:tc>
          <w:tcPr>
            <w:tcW w:w="494" w:type="pct"/>
            <w:tcBorders>
              <w:top w:val="double" w:sz="4" w:space="0" w:color="auto"/>
              <w:bottom w:val="single" w:sz="18" w:space="0" w:color="FFFFFF"/>
            </w:tcBorders>
            <w:shd w:val="clear" w:color="auto" w:fill="AAC8C8"/>
            <w:vAlign w:val="center"/>
          </w:tcPr>
          <w:p w:rsidR="00C23CB4" w:rsidRPr="00C23CB4" w:rsidRDefault="00C23CB4" w:rsidP="00C23CB4">
            <w:pPr>
              <w:suppressLineNumbers/>
              <w:suppressAutoHyphens/>
              <w:snapToGrid w:val="0"/>
              <w:spacing w:after="120"/>
              <w:jc w:val="center"/>
              <w:rPr>
                <w:b/>
                <w:bCs/>
                <w:sz w:val="16"/>
                <w:szCs w:val="16"/>
                <w:lang w:eastAsia="zh-CN"/>
              </w:rPr>
            </w:pPr>
            <w:r w:rsidRPr="00C23CB4">
              <w:rPr>
                <w:b/>
                <w:bCs/>
                <w:sz w:val="16"/>
                <w:szCs w:val="16"/>
                <w:lang w:eastAsia="zh-CN"/>
              </w:rPr>
              <w:t>Effettivo</w:t>
            </w:r>
            <w:r w:rsidRPr="00C23CB4">
              <w:rPr>
                <w:b/>
                <w:bCs/>
                <w:sz w:val="16"/>
                <w:szCs w:val="16"/>
                <w:vertAlign w:val="superscript"/>
                <w:lang w:eastAsia="zh-CN"/>
              </w:rPr>
              <w:footnoteReference w:id="7"/>
            </w:r>
          </w:p>
        </w:tc>
        <w:tc>
          <w:tcPr>
            <w:tcW w:w="633" w:type="pct"/>
            <w:vMerge/>
            <w:tcBorders>
              <w:bottom w:val="single" w:sz="18" w:space="0" w:color="FFFFFF"/>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p>
        </w:tc>
      </w:tr>
      <w:tr w:rsidR="00C23CB4" w:rsidRPr="00C23CB4" w:rsidTr="00C23CB4">
        <w:trPr>
          <w:trHeight w:val="371"/>
        </w:trPr>
        <w:tc>
          <w:tcPr>
            <w:tcW w:w="213" w:type="pct"/>
            <w:shd w:val="clear" w:color="auto" w:fill="AAC8C8"/>
          </w:tcPr>
          <w:p w:rsidR="00C23CB4" w:rsidRPr="00C23CB4" w:rsidRDefault="00C23CB4" w:rsidP="00C23CB4">
            <w:pPr>
              <w:suppressLineNumbers/>
              <w:suppressAutoHyphens/>
              <w:snapToGrid w:val="0"/>
              <w:spacing w:after="120"/>
              <w:jc w:val="center"/>
              <w:rPr>
                <w:b/>
                <w:sz w:val="18"/>
                <w:szCs w:val="18"/>
                <w:lang w:eastAsia="zh-CN"/>
              </w:rPr>
            </w:pPr>
            <w:r w:rsidRPr="00C23CB4">
              <w:rPr>
                <w:b/>
                <w:sz w:val="18"/>
                <w:szCs w:val="18"/>
                <w:lang w:eastAsia="zh-CN"/>
              </w:rPr>
              <w:t>1</w:t>
            </w:r>
          </w:p>
        </w:tc>
        <w:tc>
          <w:tcPr>
            <w:tcW w:w="681"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6"/>
                <w:szCs w:val="16"/>
                <w:lang w:eastAsia="zh-CN"/>
              </w:rPr>
            </w:pPr>
          </w:p>
        </w:tc>
        <w:tc>
          <w:tcPr>
            <w:tcW w:w="624"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6"/>
                <w:szCs w:val="16"/>
                <w:lang w:eastAsia="zh-CN"/>
              </w:rPr>
            </w:pPr>
          </w:p>
        </w:tc>
        <w:tc>
          <w:tcPr>
            <w:tcW w:w="695"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6"/>
                <w:szCs w:val="16"/>
                <w:lang w:eastAsia="zh-CN"/>
              </w:rPr>
            </w:pPr>
          </w:p>
        </w:tc>
        <w:tc>
          <w:tcPr>
            <w:tcW w:w="625"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6"/>
                <w:szCs w:val="16"/>
                <w:lang w:eastAsia="zh-CN"/>
              </w:rPr>
            </w:pPr>
          </w:p>
        </w:tc>
        <w:tc>
          <w:tcPr>
            <w:tcW w:w="563"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6"/>
                <w:szCs w:val="16"/>
                <w:lang w:eastAsia="zh-CN"/>
              </w:rPr>
            </w:pPr>
          </w:p>
        </w:tc>
        <w:tc>
          <w:tcPr>
            <w:tcW w:w="472"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ind w:left="34"/>
              <w:jc w:val="right"/>
              <w:rPr>
                <w:bCs/>
                <w:sz w:val="18"/>
                <w:szCs w:val="18"/>
                <w:lang w:eastAsia="zh-CN"/>
              </w:rPr>
            </w:pPr>
          </w:p>
        </w:tc>
        <w:tc>
          <w:tcPr>
            <w:tcW w:w="494"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ind w:left="34"/>
              <w:jc w:val="right"/>
              <w:rPr>
                <w:bCs/>
                <w:sz w:val="18"/>
                <w:szCs w:val="18"/>
                <w:lang w:eastAsia="zh-CN"/>
              </w:rPr>
            </w:pPr>
          </w:p>
        </w:tc>
        <w:tc>
          <w:tcPr>
            <w:tcW w:w="633"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jc w:val="right"/>
              <w:rPr>
                <w:bCs/>
                <w:sz w:val="18"/>
                <w:szCs w:val="18"/>
                <w:lang w:eastAsia="zh-CN"/>
              </w:rPr>
            </w:pPr>
          </w:p>
        </w:tc>
      </w:tr>
      <w:tr w:rsidR="00C23CB4" w:rsidRPr="00C23CB4" w:rsidTr="00C23CB4">
        <w:trPr>
          <w:trHeight w:val="394"/>
        </w:trPr>
        <w:tc>
          <w:tcPr>
            <w:tcW w:w="213" w:type="pct"/>
            <w:shd w:val="clear" w:color="auto" w:fill="AAC8C8"/>
          </w:tcPr>
          <w:p w:rsidR="00C23CB4" w:rsidRPr="00C23CB4" w:rsidRDefault="00C23CB4" w:rsidP="00C23CB4">
            <w:pPr>
              <w:suppressLineNumbers/>
              <w:suppressAutoHyphens/>
              <w:snapToGrid w:val="0"/>
              <w:spacing w:after="120"/>
              <w:jc w:val="center"/>
              <w:rPr>
                <w:b/>
                <w:sz w:val="18"/>
                <w:szCs w:val="18"/>
                <w:lang w:eastAsia="zh-CN"/>
              </w:rPr>
            </w:pPr>
            <w:r w:rsidRPr="00C23CB4">
              <w:rPr>
                <w:b/>
                <w:sz w:val="18"/>
                <w:szCs w:val="18"/>
                <w:lang w:eastAsia="zh-CN"/>
              </w:rPr>
              <w:t>2</w:t>
            </w:r>
          </w:p>
        </w:tc>
        <w:tc>
          <w:tcPr>
            <w:tcW w:w="681" w:type="pct"/>
            <w:tcBorders>
              <w:top w:val="single" w:sz="18" w:space="0" w:color="FFFFFF"/>
              <w:bottom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624" w:type="pct"/>
            <w:tcBorders>
              <w:top w:val="single" w:sz="18" w:space="0" w:color="FFFFFF"/>
              <w:bottom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695" w:type="pct"/>
            <w:tcBorders>
              <w:top w:val="single" w:sz="18" w:space="0" w:color="FFFFFF"/>
              <w:bottom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625" w:type="pct"/>
            <w:tcBorders>
              <w:top w:val="single" w:sz="18" w:space="0" w:color="FFFFFF"/>
              <w:bottom w:val="single" w:sz="18" w:space="0" w:color="FFFFFF"/>
            </w:tcBorders>
            <w:shd w:val="clear" w:color="auto" w:fill="EAEAD5"/>
          </w:tcPr>
          <w:p w:rsidR="00C23CB4" w:rsidRPr="00C23CB4" w:rsidRDefault="00C23CB4" w:rsidP="00C23CB4">
            <w:pPr>
              <w:suppressLineNumbers/>
              <w:suppressAutoHyphens/>
              <w:snapToGrid w:val="0"/>
              <w:spacing w:after="120"/>
              <w:rPr>
                <w:bCs/>
                <w:sz w:val="18"/>
                <w:szCs w:val="18"/>
                <w:lang w:eastAsia="zh-CN"/>
              </w:rPr>
            </w:pPr>
          </w:p>
        </w:tc>
        <w:tc>
          <w:tcPr>
            <w:tcW w:w="563" w:type="pct"/>
            <w:tcBorders>
              <w:top w:val="single" w:sz="18" w:space="0" w:color="FFFFFF"/>
              <w:bottom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472" w:type="pct"/>
            <w:tcBorders>
              <w:top w:val="single" w:sz="18" w:space="0" w:color="FFFFFF"/>
              <w:bottom w:val="single" w:sz="18" w:space="0" w:color="FFFFFF"/>
            </w:tcBorders>
            <w:shd w:val="clear" w:color="auto" w:fill="EAEAD5"/>
            <w:vAlign w:val="center"/>
          </w:tcPr>
          <w:p w:rsidR="00C23CB4" w:rsidRPr="00C23CB4" w:rsidRDefault="00C23CB4" w:rsidP="00C23CB4">
            <w:pPr>
              <w:suppressLineNumbers/>
              <w:suppressAutoHyphens/>
              <w:snapToGrid w:val="0"/>
              <w:spacing w:after="120"/>
              <w:ind w:left="34"/>
              <w:jc w:val="right"/>
              <w:rPr>
                <w:bCs/>
                <w:sz w:val="18"/>
                <w:szCs w:val="18"/>
                <w:lang w:eastAsia="zh-CN"/>
              </w:rPr>
            </w:pPr>
          </w:p>
        </w:tc>
        <w:tc>
          <w:tcPr>
            <w:tcW w:w="494" w:type="pct"/>
            <w:tcBorders>
              <w:top w:val="single" w:sz="18" w:space="0" w:color="FFFFFF"/>
              <w:bottom w:val="single" w:sz="18" w:space="0" w:color="FFFFFF"/>
            </w:tcBorders>
            <w:shd w:val="clear" w:color="auto" w:fill="EAEAD5"/>
            <w:vAlign w:val="center"/>
          </w:tcPr>
          <w:p w:rsidR="00C23CB4" w:rsidRPr="00C23CB4" w:rsidRDefault="00C23CB4" w:rsidP="00C23CB4">
            <w:pPr>
              <w:suppressLineNumbers/>
              <w:suppressAutoHyphens/>
              <w:snapToGrid w:val="0"/>
              <w:spacing w:after="120"/>
              <w:ind w:left="34"/>
              <w:jc w:val="right"/>
              <w:rPr>
                <w:bCs/>
                <w:sz w:val="18"/>
                <w:szCs w:val="18"/>
                <w:lang w:eastAsia="zh-CN"/>
              </w:rPr>
            </w:pPr>
          </w:p>
        </w:tc>
        <w:tc>
          <w:tcPr>
            <w:tcW w:w="633" w:type="pct"/>
            <w:tcBorders>
              <w:top w:val="single" w:sz="18" w:space="0" w:color="FFFFFF"/>
              <w:bottom w:val="single" w:sz="18" w:space="0" w:color="FFFFFF"/>
            </w:tcBorders>
            <w:shd w:val="clear" w:color="auto" w:fill="EAEAD5"/>
          </w:tcPr>
          <w:p w:rsidR="00C23CB4" w:rsidRPr="00C23CB4" w:rsidRDefault="00C23CB4" w:rsidP="00C23CB4">
            <w:pPr>
              <w:suppressLineNumbers/>
              <w:suppressAutoHyphens/>
              <w:snapToGrid w:val="0"/>
              <w:spacing w:after="120"/>
              <w:jc w:val="right"/>
              <w:rPr>
                <w:bCs/>
                <w:sz w:val="18"/>
                <w:szCs w:val="18"/>
                <w:lang w:eastAsia="zh-CN"/>
              </w:rPr>
            </w:pPr>
          </w:p>
        </w:tc>
      </w:tr>
      <w:tr w:rsidR="00C23CB4" w:rsidRPr="00C23CB4" w:rsidTr="00C23CB4">
        <w:trPr>
          <w:trHeight w:val="383"/>
        </w:trPr>
        <w:tc>
          <w:tcPr>
            <w:tcW w:w="213" w:type="pct"/>
            <w:shd w:val="clear" w:color="auto" w:fill="AAC8C8"/>
          </w:tcPr>
          <w:p w:rsidR="00C23CB4" w:rsidRPr="00C23CB4" w:rsidRDefault="00C23CB4" w:rsidP="00C23CB4">
            <w:pPr>
              <w:suppressLineNumbers/>
              <w:suppressAutoHyphens/>
              <w:snapToGrid w:val="0"/>
              <w:spacing w:after="120"/>
              <w:jc w:val="center"/>
              <w:rPr>
                <w:b/>
                <w:sz w:val="18"/>
                <w:szCs w:val="18"/>
                <w:lang w:eastAsia="zh-CN"/>
              </w:rPr>
            </w:pPr>
            <w:r w:rsidRPr="00C23CB4">
              <w:rPr>
                <w:b/>
                <w:bCs/>
                <w:sz w:val="18"/>
                <w:szCs w:val="18"/>
                <w:lang w:eastAsia="zh-CN"/>
              </w:rPr>
              <w:t>3</w:t>
            </w:r>
          </w:p>
        </w:tc>
        <w:tc>
          <w:tcPr>
            <w:tcW w:w="681"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624"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695"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625" w:type="pct"/>
            <w:tcBorders>
              <w:top w:val="single" w:sz="18" w:space="0" w:color="FFFFFF"/>
            </w:tcBorders>
            <w:shd w:val="clear" w:color="auto" w:fill="EAEAD5"/>
          </w:tcPr>
          <w:p w:rsidR="00C23CB4" w:rsidRPr="00C23CB4" w:rsidRDefault="00C23CB4" w:rsidP="00C23CB4">
            <w:pPr>
              <w:suppressLineNumbers/>
              <w:suppressAutoHyphens/>
              <w:snapToGrid w:val="0"/>
              <w:spacing w:after="120"/>
              <w:rPr>
                <w:bCs/>
                <w:sz w:val="18"/>
                <w:szCs w:val="18"/>
                <w:lang w:eastAsia="zh-CN"/>
              </w:rPr>
            </w:pPr>
          </w:p>
        </w:tc>
        <w:tc>
          <w:tcPr>
            <w:tcW w:w="563"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472"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ind w:left="34"/>
              <w:jc w:val="right"/>
              <w:rPr>
                <w:bCs/>
                <w:sz w:val="18"/>
                <w:szCs w:val="18"/>
                <w:lang w:eastAsia="zh-CN"/>
              </w:rPr>
            </w:pPr>
          </w:p>
        </w:tc>
        <w:tc>
          <w:tcPr>
            <w:tcW w:w="494"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ind w:left="34"/>
              <w:jc w:val="right"/>
              <w:rPr>
                <w:bCs/>
                <w:sz w:val="18"/>
                <w:szCs w:val="18"/>
                <w:lang w:eastAsia="zh-CN"/>
              </w:rPr>
            </w:pPr>
          </w:p>
        </w:tc>
        <w:tc>
          <w:tcPr>
            <w:tcW w:w="633" w:type="pct"/>
            <w:tcBorders>
              <w:top w:val="single" w:sz="18" w:space="0" w:color="FFFFFF"/>
            </w:tcBorders>
            <w:shd w:val="clear" w:color="auto" w:fill="EAEAD5"/>
          </w:tcPr>
          <w:p w:rsidR="00C23CB4" w:rsidRPr="00C23CB4" w:rsidRDefault="00C23CB4" w:rsidP="00C23CB4">
            <w:pPr>
              <w:suppressLineNumbers/>
              <w:suppressAutoHyphens/>
              <w:snapToGrid w:val="0"/>
              <w:spacing w:after="120"/>
              <w:jc w:val="right"/>
              <w:rPr>
                <w:bCs/>
                <w:sz w:val="18"/>
                <w:szCs w:val="18"/>
                <w:lang w:eastAsia="zh-CN"/>
              </w:rPr>
            </w:pPr>
          </w:p>
        </w:tc>
      </w:tr>
      <w:tr w:rsidR="00C23CB4" w:rsidRPr="00C23CB4" w:rsidTr="00C23CB4">
        <w:trPr>
          <w:trHeight w:val="283"/>
        </w:trPr>
        <w:tc>
          <w:tcPr>
            <w:tcW w:w="3401" w:type="pct"/>
            <w:gridSpan w:val="6"/>
            <w:shd w:val="clear" w:color="auto" w:fill="AAC8C8"/>
          </w:tcPr>
          <w:p w:rsidR="00C23CB4" w:rsidRPr="00C23CB4" w:rsidRDefault="00C23CB4" w:rsidP="00C23CB4">
            <w:pPr>
              <w:suppressLineNumbers/>
              <w:suppressAutoHyphens/>
              <w:snapToGrid w:val="0"/>
              <w:spacing w:after="120"/>
              <w:ind w:right="175"/>
              <w:jc w:val="right"/>
              <w:rPr>
                <w:b/>
                <w:bCs/>
                <w:sz w:val="18"/>
                <w:szCs w:val="18"/>
                <w:lang w:eastAsia="zh-CN"/>
              </w:rPr>
            </w:pPr>
            <w:r w:rsidRPr="00C23CB4">
              <w:rPr>
                <w:b/>
                <w:bCs/>
                <w:sz w:val="18"/>
                <w:szCs w:val="18"/>
                <w:lang w:eastAsia="zh-CN"/>
              </w:rPr>
              <w:t>TOTALE</w:t>
            </w:r>
          </w:p>
        </w:tc>
        <w:tc>
          <w:tcPr>
            <w:tcW w:w="472" w:type="pct"/>
            <w:shd w:val="clear" w:color="auto" w:fill="EAEAD5"/>
            <w:vAlign w:val="center"/>
          </w:tcPr>
          <w:p w:rsidR="00C23CB4" w:rsidRPr="00C23CB4" w:rsidRDefault="00C23CB4" w:rsidP="00C23CB4">
            <w:pPr>
              <w:suppressLineNumbers/>
              <w:suppressAutoHyphens/>
              <w:snapToGrid w:val="0"/>
              <w:spacing w:after="120"/>
              <w:ind w:left="34"/>
              <w:jc w:val="right"/>
              <w:rPr>
                <w:b/>
                <w:bCs/>
                <w:sz w:val="18"/>
                <w:szCs w:val="18"/>
                <w:lang w:eastAsia="zh-CN"/>
              </w:rPr>
            </w:pPr>
          </w:p>
        </w:tc>
        <w:tc>
          <w:tcPr>
            <w:tcW w:w="494" w:type="pct"/>
            <w:shd w:val="clear" w:color="auto" w:fill="EAEAD5"/>
            <w:vAlign w:val="center"/>
          </w:tcPr>
          <w:p w:rsidR="00C23CB4" w:rsidRPr="00C23CB4" w:rsidRDefault="00C23CB4" w:rsidP="00C23CB4">
            <w:pPr>
              <w:suppressLineNumbers/>
              <w:suppressAutoHyphens/>
              <w:snapToGrid w:val="0"/>
              <w:spacing w:after="120"/>
              <w:ind w:left="34"/>
              <w:jc w:val="right"/>
              <w:rPr>
                <w:b/>
                <w:bCs/>
                <w:sz w:val="18"/>
                <w:szCs w:val="18"/>
                <w:lang w:eastAsia="zh-CN"/>
              </w:rPr>
            </w:pPr>
          </w:p>
        </w:tc>
        <w:tc>
          <w:tcPr>
            <w:tcW w:w="633" w:type="pct"/>
            <w:shd w:val="clear" w:color="auto" w:fill="EAEAD5"/>
            <w:vAlign w:val="center"/>
          </w:tcPr>
          <w:p w:rsidR="00C23CB4" w:rsidRPr="00C23CB4" w:rsidRDefault="00C23CB4" w:rsidP="00C23CB4">
            <w:pPr>
              <w:suppressLineNumbers/>
              <w:suppressAutoHyphens/>
              <w:snapToGrid w:val="0"/>
              <w:spacing w:after="120"/>
              <w:jc w:val="right"/>
              <w:rPr>
                <w:b/>
                <w:bCs/>
                <w:sz w:val="18"/>
                <w:szCs w:val="18"/>
                <w:lang w:eastAsia="zh-CN"/>
              </w:rPr>
            </w:pPr>
          </w:p>
        </w:tc>
      </w:tr>
    </w:tbl>
    <w:p w:rsidR="00C23CB4" w:rsidRPr="00C23CB4" w:rsidRDefault="00C23CB4" w:rsidP="00C23CB4">
      <w:pPr>
        <w:suppressAutoHyphens/>
        <w:spacing w:after="120"/>
        <w:jc w:val="both"/>
        <w:outlineLvl w:val="0"/>
        <w:rPr>
          <w:b/>
          <w:bCs/>
          <w:sz w:val="22"/>
          <w:szCs w:val="22"/>
          <w:lang w:eastAsia="zh-CN"/>
        </w:rPr>
      </w:pPr>
    </w:p>
    <w:p w:rsidR="00C23CB4" w:rsidRPr="00C23CB4" w:rsidRDefault="00C23CB4" w:rsidP="00C23CB4">
      <w:pPr>
        <w:suppressAutoHyphens/>
        <w:spacing w:after="120"/>
        <w:jc w:val="center"/>
        <w:rPr>
          <w:b/>
          <w:bCs/>
          <w:sz w:val="22"/>
          <w:szCs w:val="22"/>
          <w:u w:val="single"/>
          <w:lang w:eastAsia="zh-CN"/>
        </w:rPr>
      </w:pPr>
    </w:p>
    <w:p w:rsidR="00C23CB4" w:rsidRDefault="00C23CB4" w:rsidP="00C23CB4">
      <w:pPr>
        <w:suppressAutoHyphens/>
        <w:spacing w:after="120"/>
        <w:jc w:val="center"/>
        <w:rPr>
          <w:b/>
          <w:bCs/>
          <w:sz w:val="22"/>
          <w:szCs w:val="22"/>
          <w:u w:val="single"/>
          <w:lang w:eastAsia="zh-CN"/>
        </w:rPr>
      </w:pPr>
      <w:r w:rsidRPr="00C23CB4">
        <w:rPr>
          <w:b/>
          <w:bCs/>
          <w:sz w:val="22"/>
          <w:szCs w:val="22"/>
          <w:u w:val="single"/>
          <w:lang w:eastAsia="zh-CN"/>
        </w:rPr>
        <w:t>Sezione C – settori in cui opera l’impresa</w:t>
      </w:r>
    </w:p>
    <w:p w:rsidR="0083648D" w:rsidRPr="00C23CB4" w:rsidRDefault="0083648D" w:rsidP="00C23CB4">
      <w:pPr>
        <w:suppressAutoHyphens/>
        <w:spacing w:after="120"/>
        <w:jc w:val="center"/>
        <w:rPr>
          <w:b/>
          <w:bCs/>
          <w:sz w:val="22"/>
          <w:szCs w:val="22"/>
          <w:u w:val="single"/>
          <w:lang w:eastAsia="zh-CN"/>
        </w:rPr>
      </w:pPr>
    </w:p>
    <w:p w:rsidR="00C23CB4" w:rsidRPr="00C23CB4" w:rsidRDefault="00C23CB4" w:rsidP="00396BAB">
      <w:pPr>
        <w:numPr>
          <w:ilvl w:val="0"/>
          <w:numId w:val="16"/>
        </w:numPr>
        <w:suppressAutoHyphens/>
        <w:spacing w:after="120"/>
        <w:jc w:val="both"/>
        <w:outlineLvl w:val="0"/>
        <w:rPr>
          <w:sz w:val="22"/>
          <w:szCs w:val="22"/>
          <w:lang w:eastAsia="zh-CN"/>
        </w:rPr>
      </w:pPr>
      <w:r w:rsidRPr="00C23CB4">
        <w:rPr>
          <w:sz w:val="22"/>
          <w:szCs w:val="22"/>
          <w:lang w:eastAsia="zh-CN"/>
        </w:rPr>
        <w:t xml:space="preserve">Che l’impresa rappresentata </w:t>
      </w:r>
      <w:r w:rsidRPr="00C23CB4">
        <w:rPr>
          <w:b/>
          <w:sz w:val="22"/>
          <w:szCs w:val="22"/>
          <w:lang w:eastAsia="zh-CN"/>
        </w:rPr>
        <w:t xml:space="preserve">opera solo nei settori economici ammissibili </w:t>
      </w:r>
      <w:r w:rsidRPr="00C23CB4">
        <w:rPr>
          <w:sz w:val="22"/>
          <w:szCs w:val="22"/>
          <w:lang w:eastAsia="zh-CN"/>
        </w:rPr>
        <w:t>al finanziamento;</w:t>
      </w:r>
    </w:p>
    <w:p w:rsidR="00C23CB4" w:rsidRPr="00C23CB4" w:rsidRDefault="00C23CB4" w:rsidP="00396BAB">
      <w:pPr>
        <w:numPr>
          <w:ilvl w:val="0"/>
          <w:numId w:val="11"/>
        </w:numPr>
        <w:suppressAutoHyphens/>
        <w:spacing w:after="120"/>
        <w:ind w:left="357" w:right="108" w:firstLine="0"/>
        <w:jc w:val="both"/>
        <w:outlineLvl w:val="0"/>
        <w:rPr>
          <w:sz w:val="22"/>
          <w:szCs w:val="22"/>
          <w:lang w:eastAsia="zh-CN"/>
        </w:rPr>
      </w:pPr>
      <w:r w:rsidRPr="00C23CB4">
        <w:rPr>
          <w:sz w:val="22"/>
          <w:szCs w:val="22"/>
          <w:lang w:eastAsia="zh-CN"/>
        </w:rPr>
        <w:t>Che l’impresa rappresentata</w:t>
      </w:r>
      <w:r w:rsidRPr="00C23CB4">
        <w:rPr>
          <w:b/>
          <w:sz w:val="22"/>
          <w:szCs w:val="22"/>
          <w:lang w:eastAsia="zh-CN"/>
        </w:rPr>
        <w:t xml:space="preserve"> opera anche in settori economici esclusi</w:t>
      </w:r>
      <w:r w:rsidRPr="00C23CB4">
        <w:rPr>
          <w:sz w:val="22"/>
          <w:szCs w:val="22"/>
          <w:lang w:eastAsia="zh-CN"/>
        </w:rPr>
        <w:t xml:space="preserve">, tuttavia </w:t>
      </w:r>
      <w:r w:rsidRPr="00C23CB4">
        <w:rPr>
          <w:b/>
          <w:sz w:val="22"/>
          <w:szCs w:val="22"/>
          <w:lang w:eastAsia="zh-CN"/>
        </w:rPr>
        <w:t>dispone di un sistema</w:t>
      </w:r>
      <w:r w:rsidRPr="00C23CB4">
        <w:rPr>
          <w:sz w:val="22"/>
          <w:szCs w:val="22"/>
          <w:lang w:eastAsia="zh-CN"/>
        </w:rPr>
        <w:t xml:space="preserve"> adeguato di </w:t>
      </w:r>
      <w:r w:rsidRPr="00C23CB4">
        <w:rPr>
          <w:b/>
          <w:sz w:val="22"/>
          <w:szCs w:val="22"/>
          <w:lang w:eastAsia="zh-CN"/>
        </w:rPr>
        <w:t>separazione delle attività</w:t>
      </w:r>
      <w:r w:rsidRPr="00C23CB4">
        <w:rPr>
          <w:sz w:val="22"/>
          <w:szCs w:val="22"/>
          <w:lang w:eastAsia="zh-CN"/>
        </w:rPr>
        <w:t xml:space="preserve"> o </w:t>
      </w:r>
      <w:r w:rsidRPr="00C23CB4">
        <w:rPr>
          <w:b/>
          <w:sz w:val="22"/>
          <w:szCs w:val="22"/>
          <w:lang w:eastAsia="zh-CN"/>
        </w:rPr>
        <w:t>distinzione dei costi</w:t>
      </w:r>
      <w:r w:rsidRPr="00C23CB4">
        <w:rPr>
          <w:sz w:val="22"/>
          <w:szCs w:val="22"/>
          <w:lang w:eastAsia="zh-CN"/>
        </w:rPr>
        <w:t>;</w:t>
      </w:r>
    </w:p>
    <w:p w:rsidR="00C23CB4" w:rsidRPr="00C23CB4" w:rsidRDefault="00C23CB4" w:rsidP="00C23CB4">
      <w:pPr>
        <w:suppressAutoHyphens/>
        <w:spacing w:after="120"/>
        <w:jc w:val="center"/>
        <w:rPr>
          <w:b/>
          <w:bCs/>
          <w:sz w:val="22"/>
          <w:szCs w:val="22"/>
          <w:u w:val="single"/>
          <w:lang w:eastAsia="zh-CN"/>
        </w:rPr>
      </w:pPr>
    </w:p>
    <w:p w:rsidR="00C23CB4" w:rsidRPr="00C23CB4" w:rsidRDefault="00C23CB4" w:rsidP="00C23CB4">
      <w:pPr>
        <w:suppressAutoHyphens/>
        <w:spacing w:after="120"/>
        <w:jc w:val="center"/>
        <w:rPr>
          <w:b/>
          <w:bCs/>
          <w:sz w:val="22"/>
          <w:szCs w:val="22"/>
          <w:u w:val="single"/>
          <w:lang w:eastAsia="zh-CN"/>
        </w:rPr>
      </w:pPr>
    </w:p>
    <w:p w:rsidR="00C23CB4" w:rsidRPr="00C23CB4" w:rsidRDefault="00C23CB4" w:rsidP="00C23CB4">
      <w:pPr>
        <w:suppressAutoHyphens/>
        <w:spacing w:after="120"/>
        <w:jc w:val="center"/>
        <w:rPr>
          <w:b/>
          <w:bCs/>
          <w:sz w:val="22"/>
          <w:szCs w:val="22"/>
          <w:u w:val="single"/>
          <w:lang w:eastAsia="zh-CN"/>
        </w:rPr>
      </w:pPr>
      <w:r w:rsidRPr="00C23CB4">
        <w:rPr>
          <w:b/>
          <w:bCs/>
          <w:sz w:val="22"/>
          <w:szCs w:val="22"/>
          <w:u w:val="single"/>
          <w:lang w:eastAsia="zh-CN"/>
        </w:rPr>
        <w:lastRenderedPageBreak/>
        <w:t>Sezione D</w:t>
      </w:r>
      <w:r w:rsidRPr="00C23CB4">
        <w:rPr>
          <w:bCs/>
          <w:sz w:val="22"/>
          <w:szCs w:val="22"/>
          <w:u w:val="single"/>
          <w:lang w:eastAsia="zh-CN"/>
        </w:rPr>
        <w:t xml:space="preserve"> - </w:t>
      </w:r>
      <w:r w:rsidRPr="00C23CB4">
        <w:rPr>
          <w:b/>
          <w:bCs/>
          <w:sz w:val="22"/>
          <w:szCs w:val="22"/>
          <w:u w:val="single"/>
          <w:lang w:eastAsia="zh-CN"/>
        </w:rPr>
        <w:t>condizioni di cumulo</w:t>
      </w:r>
    </w:p>
    <w:p w:rsidR="00C23CB4" w:rsidRPr="00C23CB4" w:rsidRDefault="00C23CB4" w:rsidP="00396BAB">
      <w:pPr>
        <w:numPr>
          <w:ilvl w:val="0"/>
          <w:numId w:val="15"/>
        </w:numPr>
        <w:suppressAutoHyphens/>
        <w:spacing w:after="120"/>
        <w:ind w:right="108"/>
        <w:jc w:val="both"/>
        <w:rPr>
          <w:spacing w:val="-6"/>
          <w:sz w:val="22"/>
          <w:szCs w:val="22"/>
          <w:lang w:eastAsia="zh-CN"/>
        </w:rPr>
      </w:pPr>
      <w:r w:rsidRPr="00C23CB4">
        <w:rPr>
          <w:sz w:val="22"/>
          <w:szCs w:val="22"/>
          <w:lang w:eastAsia="zh-CN"/>
        </w:rPr>
        <w:t>Che in riferimento agli stessi</w:t>
      </w:r>
      <w:r w:rsidRPr="00C23CB4">
        <w:rPr>
          <w:b/>
          <w:sz w:val="22"/>
          <w:szCs w:val="22"/>
          <w:lang w:eastAsia="zh-CN"/>
        </w:rPr>
        <w:t xml:space="preserve"> «costi ammissibili» </w:t>
      </w:r>
      <w:r w:rsidRPr="00C23CB4">
        <w:rPr>
          <w:sz w:val="22"/>
          <w:szCs w:val="22"/>
          <w:lang w:eastAsia="zh-CN"/>
        </w:rPr>
        <w:t xml:space="preserve">l’impresa rappresentata </w:t>
      </w:r>
      <w:r w:rsidRPr="00C23CB4">
        <w:rPr>
          <w:b/>
          <w:sz w:val="22"/>
          <w:szCs w:val="22"/>
          <w:lang w:eastAsia="zh-CN"/>
        </w:rPr>
        <w:t>NON</w:t>
      </w:r>
      <w:r w:rsidRPr="00C23CB4">
        <w:rPr>
          <w:sz w:val="22"/>
          <w:szCs w:val="22"/>
          <w:lang w:eastAsia="zh-CN"/>
        </w:rPr>
        <w:t xml:space="preserve"> ha beneficiato di altri aiuti di Stato.</w:t>
      </w:r>
    </w:p>
    <w:p w:rsidR="00C23CB4" w:rsidRPr="00C23CB4" w:rsidRDefault="00C23CB4" w:rsidP="00396BAB">
      <w:pPr>
        <w:numPr>
          <w:ilvl w:val="0"/>
          <w:numId w:val="15"/>
        </w:numPr>
        <w:suppressAutoHyphens/>
        <w:spacing w:after="120"/>
        <w:ind w:right="108"/>
        <w:jc w:val="both"/>
        <w:rPr>
          <w:spacing w:val="-6"/>
          <w:sz w:val="22"/>
          <w:szCs w:val="22"/>
          <w:lang w:eastAsia="zh-CN"/>
        </w:rPr>
      </w:pPr>
      <w:r w:rsidRPr="00C23CB4">
        <w:rPr>
          <w:sz w:val="22"/>
          <w:szCs w:val="22"/>
          <w:lang w:eastAsia="zh-CN"/>
        </w:rPr>
        <w:t>Che in riferimento agli stessi</w:t>
      </w:r>
      <w:r w:rsidRPr="00C23CB4">
        <w:rPr>
          <w:b/>
          <w:sz w:val="22"/>
          <w:szCs w:val="22"/>
          <w:lang w:eastAsia="zh-CN"/>
        </w:rPr>
        <w:t xml:space="preserve"> «costi ammissibili» </w:t>
      </w:r>
      <w:r w:rsidRPr="00C23CB4">
        <w:rPr>
          <w:sz w:val="22"/>
          <w:szCs w:val="22"/>
          <w:lang w:eastAsia="zh-CN"/>
        </w:rPr>
        <w:t xml:space="preserve">l’impresa rappresentata ha beneficiato dei seguenti aiuti di Stato: </w:t>
      </w:r>
    </w:p>
    <w:tbl>
      <w:tblPr>
        <w:tblW w:w="5000" w:type="pct"/>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ook w:val="0000" w:firstRow="0" w:lastRow="0" w:firstColumn="0" w:lastColumn="0" w:noHBand="0" w:noVBand="0"/>
      </w:tblPr>
      <w:tblGrid>
        <w:gridCol w:w="358"/>
        <w:gridCol w:w="1497"/>
        <w:gridCol w:w="1278"/>
        <w:gridCol w:w="1383"/>
        <w:gridCol w:w="1848"/>
        <w:gridCol w:w="1064"/>
        <w:gridCol w:w="1023"/>
        <w:gridCol w:w="1440"/>
      </w:tblGrid>
      <w:tr w:rsidR="00C23CB4" w:rsidRPr="00C23CB4" w:rsidTr="00C23CB4">
        <w:trPr>
          <w:trHeight w:val="533"/>
        </w:trPr>
        <w:tc>
          <w:tcPr>
            <w:tcW w:w="181" w:type="pct"/>
            <w:vMerge w:val="restart"/>
            <w:shd w:val="clear" w:color="auto" w:fill="AAC8C8"/>
            <w:vAlign w:val="center"/>
          </w:tcPr>
          <w:p w:rsidR="00C23CB4" w:rsidRPr="00C23CB4" w:rsidRDefault="00C23CB4" w:rsidP="00C23CB4">
            <w:pPr>
              <w:suppressAutoHyphens/>
              <w:spacing w:after="120"/>
              <w:jc w:val="center"/>
              <w:rPr>
                <w:b/>
                <w:bCs/>
                <w:sz w:val="16"/>
                <w:szCs w:val="16"/>
                <w:lang w:eastAsia="zh-CN"/>
              </w:rPr>
            </w:pPr>
            <w:r w:rsidRPr="00C23CB4">
              <w:rPr>
                <w:b/>
                <w:bCs/>
                <w:sz w:val="16"/>
                <w:szCs w:val="16"/>
                <w:lang w:eastAsia="zh-CN"/>
              </w:rPr>
              <w:t>n.</w:t>
            </w:r>
          </w:p>
        </w:tc>
        <w:tc>
          <w:tcPr>
            <w:tcW w:w="757" w:type="pct"/>
            <w:vMerge w:val="restart"/>
            <w:tcBorders>
              <w:top w:val="double" w:sz="4" w:space="0" w:color="auto"/>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r w:rsidRPr="00C23CB4">
              <w:rPr>
                <w:b/>
                <w:bCs/>
                <w:sz w:val="16"/>
                <w:szCs w:val="16"/>
                <w:lang w:eastAsia="zh-CN"/>
              </w:rPr>
              <w:t>Ente concedente</w:t>
            </w:r>
          </w:p>
        </w:tc>
        <w:tc>
          <w:tcPr>
            <w:tcW w:w="646" w:type="pct"/>
            <w:vMerge w:val="restart"/>
            <w:tcBorders>
              <w:top w:val="double" w:sz="4" w:space="0" w:color="auto"/>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r w:rsidRPr="00C23CB4">
              <w:rPr>
                <w:b/>
                <w:bCs/>
                <w:sz w:val="16"/>
                <w:szCs w:val="16"/>
                <w:lang w:eastAsia="zh-CN"/>
              </w:rPr>
              <w:t>Riferimento normativo o amministrativo che prevede l’agevolazione</w:t>
            </w:r>
          </w:p>
        </w:tc>
        <w:tc>
          <w:tcPr>
            <w:tcW w:w="699" w:type="pct"/>
            <w:vMerge w:val="restart"/>
            <w:tcBorders>
              <w:top w:val="double" w:sz="4" w:space="0" w:color="auto"/>
            </w:tcBorders>
            <w:shd w:val="clear" w:color="auto" w:fill="AAC8C8"/>
            <w:vAlign w:val="center"/>
          </w:tcPr>
          <w:p w:rsidR="00C23CB4" w:rsidRPr="00C23CB4" w:rsidRDefault="00C23CB4" w:rsidP="00C23CB4">
            <w:pPr>
              <w:suppressLineNumbers/>
              <w:suppressAutoHyphens/>
              <w:snapToGrid w:val="0"/>
              <w:spacing w:after="120"/>
              <w:rPr>
                <w:bCs/>
                <w:sz w:val="16"/>
                <w:szCs w:val="16"/>
                <w:lang w:eastAsia="zh-CN"/>
              </w:rPr>
            </w:pPr>
            <w:r w:rsidRPr="00C23CB4">
              <w:rPr>
                <w:b/>
                <w:bCs/>
                <w:sz w:val="16"/>
                <w:szCs w:val="16"/>
                <w:lang w:eastAsia="zh-CN"/>
              </w:rPr>
              <w:t xml:space="preserve">Provvedimento di concessione </w:t>
            </w:r>
          </w:p>
        </w:tc>
        <w:tc>
          <w:tcPr>
            <w:tcW w:w="934" w:type="pct"/>
            <w:vMerge w:val="restart"/>
            <w:tcBorders>
              <w:top w:val="double" w:sz="4" w:space="0" w:color="auto"/>
            </w:tcBorders>
            <w:shd w:val="clear" w:color="auto" w:fill="AAC8C8"/>
            <w:vAlign w:val="center"/>
          </w:tcPr>
          <w:p w:rsidR="00C23CB4" w:rsidRPr="00C23CB4" w:rsidRDefault="00C23CB4" w:rsidP="00C23CB4">
            <w:pPr>
              <w:suppressLineNumbers/>
              <w:suppressAutoHyphens/>
              <w:snapToGrid w:val="0"/>
              <w:spacing w:after="120"/>
              <w:rPr>
                <w:b/>
                <w:bCs/>
                <w:sz w:val="18"/>
                <w:szCs w:val="18"/>
                <w:lang w:eastAsia="zh-CN"/>
              </w:rPr>
            </w:pPr>
            <w:r w:rsidRPr="00C23CB4">
              <w:rPr>
                <w:b/>
                <w:bCs/>
                <w:sz w:val="16"/>
                <w:szCs w:val="16"/>
                <w:lang w:eastAsia="zh-CN"/>
              </w:rPr>
              <w:t>Regolamento di esenzione (e articolo pertinente) o Decisione Commissione UE</w:t>
            </w:r>
            <w:r w:rsidRPr="00C23CB4">
              <w:rPr>
                <w:b/>
                <w:bCs/>
                <w:sz w:val="16"/>
                <w:szCs w:val="16"/>
                <w:vertAlign w:val="superscript"/>
                <w:lang w:eastAsia="zh-CN"/>
              </w:rPr>
              <w:footnoteReference w:id="8"/>
            </w:r>
          </w:p>
        </w:tc>
        <w:tc>
          <w:tcPr>
            <w:tcW w:w="1055" w:type="pct"/>
            <w:gridSpan w:val="2"/>
            <w:tcBorders>
              <w:top w:val="double" w:sz="4" w:space="0" w:color="auto"/>
              <w:bottom w:val="single" w:sz="18" w:space="0" w:color="FFFFFF"/>
            </w:tcBorders>
            <w:shd w:val="clear" w:color="auto" w:fill="AAC8C8"/>
            <w:vAlign w:val="center"/>
          </w:tcPr>
          <w:p w:rsidR="00C23CB4" w:rsidRPr="00C23CB4" w:rsidRDefault="00C23CB4" w:rsidP="00C23CB4">
            <w:pPr>
              <w:suppressLineNumbers/>
              <w:suppressAutoHyphens/>
              <w:snapToGrid w:val="0"/>
              <w:spacing w:after="120"/>
              <w:jc w:val="center"/>
              <w:rPr>
                <w:b/>
                <w:bCs/>
                <w:sz w:val="16"/>
                <w:szCs w:val="16"/>
                <w:lang w:eastAsia="zh-CN"/>
              </w:rPr>
            </w:pPr>
            <w:r w:rsidRPr="00C23CB4">
              <w:rPr>
                <w:b/>
                <w:bCs/>
                <w:sz w:val="16"/>
                <w:szCs w:val="16"/>
                <w:lang w:eastAsia="zh-CN"/>
              </w:rPr>
              <w:t xml:space="preserve">Intensità di aiuto </w:t>
            </w:r>
          </w:p>
        </w:tc>
        <w:tc>
          <w:tcPr>
            <w:tcW w:w="728" w:type="pct"/>
            <w:vMerge w:val="restart"/>
            <w:tcBorders>
              <w:top w:val="double" w:sz="4" w:space="0" w:color="auto"/>
            </w:tcBorders>
            <w:shd w:val="clear" w:color="auto" w:fill="AAC8C8"/>
          </w:tcPr>
          <w:p w:rsidR="00C23CB4" w:rsidRPr="00C23CB4" w:rsidRDefault="00C23CB4" w:rsidP="00C23CB4">
            <w:pPr>
              <w:suppressLineNumbers/>
              <w:suppressAutoHyphens/>
              <w:snapToGrid w:val="0"/>
              <w:spacing w:after="120"/>
              <w:jc w:val="center"/>
              <w:rPr>
                <w:b/>
                <w:bCs/>
                <w:sz w:val="16"/>
                <w:szCs w:val="16"/>
                <w:lang w:eastAsia="zh-CN"/>
              </w:rPr>
            </w:pPr>
          </w:p>
          <w:p w:rsidR="00C23CB4" w:rsidRPr="00C23CB4" w:rsidRDefault="00C23CB4" w:rsidP="00C23CB4">
            <w:pPr>
              <w:suppressLineNumbers/>
              <w:suppressAutoHyphens/>
              <w:snapToGrid w:val="0"/>
              <w:spacing w:after="120"/>
              <w:jc w:val="center"/>
              <w:rPr>
                <w:b/>
                <w:bCs/>
                <w:sz w:val="16"/>
                <w:szCs w:val="16"/>
                <w:lang w:eastAsia="zh-CN"/>
              </w:rPr>
            </w:pPr>
            <w:r w:rsidRPr="00C23CB4">
              <w:rPr>
                <w:b/>
                <w:bCs/>
                <w:sz w:val="16"/>
                <w:szCs w:val="16"/>
                <w:lang w:eastAsia="zh-CN"/>
              </w:rPr>
              <w:t>Importo imputato sulla voce di costo o sul progetto</w:t>
            </w:r>
          </w:p>
        </w:tc>
      </w:tr>
      <w:tr w:rsidR="00C23CB4" w:rsidRPr="00C23CB4" w:rsidTr="00C23CB4">
        <w:trPr>
          <w:trHeight w:val="532"/>
        </w:trPr>
        <w:tc>
          <w:tcPr>
            <w:tcW w:w="181" w:type="pct"/>
            <w:vMerge/>
            <w:shd w:val="clear" w:color="auto" w:fill="AAC8C8"/>
            <w:vAlign w:val="center"/>
          </w:tcPr>
          <w:p w:rsidR="00C23CB4" w:rsidRPr="00C23CB4" w:rsidRDefault="00C23CB4" w:rsidP="00C23CB4">
            <w:pPr>
              <w:suppressAutoHyphens/>
              <w:spacing w:after="120"/>
              <w:jc w:val="center"/>
              <w:rPr>
                <w:b/>
                <w:bCs/>
                <w:sz w:val="16"/>
                <w:szCs w:val="16"/>
                <w:lang w:eastAsia="zh-CN"/>
              </w:rPr>
            </w:pPr>
          </w:p>
        </w:tc>
        <w:tc>
          <w:tcPr>
            <w:tcW w:w="757" w:type="pct"/>
            <w:vMerge/>
            <w:tcBorders>
              <w:bottom w:val="single" w:sz="18" w:space="0" w:color="FFFFFF"/>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p>
        </w:tc>
        <w:tc>
          <w:tcPr>
            <w:tcW w:w="646" w:type="pct"/>
            <w:vMerge/>
            <w:tcBorders>
              <w:bottom w:val="single" w:sz="18" w:space="0" w:color="FFFFFF"/>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p>
        </w:tc>
        <w:tc>
          <w:tcPr>
            <w:tcW w:w="699" w:type="pct"/>
            <w:vMerge/>
            <w:tcBorders>
              <w:bottom w:val="single" w:sz="18" w:space="0" w:color="FFFFFF"/>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p>
        </w:tc>
        <w:tc>
          <w:tcPr>
            <w:tcW w:w="934" w:type="pct"/>
            <w:vMerge/>
            <w:tcBorders>
              <w:bottom w:val="single" w:sz="18" w:space="0" w:color="FFFFFF"/>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p>
        </w:tc>
        <w:tc>
          <w:tcPr>
            <w:tcW w:w="538" w:type="pct"/>
            <w:tcBorders>
              <w:top w:val="double" w:sz="4" w:space="0" w:color="auto"/>
              <w:bottom w:val="single" w:sz="18" w:space="0" w:color="FFFFFF"/>
            </w:tcBorders>
            <w:shd w:val="clear" w:color="auto" w:fill="AAC8C8"/>
            <w:vAlign w:val="center"/>
          </w:tcPr>
          <w:p w:rsidR="00C23CB4" w:rsidRPr="00C23CB4" w:rsidRDefault="00C23CB4" w:rsidP="00C23CB4">
            <w:pPr>
              <w:suppressLineNumbers/>
              <w:suppressAutoHyphens/>
              <w:snapToGrid w:val="0"/>
              <w:spacing w:after="120"/>
              <w:jc w:val="center"/>
              <w:rPr>
                <w:b/>
                <w:bCs/>
                <w:sz w:val="16"/>
                <w:szCs w:val="16"/>
                <w:lang w:eastAsia="zh-CN"/>
              </w:rPr>
            </w:pPr>
            <w:r w:rsidRPr="00C23CB4">
              <w:rPr>
                <w:b/>
                <w:bCs/>
                <w:sz w:val="16"/>
                <w:szCs w:val="16"/>
                <w:lang w:eastAsia="zh-CN"/>
              </w:rPr>
              <w:t>Ammissibile</w:t>
            </w:r>
          </w:p>
        </w:tc>
        <w:tc>
          <w:tcPr>
            <w:tcW w:w="517" w:type="pct"/>
            <w:tcBorders>
              <w:top w:val="double" w:sz="4" w:space="0" w:color="auto"/>
              <w:bottom w:val="single" w:sz="18" w:space="0" w:color="FFFFFF"/>
            </w:tcBorders>
            <w:shd w:val="clear" w:color="auto" w:fill="AAC8C8"/>
            <w:vAlign w:val="center"/>
          </w:tcPr>
          <w:p w:rsidR="00C23CB4" w:rsidRPr="00C23CB4" w:rsidRDefault="00C23CB4" w:rsidP="00C23CB4">
            <w:pPr>
              <w:suppressLineNumbers/>
              <w:suppressAutoHyphens/>
              <w:snapToGrid w:val="0"/>
              <w:spacing w:after="120"/>
              <w:jc w:val="center"/>
              <w:rPr>
                <w:b/>
                <w:bCs/>
                <w:sz w:val="16"/>
                <w:szCs w:val="16"/>
                <w:lang w:eastAsia="zh-CN"/>
              </w:rPr>
            </w:pPr>
            <w:r w:rsidRPr="00C23CB4">
              <w:rPr>
                <w:b/>
                <w:bCs/>
                <w:sz w:val="16"/>
                <w:szCs w:val="16"/>
                <w:lang w:eastAsia="zh-CN"/>
              </w:rPr>
              <w:t>Applicata</w:t>
            </w:r>
          </w:p>
        </w:tc>
        <w:tc>
          <w:tcPr>
            <w:tcW w:w="728" w:type="pct"/>
            <w:vMerge/>
            <w:tcBorders>
              <w:bottom w:val="single" w:sz="18" w:space="0" w:color="FFFFFF"/>
            </w:tcBorders>
            <w:shd w:val="clear" w:color="auto" w:fill="AAC8C8"/>
          </w:tcPr>
          <w:p w:rsidR="00C23CB4" w:rsidRPr="00C23CB4" w:rsidRDefault="00C23CB4" w:rsidP="00C23CB4">
            <w:pPr>
              <w:suppressLineNumbers/>
              <w:suppressAutoHyphens/>
              <w:snapToGrid w:val="0"/>
              <w:spacing w:after="120"/>
              <w:jc w:val="center"/>
              <w:rPr>
                <w:b/>
                <w:bCs/>
                <w:sz w:val="16"/>
                <w:szCs w:val="16"/>
                <w:lang w:eastAsia="zh-CN"/>
              </w:rPr>
            </w:pPr>
          </w:p>
        </w:tc>
      </w:tr>
      <w:tr w:rsidR="00C23CB4" w:rsidRPr="00C23CB4" w:rsidTr="00C23CB4">
        <w:trPr>
          <w:trHeight w:val="397"/>
        </w:trPr>
        <w:tc>
          <w:tcPr>
            <w:tcW w:w="181" w:type="pct"/>
            <w:shd w:val="clear" w:color="auto" w:fill="AAC8C8"/>
            <w:vAlign w:val="center"/>
          </w:tcPr>
          <w:p w:rsidR="00C23CB4" w:rsidRPr="00C23CB4" w:rsidRDefault="00C23CB4" w:rsidP="00C23CB4">
            <w:pPr>
              <w:suppressLineNumbers/>
              <w:suppressAutoHyphens/>
              <w:snapToGrid w:val="0"/>
              <w:spacing w:after="120"/>
              <w:rPr>
                <w:sz w:val="18"/>
                <w:szCs w:val="18"/>
                <w:lang w:eastAsia="zh-CN"/>
              </w:rPr>
            </w:pPr>
            <w:r w:rsidRPr="00C23CB4">
              <w:rPr>
                <w:sz w:val="18"/>
                <w:szCs w:val="18"/>
                <w:lang w:eastAsia="zh-CN"/>
              </w:rPr>
              <w:t>1</w:t>
            </w:r>
          </w:p>
        </w:tc>
        <w:tc>
          <w:tcPr>
            <w:tcW w:w="757"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646"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699"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ind w:left="34" w:right="33"/>
              <w:rPr>
                <w:bCs/>
                <w:sz w:val="18"/>
                <w:szCs w:val="18"/>
                <w:lang w:eastAsia="zh-CN"/>
              </w:rPr>
            </w:pPr>
          </w:p>
        </w:tc>
        <w:tc>
          <w:tcPr>
            <w:tcW w:w="934"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ind w:left="34"/>
              <w:rPr>
                <w:sz w:val="18"/>
                <w:szCs w:val="18"/>
                <w:lang w:eastAsia="zh-CN"/>
              </w:rPr>
            </w:pPr>
          </w:p>
        </w:tc>
        <w:tc>
          <w:tcPr>
            <w:tcW w:w="538"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jc w:val="right"/>
              <w:rPr>
                <w:bCs/>
                <w:sz w:val="18"/>
                <w:szCs w:val="18"/>
                <w:lang w:eastAsia="zh-CN"/>
              </w:rPr>
            </w:pPr>
          </w:p>
        </w:tc>
        <w:tc>
          <w:tcPr>
            <w:tcW w:w="517"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jc w:val="right"/>
              <w:rPr>
                <w:bCs/>
                <w:sz w:val="18"/>
                <w:szCs w:val="18"/>
                <w:lang w:eastAsia="zh-CN"/>
              </w:rPr>
            </w:pPr>
          </w:p>
        </w:tc>
        <w:tc>
          <w:tcPr>
            <w:tcW w:w="728" w:type="pct"/>
            <w:tcBorders>
              <w:top w:val="single" w:sz="18" w:space="0" w:color="FFFFFF"/>
            </w:tcBorders>
            <w:shd w:val="clear" w:color="auto" w:fill="EAEAD5"/>
          </w:tcPr>
          <w:p w:rsidR="00C23CB4" w:rsidRPr="00C23CB4" w:rsidRDefault="00C23CB4" w:rsidP="00C23CB4">
            <w:pPr>
              <w:suppressLineNumbers/>
              <w:suppressAutoHyphens/>
              <w:snapToGrid w:val="0"/>
              <w:spacing w:after="120"/>
              <w:jc w:val="right"/>
              <w:rPr>
                <w:bCs/>
                <w:sz w:val="18"/>
                <w:szCs w:val="18"/>
                <w:lang w:eastAsia="zh-CN"/>
              </w:rPr>
            </w:pPr>
          </w:p>
        </w:tc>
      </w:tr>
      <w:tr w:rsidR="00C23CB4" w:rsidRPr="00C23CB4" w:rsidTr="00C23CB4">
        <w:trPr>
          <w:trHeight w:val="397"/>
        </w:trPr>
        <w:tc>
          <w:tcPr>
            <w:tcW w:w="181" w:type="pct"/>
            <w:shd w:val="clear" w:color="auto" w:fill="AAC8C8"/>
            <w:vAlign w:val="center"/>
          </w:tcPr>
          <w:p w:rsidR="00C23CB4" w:rsidRPr="00C23CB4" w:rsidRDefault="00C23CB4" w:rsidP="00C23CB4">
            <w:pPr>
              <w:suppressLineNumbers/>
              <w:suppressAutoHyphens/>
              <w:snapToGrid w:val="0"/>
              <w:spacing w:after="120"/>
              <w:rPr>
                <w:sz w:val="18"/>
                <w:szCs w:val="18"/>
                <w:lang w:eastAsia="zh-CN"/>
              </w:rPr>
            </w:pPr>
            <w:r w:rsidRPr="00C23CB4">
              <w:rPr>
                <w:sz w:val="18"/>
                <w:szCs w:val="18"/>
                <w:lang w:eastAsia="zh-CN"/>
              </w:rPr>
              <w:t>2</w:t>
            </w:r>
          </w:p>
        </w:tc>
        <w:tc>
          <w:tcPr>
            <w:tcW w:w="757" w:type="pct"/>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646" w:type="pct"/>
            <w:shd w:val="clear" w:color="auto" w:fill="EAEAD5"/>
            <w:vAlign w:val="center"/>
          </w:tcPr>
          <w:p w:rsidR="00C23CB4" w:rsidRPr="00C23CB4" w:rsidRDefault="00C23CB4" w:rsidP="00C23CB4">
            <w:pPr>
              <w:suppressLineNumbers/>
              <w:suppressAutoHyphens/>
              <w:snapToGrid w:val="0"/>
              <w:spacing w:after="120"/>
              <w:rPr>
                <w:bCs/>
                <w:sz w:val="16"/>
                <w:szCs w:val="16"/>
                <w:lang w:eastAsia="zh-CN"/>
              </w:rPr>
            </w:pPr>
          </w:p>
        </w:tc>
        <w:tc>
          <w:tcPr>
            <w:tcW w:w="699" w:type="pct"/>
            <w:shd w:val="clear" w:color="auto" w:fill="EAEAD5"/>
            <w:vAlign w:val="center"/>
          </w:tcPr>
          <w:p w:rsidR="00C23CB4" w:rsidRPr="00C23CB4" w:rsidRDefault="00C23CB4" w:rsidP="00C23CB4">
            <w:pPr>
              <w:suppressLineNumbers/>
              <w:suppressAutoHyphens/>
              <w:snapToGrid w:val="0"/>
              <w:spacing w:after="120"/>
              <w:ind w:left="34" w:right="33"/>
              <w:rPr>
                <w:bCs/>
                <w:sz w:val="18"/>
                <w:szCs w:val="18"/>
                <w:lang w:eastAsia="zh-CN"/>
              </w:rPr>
            </w:pPr>
          </w:p>
        </w:tc>
        <w:tc>
          <w:tcPr>
            <w:tcW w:w="934" w:type="pct"/>
            <w:shd w:val="clear" w:color="auto" w:fill="EAEAD5"/>
            <w:vAlign w:val="center"/>
          </w:tcPr>
          <w:p w:rsidR="00C23CB4" w:rsidRPr="00C23CB4" w:rsidRDefault="00C23CB4" w:rsidP="00C23CB4">
            <w:pPr>
              <w:suppressLineNumbers/>
              <w:suppressAutoHyphens/>
              <w:snapToGrid w:val="0"/>
              <w:spacing w:after="120"/>
              <w:ind w:left="34"/>
              <w:rPr>
                <w:b/>
                <w:sz w:val="18"/>
                <w:szCs w:val="18"/>
                <w:lang w:eastAsia="zh-CN"/>
              </w:rPr>
            </w:pPr>
          </w:p>
        </w:tc>
        <w:tc>
          <w:tcPr>
            <w:tcW w:w="538" w:type="pct"/>
            <w:shd w:val="clear" w:color="auto" w:fill="EAEAD5"/>
            <w:vAlign w:val="center"/>
          </w:tcPr>
          <w:p w:rsidR="00C23CB4" w:rsidRPr="00C23CB4" w:rsidRDefault="00C23CB4" w:rsidP="00C23CB4">
            <w:pPr>
              <w:suppressLineNumbers/>
              <w:suppressAutoHyphens/>
              <w:snapToGrid w:val="0"/>
              <w:spacing w:after="120"/>
              <w:jc w:val="right"/>
              <w:rPr>
                <w:bCs/>
                <w:sz w:val="18"/>
                <w:szCs w:val="18"/>
                <w:lang w:eastAsia="zh-CN"/>
              </w:rPr>
            </w:pPr>
          </w:p>
        </w:tc>
        <w:tc>
          <w:tcPr>
            <w:tcW w:w="517" w:type="pct"/>
            <w:shd w:val="clear" w:color="auto" w:fill="EAEAD5"/>
            <w:vAlign w:val="center"/>
          </w:tcPr>
          <w:p w:rsidR="00C23CB4" w:rsidRPr="00C23CB4" w:rsidRDefault="00C23CB4" w:rsidP="00C23CB4">
            <w:pPr>
              <w:suppressLineNumbers/>
              <w:suppressAutoHyphens/>
              <w:snapToGrid w:val="0"/>
              <w:spacing w:after="120"/>
              <w:jc w:val="right"/>
              <w:rPr>
                <w:bCs/>
                <w:sz w:val="18"/>
                <w:szCs w:val="18"/>
                <w:lang w:eastAsia="zh-CN"/>
              </w:rPr>
            </w:pPr>
          </w:p>
        </w:tc>
        <w:tc>
          <w:tcPr>
            <w:tcW w:w="728" w:type="pct"/>
            <w:shd w:val="clear" w:color="auto" w:fill="EAEAD5"/>
          </w:tcPr>
          <w:p w:rsidR="00C23CB4" w:rsidRPr="00C23CB4" w:rsidRDefault="00C23CB4" w:rsidP="00C23CB4">
            <w:pPr>
              <w:suppressLineNumbers/>
              <w:suppressAutoHyphens/>
              <w:snapToGrid w:val="0"/>
              <w:spacing w:after="120"/>
              <w:jc w:val="right"/>
              <w:rPr>
                <w:bCs/>
                <w:sz w:val="18"/>
                <w:szCs w:val="18"/>
                <w:lang w:eastAsia="zh-CN"/>
              </w:rPr>
            </w:pPr>
          </w:p>
        </w:tc>
      </w:tr>
      <w:tr w:rsidR="00C23CB4" w:rsidRPr="00C23CB4" w:rsidTr="00C23CB4">
        <w:trPr>
          <w:trHeight w:val="500"/>
        </w:trPr>
        <w:tc>
          <w:tcPr>
            <w:tcW w:w="3217" w:type="pct"/>
            <w:gridSpan w:val="5"/>
            <w:shd w:val="clear" w:color="auto" w:fill="AAC8C8"/>
            <w:vAlign w:val="center"/>
          </w:tcPr>
          <w:p w:rsidR="00C23CB4" w:rsidRPr="00C23CB4" w:rsidRDefault="00C23CB4" w:rsidP="00C23CB4">
            <w:pPr>
              <w:suppressLineNumbers/>
              <w:suppressAutoHyphens/>
              <w:snapToGrid w:val="0"/>
              <w:spacing w:after="120"/>
              <w:ind w:right="175"/>
              <w:jc w:val="right"/>
              <w:rPr>
                <w:b/>
                <w:bCs/>
                <w:sz w:val="18"/>
                <w:szCs w:val="18"/>
                <w:lang w:eastAsia="zh-CN"/>
              </w:rPr>
            </w:pPr>
            <w:r w:rsidRPr="00C23CB4">
              <w:rPr>
                <w:b/>
                <w:bCs/>
                <w:sz w:val="18"/>
                <w:szCs w:val="18"/>
                <w:lang w:eastAsia="zh-CN"/>
              </w:rPr>
              <w:t>TOTALE</w:t>
            </w:r>
          </w:p>
        </w:tc>
        <w:tc>
          <w:tcPr>
            <w:tcW w:w="538" w:type="pct"/>
            <w:shd w:val="clear" w:color="auto" w:fill="EAEAD5"/>
            <w:vAlign w:val="center"/>
          </w:tcPr>
          <w:p w:rsidR="00C23CB4" w:rsidRPr="00C23CB4" w:rsidRDefault="00C23CB4" w:rsidP="00C23CB4">
            <w:pPr>
              <w:suppressLineNumbers/>
              <w:suppressAutoHyphens/>
              <w:snapToGrid w:val="0"/>
              <w:spacing w:after="120"/>
              <w:jc w:val="right"/>
              <w:rPr>
                <w:bCs/>
                <w:sz w:val="18"/>
                <w:szCs w:val="18"/>
                <w:lang w:eastAsia="zh-CN"/>
              </w:rPr>
            </w:pPr>
          </w:p>
        </w:tc>
        <w:tc>
          <w:tcPr>
            <w:tcW w:w="517" w:type="pct"/>
            <w:shd w:val="clear" w:color="auto" w:fill="EAEAD5"/>
            <w:vAlign w:val="center"/>
          </w:tcPr>
          <w:p w:rsidR="00C23CB4" w:rsidRPr="00C23CB4" w:rsidRDefault="00C23CB4" w:rsidP="00C23CB4">
            <w:pPr>
              <w:suppressLineNumbers/>
              <w:suppressAutoHyphens/>
              <w:snapToGrid w:val="0"/>
              <w:spacing w:after="120"/>
              <w:jc w:val="right"/>
              <w:rPr>
                <w:bCs/>
                <w:sz w:val="18"/>
                <w:szCs w:val="18"/>
                <w:lang w:eastAsia="zh-CN"/>
              </w:rPr>
            </w:pPr>
          </w:p>
        </w:tc>
        <w:tc>
          <w:tcPr>
            <w:tcW w:w="728" w:type="pct"/>
            <w:shd w:val="clear" w:color="auto" w:fill="EAEAD5"/>
          </w:tcPr>
          <w:p w:rsidR="00C23CB4" w:rsidRPr="00C23CB4" w:rsidRDefault="00C23CB4" w:rsidP="00C23CB4">
            <w:pPr>
              <w:suppressLineNumbers/>
              <w:suppressAutoHyphens/>
              <w:snapToGrid w:val="0"/>
              <w:spacing w:after="120"/>
              <w:jc w:val="right"/>
              <w:rPr>
                <w:bCs/>
                <w:sz w:val="18"/>
                <w:szCs w:val="18"/>
                <w:lang w:eastAsia="zh-CN"/>
              </w:rPr>
            </w:pPr>
          </w:p>
        </w:tc>
      </w:tr>
    </w:tbl>
    <w:p w:rsidR="00C23CB4" w:rsidRPr="00C23CB4" w:rsidRDefault="00C23CB4" w:rsidP="00C23CB4">
      <w:pPr>
        <w:suppressAutoHyphens/>
        <w:spacing w:after="120"/>
        <w:jc w:val="center"/>
        <w:rPr>
          <w:b/>
          <w:bCs/>
          <w:color w:val="FF0000"/>
          <w:sz w:val="22"/>
          <w:szCs w:val="22"/>
          <w:u w:val="single"/>
          <w:lang w:eastAsia="zh-CN"/>
        </w:rPr>
      </w:pPr>
    </w:p>
    <w:p w:rsidR="00C23CB4" w:rsidRPr="00C23CB4" w:rsidRDefault="00C23CB4" w:rsidP="00C23CB4">
      <w:pPr>
        <w:suppressAutoHyphens/>
        <w:spacing w:after="120"/>
        <w:ind w:left="284"/>
        <w:rPr>
          <w:b/>
          <w:bCs/>
          <w:sz w:val="22"/>
          <w:szCs w:val="22"/>
          <w:lang w:eastAsia="zh-CN"/>
        </w:rPr>
      </w:pPr>
    </w:p>
    <w:p w:rsidR="00C23CB4" w:rsidRPr="00C23CB4" w:rsidRDefault="00C23CB4" w:rsidP="00C23CB4">
      <w:pPr>
        <w:suppressAutoHyphens/>
        <w:spacing w:after="120"/>
        <w:jc w:val="center"/>
        <w:rPr>
          <w:b/>
          <w:bCs/>
          <w:sz w:val="22"/>
          <w:szCs w:val="22"/>
          <w:lang w:eastAsia="zh-CN"/>
        </w:rPr>
      </w:pPr>
      <w:r w:rsidRPr="00C23CB4">
        <w:rPr>
          <w:b/>
          <w:bCs/>
          <w:sz w:val="22"/>
          <w:szCs w:val="22"/>
          <w:lang w:eastAsia="zh-CN"/>
        </w:rPr>
        <w:t>AUTORIZZA</w:t>
      </w:r>
    </w:p>
    <w:p w:rsidR="00C23CB4" w:rsidRPr="00C23CB4" w:rsidRDefault="00C23CB4" w:rsidP="00C23CB4">
      <w:pPr>
        <w:suppressAutoHyphens/>
        <w:spacing w:after="120"/>
        <w:jc w:val="center"/>
        <w:rPr>
          <w:b/>
          <w:bCs/>
          <w:sz w:val="22"/>
          <w:szCs w:val="22"/>
          <w:lang w:eastAsia="zh-CN"/>
        </w:rPr>
      </w:pPr>
    </w:p>
    <w:p w:rsidR="00C23CB4" w:rsidRPr="00C23CB4" w:rsidRDefault="00C23CB4" w:rsidP="00C23CB4">
      <w:pPr>
        <w:suppressAutoHyphens/>
        <w:spacing w:after="120" w:line="360" w:lineRule="auto"/>
        <w:jc w:val="both"/>
        <w:rPr>
          <w:bCs/>
          <w:sz w:val="22"/>
          <w:szCs w:val="22"/>
          <w:lang w:eastAsia="zh-CN"/>
        </w:rPr>
      </w:pPr>
      <w:r w:rsidRPr="00C23CB4">
        <w:rPr>
          <w:bCs/>
          <w:sz w:val="22"/>
          <w:szCs w:val="22"/>
          <w:lang w:eastAsia="zh-CN"/>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C23CB4" w:rsidRPr="00C23CB4" w:rsidRDefault="00C23CB4" w:rsidP="00C23CB4">
      <w:pPr>
        <w:suppressAutoHyphens/>
        <w:ind w:left="709"/>
        <w:jc w:val="both"/>
        <w:rPr>
          <w:sz w:val="22"/>
          <w:szCs w:val="22"/>
          <w:lang w:eastAsia="zh-CN"/>
        </w:rPr>
      </w:pPr>
    </w:p>
    <w:p w:rsidR="00C23CB4" w:rsidRPr="00C23CB4" w:rsidRDefault="00C23CB4" w:rsidP="00C23CB4">
      <w:pPr>
        <w:suppressAutoHyphens/>
        <w:ind w:left="709"/>
        <w:jc w:val="both"/>
        <w:rPr>
          <w:sz w:val="22"/>
          <w:szCs w:val="22"/>
          <w:lang w:eastAsia="zh-CN"/>
        </w:rPr>
      </w:pPr>
      <w:r w:rsidRPr="00C23CB4">
        <w:rPr>
          <w:sz w:val="22"/>
          <w:szCs w:val="22"/>
          <w:lang w:eastAsia="zh-CN"/>
        </w:rPr>
        <w:t xml:space="preserve">Luogo e data _________________                       </w:t>
      </w:r>
    </w:p>
    <w:p w:rsidR="00C23CB4" w:rsidRPr="00C23CB4" w:rsidRDefault="00C23CB4" w:rsidP="00C23CB4">
      <w:pPr>
        <w:suppressAutoHyphens/>
        <w:ind w:left="709"/>
        <w:jc w:val="both"/>
        <w:rPr>
          <w:sz w:val="22"/>
          <w:szCs w:val="22"/>
          <w:lang w:eastAsia="zh-CN"/>
        </w:rPr>
      </w:pPr>
    </w:p>
    <w:p w:rsidR="00C23CB4" w:rsidRPr="00C23CB4" w:rsidRDefault="00C23CB4" w:rsidP="00C23CB4">
      <w:pPr>
        <w:suppressAutoHyphens/>
        <w:ind w:left="709"/>
        <w:jc w:val="both"/>
        <w:rPr>
          <w:sz w:val="22"/>
          <w:szCs w:val="22"/>
          <w:lang w:eastAsia="zh-CN"/>
        </w:rPr>
      </w:pPr>
    </w:p>
    <w:p w:rsidR="00C23CB4" w:rsidRPr="00C23CB4" w:rsidRDefault="00C23CB4" w:rsidP="00C23CB4">
      <w:pPr>
        <w:suppressAutoHyphens/>
        <w:jc w:val="both"/>
        <w:rPr>
          <w:sz w:val="22"/>
          <w:szCs w:val="22"/>
          <w:lang w:eastAsia="zh-CN"/>
        </w:rPr>
      </w:pPr>
      <w:r w:rsidRPr="00C23CB4">
        <w:rPr>
          <w:sz w:val="22"/>
          <w:szCs w:val="22"/>
          <w:lang w:eastAsia="zh-CN"/>
        </w:rPr>
        <w:tab/>
      </w:r>
      <w:r w:rsidRPr="00C23CB4">
        <w:rPr>
          <w:sz w:val="22"/>
          <w:szCs w:val="22"/>
          <w:lang w:eastAsia="zh-CN"/>
        </w:rPr>
        <w:tab/>
      </w:r>
      <w:r w:rsidRPr="00C23CB4">
        <w:rPr>
          <w:sz w:val="22"/>
          <w:szCs w:val="22"/>
          <w:lang w:eastAsia="zh-CN"/>
        </w:rPr>
        <w:tab/>
      </w:r>
      <w:r w:rsidRPr="00C23CB4">
        <w:rPr>
          <w:sz w:val="22"/>
          <w:szCs w:val="22"/>
          <w:lang w:eastAsia="zh-CN"/>
        </w:rPr>
        <w:tab/>
      </w:r>
      <w:r w:rsidRPr="00C23CB4">
        <w:rPr>
          <w:sz w:val="22"/>
          <w:szCs w:val="22"/>
          <w:lang w:eastAsia="zh-CN"/>
        </w:rPr>
        <w:tab/>
      </w:r>
      <w:r w:rsidRPr="00C23CB4">
        <w:rPr>
          <w:sz w:val="22"/>
          <w:szCs w:val="22"/>
          <w:lang w:eastAsia="zh-CN"/>
        </w:rPr>
        <w:tab/>
      </w:r>
      <w:r w:rsidRPr="00C23CB4">
        <w:rPr>
          <w:sz w:val="22"/>
          <w:szCs w:val="22"/>
          <w:lang w:eastAsia="zh-CN"/>
        </w:rPr>
        <w:tab/>
        <w:t xml:space="preserve">   Il Titolare / Legale Rappresentante</w:t>
      </w:r>
      <w:r w:rsidRPr="00C23CB4">
        <w:rPr>
          <w:i/>
          <w:sz w:val="22"/>
          <w:szCs w:val="22"/>
          <w:vertAlign w:val="superscript"/>
          <w:lang w:eastAsia="zh-CN"/>
        </w:rPr>
        <w:footnoteReference w:id="9"/>
      </w:r>
    </w:p>
    <w:p w:rsidR="00C23CB4" w:rsidRPr="00C23CB4" w:rsidRDefault="00C23CB4" w:rsidP="00C23CB4">
      <w:pPr>
        <w:suppressAutoHyphens/>
        <w:jc w:val="both"/>
        <w:rPr>
          <w:sz w:val="22"/>
          <w:szCs w:val="22"/>
          <w:lang w:eastAsia="zh-CN"/>
        </w:rPr>
      </w:pPr>
      <w:r w:rsidRPr="00C23CB4">
        <w:rPr>
          <w:sz w:val="22"/>
          <w:szCs w:val="22"/>
          <w:lang w:eastAsia="zh-CN"/>
        </w:rPr>
        <w:tab/>
      </w:r>
      <w:r w:rsidRPr="00C23CB4">
        <w:rPr>
          <w:sz w:val="22"/>
          <w:szCs w:val="22"/>
          <w:lang w:eastAsia="zh-CN"/>
        </w:rPr>
        <w:tab/>
      </w:r>
      <w:r w:rsidRPr="00C23CB4">
        <w:rPr>
          <w:sz w:val="22"/>
          <w:szCs w:val="22"/>
          <w:lang w:eastAsia="zh-CN"/>
        </w:rPr>
        <w:tab/>
      </w:r>
      <w:r w:rsidRPr="00C23CB4">
        <w:rPr>
          <w:sz w:val="22"/>
          <w:szCs w:val="22"/>
          <w:lang w:eastAsia="zh-CN"/>
        </w:rPr>
        <w:tab/>
      </w:r>
      <w:r w:rsidRPr="00C23CB4">
        <w:rPr>
          <w:sz w:val="22"/>
          <w:szCs w:val="22"/>
          <w:lang w:eastAsia="zh-CN"/>
        </w:rPr>
        <w:tab/>
      </w:r>
      <w:r w:rsidRPr="00C23CB4">
        <w:rPr>
          <w:sz w:val="22"/>
          <w:szCs w:val="22"/>
          <w:lang w:eastAsia="zh-CN"/>
        </w:rPr>
        <w:tab/>
      </w:r>
      <w:r w:rsidRPr="00C23CB4">
        <w:rPr>
          <w:sz w:val="22"/>
          <w:szCs w:val="22"/>
          <w:lang w:eastAsia="zh-CN"/>
        </w:rPr>
        <w:tab/>
        <w:t>_______________________________</w:t>
      </w:r>
    </w:p>
    <w:p w:rsidR="00C23CB4" w:rsidRPr="00C23CB4" w:rsidRDefault="00C23CB4" w:rsidP="00C23CB4">
      <w:pPr>
        <w:suppressAutoHyphens/>
        <w:jc w:val="both"/>
        <w:rPr>
          <w:sz w:val="22"/>
          <w:szCs w:val="22"/>
          <w:lang w:eastAsia="zh-CN"/>
        </w:rPr>
      </w:pPr>
    </w:p>
    <w:p w:rsidR="00C23CB4" w:rsidRPr="00C23CB4" w:rsidRDefault="00C23CB4" w:rsidP="00C23CB4">
      <w:pPr>
        <w:suppressAutoHyphens/>
        <w:spacing w:after="120"/>
        <w:jc w:val="both"/>
        <w:rPr>
          <w:sz w:val="24"/>
          <w:szCs w:val="24"/>
          <w:lang w:eastAsia="zh-CN"/>
        </w:rPr>
      </w:pPr>
    </w:p>
    <w:p w:rsidR="00C23CB4" w:rsidRDefault="00C23CB4" w:rsidP="00C544F1">
      <w:pPr>
        <w:pStyle w:val="Blockquote"/>
        <w:tabs>
          <w:tab w:val="left" w:pos="708"/>
          <w:tab w:val="left" w:pos="1416"/>
          <w:tab w:val="left" w:pos="2124"/>
          <w:tab w:val="left" w:pos="2832"/>
          <w:tab w:val="left" w:pos="3540"/>
        </w:tabs>
        <w:spacing w:before="0" w:after="0"/>
        <w:ind w:left="540" w:right="432" w:hanging="540"/>
        <w:rPr>
          <w:b/>
        </w:rPr>
      </w:pPr>
    </w:p>
    <w:p w:rsidR="0083648D" w:rsidRDefault="0083648D" w:rsidP="00C544F1">
      <w:pPr>
        <w:pStyle w:val="Blockquote"/>
        <w:tabs>
          <w:tab w:val="left" w:pos="708"/>
          <w:tab w:val="left" w:pos="1416"/>
          <w:tab w:val="left" w:pos="2124"/>
          <w:tab w:val="left" w:pos="2832"/>
          <w:tab w:val="left" w:pos="3540"/>
        </w:tabs>
        <w:spacing w:before="0" w:after="0"/>
        <w:ind w:left="540" w:right="432" w:hanging="540"/>
        <w:rPr>
          <w:b/>
        </w:rPr>
      </w:pPr>
    </w:p>
    <w:p w:rsidR="0083648D" w:rsidRDefault="0083648D" w:rsidP="00C544F1">
      <w:pPr>
        <w:pStyle w:val="Blockquote"/>
        <w:tabs>
          <w:tab w:val="left" w:pos="708"/>
          <w:tab w:val="left" w:pos="1416"/>
          <w:tab w:val="left" w:pos="2124"/>
          <w:tab w:val="left" w:pos="2832"/>
          <w:tab w:val="left" w:pos="3540"/>
        </w:tabs>
        <w:spacing w:before="0" w:after="0"/>
        <w:ind w:left="540" w:right="432" w:hanging="540"/>
        <w:rPr>
          <w:b/>
        </w:rPr>
      </w:pPr>
    </w:p>
    <w:p w:rsidR="0083648D" w:rsidRDefault="0083648D" w:rsidP="00C544F1">
      <w:pPr>
        <w:pStyle w:val="Blockquote"/>
        <w:tabs>
          <w:tab w:val="left" w:pos="708"/>
          <w:tab w:val="left" w:pos="1416"/>
          <w:tab w:val="left" w:pos="2124"/>
          <w:tab w:val="left" w:pos="2832"/>
          <w:tab w:val="left" w:pos="3540"/>
        </w:tabs>
        <w:spacing w:before="0" w:after="0"/>
        <w:ind w:left="540" w:right="432" w:hanging="540"/>
        <w:rPr>
          <w:b/>
        </w:rPr>
      </w:pPr>
    </w:p>
    <w:p w:rsidR="0083648D" w:rsidRDefault="0083648D" w:rsidP="00C544F1">
      <w:pPr>
        <w:pStyle w:val="Blockquote"/>
        <w:tabs>
          <w:tab w:val="left" w:pos="708"/>
          <w:tab w:val="left" w:pos="1416"/>
          <w:tab w:val="left" w:pos="2124"/>
          <w:tab w:val="left" w:pos="2832"/>
          <w:tab w:val="left" w:pos="3540"/>
        </w:tabs>
        <w:spacing w:before="0" w:after="0"/>
        <w:ind w:left="540" w:right="432" w:hanging="540"/>
        <w:rPr>
          <w:b/>
        </w:rPr>
      </w:pPr>
    </w:p>
    <w:p w:rsidR="0083648D" w:rsidRDefault="0083648D" w:rsidP="00C544F1">
      <w:pPr>
        <w:pStyle w:val="Blockquote"/>
        <w:tabs>
          <w:tab w:val="left" w:pos="708"/>
          <w:tab w:val="left" w:pos="1416"/>
          <w:tab w:val="left" w:pos="2124"/>
          <w:tab w:val="left" w:pos="2832"/>
          <w:tab w:val="left" w:pos="3540"/>
        </w:tabs>
        <w:spacing w:before="0" w:after="0"/>
        <w:ind w:left="540" w:right="432" w:hanging="540"/>
        <w:rPr>
          <w:b/>
        </w:rPr>
      </w:pPr>
    </w:p>
    <w:p w:rsidR="0083648D" w:rsidRDefault="0083648D" w:rsidP="00C544F1">
      <w:pPr>
        <w:pStyle w:val="Blockquote"/>
        <w:tabs>
          <w:tab w:val="left" w:pos="708"/>
          <w:tab w:val="left" w:pos="1416"/>
          <w:tab w:val="left" w:pos="2124"/>
          <w:tab w:val="left" w:pos="2832"/>
          <w:tab w:val="left" w:pos="3540"/>
        </w:tabs>
        <w:spacing w:before="0" w:after="0"/>
        <w:ind w:left="540" w:right="432" w:hanging="540"/>
        <w:rPr>
          <w:b/>
        </w:rPr>
      </w:pPr>
    </w:p>
    <w:p w:rsidR="0083648D" w:rsidRDefault="0083648D" w:rsidP="00C544F1">
      <w:pPr>
        <w:pStyle w:val="Blockquote"/>
        <w:tabs>
          <w:tab w:val="left" w:pos="708"/>
          <w:tab w:val="left" w:pos="1416"/>
          <w:tab w:val="left" w:pos="2124"/>
          <w:tab w:val="left" w:pos="2832"/>
          <w:tab w:val="left" w:pos="3540"/>
        </w:tabs>
        <w:spacing w:before="0" w:after="0"/>
        <w:ind w:left="540" w:right="432" w:hanging="540"/>
        <w:rPr>
          <w:b/>
        </w:rPr>
      </w:pPr>
    </w:p>
    <w:p w:rsidR="0083648D" w:rsidRDefault="001C5C1B" w:rsidP="00C544F1">
      <w:pPr>
        <w:pStyle w:val="Blockquote"/>
        <w:tabs>
          <w:tab w:val="left" w:pos="708"/>
          <w:tab w:val="left" w:pos="1416"/>
          <w:tab w:val="left" w:pos="2124"/>
          <w:tab w:val="left" w:pos="2832"/>
          <w:tab w:val="left" w:pos="3540"/>
        </w:tabs>
        <w:spacing w:before="0" w:after="0"/>
        <w:ind w:left="540" w:right="432" w:hanging="540"/>
        <w:rPr>
          <w:b/>
        </w:rPr>
      </w:pPr>
      <w:r>
        <w:rPr>
          <w:b/>
        </w:rPr>
        <w:lastRenderedPageBreak/>
        <w:tab/>
      </w:r>
      <w:r w:rsidR="0083648D">
        <w:rPr>
          <w:b/>
        </w:rPr>
        <w:t xml:space="preserve">Scheda </w:t>
      </w:r>
      <w:r w:rsidR="000560E9">
        <w:rPr>
          <w:b/>
        </w:rPr>
        <w:t>3</w:t>
      </w:r>
      <w:r w:rsidR="0083648D">
        <w:rPr>
          <w:b/>
        </w:rPr>
        <w:t>b)</w:t>
      </w:r>
    </w:p>
    <w:p w:rsidR="0083648D" w:rsidRDefault="0083648D" w:rsidP="00C544F1">
      <w:pPr>
        <w:pStyle w:val="Blockquote"/>
        <w:tabs>
          <w:tab w:val="left" w:pos="708"/>
          <w:tab w:val="left" w:pos="1416"/>
          <w:tab w:val="left" w:pos="2124"/>
          <w:tab w:val="left" w:pos="2832"/>
          <w:tab w:val="left" w:pos="3540"/>
        </w:tabs>
        <w:spacing w:before="0" w:after="0"/>
        <w:ind w:left="540" w:right="432" w:hanging="540"/>
        <w:rPr>
          <w:b/>
        </w:rPr>
      </w:pPr>
    </w:p>
    <w:p w:rsidR="0083648D" w:rsidRPr="0083648D" w:rsidRDefault="0083648D" w:rsidP="0083648D">
      <w:pPr>
        <w:suppressAutoHyphens/>
        <w:spacing w:after="60"/>
        <w:rPr>
          <w:bCs/>
          <w:sz w:val="22"/>
          <w:szCs w:val="22"/>
          <w:lang w:eastAsia="zh-CN"/>
        </w:rPr>
      </w:pPr>
      <w:r w:rsidRPr="0083648D">
        <w:rPr>
          <w:bCs/>
          <w:sz w:val="22"/>
          <w:szCs w:val="22"/>
          <w:lang w:eastAsia="zh-CN"/>
        </w:rPr>
        <w:t xml:space="preserve">Il </w:t>
      </w:r>
      <w:r w:rsidRPr="0083648D">
        <w:rPr>
          <w:b/>
          <w:bCs/>
          <w:sz w:val="22"/>
          <w:szCs w:val="22"/>
          <w:lang w:eastAsia="zh-CN"/>
        </w:rPr>
        <w:t>sottoscritto:</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ayout w:type="fixed"/>
        <w:tblLook w:val="0000" w:firstRow="0" w:lastRow="0" w:firstColumn="0" w:lastColumn="0" w:noHBand="0" w:noVBand="0"/>
      </w:tblPr>
      <w:tblGrid>
        <w:gridCol w:w="1900"/>
        <w:gridCol w:w="3096"/>
        <w:gridCol w:w="1058"/>
        <w:gridCol w:w="1600"/>
        <w:gridCol w:w="1652"/>
        <w:gridCol w:w="528"/>
        <w:gridCol w:w="798"/>
      </w:tblGrid>
      <w:tr w:rsidR="0083648D" w:rsidRPr="0083648D" w:rsidTr="000665E4">
        <w:trPr>
          <w:trHeight w:val="397"/>
        </w:trPr>
        <w:tc>
          <w:tcPr>
            <w:tcW w:w="10632" w:type="dxa"/>
            <w:gridSpan w:val="7"/>
            <w:tcBorders>
              <w:top w:val="double" w:sz="4" w:space="0" w:color="auto"/>
              <w:left w:val="double" w:sz="4" w:space="0" w:color="auto"/>
              <w:bottom w:val="single" w:sz="18" w:space="0" w:color="FFFFFF"/>
              <w:right w:val="double" w:sz="4" w:space="0" w:color="auto"/>
            </w:tcBorders>
            <w:shd w:val="clear" w:color="auto" w:fill="AAC8C8"/>
            <w:vAlign w:val="center"/>
          </w:tcPr>
          <w:p w:rsidR="0083648D" w:rsidRPr="0083648D" w:rsidRDefault="0083648D" w:rsidP="0083648D">
            <w:pPr>
              <w:suppressLineNumbers/>
              <w:suppressAutoHyphens/>
              <w:snapToGrid w:val="0"/>
              <w:rPr>
                <w:bCs/>
                <w:sz w:val="18"/>
                <w:szCs w:val="18"/>
                <w:lang w:eastAsia="zh-CN"/>
              </w:rPr>
            </w:pPr>
            <w:r w:rsidRPr="0083648D">
              <w:rPr>
                <w:b/>
                <w:bCs/>
                <w:sz w:val="18"/>
                <w:szCs w:val="18"/>
                <w:lang w:eastAsia="zh-CN"/>
              </w:rPr>
              <w:t xml:space="preserve">SEZIONE 1 – Anagrafica </w:t>
            </w:r>
          </w:p>
        </w:tc>
      </w:tr>
      <w:tr w:rsidR="0083648D" w:rsidRPr="0083648D" w:rsidTr="000665E4">
        <w:trPr>
          <w:trHeight w:val="283"/>
        </w:trPr>
        <w:tc>
          <w:tcPr>
            <w:tcW w:w="1900" w:type="dxa"/>
            <w:vMerge w:val="restart"/>
            <w:shd w:val="clear" w:color="auto" w:fill="AAC8C8"/>
          </w:tcPr>
          <w:p w:rsidR="0083648D" w:rsidRPr="0083648D" w:rsidRDefault="0083648D" w:rsidP="0083648D">
            <w:pPr>
              <w:suppressLineNumbers/>
              <w:suppressAutoHyphens/>
              <w:snapToGrid w:val="0"/>
              <w:rPr>
                <w:sz w:val="18"/>
                <w:szCs w:val="18"/>
                <w:lang w:eastAsia="zh-CN"/>
              </w:rPr>
            </w:pPr>
            <w:r w:rsidRPr="0083648D">
              <w:rPr>
                <w:b/>
                <w:bCs/>
                <w:sz w:val="18"/>
                <w:szCs w:val="18"/>
                <w:lang w:eastAsia="zh-CN"/>
              </w:rPr>
              <w:t xml:space="preserve">Il </w:t>
            </w:r>
            <w:r w:rsidRPr="0083648D">
              <w:rPr>
                <w:b/>
                <w:sz w:val="18"/>
                <w:szCs w:val="18"/>
                <w:lang w:eastAsia="zh-CN"/>
              </w:rPr>
              <w:t>Titolare / legale rappresentante</w:t>
            </w:r>
            <w:r w:rsidRPr="0083648D">
              <w:rPr>
                <w:sz w:val="18"/>
                <w:szCs w:val="18"/>
                <w:lang w:eastAsia="zh-CN"/>
              </w:rPr>
              <w:t xml:space="preserve"> </w:t>
            </w:r>
            <w:r w:rsidRPr="0083648D">
              <w:rPr>
                <w:b/>
                <w:sz w:val="18"/>
                <w:szCs w:val="18"/>
                <w:lang w:eastAsia="zh-CN"/>
              </w:rPr>
              <w:t xml:space="preserve">dell'impresa </w:t>
            </w:r>
          </w:p>
        </w:tc>
        <w:tc>
          <w:tcPr>
            <w:tcW w:w="4154" w:type="dxa"/>
            <w:gridSpan w:val="2"/>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 xml:space="preserve">Nome e cognome </w:t>
            </w:r>
          </w:p>
        </w:tc>
        <w:tc>
          <w:tcPr>
            <w:tcW w:w="1600" w:type="dxa"/>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nata/o il</w:t>
            </w:r>
          </w:p>
        </w:tc>
        <w:tc>
          <w:tcPr>
            <w:tcW w:w="2180" w:type="dxa"/>
            <w:gridSpan w:val="2"/>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nel Comune di</w:t>
            </w:r>
          </w:p>
        </w:tc>
        <w:tc>
          <w:tcPr>
            <w:tcW w:w="798" w:type="dxa"/>
            <w:shd w:val="clear" w:color="auto" w:fill="EAEAD5"/>
            <w:vAlign w:val="center"/>
          </w:tcPr>
          <w:p w:rsidR="0083648D" w:rsidRPr="0083648D" w:rsidRDefault="0083648D" w:rsidP="0083648D">
            <w:pPr>
              <w:suppressLineNumbers/>
              <w:suppressAutoHyphens/>
              <w:snapToGrid w:val="0"/>
              <w:rPr>
                <w:bCs/>
                <w:sz w:val="18"/>
                <w:szCs w:val="18"/>
                <w:lang w:eastAsia="zh-CN"/>
              </w:rPr>
            </w:pPr>
            <w:proofErr w:type="spellStart"/>
            <w:r w:rsidRPr="0083648D">
              <w:rPr>
                <w:bCs/>
                <w:sz w:val="18"/>
                <w:szCs w:val="18"/>
                <w:lang w:eastAsia="zh-CN"/>
              </w:rPr>
              <w:t>Prov</w:t>
            </w:r>
            <w:proofErr w:type="spellEnd"/>
          </w:p>
        </w:tc>
      </w:tr>
      <w:tr w:rsidR="0083648D" w:rsidRPr="0083648D" w:rsidTr="000665E4">
        <w:trPr>
          <w:trHeight w:val="397"/>
        </w:trPr>
        <w:tc>
          <w:tcPr>
            <w:tcW w:w="1900" w:type="dxa"/>
            <w:vMerge/>
            <w:shd w:val="clear" w:color="auto" w:fill="AAC8C8"/>
          </w:tcPr>
          <w:p w:rsidR="0083648D" w:rsidRPr="0083648D" w:rsidRDefault="0083648D" w:rsidP="0083648D">
            <w:pPr>
              <w:suppressLineNumbers/>
              <w:suppressAutoHyphens/>
              <w:snapToGrid w:val="0"/>
              <w:rPr>
                <w:sz w:val="18"/>
                <w:szCs w:val="18"/>
                <w:lang w:eastAsia="zh-CN"/>
              </w:rPr>
            </w:pPr>
          </w:p>
        </w:tc>
        <w:tc>
          <w:tcPr>
            <w:tcW w:w="4154" w:type="dxa"/>
            <w:gridSpan w:val="2"/>
            <w:shd w:val="clear" w:color="auto" w:fill="EAEAD5"/>
            <w:vAlign w:val="center"/>
          </w:tcPr>
          <w:p w:rsidR="0083648D" w:rsidRPr="0083648D" w:rsidRDefault="0083648D" w:rsidP="0083648D">
            <w:pPr>
              <w:suppressLineNumbers/>
              <w:suppressAutoHyphens/>
              <w:snapToGrid w:val="0"/>
              <w:rPr>
                <w:bCs/>
                <w:sz w:val="18"/>
                <w:szCs w:val="18"/>
                <w:lang w:eastAsia="zh-CN"/>
              </w:rPr>
            </w:pPr>
          </w:p>
        </w:tc>
        <w:tc>
          <w:tcPr>
            <w:tcW w:w="1600" w:type="dxa"/>
            <w:shd w:val="clear" w:color="auto" w:fill="EAEAD5"/>
            <w:vAlign w:val="center"/>
          </w:tcPr>
          <w:p w:rsidR="0083648D" w:rsidRPr="0083648D" w:rsidRDefault="0083648D" w:rsidP="0083648D">
            <w:pPr>
              <w:suppressLineNumbers/>
              <w:suppressAutoHyphens/>
              <w:snapToGrid w:val="0"/>
              <w:rPr>
                <w:bCs/>
                <w:sz w:val="18"/>
                <w:szCs w:val="18"/>
                <w:lang w:eastAsia="zh-CN"/>
              </w:rPr>
            </w:pPr>
          </w:p>
        </w:tc>
        <w:tc>
          <w:tcPr>
            <w:tcW w:w="2180" w:type="dxa"/>
            <w:gridSpan w:val="2"/>
            <w:shd w:val="clear" w:color="auto" w:fill="EAEAD5"/>
            <w:vAlign w:val="center"/>
          </w:tcPr>
          <w:p w:rsidR="0083648D" w:rsidRPr="0083648D" w:rsidRDefault="0083648D" w:rsidP="0083648D">
            <w:pPr>
              <w:suppressLineNumbers/>
              <w:suppressAutoHyphens/>
              <w:snapToGrid w:val="0"/>
              <w:rPr>
                <w:bCs/>
                <w:sz w:val="18"/>
                <w:szCs w:val="18"/>
                <w:lang w:eastAsia="zh-CN"/>
              </w:rPr>
            </w:pPr>
          </w:p>
        </w:tc>
        <w:tc>
          <w:tcPr>
            <w:tcW w:w="798" w:type="dxa"/>
            <w:shd w:val="clear" w:color="auto" w:fill="EAEAD5"/>
            <w:vAlign w:val="center"/>
          </w:tcPr>
          <w:p w:rsidR="0083648D" w:rsidRPr="0083648D" w:rsidRDefault="0083648D" w:rsidP="0083648D">
            <w:pPr>
              <w:suppressLineNumbers/>
              <w:suppressAutoHyphens/>
              <w:snapToGrid w:val="0"/>
              <w:rPr>
                <w:bCs/>
                <w:sz w:val="18"/>
                <w:szCs w:val="18"/>
                <w:lang w:eastAsia="zh-CN"/>
              </w:rPr>
            </w:pPr>
          </w:p>
        </w:tc>
      </w:tr>
      <w:tr w:rsidR="0083648D" w:rsidRPr="0083648D" w:rsidTr="000665E4">
        <w:trPr>
          <w:trHeight w:val="283"/>
        </w:trPr>
        <w:tc>
          <w:tcPr>
            <w:tcW w:w="1900" w:type="dxa"/>
            <w:vMerge/>
            <w:shd w:val="clear" w:color="auto" w:fill="AAC8C8"/>
          </w:tcPr>
          <w:p w:rsidR="0083648D" w:rsidRPr="0083648D" w:rsidRDefault="0083648D" w:rsidP="0083648D">
            <w:pPr>
              <w:suppressLineNumbers/>
              <w:suppressAutoHyphens/>
              <w:snapToGrid w:val="0"/>
              <w:rPr>
                <w:sz w:val="18"/>
                <w:szCs w:val="18"/>
                <w:lang w:eastAsia="zh-CN"/>
              </w:rPr>
            </w:pPr>
          </w:p>
        </w:tc>
        <w:tc>
          <w:tcPr>
            <w:tcW w:w="3096" w:type="dxa"/>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Comune di residenza</w:t>
            </w:r>
          </w:p>
        </w:tc>
        <w:tc>
          <w:tcPr>
            <w:tcW w:w="1058" w:type="dxa"/>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CAP</w:t>
            </w:r>
          </w:p>
        </w:tc>
        <w:tc>
          <w:tcPr>
            <w:tcW w:w="3252" w:type="dxa"/>
            <w:gridSpan w:val="2"/>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Via</w:t>
            </w:r>
          </w:p>
        </w:tc>
        <w:tc>
          <w:tcPr>
            <w:tcW w:w="528" w:type="dxa"/>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n.</w:t>
            </w:r>
          </w:p>
        </w:tc>
        <w:tc>
          <w:tcPr>
            <w:tcW w:w="798" w:type="dxa"/>
            <w:shd w:val="clear" w:color="auto" w:fill="EAEAD5"/>
            <w:vAlign w:val="center"/>
          </w:tcPr>
          <w:p w:rsidR="0083648D" w:rsidRPr="0083648D" w:rsidRDefault="0083648D" w:rsidP="0083648D">
            <w:pPr>
              <w:suppressLineNumbers/>
              <w:suppressAutoHyphens/>
              <w:snapToGrid w:val="0"/>
              <w:rPr>
                <w:bCs/>
                <w:sz w:val="18"/>
                <w:szCs w:val="18"/>
                <w:lang w:eastAsia="zh-CN"/>
              </w:rPr>
            </w:pPr>
            <w:proofErr w:type="spellStart"/>
            <w:r w:rsidRPr="0083648D">
              <w:rPr>
                <w:bCs/>
                <w:sz w:val="18"/>
                <w:szCs w:val="18"/>
                <w:lang w:eastAsia="zh-CN"/>
              </w:rPr>
              <w:t>Prov</w:t>
            </w:r>
            <w:proofErr w:type="spellEnd"/>
          </w:p>
        </w:tc>
      </w:tr>
      <w:tr w:rsidR="0083648D" w:rsidRPr="0083648D" w:rsidTr="000665E4">
        <w:trPr>
          <w:trHeight w:val="373"/>
        </w:trPr>
        <w:tc>
          <w:tcPr>
            <w:tcW w:w="1900" w:type="dxa"/>
            <w:vMerge/>
            <w:shd w:val="clear" w:color="auto" w:fill="AAC8C8"/>
          </w:tcPr>
          <w:p w:rsidR="0083648D" w:rsidRPr="0083648D" w:rsidRDefault="0083648D" w:rsidP="0083648D">
            <w:pPr>
              <w:suppressLineNumbers/>
              <w:suppressAutoHyphens/>
              <w:snapToGrid w:val="0"/>
              <w:rPr>
                <w:sz w:val="18"/>
                <w:szCs w:val="18"/>
                <w:lang w:eastAsia="zh-CN"/>
              </w:rPr>
            </w:pPr>
          </w:p>
        </w:tc>
        <w:tc>
          <w:tcPr>
            <w:tcW w:w="3096" w:type="dxa"/>
            <w:shd w:val="clear" w:color="auto" w:fill="EAEAD5"/>
            <w:vAlign w:val="center"/>
          </w:tcPr>
          <w:p w:rsidR="0083648D" w:rsidRPr="0083648D" w:rsidRDefault="0083648D" w:rsidP="0083648D">
            <w:pPr>
              <w:suppressLineNumbers/>
              <w:suppressAutoHyphens/>
              <w:snapToGrid w:val="0"/>
              <w:rPr>
                <w:bCs/>
                <w:sz w:val="18"/>
                <w:szCs w:val="18"/>
                <w:lang w:eastAsia="zh-CN"/>
              </w:rPr>
            </w:pPr>
          </w:p>
        </w:tc>
        <w:tc>
          <w:tcPr>
            <w:tcW w:w="1058" w:type="dxa"/>
            <w:shd w:val="clear" w:color="auto" w:fill="EAEAD5"/>
            <w:vAlign w:val="center"/>
          </w:tcPr>
          <w:p w:rsidR="0083648D" w:rsidRPr="0083648D" w:rsidRDefault="0083648D" w:rsidP="0083648D">
            <w:pPr>
              <w:suppressLineNumbers/>
              <w:suppressAutoHyphens/>
              <w:snapToGrid w:val="0"/>
              <w:rPr>
                <w:bCs/>
                <w:sz w:val="18"/>
                <w:szCs w:val="18"/>
                <w:lang w:eastAsia="zh-CN"/>
              </w:rPr>
            </w:pPr>
          </w:p>
        </w:tc>
        <w:tc>
          <w:tcPr>
            <w:tcW w:w="3252" w:type="dxa"/>
            <w:gridSpan w:val="2"/>
            <w:shd w:val="clear" w:color="auto" w:fill="EAEAD5"/>
            <w:vAlign w:val="center"/>
          </w:tcPr>
          <w:p w:rsidR="0083648D" w:rsidRPr="0083648D" w:rsidRDefault="0083648D" w:rsidP="0083648D">
            <w:pPr>
              <w:suppressLineNumbers/>
              <w:suppressAutoHyphens/>
              <w:snapToGrid w:val="0"/>
              <w:rPr>
                <w:bCs/>
                <w:sz w:val="18"/>
                <w:szCs w:val="18"/>
                <w:lang w:eastAsia="zh-CN"/>
              </w:rPr>
            </w:pPr>
          </w:p>
        </w:tc>
        <w:tc>
          <w:tcPr>
            <w:tcW w:w="528" w:type="dxa"/>
            <w:shd w:val="clear" w:color="auto" w:fill="EAEAD5"/>
            <w:vAlign w:val="center"/>
          </w:tcPr>
          <w:p w:rsidR="0083648D" w:rsidRPr="0083648D" w:rsidRDefault="0083648D" w:rsidP="0083648D">
            <w:pPr>
              <w:suppressLineNumbers/>
              <w:suppressAutoHyphens/>
              <w:snapToGrid w:val="0"/>
              <w:rPr>
                <w:bCs/>
                <w:sz w:val="18"/>
                <w:szCs w:val="18"/>
                <w:lang w:eastAsia="zh-CN"/>
              </w:rPr>
            </w:pPr>
          </w:p>
        </w:tc>
        <w:tc>
          <w:tcPr>
            <w:tcW w:w="798" w:type="dxa"/>
            <w:shd w:val="clear" w:color="auto" w:fill="EAEAD5"/>
            <w:vAlign w:val="center"/>
          </w:tcPr>
          <w:p w:rsidR="0083648D" w:rsidRPr="0083648D" w:rsidRDefault="0083648D" w:rsidP="0083648D">
            <w:pPr>
              <w:suppressLineNumbers/>
              <w:suppressAutoHyphens/>
              <w:snapToGrid w:val="0"/>
              <w:rPr>
                <w:bCs/>
                <w:sz w:val="18"/>
                <w:szCs w:val="18"/>
                <w:lang w:eastAsia="zh-CN"/>
              </w:rPr>
            </w:pPr>
          </w:p>
        </w:tc>
      </w:tr>
    </w:tbl>
    <w:p w:rsidR="0083648D" w:rsidRPr="0083648D" w:rsidRDefault="0083648D" w:rsidP="0083648D">
      <w:pPr>
        <w:suppressAutoHyphens/>
        <w:rPr>
          <w:sz w:val="24"/>
          <w:szCs w:val="24"/>
          <w:lang w:eastAsia="zh-CN"/>
        </w:rPr>
      </w:pPr>
    </w:p>
    <w:p w:rsidR="0083648D" w:rsidRPr="0083648D" w:rsidRDefault="0083648D" w:rsidP="0083648D">
      <w:pPr>
        <w:suppressAutoHyphens/>
        <w:spacing w:after="60"/>
        <w:rPr>
          <w:bCs/>
          <w:sz w:val="22"/>
          <w:szCs w:val="22"/>
          <w:lang w:eastAsia="zh-CN"/>
        </w:rPr>
      </w:pPr>
      <w:r w:rsidRPr="0083648D">
        <w:rPr>
          <w:bCs/>
          <w:sz w:val="22"/>
          <w:szCs w:val="22"/>
          <w:lang w:eastAsia="zh-CN"/>
        </w:rPr>
        <w:t xml:space="preserve">In qualità di </w:t>
      </w:r>
      <w:r w:rsidRPr="0083648D">
        <w:rPr>
          <w:b/>
          <w:bCs/>
          <w:sz w:val="22"/>
          <w:szCs w:val="22"/>
          <w:lang w:eastAsia="zh-CN"/>
        </w:rPr>
        <w:t>titolare/legale rappresentante dell’impresa</w:t>
      </w:r>
      <w:r w:rsidRPr="0083648D">
        <w:rPr>
          <w:bCs/>
          <w:sz w:val="22"/>
          <w:szCs w:val="22"/>
          <w:lang w:eastAsia="zh-CN"/>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ayout w:type="fixed"/>
        <w:tblLook w:val="0000" w:firstRow="0" w:lastRow="0" w:firstColumn="0" w:lastColumn="0" w:noHBand="0" w:noVBand="0"/>
      </w:tblPr>
      <w:tblGrid>
        <w:gridCol w:w="1900"/>
        <w:gridCol w:w="2921"/>
        <w:gridCol w:w="1275"/>
        <w:gridCol w:w="1701"/>
        <w:gridCol w:w="567"/>
        <w:gridCol w:w="942"/>
        <w:gridCol w:w="528"/>
        <w:gridCol w:w="798"/>
      </w:tblGrid>
      <w:tr w:rsidR="0083648D" w:rsidRPr="0083648D" w:rsidTr="000665E4">
        <w:trPr>
          <w:trHeight w:val="397"/>
        </w:trPr>
        <w:tc>
          <w:tcPr>
            <w:tcW w:w="10632" w:type="dxa"/>
            <w:gridSpan w:val="8"/>
            <w:tcBorders>
              <w:top w:val="double" w:sz="4" w:space="0" w:color="auto"/>
              <w:left w:val="double" w:sz="4" w:space="0" w:color="auto"/>
              <w:bottom w:val="single" w:sz="18" w:space="0" w:color="FFFFFF"/>
              <w:right w:val="double" w:sz="4" w:space="0" w:color="auto"/>
            </w:tcBorders>
            <w:shd w:val="clear" w:color="auto" w:fill="AAC8C8"/>
            <w:vAlign w:val="center"/>
          </w:tcPr>
          <w:p w:rsidR="0083648D" w:rsidRPr="0083648D" w:rsidRDefault="0083648D" w:rsidP="0083648D">
            <w:pPr>
              <w:suppressLineNumbers/>
              <w:suppressAutoHyphens/>
              <w:snapToGrid w:val="0"/>
              <w:rPr>
                <w:bCs/>
                <w:sz w:val="18"/>
                <w:szCs w:val="18"/>
                <w:lang w:eastAsia="zh-CN"/>
              </w:rPr>
            </w:pPr>
            <w:r w:rsidRPr="0083648D">
              <w:rPr>
                <w:b/>
                <w:bCs/>
                <w:sz w:val="18"/>
                <w:szCs w:val="18"/>
                <w:lang w:eastAsia="zh-CN"/>
              </w:rPr>
              <w:t xml:space="preserve">SEZIONE 2 – Anagrafica impresa </w:t>
            </w:r>
          </w:p>
        </w:tc>
      </w:tr>
      <w:tr w:rsidR="0083648D" w:rsidRPr="0083648D" w:rsidTr="000665E4">
        <w:trPr>
          <w:trHeight w:val="283"/>
        </w:trPr>
        <w:tc>
          <w:tcPr>
            <w:tcW w:w="1900" w:type="dxa"/>
            <w:vMerge w:val="restart"/>
            <w:shd w:val="clear" w:color="auto" w:fill="AAC8C8"/>
          </w:tcPr>
          <w:p w:rsidR="0083648D" w:rsidRPr="0083648D" w:rsidRDefault="0083648D" w:rsidP="0083648D">
            <w:pPr>
              <w:suppressLineNumbers/>
              <w:suppressAutoHyphens/>
              <w:snapToGrid w:val="0"/>
              <w:rPr>
                <w:b/>
                <w:bCs/>
                <w:sz w:val="18"/>
                <w:szCs w:val="18"/>
                <w:lang w:eastAsia="zh-CN"/>
              </w:rPr>
            </w:pPr>
            <w:r w:rsidRPr="0083648D">
              <w:rPr>
                <w:b/>
                <w:bCs/>
                <w:sz w:val="18"/>
                <w:szCs w:val="18"/>
                <w:lang w:eastAsia="zh-CN"/>
              </w:rPr>
              <w:t xml:space="preserve">Impresa </w:t>
            </w:r>
          </w:p>
        </w:tc>
        <w:tc>
          <w:tcPr>
            <w:tcW w:w="4196" w:type="dxa"/>
            <w:gridSpan w:val="2"/>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 xml:space="preserve">Denominazione/Ragione sociale dell’impresa </w:t>
            </w:r>
          </w:p>
        </w:tc>
        <w:tc>
          <w:tcPr>
            <w:tcW w:w="2268" w:type="dxa"/>
            <w:gridSpan w:val="2"/>
            <w:shd w:val="clear" w:color="auto" w:fill="EAEAD5"/>
            <w:vAlign w:val="center"/>
          </w:tcPr>
          <w:p w:rsidR="0083648D" w:rsidRPr="0083648D" w:rsidRDefault="0083648D" w:rsidP="0083648D">
            <w:pPr>
              <w:suppressLineNumbers/>
              <w:suppressAutoHyphens/>
              <w:snapToGrid w:val="0"/>
              <w:rPr>
                <w:b/>
                <w:bCs/>
                <w:sz w:val="18"/>
                <w:szCs w:val="18"/>
                <w:lang w:eastAsia="zh-CN"/>
              </w:rPr>
            </w:pPr>
            <w:r w:rsidRPr="0083648D">
              <w:rPr>
                <w:bCs/>
                <w:sz w:val="18"/>
                <w:szCs w:val="18"/>
                <w:lang w:eastAsia="zh-CN"/>
              </w:rPr>
              <w:t>Forma giuridica</w:t>
            </w:r>
          </w:p>
        </w:tc>
        <w:tc>
          <w:tcPr>
            <w:tcW w:w="2268" w:type="dxa"/>
            <w:gridSpan w:val="3"/>
            <w:shd w:val="clear" w:color="auto" w:fill="EAEAD5"/>
            <w:vAlign w:val="center"/>
          </w:tcPr>
          <w:p w:rsidR="0083648D" w:rsidRPr="0083648D" w:rsidRDefault="0083648D" w:rsidP="0083648D">
            <w:pPr>
              <w:suppressLineNumbers/>
              <w:suppressAutoHyphens/>
              <w:snapToGrid w:val="0"/>
              <w:rPr>
                <w:b/>
                <w:bCs/>
                <w:sz w:val="18"/>
                <w:szCs w:val="18"/>
                <w:lang w:eastAsia="zh-CN"/>
              </w:rPr>
            </w:pPr>
          </w:p>
        </w:tc>
      </w:tr>
      <w:tr w:rsidR="0083648D" w:rsidRPr="0083648D" w:rsidTr="000665E4">
        <w:trPr>
          <w:trHeight w:val="397"/>
        </w:trPr>
        <w:tc>
          <w:tcPr>
            <w:tcW w:w="1900" w:type="dxa"/>
            <w:vMerge/>
            <w:shd w:val="clear" w:color="auto" w:fill="AAC8C8"/>
          </w:tcPr>
          <w:p w:rsidR="0083648D" w:rsidRPr="0083648D" w:rsidRDefault="0083648D" w:rsidP="0083648D">
            <w:pPr>
              <w:suppressLineNumbers/>
              <w:suppressAutoHyphens/>
              <w:snapToGrid w:val="0"/>
              <w:rPr>
                <w:sz w:val="18"/>
                <w:szCs w:val="18"/>
                <w:lang w:eastAsia="zh-CN"/>
              </w:rPr>
            </w:pPr>
          </w:p>
        </w:tc>
        <w:tc>
          <w:tcPr>
            <w:tcW w:w="4196" w:type="dxa"/>
            <w:gridSpan w:val="2"/>
            <w:shd w:val="clear" w:color="auto" w:fill="EAEAD5"/>
            <w:vAlign w:val="center"/>
          </w:tcPr>
          <w:p w:rsidR="0083648D" w:rsidRPr="0083648D" w:rsidRDefault="0083648D" w:rsidP="0083648D">
            <w:pPr>
              <w:suppressLineNumbers/>
              <w:suppressAutoHyphens/>
              <w:snapToGrid w:val="0"/>
              <w:rPr>
                <w:b/>
                <w:bCs/>
                <w:sz w:val="18"/>
                <w:szCs w:val="18"/>
                <w:lang w:eastAsia="zh-CN"/>
              </w:rPr>
            </w:pPr>
          </w:p>
        </w:tc>
        <w:tc>
          <w:tcPr>
            <w:tcW w:w="4536" w:type="dxa"/>
            <w:gridSpan w:val="5"/>
            <w:shd w:val="clear" w:color="auto" w:fill="EAEAD5"/>
            <w:vAlign w:val="center"/>
          </w:tcPr>
          <w:p w:rsidR="0083648D" w:rsidRPr="0083648D" w:rsidRDefault="0083648D" w:rsidP="0083648D">
            <w:pPr>
              <w:suppressLineNumbers/>
              <w:suppressAutoHyphens/>
              <w:snapToGrid w:val="0"/>
              <w:rPr>
                <w:bCs/>
                <w:sz w:val="18"/>
                <w:szCs w:val="18"/>
                <w:lang w:eastAsia="zh-CN"/>
              </w:rPr>
            </w:pPr>
          </w:p>
        </w:tc>
      </w:tr>
      <w:tr w:rsidR="0083648D" w:rsidRPr="0083648D" w:rsidTr="000665E4">
        <w:tc>
          <w:tcPr>
            <w:tcW w:w="1900" w:type="dxa"/>
            <w:vMerge w:val="restart"/>
            <w:shd w:val="clear" w:color="auto" w:fill="AAC8C8"/>
          </w:tcPr>
          <w:p w:rsidR="0083648D" w:rsidRPr="0083648D" w:rsidRDefault="0083648D" w:rsidP="0083648D">
            <w:pPr>
              <w:suppressLineNumbers/>
              <w:suppressAutoHyphens/>
              <w:snapToGrid w:val="0"/>
              <w:rPr>
                <w:b/>
                <w:sz w:val="18"/>
                <w:szCs w:val="18"/>
                <w:lang w:eastAsia="zh-CN"/>
              </w:rPr>
            </w:pPr>
            <w:r w:rsidRPr="0083648D">
              <w:rPr>
                <w:b/>
                <w:sz w:val="18"/>
                <w:szCs w:val="18"/>
                <w:lang w:eastAsia="zh-CN"/>
              </w:rPr>
              <w:t xml:space="preserve">Sede legale </w:t>
            </w:r>
          </w:p>
        </w:tc>
        <w:tc>
          <w:tcPr>
            <w:tcW w:w="2921" w:type="dxa"/>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Comune</w:t>
            </w:r>
          </w:p>
        </w:tc>
        <w:tc>
          <w:tcPr>
            <w:tcW w:w="1275" w:type="dxa"/>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CAP</w:t>
            </w:r>
          </w:p>
        </w:tc>
        <w:tc>
          <w:tcPr>
            <w:tcW w:w="3210" w:type="dxa"/>
            <w:gridSpan w:val="3"/>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Via</w:t>
            </w:r>
          </w:p>
        </w:tc>
        <w:tc>
          <w:tcPr>
            <w:tcW w:w="528" w:type="dxa"/>
            <w:shd w:val="clear" w:color="auto" w:fill="EAEAD5"/>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n.</w:t>
            </w:r>
          </w:p>
        </w:tc>
        <w:tc>
          <w:tcPr>
            <w:tcW w:w="798" w:type="dxa"/>
            <w:shd w:val="clear" w:color="auto" w:fill="EAEAD5"/>
          </w:tcPr>
          <w:p w:rsidR="0083648D" w:rsidRPr="0083648D" w:rsidRDefault="0083648D" w:rsidP="0083648D">
            <w:pPr>
              <w:suppressLineNumbers/>
              <w:suppressAutoHyphens/>
              <w:snapToGrid w:val="0"/>
              <w:rPr>
                <w:bCs/>
                <w:sz w:val="18"/>
                <w:szCs w:val="18"/>
                <w:lang w:eastAsia="zh-CN"/>
              </w:rPr>
            </w:pPr>
            <w:proofErr w:type="spellStart"/>
            <w:r w:rsidRPr="0083648D">
              <w:rPr>
                <w:bCs/>
                <w:sz w:val="18"/>
                <w:szCs w:val="18"/>
                <w:lang w:eastAsia="zh-CN"/>
              </w:rPr>
              <w:t>prov</w:t>
            </w:r>
            <w:proofErr w:type="spellEnd"/>
          </w:p>
        </w:tc>
      </w:tr>
      <w:tr w:rsidR="0083648D" w:rsidRPr="0083648D" w:rsidTr="000665E4">
        <w:trPr>
          <w:trHeight w:val="397"/>
        </w:trPr>
        <w:tc>
          <w:tcPr>
            <w:tcW w:w="1900" w:type="dxa"/>
            <w:vMerge/>
            <w:shd w:val="clear" w:color="auto" w:fill="AAC8C8"/>
          </w:tcPr>
          <w:p w:rsidR="0083648D" w:rsidRPr="0083648D" w:rsidRDefault="0083648D" w:rsidP="0083648D">
            <w:pPr>
              <w:suppressLineNumbers/>
              <w:suppressAutoHyphens/>
              <w:snapToGrid w:val="0"/>
              <w:rPr>
                <w:sz w:val="18"/>
                <w:szCs w:val="18"/>
                <w:lang w:eastAsia="zh-CN"/>
              </w:rPr>
            </w:pPr>
          </w:p>
        </w:tc>
        <w:tc>
          <w:tcPr>
            <w:tcW w:w="2921" w:type="dxa"/>
            <w:shd w:val="clear" w:color="auto" w:fill="EAEAD5"/>
            <w:vAlign w:val="center"/>
          </w:tcPr>
          <w:p w:rsidR="0083648D" w:rsidRPr="0083648D" w:rsidRDefault="0083648D" w:rsidP="0083648D">
            <w:pPr>
              <w:suppressLineNumbers/>
              <w:suppressAutoHyphens/>
              <w:snapToGrid w:val="0"/>
              <w:rPr>
                <w:sz w:val="18"/>
                <w:szCs w:val="18"/>
                <w:lang w:eastAsia="zh-CN"/>
              </w:rPr>
            </w:pPr>
          </w:p>
        </w:tc>
        <w:tc>
          <w:tcPr>
            <w:tcW w:w="1275" w:type="dxa"/>
            <w:shd w:val="clear" w:color="auto" w:fill="EAEAD5"/>
            <w:vAlign w:val="center"/>
          </w:tcPr>
          <w:p w:rsidR="0083648D" w:rsidRPr="0083648D" w:rsidRDefault="0083648D" w:rsidP="0083648D">
            <w:pPr>
              <w:suppressLineNumbers/>
              <w:suppressAutoHyphens/>
              <w:snapToGrid w:val="0"/>
              <w:rPr>
                <w:sz w:val="18"/>
                <w:szCs w:val="18"/>
                <w:lang w:eastAsia="zh-CN"/>
              </w:rPr>
            </w:pPr>
          </w:p>
        </w:tc>
        <w:tc>
          <w:tcPr>
            <w:tcW w:w="3210" w:type="dxa"/>
            <w:gridSpan w:val="3"/>
            <w:shd w:val="clear" w:color="auto" w:fill="EAEAD5"/>
            <w:vAlign w:val="center"/>
          </w:tcPr>
          <w:p w:rsidR="0083648D" w:rsidRPr="0083648D" w:rsidRDefault="0083648D" w:rsidP="0083648D">
            <w:pPr>
              <w:suppressLineNumbers/>
              <w:suppressAutoHyphens/>
              <w:snapToGrid w:val="0"/>
              <w:rPr>
                <w:sz w:val="18"/>
                <w:szCs w:val="18"/>
                <w:lang w:eastAsia="zh-CN"/>
              </w:rPr>
            </w:pPr>
          </w:p>
        </w:tc>
        <w:tc>
          <w:tcPr>
            <w:tcW w:w="528" w:type="dxa"/>
            <w:shd w:val="clear" w:color="auto" w:fill="EAEAD5"/>
            <w:vAlign w:val="center"/>
          </w:tcPr>
          <w:p w:rsidR="0083648D" w:rsidRPr="0083648D" w:rsidRDefault="0083648D" w:rsidP="0083648D">
            <w:pPr>
              <w:suppressLineNumbers/>
              <w:suppressAutoHyphens/>
              <w:snapToGrid w:val="0"/>
              <w:rPr>
                <w:sz w:val="18"/>
                <w:szCs w:val="18"/>
                <w:lang w:eastAsia="zh-CN"/>
              </w:rPr>
            </w:pPr>
          </w:p>
        </w:tc>
        <w:tc>
          <w:tcPr>
            <w:tcW w:w="798" w:type="dxa"/>
            <w:shd w:val="clear" w:color="auto" w:fill="EAEAD5"/>
            <w:vAlign w:val="center"/>
          </w:tcPr>
          <w:p w:rsidR="0083648D" w:rsidRPr="0083648D" w:rsidRDefault="0083648D" w:rsidP="0083648D">
            <w:pPr>
              <w:suppressLineNumbers/>
              <w:suppressAutoHyphens/>
              <w:snapToGrid w:val="0"/>
              <w:rPr>
                <w:sz w:val="18"/>
                <w:szCs w:val="18"/>
                <w:lang w:eastAsia="zh-CN"/>
              </w:rPr>
            </w:pPr>
          </w:p>
        </w:tc>
      </w:tr>
      <w:tr w:rsidR="0083648D" w:rsidRPr="0083648D" w:rsidTr="000665E4">
        <w:trPr>
          <w:trHeight w:val="283"/>
        </w:trPr>
        <w:tc>
          <w:tcPr>
            <w:tcW w:w="1900" w:type="dxa"/>
            <w:vMerge w:val="restart"/>
            <w:shd w:val="clear" w:color="auto" w:fill="AAC8C8"/>
          </w:tcPr>
          <w:p w:rsidR="0083648D" w:rsidRPr="0083648D" w:rsidRDefault="0083648D" w:rsidP="0083648D">
            <w:pPr>
              <w:suppressLineNumbers/>
              <w:suppressAutoHyphens/>
              <w:snapToGrid w:val="0"/>
              <w:rPr>
                <w:b/>
                <w:sz w:val="18"/>
                <w:szCs w:val="18"/>
                <w:lang w:eastAsia="zh-CN"/>
              </w:rPr>
            </w:pPr>
            <w:r w:rsidRPr="0083648D">
              <w:rPr>
                <w:b/>
                <w:sz w:val="18"/>
                <w:szCs w:val="18"/>
                <w:lang w:eastAsia="zh-CN"/>
              </w:rPr>
              <w:t>Dati impresa</w:t>
            </w:r>
          </w:p>
        </w:tc>
        <w:tc>
          <w:tcPr>
            <w:tcW w:w="2921" w:type="dxa"/>
            <w:shd w:val="clear" w:color="auto" w:fill="EAEAD5"/>
          </w:tcPr>
          <w:p w:rsidR="0083648D" w:rsidRPr="0083648D" w:rsidRDefault="0083648D" w:rsidP="0083648D">
            <w:pPr>
              <w:suppressLineNumbers/>
              <w:suppressAutoHyphens/>
              <w:snapToGrid w:val="0"/>
              <w:rPr>
                <w:sz w:val="18"/>
                <w:szCs w:val="18"/>
                <w:lang w:eastAsia="zh-CN"/>
              </w:rPr>
            </w:pPr>
            <w:r w:rsidRPr="0083648D">
              <w:rPr>
                <w:bCs/>
                <w:sz w:val="18"/>
                <w:szCs w:val="18"/>
                <w:lang w:eastAsia="zh-CN"/>
              </w:rPr>
              <w:t>Codice fiscale</w:t>
            </w:r>
          </w:p>
        </w:tc>
        <w:tc>
          <w:tcPr>
            <w:tcW w:w="2976" w:type="dxa"/>
            <w:gridSpan w:val="2"/>
            <w:shd w:val="clear" w:color="auto" w:fill="EAEAD5"/>
          </w:tcPr>
          <w:p w:rsidR="0083648D" w:rsidRPr="0083648D" w:rsidRDefault="0083648D" w:rsidP="0083648D">
            <w:pPr>
              <w:suppressLineNumbers/>
              <w:suppressAutoHyphens/>
              <w:snapToGrid w:val="0"/>
              <w:rPr>
                <w:sz w:val="18"/>
                <w:szCs w:val="18"/>
                <w:lang w:eastAsia="zh-CN"/>
              </w:rPr>
            </w:pPr>
            <w:r w:rsidRPr="0083648D">
              <w:rPr>
                <w:bCs/>
                <w:sz w:val="18"/>
                <w:szCs w:val="18"/>
                <w:lang w:eastAsia="zh-CN"/>
              </w:rPr>
              <w:t>Partita IVA</w:t>
            </w:r>
          </w:p>
        </w:tc>
        <w:tc>
          <w:tcPr>
            <w:tcW w:w="2835" w:type="dxa"/>
            <w:gridSpan w:val="4"/>
            <w:shd w:val="clear" w:color="auto" w:fill="EAEAD5"/>
          </w:tcPr>
          <w:p w:rsidR="0083648D" w:rsidRPr="0083648D" w:rsidRDefault="0083648D" w:rsidP="0083648D">
            <w:pPr>
              <w:suppressLineNumbers/>
              <w:suppressAutoHyphens/>
              <w:snapToGrid w:val="0"/>
              <w:rPr>
                <w:sz w:val="18"/>
                <w:szCs w:val="18"/>
                <w:lang w:eastAsia="zh-CN"/>
              </w:rPr>
            </w:pPr>
          </w:p>
        </w:tc>
      </w:tr>
      <w:tr w:rsidR="0083648D" w:rsidRPr="0083648D" w:rsidTr="000665E4">
        <w:trPr>
          <w:trHeight w:val="388"/>
        </w:trPr>
        <w:tc>
          <w:tcPr>
            <w:tcW w:w="1900" w:type="dxa"/>
            <w:vMerge/>
            <w:shd w:val="clear" w:color="auto" w:fill="AAC8C8"/>
          </w:tcPr>
          <w:p w:rsidR="0083648D" w:rsidRPr="0083648D" w:rsidRDefault="0083648D" w:rsidP="0083648D">
            <w:pPr>
              <w:suppressLineNumbers/>
              <w:suppressAutoHyphens/>
              <w:snapToGrid w:val="0"/>
              <w:rPr>
                <w:sz w:val="18"/>
                <w:szCs w:val="18"/>
                <w:lang w:eastAsia="zh-CN"/>
              </w:rPr>
            </w:pPr>
          </w:p>
        </w:tc>
        <w:tc>
          <w:tcPr>
            <w:tcW w:w="2921" w:type="dxa"/>
            <w:shd w:val="clear" w:color="auto" w:fill="EAEAD5"/>
            <w:vAlign w:val="center"/>
          </w:tcPr>
          <w:p w:rsidR="0083648D" w:rsidRPr="0083648D" w:rsidRDefault="0083648D" w:rsidP="0083648D">
            <w:pPr>
              <w:suppressLineNumbers/>
              <w:suppressAutoHyphens/>
              <w:snapToGrid w:val="0"/>
              <w:rPr>
                <w:bCs/>
                <w:sz w:val="18"/>
                <w:szCs w:val="18"/>
                <w:lang w:eastAsia="zh-CN"/>
              </w:rPr>
            </w:pPr>
          </w:p>
        </w:tc>
        <w:tc>
          <w:tcPr>
            <w:tcW w:w="2976" w:type="dxa"/>
            <w:gridSpan w:val="2"/>
            <w:shd w:val="clear" w:color="auto" w:fill="EAEAD5"/>
            <w:vAlign w:val="center"/>
          </w:tcPr>
          <w:p w:rsidR="0083648D" w:rsidRPr="0083648D" w:rsidRDefault="0083648D" w:rsidP="0083648D">
            <w:pPr>
              <w:suppressLineNumbers/>
              <w:suppressAutoHyphens/>
              <w:snapToGrid w:val="0"/>
              <w:rPr>
                <w:sz w:val="18"/>
                <w:szCs w:val="18"/>
                <w:lang w:eastAsia="zh-CN"/>
              </w:rPr>
            </w:pPr>
          </w:p>
        </w:tc>
        <w:tc>
          <w:tcPr>
            <w:tcW w:w="2835" w:type="dxa"/>
            <w:gridSpan w:val="4"/>
            <w:shd w:val="clear" w:color="auto" w:fill="EAEAD5"/>
            <w:vAlign w:val="center"/>
          </w:tcPr>
          <w:p w:rsidR="0083648D" w:rsidRPr="0083648D" w:rsidRDefault="0083648D" w:rsidP="0083648D">
            <w:pPr>
              <w:suppressLineNumbers/>
              <w:suppressAutoHyphens/>
              <w:snapToGrid w:val="0"/>
              <w:ind w:left="459"/>
              <w:rPr>
                <w:sz w:val="18"/>
                <w:szCs w:val="18"/>
                <w:lang w:eastAsia="zh-CN"/>
              </w:rPr>
            </w:pPr>
          </w:p>
        </w:tc>
      </w:tr>
    </w:tbl>
    <w:p w:rsidR="0083648D" w:rsidRPr="0083648D" w:rsidRDefault="0083648D" w:rsidP="0083648D">
      <w:pPr>
        <w:suppressAutoHyphens/>
        <w:spacing w:after="60"/>
        <w:rPr>
          <w:bCs/>
          <w:sz w:val="22"/>
          <w:szCs w:val="22"/>
          <w:lang w:eastAsia="zh-CN"/>
        </w:rPr>
      </w:pPr>
    </w:p>
    <w:p w:rsidR="0083648D" w:rsidRPr="0083648D" w:rsidRDefault="0083648D" w:rsidP="0083648D">
      <w:pPr>
        <w:suppressAutoHyphens/>
        <w:spacing w:after="120"/>
        <w:jc w:val="both"/>
        <w:outlineLvl w:val="0"/>
        <w:rPr>
          <w:sz w:val="22"/>
          <w:szCs w:val="22"/>
          <w:lang w:eastAsia="zh-CN"/>
        </w:rPr>
      </w:pPr>
      <w:r w:rsidRPr="0083648D">
        <w:rPr>
          <w:b/>
          <w:sz w:val="22"/>
          <w:szCs w:val="22"/>
          <w:lang w:eastAsia="zh-CN"/>
        </w:rPr>
        <w:t>CONTROLLATA o CONTROLLANTE</w:t>
      </w:r>
      <w:r w:rsidRPr="0083648D">
        <w:rPr>
          <w:sz w:val="22"/>
          <w:szCs w:val="22"/>
          <w:lang w:eastAsia="zh-CN"/>
        </w:rPr>
        <w:t xml:space="preserve"> dell’impresa richiedente_________________________________ _____________________________________</w:t>
      </w:r>
      <w:r w:rsidRPr="0083648D">
        <w:rPr>
          <w:sz w:val="22"/>
          <w:szCs w:val="22"/>
          <w:vertAlign w:val="superscript"/>
          <w:lang w:eastAsia="zh-CN"/>
        </w:rPr>
        <w:footnoteReference w:id="10"/>
      </w:r>
      <w:r w:rsidRPr="0083648D">
        <w:rPr>
          <w:sz w:val="22"/>
          <w:szCs w:val="22"/>
          <w:lang w:eastAsia="zh-CN"/>
        </w:rPr>
        <w:t xml:space="preserve"> in relazione a quanto previsto dal</w:t>
      </w:r>
      <w:r>
        <w:rPr>
          <w:sz w:val="22"/>
          <w:szCs w:val="22"/>
          <w:lang w:eastAsia="zh-CN"/>
        </w:rPr>
        <w:t>l’Avviso pubblico di riferimento</w:t>
      </w:r>
      <w:r w:rsidRPr="0083648D">
        <w:rPr>
          <w:sz w:val="22"/>
          <w:szCs w:val="22"/>
          <w:lang w:eastAsia="zh-CN"/>
        </w:rPr>
        <w:t xml:space="preserve"> </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ayout w:type="fixed"/>
        <w:tblLook w:val="0000" w:firstRow="0" w:lastRow="0" w:firstColumn="0" w:lastColumn="0" w:noHBand="0" w:noVBand="0"/>
      </w:tblPr>
      <w:tblGrid>
        <w:gridCol w:w="1560"/>
        <w:gridCol w:w="3261"/>
        <w:gridCol w:w="3402"/>
        <w:gridCol w:w="2409"/>
      </w:tblGrid>
      <w:tr w:rsidR="0083648D" w:rsidRPr="0083648D" w:rsidTr="000665E4">
        <w:trPr>
          <w:trHeight w:val="283"/>
        </w:trPr>
        <w:tc>
          <w:tcPr>
            <w:tcW w:w="1560" w:type="dxa"/>
            <w:vMerge w:val="restart"/>
            <w:shd w:val="clear" w:color="auto" w:fill="AAC8C8"/>
          </w:tcPr>
          <w:p w:rsidR="0083648D" w:rsidRPr="0083648D" w:rsidRDefault="0083648D" w:rsidP="0083648D">
            <w:pPr>
              <w:suppressAutoHyphens/>
              <w:rPr>
                <w:b/>
                <w:bCs/>
                <w:sz w:val="16"/>
                <w:szCs w:val="16"/>
                <w:lang w:eastAsia="zh-CN"/>
              </w:rPr>
            </w:pPr>
            <w:r w:rsidRPr="0083648D">
              <w:rPr>
                <w:b/>
                <w:bCs/>
                <w:sz w:val="18"/>
                <w:szCs w:val="18"/>
                <w:lang w:eastAsia="zh-CN"/>
              </w:rPr>
              <w:t xml:space="preserve">Bando/Avviso </w:t>
            </w:r>
            <w:r w:rsidRPr="0083648D">
              <w:rPr>
                <w:b/>
                <w:bCs/>
                <w:sz w:val="16"/>
                <w:szCs w:val="16"/>
                <w:lang w:eastAsia="zh-CN"/>
              </w:rPr>
              <w:t xml:space="preserve"> </w:t>
            </w:r>
          </w:p>
        </w:tc>
        <w:tc>
          <w:tcPr>
            <w:tcW w:w="3261" w:type="dxa"/>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Titolo:</w:t>
            </w:r>
          </w:p>
        </w:tc>
        <w:tc>
          <w:tcPr>
            <w:tcW w:w="3402" w:type="dxa"/>
            <w:shd w:val="clear" w:color="auto" w:fill="EAEAD5"/>
            <w:vAlign w:val="center"/>
          </w:tcPr>
          <w:p w:rsidR="0083648D" w:rsidRPr="0083648D" w:rsidRDefault="0083648D" w:rsidP="0083648D">
            <w:pPr>
              <w:suppressLineNumbers/>
              <w:suppressAutoHyphens/>
              <w:snapToGrid w:val="0"/>
              <w:rPr>
                <w:b/>
                <w:bCs/>
                <w:sz w:val="18"/>
                <w:szCs w:val="18"/>
                <w:lang w:eastAsia="zh-CN"/>
              </w:rPr>
            </w:pPr>
            <w:r w:rsidRPr="0083648D">
              <w:rPr>
                <w:bCs/>
                <w:sz w:val="18"/>
                <w:szCs w:val="18"/>
                <w:lang w:eastAsia="zh-CN"/>
              </w:rPr>
              <w:t>Estremi provvedimento di approvazione</w:t>
            </w:r>
          </w:p>
        </w:tc>
        <w:tc>
          <w:tcPr>
            <w:tcW w:w="2409" w:type="dxa"/>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Pubblicato sul BURAT</w:t>
            </w:r>
          </w:p>
        </w:tc>
      </w:tr>
      <w:tr w:rsidR="0083648D" w:rsidRPr="0083648D" w:rsidTr="000665E4">
        <w:trPr>
          <w:trHeight w:val="397"/>
        </w:trPr>
        <w:tc>
          <w:tcPr>
            <w:tcW w:w="1560" w:type="dxa"/>
            <w:vMerge/>
            <w:shd w:val="clear" w:color="auto" w:fill="AAC8C8"/>
          </w:tcPr>
          <w:p w:rsidR="0083648D" w:rsidRPr="0083648D" w:rsidRDefault="0083648D" w:rsidP="0083648D">
            <w:pPr>
              <w:suppressLineNumbers/>
              <w:suppressAutoHyphens/>
              <w:snapToGrid w:val="0"/>
              <w:rPr>
                <w:sz w:val="18"/>
                <w:szCs w:val="18"/>
                <w:lang w:eastAsia="zh-CN"/>
              </w:rPr>
            </w:pPr>
          </w:p>
        </w:tc>
        <w:tc>
          <w:tcPr>
            <w:tcW w:w="3261" w:type="dxa"/>
            <w:shd w:val="clear" w:color="auto" w:fill="EAEAD5"/>
            <w:vAlign w:val="center"/>
          </w:tcPr>
          <w:p w:rsidR="0083648D" w:rsidRDefault="0083648D" w:rsidP="0083648D">
            <w:pPr>
              <w:suppressLineNumbers/>
              <w:suppressAutoHyphens/>
              <w:snapToGrid w:val="0"/>
              <w:rPr>
                <w:bCs/>
                <w:sz w:val="18"/>
                <w:szCs w:val="18"/>
                <w:lang w:eastAsia="zh-CN"/>
              </w:rPr>
            </w:pPr>
          </w:p>
          <w:p w:rsidR="0083648D" w:rsidRDefault="0083648D" w:rsidP="0083648D">
            <w:pPr>
              <w:suppressLineNumbers/>
              <w:suppressAutoHyphens/>
              <w:snapToGrid w:val="0"/>
              <w:rPr>
                <w:bCs/>
                <w:sz w:val="18"/>
                <w:szCs w:val="18"/>
                <w:lang w:eastAsia="zh-CN"/>
              </w:rPr>
            </w:pPr>
          </w:p>
          <w:p w:rsidR="0083648D" w:rsidRPr="0083648D" w:rsidRDefault="0083648D" w:rsidP="0083648D">
            <w:pPr>
              <w:suppressLineNumbers/>
              <w:suppressAutoHyphens/>
              <w:snapToGrid w:val="0"/>
              <w:rPr>
                <w:bCs/>
                <w:sz w:val="18"/>
                <w:szCs w:val="18"/>
                <w:lang w:eastAsia="zh-CN"/>
              </w:rPr>
            </w:pPr>
          </w:p>
        </w:tc>
        <w:tc>
          <w:tcPr>
            <w:tcW w:w="3402" w:type="dxa"/>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 xml:space="preserve">Es: </w:t>
            </w:r>
            <w:r w:rsidRPr="0083648D">
              <w:rPr>
                <w:bCs/>
                <w:i/>
                <w:sz w:val="18"/>
                <w:szCs w:val="18"/>
                <w:lang w:eastAsia="zh-CN"/>
              </w:rPr>
              <w:t>D</w:t>
            </w:r>
            <w:r>
              <w:rPr>
                <w:bCs/>
                <w:i/>
                <w:sz w:val="18"/>
                <w:szCs w:val="18"/>
                <w:lang w:eastAsia="zh-CN"/>
              </w:rPr>
              <w:t>eterminazione</w:t>
            </w:r>
            <w:r w:rsidRPr="0083648D">
              <w:rPr>
                <w:bCs/>
                <w:i/>
                <w:sz w:val="18"/>
                <w:szCs w:val="18"/>
                <w:lang w:eastAsia="zh-CN"/>
              </w:rPr>
              <w:t xml:space="preserve"> n. … del ……</w:t>
            </w:r>
          </w:p>
        </w:tc>
        <w:tc>
          <w:tcPr>
            <w:tcW w:w="2409" w:type="dxa"/>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n. ….. del  ………</w:t>
            </w:r>
          </w:p>
        </w:tc>
      </w:tr>
    </w:tbl>
    <w:p w:rsidR="0083648D" w:rsidRPr="0083648D" w:rsidRDefault="0083648D" w:rsidP="0083648D">
      <w:pPr>
        <w:suppressAutoHyphens/>
        <w:spacing w:after="60" w:line="276" w:lineRule="auto"/>
        <w:jc w:val="both"/>
        <w:outlineLvl w:val="0"/>
        <w:rPr>
          <w:b/>
          <w:sz w:val="22"/>
          <w:szCs w:val="22"/>
          <w:lang w:eastAsia="zh-CN"/>
        </w:rPr>
      </w:pPr>
    </w:p>
    <w:p w:rsidR="0083648D" w:rsidRPr="0083648D" w:rsidRDefault="0083648D" w:rsidP="0083648D">
      <w:pPr>
        <w:suppressAutoHyphens/>
        <w:spacing w:after="60" w:line="276" w:lineRule="auto"/>
        <w:jc w:val="both"/>
        <w:outlineLvl w:val="0"/>
        <w:rPr>
          <w:bCs/>
          <w:sz w:val="22"/>
          <w:szCs w:val="22"/>
          <w:lang w:eastAsia="zh-CN"/>
        </w:rPr>
      </w:pPr>
      <w:r w:rsidRPr="0083648D">
        <w:rPr>
          <w:b/>
          <w:sz w:val="22"/>
          <w:szCs w:val="22"/>
          <w:lang w:eastAsia="zh-CN"/>
        </w:rPr>
        <w:t xml:space="preserve">Per la concessione di aiuti </w:t>
      </w:r>
      <w:r w:rsidRPr="0083648D">
        <w:rPr>
          <w:sz w:val="22"/>
          <w:szCs w:val="22"/>
          <w:lang w:eastAsia="zh-CN"/>
        </w:rPr>
        <w:t>«</w:t>
      </w:r>
      <w:r w:rsidRPr="0083648D">
        <w:rPr>
          <w:i/>
          <w:sz w:val="22"/>
          <w:szCs w:val="22"/>
          <w:lang w:eastAsia="zh-CN"/>
        </w:rPr>
        <w:t xml:space="preserve">de </w:t>
      </w:r>
      <w:proofErr w:type="spellStart"/>
      <w:r w:rsidRPr="0083648D">
        <w:rPr>
          <w:i/>
          <w:sz w:val="22"/>
          <w:szCs w:val="22"/>
          <w:lang w:eastAsia="zh-CN"/>
        </w:rPr>
        <w:t>minimis</w:t>
      </w:r>
      <w:proofErr w:type="spellEnd"/>
      <w:r w:rsidRPr="0083648D">
        <w:rPr>
          <w:sz w:val="22"/>
          <w:szCs w:val="22"/>
          <w:lang w:eastAsia="zh-CN"/>
        </w:rPr>
        <w:t>»</w:t>
      </w:r>
      <w:r w:rsidRPr="0083648D">
        <w:rPr>
          <w:b/>
          <w:sz w:val="22"/>
          <w:szCs w:val="22"/>
          <w:lang w:eastAsia="zh-CN"/>
        </w:rPr>
        <w:t xml:space="preserve"> di cui al Regolamento (UE) n. 1407/2013 </w:t>
      </w:r>
      <w:r w:rsidRPr="0083648D">
        <w:rPr>
          <w:sz w:val="22"/>
          <w:szCs w:val="22"/>
          <w:lang w:eastAsia="zh-CN"/>
        </w:rPr>
        <w:t>della Commissione del 18 dicembre 2013, (pubblicato sulla Gazzetta ufficiale dell’Unione europea n. L 352/1 del 24 dicembre 2013),</w:t>
      </w:r>
    </w:p>
    <w:p w:rsidR="0083648D" w:rsidRPr="0083648D" w:rsidRDefault="0083648D" w:rsidP="0083648D">
      <w:pPr>
        <w:widowControl w:val="0"/>
        <w:snapToGrid w:val="0"/>
        <w:jc w:val="both"/>
        <w:rPr>
          <w:color w:val="000000"/>
          <w:sz w:val="22"/>
          <w:szCs w:val="22"/>
        </w:rPr>
      </w:pPr>
      <w:r w:rsidRPr="0083648D">
        <w:rPr>
          <w:color w:val="000000"/>
          <w:sz w:val="22"/>
          <w:szCs w:val="22"/>
        </w:rPr>
        <w:t>Nel rispetto di quanto previsto dai seguenti Regolamenti della Commissione:</w:t>
      </w:r>
    </w:p>
    <w:p w:rsidR="0083648D" w:rsidRPr="0083648D" w:rsidRDefault="0083648D" w:rsidP="00396BAB">
      <w:pPr>
        <w:widowControl w:val="0"/>
        <w:numPr>
          <w:ilvl w:val="0"/>
          <w:numId w:val="12"/>
        </w:numPr>
        <w:suppressAutoHyphens/>
        <w:snapToGrid w:val="0"/>
        <w:jc w:val="both"/>
        <w:rPr>
          <w:color w:val="000000"/>
          <w:sz w:val="22"/>
          <w:szCs w:val="22"/>
        </w:rPr>
      </w:pPr>
      <w:r w:rsidRPr="0083648D">
        <w:rPr>
          <w:color w:val="000000"/>
          <w:sz w:val="22"/>
          <w:szCs w:val="22"/>
        </w:rPr>
        <w:t xml:space="preserve">Regolamento n. 1407/2013 </w:t>
      </w:r>
      <w:r w:rsidRPr="0083648D">
        <w:rPr>
          <w:i/>
          <w:color w:val="000000"/>
          <w:sz w:val="22"/>
          <w:szCs w:val="22"/>
        </w:rPr>
        <w:t xml:space="preserve">de </w:t>
      </w:r>
      <w:proofErr w:type="spellStart"/>
      <w:r w:rsidRPr="0083648D">
        <w:rPr>
          <w:i/>
          <w:color w:val="000000"/>
          <w:sz w:val="22"/>
          <w:szCs w:val="22"/>
        </w:rPr>
        <w:t>minimis</w:t>
      </w:r>
      <w:proofErr w:type="spellEnd"/>
      <w:r w:rsidRPr="0083648D">
        <w:rPr>
          <w:color w:val="000000"/>
          <w:sz w:val="22"/>
          <w:szCs w:val="22"/>
        </w:rPr>
        <w:t xml:space="preserve"> generale</w:t>
      </w:r>
    </w:p>
    <w:p w:rsidR="0083648D" w:rsidRPr="0083648D" w:rsidRDefault="0083648D" w:rsidP="00396BAB">
      <w:pPr>
        <w:widowControl w:val="0"/>
        <w:numPr>
          <w:ilvl w:val="0"/>
          <w:numId w:val="12"/>
        </w:numPr>
        <w:suppressAutoHyphens/>
        <w:snapToGrid w:val="0"/>
        <w:jc w:val="both"/>
        <w:rPr>
          <w:color w:val="000000"/>
          <w:sz w:val="22"/>
          <w:szCs w:val="22"/>
        </w:rPr>
      </w:pPr>
      <w:r w:rsidRPr="0083648D">
        <w:rPr>
          <w:color w:val="000000"/>
          <w:sz w:val="22"/>
          <w:szCs w:val="22"/>
        </w:rPr>
        <w:t xml:space="preserve">Regolamento n. 1408/2013 </w:t>
      </w:r>
      <w:r w:rsidRPr="0083648D">
        <w:rPr>
          <w:i/>
          <w:color w:val="000000"/>
          <w:sz w:val="22"/>
          <w:szCs w:val="22"/>
        </w:rPr>
        <w:t xml:space="preserve">de </w:t>
      </w:r>
      <w:proofErr w:type="spellStart"/>
      <w:r w:rsidRPr="0083648D">
        <w:rPr>
          <w:i/>
          <w:color w:val="000000"/>
          <w:sz w:val="22"/>
          <w:szCs w:val="22"/>
        </w:rPr>
        <w:t>minimis</w:t>
      </w:r>
      <w:proofErr w:type="spellEnd"/>
      <w:r w:rsidRPr="0083648D">
        <w:rPr>
          <w:color w:val="000000"/>
          <w:sz w:val="22"/>
          <w:szCs w:val="22"/>
        </w:rPr>
        <w:t xml:space="preserve"> nel settore agricoltura </w:t>
      </w:r>
    </w:p>
    <w:p w:rsidR="0083648D" w:rsidRPr="0083648D" w:rsidRDefault="0083648D" w:rsidP="00396BAB">
      <w:pPr>
        <w:widowControl w:val="0"/>
        <w:numPr>
          <w:ilvl w:val="0"/>
          <w:numId w:val="12"/>
        </w:numPr>
        <w:suppressAutoHyphens/>
        <w:snapToGrid w:val="0"/>
        <w:jc w:val="both"/>
        <w:rPr>
          <w:color w:val="000000"/>
          <w:sz w:val="22"/>
          <w:szCs w:val="22"/>
        </w:rPr>
      </w:pPr>
      <w:r w:rsidRPr="0083648D">
        <w:rPr>
          <w:color w:val="000000"/>
          <w:sz w:val="22"/>
          <w:szCs w:val="22"/>
        </w:rPr>
        <w:t xml:space="preserve">Regolamento n. 717/2014 </w:t>
      </w:r>
      <w:r w:rsidRPr="0083648D">
        <w:rPr>
          <w:i/>
          <w:color w:val="000000"/>
          <w:sz w:val="22"/>
          <w:szCs w:val="22"/>
        </w:rPr>
        <w:t xml:space="preserve">de </w:t>
      </w:r>
      <w:proofErr w:type="spellStart"/>
      <w:r w:rsidRPr="0083648D">
        <w:rPr>
          <w:i/>
          <w:color w:val="000000"/>
          <w:sz w:val="22"/>
          <w:szCs w:val="22"/>
        </w:rPr>
        <w:t>minimis</w:t>
      </w:r>
      <w:proofErr w:type="spellEnd"/>
      <w:r w:rsidRPr="0083648D">
        <w:rPr>
          <w:color w:val="000000"/>
          <w:sz w:val="22"/>
          <w:szCs w:val="22"/>
        </w:rPr>
        <w:t xml:space="preserve"> nel settore pesca</w:t>
      </w:r>
    </w:p>
    <w:p w:rsidR="0083648D" w:rsidRPr="0083648D" w:rsidRDefault="0083648D" w:rsidP="00396BAB">
      <w:pPr>
        <w:widowControl w:val="0"/>
        <w:numPr>
          <w:ilvl w:val="0"/>
          <w:numId w:val="12"/>
        </w:numPr>
        <w:suppressAutoHyphens/>
        <w:snapToGrid w:val="0"/>
        <w:jc w:val="both"/>
        <w:rPr>
          <w:color w:val="000000"/>
          <w:sz w:val="22"/>
          <w:szCs w:val="22"/>
        </w:rPr>
      </w:pPr>
      <w:r w:rsidRPr="0083648D">
        <w:rPr>
          <w:color w:val="000000"/>
          <w:sz w:val="22"/>
          <w:szCs w:val="22"/>
        </w:rPr>
        <w:t xml:space="preserve">Regolamento n. 360/2012 </w:t>
      </w:r>
      <w:r w:rsidRPr="0083648D">
        <w:rPr>
          <w:i/>
          <w:color w:val="000000"/>
          <w:sz w:val="22"/>
          <w:szCs w:val="22"/>
        </w:rPr>
        <w:t xml:space="preserve">de </w:t>
      </w:r>
      <w:proofErr w:type="spellStart"/>
      <w:r w:rsidRPr="0083648D">
        <w:rPr>
          <w:i/>
          <w:color w:val="000000"/>
          <w:sz w:val="22"/>
          <w:szCs w:val="22"/>
        </w:rPr>
        <w:t>minimis</w:t>
      </w:r>
      <w:proofErr w:type="spellEnd"/>
      <w:r w:rsidRPr="0083648D">
        <w:rPr>
          <w:color w:val="000000"/>
          <w:sz w:val="22"/>
          <w:szCs w:val="22"/>
        </w:rPr>
        <w:t xml:space="preserve"> SIEG</w:t>
      </w:r>
    </w:p>
    <w:p w:rsidR="0083648D" w:rsidRPr="0083648D" w:rsidRDefault="0083648D" w:rsidP="0083648D">
      <w:pPr>
        <w:suppressAutoHyphens/>
        <w:spacing w:after="60" w:line="276" w:lineRule="auto"/>
        <w:jc w:val="both"/>
        <w:outlineLvl w:val="0"/>
        <w:rPr>
          <w:sz w:val="22"/>
          <w:szCs w:val="22"/>
          <w:lang w:eastAsia="zh-CN"/>
        </w:rPr>
      </w:pPr>
    </w:p>
    <w:p w:rsidR="0083648D" w:rsidRPr="0083648D" w:rsidRDefault="0083648D" w:rsidP="0083648D">
      <w:pPr>
        <w:suppressAutoHyphens/>
        <w:spacing w:after="60" w:line="276" w:lineRule="auto"/>
        <w:jc w:val="both"/>
        <w:outlineLvl w:val="0"/>
        <w:rPr>
          <w:sz w:val="22"/>
          <w:szCs w:val="22"/>
          <w:lang w:eastAsia="zh-CN"/>
        </w:rPr>
      </w:pPr>
      <w:r w:rsidRPr="0083648D">
        <w:rPr>
          <w:b/>
          <w:sz w:val="22"/>
          <w:szCs w:val="22"/>
          <w:lang w:eastAsia="zh-CN"/>
        </w:rPr>
        <w:t>PRESA VISIONE</w:t>
      </w:r>
      <w:r w:rsidRPr="0083648D">
        <w:rPr>
          <w:sz w:val="22"/>
          <w:szCs w:val="22"/>
          <w:lang w:eastAsia="zh-CN"/>
        </w:rPr>
        <w:t xml:space="preserve"> delle </w:t>
      </w:r>
      <w:r w:rsidRPr="0083648D">
        <w:rPr>
          <w:b/>
          <w:sz w:val="22"/>
          <w:szCs w:val="22"/>
          <w:lang w:eastAsia="zh-CN"/>
        </w:rPr>
        <w:t>istruzioni per la predisposizione della presente dichiarazione (</w:t>
      </w:r>
      <w:r>
        <w:rPr>
          <w:b/>
          <w:sz w:val="22"/>
          <w:szCs w:val="22"/>
          <w:lang w:eastAsia="zh-CN"/>
        </w:rPr>
        <w:t>scheda 7 c</w:t>
      </w:r>
      <w:r w:rsidRPr="0083648D">
        <w:rPr>
          <w:b/>
          <w:sz w:val="22"/>
          <w:szCs w:val="22"/>
          <w:lang w:eastAsia="zh-CN"/>
        </w:rPr>
        <w:t>)</w:t>
      </w:r>
      <w:r w:rsidRPr="0083648D">
        <w:rPr>
          <w:sz w:val="22"/>
          <w:szCs w:val="22"/>
          <w:lang w:eastAsia="zh-CN"/>
        </w:rPr>
        <w:t>;</w:t>
      </w:r>
    </w:p>
    <w:p w:rsidR="0083648D" w:rsidRPr="0083648D" w:rsidRDefault="0083648D" w:rsidP="0083648D">
      <w:pPr>
        <w:suppressAutoHyphens/>
        <w:spacing w:after="60" w:line="276" w:lineRule="auto"/>
        <w:jc w:val="both"/>
        <w:outlineLvl w:val="0"/>
        <w:rPr>
          <w:sz w:val="22"/>
          <w:szCs w:val="22"/>
          <w:lang w:eastAsia="zh-CN"/>
        </w:rPr>
      </w:pPr>
      <w:r w:rsidRPr="0083648D">
        <w:rPr>
          <w:b/>
          <w:spacing w:val="-6"/>
          <w:sz w:val="22"/>
          <w:szCs w:val="22"/>
          <w:lang w:eastAsia="zh-CN"/>
        </w:rPr>
        <w:t>CONSAPEVOLE delle responsabilità anche penali assunte</w:t>
      </w:r>
      <w:r w:rsidRPr="0083648D">
        <w:rPr>
          <w:spacing w:val="-6"/>
          <w:sz w:val="22"/>
          <w:szCs w:val="22"/>
          <w:lang w:eastAsia="zh-CN"/>
        </w:rPr>
        <w:t xml:space="preserve"> in caso di rilascio di dichiarazioni mendaci, formazione di atti falsi e loro uso, </w:t>
      </w:r>
      <w:r w:rsidRPr="0083648D">
        <w:rPr>
          <w:b/>
          <w:spacing w:val="-6"/>
          <w:sz w:val="22"/>
          <w:szCs w:val="22"/>
          <w:lang w:eastAsia="zh-CN"/>
        </w:rPr>
        <w:t>e della conseguente decadenza dai benefici concessi</w:t>
      </w:r>
      <w:r w:rsidRPr="0083648D">
        <w:rPr>
          <w:spacing w:val="-6"/>
          <w:sz w:val="22"/>
          <w:szCs w:val="22"/>
          <w:lang w:eastAsia="zh-CN"/>
        </w:rPr>
        <w:t xml:space="preserve"> sulla base di una dichiarazione non veritiera, </w:t>
      </w:r>
      <w:r w:rsidRPr="0083648D">
        <w:rPr>
          <w:spacing w:val="-6"/>
          <w:sz w:val="22"/>
          <w:szCs w:val="22"/>
          <w:lang w:eastAsia="zh-CN"/>
        </w:rPr>
        <w:lastRenderedPageBreak/>
        <w:t xml:space="preserve">ai sensi degli articoli </w:t>
      </w:r>
      <w:hyperlink r:id="rId11" w:history="1">
        <w:r w:rsidRPr="0083648D">
          <w:rPr>
            <w:spacing w:val="-6"/>
            <w:sz w:val="22"/>
            <w:szCs w:val="22"/>
            <w:lang w:eastAsia="zh-CN"/>
          </w:rPr>
          <w:t>75</w:t>
        </w:r>
      </w:hyperlink>
      <w:r w:rsidRPr="0083648D">
        <w:rPr>
          <w:spacing w:val="-6"/>
          <w:sz w:val="22"/>
          <w:szCs w:val="22"/>
          <w:lang w:eastAsia="zh-CN"/>
        </w:rPr>
        <w:t xml:space="preserve"> e </w:t>
      </w:r>
      <w:hyperlink r:id="rId12" w:history="1">
        <w:r w:rsidRPr="0083648D">
          <w:rPr>
            <w:spacing w:val="-6"/>
            <w:sz w:val="22"/>
            <w:szCs w:val="22"/>
            <w:lang w:eastAsia="zh-CN"/>
          </w:rPr>
          <w:t>76</w:t>
        </w:r>
      </w:hyperlink>
      <w:r w:rsidRPr="0083648D">
        <w:rPr>
          <w:spacing w:val="-6"/>
          <w:sz w:val="22"/>
          <w:szCs w:val="22"/>
          <w:lang w:eastAsia="zh-CN"/>
        </w:rPr>
        <w:t xml:space="preserve"> del </w:t>
      </w:r>
      <w:hyperlink r:id="rId13" w:history="1">
        <w:r w:rsidRPr="0083648D">
          <w:rPr>
            <w:spacing w:val="-6"/>
            <w:sz w:val="22"/>
            <w:szCs w:val="22"/>
            <w:lang w:eastAsia="zh-CN"/>
          </w:rPr>
          <w:t>decreto del Presidente della Repubblica 28 dicembre 2000, n. 445</w:t>
        </w:r>
      </w:hyperlink>
      <w:r w:rsidRPr="0083648D">
        <w:rPr>
          <w:spacing w:val="-6"/>
          <w:sz w:val="22"/>
          <w:szCs w:val="22"/>
          <w:lang w:eastAsia="zh-CN"/>
        </w:rPr>
        <w:t xml:space="preserve"> (</w:t>
      </w:r>
      <w:r w:rsidRPr="0083648D">
        <w:rPr>
          <w:i/>
          <w:spacing w:val="-6"/>
          <w:sz w:val="22"/>
          <w:szCs w:val="22"/>
          <w:lang w:eastAsia="zh-CN"/>
        </w:rPr>
        <w:t>Testo unico delle disposizioni legislative e regolamentari in materia di documentazione amministrativa</w:t>
      </w:r>
      <w:r w:rsidRPr="0083648D">
        <w:rPr>
          <w:spacing w:val="-6"/>
          <w:sz w:val="22"/>
          <w:szCs w:val="22"/>
          <w:lang w:eastAsia="zh-CN"/>
        </w:rPr>
        <w:t>),</w:t>
      </w:r>
    </w:p>
    <w:p w:rsidR="0083648D" w:rsidRPr="0083648D" w:rsidRDefault="0083648D" w:rsidP="0083648D">
      <w:pPr>
        <w:rPr>
          <w:sz w:val="22"/>
          <w:szCs w:val="22"/>
          <w:lang w:eastAsia="zh-CN"/>
        </w:rPr>
      </w:pPr>
    </w:p>
    <w:p w:rsidR="0083648D" w:rsidRPr="0083648D" w:rsidRDefault="0083648D" w:rsidP="0083648D">
      <w:pPr>
        <w:suppressAutoHyphens/>
        <w:spacing w:after="60" w:line="276" w:lineRule="auto"/>
        <w:jc w:val="center"/>
        <w:rPr>
          <w:b/>
          <w:bCs/>
          <w:sz w:val="22"/>
          <w:szCs w:val="22"/>
          <w:lang w:eastAsia="zh-CN"/>
        </w:rPr>
      </w:pPr>
      <w:r w:rsidRPr="0083648D">
        <w:rPr>
          <w:b/>
          <w:bCs/>
          <w:sz w:val="22"/>
          <w:szCs w:val="22"/>
          <w:lang w:eastAsia="zh-CN"/>
        </w:rPr>
        <w:t>DICHIARA</w:t>
      </w:r>
    </w:p>
    <w:p w:rsidR="0083648D" w:rsidRPr="0083648D" w:rsidRDefault="0083648D" w:rsidP="00396BAB">
      <w:pPr>
        <w:widowControl w:val="0"/>
        <w:numPr>
          <w:ilvl w:val="0"/>
          <w:numId w:val="13"/>
        </w:numPr>
        <w:suppressAutoHyphens/>
        <w:snapToGrid w:val="0"/>
        <w:spacing w:after="120"/>
        <w:jc w:val="both"/>
        <w:rPr>
          <w:color w:val="000000"/>
          <w:sz w:val="22"/>
          <w:szCs w:val="22"/>
        </w:rPr>
      </w:pPr>
      <w:r w:rsidRPr="0083648D">
        <w:rPr>
          <w:color w:val="000000"/>
          <w:sz w:val="22"/>
          <w:szCs w:val="22"/>
        </w:rPr>
        <w:t>Che l’esercizio finanziario (anno fiscale)</w:t>
      </w:r>
      <w:r w:rsidRPr="0083648D" w:rsidDel="00C23FED">
        <w:rPr>
          <w:color w:val="000000"/>
          <w:sz w:val="22"/>
          <w:szCs w:val="22"/>
        </w:rPr>
        <w:t xml:space="preserve"> </w:t>
      </w:r>
      <w:r w:rsidRPr="0083648D">
        <w:rPr>
          <w:color w:val="000000"/>
          <w:sz w:val="22"/>
          <w:szCs w:val="22"/>
        </w:rPr>
        <w:t>dell’impresa rappresentata inizia il _____________ e termina il ____________;</w:t>
      </w:r>
    </w:p>
    <w:p w:rsidR="0083648D" w:rsidRPr="0083648D" w:rsidRDefault="0083648D" w:rsidP="00396BAB">
      <w:pPr>
        <w:widowControl w:val="0"/>
        <w:numPr>
          <w:ilvl w:val="0"/>
          <w:numId w:val="13"/>
        </w:numPr>
        <w:suppressAutoHyphens/>
        <w:snapToGrid w:val="0"/>
        <w:spacing w:after="120"/>
        <w:jc w:val="both"/>
        <w:rPr>
          <w:color w:val="000000"/>
          <w:sz w:val="22"/>
          <w:szCs w:val="22"/>
        </w:rPr>
      </w:pPr>
    </w:p>
    <w:p w:rsidR="0083648D" w:rsidRPr="0083648D" w:rsidRDefault="0083648D" w:rsidP="00396BAB">
      <w:pPr>
        <w:numPr>
          <w:ilvl w:val="0"/>
          <w:numId w:val="11"/>
        </w:numPr>
        <w:suppressAutoHyphens/>
        <w:spacing w:after="120"/>
        <w:jc w:val="both"/>
        <w:outlineLvl w:val="0"/>
        <w:rPr>
          <w:sz w:val="22"/>
          <w:szCs w:val="22"/>
          <w:lang w:eastAsia="zh-CN"/>
        </w:rPr>
      </w:pPr>
      <w:r w:rsidRPr="0083648D">
        <w:rPr>
          <w:b/>
          <w:color w:val="000000"/>
          <w:sz w:val="22"/>
          <w:szCs w:val="22"/>
        </w:rPr>
        <w:t>2.1</w:t>
      </w:r>
      <w:r w:rsidRPr="0083648D">
        <w:rPr>
          <w:color w:val="000000"/>
          <w:sz w:val="22"/>
          <w:szCs w:val="22"/>
        </w:rPr>
        <w:t xml:space="preserve"> - Che all’impresa rappresentata </w:t>
      </w:r>
      <w:r w:rsidRPr="0083648D">
        <w:rPr>
          <w:b/>
          <w:color w:val="000000"/>
          <w:sz w:val="22"/>
          <w:szCs w:val="22"/>
        </w:rPr>
        <w:t>NON E’ STATO CONCESSO</w:t>
      </w:r>
      <w:r w:rsidRPr="0083648D">
        <w:rPr>
          <w:color w:val="000000"/>
          <w:sz w:val="22"/>
          <w:szCs w:val="22"/>
        </w:rPr>
        <w:t xml:space="preserve"> nell’esercizio finanziario corrente e nei due</w:t>
      </w:r>
      <w:r w:rsidRPr="0083648D">
        <w:rPr>
          <w:b/>
          <w:sz w:val="22"/>
          <w:szCs w:val="22"/>
          <w:lang w:eastAsia="zh-CN"/>
        </w:rPr>
        <w:t xml:space="preserve"> </w:t>
      </w:r>
      <w:r w:rsidRPr="0083648D">
        <w:rPr>
          <w:sz w:val="22"/>
          <w:szCs w:val="22"/>
          <w:lang w:eastAsia="zh-CN"/>
        </w:rPr>
        <w:t>esercizi finanziari precedenti alcun aiuto «</w:t>
      </w:r>
      <w:r w:rsidRPr="0083648D">
        <w:rPr>
          <w:i/>
          <w:sz w:val="22"/>
          <w:szCs w:val="22"/>
          <w:lang w:eastAsia="zh-CN"/>
        </w:rPr>
        <w:t xml:space="preserve">de </w:t>
      </w:r>
      <w:proofErr w:type="spellStart"/>
      <w:r w:rsidRPr="0083648D">
        <w:rPr>
          <w:i/>
          <w:sz w:val="22"/>
          <w:szCs w:val="22"/>
          <w:lang w:eastAsia="zh-CN"/>
        </w:rPr>
        <w:t>minimis</w:t>
      </w:r>
      <w:proofErr w:type="spellEnd"/>
      <w:r w:rsidRPr="0083648D">
        <w:rPr>
          <w:bCs/>
          <w:sz w:val="22"/>
          <w:szCs w:val="22"/>
          <w:lang w:eastAsia="zh-CN"/>
        </w:rPr>
        <w:t>»;</w:t>
      </w:r>
    </w:p>
    <w:p w:rsidR="0083648D" w:rsidRPr="0083648D" w:rsidRDefault="0083648D" w:rsidP="0083648D">
      <w:pPr>
        <w:suppressAutoHyphens/>
        <w:spacing w:after="120"/>
        <w:jc w:val="center"/>
        <w:outlineLvl w:val="0"/>
        <w:rPr>
          <w:b/>
          <w:color w:val="000000"/>
          <w:sz w:val="22"/>
          <w:szCs w:val="22"/>
        </w:rPr>
      </w:pPr>
      <w:r w:rsidRPr="0083648D">
        <w:rPr>
          <w:b/>
          <w:color w:val="000000"/>
          <w:sz w:val="22"/>
          <w:szCs w:val="22"/>
        </w:rPr>
        <w:t>ovvero</w:t>
      </w:r>
    </w:p>
    <w:p w:rsidR="0083648D" w:rsidRPr="0083648D" w:rsidRDefault="0083648D" w:rsidP="00396BAB">
      <w:pPr>
        <w:numPr>
          <w:ilvl w:val="0"/>
          <w:numId w:val="11"/>
        </w:numPr>
        <w:suppressAutoHyphens/>
        <w:spacing w:after="120"/>
        <w:jc w:val="both"/>
        <w:outlineLvl w:val="0"/>
        <w:rPr>
          <w:i/>
          <w:sz w:val="22"/>
          <w:szCs w:val="22"/>
          <w:lang w:eastAsia="zh-CN"/>
        </w:rPr>
      </w:pPr>
      <w:r w:rsidRPr="0083648D">
        <w:rPr>
          <w:b/>
          <w:sz w:val="22"/>
          <w:szCs w:val="22"/>
          <w:lang w:eastAsia="zh-CN"/>
        </w:rPr>
        <w:t>2.2</w:t>
      </w:r>
      <w:r w:rsidRPr="0083648D">
        <w:rPr>
          <w:sz w:val="22"/>
          <w:szCs w:val="22"/>
          <w:lang w:eastAsia="zh-CN"/>
        </w:rPr>
        <w:t xml:space="preserve"> - Che all’impresa rappresentata </w:t>
      </w:r>
      <w:r w:rsidRPr="0083648D">
        <w:rPr>
          <w:b/>
          <w:sz w:val="22"/>
          <w:szCs w:val="22"/>
          <w:lang w:eastAsia="zh-CN"/>
        </w:rPr>
        <w:t>SONO STATI CONCESSI</w:t>
      </w:r>
      <w:r w:rsidRPr="0083648D">
        <w:rPr>
          <w:sz w:val="22"/>
          <w:szCs w:val="22"/>
          <w:lang w:eastAsia="zh-CN"/>
        </w:rPr>
        <w:t xml:space="preserve"> nell’esercizio finanziario corrente e nei due esercizi finanziari precedenti i seguenti aiuti «de </w:t>
      </w:r>
      <w:proofErr w:type="spellStart"/>
      <w:r w:rsidRPr="0083648D">
        <w:rPr>
          <w:sz w:val="22"/>
          <w:szCs w:val="22"/>
          <w:lang w:eastAsia="zh-CN"/>
        </w:rPr>
        <w:t>minimis</w:t>
      </w:r>
      <w:proofErr w:type="spellEnd"/>
      <w:r w:rsidRPr="0083648D">
        <w:rPr>
          <w:sz w:val="22"/>
          <w:szCs w:val="22"/>
          <w:lang w:eastAsia="zh-CN"/>
        </w:rPr>
        <w:t>»:</w:t>
      </w:r>
    </w:p>
    <w:p w:rsidR="0083648D" w:rsidRPr="0083648D" w:rsidRDefault="0083648D" w:rsidP="0083648D">
      <w:pPr>
        <w:suppressAutoHyphens/>
        <w:spacing w:after="120"/>
        <w:jc w:val="both"/>
        <w:outlineLvl w:val="0"/>
        <w:rPr>
          <w:i/>
          <w:sz w:val="22"/>
          <w:szCs w:val="22"/>
          <w:lang w:eastAsia="zh-CN"/>
        </w:rPr>
      </w:pPr>
      <w:r w:rsidRPr="0083648D">
        <w:rPr>
          <w:sz w:val="22"/>
          <w:szCs w:val="22"/>
          <w:lang w:eastAsia="zh-CN"/>
        </w:rPr>
        <w:t xml:space="preserve"> </w:t>
      </w:r>
      <w:r w:rsidRPr="0083648D">
        <w:rPr>
          <w:i/>
          <w:sz w:val="22"/>
          <w:szCs w:val="22"/>
          <w:lang w:eastAsia="zh-CN"/>
        </w:rPr>
        <w:t>(Aggiungere righe se necessario)</w:t>
      </w:r>
    </w:p>
    <w:tbl>
      <w:tblPr>
        <w:tblW w:w="5107"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ook w:val="0000" w:firstRow="0" w:lastRow="0" w:firstColumn="0" w:lastColumn="0" w:noHBand="0" w:noVBand="0"/>
      </w:tblPr>
      <w:tblGrid>
        <w:gridCol w:w="442"/>
        <w:gridCol w:w="1553"/>
        <w:gridCol w:w="2132"/>
        <w:gridCol w:w="1619"/>
        <w:gridCol w:w="1138"/>
        <w:gridCol w:w="954"/>
        <w:gridCol w:w="998"/>
        <w:gridCol w:w="1267"/>
      </w:tblGrid>
      <w:tr w:rsidR="0083648D" w:rsidRPr="0083648D" w:rsidTr="000665E4">
        <w:trPr>
          <w:trHeight w:val="630"/>
        </w:trPr>
        <w:tc>
          <w:tcPr>
            <w:tcW w:w="219" w:type="pct"/>
            <w:vMerge w:val="restart"/>
            <w:shd w:val="clear" w:color="auto" w:fill="AAC8C8"/>
            <w:vAlign w:val="center"/>
          </w:tcPr>
          <w:p w:rsidR="0083648D" w:rsidRPr="0083648D" w:rsidRDefault="0083648D" w:rsidP="0083648D">
            <w:pPr>
              <w:suppressAutoHyphens/>
              <w:spacing w:after="120"/>
              <w:jc w:val="center"/>
              <w:rPr>
                <w:b/>
                <w:bCs/>
                <w:sz w:val="16"/>
                <w:szCs w:val="16"/>
                <w:lang w:eastAsia="zh-CN"/>
              </w:rPr>
            </w:pPr>
          </w:p>
        </w:tc>
        <w:tc>
          <w:tcPr>
            <w:tcW w:w="769" w:type="pct"/>
            <w:vMerge w:val="restart"/>
            <w:tcBorders>
              <w:top w:val="double" w:sz="4" w:space="0" w:color="auto"/>
            </w:tcBorders>
            <w:shd w:val="clear" w:color="auto" w:fill="AAC8C8"/>
            <w:vAlign w:val="center"/>
          </w:tcPr>
          <w:p w:rsidR="0083648D" w:rsidRPr="0083648D" w:rsidRDefault="0083648D" w:rsidP="0083648D">
            <w:pPr>
              <w:suppressLineNumbers/>
              <w:suppressAutoHyphens/>
              <w:snapToGrid w:val="0"/>
              <w:spacing w:after="120"/>
              <w:rPr>
                <w:b/>
                <w:bCs/>
                <w:sz w:val="16"/>
                <w:szCs w:val="16"/>
                <w:lang w:eastAsia="zh-CN"/>
              </w:rPr>
            </w:pPr>
            <w:r w:rsidRPr="0083648D">
              <w:rPr>
                <w:b/>
                <w:bCs/>
                <w:sz w:val="16"/>
                <w:szCs w:val="16"/>
                <w:lang w:eastAsia="zh-CN"/>
              </w:rPr>
              <w:t>Ente concedente</w:t>
            </w:r>
          </w:p>
        </w:tc>
        <w:tc>
          <w:tcPr>
            <w:tcW w:w="1055" w:type="pct"/>
            <w:vMerge w:val="restart"/>
            <w:tcBorders>
              <w:top w:val="double" w:sz="4" w:space="0" w:color="auto"/>
            </w:tcBorders>
            <w:shd w:val="clear" w:color="auto" w:fill="AAC8C8"/>
            <w:vAlign w:val="center"/>
          </w:tcPr>
          <w:p w:rsidR="0083648D" w:rsidRPr="0083648D" w:rsidRDefault="0083648D" w:rsidP="0083648D">
            <w:pPr>
              <w:suppressLineNumbers/>
              <w:suppressAutoHyphens/>
              <w:snapToGrid w:val="0"/>
              <w:spacing w:after="120"/>
              <w:rPr>
                <w:b/>
                <w:bCs/>
                <w:sz w:val="16"/>
                <w:szCs w:val="16"/>
                <w:lang w:eastAsia="zh-CN"/>
              </w:rPr>
            </w:pPr>
            <w:r w:rsidRPr="0083648D">
              <w:rPr>
                <w:b/>
                <w:bCs/>
                <w:sz w:val="16"/>
                <w:szCs w:val="16"/>
                <w:lang w:eastAsia="zh-CN"/>
              </w:rPr>
              <w:t xml:space="preserve">Riferimento normativo/amministrativo che prevede l’agevolazione </w:t>
            </w:r>
          </w:p>
        </w:tc>
        <w:tc>
          <w:tcPr>
            <w:tcW w:w="801" w:type="pct"/>
            <w:vMerge w:val="restart"/>
            <w:tcBorders>
              <w:top w:val="double" w:sz="4" w:space="0" w:color="auto"/>
            </w:tcBorders>
            <w:shd w:val="clear" w:color="auto" w:fill="AAC8C8"/>
            <w:vAlign w:val="center"/>
          </w:tcPr>
          <w:p w:rsidR="0083648D" w:rsidRPr="0083648D" w:rsidRDefault="0083648D" w:rsidP="0083648D">
            <w:pPr>
              <w:suppressLineNumbers/>
              <w:suppressAutoHyphens/>
              <w:snapToGrid w:val="0"/>
              <w:spacing w:after="120"/>
              <w:rPr>
                <w:b/>
                <w:bCs/>
                <w:sz w:val="16"/>
                <w:szCs w:val="16"/>
                <w:lang w:eastAsia="zh-CN"/>
              </w:rPr>
            </w:pPr>
            <w:r w:rsidRPr="0083648D">
              <w:rPr>
                <w:b/>
                <w:bCs/>
                <w:sz w:val="16"/>
                <w:szCs w:val="16"/>
                <w:lang w:eastAsia="zh-CN"/>
              </w:rPr>
              <w:t>Provvedimento di concessione e data</w:t>
            </w:r>
          </w:p>
        </w:tc>
        <w:tc>
          <w:tcPr>
            <w:tcW w:w="563" w:type="pct"/>
            <w:vMerge w:val="restart"/>
            <w:tcBorders>
              <w:top w:val="double" w:sz="4" w:space="0" w:color="auto"/>
            </w:tcBorders>
            <w:shd w:val="clear" w:color="auto" w:fill="AAC8C8"/>
            <w:vAlign w:val="center"/>
          </w:tcPr>
          <w:p w:rsidR="0083648D" w:rsidRPr="0083648D" w:rsidRDefault="0083648D" w:rsidP="0083648D">
            <w:pPr>
              <w:suppressLineNumbers/>
              <w:suppressAutoHyphens/>
              <w:snapToGrid w:val="0"/>
              <w:spacing w:after="120"/>
              <w:rPr>
                <w:bCs/>
                <w:sz w:val="16"/>
                <w:szCs w:val="16"/>
                <w:lang w:eastAsia="zh-CN"/>
              </w:rPr>
            </w:pPr>
            <w:r w:rsidRPr="0083648D">
              <w:rPr>
                <w:b/>
                <w:bCs/>
                <w:sz w:val="16"/>
                <w:szCs w:val="16"/>
                <w:lang w:eastAsia="zh-CN"/>
              </w:rPr>
              <w:t xml:space="preserve">Reg. UE </w:t>
            </w:r>
            <w:r w:rsidRPr="0083648D">
              <w:rPr>
                <w:bCs/>
                <w:i/>
                <w:sz w:val="16"/>
                <w:szCs w:val="16"/>
                <w:lang w:eastAsia="zh-CN"/>
              </w:rPr>
              <w:t xml:space="preserve">de </w:t>
            </w:r>
            <w:proofErr w:type="spellStart"/>
            <w:r w:rsidRPr="0083648D">
              <w:rPr>
                <w:bCs/>
                <w:i/>
                <w:sz w:val="16"/>
                <w:szCs w:val="16"/>
                <w:lang w:eastAsia="zh-CN"/>
              </w:rPr>
              <w:t>minimis</w:t>
            </w:r>
            <w:proofErr w:type="spellEnd"/>
            <w:r w:rsidRPr="0083648D">
              <w:rPr>
                <w:bCs/>
                <w:i/>
                <w:sz w:val="16"/>
                <w:szCs w:val="16"/>
                <w:vertAlign w:val="superscript"/>
                <w:lang w:eastAsia="zh-CN"/>
              </w:rPr>
              <w:footnoteReference w:id="11"/>
            </w:r>
            <w:r w:rsidRPr="0083648D">
              <w:rPr>
                <w:b/>
                <w:bCs/>
                <w:sz w:val="16"/>
                <w:szCs w:val="16"/>
                <w:lang w:eastAsia="zh-CN"/>
              </w:rPr>
              <w:t xml:space="preserve"> </w:t>
            </w:r>
          </w:p>
        </w:tc>
        <w:tc>
          <w:tcPr>
            <w:tcW w:w="966" w:type="pct"/>
            <w:gridSpan w:val="2"/>
            <w:tcBorders>
              <w:top w:val="double" w:sz="4" w:space="0" w:color="auto"/>
              <w:bottom w:val="single" w:sz="18" w:space="0" w:color="FFFFFF"/>
            </w:tcBorders>
            <w:shd w:val="clear" w:color="auto" w:fill="AAC8C8"/>
            <w:vAlign w:val="center"/>
          </w:tcPr>
          <w:p w:rsidR="0083648D" w:rsidRPr="0083648D" w:rsidRDefault="0083648D" w:rsidP="0083648D">
            <w:pPr>
              <w:suppressLineNumbers/>
              <w:suppressAutoHyphens/>
              <w:snapToGrid w:val="0"/>
              <w:spacing w:after="120"/>
              <w:jc w:val="center"/>
              <w:rPr>
                <w:b/>
                <w:bCs/>
                <w:sz w:val="16"/>
                <w:szCs w:val="16"/>
                <w:lang w:eastAsia="zh-CN"/>
              </w:rPr>
            </w:pPr>
            <w:r w:rsidRPr="0083648D">
              <w:rPr>
                <w:b/>
                <w:bCs/>
                <w:sz w:val="16"/>
                <w:szCs w:val="16"/>
                <w:lang w:eastAsia="zh-CN"/>
              </w:rPr>
              <w:t xml:space="preserve">Importo dell’aiuto </w:t>
            </w:r>
            <w:r w:rsidRPr="0083648D">
              <w:rPr>
                <w:b/>
                <w:bCs/>
                <w:i/>
                <w:sz w:val="16"/>
                <w:szCs w:val="16"/>
                <w:lang w:eastAsia="zh-CN"/>
              </w:rPr>
              <w:t xml:space="preserve">de </w:t>
            </w:r>
            <w:proofErr w:type="spellStart"/>
            <w:r w:rsidRPr="0083648D">
              <w:rPr>
                <w:b/>
                <w:bCs/>
                <w:i/>
                <w:sz w:val="16"/>
                <w:szCs w:val="16"/>
                <w:lang w:eastAsia="zh-CN"/>
              </w:rPr>
              <w:t>minimis</w:t>
            </w:r>
            <w:proofErr w:type="spellEnd"/>
          </w:p>
        </w:tc>
        <w:tc>
          <w:tcPr>
            <w:tcW w:w="628" w:type="pct"/>
            <w:vMerge w:val="restart"/>
            <w:tcBorders>
              <w:top w:val="double" w:sz="4" w:space="0" w:color="auto"/>
            </w:tcBorders>
            <w:shd w:val="clear" w:color="auto" w:fill="AAC8C8"/>
            <w:vAlign w:val="center"/>
          </w:tcPr>
          <w:p w:rsidR="0083648D" w:rsidRPr="0083648D" w:rsidRDefault="0083648D" w:rsidP="0083648D">
            <w:pPr>
              <w:suppressLineNumbers/>
              <w:suppressAutoHyphens/>
              <w:snapToGrid w:val="0"/>
              <w:spacing w:after="120"/>
              <w:rPr>
                <w:b/>
                <w:bCs/>
                <w:sz w:val="16"/>
                <w:szCs w:val="16"/>
                <w:lang w:eastAsia="zh-CN"/>
              </w:rPr>
            </w:pPr>
            <w:r w:rsidRPr="0083648D">
              <w:rPr>
                <w:b/>
                <w:bCs/>
                <w:sz w:val="16"/>
                <w:szCs w:val="16"/>
                <w:lang w:eastAsia="zh-CN"/>
              </w:rPr>
              <w:t>Di cui imputabile all’attività di trasporto merci su strada per conto terzi</w:t>
            </w:r>
          </w:p>
        </w:tc>
      </w:tr>
      <w:tr w:rsidR="0083648D" w:rsidRPr="0083648D" w:rsidTr="000665E4">
        <w:trPr>
          <w:trHeight w:val="630"/>
        </w:trPr>
        <w:tc>
          <w:tcPr>
            <w:tcW w:w="219" w:type="pct"/>
            <w:vMerge/>
            <w:shd w:val="clear" w:color="auto" w:fill="AAC8C8"/>
            <w:vAlign w:val="center"/>
          </w:tcPr>
          <w:p w:rsidR="0083648D" w:rsidRPr="0083648D" w:rsidRDefault="0083648D" w:rsidP="0083648D">
            <w:pPr>
              <w:suppressAutoHyphens/>
              <w:spacing w:after="120"/>
              <w:jc w:val="center"/>
              <w:rPr>
                <w:b/>
                <w:bCs/>
                <w:sz w:val="16"/>
                <w:szCs w:val="16"/>
                <w:lang w:eastAsia="zh-CN"/>
              </w:rPr>
            </w:pPr>
          </w:p>
        </w:tc>
        <w:tc>
          <w:tcPr>
            <w:tcW w:w="769" w:type="pct"/>
            <w:vMerge/>
            <w:tcBorders>
              <w:bottom w:val="single" w:sz="18" w:space="0" w:color="FFFFFF"/>
            </w:tcBorders>
            <w:shd w:val="clear" w:color="auto" w:fill="AAC8C8"/>
            <w:vAlign w:val="center"/>
          </w:tcPr>
          <w:p w:rsidR="0083648D" w:rsidRPr="0083648D" w:rsidRDefault="0083648D" w:rsidP="0083648D">
            <w:pPr>
              <w:suppressLineNumbers/>
              <w:suppressAutoHyphens/>
              <w:snapToGrid w:val="0"/>
              <w:spacing w:after="120"/>
              <w:rPr>
                <w:b/>
                <w:bCs/>
                <w:sz w:val="16"/>
                <w:szCs w:val="16"/>
                <w:lang w:eastAsia="zh-CN"/>
              </w:rPr>
            </w:pPr>
          </w:p>
        </w:tc>
        <w:tc>
          <w:tcPr>
            <w:tcW w:w="1055" w:type="pct"/>
            <w:vMerge/>
            <w:tcBorders>
              <w:bottom w:val="single" w:sz="18" w:space="0" w:color="FFFFFF"/>
            </w:tcBorders>
            <w:shd w:val="clear" w:color="auto" w:fill="AAC8C8"/>
            <w:vAlign w:val="center"/>
          </w:tcPr>
          <w:p w:rsidR="0083648D" w:rsidRPr="0083648D" w:rsidRDefault="0083648D" w:rsidP="0083648D">
            <w:pPr>
              <w:suppressLineNumbers/>
              <w:suppressAutoHyphens/>
              <w:snapToGrid w:val="0"/>
              <w:spacing w:after="120"/>
              <w:rPr>
                <w:b/>
                <w:bCs/>
                <w:sz w:val="16"/>
                <w:szCs w:val="16"/>
                <w:lang w:eastAsia="zh-CN"/>
              </w:rPr>
            </w:pPr>
          </w:p>
        </w:tc>
        <w:tc>
          <w:tcPr>
            <w:tcW w:w="801" w:type="pct"/>
            <w:vMerge/>
            <w:tcBorders>
              <w:bottom w:val="single" w:sz="18" w:space="0" w:color="FFFFFF"/>
            </w:tcBorders>
            <w:shd w:val="clear" w:color="auto" w:fill="AAC8C8"/>
            <w:vAlign w:val="center"/>
          </w:tcPr>
          <w:p w:rsidR="0083648D" w:rsidRPr="0083648D" w:rsidRDefault="0083648D" w:rsidP="0083648D">
            <w:pPr>
              <w:suppressLineNumbers/>
              <w:suppressAutoHyphens/>
              <w:snapToGrid w:val="0"/>
              <w:spacing w:after="120"/>
              <w:rPr>
                <w:b/>
                <w:bCs/>
                <w:sz w:val="16"/>
                <w:szCs w:val="16"/>
                <w:lang w:eastAsia="zh-CN"/>
              </w:rPr>
            </w:pPr>
          </w:p>
        </w:tc>
        <w:tc>
          <w:tcPr>
            <w:tcW w:w="563" w:type="pct"/>
            <w:vMerge/>
            <w:tcBorders>
              <w:bottom w:val="single" w:sz="18" w:space="0" w:color="FFFFFF"/>
            </w:tcBorders>
            <w:shd w:val="clear" w:color="auto" w:fill="AAC8C8"/>
            <w:vAlign w:val="center"/>
          </w:tcPr>
          <w:p w:rsidR="0083648D" w:rsidRPr="0083648D" w:rsidRDefault="0083648D" w:rsidP="0083648D">
            <w:pPr>
              <w:suppressLineNumbers/>
              <w:suppressAutoHyphens/>
              <w:snapToGrid w:val="0"/>
              <w:spacing w:after="120"/>
              <w:rPr>
                <w:b/>
                <w:bCs/>
                <w:sz w:val="16"/>
                <w:szCs w:val="16"/>
                <w:lang w:eastAsia="zh-CN"/>
              </w:rPr>
            </w:pPr>
          </w:p>
        </w:tc>
        <w:tc>
          <w:tcPr>
            <w:tcW w:w="472" w:type="pct"/>
            <w:tcBorders>
              <w:top w:val="double" w:sz="4" w:space="0" w:color="auto"/>
              <w:bottom w:val="single" w:sz="18" w:space="0" w:color="FFFFFF"/>
            </w:tcBorders>
            <w:shd w:val="clear" w:color="auto" w:fill="AAC8C8"/>
            <w:vAlign w:val="center"/>
          </w:tcPr>
          <w:p w:rsidR="0083648D" w:rsidRPr="0083648D" w:rsidRDefault="0083648D" w:rsidP="0083648D">
            <w:pPr>
              <w:suppressLineNumbers/>
              <w:suppressAutoHyphens/>
              <w:snapToGrid w:val="0"/>
              <w:spacing w:after="120"/>
              <w:jc w:val="center"/>
              <w:rPr>
                <w:b/>
                <w:bCs/>
                <w:sz w:val="16"/>
                <w:szCs w:val="16"/>
                <w:lang w:eastAsia="zh-CN"/>
              </w:rPr>
            </w:pPr>
            <w:r w:rsidRPr="0083648D">
              <w:rPr>
                <w:b/>
                <w:bCs/>
                <w:sz w:val="16"/>
                <w:szCs w:val="16"/>
                <w:lang w:eastAsia="zh-CN"/>
              </w:rPr>
              <w:t>Concesso</w:t>
            </w:r>
          </w:p>
        </w:tc>
        <w:tc>
          <w:tcPr>
            <w:tcW w:w="494" w:type="pct"/>
            <w:tcBorders>
              <w:top w:val="double" w:sz="4" w:space="0" w:color="auto"/>
              <w:bottom w:val="single" w:sz="18" w:space="0" w:color="FFFFFF"/>
            </w:tcBorders>
            <w:shd w:val="clear" w:color="auto" w:fill="AAC8C8"/>
            <w:vAlign w:val="center"/>
          </w:tcPr>
          <w:p w:rsidR="0083648D" w:rsidRPr="0083648D" w:rsidRDefault="0083648D" w:rsidP="0083648D">
            <w:pPr>
              <w:suppressLineNumbers/>
              <w:suppressAutoHyphens/>
              <w:snapToGrid w:val="0"/>
              <w:spacing w:after="120"/>
              <w:jc w:val="center"/>
              <w:rPr>
                <w:b/>
                <w:bCs/>
                <w:sz w:val="16"/>
                <w:szCs w:val="16"/>
                <w:lang w:eastAsia="zh-CN"/>
              </w:rPr>
            </w:pPr>
            <w:r w:rsidRPr="0083648D">
              <w:rPr>
                <w:b/>
                <w:bCs/>
                <w:sz w:val="16"/>
                <w:szCs w:val="16"/>
                <w:lang w:eastAsia="zh-CN"/>
              </w:rPr>
              <w:t>Effettivo</w:t>
            </w:r>
            <w:r w:rsidRPr="0083648D">
              <w:rPr>
                <w:b/>
                <w:bCs/>
                <w:sz w:val="16"/>
                <w:szCs w:val="16"/>
                <w:vertAlign w:val="superscript"/>
                <w:lang w:eastAsia="zh-CN"/>
              </w:rPr>
              <w:footnoteReference w:id="12"/>
            </w:r>
          </w:p>
        </w:tc>
        <w:tc>
          <w:tcPr>
            <w:tcW w:w="628" w:type="pct"/>
            <w:vMerge/>
            <w:tcBorders>
              <w:bottom w:val="single" w:sz="18" w:space="0" w:color="FFFFFF"/>
            </w:tcBorders>
            <w:shd w:val="clear" w:color="auto" w:fill="AAC8C8"/>
            <w:vAlign w:val="center"/>
          </w:tcPr>
          <w:p w:rsidR="0083648D" w:rsidRPr="0083648D" w:rsidRDefault="0083648D" w:rsidP="0083648D">
            <w:pPr>
              <w:suppressLineNumbers/>
              <w:suppressAutoHyphens/>
              <w:snapToGrid w:val="0"/>
              <w:spacing w:after="120"/>
              <w:rPr>
                <w:b/>
                <w:bCs/>
                <w:sz w:val="16"/>
                <w:szCs w:val="16"/>
                <w:lang w:eastAsia="zh-CN"/>
              </w:rPr>
            </w:pPr>
          </w:p>
        </w:tc>
      </w:tr>
      <w:tr w:rsidR="0083648D" w:rsidRPr="0083648D" w:rsidTr="000665E4">
        <w:trPr>
          <w:trHeight w:val="371"/>
        </w:trPr>
        <w:tc>
          <w:tcPr>
            <w:tcW w:w="219" w:type="pct"/>
            <w:shd w:val="clear" w:color="auto" w:fill="AAC8C8"/>
          </w:tcPr>
          <w:p w:rsidR="0083648D" w:rsidRPr="0083648D" w:rsidRDefault="0083648D" w:rsidP="0083648D">
            <w:pPr>
              <w:suppressLineNumbers/>
              <w:suppressAutoHyphens/>
              <w:snapToGrid w:val="0"/>
              <w:spacing w:after="120"/>
              <w:jc w:val="center"/>
              <w:rPr>
                <w:b/>
                <w:sz w:val="18"/>
                <w:szCs w:val="18"/>
                <w:lang w:eastAsia="zh-CN"/>
              </w:rPr>
            </w:pPr>
            <w:r w:rsidRPr="0083648D">
              <w:rPr>
                <w:b/>
                <w:sz w:val="18"/>
                <w:szCs w:val="18"/>
                <w:lang w:eastAsia="zh-CN"/>
              </w:rPr>
              <w:t>1</w:t>
            </w:r>
          </w:p>
        </w:tc>
        <w:tc>
          <w:tcPr>
            <w:tcW w:w="769"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rPr>
                <w:bCs/>
                <w:sz w:val="16"/>
                <w:szCs w:val="16"/>
                <w:lang w:eastAsia="zh-CN"/>
              </w:rPr>
            </w:pPr>
          </w:p>
        </w:tc>
        <w:tc>
          <w:tcPr>
            <w:tcW w:w="1055"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rPr>
                <w:bCs/>
                <w:sz w:val="16"/>
                <w:szCs w:val="16"/>
                <w:lang w:eastAsia="zh-CN"/>
              </w:rPr>
            </w:pPr>
          </w:p>
        </w:tc>
        <w:tc>
          <w:tcPr>
            <w:tcW w:w="801"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rPr>
                <w:bCs/>
                <w:sz w:val="16"/>
                <w:szCs w:val="16"/>
                <w:lang w:eastAsia="zh-CN"/>
              </w:rPr>
            </w:pPr>
          </w:p>
        </w:tc>
        <w:tc>
          <w:tcPr>
            <w:tcW w:w="563"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rPr>
                <w:bCs/>
                <w:sz w:val="16"/>
                <w:szCs w:val="16"/>
                <w:lang w:eastAsia="zh-CN"/>
              </w:rPr>
            </w:pPr>
          </w:p>
        </w:tc>
        <w:tc>
          <w:tcPr>
            <w:tcW w:w="472"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ind w:left="34"/>
              <w:jc w:val="right"/>
              <w:rPr>
                <w:bCs/>
                <w:sz w:val="18"/>
                <w:szCs w:val="18"/>
                <w:lang w:eastAsia="zh-CN"/>
              </w:rPr>
            </w:pPr>
          </w:p>
        </w:tc>
        <w:tc>
          <w:tcPr>
            <w:tcW w:w="494"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ind w:left="34"/>
              <w:jc w:val="right"/>
              <w:rPr>
                <w:bCs/>
                <w:sz w:val="18"/>
                <w:szCs w:val="18"/>
                <w:lang w:eastAsia="zh-CN"/>
              </w:rPr>
            </w:pPr>
          </w:p>
        </w:tc>
        <w:tc>
          <w:tcPr>
            <w:tcW w:w="628"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jc w:val="right"/>
              <w:rPr>
                <w:bCs/>
                <w:sz w:val="18"/>
                <w:szCs w:val="18"/>
                <w:lang w:eastAsia="zh-CN"/>
              </w:rPr>
            </w:pPr>
          </w:p>
        </w:tc>
      </w:tr>
      <w:tr w:rsidR="0083648D" w:rsidRPr="0083648D" w:rsidTr="000665E4">
        <w:trPr>
          <w:trHeight w:val="394"/>
        </w:trPr>
        <w:tc>
          <w:tcPr>
            <w:tcW w:w="219" w:type="pct"/>
            <w:shd w:val="clear" w:color="auto" w:fill="AAC8C8"/>
          </w:tcPr>
          <w:p w:rsidR="0083648D" w:rsidRPr="0083648D" w:rsidRDefault="0083648D" w:rsidP="0083648D">
            <w:pPr>
              <w:suppressLineNumbers/>
              <w:suppressAutoHyphens/>
              <w:snapToGrid w:val="0"/>
              <w:spacing w:after="120"/>
              <w:jc w:val="center"/>
              <w:rPr>
                <w:b/>
                <w:sz w:val="18"/>
                <w:szCs w:val="18"/>
                <w:lang w:eastAsia="zh-CN"/>
              </w:rPr>
            </w:pPr>
            <w:r w:rsidRPr="0083648D">
              <w:rPr>
                <w:b/>
                <w:sz w:val="18"/>
                <w:szCs w:val="18"/>
                <w:lang w:eastAsia="zh-CN"/>
              </w:rPr>
              <w:t>2</w:t>
            </w:r>
          </w:p>
        </w:tc>
        <w:tc>
          <w:tcPr>
            <w:tcW w:w="769" w:type="pct"/>
            <w:tcBorders>
              <w:top w:val="single" w:sz="18" w:space="0" w:color="FFFFFF"/>
              <w:bottom w:val="single" w:sz="18" w:space="0" w:color="FFFFFF"/>
            </w:tcBorders>
            <w:shd w:val="clear" w:color="auto" w:fill="EAEAD5"/>
            <w:vAlign w:val="center"/>
          </w:tcPr>
          <w:p w:rsidR="0083648D" w:rsidRPr="0083648D" w:rsidRDefault="0083648D" w:rsidP="0083648D">
            <w:pPr>
              <w:suppressLineNumbers/>
              <w:suppressAutoHyphens/>
              <w:snapToGrid w:val="0"/>
              <w:spacing w:after="120"/>
              <w:rPr>
                <w:bCs/>
                <w:sz w:val="18"/>
                <w:szCs w:val="18"/>
                <w:lang w:eastAsia="zh-CN"/>
              </w:rPr>
            </w:pPr>
          </w:p>
        </w:tc>
        <w:tc>
          <w:tcPr>
            <w:tcW w:w="1055" w:type="pct"/>
            <w:tcBorders>
              <w:top w:val="single" w:sz="18" w:space="0" w:color="FFFFFF"/>
              <w:bottom w:val="single" w:sz="18" w:space="0" w:color="FFFFFF"/>
            </w:tcBorders>
            <w:shd w:val="clear" w:color="auto" w:fill="EAEAD5"/>
            <w:vAlign w:val="center"/>
          </w:tcPr>
          <w:p w:rsidR="0083648D" w:rsidRPr="0083648D" w:rsidRDefault="0083648D" w:rsidP="0083648D">
            <w:pPr>
              <w:suppressLineNumbers/>
              <w:suppressAutoHyphens/>
              <w:snapToGrid w:val="0"/>
              <w:spacing w:after="120"/>
              <w:rPr>
                <w:bCs/>
                <w:sz w:val="18"/>
                <w:szCs w:val="18"/>
                <w:lang w:eastAsia="zh-CN"/>
              </w:rPr>
            </w:pPr>
          </w:p>
        </w:tc>
        <w:tc>
          <w:tcPr>
            <w:tcW w:w="801" w:type="pct"/>
            <w:tcBorders>
              <w:top w:val="single" w:sz="18" w:space="0" w:color="FFFFFF"/>
              <w:bottom w:val="single" w:sz="18" w:space="0" w:color="FFFFFF"/>
            </w:tcBorders>
            <w:shd w:val="clear" w:color="auto" w:fill="EAEAD5"/>
          </w:tcPr>
          <w:p w:rsidR="0083648D" w:rsidRPr="0083648D" w:rsidRDefault="0083648D" w:rsidP="0083648D">
            <w:pPr>
              <w:suppressLineNumbers/>
              <w:suppressAutoHyphens/>
              <w:snapToGrid w:val="0"/>
              <w:spacing w:after="120"/>
              <w:rPr>
                <w:bCs/>
                <w:sz w:val="18"/>
                <w:szCs w:val="18"/>
                <w:lang w:eastAsia="zh-CN"/>
              </w:rPr>
            </w:pPr>
          </w:p>
        </w:tc>
        <w:tc>
          <w:tcPr>
            <w:tcW w:w="563" w:type="pct"/>
            <w:tcBorders>
              <w:top w:val="single" w:sz="18" w:space="0" w:color="FFFFFF"/>
              <w:bottom w:val="single" w:sz="18" w:space="0" w:color="FFFFFF"/>
            </w:tcBorders>
            <w:shd w:val="clear" w:color="auto" w:fill="EAEAD5"/>
            <w:vAlign w:val="center"/>
          </w:tcPr>
          <w:p w:rsidR="0083648D" w:rsidRPr="0083648D" w:rsidRDefault="0083648D" w:rsidP="0083648D">
            <w:pPr>
              <w:suppressLineNumbers/>
              <w:suppressAutoHyphens/>
              <w:snapToGrid w:val="0"/>
              <w:spacing w:after="120"/>
              <w:rPr>
                <w:bCs/>
                <w:sz w:val="18"/>
                <w:szCs w:val="18"/>
                <w:lang w:eastAsia="zh-CN"/>
              </w:rPr>
            </w:pPr>
          </w:p>
        </w:tc>
        <w:tc>
          <w:tcPr>
            <w:tcW w:w="472" w:type="pct"/>
            <w:tcBorders>
              <w:top w:val="single" w:sz="18" w:space="0" w:color="FFFFFF"/>
              <w:bottom w:val="single" w:sz="18" w:space="0" w:color="FFFFFF"/>
            </w:tcBorders>
            <w:shd w:val="clear" w:color="auto" w:fill="EAEAD5"/>
            <w:vAlign w:val="center"/>
          </w:tcPr>
          <w:p w:rsidR="0083648D" w:rsidRPr="0083648D" w:rsidRDefault="0083648D" w:rsidP="0083648D">
            <w:pPr>
              <w:suppressLineNumbers/>
              <w:suppressAutoHyphens/>
              <w:snapToGrid w:val="0"/>
              <w:spacing w:after="120"/>
              <w:ind w:left="34"/>
              <w:jc w:val="right"/>
              <w:rPr>
                <w:bCs/>
                <w:sz w:val="18"/>
                <w:szCs w:val="18"/>
                <w:lang w:eastAsia="zh-CN"/>
              </w:rPr>
            </w:pPr>
          </w:p>
        </w:tc>
        <w:tc>
          <w:tcPr>
            <w:tcW w:w="494" w:type="pct"/>
            <w:tcBorders>
              <w:top w:val="single" w:sz="18" w:space="0" w:color="FFFFFF"/>
              <w:bottom w:val="single" w:sz="18" w:space="0" w:color="FFFFFF"/>
            </w:tcBorders>
            <w:shd w:val="clear" w:color="auto" w:fill="EAEAD5"/>
            <w:vAlign w:val="center"/>
          </w:tcPr>
          <w:p w:rsidR="0083648D" w:rsidRPr="0083648D" w:rsidRDefault="0083648D" w:rsidP="0083648D">
            <w:pPr>
              <w:suppressLineNumbers/>
              <w:suppressAutoHyphens/>
              <w:snapToGrid w:val="0"/>
              <w:spacing w:after="120"/>
              <w:ind w:left="34"/>
              <w:jc w:val="right"/>
              <w:rPr>
                <w:bCs/>
                <w:sz w:val="18"/>
                <w:szCs w:val="18"/>
                <w:lang w:eastAsia="zh-CN"/>
              </w:rPr>
            </w:pPr>
          </w:p>
        </w:tc>
        <w:tc>
          <w:tcPr>
            <w:tcW w:w="628" w:type="pct"/>
            <w:tcBorders>
              <w:top w:val="single" w:sz="18" w:space="0" w:color="FFFFFF"/>
              <w:bottom w:val="single" w:sz="18" w:space="0" w:color="FFFFFF"/>
            </w:tcBorders>
            <w:shd w:val="clear" w:color="auto" w:fill="EAEAD5"/>
          </w:tcPr>
          <w:p w:rsidR="0083648D" w:rsidRPr="0083648D" w:rsidRDefault="0083648D" w:rsidP="0083648D">
            <w:pPr>
              <w:suppressLineNumbers/>
              <w:suppressAutoHyphens/>
              <w:snapToGrid w:val="0"/>
              <w:spacing w:after="120"/>
              <w:jc w:val="right"/>
              <w:rPr>
                <w:bCs/>
                <w:sz w:val="18"/>
                <w:szCs w:val="18"/>
                <w:lang w:eastAsia="zh-CN"/>
              </w:rPr>
            </w:pPr>
          </w:p>
        </w:tc>
      </w:tr>
      <w:tr w:rsidR="0083648D" w:rsidRPr="0083648D" w:rsidTr="000665E4">
        <w:trPr>
          <w:trHeight w:val="383"/>
        </w:trPr>
        <w:tc>
          <w:tcPr>
            <w:tcW w:w="219" w:type="pct"/>
            <w:shd w:val="clear" w:color="auto" w:fill="AAC8C8"/>
          </w:tcPr>
          <w:p w:rsidR="0083648D" w:rsidRPr="0083648D" w:rsidRDefault="0083648D" w:rsidP="0083648D">
            <w:pPr>
              <w:suppressLineNumbers/>
              <w:suppressAutoHyphens/>
              <w:snapToGrid w:val="0"/>
              <w:spacing w:after="120"/>
              <w:jc w:val="center"/>
              <w:rPr>
                <w:b/>
                <w:sz w:val="18"/>
                <w:szCs w:val="18"/>
                <w:lang w:eastAsia="zh-CN"/>
              </w:rPr>
            </w:pPr>
            <w:r w:rsidRPr="0083648D">
              <w:rPr>
                <w:b/>
                <w:bCs/>
                <w:sz w:val="18"/>
                <w:szCs w:val="18"/>
                <w:lang w:eastAsia="zh-CN"/>
              </w:rPr>
              <w:t>3</w:t>
            </w:r>
          </w:p>
        </w:tc>
        <w:tc>
          <w:tcPr>
            <w:tcW w:w="769"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rPr>
                <w:bCs/>
                <w:sz w:val="18"/>
                <w:szCs w:val="18"/>
                <w:lang w:eastAsia="zh-CN"/>
              </w:rPr>
            </w:pPr>
          </w:p>
        </w:tc>
        <w:tc>
          <w:tcPr>
            <w:tcW w:w="1055"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rPr>
                <w:bCs/>
                <w:sz w:val="18"/>
                <w:szCs w:val="18"/>
                <w:lang w:eastAsia="zh-CN"/>
              </w:rPr>
            </w:pPr>
          </w:p>
        </w:tc>
        <w:tc>
          <w:tcPr>
            <w:tcW w:w="801" w:type="pct"/>
            <w:tcBorders>
              <w:top w:val="single" w:sz="18" w:space="0" w:color="FFFFFF"/>
            </w:tcBorders>
            <w:shd w:val="clear" w:color="auto" w:fill="EAEAD5"/>
          </w:tcPr>
          <w:p w:rsidR="0083648D" w:rsidRPr="0083648D" w:rsidRDefault="0083648D" w:rsidP="0083648D">
            <w:pPr>
              <w:suppressLineNumbers/>
              <w:suppressAutoHyphens/>
              <w:snapToGrid w:val="0"/>
              <w:spacing w:after="120"/>
              <w:rPr>
                <w:bCs/>
                <w:sz w:val="18"/>
                <w:szCs w:val="18"/>
                <w:lang w:eastAsia="zh-CN"/>
              </w:rPr>
            </w:pPr>
          </w:p>
        </w:tc>
        <w:tc>
          <w:tcPr>
            <w:tcW w:w="563"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rPr>
                <w:bCs/>
                <w:sz w:val="18"/>
                <w:szCs w:val="18"/>
                <w:lang w:eastAsia="zh-CN"/>
              </w:rPr>
            </w:pPr>
          </w:p>
        </w:tc>
        <w:tc>
          <w:tcPr>
            <w:tcW w:w="472"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ind w:left="34"/>
              <w:jc w:val="right"/>
              <w:rPr>
                <w:bCs/>
                <w:sz w:val="18"/>
                <w:szCs w:val="18"/>
                <w:lang w:eastAsia="zh-CN"/>
              </w:rPr>
            </w:pPr>
          </w:p>
        </w:tc>
        <w:tc>
          <w:tcPr>
            <w:tcW w:w="494"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ind w:left="34"/>
              <w:jc w:val="right"/>
              <w:rPr>
                <w:bCs/>
                <w:sz w:val="18"/>
                <w:szCs w:val="18"/>
                <w:lang w:eastAsia="zh-CN"/>
              </w:rPr>
            </w:pPr>
          </w:p>
        </w:tc>
        <w:tc>
          <w:tcPr>
            <w:tcW w:w="628" w:type="pct"/>
            <w:tcBorders>
              <w:top w:val="single" w:sz="18" w:space="0" w:color="FFFFFF"/>
            </w:tcBorders>
            <w:shd w:val="clear" w:color="auto" w:fill="EAEAD5"/>
          </w:tcPr>
          <w:p w:rsidR="0083648D" w:rsidRPr="0083648D" w:rsidRDefault="0083648D" w:rsidP="0083648D">
            <w:pPr>
              <w:suppressLineNumbers/>
              <w:suppressAutoHyphens/>
              <w:snapToGrid w:val="0"/>
              <w:spacing w:after="120"/>
              <w:jc w:val="right"/>
              <w:rPr>
                <w:bCs/>
                <w:sz w:val="18"/>
                <w:szCs w:val="18"/>
                <w:lang w:eastAsia="zh-CN"/>
              </w:rPr>
            </w:pPr>
          </w:p>
        </w:tc>
      </w:tr>
      <w:tr w:rsidR="0083648D" w:rsidRPr="0083648D" w:rsidTr="000665E4">
        <w:trPr>
          <w:trHeight w:val="283"/>
        </w:trPr>
        <w:tc>
          <w:tcPr>
            <w:tcW w:w="3406" w:type="pct"/>
            <w:gridSpan w:val="5"/>
            <w:shd w:val="clear" w:color="auto" w:fill="AAC8C8"/>
          </w:tcPr>
          <w:p w:rsidR="0083648D" w:rsidRPr="0083648D" w:rsidRDefault="0083648D" w:rsidP="0083648D">
            <w:pPr>
              <w:suppressLineNumbers/>
              <w:suppressAutoHyphens/>
              <w:snapToGrid w:val="0"/>
              <w:spacing w:after="120"/>
              <w:ind w:right="175"/>
              <w:jc w:val="right"/>
              <w:rPr>
                <w:b/>
                <w:bCs/>
                <w:sz w:val="18"/>
                <w:szCs w:val="18"/>
                <w:lang w:eastAsia="zh-CN"/>
              </w:rPr>
            </w:pPr>
            <w:r w:rsidRPr="0083648D">
              <w:rPr>
                <w:b/>
                <w:bCs/>
                <w:sz w:val="18"/>
                <w:szCs w:val="18"/>
                <w:lang w:eastAsia="zh-CN"/>
              </w:rPr>
              <w:t>TOTALE</w:t>
            </w:r>
          </w:p>
        </w:tc>
        <w:tc>
          <w:tcPr>
            <w:tcW w:w="472" w:type="pct"/>
            <w:shd w:val="clear" w:color="auto" w:fill="EAEAD5"/>
            <w:vAlign w:val="center"/>
          </w:tcPr>
          <w:p w:rsidR="0083648D" w:rsidRPr="0083648D" w:rsidRDefault="0083648D" w:rsidP="0083648D">
            <w:pPr>
              <w:suppressLineNumbers/>
              <w:suppressAutoHyphens/>
              <w:snapToGrid w:val="0"/>
              <w:spacing w:after="120"/>
              <w:ind w:left="34"/>
              <w:jc w:val="right"/>
              <w:rPr>
                <w:b/>
                <w:bCs/>
                <w:sz w:val="18"/>
                <w:szCs w:val="18"/>
                <w:lang w:eastAsia="zh-CN"/>
              </w:rPr>
            </w:pPr>
          </w:p>
        </w:tc>
        <w:tc>
          <w:tcPr>
            <w:tcW w:w="494" w:type="pct"/>
            <w:shd w:val="clear" w:color="auto" w:fill="EAEAD5"/>
            <w:vAlign w:val="center"/>
          </w:tcPr>
          <w:p w:rsidR="0083648D" w:rsidRPr="0083648D" w:rsidRDefault="0083648D" w:rsidP="0083648D">
            <w:pPr>
              <w:suppressLineNumbers/>
              <w:suppressAutoHyphens/>
              <w:snapToGrid w:val="0"/>
              <w:spacing w:after="120"/>
              <w:ind w:left="34"/>
              <w:jc w:val="right"/>
              <w:rPr>
                <w:b/>
                <w:bCs/>
                <w:sz w:val="18"/>
                <w:szCs w:val="18"/>
                <w:lang w:eastAsia="zh-CN"/>
              </w:rPr>
            </w:pPr>
          </w:p>
        </w:tc>
        <w:tc>
          <w:tcPr>
            <w:tcW w:w="628" w:type="pct"/>
            <w:shd w:val="clear" w:color="auto" w:fill="EAEAD5"/>
            <w:vAlign w:val="center"/>
          </w:tcPr>
          <w:p w:rsidR="0083648D" w:rsidRPr="0083648D" w:rsidRDefault="0083648D" w:rsidP="0083648D">
            <w:pPr>
              <w:suppressLineNumbers/>
              <w:suppressAutoHyphens/>
              <w:snapToGrid w:val="0"/>
              <w:spacing w:after="120"/>
              <w:jc w:val="right"/>
              <w:rPr>
                <w:b/>
                <w:bCs/>
                <w:sz w:val="18"/>
                <w:szCs w:val="18"/>
                <w:lang w:eastAsia="zh-CN"/>
              </w:rPr>
            </w:pPr>
          </w:p>
        </w:tc>
      </w:tr>
    </w:tbl>
    <w:p w:rsidR="0083648D" w:rsidRPr="0083648D" w:rsidRDefault="0083648D" w:rsidP="0083648D">
      <w:pPr>
        <w:suppressAutoHyphens/>
        <w:spacing w:line="276" w:lineRule="auto"/>
        <w:jc w:val="both"/>
        <w:outlineLvl w:val="0"/>
        <w:rPr>
          <w:sz w:val="22"/>
          <w:szCs w:val="22"/>
          <w:lang w:eastAsia="zh-CN"/>
        </w:rPr>
      </w:pPr>
    </w:p>
    <w:p w:rsidR="0083648D" w:rsidRPr="0083648D" w:rsidRDefault="0083648D" w:rsidP="0083648D">
      <w:pPr>
        <w:suppressAutoHyphens/>
        <w:spacing w:before="60" w:after="240" w:line="276" w:lineRule="auto"/>
        <w:jc w:val="both"/>
        <w:rPr>
          <w:b/>
          <w:bCs/>
          <w:sz w:val="22"/>
          <w:szCs w:val="22"/>
          <w:lang w:eastAsia="zh-CN"/>
        </w:rPr>
      </w:pPr>
      <w:r w:rsidRPr="0083648D">
        <w:rPr>
          <w:b/>
          <w:bCs/>
          <w:sz w:val="22"/>
          <w:szCs w:val="22"/>
          <w:lang w:eastAsia="zh-CN"/>
        </w:rPr>
        <w:t>Il sottoscritto</w:t>
      </w:r>
      <w:r w:rsidRPr="0083648D">
        <w:rPr>
          <w:bCs/>
          <w:sz w:val="22"/>
          <w:szCs w:val="22"/>
          <w:lang w:eastAsia="zh-CN"/>
        </w:rPr>
        <w:t>, infine, tenuto conto di quanto dichiarato, ai sensi dell’art. 13 del decreto legislativo 30 giugno 2003, n. 196 (</w:t>
      </w:r>
      <w:r w:rsidRPr="0083648D">
        <w:rPr>
          <w:bCs/>
          <w:i/>
          <w:sz w:val="22"/>
          <w:szCs w:val="22"/>
          <w:lang w:eastAsia="zh-CN"/>
        </w:rPr>
        <w:t>Codice in materia di protezione di dati personali</w:t>
      </w:r>
      <w:r w:rsidRPr="0083648D">
        <w:rPr>
          <w:bCs/>
          <w:sz w:val="22"/>
          <w:szCs w:val="22"/>
          <w:lang w:eastAsia="zh-CN"/>
        </w:rPr>
        <w:t>) e successive modifiche ed integrazioni:</w:t>
      </w:r>
    </w:p>
    <w:p w:rsidR="0083648D" w:rsidRPr="0083648D" w:rsidRDefault="0083648D" w:rsidP="0083648D">
      <w:pPr>
        <w:suppressAutoHyphens/>
        <w:spacing w:after="60"/>
        <w:jc w:val="center"/>
        <w:rPr>
          <w:b/>
          <w:bCs/>
          <w:sz w:val="22"/>
          <w:szCs w:val="22"/>
          <w:lang w:eastAsia="zh-CN"/>
        </w:rPr>
      </w:pPr>
      <w:r w:rsidRPr="0083648D">
        <w:rPr>
          <w:b/>
          <w:bCs/>
          <w:sz w:val="22"/>
          <w:szCs w:val="22"/>
          <w:lang w:eastAsia="zh-CN"/>
        </w:rPr>
        <w:t>AUTORIZZA</w:t>
      </w:r>
    </w:p>
    <w:p w:rsidR="0083648D" w:rsidRPr="0083648D" w:rsidRDefault="0083648D" w:rsidP="0083648D">
      <w:pPr>
        <w:suppressAutoHyphens/>
        <w:spacing w:after="120"/>
        <w:jc w:val="both"/>
        <w:rPr>
          <w:bCs/>
          <w:sz w:val="22"/>
          <w:szCs w:val="22"/>
          <w:lang w:eastAsia="zh-CN"/>
        </w:rPr>
      </w:pPr>
      <w:r w:rsidRPr="0083648D">
        <w:rPr>
          <w:bCs/>
          <w:sz w:val="22"/>
          <w:szCs w:val="22"/>
          <w:lang w:eastAsia="zh-CN"/>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83648D" w:rsidRPr="0083648D" w:rsidRDefault="0083648D" w:rsidP="0083648D">
      <w:pPr>
        <w:suppressAutoHyphens/>
        <w:ind w:left="709"/>
        <w:jc w:val="both"/>
        <w:rPr>
          <w:sz w:val="22"/>
          <w:szCs w:val="22"/>
          <w:lang w:eastAsia="zh-CN"/>
        </w:rPr>
      </w:pPr>
    </w:p>
    <w:p w:rsidR="0083648D" w:rsidRPr="0083648D" w:rsidRDefault="0083648D" w:rsidP="0083648D">
      <w:pPr>
        <w:suppressAutoHyphens/>
        <w:ind w:left="709"/>
        <w:jc w:val="both"/>
        <w:rPr>
          <w:sz w:val="22"/>
          <w:szCs w:val="22"/>
          <w:lang w:eastAsia="zh-CN"/>
        </w:rPr>
      </w:pPr>
      <w:r w:rsidRPr="0083648D">
        <w:rPr>
          <w:sz w:val="22"/>
          <w:szCs w:val="22"/>
          <w:lang w:eastAsia="zh-CN"/>
        </w:rPr>
        <w:t xml:space="preserve">Luogo e data _________________                </w:t>
      </w:r>
      <w:r w:rsidRPr="0083648D">
        <w:rPr>
          <w:sz w:val="22"/>
          <w:szCs w:val="22"/>
          <w:lang w:eastAsia="zh-CN"/>
        </w:rPr>
        <w:tab/>
        <w:t xml:space="preserve">  </w:t>
      </w:r>
      <w:r>
        <w:rPr>
          <w:sz w:val="22"/>
          <w:szCs w:val="22"/>
          <w:lang w:eastAsia="zh-CN"/>
        </w:rPr>
        <w:t xml:space="preserve">        </w:t>
      </w:r>
      <w:r w:rsidRPr="0083648D">
        <w:rPr>
          <w:sz w:val="22"/>
          <w:szCs w:val="22"/>
          <w:lang w:eastAsia="zh-CN"/>
        </w:rPr>
        <w:t xml:space="preserve"> Il Titolare / Legale Rappresentante</w:t>
      </w:r>
      <w:r w:rsidRPr="0083648D">
        <w:rPr>
          <w:i/>
          <w:sz w:val="22"/>
          <w:szCs w:val="22"/>
          <w:vertAlign w:val="superscript"/>
          <w:lang w:eastAsia="zh-CN"/>
        </w:rPr>
        <w:footnoteReference w:id="13"/>
      </w:r>
    </w:p>
    <w:p w:rsidR="0083648D" w:rsidRDefault="0083648D" w:rsidP="0083648D">
      <w:pPr>
        <w:pStyle w:val="Blockquote"/>
        <w:tabs>
          <w:tab w:val="left" w:pos="708"/>
          <w:tab w:val="left" w:pos="1416"/>
          <w:tab w:val="left" w:pos="2124"/>
          <w:tab w:val="left" w:pos="2832"/>
          <w:tab w:val="left" w:pos="3540"/>
        </w:tabs>
        <w:spacing w:before="0" w:after="0"/>
        <w:ind w:left="540" w:right="432" w:hanging="540"/>
        <w:rPr>
          <w:sz w:val="22"/>
          <w:szCs w:val="22"/>
          <w:lang w:eastAsia="zh-CN"/>
        </w:rPr>
      </w:pPr>
      <w:r w:rsidRPr="0083648D">
        <w:rPr>
          <w:sz w:val="22"/>
          <w:szCs w:val="22"/>
          <w:lang w:eastAsia="zh-CN"/>
        </w:rPr>
        <w:tab/>
      </w:r>
      <w:r w:rsidRPr="0083648D">
        <w:rPr>
          <w:sz w:val="22"/>
          <w:szCs w:val="22"/>
          <w:lang w:eastAsia="zh-CN"/>
        </w:rPr>
        <w:tab/>
      </w:r>
      <w:r w:rsidRPr="0083648D">
        <w:rPr>
          <w:sz w:val="22"/>
          <w:szCs w:val="22"/>
          <w:lang w:eastAsia="zh-CN"/>
        </w:rPr>
        <w:tab/>
      </w:r>
      <w:r w:rsidRPr="0083648D">
        <w:rPr>
          <w:sz w:val="22"/>
          <w:szCs w:val="22"/>
          <w:lang w:eastAsia="zh-CN"/>
        </w:rPr>
        <w:tab/>
      </w:r>
      <w:r w:rsidRPr="0083648D">
        <w:rPr>
          <w:sz w:val="22"/>
          <w:szCs w:val="22"/>
          <w:lang w:eastAsia="zh-CN"/>
        </w:rPr>
        <w:tab/>
      </w:r>
      <w:r w:rsidRPr="0083648D">
        <w:rPr>
          <w:sz w:val="22"/>
          <w:szCs w:val="22"/>
          <w:lang w:eastAsia="zh-CN"/>
        </w:rPr>
        <w:tab/>
      </w:r>
    </w:p>
    <w:p w:rsidR="00BD3F30" w:rsidRDefault="00BD3F30" w:rsidP="0083648D">
      <w:pPr>
        <w:pStyle w:val="Blockquote"/>
        <w:tabs>
          <w:tab w:val="left" w:pos="708"/>
          <w:tab w:val="left" w:pos="1416"/>
          <w:tab w:val="left" w:pos="2124"/>
          <w:tab w:val="left" w:pos="2832"/>
          <w:tab w:val="left" w:pos="3540"/>
        </w:tabs>
        <w:spacing w:before="0" w:after="0"/>
        <w:ind w:left="540" w:right="432" w:hanging="540"/>
        <w:rPr>
          <w:sz w:val="22"/>
          <w:szCs w:val="22"/>
          <w:lang w:eastAsia="zh-CN"/>
        </w:rPr>
      </w:pPr>
    </w:p>
    <w:p w:rsidR="00B108A9" w:rsidRDefault="00B108A9" w:rsidP="001C5C1B">
      <w:pPr>
        <w:suppressAutoHyphens/>
        <w:spacing w:line="100" w:lineRule="atLeast"/>
        <w:ind w:right="142" w:firstLine="709"/>
        <w:rPr>
          <w:sz w:val="22"/>
          <w:szCs w:val="22"/>
          <w:lang w:eastAsia="zh-CN"/>
        </w:rPr>
      </w:pPr>
    </w:p>
    <w:p w:rsidR="00BD3F30" w:rsidRDefault="000560E9" w:rsidP="00B108A9">
      <w:pPr>
        <w:suppressAutoHyphens/>
        <w:spacing w:line="100" w:lineRule="atLeast"/>
        <w:ind w:right="142" w:firstLine="709"/>
        <w:rPr>
          <w:b/>
          <w:kern w:val="1"/>
          <w:sz w:val="24"/>
          <w:szCs w:val="22"/>
          <w:lang w:eastAsia="ar-SA"/>
        </w:rPr>
      </w:pPr>
      <w:r>
        <w:rPr>
          <w:b/>
          <w:kern w:val="1"/>
          <w:sz w:val="24"/>
          <w:szCs w:val="22"/>
          <w:lang w:eastAsia="ar-SA"/>
        </w:rPr>
        <w:lastRenderedPageBreak/>
        <w:t>Scheda 3</w:t>
      </w:r>
      <w:r w:rsidR="00B108A9">
        <w:rPr>
          <w:b/>
          <w:kern w:val="1"/>
          <w:sz w:val="24"/>
          <w:szCs w:val="22"/>
          <w:lang w:eastAsia="ar-SA"/>
        </w:rPr>
        <w:t>c</w:t>
      </w:r>
    </w:p>
    <w:p w:rsidR="00BD3F30" w:rsidRDefault="00BD3F30" w:rsidP="00BD3F30">
      <w:pPr>
        <w:suppressAutoHyphens/>
        <w:spacing w:line="100" w:lineRule="atLeast"/>
        <w:ind w:right="142"/>
        <w:jc w:val="center"/>
        <w:rPr>
          <w:b/>
          <w:kern w:val="1"/>
          <w:sz w:val="24"/>
          <w:szCs w:val="22"/>
          <w:lang w:eastAsia="ar-SA"/>
        </w:rPr>
      </w:pPr>
    </w:p>
    <w:p w:rsidR="00BD3F30" w:rsidRPr="00BD3F30" w:rsidRDefault="00BD3F30" w:rsidP="00BD3F30">
      <w:pPr>
        <w:suppressAutoHyphens/>
        <w:spacing w:line="100" w:lineRule="atLeast"/>
        <w:ind w:right="142"/>
        <w:jc w:val="center"/>
        <w:rPr>
          <w:b/>
          <w:kern w:val="1"/>
          <w:sz w:val="24"/>
          <w:szCs w:val="22"/>
          <w:lang w:eastAsia="ar-SA"/>
        </w:rPr>
      </w:pPr>
      <w:r w:rsidRPr="00BD3F30">
        <w:rPr>
          <w:b/>
          <w:kern w:val="1"/>
          <w:sz w:val="24"/>
          <w:szCs w:val="22"/>
          <w:lang w:eastAsia="ar-SA"/>
        </w:rPr>
        <w:t>ISTRUZIONI PER LA COMPILAZIONE DEI MODULI</w:t>
      </w:r>
    </w:p>
    <w:p w:rsidR="00BD3F30" w:rsidRPr="00BD3F30" w:rsidRDefault="00BD3F30" w:rsidP="00BD3F30">
      <w:pPr>
        <w:suppressAutoHyphens/>
        <w:spacing w:line="100" w:lineRule="atLeast"/>
        <w:ind w:right="142"/>
        <w:jc w:val="center"/>
        <w:rPr>
          <w:b/>
          <w:kern w:val="1"/>
          <w:sz w:val="12"/>
          <w:szCs w:val="12"/>
          <w:lang w:eastAsia="ar-SA"/>
        </w:rPr>
      </w:pPr>
    </w:p>
    <w:p w:rsidR="00BD3F30" w:rsidRPr="00BD3F30" w:rsidRDefault="00BD3F30" w:rsidP="00BD3F30">
      <w:pPr>
        <w:suppressAutoHyphens/>
        <w:spacing w:line="100" w:lineRule="atLeast"/>
        <w:ind w:right="142"/>
        <w:jc w:val="center"/>
        <w:rPr>
          <w:b/>
          <w:kern w:val="1"/>
          <w:sz w:val="12"/>
          <w:szCs w:val="12"/>
          <w:lang w:eastAsia="ar-SA"/>
        </w:rPr>
      </w:pPr>
    </w:p>
    <w:p w:rsidR="00BD3F30" w:rsidRPr="00BD3F30" w:rsidRDefault="00BD3F30" w:rsidP="00BD3F30">
      <w:pPr>
        <w:suppressAutoHyphens/>
        <w:spacing w:after="120" w:line="100" w:lineRule="atLeast"/>
        <w:jc w:val="both"/>
        <w:rPr>
          <w:b/>
          <w:kern w:val="1"/>
          <w:sz w:val="22"/>
          <w:szCs w:val="22"/>
          <w:lang w:eastAsia="ar-SA"/>
        </w:rPr>
      </w:pPr>
      <w:r w:rsidRPr="00BD3F30">
        <w:rPr>
          <w:b/>
          <w:kern w:val="1"/>
          <w:sz w:val="22"/>
          <w:szCs w:val="22"/>
          <w:lang w:eastAsia="ar-SA"/>
        </w:rPr>
        <w:t>Il legale rappresentante</w:t>
      </w:r>
      <w:r w:rsidRPr="00BD3F30">
        <w:rPr>
          <w:kern w:val="1"/>
          <w:sz w:val="22"/>
          <w:szCs w:val="22"/>
          <w:lang w:eastAsia="ar-SA"/>
        </w:rPr>
        <w:t xml:space="preserve"> </w:t>
      </w:r>
      <w:r w:rsidRPr="00BD3F30">
        <w:rPr>
          <w:b/>
          <w:kern w:val="1"/>
          <w:sz w:val="22"/>
          <w:szCs w:val="22"/>
          <w:lang w:eastAsia="ar-SA"/>
        </w:rPr>
        <w:t xml:space="preserve">di ogni impresa candidata </w:t>
      </w:r>
      <w:r w:rsidRPr="00BD3F30">
        <w:rPr>
          <w:kern w:val="1"/>
          <w:sz w:val="22"/>
          <w:szCs w:val="22"/>
          <w:lang w:eastAsia="ar-SA"/>
        </w:rPr>
        <w:t xml:space="preserve">a ricevere un aiuto in regime </w:t>
      </w:r>
      <w:r w:rsidRPr="00BD3F30">
        <w:rPr>
          <w:i/>
          <w:kern w:val="1"/>
          <w:sz w:val="22"/>
          <w:szCs w:val="22"/>
          <w:lang w:eastAsia="ar-SA"/>
        </w:rPr>
        <w:t>«</w:t>
      </w:r>
      <w:r w:rsidRPr="00BD3F30">
        <w:rPr>
          <w:i/>
          <w:iCs/>
          <w:kern w:val="1"/>
          <w:sz w:val="22"/>
          <w:szCs w:val="22"/>
          <w:lang w:eastAsia="ar-SA"/>
        </w:rPr>
        <w:t xml:space="preserve">de </w:t>
      </w:r>
      <w:proofErr w:type="spellStart"/>
      <w:r w:rsidRPr="00BD3F30">
        <w:rPr>
          <w:i/>
          <w:iCs/>
          <w:kern w:val="1"/>
          <w:sz w:val="22"/>
          <w:szCs w:val="22"/>
          <w:lang w:eastAsia="ar-SA"/>
        </w:rPr>
        <w:t>minimis</w:t>
      </w:r>
      <w:proofErr w:type="spellEnd"/>
      <w:r w:rsidRPr="00BD3F30">
        <w:rPr>
          <w:i/>
          <w:iCs/>
          <w:kern w:val="1"/>
          <w:sz w:val="22"/>
          <w:szCs w:val="22"/>
          <w:lang w:eastAsia="ar-SA"/>
        </w:rPr>
        <w:t>»</w:t>
      </w:r>
      <w:r w:rsidRPr="00BD3F30">
        <w:rPr>
          <w:kern w:val="1"/>
          <w:sz w:val="22"/>
          <w:szCs w:val="22"/>
          <w:lang w:eastAsia="ar-SA"/>
        </w:rPr>
        <w:t xml:space="preserve"> </w:t>
      </w:r>
      <w:r w:rsidRPr="00BD3F30">
        <w:rPr>
          <w:b/>
          <w:kern w:val="1"/>
          <w:sz w:val="22"/>
          <w:szCs w:val="22"/>
          <w:lang w:eastAsia="ar-SA"/>
        </w:rPr>
        <w:t xml:space="preserve">è tenuto a sottoscrivere una dichiarazione </w:t>
      </w:r>
      <w:r w:rsidRPr="00BD3F30">
        <w:rPr>
          <w:kern w:val="1"/>
          <w:sz w:val="22"/>
          <w:szCs w:val="22"/>
          <w:lang w:eastAsia="ar-SA"/>
        </w:rPr>
        <w:t xml:space="preserve">– rilasciata ai sensi dell’art. 47 del DPR 445/2000 – che attesti l’ammontare degli aiuti </w:t>
      </w:r>
      <w:r w:rsidRPr="00BD3F30">
        <w:rPr>
          <w:i/>
          <w:kern w:val="1"/>
          <w:sz w:val="22"/>
          <w:szCs w:val="22"/>
          <w:lang w:eastAsia="ar-SA"/>
        </w:rPr>
        <w:t>«</w:t>
      </w:r>
      <w:r w:rsidRPr="00BD3F30">
        <w:rPr>
          <w:i/>
          <w:iCs/>
          <w:kern w:val="1"/>
          <w:sz w:val="22"/>
          <w:szCs w:val="22"/>
          <w:lang w:eastAsia="ar-SA"/>
        </w:rPr>
        <w:t xml:space="preserve">de </w:t>
      </w:r>
      <w:proofErr w:type="spellStart"/>
      <w:r w:rsidRPr="00BD3F30">
        <w:rPr>
          <w:i/>
          <w:iCs/>
          <w:kern w:val="1"/>
          <w:sz w:val="22"/>
          <w:szCs w:val="22"/>
          <w:lang w:eastAsia="ar-SA"/>
        </w:rPr>
        <w:t>minimis</w:t>
      </w:r>
      <w:proofErr w:type="spellEnd"/>
      <w:r w:rsidRPr="00BD3F30">
        <w:rPr>
          <w:i/>
          <w:iCs/>
          <w:kern w:val="1"/>
          <w:sz w:val="22"/>
          <w:szCs w:val="22"/>
          <w:lang w:eastAsia="ar-SA"/>
        </w:rPr>
        <w:t xml:space="preserve">» </w:t>
      </w:r>
      <w:r w:rsidRPr="00BD3F30">
        <w:rPr>
          <w:kern w:val="1"/>
          <w:sz w:val="22"/>
          <w:szCs w:val="22"/>
          <w:lang w:eastAsia="ar-SA"/>
        </w:rPr>
        <w:t xml:space="preserve">ottenuti nell’esercizio finanziario in corso e nei due precedenti. </w:t>
      </w:r>
    </w:p>
    <w:p w:rsidR="00BD3F30" w:rsidRPr="00BD3F30" w:rsidRDefault="00BD3F30" w:rsidP="00BD3F30">
      <w:pPr>
        <w:suppressAutoHyphens/>
        <w:spacing w:after="120" w:line="100" w:lineRule="atLeast"/>
        <w:jc w:val="both"/>
        <w:rPr>
          <w:kern w:val="1"/>
          <w:sz w:val="22"/>
          <w:szCs w:val="22"/>
          <w:lang w:eastAsia="ar-SA"/>
        </w:rPr>
      </w:pPr>
      <w:r w:rsidRPr="00BD3F30">
        <w:rPr>
          <w:b/>
          <w:kern w:val="1"/>
          <w:sz w:val="22"/>
          <w:szCs w:val="22"/>
          <w:lang w:eastAsia="ar-SA"/>
        </w:rPr>
        <w:t>Il nuovo aiuto potrà essere concesso</w:t>
      </w:r>
      <w:r w:rsidRPr="00BD3F30">
        <w:rPr>
          <w:kern w:val="1"/>
          <w:sz w:val="22"/>
          <w:szCs w:val="22"/>
          <w:lang w:eastAsia="ar-SA"/>
        </w:rPr>
        <w:t xml:space="preserve"> solo </w:t>
      </w:r>
      <w:r w:rsidRPr="00BD3F30">
        <w:rPr>
          <w:b/>
          <w:kern w:val="1"/>
          <w:sz w:val="22"/>
          <w:szCs w:val="22"/>
          <w:lang w:eastAsia="ar-SA"/>
        </w:rPr>
        <w:t>se</w:t>
      </w:r>
      <w:r w:rsidRPr="00BD3F30">
        <w:rPr>
          <w:kern w:val="1"/>
          <w:sz w:val="22"/>
          <w:szCs w:val="22"/>
          <w:lang w:eastAsia="ar-SA"/>
        </w:rPr>
        <w:t xml:space="preserve">, sommato a quello già ottenuto nell’esercizio in corso e nei due precedenti, </w:t>
      </w:r>
      <w:r w:rsidRPr="00BD3F30">
        <w:rPr>
          <w:b/>
          <w:kern w:val="1"/>
          <w:sz w:val="22"/>
          <w:szCs w:val="22"/>
          <w:lang w:eastAsia="ar-SA"/>
        </w:rPr>
        <w:t>non superi i massimali stabiliti</w:t>
      </w:r>
      <w:r w:rsidRPr="00BD3F30">
        <w:rPr>
          <w:kern w:val="1"/>
          <w:sz w:val="22"/>
          <w:szCs w:val="22"/>
          <w:lang w:eastAsia="ar-SA"/>
        </w:rPr>
        <w:t xml:space="preserve"> dal Regolamento </w:t>
      </w:r>
      <w:r w:rsidRPr="00BD3F30">
        <w:rPr>
          <w:i/>
          <w:kern w:val="1"/>
          <w:sz w:val="22"/>
          <w:szCs w:val="22"/>
          <w:lang w:eastAsia="ar-SA"/>
        </w:rPr>
        <w:t xml:space="preserve">de </w:t>
      </w:r>
      <w:proofErr w:type="spellStart"/>
      <w:r w:rsidRPr="00BD3F30">
        <w:rPr>
          <w:i/>
          <w:kern w:val="1"/>
          <w:sz w:val="22"/>
          <w:szCs w:val="22"/>
          <w:lang w:eastAsia="ar-SA"/>
        </w:rPr>
        <w:t>minimis</w:t>
      </w:r>
      <w:proofErr w:type="spellEnd"/>
      <w:r w:rsidRPr="00BD3F30">
        <w:rPr>
          <w:i/>
          <w:kern w:val="1"/>
          <w:sz w:val="22"/>
          <w:szCs w:val="22"/>
          <w:lang w:eastAsia="ar-SA"/>
        </w:rPr>
        <w:t xml:space="preserve"> </w:t>
      </w:r>
      <w:r w:rsidRPr="00BD3F30">
        <w:rPr>
          <w:kern w:val="1"/>
          <w:sz w:val="22"/>
          <w:szCs w:val="22"/>
          <w:lang w:eastAsia="ar-SA"/>
        </w:rPr>
        <w:t xml:space="preserve">di riferimento. </w:t>
      </w:r>
    </w:p>
    <w:p w:rsidR="00BD3F30" w:rsidRPr="00BD3F30" w:rsidRDefault="00BD3F30" w:rsidP="00BD3F30">
      <w:pPr>
        <w:suppressAutoHyphens/>
        <w:spacing w:after="120" w:line="100" w:lineRule="atLeast"/>
        <w:jc w:val="both"/>
        <w:rPr>
          <w:kern w:val="1"/>
          <w:sz w:val="22"/>
          <w:szCs w:val="22"/>
          <w:lang w:eastAsia="ar-SA"/>
        </w:rPr>
      </w:pPr>
      <w:r w:rsidRPr="00BD3F30">
        <w:rPr>
          <w:kern w:val="1"/>
          <w:sz w:val="22"/>
          <w:szCs w:val="22"/>
          <w:lang w:eastAsia="ar-SA"/>
        </w:rPr>
        <w:t xml:space="preserve">Considerato che il momento rilevante per la verifica dell’ammissibilità è quello in cui avviene la concessione, ossia il momento in cui sorge il diritto all’agevolazione, </w:t>
      </w:r>
      <w:r w:rsidRPr="00BD3F30">
        <w:rPr>
          <w:b/>
          <w:kern w:val="1"/>
          <w:sz w:val="22"/>
          <w:szCs w:val="22"/>
          <w:lang w:eastAsia="ar-SA"/>
        </w:rPr>
        <w:t>la dichiarazione dovrà essere confermata o aggiornata con i dati relativi al momento della concessione del contributo.</w:t>
      </w:r>
    </w:p>
    <w:p w:rsidR="00BD3F30" w:rsidRPr="00BD3F30" w:rsidRDefault="00BD3F30" w:rsidP="00BD3F30">
      <w:pPr>
        <w:suppressAutoHyphens/>
        <w:spacing w:after="120" w:line="100" w:lineRule="atLeast"/>
        <w:jc w:val="both"/>
        <w:rPr>
          <w:rFonts w:eastAsia="Arial Unicode MS"/>
          <w:kern w:val="1"/>
          <w:sz w:val="22"/>
          <w:szCs w:val="22"/>
          <w:lang w:eastAsia="ar-SA"/>
        </w:rPr>
      </w:pPr>
      <w:r w:rsidRPr="00BD3F30">
        <w:rPr>
          <w:rFonts w:eastAsia="Arial Unicode MS"/>
          <w:kern w:val="1"/>
          <w:sz w:val="22"/>
          <w:szCs w:val="22"/>
          <w:lang w:eastAsia="ar-SA"/>
        </w:rPr>
        <w:t xml:space="preserve">Se in applicazione del </w:t>
      </w:r>
      <w:r w:rsidRPr="00BD3F30">
        <w:rPr>
          <w:rFonts w:eastAsia="Arial Unicode MS"/>
          <w:b/>
          <w:kern w:val="1"/>
          <w:sz w:val="22"/>
          <w:szCs w:val="22"/>
          <w:lang w:eastAsia="ar-SA"/>
        </w:rPr>
        <w:t xml:space="preserve">provvedimento di concessione dell’aiuto de </w:t>
      </w:r>
      <w:proofErr w:type="spellStart"/>
      <w:r w:rsidRPr="00BD3F30">
        <w:rPr>
          <w:rFonts w:eastAsia="Arial Unicode MS"/>
          <w:b/>
          <w:kern w:val="1"/>
          <w:sz w:val="22"/>
          <w:szCs w:val="22"/>
          <w:lang w:eastAsia="ar-SA"/>
        </w:rPr>
        <w:t>minimis</w:t>
      </w:r>
      <w:proofErr w:type="spellEnd"/>
      <w:r w:rsidRPr="00BD3F30">
        <w:rPr>
          <w:rFonts w:eastAsia="Arial Unicode MS"/>
          <w:b/>
          <w:kern w:val="1"/>
          <w:sz w:val="22"/>
          <w:szCs w:val="22"/>
          <w:lang w:eastAsia="ar-SA"/>
        </w:rPr>
        <w:t xml:space="preserve"> fosse superato il massimale previsto</w:t>
      </w:r>
      <w:r w:rsidRPr="00BD3F30">
        <w:rPr>
          <w:rFonts w:eastAsia="Arial Unicode MS"/>
          <w:kern w:val="1"/>
          <w:sz w:val="22"/>
          <w:szCs w:val="22"/>
          <w:lang w:eastAsia="ar-SA"/>
        </w:rPr>
        <w:t xml:space="preserve">, l’impresa perderebbe il diritto all’aiuto in relazione al quale tale massimale è stato superato. In altri termini, il venir meno del diritto all’aiuto de </w:t>
      </w:r>
      <w:proofErr w:type="spellStart"/>
      <w:r w:rsidRPr="00BD3F30">
        <w:rPr>
          <w:rFonts w:eastAsia="Arial Unicode MS"/>
          <w:kern w:val="1"/>
          <w:sz w:val="22"/>
          <w:szCs w:val="22"/>
          <w:lang w:eastAsia="ar-SA"/>
        </w:rPr>
        <w:t>minimis</w:t>
      </w:r>
      <w:proofErr w:type="spellEnd"/>
      <w:r w:rsidRPr="00BD3F30">
        <w:rPr>
          <w:rFonts w:eastAsia="Arial Unicode MS"/>
          <w:kern w:val="1"/>
          <w:sz w:val="22"/>
          <w:szCs w:val="22"/>
          <w:lang w:eastAsia="ar-SA"/>
        </w:rPr>
        <w:t xml:space="preserve"> non è limitato all’importo dell’aiuto che eccede il massimale.</w:t>
      </w:r>
    </w:p>
    <w:p w:rsidR="00BD3F30" w:rsidRPr="00BD3F30" w:rsidRDefault="00BD3F30" w:rsidP="00BD3F30">
      <w:pPr>
        <w:suppressAutoHyphens/>
        <w:spacing w:after="120" w:line="100" w:lineRule="atLeast"/>
        <w:jc w:val="both"/>
        <w:rPr>
          <w:b/>
          <w:kern w:val="1"/>
          <w:sz w:val="22"/>
          <w:szCs w:val="22"/>
          <w:lang w:eastAsia="ar-SA"/>
        </w:rPr>
      </w:pPr>
      <w:r w:rsidRPr="00BD3F30">
        <w:rPr>
          <w:rFonts w:eastAsia="Arial Unicode MS"/>
          <w:b/>
          <w:i/>
          <w:iCs/>
          <w:kern w:val="1"/>
          <w:sz w:val="22"/>
          <w:szCs w:val="22"/>
          <w:lang w:eastAsia="ar-SA"/>
        </w:rPr>
        <w:t xml:space="preserve">Sezione A (del </w:t>
      </w:r>
      <w:r w:rsidRPr="00BD3F30">
        <w:rPr>
          <w:rFonts w:eastAsia="Arial Unicode MS"/>
          <w:b/>
          <w:i/>
          <w:kern w:val="1"/>
          <w:sz w:val="22"/>
          <w:szCs w:val="22"/>
          <w:lang w:eastAsia="ar-SA"/>
        </w:rPr>
        <w:t xml:space="preserve">Modulo da compilare a cura dell’impresa che richiede l’aiuto de </w:t>
      </w:r>
      <w:proofErr w:type="spellStart"/>
      <w:r w:rsidRPr="00BD3F30">
        <w:rPr>
          <w:rFonts w:eastAsia="Arial Unicode MS"/>
          <w:b/>
          <w:i/>
          <w:kern w:val="1"/>
          <w:sz w:val="22"/>
          <w:szCs w:val="22"/>
          <w:lang w:eastAsia="ar-SA"/>
        </w:rPr>
        <w:t>minimis</w:t>
      </w:r>
      <w:proofErr w:type="spellEnd"/>
      <w:r w:rsidRPr="00BD3F30">
        <w:rPr>
          <w:rFonts w:eastAsia="Arial Unicode MS"/>
          <w:b/>
          <w:i/>
          <w:kern w:val="1"/>
          <w:sz w:val="22"/>
          <w:szCs w:val="22"/>
          <w:lang w:eastAsia="ar-SA"/>
        </w:rPr>
        <w:t>)</w:t>
      </w:r>
      <w:r w:rsidRPr="00BD3F30">
        <w:rPr>
          <w:b/>
          <w:i/>
          <w:iCs/>
          <w:kern w:val="1"/>
          <w:sz w:val="22"/>
          <w:szCs w:val="22"/>
          <w:lang w:eastAsia="ar-SA"/>
        </w:rPr>
        <w:t>: Come individuare il beneficiario – Il concetto di “controllo” e l’impresa unica.</w:t>
      </w:r>
    </w:p>
    <w:p w:rsidR="00BD3F30" w:rsidRPr="00BD3F30" w:rsidRDefault="00BD3F30" w:rsidP="00BD3F30">
      <w:pPr>
        <w:suppressAutoHyphens/>
        <w:spacing w:line="100" w:lineRule="atLeast"/>
        <w:jc w:val="both"/>
        <w:rPr>
          <w:kern w:val="1"/>
          <w:sz w:val="12"/>
          <w:szCs w:val="12"/>
          <w:lang w:eastAsia="ar-SA"/>
        </w:rPr>
      </w:pPr>
    </w:p>
    <w:p w:rsidR="00BD3F30" w:rsidRPr="00BD3F30" w:rsidRDefault="00BD3F30" w:rsidP="00BD3F30">
      <w:pPr>
        <w:suppressAutoHyphens/>
        <w:spacing w:after="120" w:line="100" w:lineRule="atLeast"/>
        <w:jc w:val="both"/>
        <w:rPr>
          <w:kern w:val="1"/>
          <w:sz w:val="22"/>
          <w:szCs w:val="22"/>
          <w:lang w:eastAsia="ar-SA"/>
        </w:rPr>
      </w:pPr>
      <w:r w:rsidRPr="00BD3F30">
        <w:rPr>
          <w:kern w:val="1"/>
          <w:sz w:val="22"/>
          <w:szCs w:val="22"/>
          <w:lang w:eastAsia="ar-SA"/>
        </w:rPr>
        <w:t>Le regole europee stabiliscono che, ai fini della verifica del rispetto dei massimali, “</w:t>
      </w:r>
      <w:r w:rsidRPr="00BD3F30">
        <w:rPr>
          <w:i/>
          <w:iCs/>
          <w:kern w:val="1"/>
          <w:sz w:val="22"/>
          <w:szCs w:val="22"/>
          <w:lang w:eastAsia="ar-SA"/>
        </w:rPr>
        <w:t>le entità controllate (di diritto o di fatto) dalla stessa entità debbano essere considerate come un’unica impresa beneficiaria</w:t>
      </w:r>
      <w:r w:rsidRPr="00BD3F30">
        <w:rPr>
          <w:kern w:val="1"/>
          <w:sz w:val="22"/>
          <w:szCs w:val="22"/>
          <w:lang w:eastAsia="ar-SA"/>
        </w:rPr>
        <w:t xml:space="preserve">”. Ne consegue che nel rilasciare la dichiarazione </w:t>
      </w:r>
      <w:r w:rsidRPr="00BD3F30">
        <w:rPr>
          <w:i/>
          <w:kern w:val="1"/>
          <w:sz w:val="22"/>
          <w:szCs w:val="22"/>
          <w:lang w:eastAsia="ar-SA"/>
        </w:rPr>
        <w:t>«</w:t>
      </w:r>
      <w:r w:rsidRPr="00BD3F30">
        <w:rPr>
          <w:i/>
          <w:iCs/>
          <w:kern w:val="1"/>
          <w:sz w:val="22"/>
          <w:szCs w:val="22"/>
          <w:lang w:eastAsia="ar-SA"/>
        </w:rPr>
        <w:t xml:space="preserve">de </w:t>
      </w:r>
      <w:proofErr w:type="spellStart"/>
      <w:r w:rsidRPr="00BD3F30">
        <w:rPr>
          <w:i/>
          <w:iCs/>
          <w:kern w:val="1"/>
          <w:sz w:val="22"/>
          <w:szCs w:val="22"/>
          <w:lang w:eastAsia="ar-SA"/>
        </w:rPr>
        <w:t>minimis</w:t>
      </w:r>
      <w:proofErr w:type="spellEnd"/>
      <w:r w:rsidRPr="00BD3F30">
        <w:rPr>
          <w:i/>
          <w:iCs/>
          <w:kern w:val="1"/>
          <w:sz w:val="22"/>
          <w:szCs w:val="22"/>
          <w:lang w:eastAsia="ar-SA"/>
        </w:rPr>
        <w:t xml:space="preserve">» </w:t>
      </w:r>
      <w:r w:rsidRPr="00BD3F30">
        <w:rPr>
          <w:kern w:val="1"/>
          <w:sz w:val="22"/>
          <w:szCs w:val="22"/>
          <w:lang w:eastAsia="ar-SA"/>
        </w:rPr>
        <w:t xml:space="preserve">si dovrà tener conto </w:t>
      </w:r>
      <w:r w:rsidRPr="00BD3F30">
        <w:rPr>
          <w:b/>
          <w:kern w:val="1"/>
          <w:sz w:val="22"/>
          <w:szCs w:val="22"/>
          <w:lang w:eastAsia="ar-SA"/>
        </w:rPr>
        <w:t>degli aiuti ottenuti</w:t>
      </w:r>
      <w:r w:rsidRPr="00BD3F30">
        <w:rPr>
          <w:kern w:val="1"/>
          <w:sz w:val="22"/>
          <w:szCs w:val="22"/>
          <w:lang w:eastAsia="ar-SA"/>
        </w:rPr>
        <w:t xml:space="preserve"> nel triennio di riferimento </w:t>
      </w:r>
      <w:r w:rsidRPr="00BD3F30">
        <w:rPr>
          <w:b/>
          <w:kern w:val="1"/>
          <w:sz w:val="22"/>
          <w:szCs w:val="22"/>
          <w:lang w:eastAsia="ar-SA"/>
        </w:rPr>
        <w:t>non solo dall’impresa richiedente</w:t>
      </w:r>
      <w:r w:rsidRPr="00BD3F30">
        <w:rPr>
          <w:kern w:val="1"/>
          <w:sz w:val="22"/>
          <w:szCs w:val="22"/>
          <w:lang w:eastAsia="ar-SA"/>
        </w:rPr>
        <w:t xml:space="preserve">, ma </w:t>
      </w:r>
      <w:r w:rsidRPr="00BD3F30">
        <w:rPr>
          <w:b/>
          <w:kern w:val="1"/>
          <w:sz w:val="22"/>
          <w:szCs w:val="22"/>
          <w:lang w:eastAsia="ar-SA"/>
        </w:rPr>
        <w:t>anche da tutte le imprese</w:t>
      </w:r>
      <w:r w:rsidRPr="00BD3F30">
        <w:rPr>
          <w:kern w:val="1"/>
          <w:sz w:val="22"/>
          <w:szCs w:val="22"/>
          <w:lang w:eastAsia="ar-SA"/>
        </w:rPr>
        <w:t xml:space="preserve">, a monte o a valle, </w:t>
      </w:r>
      <w:r w:rsidRPr="00BD3F30">
        <w:rPr>
          <w:b/>
          <w:kern w:val="1"/>
          <w:sz w:val="22"/>
          <w:szCs w:val="22"/>
          <w:lang w:eastAsia="ar-SA"/>
        </w:rPr>
        <w:t>legate ad essa</w:t>
      </w:r>
      <w:r w:rsidRPr="00BD3F30">
        <w:rPr>
          <w:kern w:val="1"/>
          <w:sz w:val="22"/>
          <w:szCs w:val="22"/>
          <w:lang w:eastAsia="ar-SA"/>
        </w:rPr>
        <w:t xml:space="preserve"> da un rapporto di collegamento (controllo), </w:t>
      </w:r>
      <w:r w:rsidRPr="00BD3F30">
        <w:rPr>
          <w:b/>
          <w:kern w:val="1"/>
          <w:sz w:val="22"/>
          <w:szCs w:val="22"/>
          <w:lang w:eastAsia="ar-SA"/>
        </w:rPr>
        <w:t>nell’ambito dello stesso Stato membro</w:t>
      </w:r>
      <w:r w:rsidRPr="00BD3F30">
        <w:rPr>
          <w:kern w:val="1"/>
          <w:sz w:val="22"/>
          <w:szCs w:val="22"/>
          <w:lang w:eastAsia="ar-SA"/>
        </w:rPr>
        <w:t xml:space="preserve">. Fanno eccezione le imprese tra le quali il collegamento si realizza attraverso un Ente pubblico, che sono prese in considerazione singolarmente. </w:t>
      </w:r>
    </w:p>
    <w:p w:rsidR="00BD3F30" w:rsidRPr="00BD3F30" w:rsidRDefault="00BD3F30" w:rsidP="00BD3F30">
      <w:pPr>
        <w:suppressAutoHyphens/>
        <w:spacing w:after="120" w:line="100" w:lineRule="atLeast"/>
        <w:jc w:val="both"/>
        <w:rPr>
          <w:kern w:val="1"/>
          <w:sz w:val="22"/>
          <w:szCs w:val="22"/>
          <w:lang w:eastAsia="ar-SA"/>
        </w:rPr>
      </w:pPr>
      <w:r w:rsidRPr="00BD3F30">
        <w:rPr>
          <w:kern w:val="1"/>
          <w:sz w:val="22"/>
          <w:szCs w:val="22"/>
          <w:lang w:eastAsia="ar-SA"/>
        </w:rPr>
        <w:t xml:space="preserve">Il rapporto di collegamento (controllo) può essere anche </w:t>
      </w:r>
      <w:r w:rsidRPr="00BD3F30">
        <w:rPr>
          <w:b/>
          <w:kern w:val="1"/>
          <w:sz w:val="22"/>
          <w:szCs w:val="22"/>
          <w:lang w:eastAsia="ar-SA"/>
        </w:rPr>
        <w:t>indiretto</w:t>
      </w:r>
      <w:r w:rsidRPr="00BD3F30">
        <w:rPr>
          <w:kern w:val="1"/>
          <w:sz w:val="22"/>
          <w:szCs w:val="22"/>
          <w:lang w:eastAsia="ar-SA"/>
        </w:rPr>
        <w:t>, cioè può sussistere anche per il tramite di un’impresa terza.</w:t>
      </w:r>
    </w:p>
    <w:p w:rsidR="00BD3F30" w:rsidRPr="00BD3F30" w:rsidRDefault="00BD3F30" w:rsidP="00BD3F30">
      <w:pPr>
        <w:suppressAutoHyphens/>
        <w:spacing w:line="100" w:lineRule="atLeast"/>
        <w:jc w:val="both"/>
        <w:rPr>
          <w:kern w:val="1"/>
          <w:sz w:val="12"/>
          <w:szCs w:val="12"/>
          <w:lang w:eastAsia="ar-SA"/>
        </w:rPr>
      </w:pPr>
    </w:p>
    <w:tbl>
      <w:tblPr>
        <w:tblW w:w="0" w:type="auto"/>
        <w:tblInd w:w="-5" w:type="dxa"/>
        <w:tblLayout w:type="fixed"/>
        <w:tblCellMar>
          <w:left w:w="70" w:type="dxa"/>
          <w:right w:w="70" w:type="dxa"/>
        </w:tblCellMar>
        <w:tblLook w:val="0000" w:firstRow="0" w:lastRow="0" w:firstColumn="0" w:lastColumn="0" w:noHBand="0" w:noVBand="0"/>
      </w:tblPr>
      <w:tblGrid>
        <w:gridCol w:w="9861"/>
      </w:tblGrid>
      <w:tr w:rsidR="00BD3F30" w:rsidRPr="00BD3F30" w:rsidTr="000665E4">
        <w:tc>
          <w:tcPr>
            <w:tcW w:w="9861" w:type="dxa"/>
            <w:tcBorders>
              <w:top w:val="single" w:sz="4" w:space="0" w:color="000000"/>
              <w:left w:val="single" w:sz="4" w:space="0" w:color="000000"/>
              <w:bottom w:val="single" w:sz="4" w:space="0" w:color="000000"/>
              <w:right w:val="single" w:sz="4" w:space="0" w:color="000000"/>
            </w:tcBorders>
            <w:shd w:val="clear" w:color="auto" w:fill="auto"/>
          </w:tcPr>
          <w:p w:rsidR="00BD3F30" w:rsidRPr="00BD3F30" w:rsidRDefault="00BD3F30" w:rsidP="00BD3F30">
            <w:pPr>
              <w:suppressAutoHyphens/>
              <w:spacing w:line="100" w:lineRule="atLeast"/>
              <w:ind w:left="240" w:hanging="240"/>
              <w:jc w:val="both"/>
              <w:rPr>
                <w:b/>
                <w:bCs/>
                <w:kern w:val="1"/>
                <w:sz w:val="22"/>
                <w:szCs w:val="22"/>
                <w:lang w:eastAsia="ar-SA"/>
              </w:rPr>
            </w:pPr>
            <w:r w:rsidRPr="00BD3F30">
              <w:rPr>
                <w:b/>
                <w:bCs/>
                <w:kern w:val="1"/>
                <w:sz w:val="22"/>
                <w:szCs w:val="22"/>
                <w:lang w:eastAsia="ar-SA"/>
              </w:rPr>
              <w:t>Art. 2, par. 2 Regolamento n. 1407/2013</w:t>
            </w:r>
          </w:p>
          <w:p w:rsidR="00BD3F30" w:rsidRPr="00BD3F30" w:rsidRDefault="00BD3F30" w:rsidP="00BD3F30">
            <w:pPr>
              <w:suppressAutoHyphens/>
              <w:spacing w:line="100" w:lineRule="atLeast"/>
              <w:ind w:left="240" w:hanging="240"/>
              <w:jc w:val="both"/>
              <w:rPr>
                <w:b/>
                <w:bCs/>
                <w:kern w:val="1"/>
                <w:sz w:val="22"/>
                <w:szCs w:val="22"/>
                <w:lang w:eastAsia="ar-SA"/>
              </w:rPr>
            </w:pPr>
          </w:p>
          <w:p w:rsidR="00BD3F30" w:rsidRPr="00BD3F30" w:rsidRDefault="00BD3F30" w:rsidP="00BD3F30">
            <w:pPr>
              <w:suppressAutoHyphens/>
              <w:spacing w:line="100" w:lineRule="atLeast"/>
              <w:jc w:val="both"/>
              <w:rPr>
                <w:i/>
                <w:iCs/>
                <w:kern w:val="1"/>
                <w:sz w:val="22"/>
                <w:szCs w:val="22"/>
                <w:lang w:eastAsia="ar-SA"/>
              </w:rPr>
            </w:pPr>
            <w:r w:rsidRPr="00BD3F30">
              <w:rPr>
                <w:i/>
                <w:iCs/>
                <w:kern w:val="1"/>
                <w:sz w:val="22"/>
                <w:szCs w:val="22"/>
                <w:lang w:eastAsia="ar-SA"/>
              </w:rPr>
              <w:t>Ai fini del presente regolamento, s'intende per «impresa unica» l’insieme delle imprese fra le quali esiste almeno una delle relazioni seguenti:</w:t>
            </w:r>
          </w:p>
          <w:p w:rsidR="00BD3F30" w:rsidRPr="00BD3F30" w:rsidRDefault="00BD3F30" w:rsidP="00BD3F30">
            <w:pPr>
              <w:suppressAutoHyphens/>
              <w:spacing w:line="100" w:lineRule="atLeast"/>
              <w:ind w:left="360" w:hanging="360"/>
              <w:jc w:val="both"/>
              <w:rPr>
                <w:i/>
                <w:iCs/>
                <w:kern w:val="1"/>
                <w:sz w:val="22"/>
                <w:szCs w:val="22"/>
                <w:lang w:eastAsia="ar-SA"/>
              </w:rPr>
            </w:pPr>
            <w:r w:rsidRPr="00BD3F30">
              <w:rPr>
                <w:i/>
                <w:iCs/>
                <w:kern w:val="1"/>
                <w:sz w:val="22"/>
                <w:szCs w:val="22"/>
                <w:lang w:eastAsia="ar-SA"/>
              </w:rPr>
              <w:t>a)  un’impresa detiene la maggioranza dei diritti di voto degli azionisti o soci di un’altra impresa;</w:t>
            </w:r>
          </w:p>
          <w:p w:rsidR="00BD3F30" w:rsidRPr="00BD3F30" w:rsidRDefault="00BD3F30" w:rsidP="00BD3F30">
            <w:pPr>
              <w:suppressAutoHyphens/>
              <w:spacing w:line="100" w:lineRule="atLeast"/>
              <w:ind w:left="360" w:hanging="360"/>
              <w:jc w:val="both"/>
              <w:rPr>
                <w:i/>
                <w:iCs/>
                <w:kern w:val="1"/>
                <w:sz w:val="22"/>
                <w:szCs w:val="22"/>
                <w:lang w:eastAsia="ar-SA"/>
              </w:rPr>
            </w:pPr>
            <w:r w:rsidRPr="00BD3F30">
              <w:rPr>
                <w:i/>
                <w:iCs/>
                <w:kern w:val="1"/>
                <w:sz w:val="22"/>
                <w:szCs w:val="22"/>
                <w:lang w:eastAsia="ar-SA"/>
              </w:rPr>
              <w:t>b) un’impresa ha il diritto di nominare o revocare la maggioranza dei membri del consiglio di amministrazione, direzione o sorveglianza di un’altra impresa;</w:t>
            </w:r>
          </w:p>
          <w:p w:rsidR="00BD3F30" w:rsidRPr="00BD3F30" w:rsidRDefault="00BD3F30" w:rsidP="00BD3F30">
            <w:pPr>
              <w:suppressAutoHyphens/>
              <w:spacing w:line="100" w:lineRule="atLeast"/>
              <w:ind w:left="360" w:hanging="360"/>
              <w:jc w:val="both"/>
              <w:rPr>
                <w:i/>
                <w:iCs/>
                <w:kern w:val="1"/>
                <w:sz w:val="22"/>
                <w:szCs w:val="22"/>
                <w:lang w:eastAsia="ar-SA"/>
              </w:rPr>
            </w:pPr>
            <w:r w:rsidRPr="00BD3F30">
              <w:rPr>
                <w:i/>
                <w:iCs/>
                <w:kern w:val="1"/>
                <w:sz w:val="22"/>
                <w:szCs w:val="22"/>
                <w:lang w:eastAsia="ar-SA"/>
              </w:rPr>
              <w:t>c) un’impresa ha il diritto di esercitare un’influenza dominante su un’altra impresa in virtù di un contratto concluso con quest’ultima oppure in virtù di una clausola dello statuto di quest’ultima;</w:t>
            </w:r>
          </w:p>
          <w:p w:rsidR="00BD3F30" w:rsidRPr="00BD3F30" w:rsidRDefault="00BD3F30" w:rsidP="00BD3F30">
            <w:pPr>
              <w:suppressAutoHyphens/>
              <w:spacing w:line="100" w:lineRule="atLeast"/>
              <w:ind w:left="360" w:hanging="360"/>
              <w:jc w:val="both"/>
              <w:rPr>
                <w:i/>
                <w:iCs/>
                <w:kern w:val="1"/>
                <w:sz w:val="22"/>
                <w:szCs w:val="22"/>
                <w:lang w:eastAsia="ar-SA"/>
              </w:rPr>
            </w:pPr>
            <w:r w:rsidRPr="00BD3F30">
              <w:rPr>
                <w:i/>
                <w:iCs/>
                <w:kern w:val="1"/>
                <w:sz w:val="22"/>
                <w:szCs w:val="22"/>
                <w:lang w:eastAsia="ar-SA"/>
              </w:rPr>
              <w:t>d) un’impresa azionista o socia di un’altra impresa controlla da sola, in virtù di un accordo stipulato con altri azionisti o soci dell’altra impresa, la maggioranza dei diritti di voto degli azionisti o soci di quest’ultima.</w:t>
            </w:r>
          </w:p>
          <w:p w:rsidR="00BD3F30" w:rsidRPr="00BD3F30" w:rsidRDefault="00BD3F30" w:rsidP="00BD3F30">
            <w:pPr>
              <w:suppressAutoHyphens/>
              <w:spacing w:line="100" w:lineRule="atLeast"/>
              <w:jc w:val="both"/>
              <w:rPr>
                <w:rFonts w:eastAsia="Arial Unicode MS"/>
                <w:kern w:val="1"/>
                <w:sz w:val="22"/>
                <w:szCs w:val="22"/>
                <w:lang w:eastAsia="ar-SA"/>
              </w:rPr>
            </w:pPr>
            <w:r w:rsidRPr="00BD3F30">
              <w:rPr>
                <w:i/>
                <w:iCs/>
                <w:kern w:val="1"/>
                <w:sz w:val="22"/>
                <w:szCs w:val="22"/>
                <w:lang w:eastAsia="ar-SA"/>
              </w:rPr>
              <w:t>Le imprese fra le quali intercorre una delle relazioni di cui al primo comma, lettere da a) a d), per il tramite di una o più altre imprese sono anch’esse considerate un’impresa unica.</w:t>
            </w:r>
          </w:p>
        </w:tc>
      </w:tr>
    </w:tbl>
    <w:p w:rsidR="00BD3F30" w:rsidRPr="00BD3F30" w:rsidRDefault="00BD3F30" w:rsidP="00BD3F30">
      <w:pPr>
        <w:suppressAutoHyphens/>
        <w:spacing w:line="100" w:lineRule="atLeast"/>
        <w:ind w:right="142"/>
        <w:rPr>
          <w:rFonts w:eastAsia="Arial Unicode MS"/>
          <w:kern w:val="1"/>
          <w:sz w:val="22"/>
          <w:szCs w:val="22"/>
          <w:lang w:eastAsia="ar-SA"/>
        </w:rPr>
      </w:pPr>
    </w:p>
    <w:p w:rsidR="00BD3F30" w:rsidRPr="00BD3F30" w:rsidRDefault="00BD3F30" w:rsidP="00BD3F30">
      <w:pPr>
        <w:suppressAutoHyphens/>
        <w:spacing w:after="120" w:line="100" w:lineRule="atLeast"/>
        <w:ind w:right="142"/>
        <w:jc w:val="both"/>
        <w:rPr>
          <w:b/>
          <w:kern w:val="1"/>
          <w:sz w:val="22"/>
          <w:szCs w:val="22"/>
          <w:lang w:eastAsia="ar-SA"/>
        </w:rPr>
      </w:pPr>
      <w:r w:rsidRPr="00BD3F30">
        <w:rPr>
          <w:b/>
          <w:kern w:val="1"/>
          <w:sz w:val="22"/>
          <w:szCs w:val="22"/>
          <w:lang w:eastAsia="ar-SA"/>
        </w:rPr>
        <w:t xml:space="preserve">Se l’impresa richiedente fa parte di «un’impresa unica», ciascuna impresa ad essa collegata (controllata o controllante) deve fornire le informazioni relative al rispetto del massimale, facendo sottoscrivere al proprio legale rappresentante una dichiarazione sostitutiva (Allegato II). Tali dichiarazioni dovranno essere allegate alla domanda da parte dell’impresa che richiede l’aiuto de </w:t>
      </w:r>
      <w:proofErr w:type="spellStart"/>
      <w:r w:rsidRPr="00BD3F30">
        <w:rPr>
          <w:b/>
          <w:kern w:val="1"/>
          <w:sz w:val="22"/>
          <w:szCs w:val="22"/>
          <w:lang w:eastAsia="ar-SA"/>
        </w:rPr>
        <w:t>minimis</w:t>
      </w:r>
      <w:proofErr w:type="spellEnd"/>
      <w:r w:rsidRPr="00BD3F30">
        <w:rPr>
          <w:b/>
          <w:kern w:val="1"/>
          <w:sz w:val="22"/>
          <w:szCs w:val="22"/>
          <w:lang w:eastAsia="ar-SA"/>
        </w:rPr>
        <w:t>.</w:t>
      </w:r>
    </w:p>
    <w:p w:rsidR="00BD3F30" w:rsidRPr="00BD3F30" w:rsidRDefault="00BD3F30" w:rsidP="00BD3F30">
      <w:pPr>
        <w:suppressAutoHyphens/>
        <w:spacing w:line="100" w:lineRule="atLeast"/>
        <w:ind w:right="141"/>
        <w:rPr>
          <w:b/>
          <w:i/>
          <w:kern w:val="1"/>
          <w:sz w:val="22"/>
          <w:szCs w:val="22"/>
          <w:lang w:eastAsia="ar-SA"/>
        </w:rPr>
      </w:pPr>
    </w:p>
    <w:p w:rsidR="00BD3F30" w:rsidRPr="00BD3F30" w:rsidRDefault="00BD3F30" w:rsidP="00BD3F30">
      <w:pPr>
        <w:suppressAutoHyphens/>
        <w:spacing w:line="100" w:lineRule="atLeast"/>
        <w:ind w:right="141"/>
        <w:rPr>
          <w:iCs/>
          <w:kern w:val="1"/>
          <w:sz w:val="22"/>
          <w:szCs w:val="22"/>
          <w:lang w:eastAsia="ar-SA"/>
        </w:rPr>
      </w:pPr>
      <w:r w:rsidRPr="00BD3F30">
        <w:rPr>
          <w:b/>
          <w:kern w:val="1"/>
          <w:sz w:val="22"/>
          <w:szCs w:val="22"/>
          <w:lang w:eastAsia="ar-SA"/>
        </w:rPr>
        <w:t>Sezione B</w:t>
      </w:r>
      <w:r w:rsidRPr="00BD3F30">
        <w:rPr>
          <w:rFonts w:eastAsia="Arial Unicode MS"/>
          <w:b/>
          <w:iCs/>
          <w:kern w:val="1"/>
          <w:sz w:val="22"/>
          <w:szCs w:val="22"/>
          <w:lang w:eastAsia="ar-SA"/>
        </w:rPr>
        <w:t xml:space="preserve"> (del </w:t>
      </w:r>
      <w:r w:rsidRPr="00BD3F30">
        <w:rPr>
          <w:rFonts w:eastAsia="Arial Unicode MS"/>
          <w:b/>
          <w:kern w:val="1"/>
          <w:sz w:val="22"/>
          <w:szCs w:val="22"/>
          <w:lang w:eastAsia="ar-SA"/>
        </w:rPr>
        <w:t xml:space="preserve">Modulo da compilare a cura dell’impresa che richiede l’aiuto de </w:t>
      </w:r>
      <w:proofErr w:type="spellStart"/>
      <w:r w:rsidRPr="00BD3F30">
        <w:rPr>
          <w:rFonts w:eastAsia="Arial Unicode MS"/>
          <w:b/>
          <w:kern w:val="1"/>
          <w:sz w:val="22"/>
          <w:szCs w:val="22"/>
          <w:lang w:eastAsia="ar-SA"/>
        </w:rPr>
        <w:t>minimis</w:t>
      </w:r>
      <w:proofErr w:type="spellEnd"/>
      <w:r w:rsidRPr="00BD3F30">
        <w:rPr>
          <w:rFonts w:eastAsia="Arial Unicode MS"/>
          <w:b/>
          <w:kern w:val="1"/>
          <w:sz w:val="22"/>
          <w:szCs w:val="22"/>
          <w:lang w:eastAsia="ar-SA"/>
        </w:rPr>
        <w:t>)</w:t>
      </w:r>
      <w:r w:rsidRPr="00BD3F30">
        <w:rPr>
          <w:b/>
          <w:kern w:val="1"/>
          <w:sz w:val="22"/>
          <w:szCs w:val="22"/>
          <w:lang w:eastAsia="ar-SA"/>
        </w:rPr>
        <w:t>: Rispetto del massimale.</w:t>
      </w:r>
    </w:p>
    <w:p w:rsidR="00BD3F30" w:rsidRPr="00BD3F30" w:rsidRDefault="00BD3F30" w:rsidP="00BD3F30">
      <w:pPr>
        <w:suppressAutoHyphens/>
        <w:spacing w:line="100" w:lineRule="atLeast"/>
        <w:jc w:val="both"/>
        <w:rPr>
          <w:i/>
          <w:iCs/>
          <w:kern w:val="1"/>
          <w:sz w:val="22"/>
          <w:szCs w:val="22"/>
          <w:lang w:eastAsia="ar-SA"/>
        </w:rPr>
      </w:pPr>
    </w:p>
    <w:p w:rsidR="00BD3F30" w:rsidRPr="00BD3F30" w:rsidRDefault="00BD3F30" w:rsidP="00BD3F30">
      <w:pPr>
        <w:suppressAutoHyphens/>
        <w:spacing w:line="100" w:lineRule="atLeast"/>
        <w:jc w:val="both"/>
        <w:rPr>
          <w:b/>
          <w:i/>
          <w:kern w:val="1"/>
          <w:sz w:val="22"/>
          <w:szCs w:val="22"/>
          <w:lang w:eastAsia="ar-SA"/>
        </w:rPr>
      </w:pPr>
      <w:r w:rsidRPr="00BD3F30">
        <w:rPr>
          <w:b/>
          <w:i/>
          <w:iCs/>
          <w:kern w:val="1"/>
          <w:sz w:val="22"/>
          <w:szCs w:val="22"/>
          <w:lang w:eastAsia="ar-SA"/>
        </w:rPr>
        <w:t>Quali agevolazioni indicare?</w:t>
      </w:r>
    </w:p>
    <w:p w:rsidR="00BD3F30" w:rsidRPr="00BD3F30" w:rsidRDefault="00BD3F30" w:rsidP="00BD3F30">
      <w:pPr>
        <w:suppressAutoHyphens/>
        <w:spacing w:after="120" w:line="100" w:lineRule="atLeast"/>
        <w:jc w:val="both"/>
        <w:rPr>
          <w:kern w:val="1"/>
          <w:sz w:val="22"/>
          <w:szCs w:val="22"/>
          <w:lang w:eastAsia="ar-SA"/>
        </w:rPr>
      </w:pPr>
      <w:r w:rsidRPr="00BD3F30">
        <w:rPr>
          <w:kern w:val="1"/>
          <w:sz w:val="22"/>
          <w:szCs w:val="22"/>
          <w:lang w:eastAsia="ar-SA"/>
        </w:rPr>
        <w:t xml:space="preserve">Devono essere riportate tutte le agevolazioni ottenute in </w:t>
      </w:r>
      <w:r w:rsidRPr="00BD3F30">
        <w:rPr>
          <w:i/>
          <w:kern w:val="1"/>
          <w:sz w:val="22"/>
          <w:szCs w:val="22"/>
          <w:lang w:eastAsia="ar-SA"/>
        </w:rPr>
        <w:t>«</w:t>
      </w:r>
      <w:r w:rsidRPr="00BD3F30">
        <w:rPr>
          <w:i/>
          <w:iCs/>
          <w:kern w:val="1"/>
          <w:sz w:val="22"/>
          <w:szCs w:val="22"/>
          <w:lang w:eastAsia="ar-SA"/>
        </w:rPr>
        <w:t xml:space="preserve">de </w:t>
      </w:r>
      <w:proofErr w:type="spellStart"/>
      <w:r w:rsidRPr="00BD3F30">
        <w:rPr>
          <w:i/>
          <w:iCs/>
          <w:kern w:val="1"/>
          <w:sz w:val="22"/>
          <w:szCs w:val="22"/>
          <w:lang w:eastAsia="ar-SA"/>
        </w:rPr>
        <w:t>minimis</w:t>
      </w:r>
      <w:proofErr w:type="spellEnd"/>
      <w:r w:rsidRPr="00BD3F30">
        <w:rPr>
          <w:i/>
          <w:iCs/>
          <w:kern w:val="1"/>
          <w:sz w:val="22"/>
          <w:szCs w:val="22"/>
          <w:lang w:eastAsia="ar-SA"/>
        </w:rPr>
        <w:t xml:space="preserve">» </w:t>
      </w:r>
      <w:r w:rsidRPr="00BD3F30">
        <w:rPr>
          <w:kern w:val="1"/>
          <w:sz w:val="22"/>
          <w:szCs w:val="22"/>
          <w:lang w:eastAsia="ar-SA"/>
        </w:rPr>
        <w:t>ai sensi di qualsiasi regolamento europeo relativo a tale tipologia di aiuti, specificando, per ogni aiuto, a quale regolamento si fa  riferimento (agricoltura, pesca, SIEG o “generale”).</w:t>
      </w:r>
    </w:p>
    <w:p w:rsidR="00BD3F30" w:rsidRPr="00BD3F30" w:rsidRDefault="00BD3F30" w:rsidP="00BD3F30">
      <w:pPr>
        <w:suppressAutoHyphens/>
        <w:spacing w:after="120" w:line="100" w:lineRule="atLeast"/>
        <w:jc w:val="both"/>
        <w:rPr>
          <w:kern w:val="1"/>
          <w:sz w:val="22"/>
          <w:szCs w:val="22"/>
          <w:shd w:val="clear" w:color="auto" w:fill="00FF00"/>
          <w:lang w:eastAsia="ar-SA"/>
        </w:rPr>
      </w:pPr>
      <w:r w:rsidRPr="00BD3F30">
        <w:rPr>
          <w:kern w:val="1"/>
          <w:sz w:val="22"/>
          <w:szCs w:val="22"/>
          <w:lang w:eastAsia="ar-SA"/>
        </w:rPr>
        <w:t xml:space="preserve">Nel caso di </w:t>
      </w:r>
      <w:r w:rsidRPr="00BD3F30">
        <w:rPr>
          <w:b/>
          <w:kern w:val="1"/>
          <w:sz w:val="22"/>
          <w:szCs w:val="22"/>
          <w:lang w:eastAsia="ar-SA"/>
        </w:rPr>
        <w:t>aiuti concessi in forma diversa dalla sovvenzione</w:t>
      </w:r>
      <w:r w:rsidRPr="00BD3F30">
        <w:rPr>
          <w:kern w:val="1"/>
          <w:sz w:val="22"/>
          <w:szCs w:val="22"/>
          <w:lang w:eastAsia="ar-SA"/>
        </w:rPr>
        <w:t xml:space="preserve"> (ad esempio, come prestito agevolato o come garanzia), dovrà essere indicato </w:t>
      </w:r>
      <w:r w:rsidRPr="00BD3F30">
        <w:rPr>
          <w:b/>
          <w:kern w:val="1"/>
          <w:sz w:val="22"/>
          <w:szCs w:val="22"/>
          <w:lang w:eastAsia="ar-SA"/>
        </w:rPr>
        <w:t>l’importo dell’equivalente sovvenzione</w:t>
      </w:r>
      <w:r w:rsidRPr="00BD3F30">
        <w:rPr>
          <w:kern w:val="1"/>
          <w:sz w:val="22"/>
          <w:szCs w:val="22"/>
          <w:lang w:eastAsia="ar-SA"/>
        </w:rPr>
        <w:t>, come risulta dall’atto di concessione di ciascun aiuto.</w:t>
      </w:r>
    </w:p>
    <w:p w:rsidR="00BD3F30" w:rsidRPr="00BD3F30" w:rsidRDefault="00BD3F30" w:rsidP="00BD3F30">
      <w:pPr>
        <w:suppressAutoHyphens/>
        <w:spacing w:after="120" w:line="100" w:lineRule="atLeast"/>
        <w:jc w:val="both"/>
        <w:rPr>
          <w:kern w:val="1"/>
          <w:sz w:val="22"/>
          <w:szCs w:val="22"/>
          <w:lang w:eastAsia="ar-SA"/>
        </w:rPr>
      </w:pPr>
      <w:r w:rsidRPr="00BD3F30">
        <w:rPr>
          <w:kern w:val="1"/>
          <w:sz w:val="22"/>
          <w:szCs w:val="22"/>
          <w:lang w:eastAsia="ar-SA"/>
        </w:rPr>
        <w:t>In relazione a ciascun aiuto deve essere rispettato il massimale del triennio di riferimento.</w:t>
      </w:r>
    </w:p>
    <w:p w:rsidR="00BD3F30" w:rsidRPr="00BD3F30" w:rsidRDefault="00BD3F30" w:rsidP="00BD3F30">
      <w:pPr>
        <w:suppressAutoHyphens/>
        <w:spacing w:after="120" w:line="100" w:lineRule="atLeast"/>
        <w:jc w:val="both"/>
        <w:rPr>
          <w:kern w:val="1"/>
          <w:sz w:val="22"/>
          <w:szCs w:val="22"/>
          <w:shd w:val="clear" w:color="auto" w:fill="FFFF00"/>
          <w:lang w:eastAsia="ar-SA"/>
        </w:rPr>
      </w:pPr>
      <w:r w:rsidRPr="00BD3F30">
        <w:rPr>
          <w:kern w:val="1"/>
          <w:sz w:val="22"/>
          <w:szCs w:val="22"/>
          <w:lang w:eastAsia="ar-SA"/>
        </w:rPr>
        <w:t xml:space="preserve">Un’impresa può essere beneficiaria di aiuti ai sensi di più regolamenti </w:t>
      </w:r>
      <w:r w:rsidRPr="00BD3F30">
        <w:rPr>
          <w:i/>
          <w:kern w:val="1"/>
          <w:sz w:val="22"/>
          <w:szCs w:val="22"/>
          <w:lang w:eastAsia="ar-SA"/>
        </w:rPr>
        <w:t>«</w:t>
      </w:r>
      <w:r w:rsidRPr="00BD3F30">
        <w:rPr>
          <w:i/>
          <w:iCs/>
          <w:kern w:val="1"/>
          <w:sz w:val="22"/>
          <w:szCs w:val="22"/>
          <w:lang w:eastAsia="ar-SA"/>
        </w:rPr>
        <w:t xml:space="preserve">de </w:t>
      </w:r>
      <w:proofErr w:type="spellStart"/>
      <w:r w:rsidRPr="00BD3F30">
        <w:rPr>
          <w:i/>
          <w:iCs/>
          <w:kern w:val="1"/>
          <w:sz w:val="22"/>
          <w:szCs w:val="22"/>
          <w:lang w:eastAsia="ar-SA"/>
        </w:rPr>
        <w:t>minimis</w:t>
      </w:r>
      <w:proofErr w:type="spellEnd"/>
      <w:r w:rsidRPr="00BD3F30">
        <w:rPr>
          <w:i/>
          <w:iCs/>
          <w:kern w:val="1"/>
          <w:sz w:val="22"/>
          <w:szCs w:val="22"/>
          <w:lang w:eastAsia="ar-SA"/>
        </w:rPr>
        <w:t>»</w:t>
      </w:r>
      <w:r w:rsidRPr="00BD3F30">
        <w:rPr>
          <w:kern w:val="1"/>
          <w:sz w:val="22"/>
          <w:szCs w:val="22"/>
          <w:lang w:eastAsia="ar-SA"/>
        </w:rPr>
        <w:t xml:space="preserve">; a ciascuno di tali aiuti si applicherà il relativo massimale, con l’avvertenza che l’importo totale degli aiuti </w:t>
      </w:r>
      <w:r w:rsidRPr="00BD3F30">
        <w:rPr>
          <w:i/>
          <w:kern w:val="1"/>
          <w:sz w:val="22"/>
          <w:szCs w:val="22"/>
          <w:lang w:eastAsia="ar-SA"/>
        </w:rPr>
        <w:t>«</w:t>
      </w:r>
      <w:r w:rsidRPr="00BD3F30">
        <w:rPr>
          <w:i/>
          <w:iCs/>
          <w:kern w:val="1"/>
          <w:sz w:val="22"/>
          <w:szCs w:val="22"/>
          <w:lang w:eastAsia="ar-SA"/>
        </w:rPr>
        <w:t xml:space="preserve">de </w:t>
      </w:r>
      <w:proofErr w:type="spellStart"/>
      <w:r w:rsidRPr="00BD3F30">
        <w:rPr>
          <w:i/>
          <w:iCs/>
          <w:kern w:val="1"/>
          <w:sz w:val="22"/>
          <w:szCs w:val="22"/>
          <w:lang w:eastAsia="ar-SA"/>
        </w:rPr>
        <w:t>minimis</w:t>
      </w:r>
      <w:proofErr w:type="spellEnd"/>
      <w:r w:rsidRPr="00BD3F30">
        <w:rPr>
          <w:i/>
          <w:iCs/>
          <w:kern w:val="1"/>
          <w:sz w:val="22"/>
          <w:szCs w:val="22"/>
          <w:lang w:eastAsia="ar-SA"/>
        </w:rPr>
        <w:t xml:space="preserve">» </w:t>
      </w:r>
      <w:r w:rsidRPr="00BD3F30">
        <w:rPr>
          <w:kern w:val="1"/>
          <w:sz w:val="22"/>
          <w:szCs w:val="22"/>
          <w:lang w:eastAsia="ar-SA"/>
        </w:rPr>
        <w:t xml:space="preserve">ottenuti in ciascun triennio di riferimento non potrà comunque superare il tetto massimo più elevato tra quelli previsti dai Regolamenti </w:t>
      </w:r>
      <w:r w:rsidRPr="00BD3F30">
        <w:rPr>
          <w:i/>
          <w:kern w:val="1"/>
          <w:sz w:val="22"/>
          <w:szCs w:val="22"/>
          <w:lang w:eastAsia="ar-SA"/>
        </w:rPr>
        <w:t xml:space="preserve">de </w:t>
      </w:r>
      <w:proofErr w:type="spellStart"/>
      <w:r w:rsidRPr="00BD3F30">
        <w:rPr>
          <w:i/>
          <w:kern w:val="1"/>
          <w:sz w:val="22"/>
          <w:szCs w:val="22"/>
          <w:lang w:eastAsia="ar-SA"/>
        </w:rPr>
        <w:t>minimis</w:t>
      </w:r>
      <w:proofErr w:type="spellEnd"/>
      <w:r w:rsidRPr="00BD3F30">
        <w:rPr>
          <w:i/>
          <w:kern w:val="1"/>
          <w:sz w:val="22"/>
          <w:szCs w:val="22"/>
          <w:lang w:eastAsia="ar-SA"/>
        </w:rPr>
        <w:t xml:space="preserve"> </w:t>
      </w:r>
      <w:r w:rsidRPr="00BD3F30">
        <w:rPr>
          <w:kern w:val="1"/>
          <w:sz w:val="22"/>
          <w:szCs w:val="22"/>
          <w:lang w:eastAsia="ar-SA"/>
        </w:rPr>
        <w:t xml:space="preserve">ai quali si fa riferimento. </w:t>
      </w:r>
    </w:p>
    <w:p w:rsidR="00BD3F30" w:rsidRPr="00BD3F30" w:rsidRDefault="00BD3F30" w:rsidP="00BD3F30">
      <w:pPr>
        <w:suppressAutoHyphens/>
        <w:spacing w:after="120" w:line="100" w:lineRule="atLeast"/>
        <w:jc w:val="both"/>
        <w:rPr>
          <w:i/>
          <w:iCs/>
          <w:kern w:val="1"/>
          <w:sz w:val="22"/>
          <w:szCs w:val="22"/>
          <w:u w:val="single"/>
          <w:lang w:eastAsia="ar-SA"/>
        </w:rPr>
      </w:pPr>
      <w:r w:rsidRPr="00BD3F30">
        <w:rPr>
          <w:kern w:val="1"/>
          <w:sz w:val="22"/>
          <w:szCs w:val="22"/>
          <w:lang w:eastAsia="ar-SA"/>
        </w:rPr>
        <w:t xml:space="preserve">Inoltre, se l'importo concesso è stato nel frattempo anche </w:t>
      </w:r>
      <w:r w:rsidRPr="00BD3F30">
        <w:rPr>
          <w:b/>
          <w:kern w:val="1"/>
          <w:sz w:val="22"/>
          <w:szCs w:val="22"/>
          <w:lang w:eastAsia="ar-SA"/>
        </w:rPr>
        <w:t>liquidato a saldo</w:t>
      </w:r>
      <w:r w:rsidRPr="00BD3F30">
        <w:rPr>
          <w:kern w:val="1"/>
          <w:sz w:val="22"/>
          <w:szCs w:val="22"/>
          <w:lang w:eastAsia="ar-SA"/>
        </w:rPr>
        <w:t xml:space="preserve">, l'impresa dichiara anche l’importo effettivamente ricevuto se di valore diverso (inferiore) da quello concesso. </w:t>
      </w:r>
      <w:r w:rsidRPr="00BD3F30">
        <w:rPr>
          <w:b/>
          <w:kern w:val="1"/>
          <w:sz w:val="22"/>
          <w:szCs w:val="22"/>
          <w:lang w:eastAsia="ar-SA"/>
        </w:rPr>
        <w:t xml:space="preserve">Fino al momento in cui non sia intervenuta l’erogazione a saldo, deve essere indicato solo l’importo concesso. </w:t>
      </w:r>
    </w:p>
    <w:p w:rsidR="00BD3F30" w:rsidRPr="00BD3F30" w:rsidRDefault="00BD3F30" w:rsidP="00BD3F30">
      <w:pPr>
        <w:suppressAutoHyphens/>
        <w:spacing w:line="100" w:lineRule="atLeast"/>
        <w:jc w:val="both"/>
        <w:rPr>
          <w:b/>
          <w:kern w:val="1"/>
          <w:sz w:val="22"/>
          <w:szCs w:val="22"/>
          <w:lang w:eastAsia="ar-SA"/>
        </w:rPr>
      </w:pPr>
      <w:r w:rsidRPr="00BD3F30">
        <w:rPr>
          <w:b/>
          <w:i/>
          <w:iCs/>
          <w:kern w:val="1"/>
          <w:sz w:val="22"/>
          <w:szCs w:val="22"/>
          <w:lang w:eastAsia="ar-SA"/>
        </w:rPr>
        <w:t>Periodo di riferimento:</w:t>
      </w:r>
    </w:p>
    <w:p w:rsidR="00BD3F30" w:rsidRPr="00BD3F30" w:rsidRDefault="00BD3F30" w:rsidP="00BD3F30">
      <w:pPr>
        <w:suppressAutoHyphens/>
        <w:spacing w:line="100" w:lineRule="atLeast"/>
        <w:jc w:val="both"/>
        <w:rPr>
          <w:kern w:val="1"/>
          <w:sz w:val="22"/>
          <w:szCs w:val="22"/>
          <w:lang w:eastAsia="ar-SA"/>
        </w:rPr>
      </w:pPr>
    </w:p>
    <w:p w:rsidR="00BD3F30" w:rsidRPr="00BD3F30" w:rsidRDefault="00BD3F30" w:rsidP="00BD3F30">
      <w:pPr>
        <w:suppressAutoHyphens/>
        <w:spacing w:line="100" w:lineRule="atLeast"/>
        <w:jc w:val="both"/>
        <w:rPr>
          <w:b/>
          <w:bCs/>
          <w:kern w:val="1"/>
          <w:sz w:val="22"/>
          <w:szCs w:val="22"/>
          <w:lang w:eastAsia="ar-SA"/>
        </w:rPr>
      </w:pPr>
      <w:r w:rsidRPr="00BD3F30">
        <w:rPr>
          <w:kern w:val="1"/>
          <w:sz w:val="22"/>
          <w:szCs w:val="22"/>
          <w:lang w:eastAsia="ar-SA"/>
        </w:rPr>
        <w:t>Il massimale ammissibile stabilito nell’avviso/bando si riferisce all’</w:t>
      </w:r>
      <w:r w:rsidRPr="00BD3F30">
        <w:rPr>
          <w:b/>
          <w:kern w:val="1"/>
          <w:sz w:val="22"/>
          <w:szCs w:val="22"/>
          <w:lang w:eastAsia="ar-SA"/>
        </w:rPr>
        <w:t>esercizio finanziario in corso e ai due esercizi precedenti</w:t>
      </w:r>
      <w:r w:rsidRPr="00BD3F30">
        <w:rPr>
          <w:kern w:val="1"/>
          <w:sz w:val="22"/>
          <w:szCs w:val="22"/>
          <w:lang w:eastAsia="ar-SA"/>
        </w:rPr>
        <w:t xml:space="preserve">. Per “esercizio finanziario” si intende </w:t>
      </w:r>
      <w:r w:rsidRPr="00BD3F30">
        <w:rPr>
          <w:b/>
          <w:kern w:val="1"/>
          <w:sz w:val="22"/>
          <w:szCs w:val="22"/>
          <w:lang w:eastAsia="ar-SA"/>
        </w:rPr>
        <w:t>l’anno fiscale</w:t>
      </w:r>
      <w:r w:rsidRPr="00BD3F30">
        <w:rPr>
          <w:kern w:val="1"/>
          <w:sz w:val="22"/>
          <w:szCs w:val="22"/>
          <w:lang w:eastAsia="ar-SA"/>
        </w:rPr>
        <w:t xml:space="preserve"> dell’impresa. </w:t>
      </w:r>
    </w:p>
    <w:p w:rsidR="00BD3F30" w:rsidRPr="00BD3F30" w:rsidRDefault="00BD3F30" w:rsidP="00BD3F30">
      <w:pPr>
        <w:suppressAutoHyphens/>
        <w:spacing w:line="100" w:lineRule="atLeast"/>
        <w:jc w:val="both"/>
        <w:rPr>
          <w:b/>
          <w:bCs/>
          <w:kern w:val="1"/>
          <w:sz w:val="22"/>
          <w:szCs w:val="22"/>
          <w:lang w:eastAsia="ar-SA"/>
        </w:rPr>
      </w:pPr>
    </w:p>
    <w:p w:rsidR="00BD3F30" w:rsidRPr="00BD3F30" w:rsidRDefault="00BD3F30" w:rsidP="00BD3F30">
      <w:pPr>
        <w:suppressAutoHyphens/>
        <w:spacing w:line="100" w:lineRule="atLeast"/>
        <w:jc w:val="both"/>
        <w:rPr>
          <w:b/>
          <w:kern w:val="1"/>
          <w:sz w:val="22"/>
          <w:szCs w:val="22"/>
          <w:lang w:eastAsia="ar-SA"/>
        </w:rPr>
      </w:pPr>
      <w:r w:rsidRPr="00BD3F30">
        <w:rPr>
          <w:b/>
          <w:i/>
          <w:iCs/>
          <w:kern w:val="1"/>
          <w:sz w:val="22"/>
          <w:szCs w:val="22"/>
          <w:lang w:eastAsia="ar-SA"/>
        </w:rPr>
        <w:t>Il caso specifico delle fusioni, acquisizioni e trasferimenti di rami di azienda:</w:t>
      </w:r>
    </w:p>
    <w:p w:rsidR="00BD3F30" w:rsidRPr="00BD3F30" w:rsidRDefault="00BD3F30" w:rsidP="00BD3F30">
      <w:pPr>
        <w:suppressAutoHyphens/>
        <w:spacing w:after="120" w:line="100" w:lineRule="atLeast"/>
        <w:ind w:right="142"/>
        <w:jc w:val="both"/>
        <w:rPr>
          <w:kern w:val="1"/>
          <w:sz w:val="22"/>
          <w:szCs w:val="22"/>
          <w:lang w:eastAsia="ar-SA"/>
        </w:rPr>
      </w:pPr>
      <w:r w:rsidRPr="00BD3F30">
        <w:rPr>
          <w:kern w:val="1"/>
          <w:sz w:val="22"/>
          <w:szCs w:val="22"/>
          <w:lang w:eastAsia="ar-SA"/>
        </w:rPr>
        <w:t xml:space="preserve">Nel caso specifico in cui l’impresa richiedente sia incorsa in vicende di </w:t>
      </w:r>
      <w:r w:rsidRPr="00BD3F30">
        <w:rPr>
          <w:b/>
          <w:kern w:val="1"/>
          <w:sz w:val="22"/>
          <w:szCs w:val="22"/>
          <w:lang w:eastAsia="ar-SA"/>
        </w:rPr>
        <w:t xml:space="preserve">fusioni o acquisizioni </w:t>
      </w:r>
      <w:r w:rsidRPr="00BD3F30">
        <w:rPr>
          <w:kern w:val="1"/>
          <w:sz w:val="22"/>
          <w:szCs w:val="22"/>
          <w:lang w:eastAsia="ar-SA"/>
        </w:rPr>
        <w:t xml:space="preserve">(art.3(8) del Reg 1407/2013) tutti gli aiuti </w:t>
      </w:r>
      <w:r w:rsidRPr="00BD3F30">
        <w:rPr>
          <w:i/>
          <w:kern w:val="1"/>
          <w:sz w:val="22"/>
          <w:szCs w:val="22"/>
          <w:lang w:eastAsia="ar-SA"/>
        </w:rPr>
        <w:t>«</w:t>
      </w:r>
      <w:r w:rsidRPr="00BD3F30">
        <w:rPr>
          <w:i/>
          <w:iCs/>
          <w:kern w:val="1"/>
          <w:sz w:val="22"/>
          <w:szCs w:val="22"/>
          <w:lang w:eastAsia="ar-SA"/>
        </w:rPr>
        <w:t xml:space="preserve">de </w:t>
      </w:r>
      <w:proofErr w:type="spellStart"/>
      <w:r w:rsidRPr="00BD3F30">
        <w:rPr>
          <w:i/>
          <w:iCs/>
          <w:kern w:val="1"/>
          <w:sz w:val="22"/>
          <w:szCs w:val="22"/>
          <w:lang w:eastAsia="ar-SA"/>
        </w:rPr>
        <w:t>minimis</w:t>
      </w:r>
      <w:proofErr w:type="spellEnd"/>
      <w:r w:rsidRPr="00BD3F30">
        <w:rPr>
          <w:i/>
          <w:iCs/>
          <w:kern w:val="1"/>
          <w:sz w:val="22"/>
          <w:szCs w:val="22"/>
          <w:lang w:eastAsia="ar-SA"/>
        </w:rPr>
        <w:t xml:space="preserve">» </w:t>
      </w:r>
      <w:r w:rsidRPr="00BD3F30">
        <w:rPr>
          <w:kern w:val="1"/>
          <w:sz w:val="22"/>
          <w:szCs w:val="22"/>
          <w:lang w:eastAsia="ar-SA"/>
        </w:rPr>
        <w:t xml:space="preserve">accordati alle imprese oggetto dell’operazione devono essere sommati. </w:t>
      </w:r>
    </w:p>
    <w:p w:rsidR="00BD3F30" w:rsidRPr="00BD3F30" w:rsidRDefault="00BD3F30" w:rsidP="00BD3F30">
      <w:pPr>
        <w:suppressAutoHyphens/>
        <w:spacing w:after="120" w:line="100" w:lineRule="atLeast"/>
        <w:ind w:right="142"/>
        <w:jc w:val="both"/>
        <w:rPr>
          <w:kern w:val="1"/>
          <w:sz w:val="22"/>
          <w:szCs w:val="22"/>
          <w:lang w:eastAsia="ar-SA"/>
        </w:rPr>
      </w:pPr>
      <w:r w:rsidRPr="00BD3F30">
        <w:rPr>
          <w:kern w:val="1"/>
          <w:sz w:val="22"/>
          <w:szCs w:val="22"/>
          <w:lang w:eastAsia="ar-SA"/>
        </w:rPr>
        <w:t xml:space="preserve">In questo caso la tabella deve essere compilata inserendo anche il </w:t>
      </w:r>
      <w:r w:rsidRPr="00BD3F30">
        <w:rPr>
          <w:i/>
          <w:kern w:val="1"/>
          <w:sz w:val="22"/>
          <w:szCs w:val="22"/>
          <w:lang w:eastAsia="ar-SA"/>
        </w:rPr>
        <w:t xml:space="preserve">de </w:t>
      </w:r>
      <w:proofErr w:type="spellStart"/>
      <w:r w:rsidRPr="00BD3F30">
        <w:rPr>
          <w:i/>
          <w:kern w:val="1"/>
          <w:sz w:val="22"/>
          <w:szCs w:val="22"/>
          <w:lang w:eastAsia="ar-SA"/>
        </w:rPr>
        <w:t>minimis</w:t>
      </w:r>
      <w:proofErr w:type="spellEnd"/>
      <w:r w:rsidRPr="00BD3F30">
        <w:rPr>
          <w:kern w:val="1"/>
          <w:sz w:val="22"/>
          <w:szCs w:val="22"/>
          <w:lang w:eastAsia="ar-SA"/>
        </w:rPr>
        <w:t xml:space="preserve"> ottenuto dall’impresa/dalle imprese oggetto acquisizione o fusione.</w:t>
      </w:r>
    </w:p>
    <w:p w:rsidR="00BD3F30" w:rsidRPr="00BD3F30" w:rsidRDefault="00BD3F30" w:rsidP="00BD3F30">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kern w:val="1"/>
          <w:sz w:val="22"/>
          <w:szCs w:val="22"/>
          <w:lang w:eastAsia="ar-SA"/>
        </w:rPr>
      </w:pPr>
      <w:r w:rsidRPr="00BD3F30">
        <w:rPr>
          <w:kern w:val="1"/>
          <w:sz w:val="22"/>
          <w:szCs w:val="22"/>
          <w:lang w:eastAsia="ar-SA"/>
        </w:rPr>
        <w:t>Ad esempio:</w:t>
      </w:r>
    </w:p>
    <w:p w:rsidR="00BD3F30" w:rsidRPr="00BD3F30" w:rsidRDefault="00BD3F30" w:rsidP="00BD3F30">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kern w:val="1"/>
          <w:sz w:val="22"/>
          <w:szCs w:val="22"/>
          <w:lang w:eastAsia="ar-SA"/>
        </w:rPr>
      </w:pPr>
      <w:r w:rsidRPr="00BD3F30">
        <w:rPr>
          <w:kern w:val="1"/>
          <w:sz w:val="22"/>
          <w:szCs w:val="22"/>
          <w:lang w:eastAsia="ar-SA"/>
        </w:rPr>
        <w:t xml:space="preserve">All’impresa A sono stati concessi 80.000€ in de </w:t>
      </w:r>
      <w:proofErr w:type="spellStart"/>
      <w:r w:rsidRPr="00BD3F30">
        <w:rPr>
          <w:kern w:val="1"/>
          <w:sz w:val="22"/>
          <w:szCs w:val="22"/>
          <w:lang w:eastAsia="ar-SA"/>
        </w:rPr>
        <w:t>minimis</w:t>
      </w:r>
      <w:proofErr w:type="spellEnd"/>
      <w:r w:rsidRPr="00BD3F30">
        <w:rPr>
          <w:kern w:val="1"/>
          <w:sz w:val="22"/>
          <w:szCs w:val="22"/>
          <w:lang w:eastAsia="ar-SA"/>
        </w:rPr>
        <w:t xml:space="preserve"> nell’anno 2010</w:t>
      </w:r>
    </w:p>
    <w:p w:rsidR="00BD3F30" w:rsidRPr="00BD3F30" w:rsidRDefault="00BD3F30" w:rsidP="00BD3F30">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kern w:val="1"/>
          <w:sz w:val="22"/>
          <w:szCs w:val="22"/>
          <w:lang w:eastAsia="ar-SA"/>
        </w:rPr>
      </w:pPr>
      <w:r w:rsidRPr="00BD3F30">
        <w:rPr>
          <w:kern w:val="1"/>
          <w:sz w:val="22"/>
          <w:szCs w:val="22"/>
          <w:lang w:eastAsia="ar-SA"/>
        </w:rPr>
        <w:t xml:space="preserve">All’impresa B sono stati concessi 20.000€ in de </w:t>
      </w:r>
      <w:proofErr w:type="spellStart"/>
      <w:r w:rsidRPr="00BD3F30">
        <w:rPr>
          <w:kern w:val="1"/>
          <w:sz w:val="22"/>
          <w:szCs w:val="22"/>
          <w:lang w:eastAsia="ar-SA"/>
        </w:rPr>
        <w:t>minimis</w:t>
      </w:r>
      <w:proofErr w:type="spellEnd"/>
      <w:r w:rsidRPr="00BD3F30">
        <w:rPr>
          <w:kern w:val="1"/>
          <w:sz w:val="22"/>
          <w:szCs w:val="22"/>
          <w:lang w:eastAsia="ar-SA"/>
        </w:rPr>
        <w:t xml:space="preserve"> nell’anno 2010</w:t>
      </w:r>
    </w:p>
    <w:p w:rsidR="00BD3F30" w:rsidRPr="00BD3F30" w:rsidRDefault="00BD3F30" w:rsidP="00BD3F30">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kern w:val="1"/>
          <w:sz w:val="22"/>
          <w:szCs w:val="22"/>
          <w:lang w:eastAsia="ar-SA"/>
        </w:rPr>
      </w:pPr>
      <w:r w:rsidRPr="00BD3F30">
        <w:rPr>
          <w:kern w:val="1"/>
          <w:sz w:val="22"/>
          <w:szCs w:val="22"/>
          <w:lang w:eastAsia="ar-SA"/>
        </w:rPr>
        <w:t>Nell’anno 2011 l’impresa A si fonde con l’impresa B e diventa un nuovo soggetto (A+B)</w:t>
      </w:r>
    </w:p>
    <w:p w:rsidR="00BD3F30" w:rsidRPr="00BD3F30" w:rsidRDefault="00BD3F30" w:rsidP="00BD3F30">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kern w:val="1"/>
          <w:sz w:val="22"/>
          <w:szCs w:val="22"/>
          <w:lang w:eastAsia="ar-SA"/>
        </w:rPr>
      </w:pPr>
      <w:r w:rsidRPr="00BD3F30">
        <w:rPr>
          <w:kern w:val="1"/>
          <w:sz w:val="22"/>
          <w:szCs w:val="22"/>
          <w:lang w:eastAsia="ar-SA"/>
        </w:rPr>
        <w:t xml:space="preserve">Nell’anno 2011 il soggetto (A+B) presenta domanda per un nuovo de </w:t>
      </w:r>
      <w:proofErr w:type="spellStart"/>
      <w:r w:rsidRPr="00BD3F30">
        <w:rPr>
          <w:kern w:val="1"/>
          <w:sz w:val="22"/>
          <w:szCs w:val="22"/>
          <w:lang w:eastAsia="ar-SA"/>
        </w:rPr>
        <w:t>minimis</w:t>
      </w:r>
      <w:proofErr w:type="spellEnd"/>
      <w:r w:rsidRPr="00BD3F30">
        <w:rPr>
          <w:kern w:val="1"/>
          <w:sz w:val="22"/>
          <w:szCs w:val="22"/>
          <w:lang w:eastAsia="ar-SA"/>
        </w:rPr>
        <w:t xml:space="preserve"> di 70.000€. L’impresa (A+B) dovrà dichiarare gli aiuti ricevuti anche dalle imprese A e B, che ammonteranno ad un totale di 100.000€</w:t>
      </w:r>
    </w:p>
    <w:p w:rsidR="00BD3F30" w:rsidRPr="00BD3F30" w:rsidRDefault="00BD3F30" w:rsidP="00BD3F30">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kern w:val="1"/>
          <w:sz w:val="22"/>
          <w:szCs w:val="22"/>
          <w:lang w:eastAsia="ar-SA"/>
        </w:rPr>
      </w:pPr>
      <w:r w:rsidRPr="00BD3F30">
        <w:rPr>
          <w:kern w:val="1"/>
          <w:sz w:val="22"/>
          <w:szCs w:val="22"/>
          <w:lang w:eastAsia="ar-SA"/>
        </w:rPr>
        <w:t xml:space="preserve">Se l’impresa (A+B) intende ottenere un nuovo de </w:t>
      </w:r>
      <w:proofErr w:type="spellStart"/>
      <w:r w:rsidRPr="00BD3F30">
        <w:rPr>
          <w:kern w:val="1"/>
          <w:sz w:val="22"/>
          <w:szCs w:val="22"/>
          <w:lang w:eastAsia="ar-SA"/>
        </w:rPr>
        <w:t>minimis</w:t>
      </w:r>
      <w:proofErr w:type="spellEnd"/>
      <w:r w:rsidRPr="00BD3F30">
        <w:rPr>
          <w:kern w:val="1"/>
          <w:sz w:val="22"/>
          <w:szCs w:val="22"/>
          <w:lang w:eastAsia="ar-SA"/>
        </w:rPr>
        <w:t xml:space="preserve"> nel 2012, dovrà dichiarare che gli sono stati concessi nell’anno in corso e nei due precedenti aiuti de </w:t>
      </w:r>
      <w:proofErr w:type="spellStart"/>
      <w:r w:rsidRPr="00BD3F30">
        <w:rPr>
          <w:kern w:val="1"/>
          <w:sz w:val="22"/>
          <w:szCs w:val="22"/>
          <w:lang w:eastAsia="ar-SA"/>
        </w:rPr>
        <w:t>minimis</w:t>
      </w:r>
      <w:proofErr w:type="spellEnd"/>
      <w:r w:rsidRPr="00BD3F30">
        <w:rPr>
          <w:kern w:val="1"/>
          <w:sz w:val="22"/>
          <w:szCs w:val="22"/>
          <w:lang w:eastAsia="ar-SA"/>
        </w:rPr>
        <w:t xml:space="preserve"> pari a 170.000€</w:t>
      </w:r>
    </w:p>
    <w:p w:rsidR="00BD3F30" w:rsidRPr="00BD3F30" w:rsidRDefault="00BD3F30" w:rsidP="00BD3F30">
      <w:pPr>
        <w:suppressAutoHyphens/>
        <w:spacing w:after="120" w:line="100" w:lineRule="atLeast"/>
        <w:ind w:right="142"/>
        <w:jc w:val="both"/>
        <w:rPr>
          <w:kern w:val="1"/>
          <w:sz w:val="22"/>
          <w:szCs w:val="22"/>
          <w:lang w:eastAsia="ar-SA"/>
        </w:rPr>
      </w:pPr>
      <w:r w:rsidRPr="00BD3F30">
        <w:rPr>
          <w:kern w:val="1"/>
          <w:sz w:val="22"/>
          <w:szCs w:val="22"/>
          <w:lang w:eastAsia="ar-SA"/>
        </w:rPr>
        <w:t xml:space="preserve">Nel caso specifico in cui l’impresa richiedente derivi da operazioni di </w:t>
      </w:r>
      <w:r w:rsidRPr="00BD3F30">
        <w:rPr>
          <w:b/>
          <w:kern w:val="1"/>
          <w:sz w:val="22"/>
          <w:szCs w:val="22"/>
          <w:lang w:eastAsia="ar-SA"/>
        </w:rPr>
        <w:t>scissione</w:t>
      </w:r>
      <w:r w:rsidRPr="00BD3F30">
        <w:rPr>
          <w:kern w:val="1"/>
          <w:sz w:val="22"/>
          <w:szCs w:val="22"/>
          <w:lang w:eastAsia="ar-SA"/>
        </w:rPr>
        <w:t xml:space="preserve"> (art.3(9) del Reg 1407/2013) di un’impresa in due o più imprese distinte,  l’importo degli aiuti </w:t>
      </w:r>
      <w:r w:rsidRPr="00BD3F30">
        <w:rPr>
          <w:i/>
          <w:kern w:val="1"/>
          <w:sz w:val="22"/>
          <w:szCs w:val="22"/>
          <w:lang w:eastAsia="ar-SA"/>
        </w:rPr>
        <w:t>«</w:t>
      </w:r>
      <w:r w:rsidRPr="00BD3F30">
        <w:rPr>
          <w:i/>
          <w:iCs/>
          <w:kern w:val="1"/>
          <w:sz w:val="22"/>
          <w:szCs w:val="22"/>
          <w:lang w:eastAsia="ar-SA"/>
        </w:rPr>
        <w:t xml:space="preserve">de </w:t>
      </w:r>
      <w:proofErr w:type="spellStart"/>
      <w:r w:rsidRPr="00BD3F30">
        <w:rPr>
          <w:i/>
          <w:iCs/>
          <w:kern w:val="1"/>
          <w:sz w:val="22"/>
          <w:szCs w:val="22"/>
          <w:lang w:eastAsia="ar-SA"/>
        </w:rPr>
        <w:t>minimis</w:t>
      </w:r>
      <w:proofErr w:type="spellEnd"/>
      <w:r w:rsidRPr="00BD3F30">
        <w:rPr>
          <w:i/>
          <w:iCs/>
          <w:kern w:val="1"/>
          <w:sz w:val="22"/>
          <w:szCs w:val="22"/>
          <w:lang w:eastAsia="ar-SA"/>
        </w:rPr>
        <w:t xml:space="preserve">» </w:t>
      </w:r>
      <w:r w:rsidRPr="00BD3F30">
        <w:rPr>
          <w:kern w:val="1"/>
          <w:sz w:val="22"/>
          <w:szCs w:val="22"/>
          <w:lang w:eastAsia="ar-SA"/>
        </w:rPr>
        <w:t xml:space="preserve">ottenuti dall’impresa originaria deve essere </w:t>
      </w:r>
      <w:r w:rsidRPr="00BD3F30">
        <w:rPr>
          <w:b/>
          <w:kern w:val="1"/>
          <w:sz w:val="22"/>
          <w:szCs w:val="22"/>
          <w:lang w:eastAsia="ar-SA"/>
        </w:rPr>
        <w:t>attribuito</w:t>
      </w:r>
      <w:r w:rsidRPr="00BD3F30">
        <w:rPr>
          <w:kern w:val="1"/>
          <w:sz w:val="22"/>
          <w:szCs w:val="22"/>
          <w:lang w:eastAsia="ar-SA"/>
        </w:rPr>
        <w:t xml:space="preserve"> all’impresa che acquisirà le attività che hanno beneficiato degli aiuti o, se ciò non è possibile, l’importo dell’aiuto deve essere </w:t>
      </w:r>
      <w:r w:rsidRPr="00BD3F30">
        <w:rPr>
          <w:b/>
          <w:kern w:val="1"/>
          <w:sz w:val="22"/>
          <w:szCs w:val="22"/>
          <w:lang w:eastAsia="ar-SA"/>
        </w:rPr>
        <w:t>suddiviso proporzionalmente</w:t>
      </w:r>
      <w:r w:rsidRPr="00BD3F30">
        <w:rPr>
          <w:kern w:val="1"/>
          <w:sz w:val="22"/>
          <w:szCs w:val="22"/>
          <w:lang w:eastAsia="ar-SA"/>
        </w:rPr>
        <w:t xml:space="preserve"> al valore delle nuove imprese in termini di capitale investito. </w:t>
      </w:r>
    </w:p>
    <w:p w:rsidR="00BD3F30" w:rsidRPr="00BD3F30" w:rsidRDefault="00BD3F30" w:rsidP="00BD3F30">
      <w:pPr>
        <w:suppressLineNumbers/>
        <w:tabs>
          <w:tab w:val="center" w:pos="4819"/>
          <w:tab w:val="right" w:pos="9638"/>
        </w:tabs>
        <w:suppressAutoHyphens/>
        <w:spacing w:line="100" w:lineRule="atLeast"/>
        <w:jc w:val="both"/>
        <w:rPr>
          <w:color w:val="FF0000"/>
          <w:kern w:val="1"/>
          <w:sz w:val="22"/>
          <w:szCs w:val="22"/>
          <w:lang w:eastAsia="ar-SA"/>
        </w:rPr>
      </w:pPr>
      <w:proofErr w:type="spellStart"/>
      <w:r w:rsidRPr="00BD3F30">
        <w:rPr>
          <w:kern w:val="1"/>
          <w:sz w:val="22"/>
          <w:szCs w:val="22"/>
          <w:lang w:eastAsia="ar-SA"/>
        </w:rPr>
        <w:t>Valutazioni</w:t>
      </w:r>
      <w:proofErr w:type="spellEnd"/>
      <w:r w:rsidRPr="00BD3F30">
        <w:rPr>
          <w:kern w:val="1"/>
          <w:sz w:val="22"/>
          <w:szCs w:val="22"/>
          <w:lang w:eastAsia="ar-SA"/>
        </w:rPr>
        <w:t xml:space="preserve"> caso per caso dovranno essere effettuate per la fattispecie del </w:t>
      </w:r>
      <w:r w:rsidRPr="00BD3F30">
        <w:rPr>
          <w:b/>
          <w:kern w:val="1"/>
          <w:sz w:val="22"/>
          <w:szCs w:val="22"/>
          <w:lang w:eastAsia="ar-SA"/>
        </w:rPr>
        <w:t>trasferimento di un ramo d’azienda</w:t>
      </w:r>
      <w:r w:rsidRPr="00BD3F30">
        <w:rPr>
          <w:kern w:val="1"/>
          <w:sz w:val="22"/>
          <w:szCs w:val="22"/>
          <w:lang w:eastAsia="ar-SA"/>
        </w:rPr>
        <w:t xml:space="preserve">, che, configurata come operazione di acquisizione, determina il “trasferimento” del de </w:t>
      </w:r>
      <w:proofErr w:type="spellStart"/>
      <w:r w:rsidRPr="00BD3F30">
        <w:rPr>
          <w:kern w:val="1"/>
          <w:sz w:val="22"/>
          <w:szCs w:val="22"/>
          <w:lang w:eastAsia="ar-SA"/>
        </w:rPr>
        <w:t>minimis</w:t>
      </w:r>
      <w:proofErr w:type="spellEnd"/>
      <w:r w:rsidRPr="00BD3F30">
        <w:rPr>
          <w:kern w:val="1"/>
          <w:sz w:val="22"/>
          <w:szCs w:val="22"/>
          <w:lang w:eastAsia="ar-SA"/>
        </w:rPr>
        <w:t xml:space="preserve"> in capo all’impresa che ha effettuato l’acquisizione, se l’aiuto de </w:t>
      </w:r>
      <w:proofErr w:type="spellStart"/>
      <w:r w:rsidRPr="00BD3F30">
        <w:rPr>
          <w:kern w:val="1"/>
          <w:sz w:val="22"/>
          <w:szCs w:val="22"/>
          <w:lang w:eastAsia="ar-SA"/>
        </w:rPr>
        <w:t>minimis</w:t>
      </w:r>
      <w:proofErr w:type="spellEnd"/>
      <w:r w:rsidRPr="00BD3F30">
        <w:rPr>
          <w:kern w:val="1"/>
          <w:sz w:val="22"/>
          <w:szCs w:val="22"/>
          <w:lang w:eastAsia="ar-SA"/>
        </w:rPr>
        <w:t xml:space="preserve"> era imputato al ramo d’azienda trasferito. Viceversa se il trasferimento del ramo di azienda si configura come un’operazione di cessione, l’impresa che ha ceduto il ramo può dedurre, dall’importo dichiarato, l’aiuto de </w:t>
      </w:r>
      <w:proofErr w:type="spellStart"/>
      <w:r w:rsidRPr="00BD3F30">
        <w:rPr>
          <w:kern w:val="1"/>
          <w:sz w:val="22"/>
          <w:szCs w:val="22"/>
          <w:lang w:eastAsia="ar-SA"/>
        </w:rPr>
        <w:t>minimis</w:t>
      </w:r>
      <w:proofErr w:type="spellEnd"/>
      <w:r w:rsidRPr="00BD3F30">
        <w:rPr>
          <w:kern w:val="1"/>
          <w:sz w:val="22"/>
          <w:szCs w:val="22"/>
          <w:lang w:eastAsia="ar-SA"/>
        </w:rPr>
        <w:t xml:space="preserve"> imputato al ramo ceduto.</w:t>
      </w:r>
    </w:p>
    <w:p w:rsidR="00BD3F30" w:rsidRPr="00BD3F30" w:rsidRDefault="00BD3F30" w:rsidP="00BD3F30">
      <w:pPr>
        <w:suppressLineNumbers/>
        <w:tabs>
          <w:tab w:val="center" w:pos="4819"/>
          <w:tab w:val="right" w:pos="9638"/>
        </w:tabs>
        <w:suppressAutoHyphens/>
        <w:spacing w:line="100" w:lineRule="atLeast"/>
        <w:jc w:val="both"/>
        <w:rPr>
          <w:rFonts w:eastAsia="Arial Unicode MS"/>
          <w:b/>
          <w:i/>
          <w:kern w:val="1"/>
          <w:sz w:val="22"/>
          <w:szCs w:val="22"/>
          <w:lang w:eastAsia="ar-SA"/>
        </w:rPr>
      </w:pPr>
      <w:r w:rsidRPr="00BD3F30">
        <w:rPr>
          <w:kern w:val="1"/>
          <w:sz w:val="22"/>
          <w:szCs w:val="22"/>
          <w:lang w:eastAsia="ar-SA"/>
        </w:rPr>
        <w:lastRenderedPageBreak/>
        <w:t xml:space="preserve">Infine, ciascuna struttura regionale concedente inserisce la parte delle istruzioni relativa alle sezione C, D ed E soltanto se esse sono presenti nel </w:t>
      </w:r>
      <w:r w:rsidRPr="00BD3F30">
        <w:rPr>
          <w:rFonts w:eastAsia="Arial Unicode MS"/>
          <w:b/>
          <w:i/>
          <w:kern w:val="1"/>
          <w:sz w:val="22"/>
          <w:szCs w:val="22"/>
          <w:lang w:eastAsia="ar-SA"/>
        </w:rPr>
        <w:t xml:space="preserve">Modulo da compilare a cura dell’impresa che richiede l’aiuto de </w:t>
      </w:r>
      <w:proofErr w:type="spellStart"/>
      <w:r w:rsidRPr="00BD3F30">
        <w:rPr>
          <w:rFonts w:eastAsia="Arial Unicode MS"/>
          <w:b/>
          <w:i/>
          <w:kern w:val="1"/>
          <w:sz w:val="22"/>
          <w:szCs w:val="22"/>
          <w:lang w:eastAsia="ar-SA"/>
        </w:rPr>
        <w:t>minimis</w:t>
      </w:r>
      <w:proofErr w:type="spellEnd"/>
    </w:p>
    <w:p w:rsidR="00BD3F30" w:rsidRPr="00BD3F30" w:rsidRDefault="00BD3F30" w:rsidP="00BD3F30">
      <w:pPr>
        <w:suppressAutoHyphens/>
        <w:spacing w:line="100" w:lineRule="atLeast"/>
        <w:ind w:right="141"/>
        <w:jc w:val="both"/>
        <w:rPr>
          <w:kern w:val="1"/>
          <w:sz w:val="22"/>
          <w:szCs w:val="22"/>
          <w:lang w:eastAsia="ar-SA"/>
        </w:rPr>
      </w:pPr>
    </w:p>
    <w:p w:rsidR="00BD3F30" w:rsidRPr="00BD3F30" w:rsidRDefault="00BD3F30" w:rsidP="00BD3F30">
      <w:pPr>
        <w:suppressAutoHyphens/>
        <w:spacing w:line="100" w:lineRule="atLeast"/>
        <w:ind w:right="141"/>
        <w:jc w:val="both"/>
        <w:rPr>
          <w:kern w:val="1"/>
          <w:sz w:val="22"/>
          <w:szCs w:val="22"/>
          <w:lang w:eastAsia="ar-SA"/>
        </w:rPr>
      </w:pPr>
    </w:p>
    <w:p w:rsidR="00BD3F30" w:rsidRPr="00BD3F30" w:rsidRDefault="00BD3F30" w:rsidP="00BD3F30">
      <w:pPr>
        <w:suppressAutoHyphens/>
        <w:spacing w:line="100" w:lineRule="atLeast"/>
        <w:ind w:right="141"/>
        <w:jc w:val="both"/>
        <w:rPr>
          <w:b/>
          <w:kern w:val="1"/>
          <w:sz w:val="22"/>
          <w:szCs w:val="22"/>
          <w:lang w:eastAsia="ar-SA"/>
        </w:rPr>
      </w:pPr>
      <w:r w:rsidRPr="00BD3F30">
        <w:rPr>
          <w:b/>
          <w:kern w:val="1"/>
          <w:sz w:val="22"/>
          <w:szCs w:val="22"/>
          <w:lang w:eastAsia="ar-SA"/>
        </w:rPr>
        <w:t>Sezione C</w:t>
      </w:r>
      <w:r w:rsidRPr="00BD3F30">
        <w:rPr>
          <w:rFonts w:eastAsia="Arial Unicode MS"/>
          <w:b/>
          <w:iCs/>
          <w:kern w:val="1"/>
          <w:sz w:val="22"/>
          <w:szCs w:val="22"/>
          <w:lang w:eastAsia="ar-SA"/>
        </w:rPr>
        <w:t xml:space="preserve"> (del </w:t>
      </w:r>
      <w:r w:rsidRPr="00BD3F30">
        <w:rPr>
          <w:rFonts w:eastAsia="Arial Unicode MS"/>
          <w:b/>
          <w:kern w:val="1"/>
          <w:sz w:val="22"/>
          <w:szCs w:val="22"/>
          <w:lang w:eastAsia="ar-SA"/>
        </w:rPr>
        <w:t xml:space="preserve">Modulo da compilare a cura dell’impresa che richiede l’aiuto de </w:t>
      </w:r>
      <w:proofErr w:type="spellStart"/>
      <w:r w:rsidRPr="00BD3F30">
        <w:rPr>
          <w:rFonts w:eastAsia="Arial Unicode MS"/>
          <w:b/>
          <w:kern w:val="1"/>
          <w:sz w:val="22"/>
          <w:szCs w:val="22"/>
          <w:lang w:eastAsia="ar-SA"/>
        </w:rPr>
        <w:t>minimis</w:t>
      </w:r>
      <w:proofErr w:type="spellEnd"/>
      <w:r w:rsidRPr="00BD3F30">
        <w:rPr>
          <w:rFonts w:eastAsia="Arial Unicode MS"/>
          <w:b/>
          <w:kern w:val="1"/>
          <w:sz w:val="22"/>
          <w:szCs w:val="22"/>
          <w:lang w:eastAsia="ar-SA"/>
        </w:rPr>
        <w:t>)</w:t>
      </w:r>
      <w:r w:rsidRPr="00BD3F30">
        <w:rPr>
          <w:b/>
          <w:iCs/>
          <w:kern w:val="1"/>
          <w:sz w:val="22"/>
          <w:szCs w:val="22"/>
          <w:lang w:eastAsia="ar-SA"/>
        </w:rPr>
        <w:t>:</w:t>
      </w:r>
      <w:r w:rsidRPr="00BD3F30">
        <w:rPr>
          <w:b/>
          <w:kern w:val="1"/>
          <w:sz w:val="22"/>
          <w:szCs w:val="22"/>
          <w:lang w:eastAsia="ar-SA"/>
        </w:rPr>
        <w:t xml:space="preserve"> Campo di applicazione</w:t>
      </w:r>
    </w:p>
    <w:p w:rsidR="00BD3F30" w:rsidRPr="00BD3F30" w:rsidRDefault="00BD3F30" w:rsidP="00BD3F30">
      <w:pPr>
        <w:suppressAutoHyphens/>
        <w:spacing w:line="100" w:lineRule="atLeast"/>
        <w:ind w:right="141"/>
        <w:jc w:val="both"/>
        <w:rPr>
          <w:color w:val="FF0000"/>
          <w:kern w:val="1"/>
          <w:sz w:val="22"/>
          <w:szCs w:val="22"/>
          <w:shd w:val="clear" w:color="auto" w:fill="FFFF00"/>
          <w:lang w:eastAsia="ar-SA"/>
        </w:rPr>
      </w:pPr>
    </w:p>
    <w:p w:rsidR="00BD3F30" w:rsidRPr="00BD3F30" w:rsidRDefault="00BD3F30" w:rsidP="00BD3F30">
      <w:pPr>
        <w:suppressAutoHyphens/>
        <w:spacing w:line="100" w:lineRule="atLeast"/>
        <w:ind w:right="141"/>
        <w:jc w:val="both"/>
        <w:rPr>
          <w:kern w:val="1"/>
          <w:sz w:val="22"/>
          <w:szCs w:val="22"/>
          <w:lang w:eastAsia="ar-SA"/>
        </w:rPr>
      </w:pPr>
      <w:r w:rsidRPr="00BD3F30">
        <w:rPr>
          <w:kern w:val="1"/>
          <w:sz w:val="22"/>
          <w:szCs w:val="22"/>
          <w:lang w:eastAsia="ar-SA"/>
        </w:rPr>
        <w:t xml:space="preserve">Se un’impresa opera sia in settori ammissibili dall’avviso/bando, sia in settori esclusi, deve essere garantito, tramite la separazione delle attività o la distinzione dei costi, che le attività esercitate nei settori esclusi non beneficino degli aiuti “de </w:t>
      </w:r>
      <w:proofErr w:type="spellStart"/>
      <w:r w:rsidRPr="00BD3F30">
        <w:rPr>
          <w:kern w:val="1"/>
          <w:sz w:val="22"/>
          <w:szCs w:val="22"/>
          <w:lang w:eastAsia="ar-SA"/>
        </w:rPr>
        <w:t>minimis</w:t>
      </w:r>
      <w:proofErr w:type="spellEnd"/>
      <w:r w:rsidRPr="00BD3F30">
        <w:rPr>
          <w:kern w:val="1"/>
          <w:sz w:val="22"/>
          <w:szCs w:val="22"/>
          <w:lang w:eastAsia="ar-SA"/>
        </w:rPr>
        <w:t xml:space="preserve">”. </w:t>
      </w:r>
    </w:p>
    <w:p w:rsidR="00BD3F30" w:rsidRPr="00BD3F30" w:rsidRDefault="00BD3F30" w:rsidP="00BD3F30">
      <w:pPr>
        <w:suppressAutoHyphens/>
        <w:spacing w:line="100" w:lineRule="atLeast"/>
        <w:ind w:right="141"/>
        <w:jc w:val="both"/>
        <w:rPr>
          <w:kern w:val="1"/>
          <w:sz w:val="22"/>
          <w:szCs w:val="22"/>
          <w:lang w:eastAsia="ar-SA"/>
        </w:rPr>
      </w:pPr>
    </w:p>
    <w:p w:rsidR="00BD3F30" w:rsidRPr="00BD3F30" w:rsidRDefault="00BD3F30" w:rsidP="00BD3F30">
      <w:pPr>
        <w:suppressAutoHyphens/>
        <w:spacing w:line="100" w:lineRule="atLeast"/>
        <w:ind w:right="141"/>
        <w:jc w:val="both"/>
        <w:rPr>
          <w:kern w:val="1"/>
          <w:sz w:val="22"/>
          <w:szCs w:val="22"/>
          <w:lang w:eastAsia="ar-SA"/>
        </w:rPr>
      </w:pPr>
      <w:r w:rsidRPr="00BD3F30">
        <w:rPr>
          <w:kern w:val="1"/>
          <w:sz w:val="22"/>
          <w:szCs w:val="22"/>
          <w:lang w:eastAsia="ar-SA"/>
        </w:rPr>
        <w:t xml:space="preserve">La stessa regola vale per le imprese che operano in settori ammissibili ma che ai sensi dei regolamenti “de </w:t>
      </w:r>
      <w:proofErr w:type="spellStart"/>
      <w:r w:rsidRPr="00BD3F30">
        <w:rPr>
          <w:kern w:val="1"/>
          <w:sz w:val="22"/>
          <w:szCs w:val="22"/>
          <w:lang w:eastAsia="ar-SA"/>
        </w:rPr>
        <w:t>minimis</w:t>
      </w:r>
      <w:proofErr w:type="spellEnd"/>
      <w:r w:rsidRPr="00BD3F30">
        <w:rPr>
          <w:kern w:val="1"/>
          <w:sz w:val="22"/>
          <w:szCs w:val="22"/>
          <w:lang w:eastAsia="ar-SA"/>
        </w:rPr>
        <w:t>” godono di massimali diversi. Ad esempio, se un’impresa che effettua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p w:rsidR="00BD3F30" w:rsidRPr="00BD3F30" w:rsidRDefault="00BD3F30" w:rsidP="00BD3F30">
      <w:pPr>
        <w:suppressAutoHyphens/>
        <w:spacing w:line="100" w:lineRule="atLeast"/>
        <w:ind w:right="141"/>
        <w:jc w:val="both"/>
        <w:rPr>
          <w:kern w:val="1"/>
          <w:sz w:val="22"/>
          <w:szCs w:val="22"/>
          <w:lang w:eastAsia="ar-SA"/>
        </w:rPr>
      </w:pPr>
    </w:p>
    <w:p w:rsidR="00BD3F30" w:rsidRPr="00BD3F30" w:rsidRDefault="00BD3F30" w:rsidP="00BD3F30">
      <w:pPr>
        <w:suppressAutoHyphens/>
        <w:spacing w:line="100" w:lineRule="atLeast"/>
        <w:ind w:right="141"/>
        <w:jc w:val="both"/>
        <w:rPr>
          <w:kern w:val="1"/>
          <w:sz w:val="22"/>
          <w:szCs w:val="22"/>
          <w:lang w:eastAsia="ar-SA"/>
        </w:rPr>
      </w:pPr>
      <w:r w:rsidRPr="00BD3F30">
        <w:rPr>
          <w:kern w:val="1"/>
          <w:sz w:val="22"/>
          <w:szCs w:val="22"/>
          <w:lang w:eastAsia="ar-SA"/>
        </w:rPr>
        <w:t xml:space="preserve">In base al Regolamento 1407/2013 (articolo 1, par.1), non possono essere concessi aiuti de </w:t>
      </w:r>
      <w:proofErr w:type="spellStart"/>
      <w:r w:rsidRPr="00BD3F30">
        <w:rPr>
          <w:kern w:val="1"/>
          <w:sz w:val="22"/>
          <w:szCs w:val="22"/>
          <w:lang w:eastAsia="ar-SA"/>
        </w:rPr>
        <w:t>minimis</w:t>
      </w:r>
      <w:proofErr w:type="spellEnd"/>
      <w:r w:rsidRPr="00BD3F30">
        <w:rPr>
          <w:kern w:val="1"/>
          <w:sz w:val="22"/>
          <w:szCs w:val="22"/>
          <w:lang w:eastAsia="ar-SA"/>
        </w:rPr>
        <w:t xml:space="preserve"> alle </w:t>
      </w:r>
    </w:p>
    <w:p w:rsidR="00BD3F30" w:rsidRPr="00BD3F30" w:rsidRDefault="00BD3F30" w:rsidP="00BD3F30">
      <w:pPr>
        <w:suppressAutoHyphens/>
        <w:spacing w:line="100" w:lineRule="atLeast"/>
        <w:ind w:right="141"/>
        <w:jc w:val="both"/>
        <w:rPr>
          <w:kern w:val="1"/>
          <w:sz w:val="22"/>
          <w:szCs w:val="22"/>
          <w:lang w:eastAsia="ar-SA"/>
        </w:rPr>
      </w:pPr>
      <w:r w:rsidRPr="00BD3F30">
        <w:rPr>
          <w:kern w:val="1"/>
          <w:sz w:val="22"/>
          <w:szCs w:val="22"/>
          <w:lang w:eastAsia="ar-SA"/>
        </w:rPr>
        <w:t>imprese che operano nei seguenti settori:</w:t>
      </w:r>
    </w:p>
    <w:p w:rsidR="00BD3F30" w:rsidRPr="00BD3F30" w:rsidRDefault="00BD3F30" w:rsidP="00BD3F30">
      <w:pPr>
        <w:suppressAutoHyphens/>
        <w:spacing w:line="100" w:lineRule="atLeast"/>
        <w:ind w:right="141"/>
        <w:jc w:val="both"/>
        <w:rPr>
          <w:kern w:val="1"/>
          <w:sz w:val="22"/>
          <w:szCs w:val="22"/>
          <w:lang w:eastAsia="ar-SA"/>
        </w:rPr>
      </w:pPr>
      <w:r w:rsidRPr="00BD3F30">
        <w:rPr>
          <w:kern w:val="1"/>
          <w:sz w:val="22"/>
          <w:szCs w:val="22"/>
          <w:lang w:eastAsia="ar-SA"/>
        </w:rPr>
        <w:t xml:space="preserve">-  pesca </w:t>
      </w:r>
      <w:proofErr w:type="spellStart"/>
      <w:r w:rsidRPr="00BD3F30">
        <w:rPr>
          <w:kern w:val="1"/>
          <w:sz w:val="22"/>
          <w:szCs w:val="22"/>
          <w:lang w:eastAsia="ar-SA"/>
        </w:rPr>
        <w:t>ed</w:t>
      </w:r>
      <w:proofErr w:type="spellEnd"/>
      <w:r w:rsidRPr="00BD3F30">
        <w:rPr>
          <w:kern w:val="1"/>
          <w:sz w:val="22"/>
          <w:szCs w:val="22"/>
          <w:lang w:eastAsia="ar-SA"/>
        </w:rPr>
        <w:t xml:space="preserve"> acquacoltura, di cui al regolamento (CE) n. 104/2000 del Consiglio;</w:t>
      </w:r>
    </w:p>
    <w:p w:rsidR="00BD3F30" w:rsidRPr="00BD3F30" w:rsidRDefault="00BD3F30" w:rsidP="00BD3F30">
      <w:pPr>
        <w:suppressAutoHyphens/>
        <w:spacing w:line="100" w:lineRule="atLeast"/>
        <w:ind w:right="141"/>
        <w:jc w:val="both"/>
        <w:rPr>
          <w:kern w:val="1"/>
          <w:sz w:val="22"/>
          <w:szCs w:val="22"/>
          <w:lang w:eastAsia="ar-SA"/>
        </w:rPr>
      </w:pPr>
      <w:r w:rsidRPr="00BD3F30">
        <w:rPr>
          <w:kern w:val="1"/>
          <w:sz w:val="22"/>
          <w:szCs w:val="22"/>
          <w:lang w:eastAsia="ar-SA"/>
        </w:rPr>
        <w:t>- produzione primaria dei prodotti agricoli;</w:t>
      </w:r>
    </w:p>
    <w:p w:rsidR="00BD3F30" w:rsidRPr="00BD3F30" w:rsidRDefault="00BD3F30" w:rsidP="00BD3F30">
      <w:pPr>
        <w:suppressAutoHyphens/>
        <w:spacing w:line="100" w:lineRule="atLeast"/>
        <w:ind w:right="141"/>
        <w:jc w:val="both"/>
        <w:rPr>
          <w:kern w:val="1"/>
          <w:sz w:val="22"/>
          <w:szCs w:val="22"/>
          <w:lang w:eastAsia="ar-SA"/>
        </w:rPr>
      </w:pPr>
      <w:r w:rsidRPr="00BD3F30">
        <w:rPr>
          <w:kern w:val="1"/>
          <w:sz w:val="22"/>
          <w:szCs w:val="22"/>
          <w:lang w:eastAsia="ar-SA"/>
        </w:rPr>
        <w:t xml:space="preserve">- 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 agricoli.   </w:t>
      </w:r>
    </w:p>
    <w:p w:rsidR="00BD3F30" w:rsidRPr="00BD3F30" w:rsidRDefault="00BD3F30" w:rsidP="00BD3F30">
      <w:pPr>
        <w:suppressAutoHyphens/>
        <w:spacing w:line="100" w:lineRule="atLeast"/>
        <w:ind w:right="141"/>
        <w:jc w:val="both"/>
        <w:rPr>
          <w:color w:val="FF0000"/>
          <w:kern w:val="1"/>
          <w:sz w:val="22"/>
          <w:szCs w:val="22"/>
          <w:lang w:eastAsia="ar-SA"/>
        </w:rPr>
      </w:pPr>
    </w:p>
    <w:p w:rsidR="00BD3F30" w:rsidRPr="00BD3F30" w:rsidRDefault="00BD3F30" w:rsidP="00BD3F30">
      <w:pPr>
        <w:suppressAutoHyphens/>
        <w:spacing w:line="100" w:lineRule="atLeast"/>
        <w:ind w:right="141"/>
        <w:jc w:val="both"/>
        <w:rPr>
          <w:b/>
          <w:kern w:val="1"/>
          <w:sz w:val="22"/>
          <w:szCs w:val="22"/>
          <w:lang w:eastAsia="ar-SA"/>
        </w:rPr>
      </w:pPr>
      <w:r w:rsidRPr="00BD3F30">
        <w:rPr>
          <w:b/>
          <w:kern w:val="1"/>
          <w:sz w:val="22"/>
          <w:szCs w:val="22"/>
          <w:lang w:eastAsia="ar-SA"/>
        </w:rPr>
        <w:t>Sezione D (</w:t>
      </w:r>
      <w:r w:rsidRPr="00BD3F30">
        <w:rPr>
          <w:rFonts w:eastAsia="Arial Unicode MS"/>
          <w:b/>
          <w:iCs/>
          <w:kern w:val="1"/>
          <w:sz w:val="22"/>
          <w:szCs w:val="22"/>
          <w:lang w:eastAsia="ar-SA"/>
        </w:rPr>
        <w:t xml:space="preserve">del </w:t>
      </w:r>
      <w:r w:rsidRPr="00BD3F30">
        <w:rPr>
          <w:rFonts w:eastAsia="Arial Unicode MS"/>
          <w:b/>
          <w:kern w:val="1"/>
          <w:sz w:val="22"/>
          <w:szCs w:val="22"/>
          <w:lang w:eastAsia="ar-SA"/>
        </w:rPr>
        <w:t xml:space="preserve">Modulo da compilare a cura dell’impresa che richiede l’aiuto de </w:t>
      </w:r>
      <w:proofErr w:type="spellStart"/>
      <w:r w:rsidRPr="00BD3F30">
        <w:rPr>
          <w:rFonts w:eastAsia="Arial Unicode MS"/>
          <w:b/>
          <w:kern w:val="1"/>
          <w:sz w:val="22"/>
          <w:szCs w:val="22"/>
          <w:lang w:eastAsia="ar-SA"/>
        </w:rPr>
        <w:t>minimis</w:t>
      </w:r>
      <w:proofErr w:type="spellEnd"/>
      <w:r w:rsidRPr="00BD3F30">
        <w:rPr>
          <w:rFonts w:eastAsia="Arial Unicode MS"/>
          <w:b/>
          <w:kern w:val="1"/>
          <w:sz w:val="22"/>
          <w:szCs w:val="22"/>
          <w:lang w:eastAsia="ar-SA"/>
        </w:rPr>
        <w:t>):</w:t>
      </w:r>
      <w:r w:rsidRPr="00BD3F30">
        <w:rPr>
          <w:b/>
          <w:kern w:val="1"/>
          <w:sz w:val="22"/>
          <w:szCs w:val="22"/>
          <w:lang w:eastAsia="ar-SA"/>
        </w:rPr>
        <w:t>Condizioni per il cumulo</w:t>
      </w:r>
    </w:p>
    <w:p w:rsidR="00BD3F30" w:rsidRPr="00BD3F30" w:rsidRDefault="00BD3F30" w:rsidP="00BD3F30">
      <w:pPr>
        <w:suppressAutoHyphens/>
        <w:spacing w:line="100" w:lineRule="atLeast"/>
        <w:ind w:right="141"/>
        <w:jc w:val="both"/>
        <w:rPr>
          <w:b/>
          <w:kern w:val="1"/>
          <w:sz w:val="22"/>
          <w:szCs w:val="22"/>
          <w:lang w:eastAsia="ar-SA"/>
        </w:rPr>
      </w:pPr>
    </w:p>
    <w:p w:rsidR="00BD3F30" w:rsidRPr="00BD3F30" w:rsidRDefault="00BD3F30" w:rsidP="00BD3F30">
      <w:pPr>
        <w:suppressAutoHyphens/>
        <w:spacing w:line="100" w:lineRule="atLeast"/>
        <w:ind w:right="141"/>
        <w:jc w:val="both"/>
        <w:rPr>
          <w:kern w:val="1"/>
          <w:sz w:val="22"/>
          <w:szCs w:val="22"/>
          <w:lang w:eastAsia="ar-SA"/>
        </w:rPr>
      </w:pPr>
      <w:r w:rsidRPr="00BD3F30">
        <w:rPr>
          <w:b/>
          <w:kern w:val="1"/>
          <w:sz w:val="22"/>
          <w:szCs w:val="22"/>
          <w:lang w:eastAsia="ar-SA"/>
        </w:rPr>
        <w:t xml:space="preserve">Se l’Avviso/Bando consente il cumulo degli aiuti </w:t>
      </w:r>
      <w:r w:rsidRPr="00BD3F30">
        <w:rPr>
          <w:b/>
          <w:i/>
          <w:kern w:val="1"/>
          <w:sz w:val="22"/>
          <w:szCs w:val="22"/>
          <w:lang w:eastAsia="ar-SA"/>
        </w:rPr>
        <w:t xml:space="preserve">de </w:t>
      </w:r>
      <w:proofErr w:type="spellStart"/>
      <w:r w:rsidRPr="00BD3F30">
        <w:rPr>
          <w:b/>
          <w:i/>
          <w:kern w:val="1"/>
          <w:sz w:val="22"/>
          <w:szCs w:val="22"/>
          <w:lang w:eastAsia="ar-SA"/>
        </w:rPr>
        <w:t>minimis</w:t>
      </w:r>
      <w:proofErr w:type="spellEnd"/>
      <w:r w:rsidRPr="00BD3F30">
        <w:rPr>
          <w:b/>
          <w:kern w:val="1"/>
          <w:sz w:val="22"/>
          <w:szCs w:val="22"/>
          <w:lang w:eastAsia="ar-SA"/>
        </w:rPr>
        <w:t xml:space="preserve"> con altri aiuti di Stato </w:t>
      </w:r>
      <w:r w:rsidRPr="00BD3F30">
        <w:rPr>
          <w:kern w:val="1"/>
          <w:sz w:val="22"/>
          <w:szCs w:val="22"/>
          <w:lang w:eastAsia="ar-SA"/>
        </w:rPr>
        <w:t xml:space="preserve">e gli aiuti </w:t>
      </w:r>
      <w:r w:rsidRPr="00BD3F30">
        <w:rPr>
          <w:i/>
          <w:kern w:val="1"/>
          <w:sz w:val="22"/>
          <w:szCs w:val="22"/>
          <w:lang w:eastAsia="ar-SA"/>
        </w:rPr>
        <w:t>«</w:t>
      </w:r>
      <w:r w:rsidRPr="00BD3F30">
        <w:rPr>
          <w:i/>
          <w:iCs/>
          <w:kern w:val="1"/>
          <w:sz w:val="22"/>
          <w:szCs w:val="22"/>
          <w:lang w:eastAsia="ar-SA"/>
        </w:rPr>
        <w:t xml:space="preserve">de </w:t>
      </w:r>
      <w:proofErr w:type="spellStart"/>
      <w:r w:rsidRPr="00BD3F30">
        <w:rPr>
          <w:i/>
          <w:iCs/>
          <w:kern w:val="1"/>
          <w:sz w:val="22"/>
          <w:szCs w:val="22"/>
          <w:lang w:eastAsia="ar-SA"/>
        </w:rPr>
        <w:t>minimis</w:t>
      </w:r>
      <w:proofErr w:type="spellEnd"/>
      <w:r w:rsidRPr="00BD3F30">
        <w:rPr>
          <w:i/>
          <w:iCs/>
          <w:kern w:val="1"/>
          <w:sz w:val="22"/>
          <w:szCs w:val="22"/>
          <w:lang w:eastAsia="ar-SA"/>
        </w:rPr>
        <w:t xml:space="preserve">» </w:t>
      </w:r>
      <w:r w:rsidRPr="00BD3F30">
        <w:rPr>
          <w:kern w:val="1"/>
          <w:sz w:val="22"/>
          <w:szCs w:val="22"/>
          <w:lang w:eastAsia="ar-SA"/>
        </w:rPr>
        <w:t xml:space="preserve">sono concessi per </w:t>
      </w:r>
      <w:r w:rsidRPr="00BD3F30">
        <w:rPr>
          <w:b/>
          <w:kern w:val="1"/>
          <w:sz w:val="22"/>
          <w:szCs w:val="22"/>
          <w:lang w:eastAsia="ar-SA"/>
        </w:rPr>
        <w:t>specifici costi ammissibili, questi</w:t>
      </w:r>
      <w:r w:rsidRPr="00BD3F30">
        <w:rPr>
          <w:kern w:val="1"/>
          <w:sz w:val="22"/>
          <w:szCs w:val="22"/>
          <w:lang w:eastAsia="ar-SA"/>
        </w:rPr>
        <w:t xml:space="preserve"> possono essere cumulati: </w:t>
      </w:r>
    </w:p>
    <w:p w:rsidR="00BD3F30" w:rsidRPr="00BD3F30" w:rsidRDefault="00BD3F30" w:rsidP="00BD3F30">
      <w:pPr>
        <w:suppressAutoHyphens/>
        <w:spacing w:line="100" w:lineRule="atLeast"/>
        <w:ind w:right="141"/>
        <w:jc w:val="both"/>
        <w:rPr>
          <w:kern w:val="1"/>
          <w:sz w:val="22"/>
          <w:szCs w:val="22"/>
          <w:lang w:eastAsia="ar-SA"/>
        </w:rPr>
      </w:pPr>
      <w:r w:rsidRPr="00BD3F30">
        <w:rPr>
          <w:kern w:val="1"/>
          <w:sz w:val="22"/>
          <w:szCs w:val="22"/>
          <w:lang w:eastAsia="ar-SA"/>
        </w:rPr>
        <w:t xml:space="preserve">- con aiuti di Stato concessi per gli stessi costi ammissibili </w:t>
      </w:r>
      <w:r w:rsidRPr="00BD3F30">
        <w:rPr>
          <w:b/>
          <w:kern w:val="1"/>
          <w:sz w:val="22"/>
          <w:szCs w:val="22"/>
          <w:lang w:eastAsia="ar-SA"/>
        </w:rPr>
        <w:t>se tale cumulo non comporta</w:t>
      </w:r>
      <w:r w:rsidRPr="00BD3F30">
        <w:rPr>
          <w:kern w:val="1"/>
          <w:sz w:val="22"/>
          <w:szCs w:val="22"/>
          <w:lang w:eastAsia="ar-SA"/>
        </w:rPr>
        <w:t xml:space="preserve"> </w:t>
      </w:r>
      <w:r w:rsidRPr="00BD3F30">
        <w:rPr>
          <w:b/>
          <w:kern w:val="1"/>
          <w:sz w:val="22"/>
          <w:szCs w:val="22"/>
          <w:lang w:eastAsia="ar-SA"/>
        </w:rPr>
        <w:t>il superamento dell’intensità di aiuto</w:t>
      </w:r>
      <w:r w:rsidRPr="00BD3F30">
        <w:rPr>
          <w:kern w:val="1"/>
          <w:sz w:val="22"/>
          <w:szCs w:val="22"/>
          <w:lang w:eastAsia="ar-SA"/>
        </w:rPr>
        <w:t xml:space="preserve"> o dell’importo di aiuto più elevati fissati, per le specifiche circostanze di ogni caso, in un regolamento d’esenzione per categoria o in una decisione adottata dalla Commissione. </w:t>
      </w:r>
    </w:p>
    <w:p w:rsidR="00BD3F30" w:rsidRPr="00BD3F30" w:rsidRDefault="00BD3F30" w:rsidP="00BD3F30">
      <w:pPr>
        <w:suppressAutoHyphens/>
        <w:spacing w:after="120" w:line="100" w:lineRule="atLeast"/>
        <w:ind w:right="142"/>
        <w:jc w:val="both"/>
        <w:rPr>
          <w:kern w:val="1"/>
          <w:sz w:val="22"/>
          <w:szCs w:val="22"/>
          <w:lang w:eastAsia="ar-SA"/>
        </w:rPr>
      </w:pPr>
      <w:r w:rsidRPr="00BD3F30">
        <w:rPr>
          <w:kern w:val="1"/>
          <w:sz w:val="22"/>
          <w:szCs w:val="22"/>
          <w:lang w:eastAsia="ar-SA"/>
        </w:rPr>
        <w:t xml:space="preserve">- con aiuti di Stato concessi per costi ammissibili diversi da quelli finanziati in </w:t>
      </w:r>
      <w:r w:rsidRPr="00BD3F30">
        <w:rPr>
          <w:i/>
          <w:kern w:val="1"/>
          <w:sz w:val="22"/>
          <w:szCs w:val="22"/>
          <w:lang w:eastAsia="ar-SA"/>
        </w:rPr>
        <w:t>«</w:t>
      </w:r>
      <w:r w:rsidRPr="00BD3F30">
        <w:rPr>
          <w:i/>
          <w:iCs/>
          <w:kern w:val="1"/>
          <w:sz w:val="22"/>
          <w:szCs w:val="22"/>
          <w:lang w:eastAsia="ar-SA"/>
        </w:rPr>
        <w:t xml:space="preserve">de </w:t>
      </w:r>
      <w:proofErr w:type="spellStart"/>
      <w:r w:rsidRPr="00BD3F30">
        <w:rPr>
          <w:i/>
          <w:iCs/>
          <w:kern w:val="1"/>
          <w:sz w:val="22"/>
          <w:szCs w:val="22"/>
          <w:lang w:eastAsia="ar-SA"/>
        </w:rPr>
        <w:t>minimis</w:t>
      </w:r>
      <w:proofErr w:type="spellEnd"/>
      <w:r w:rsidRPr="00BD3F30">
        <w:rPr>
          <w:i/>
          <w:iCs/>
          <w:kern w:val="1"/>
          <w:sz w:val="22"/>
          <w:szCs w:val="22"/>
          <w:lang w:eastAsia="ar-SA"/>
        </w:rPr>
        <w:t>».</w:t>
      </w:r>
      <w:r w:rsidRPr="00BD3F30">
        <w:rPr>
          <w:kern w:val="1"/>
          <w:sz w:val="22"/>
          <w:szCs w:val="22"/>
          <w:lang w:eastAsia="ar-SA"/>
        </w:rPr>
        <w:t xml:space="preserve"> </w:t>
      </w:r>
    </w:p>
    <w:p w:rsidR="00BD3F30" w:rsidRPr="00BD3F30" w:rsidRDefault="00BD3F30" w:rsidP="00BD3F30">
      <w:pPr>
        <w:suppressAutoHyphens/>
        <w:spacing w:line="100" w:lineRule="atLeast"/>
        <w:ind w:right="141"/>
        <w:jc w:val="both"/>
        <w:rPr>
          <w:kern w:val="1"/>
          <w:sz w:val="22"/>
          <w:szCs w:val="22"/>
          <w:lang w:eastAsia="ar-SA"/>
        </w:rPr>
      </w:pPr>
      <w:r w:rsidRPr="00BD3F30">
        <w:rPr>
          <w:kern w:val="1"/>
          <w:sz w:val="22"/>
          <w:szCs w:val="22"/>
          <w:lang w:eastAsia="ar-SA"/>
        </w:rPr>
        <w:t xml:space="preserve">Per questo motivo </w:t>
      </w:r>
      <w:r w:rsidRPr="00BD3F30">
        <w:rPr>
          <w:b/>
          <w:kern w:val="1"/>
          <w:sz w:val="22"/>
          <w:szCs w:val="22"/>
          <w:lang w:eastAsia="ar-SA"/>
        </w:rPr>
        <w:t>l’impresa dovrà indicare se,</w:t>
      </w:r>
      <w:r w:rsidRPr="00BD3F30">
        <w:rPr>
          <w:kern w:val="1"/>
          <w:sz w:val="22"/>
          <w:szCs w:val="22"/>
          <w:lang w:eastAsia="ar-SA"/>
        </w:rPr>
        <w:t xml:space="preserve"> ed </w:t>
      </w:r>
      <w:r w:rsidRPr="00BD3F30">
        <w:rPr>
          <w:b/>
          <w:kern w:val="1"/>
          <w:sz w:val="22"/>
          <w:szCs w:val="22"/>
          <w:lang w:eastAsia="ar-SA"/>
        </w:rPr>
        <w:t>eventualmente</w:t>
      </w:r>
      <w:r w:rsidRPr="00BD3F30">
        <w:rPr>
          <w:kern w:val="1"/>
          <w:sz w:val="22"/>
          <w:szCs w:val="22"/>
          <w:lang w:eastAsia="ar-SA"/>
        </w:rPr>
        <w:t xml:space="preserve"> </w:t>
      </w:r>
      <w:r w:rsidRPr="00BD3F30">
        <w:rPr>
          <w:b/>
          <w:kern w:val="1"/>
          <w:sz w:val="22"/>
          <w:szCs w:val="22"/>
          <w:lang w:eastAsia="ar-SA"/>
        </w:rPr>
        <w:t>quali aiuti ha già ricevuto sugli stessi costi ammissibili</w:t>
      </w:r>
      <w:r w:rsidRPr="00BD3F30">
        <w:rPr>
          <w:kern w:val="1"/>
          <w:sz w:val="22"/>
          <w:szCs w:val="22"/>
          <w:lang w:eastAsia="ar-SA"/>
        </w:rPr>
        <w:t>, a norma di un regolamento di esenzione o di una decisione della Commissione europea, affinché non si verifichino superamenti delle relative intensità. Nella tabella dovrà pertanto essere indicata l’intensità relativa al progetto e l’importo imputato alla voce di costo o all’intero progetto in valore assoluto.</w:t>
      </w:r>
    </w:p>
    <w:p w:rsidR="00BD3F30" w:rsidRPr="00BD3F30" w:rsidRDefault="00BD3F30" w:rsidP="00BD3F30">
      <w:pPr>
        <w:suppressAutoHyphens/>
        <w:spacing w:line="100" w:lineRule="atLeast"/>
        <w:ind w:right="141"/>
        <w:jc w:val="both"/>
        <w:rPr>
          <w:kern w:val="1"/>
          <w:sz w:val="22"/>
          <w:szCs w:val="22"/>
          <w:lang w:eastAsia="ar-SA"/>
        </w:rPr>
      </w:pPr>
    </w:p>
    <w:p w:rsidR="00BD3F30" w:rsidRPr="00BD3F30" w:rsidRDefault="00BD3F30" w:rsidP="00BD3F30">
      <w:pPr>
        <w:pBdr>
          <w:top w:val="single" w:sz="4" w:space="1" w:color="auto"/>
          <w:left w:val="single" w:sz="4" w:space="4" w:color="auto"/>
          <w:bottom w:val="single" w:sz="4" w:space="1" w:color="auto"/>
          <w:right w:val="single" w:sz="4" w:space="4" w:color="auto"/>
        </w:pBdr>
        <w:suppressAutoHyphens/>
        <w:spacing w:line="100" w:lineRule="atLeast"/>
        <w:ind w:right="141"/>
        <w:jc w:val="both"/>
        <w:rPr>
          <w:kern w:val="1"/>
          <w:sz w:val="22"/>
          <w:szCs w:val="22"/>
          <w:lang w:eastAsia="ar-SA"/>
        </w:rPr>
      </w:pPr>
      <w:r w:rsidRPr="00BD3F30">
        <w:rPr>
          <w:kern w:val="1"/>
          <w:sz w:val="22"/>
          <w:szCs w:val="22"/>
          <w:lang w:eastAsia="ar-SA"/>
        </w:rPr>
        <w:t xml:space="preserve">Esempio 1: per la ristrutturazione di un capannone, un’impresa ha ricevuto un finanziamento in esenzione. L’intensità massima per quel finanziamento era del 20% (pari a 400.000€) ma gli è stato concesso (oppure erogato a saldo) il 15% (pari a 300.000€). Nella tabella l’impresa dovrà dichiarare questi ultimi due importi. Per lo stesso capannone (stessa voce di costo) l’impresa potrà ottenere un finanziamento in </w:t>
      </w:r>
      <w:r w:rsidRPr="00BD3F30">
        <w:rPr>
          <w:i/>
          <w:kern w:val="1"/>
          <w:sz w:val="22"/>
          <w:szCs w:val="22"/>
          <w:lang w:eastAsia="ar-SA"/>
        </w:rPr>
        <w:t xml:space="preserve">de </w:t>
      </w:r>
      <w:proofErr w:type="spellStart"/>
      <w:r w:rsidRPr="00BD3F30">
        <w:rPr>
          <w:i/>
          <w:kern w:val="1"/>
          <w:sz w:val="22"/>
          <w:szCs w:val="22"/>
          <w:lang w:eastAsia="ar-SA"/>
        </w:rPr>
        <w:t>minimis</w:t>
      </w:r>
      <w:proofErr w:type="spellEnd"/>
      <w:r w:rsidRPr="00BD3F30">
        <w:rPr>
          <w:kern w:val="1"/>
          <w:sz w:val="22"/>
          <w:szCs w:val="22"/>
          <w:lang w:eastAsia="ar-SA"/>
        </w:rPr>
        <w:t xml:space="preserve"> pari a 100.000€.</w:t>
      </w:r>
    </w:p>
    <w:p w:rsidR="009F16E9" w:rsidRDefault="00BD3F30" w:rsidP="000560E9">
      <w:pPr>
        <w:pBdr>
          <w:top w:val="single" w:sz="4" w:space="1" w:color="auto"/>
          <w:left w:val="single" w:sz="4" w:space="4" w:color="auto"/>
          <w:bottom w:val="single" w:sz="4" w:space="1" w:color="auto"/>
          <w:right w:val="single" w:sz="4" w:space="4" w:color="auto"/>
        </w:pBdr>
        <w:suppressAutoHyphens/>
        <w:spacing w:line="100" w:lineRule="atLeast"/>
        <w:ind w:right="141"/>
        <w:jc w:val="both"/>
        <w:rPr>
          <w:kern w:val="1"/>
          <w:sz w:val="22"/>
          <w:szCs w:val="22"/>
          <w:lang w:eastAsia="ar-SA"/>
        </w:rPr>
      </w:pPr>
      <w:r w:rsidRPr="00BD3F30">
        <w:rPr>
          <w:kern w:val="1"/>
          <w:sz w:val="22"/>
          <w:szCs w:val="22"/>
          <w:lang w:eastAsia="ar-SA"/>
        </w:rPr>
        <w:t xml:space="preserve">Esempio 2: Per una misura di assunzione di lavoratori svantaggiati, un’impresa ha ricevuto un finanziamento in esenzione. L’intensità massima per il complessivo del progetto, era del 50% dei costi salariali per 12 mesi pari ad un complessivo di 6.000€ (500€ al mese).  Tuttavia il finanziamento effettivamente concesso (oppure erogato a saldo) è stato del 40% pari ad un importo di 4.800€ (corrispondenti a 400€ al mese). L’impresa avrebbe quindi diritto ad un ulteriore finanziamento, in </w:t>
      </w:r>
      <w:r w:rsidRPr="00BD3F30">
        <w:rPr>
          <w:i/>
          <w:kern w:val="1"/>
          <w:sz w:val="22"/>
          <w:szCs w:val="22"/>
          <w:lang w:eastAsia="ar-SA"/>
        </w:rPr>
        <w:t xml:space="preserve">de </w:t>
      </w:r>
      <w:proofErr w:type="spellStart"/>
      <w:r w:rsidRPr="00BD3F30">
        <w:rPr>
          <w:i/>
          <w:kern w:val="1"/>
          <w:sz w:val="22"/>
          <w:szCs w:val="22"/>
          <w:lang w:eastAsia="ar-SA"/>
        </w:rPr>
        <w:t>minimis</w:t>
      </w:r>
      <w:proofErr w:type="spellEnd"/>
      <w:r w:rsidRPr="00BD3F30">
        <w:rPr>
          <w:i/>
          <w:kern w:val="1"/>
          <w:sz w:val="22"/>
          <w:szCs w:val="22"/>
          <w:lang w:eastAsia="ar-SA"/>
        </w:rPr>
        <w:t>,</w:t>
      </w:r>
      <w:r w:rsidRPr="00BD3F30">
        <w:rPr>
          <w:kern w:val="1"/>
          <w:sz w:val="22"/>
          <w:szCs w:val="22"/>
          <w:lang w:eastAsia="ar-SA"/>
        </w:rPr>
        <w:t xml:space="preserve"> pari a 1200€ per il progetto complessivamente inteso. </w:t>
      </w:r>
    </w:p>
    <w:p w:rsidR="009F16E9" w:rsidRDefault="009F16E9" w:rsidP="009F16E9">
      <w:pPr>
        <w:pStyle w:val="Blockquote"/>
        <w:tabs>
          <w:tab w:val="left" w:pos="708"/>
          <w:tab w:val="left" w:pos="1416"/>
          <w:tab w:val="left" w:pos="2124"/>
          <w:tab w:val="left" w:pos="2832"/>
          <w:tab w:val="left" w:pos="3540"/>
        </w:tabs>
        <w:spacing w:before="0" w:after="0"/>
        <w:ind w:left="540" w:right="432" w:hanging="540"/>
        <w:jc w:val="center"/>
        <w:rPr>
          <w:b/>
          <w:sz w:val="32"/>
          <w:szCs w:val="32"/>
        </w:rPr>
      </w:pPr>
      <w:r>
        <w:rPr>
          <w:b/>
          <w:sz w:val="32"/>
          <w:szCs w:val="32"/>
        </w:rPr>
        <w:lastRenderedPageBreak/>
        <w:t>Dichiarazione 4</w:t>
      </w:r>
    </w:p>
    <w:p w:rsidR="009F16E9" w:rsidRPr="00040F01" w:rsidRDefault="009F16E9" w:rsidP="009F16E9">
      <w:pPr>
        <w:pStyle w:val="Blockquote"/>
        <w:tabs>
          <w:tab w:val="left" w:pos="708"/>
          <w:tab w:val="left" w:pos="1416"/>
          <w:tab w:val="left" w:pos="2124"/>
          <w:tab w:val="left" w:pos="2832"/>
          <w:tab w:val="left" w:pos="3540"/>
        </w:tabs>
        <w:spacing w:before="0" w:after="0"/>
        <w:ind w:left="540" w:right="432" w:hanging="540"/>
        <w:jc w:val="center"/>
        <w:rPr>
          <w:b/>
          <w:sz w:val="20"/>
          <w:szCs w:val="20"/>
        </w:rPr>
      </w:pPr>
    </w:p>
    <w:p w:rsidR="00E00FB1" w:rsidRPr="00F067C7" w:rsidRDefault="00E00FB1" w:rsidP="00E00FB1">
      <w:pPr>
        <w:widowControl w:val="0"/>
        <w:autoSpaceDE w:val="0"/>
        <w:autoSpaceDN w:val="0"/>
        <w:adjustRightInd w:val="0"/>
        <w:spacing w:before="120" w:after="60" w:line="280" w:lineRule="atLeast"/>
        <w:jc w:val="center"/>
        <w:rPr>
          <w:rFonts w:eastAsiaTheme="minorHAnsi"/>
          <w:b/>
          <w:iCs/>
          <w:sz w:val="24"/>
          <w:szCs w:val="24"/>
        </w:rPr>
      </w:pPr>
      <w:r w:rsidRPr="00F067C7">
        <w:rPr>
          <w:rFonts w:eastAsiaTheme="minorHAnsi"/>
          <w:b/>
          <w:iCs/>
          <w:sz w:val="24"/>
          <w:szCs w:val="24"/>
        </w:rPr>
        <w:t>ATTO DI IMPEGNO DEL PROPONENTE</w:t>
      </w:r>
    </w:p>
    <w:p w:rsidR="00E00FB1" w:rsidRPr="00F61469" w:rsidRDefault="00E00FB1" w:rsidP="00E00FB1">
      <w:pPr>
        <w:widowControl w:val="0"/>
        <w:autoSpaceDE w:val="0"/>
        <w:autoSpaceDN w:val="0"/>
        <w:adjustRightInd w:val="0"/>
        <w:spacing w:before="120" w:after="60" w:line="280" w:lineRule="atLeast"/>
        <w:jc w:val="both"/>
        <w:rPr>
          <w:rFonts w:eastAsiaTheme="minorHAnsi"/>
          <w:i/>
          <w:iCs/>
          <w:sz w:val="22"/>
          <w:szCs w:val="22"/>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12"/>
      </w:tblGrid>
      <w:tr w:rsidR="00E00FB1" w:rsidRPr="00F61469" w:rsidTr="00E00FB1">
        <w:tc>
          <w:tcPr>
            <w:tcW w:w="2127" w:type="dxa"/>
            <w:tcBorders>
              <w:bottom w:val="single" w:sz="2" w:space="0" w:color="17365D" w:themeColor="text2" w:themeShade="BF"/>
            </w:tcBorders>
          </w:tcPr>
          <w:p w:rsidR="00E00FB1" w:rsidRPr="00F61469" w:rsidRDefault="00E00FB1" w:rsidP="00E00FB1">
            <w:pPr>
              <w:jc w:val="right"/>
              <w:rPr>
                <w:color w:val="auto"/>
                <w:sz w:val="22"/>
                <w:szCs w:val="22"/>
                <w:lang w:eastAsia="en-US"/>
              </w:rPr>
            </w:pPr>
            <w:r w:rsidRPr="00F61469">
              <w:rPr>
                <w:color w:val="auto"/>
                <w:sz w:val="22"/>
                <w:szCs w:val="22"/>
                <w:lang w:eastAsia="en-US"/>
              </w:rPr>
              <w:t xml:space="preserve">Il </w:t>
            </w:r>
            <w:proofErr w:type="spellStart"/>
            <w:r w:rsidRPr="00F61469">
              <w:rPr>
                <w:color w:val="auto"/>
                <w:sz w:val="22"/>
                <w:szCs w:val="22"/>
                <w:lang w:eastAsia="en-US"/>
              </w:rPr>
              <w:t>sottoscritto</w:t>
            </w:r>
            <w:proofErr w:type="spellEnd"/>
          </w:p>
        </w:tc>
        <w:tc>
          <w:tcPr>
            <w:tcW w:w="7512" w:type="dxa"/>
            <w:tcBorders>
              <w:bottom w:val="single" w:sz="2" w:space="0" w:color="17365D" w:themeColor="text2" w:themeShade="BF"/>
            </w:tcBorders>
          </w:tcPr>
          <w:p w:rsidR="00E00FB1" w:rsidRPr="00F61469" w:rsidRDefault="00E00FB1" w:rsidP="00E00FB1">
            <w:pPr>
              <w:rPr>
                <w:color w:val="auto"/>
                <w:sz w:val="22"/>
                <w:szCs w:val="22"/>
                <w:lang w:eastAsia="en-US"/>
              </w:rPr>
            </w:pPr>
            <w:r w:rsidRPr="00F61469">
              <w:rPr>
                <w:sz w:val="22"/>
                <w:szCs w:val="22"/>
                <w:lang w:eastAsia="en-US"/>
              </w:rPr>
              <w:fldChar w:fldCharType="begin">
                <w:ffData>
                  <w:name w:val="Testo11"/>
                  <w:enabled/>
                  <w:calcOnExit w:val="0"/>
                  <w:textInput/>
                </w:ffData>
              </w:fldChar>
            </w:r>
            <w:r w:rsidRPr="00F61469">
              <w:rPr>
                <w:color w:val="auto"/>
                <w:sz w:val="22"/>
                <w:szCs w:val="22"/>
                <w:lang w:eastAsia="en-US"/>
              </w:rPr>
              <w:instrText xml:space="preserve"> FORMTEXT </w:instrText>
            </w:r>
            <w:r w:rsidRPr="00F61469">
              <w:rPr>
                <w:sz w:val="22"/>
                <w:szCs w:val="22"/>
                <w:lang w:eastAsia="en-US"/>
              </w:rPr>
            </w:r>
            <w:r w:rsidRPr="00F61469">
              <w:rPr>
                <w:sz w:val="22"/>
                <w:szCs w:val="22"/>
                <w:lang w:eastAsia="en-US"/>
              </w:rPr>
              <w:fldChar w:fldCharType="separate"/>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sz w:val="22"/>
                <w:szCs w:val="22"/>
                <w:lang w:eastAsia="en-US"/>
              </w:rPr>
              <w:fldChar w:fldCharType="end"/>
            </w:r>
          </w:p>
        </w:tc>
      </w:tr>
      <w:tr w:rsidR="00E00FB1" w:rsidRPr="00F61469" w:rsidTr="00E00FB1">
        <w:trPr>
          <w:trHeight w:hRule="exact" w:val="284"/>
        </w:trPr>
        <w:tc>
          <w:tcPr>
            <w:tcW w:w="2127" w:type="dxa"/>
            <w:tcBorders>
              <w:top w:val="single" w:sz="2" w:space="0" w:color="17365D" w:themeColor="text2" w:themeShade="BF"/>
            </w:tcBorders>
          </w:tcPr>
          <w:p w:rsidR="00E00FB1" w:rsidRPr="00F61469" w:rsidRDefault="00E00FB1" w:rsidP="00E00FB1">
            <w:pPr>
              <w:jc w:val="right"/>
              <w:rPr>
                <w:color w:val="auto"/>
                <w:sz w:val="14"/>
                <w:szCs w:val="16"/>
                <w:lang w:eastAsia="en-US"/>
              </w:rPr>
            </w:pPr>
          </w:p>
        </w:tc>
        <w:tc>
          <w:tcPr>
            <w:tcW w:w="7512" w:type="dxa"/>
            <w:tcBorders>
              <w:top w:val="single" w:sz="2" w:space="0" w:color="17365D" w:themeColor="text2" w:themeShade="BF"/>
            </w:tcBorders>
          </w:tcPr>
          <w:p w:rsidR="00E00FB1" w:rsidRPr="00F61469" w:rsidRDefault="00E00FB1" w:rsidP="00E00FB1">
            <w:pPr>
              <w:rPr>
                <w:color w:val="auto"/>
                <w:sz w:val="14"/>
                <w:szCs w:val="16"/>
                <w:lang w:val="it-IT" w:eastAsia="en-US"/>
              </w:rPr>
            </w:pPr>
            <w:r w:rsidRPr="00F61469">
              <w:rPr>
                <w:color w:val="auto"/>
                <w:sz w:val="14"/>
                <w:szCs w:val="16"/>
                <w:lang w:val="it-IT" w:eastAsia="en-US"/>
              </w:rPr>
              <w:t>Firmatario della domanda di aiuto</w:t>
            </w:r>
          </w:p>
        </w:tc>
      </w:tr>
      <w:tr w:rsidR="00E00FB1" w:rsidRPr="00F61469" w:rsidTr="00E00FB1">
        <w:tc>
          <w:tcPr>
            <w:tcW w:w="2127" w:type="dxa"/>
            <w:tcBorders>
              <w:bottom w:val="single" w:sz="2" w:space="0" w:color="17365D" w:themeColor="text2" w:themeShade="BF"/>
            </w:tcBorders>
          </w:tcPr>
          <w:p w:rsidR="00E00FB1" w:rsidRPr="00F61469" w:rsidRDefault="00E00FB1" w:rsidP="00E00FB1">
            <w:pPr>
              <w:jc w:val="right"/>
              <w:rPr>
                <w:color w:val="auto"/>
                <w:sz w:val="22"/>
                <w:szCs w:val="22"/>
                <w:lang w:eastAsia="en-US"/>
              </w:rPr>
            </w:pPr>
            <w:proofErr w:type="spellStart"/>
            <w:r w:rsidRPr="00F61469">
              <w:rPr>
                <w:color w:val="auto"/>
                <w:sz w:val="22"/>
                <w:szCs w:val="22"/>
                <w:lang w:eastAsia="en-US"/>
              </w:rPr>
              <w:t>nato</w:t>
            </w:r>
            <w:proofErr w:type="spellEnd"/>
            <w:r w:rsidRPr="00F61469">
              <w:rPr>
                <w:color w:val="auto"/>
                <w:sz w:val="22"/>
                <w:szCs w:val="22"/>
                <w:lang w:eastAsia="en-US"/>
              </w:rPr>
              <w:t xml:space="preserve"> </w:t>
            </w:r>
          </w:p>
        </w:tc>
        <w:tc>
          <w:tcPr>
            <w:tcW w:w="7512" w:type="dxa"/>
            <w:tcBorders>
              <w:bottom w:val="single" w:sz="2" w:space="0" w:color="17365D" w:themeColor="text2" w:themeShade="BF"/>
            </w:tcBorders>
          </w:tcPr>
          <w:p w:rsidR="00E00FB1" w:rsidRPr="00F61469" w:rsidRDefault="00E00FB1" w:rsidP="00E00FB1">
            <w:pPr>
              <w:rPr>
                <w:color w:val="auto"/>
                <w:sz w:val="22"/>
                <w:szCs w:val="22"/>
                <w:lang w:eastAsia="en-US"/>
              </w:rPr>
            </w:pPr>
            <w:r w:rsidRPr="00F61469">
              <w:rPr>
                <w:noProof/>
                <w:sz w:val="22"/>
                <w:szCs w:val="22"/>
                <w:lang w:eastAsia="en-US"/>
              </w:rPr>
              <w:fldChar w:fldCharType="begin">
                <w:ffData>
                  <w:name w:val="Testo16"/>
                  <w:enabled/>
                  <w:calcOnExit w:val="0"/>
                  <w:textInput/>
                </w:ffData>
              </w:fldChar>
            </w:r>
            <w:r w:rsidRPr="00F61469">
              <w:rPr>
                <w:noProof/>
                <w:color w:val="auto"/>
                <w:sz w:val="22"/>
                <w:szCs w:val="22"/>
                <w:lang w:eastAsia="en-US"/>
              </w:rPr>
              <w:instrText xml:space="preserve"> FORMTEXT </w:instrText>
            </w:r>
            <w:r w:rsidRPr="00F61469">
              <w:rPr>
                <w:noProof/>
                <w:sz w:val="22"/>
                <w:szCs w:val="22"/>
                <w:lang w:eastAsia="en-US"/>
              </w:rPr>
            </w:r>
            <w:r w:rsidRPr="00F61469">
              <w:rPr>
                <w:noProof/>
                <w:sz w:val="22"/>
                <w:szCs w:val="22"/>
                <w:lang w:eastAsia="en-US"/>
              </w:rPr>
              <w:fldChar w:fldCharType="separate"/>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sz w:val="22"/>
                <w:szCs w:val="22"/>
                <w:lang w:eastAsia="en-US"/>
              </w:rPr>
              <w:fldChar w:fldCharType="end"/>
            </w:r>
          </w:p>
        </w:tc>
      </w:tr>
      <w:tr w:rsidR="00E00FB1" w:rsidRPr="00F61469" w:rsidTr="00E00FB1">
        <w:trPr>
          <w:trHeight w:hRule="exact" w:val="284"/>
        </w:trPr>
        <w:tc>
          <w:tcPr>
            <w:tcW w:w="2127" w:type="dxa"/>
            <w:tcBorders>
              <w:top w:val="single" w:sz="2" w:space="0" w:color="17365D" w:themeColor="text2" w:themeShade="BF"/>
            </w:tcBorders>
          </w:tcPr>
          <w:p w:rsidR="00E00FB1" w:rsidRPr="00F61469" w:rsidRDefault="00E00FB1" w:rsidP="00E00FB1">
            <w:pPr>
              <w:jc w:val="right"/>
              <w:rPr>
                <w:color w:val="auto"/>
                <w:sz w:val="14"/>
                <w:szCs w:val="16"/>
                <w:lang w:eastAsia="en-US"/>
              </w:rPr>
            </w:pPr>
          </w:p>
        </w:tc>
        <w:tc>
          <w:tcPr>
            <w:tcW w:w="7512" w:type="dxa"/>
            <w:tcBorders>
              <w:top w:val="single" w:sz="2" w:space="0" w:color="17365D" w:themeColor="text2" w:themeShade="BF"/>
            </w:tcBorders>
          </w:tcPr>
          <w:p w:rsidR="00E00FB1" w:rsidRPr="00F61469" w:rsidRDefault="00E00FB1" w:rsidP="00E00FB1">
            <w:pPr>
              <w:rPr>
                <w:color w:val="auto"/>
                <w:sz w:val="14"/>
                <w:szCs w:val="16"/>
                <w:lang w:val="it-IT" w:eastAsia="en-US"/>
              </w:rPr>
            </w:pPr>
            <w:r w:rsidRPr="00F61469">
              <w:rPr>
                <w:color w:val="auto"/>
                <w:sz w:val="14"/>
                <w:szCs w:val="16"/>
                <w:lang w:val="it-IT" w:eastAsia="en-US"/>
              </w:rPr>
              <w:t>Luogo e data di nascita</w:t>
            </w:r>
          </w:p>
        </w:tc>
      </w:tr>
      <w:tr w:rsidR="00E00FB1" w:rsidRPr="00F61469" w:rsidTr="00E00FB1">
        <w:tc>
          <w:tcPr>
            <w:tcW w:w="2127" w:type="dxa"/>
            <w:tcBorders>
              <w:bottom w:val="single" w:sz="2" w:space="0" w:color="17365D" w:themeColor="text2" w:themeShade="BF"/>
            </w:tcBorders>
          </w:tcPr>
          <w:p w:rsidR="00E00FB1" w:rsidRPr="00F61469" w:rsidRDefault="00E00FB1" w:rsidP="00E00FB1">
            <w:pPr>
              <w:jc w:val="right"/>
              <w:rPr>
                <w:color w:val="auto"/>
                <w:sz w:val="22"/>
                <w:szCs w:val="22"/>
                <w:lang w:eastAsia="en-US"/>
              </w:rPr>
            </w:pPr>
            <w:proofErr w:type="spellStart"/>
            <w:r w:rsidRPr="00F61469">
              <w:rPr>
                <w:color w:val="auto"/>
                <w:sz w:val="22"/>
                <w:szCs w:val="22"/>
                <w:lang w:eastAsia="en-US"/>
              </w:rPr>
              <w:t>residente</w:t>
            </w:r>
            <w:proofErr w:type="spellEnd"/>
            <w:r w:rsidRPr="00F61469">
              <w:rPr>
                <w:color w:val="auto"/>
                <w:sz w:val="22"/>
                <w:szCs w:val="22"/>
                <w:lang w:eastAsia="en-US"/>
              </w:rPr>
              <w:t xml:space="preserve"> </w:t>
            </w:r>
          </w:p>
        </w:tc>
        <w:tc>
          <w:tcPr>
            <w:tcW w:w="7512" w:type="dxa"/>
            <w:tcBorders>
              <w:bottom w:val="single" w:sz="2" w:space="0" w:color="17365D" w:themeColor="text2" w:themeShade="BF"/>
            </w:tcBorders>
          </w:tcPr>
          <w:p w:rsidR="00E00FB1" w:rsidRPr="00F61469" w:rsidRDefault="00E00FB1" w:rsidP="00E00FB1">
            <w:pPr>
              <w:rPr>
                <w:color w:val="auto"/>
                <w:sz w:val="22"/>
                <w:szCs w:val="22"/>
                <w:lang w:eastAsia="en-US"/>
              </w:rPr>
            </w:pPr>
            <w:r w:rsidRPr="00F61469">
              <w:rPr>
                <w:noProof/>
                <w:sz w:val="22"/>
                <w:szCs w:val="22"/>
                <w:lang w:eastAsia="en-US"/>
              </w:rPr>
              <w:fldChar w:fldCharType="begin">
                <w:ffData>
                  <w:name w:val="Testo17"/>
                  <w:enabled/>
                  <w:calcOnExit w:val="0"/>
                  <w:textInput/>
                </w:ffData>
              </w:fldChar>
            </w:r>
            <w:bookmarkStart w:id="13" w:name="Testo17"/>
            <w:r w:rsidRPr="00F61469">
              <w:rPr>
                <w:noProof/>
                <w:color w:val="auto"/>
                <w:sz w:val="22"/>
                <w:szCs w:val="22"/>
                <w:lang w:eastAsia="en-US"/>
              </w:rPr>
              <w:instrText xml:space="preserve"> FORMTEXT </w:instrText>
            </w:r>
            <w:r w:rsidRPr="00F61469">
              <w:rPr>
                <w:noProof/>
                <w:sz w:val="22"/>
                <w:szCs w:val="22"/>
                <w:lang w:eastAsia="en-US"/>
              </w:rPr>
            </w:r>
            <w:r w:rsidRPr="00F61469">
              <w:rPr>
                <w:noProof/>
                <w:sz w:val="22"/>
                <w:szCs w:val="22"/>
                <w:lang w:eastAsia="en-US"/>
              </w:rPr>
              <w:fldChar w:fldCharType="separate"/>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sz w:val="22"/>
                <w:szCs w:val="22"/>
                <w:lang w:eastAsia="en-US"/>
              </w:rPr>
              <w:fldChar w:fldCharType="end"/>
            </w:r>
            <w:bookmarkEnd w:id="13"/>
          </w:p>
        </w:tc>
      </w:tr>
      <w:tr w:rsidR="00E00FB1" w:rsidRPr="00F61469" w:rsidTr="00E00FB1">
        <w:trPr>
          <w:trHeight w:hRule="exact" w:val="284"/>
        </w:trPr>
        <w:tc>
          <w:tcPr>
            <w:tcW w:w="2127" w:type="dxa"/>
            <w:tcBorders>
              <w:top w:val="single" w:sz="2" w:space="0" w:color="17365D" w:themeColor="text2" w:themeShade="BF"/>
            </w:tcBorders>
          </w:tcPr>
          <w:p w:rsidR="00E00FB1" w:rsidRPr="00F61469" w:rsidRDefault="00E00FB1" w:rsidP="00E00FB1">
            <w:pPr>
              <w:jc w:val="right"/>
              <w:rPr>
                <w:color w:val="auto"/>
                <w:sz w:val="14"/>
                <w:szCs w:val="16"/>
                <w:lang w:eastAsia="en-US"/>
              </w:rPr>
            </w:pPr>
          </w:p>
        </w:tc>
        <w:tc>
          <w:tcPr>
            <w:tcW w:w="7512" w:type="dxa"/>
            <w:tcBorders>
              <w:top w:val="single" w:sz="2" w:space="0" w:color="17365D" w:themeColor="text2" w:themeShade="BF"/>
            </w:tcBorders>
          </w:tcPr>
          <w:p w:rsidR="00E00FB1" w:rsidRPr="00F61469" w:rsidRDefault="00E00FB1" w:rsidP="00E00FB1">
            <w:pPr>
              <w:rPr>
                <w:color w:val="auto"/>
                <w:sz w:val="14"/>
                <w:szCs w:val="16"/>
                <w:lang w:eastAsia="en-US"/>
              </w:rPr>
            </w:pPr>
            <w:proofErr w:type="spellStart"/>
            <w:r w:rsidRPr="00F61469">
              <w:rPr>
                <w:color w:val="auto"/>
                <w:sz w:val="14"/>
                <w:szCs w:val="16"/>
                <w:lang w:eastAsia="en-US"/>
              </w:rPr>
              <w:t>Comune</w:t>
            </w:r>
            <w:proofErr w:type="spellEnd"/>
            <w:r w:rsidRPr="00F61469">
              <w:rPr>
                <w:color w:val="auto"/>
                <w:sz w:val="14"/>
                <w:szCs w:val="16"/>
                <w:lang w:eastAsia="en-US"/>
              </w:rPr>
              <w:t xml:space="preserve">, via – Prov. – CAP </w:t>
            </w:r>
          </w:p>
        </w:tc>
      </w:tr>
      <w:tr w:rsidR="00E00FB1" w:rsidRPr="00F61469" w:rsidTr="00E00FB1">
        <w:tc>
          <w:tcPr>
            <w:tcW w:w="2127" w:type="dxa"/>
            <w:tcBorders>
              <w:bottom w:val="single" w:sz="2" w:space="0" w:color="17365D" w:themeColor="text2" w:themeShade="BF"/>
            </w:tcBorders>
          </w:tcPr>
          <w:p w:rsidR="00E00FB1" w:rsidRPr="00F61469" w:rsidRDefault="00E00FB1" w:rsidP="00E00FB1">
            <w:pPr>
              <w:jc w:val="right"/>
              <w:rPr>
                <w:color w:val="auto"/>
                <w:sz w:val="22"/>
                <w:szCs w:val="22"/>
                <w:lang w:eastAsia="en-US"/>
              </w:rPr>
            </w:pPr>
            <w:proofErr w:type="spellStart"/>
            <w:r w:rsidRPr="00F61469">
              <w:rPr>
                <w:color w:val="auto"/>
                <w:sz w:val="22"/>
                <w:szCs w:val="22"/>
                <w:lang w:eastAsia="en-US"/>
              </w:rPr>
              <w:t>codice</w:t>
            </w:r>
            <w:proofErr w:type="spellEnd"/>
            <w:r w:rsidRPr="00F61469">
              <w:rPr>
                <w:color w:val="auto"/>
                <w:sz w:val="22"/>
                <w:szCs w:val="22"/>
                <w:lang w:eastAsia="en-US"/>
              </w:rPr>
              <w:t xml:space="preserve"> </w:t>
            </w:r>
            <w:proofErr w:type="spellStart"/>
            <w:r w:rsidRPr="00F61469">
              <w:rPr>
                <w:color w:val="auto"/>
                <w:sz w:val="22"/>
                <w:szCs w:val="22"/>
                <w:lang w:eastAsia="en-US"/>
              </w:rPr>
              <w:t>fiscale</w:t>
            </w:r>
            <w:proofErr w:type="spellEnd"/>
          </w:p>
        </w:tc>
        <w:tc>
          <w:tcPr>
            <w:tcW w:w="7512" w:type="dxa"/>
            <w:tcBorders>
              <w:bottom w:val="single" w:sz="2" w:space="0" w:color="17365D" w:themeColor="text2" w:themeShade="BF"/>
            </w:tcBorders>
          </w:tcPr>
          <w:p w:rsidR="00E00FB1" w:rsidRPr="00F61469" w:rsidRDefault="00E00FB1" w:rsidP="00E00FB1">
            <w:pPr>
              <w:rPr>
                <w:color w:val="auto"/>
                <w:sz w:val="22"/>
                <w:szCs w:val="22"/>
                <w:lang w:eastAsia="en-US"/>
              </w:rPr>
            </w:pPr>
            <w:r w:rsidRPr="00F61469">
              <w:rPr>
                <w:noProof/>
                <w:sz w:val="22"/>
                <w:szCs w:val="22"/>
                <w:lang w:eastAsia="en-US"/>
              </w:rPr>
              <w:fldChar w:fldCharType="begin">
                <w:ffData>
                  <w:name w:val="Testo18"/>
                  <w:enabled/>
                  <w:calcOnExit w:val="0"/>
                  <w:textInput/>
                </w:ffData>
              </w:fldChar>
            </w:r>
            <w:r w:rsidRPr="00F61469">
              <w:rPr>
                <w:noProof/>
                <w:color w:val="auto"/>
                <w:sz w:val="22"/>
                <w:szCs w:val="22"/>
                <w:lang w:eastAsia="en-US"/>
              </w:rPr>
              <w:instrText xml:space="preserve"> FORMTEXT </w:instrText>
            </w:r>
            <w:r w:rsidRPr="00F61469">
              <w:rPr>
                <w:noProof/>
                <w:sz w:val="22"/>
                <w:szCs w:val="22"/>
                <w:lang w:eastAsia="en-US"/>
              </w:rPr>
            </w:r>
            <w:r w:rsidRPr="00F61469">
              <w:rPr>
                <w:noProof/>
                <w:sz w:val="22"/>
                <w:szCs w:val="22"/>
                <w:lang w:eastAsia="en-US"/>
              </w:rPr>
              <w:fldChar w:fldCharType="separate"/>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sz w:val="22"/>
                <w:szCs w:val="22"/>
                <w:lang w:eastAsia="en-US"/>
              </w:rPr>
              <w:fldChar w:fldCharType="end"/>
            </w:r>
          </w:p>
        </w:tc>
      </w:tr>
      <w:tr w:rsidR="00E00FB1" w:rsidRPr="00F61469" w:rsidTr="00E00FB1">
        <w:trPr>
          <w:trHeight w:hRule="exact" w:val="284"/>
        </w:trPr>
        <w:tc>
          <w:tcPr>
            <w:tcW w:w="2127" w:type="dxa"/>
            <w:tcBorders>
              <w:top w:val="single" w:sz="2" w:space="0" w:color="17365D" w:themeColor="text2" w:themeShade="BF"/>
            </w:tcBorders>
          </w:tcPr>
          <w:p w:rsidR="00E00FB1" w:rsidRPr="00F61469" w:rsidRDefault="00E00FB1" w:rsidP="00E00FB1">
            <w:pPr>
              <w:jc w:val="right"/>
              <w:rPr>
                <w:color w:val="auto"/>
                <w:sz w:val="14"/>
                <w:szCs w:val="16"/>
                <w:lang w:eastAsia="en-US"/>
              </w:rPr>
            </w:pPr>
          </w:p>
        </w:tc>
        <w:tc>
          <w:tcPr>
            <w:tcW w:w="7512" w:type="dxa"/>
            <w:tcBorders>
              <w:top w:val="single" w:sz="2" w:space="0" w:color="17365D" w:themeColor="text2" w:themeShade="BF"/>
            </w:tcBorders>
          </w:tcPr>
          <w:p w:rsidR="00E00FB1" w:rsidRPr="00F61469" w:rsidRDefault="00E00FB1" w:rsidP="00E00FB1">
            <w:pPr>
              <w:rPr>
                <w:color w:val="auto"/>
                <w:sz w:val="14"/>
                <w:szCs w:val="16"/>
                <w:lang w:eastAsia="en-US"/>
              </w:rPr>
            </w:pPr>
            <w:proofErr w:type="spellStart"/>
            <w:r w:rsidRPr="00F61469">
              <w:rPr>
                <w:color w:val="auto"/>
                <w:sz w:val="14"/>
                <w:szCs w:val="16"/>
                <w:lang w:eastAsia="en-US"/>
              </w:rPr>
              <w:t>Codice</w:t>
            </w:r>
            <w:proofErr w:type="spellEnd"/>
            <w:r w:rsidRPr="00F61469">
              <w:rPr>
                <w:color w:val="auto"/>
                <w:sz w:val="14"/>
                <w:szCs w:val="16"/>
                <w:lang w:eastAsia="en-US"/>
              </w:rPr>
              <w:t xml:space="preserve"> </w:t>
            </w:r>
            <w:proofErr w:type="spellStart"/>
            <w:r w:rsidRPr="00F61469">
              <w:rPr>
                <w:color w:val="auto"/>
                <w:sz w:val="14"/>
                <w:szCs w:val="16"/>
                <w:lang w:eastAsia="en-US"/>
              </w:rPr>
              <w:t>fiscale</w:t>
            </w:r>
            <w:proofErr w:type="spellEnd"/>
            <w:r w:rsidRPr="00F61469">
              <w:rPr>
                <w:color w:val="auto"/>
                <w:sz w:val="14"/>
                <w:szCs w:val="16"/>
                <w:lang w:eastAsia="en-US"/>
              </w:rPr>
              <w:t xml:space="preserve"> </w:t>
            </w:r>
            <w:proofErr w:type="spellStart"/>
            <w:r w:rsidRPr="00F61469">
              <w:rPr>
                <w:color w:val="auto"/>
                <w:sz w:val="14"/>
                <w:szCs w:val="16"/>
                <w:lang w:eastAsia="en-US"/>
              </w:rPr>
              <w:t>personale</w:t>
            </w:r>
            <w:proofErr w:type="spellEnd"/>
          </w:p>
        </w:tc>
      </w:tr>
      <w:tr w:rsidR="00E00FB1" w:rsidRPr="00F61469" w:rsidTr="00E00FB1">
        <w:tc>
          <w:tcPr>
            <w:tcW w:w="2127" w:type="dxa"/>
            <w:tcBorders>
              <w:bottom w:val="single" w:sz="2" w:space="0" w:color="17365D" w:themeColor="text2" w:themeShade="BF"/>
            </w:tcBorders>
          </w:tcPr>
          <w:p w:rsidR="00E00FB1" w:rsidRPr="00F61469" w:rsidRDefault="00E00FB1" w:rsidP="00E00FB1">
            <w:pPr>
              <w:jc w:val="right"/>
              <w:rPr>
                <w:color w:val="auto"/>
                <w:sz w:val="22"/>
                <w:szCs w:val="22"/>
                <w:lang w:eastAsia="en-US"/>
              </w:rPr>
            </w:pPr>
            <w:r w:rsidRPr="00F61469">
              <w:rPr>
                <w:color w:val="auto"/>
                <w:sz w:val="22"/>
                <w:szCs w:val="22"/>
                <w:lang w:eastAsia="en-US"/>
              </w:rPr>
              <w:t xml:space="preserve">in </w:t>
            </w:r>
            <w:proofErr w:type="spellStart"/>
            <w:r w:rsidRPr="00F61469">
              <w:rPr>
                <w:color w:val="auto"/>
                <w:sz w:val="22"/>
                <w:szCs w:val="22"/>
                <w:lang w:eastAsia="en-US"/>
              </w:rPr>
              <w:t>qualità</w:t>
            </w:r>
            <w:proofErr w:type="spellEnd"/>
            <w:r w:rsidRPr="00F61469">
              <w:rPr>
                <w:color w:val="auto"/>
                <w:sz w:val="22"/>
                <w:szCs w:val="22"/>
                <w:lang w:eastAsia="en-US"/>
              </w:rPr>
              <w:t xml:space="preserve"> di</w:t>
            </w:r>
          </w:p>
        </w:tc>
        <w:tc>
          <w:tcPr>
            <w:tcW w:w="7512" w:type="dxa"/>
            <w:tcBorders>
              <w:bottom w:val="single" w:sz="2" w:space="0" w:color="17365D" w:themeColor="text2" w:themeShade="BF"/>
            </w:tcBorders>
          </w:tcPr>
          <w:p w:rsidR="00E00FB1" w:rsidRPr="00F61469" w:rsidRDefault="00E00FB1" w:rsidP="00E00FB1">
            <w:pPr>
              <w:rPr>
                <w:color w:val="auto"/>
                <w:sz w:val="22"/>
                <w:szCs w:val="22"/>
                <w:lang w:eastAsia="en-US"/>
              </w:rPr>
            </w:pPr>
            <w:r w:rsidRPr="00F61469">
              <w:rPr>
                <w:noProof/>
                <w:sz w:val="22"/>
                <w:szCs w:val="22"/>
                <w:lang w:eastAsia="en-US"/>
              </w:rPr>
              <w:fldChar w:fldCharType="begin">
                <w:ffData>
                  <w:name w:val="Testo19"/>
                  <w:enabled/>
                  <w:calcOnExit w:val="0"/>
                  <w:textInput/>
                </w:ffData>
              </w:fldChar>
            </w:r>
            <w:r w:rsidRPr="00F61469">
              <w:rPr>
                <w:noProof/>
                <w:color w:val="auto"/>
                <w:sz w:val="22"/>
                <w:szCs w:val="22"/>
                <w:lang w:eastAsia="en-US"/>
              </w:rPr>
              <w:instrText xml:space="preserve"> FORMTEXT </w:instrText>
            </w:r>
            <w:r w:rsidRPr="00F61469">
              <w:rPr>
                <w:noProof/>
                <w:sz w:val="22"/>
                <w:szCs w:val="22"/>
                <w:lang w:eastAsia="en-US"/>
              </w:rPr>
            </w:r>
            <w:r w:rsidRPr="00F61469">
              <w:rPr>
                <w:noProof/>
                <w:sz w:val="22"/>
                <w:szCs w:val="22"/>
                <w:lang w:eastAsia="en-US"/>
              </w:rPr>
              <w:fldChar w:fldCharType="separate"/>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sz w:val="22"/>
                <w:szCs w:val="22"/>
                <w:lang w:eastAsia="en-US"/>
              </w:rPr>
              <w:fldChar w:fldCharType="end"/>
            </w:r>
          </w:p>
        </w:tc>
      </w:tr>
      <w:tr w:rsidR="00E00FB1" w:rsidRPr="00F61469" w:rsidTr="00E00FB1">
        <w:trPr>
          <w:trHeight w:hRule="exact" w:val="284"/>
        </w:trPr>
        <w:tc>
          <w:tcPr>
            <w:tcW w:w="2127" w:type="dxa"/>
            <w:tcBorders>
              <w:top w:val="single" w:sz="2" w:space="0" w:color="17365D" w:themeColor="text2" w:themeShade="BF"/>
            </w:tcBorders>
          </w:tcPr>
          <w:p w:rsidR="00E00FB1" w:rsidRPr="00F61469" w:rsidRDefault="00E00FB1" w:rsidP="00E00FB1">
            <w:pPr>
              <w:jc w:val="right"/>
              <w:rPr>
                <w:color w:val="auto"/>
                <w:sz w:val="14"/>
                <w:szCs w:val="16"/>
                <w:lang w:eastAsia="en-US"/>
              </w:rPr>
            </w:pPr>
          </w:p>
        </w:tc>
        <w:tc>
          <w:tcPr>
            <w:tcW w:w="7512" w:type="dxa"/>
            <w:tcBorders>
              <w:top w:val="single" w:sz="2" w:space="0" w:color="17365D" w:themeColor="text2" w:themeShade="BF"/>
            </w:tcBorders>
          </w:tcPr>
          <w:p w:rsidR="00E00FB1" w:rsidRPr="00F61469" w:rsidRDefault="00E00FB1" w:rsidP="00E00FB1">
            <w:pPr>
              <w:rPr>
                <w:color w:val="auto"/>
                <w:sz w:val="14"/>
                <w:szCs w:val="16"/>
                <w:lang w:val="it-IT" w:eastAsia="en-US"/>
              </w:rPr>
            </w:pPr>
            <w:r w:rsidRPr="00F61469">
              <w:rPr>
                <w:color w:val="auto"/>
                <w:sz w:val="14"/>
                <w:szCs w:val="16"/>
                <w:lang w:val="it-IT" w:eastAsia="en-US"/>
              </w:rPr>
              <w:t xml:space="preserve">Legale rappresentante o altra persona delegata a rappresentare </w:t>
            </w:r>
          </w:p>
        </w:tc>
      </w:tr>
      <w:tr w:rsidR="00E00FB1" w:rsidRPr="00F61469" w:rsidTr="00E00FB1">
        <w:tc>
          <w:tcPr>
            <w:tcW w:w="2127" w:type="dxa"/>
            <w:tcBorders>
              <w:bottom w:val="single" w:sz="2" w:space="0" w:color="17365D" w:themeColor="text2" w:themeShade="BF"/>
            </w:tcBorders>
          </w:tcPr>
          <w:p w:rsidR="00E00FB1" w:rsidRPr="00F61469" w:rsidRDefault="00E00FB1" w:rsidP="00E00FB1">
            <w:pPr>
              <w:jc w:val="right"/>
              <w:rPr>
                <w:color w:val="auto"/>
                <w:sz w:val="22"/>
                <w:szCs w:val="22"/>
                <w:lang w:eastAsia="en-US"/>
              </w:rPr>
            </w:pPr>
            <w:r w:rsidRPr="00F61469">
              <w:rPr>
                <w:color w:val="auto"/>
                <w:sz w:val="22"/>
                <w:szCs w:val="22"/>
                <w:lang w:eastAsia="en-US"/>
              </w:rPr>
              <w:t xml:space="preserve">di </w:t>
            </w:r>
          </w:p>
        </w:tc>
        <w:tc>
          <w:tcPr>
            <w:tcW w:w="7512" w:type="dxa"/>
            <w:tcBorders>
              <w:bottom w:val="single" w:sz="2" w:space="0" w:color="17365D" w:themeColor="text2" w:themeShade="BF"/>
            </w:tcBorders>
          </w:tcPr>
          <w:p w:rsidR="00E00FB1" w:rsidRPr="00F61469" w:rsidRDefault="00E00FB1" w:rsidP="00E00FB1">
            <w:pPr>
              <w:rPr>
                <w:color w:val="auto"/>
                <w:sz w:val="22"/>
                <w:szCs w:val="22"/>
                <w:lang w:eastAsia="en-US"/>
              </w:rPr>
            </w:pPr>
            <w:r w:rsidRPr="00F61469">
              <w:rPr>
                <w:noProof/>
                <w:sz w:val="22"/>
                <w:szCs w:val="22"/>
                <w:lang w:eastAsia="en-US"/>
              </w:rPr>
              <w:fldChar w:fldCharType="begin">
                <w:ffData>
                  <w:name w:val="Testo20"/>
                  <w:enabled/>
                  <w:calcOnExit w:val="0"/>
                  <w:textInput/>
                </w:ffData>
              </w:fldChar>
            </w:r>
            <w:bookmarkStart w:id="14" w:name="Testo20"/>
            <w:r w:rsidRPr="00F61469">
              <w:rPr>
                <w:noProof/>
                <w:color w:val="auto"/>
                <w:sz w:val="22"/>
                <w:szCs w:val="22"/>
                <w:lang w:eastAsia="en-US"/>
              </w:rPr>
              <w:instrText xml:space="preserve"> FORMTEXT </w:instrText>
            </w:r>
            <w:r w:rsidRPr="00F61469">
              <w:rPr>
                <w:noProof/>
                <w:sz w:val="22"/>
                <w:szCs w:val="22"/>
                <w:lang w:eastAsia="en-US"/>
              </w:rPr>
            </w:r>
            <w:r w:rsidRPr="00F61469">
              <w:rPr>
                <w:noProof/>
                <w:sz w:val="22"/>
                <w:szCs w:val="22"/>
                <w:lang w:eastAsia="en-US"/>
              </w:rPr>
              <w:fldChar w:fldCharType="separate"/>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sz w:val="22"/>
                <w:szCs w:val="22"/>
                <w:lang w:eastAsia="en-US"/>
              </w:rPr>
              <w:fldChar w:fldCharType="end"/>
            </w:r>
            <w:bookmarkEnd w:id="14"/>
          </w:p>
        </w:tc>
      </w:tr>
      <w:tr w:rsidR="00E00FB1" w:rsidRPr="00F61469" w:rsidTr="00E00FB1">
        <w:trPr>
          <w:trHeight w:hRule="exact" w:val="284"/>
        </w:trPr>
        <w:tc>
          <w:tcPr>
            <w:tcW w:w="2127" w:type="dxa"/>
            <w:tcBorders>
              <w:top w:val="single" w:sz="2" w:space="0" w:color="17365D" w:themeColor="text2" w:themeShade="BF"/>
            </w:tcBorders>
          </w:tcPr>
          <w:p w:rsidR="00E00FB1" w:rsidRPr="00F61469" w:rsidRDefault="00E00FB1" w:rsidP="00E00FB1">
            <w:pPr>
              <w:jc w:val="right"/>
              <w:rPr>
                <w:color w:val="auto"/>
                <w:sz w:val="14"/>
                <w:szCs w:val="16"/>
                <w:lang w:eastAsia="en-US"/>
              </w:rPr>
            </w:pPr>
          </w:p>
        </w:tc>
        <w:tc>
          <w:tcPr>
            <w:tcW w:w="7512" w:type="dxa"/>
            <w:tcBorders>
              <w:top w:val="single" w:sz="2" w:space="0" w:color="17365D" w:themeColor="text2" w:themeShade="BF"/>
            </w:tcBorders>
          </w:tcPr>
          <w:p w:rsidR="00E00FB1" w:rsidRPr="00F61469" w:rsidRDefault="00E00FB1" w:rsidP="00E00FB1">
            <w:pPr>
              <w:rPr>
                <w:color w:val="auto"/>
                <w:sz w:val="14"/>
                <w:szCs w:val="16"/>
                <w:lang w:eastAsia="en-US"/>
              </w:rPr>
            </w:pPr>
            <w:r w:rsidRPr="00F61469">
              <w:rPr>
                <w:color w:val="auto"/>
                <w:sz w:val="14"/>
                <w:szCs w:val="16"/>
                <w:lang w:eastAsia="en-US"/>
              </w:rPr>
              <w:t>Nome di: Impresa</w:t>
            </w:r>
          </w:p>
        </w:tc>
      </w:tr>
    </w:tbl>
    <w:p w:rsidR="00E00FB1" w:rsidRPr="00F61469" w:rsidRDefault="00E00FB1" w:rsidP="00E00FB1">
      <w:pPr>
        <w:widowControl w:val="0"/>
        <w:autoSpaceDE w:val="0"/>
        <w:autoSpaceDN w:val="0"/>
        <w:adjustRightInd w:val="0"/>
        <w:spacing w:before="120" w:after="60" w:line="280" w:lineRule="atLeast"/>
        <w:jc w:val="both"/>
        <w:rPr>
          <w:rFonts w:eastAsiaTheme="minorHAnsi"/>
          <w:i/>
          <w:iCs/>
          <w:sz w:val="22"/>
          <w:szCs w:val="22"/>
        </w:rPr>
      </w:pPr>
    </w:p>
    <w:p w:rsidR="00E00FB1" w:rsidRPr="00F61469" w:rsidRDefault="00E00FB1" w:rsidP="00E00FB1">
      <w:pPr>
        <w:widowControl w:val="0"/>
        <w:autoSpaceDE w:val="0"/>
        <w:autoSpaceDN w:val="0"/>
        <w:adjustRightInd w:val="0"/>
        <w:spacing w:before="120" w:after="60" w:line="280" w:lineRule="atLeast"/>
        <w:jc w:val="both"/>
        <w:rPr>
          <w:rFonts w:eastAsiaTheme="minorHAnsi"/>
          <w:b/>
          <w:iCs/>
          <w:sz w:val="22"/>
          <w:szCs w:val="22"/>
        </w:rPr>
      </w:pPr>
      <w:r w:rsidRPr="00F61469">
        <w:rPr>
          <w:rFonts w:eastAsiaTheme="minorHAnsi"/>
          <w:b/>
          <w:iCs/>
          <w:sz w:val="22"/>
          <w:szCs w:val="22"/>
        </w:rPr>
        <w:t xml:space="preserve">Si impegna a </w:t>
      </w:r>
    </w:p>
    <w:p w:rsidR="00E00FB1" w:rsidRPr="00F61469" w:rsidRDefault="00E00FB1" w:rsidP="00E00FB1">
      <w:pPr>
        <w:widowControl w:val="0"/>
        <w:autoSpaceDE w:val="0"/>
        <w:autoSpaceDN w:val="0"/>
        <w:adjustRightInd w:val="0"/>
        <w:spacing w:before="120" w:after="60" w:line="280" w:lineRule="atLeast"/>
        <w:jc w:val="both"/>
        <w:rPr>
          <w:rFonts w:eastAsiaTheme="minorHAnsi"/>
          <w:b/>
          <w:iCs/>
          <w:sz w:val="22"/>
          <w:szCs w:val="22"/>
        </w:rPr>
      </w:pPr>
    </w:p>
    <w:p w:rsidR="00E00FB1" w:rsidRPr="000E1D8A" w:rsidRDefault="00E00FB1" w:rsidP="00E00FB1">
      <w:pPr>
        <w:widowControl w:val="0"/>
        <w:numPr>
          <w:ilvl w:val="0"/>
          <w:numId w:val="21"/>
        </w:numPr>
        <w:autoSpaceDE w:val="0"/>
        <w:autoSpaceDN w:val="0"/>
        <w:adjustRightInd w:val="0"/>
        <w:spacing w:before="120" w:after="60" w:line="280" w:lineRule="atLeast"/>
        <w:contextualSpacing/>
        <w:jc w:val="both"/>
        <w:rPr>
          <w:rFonts w:eastAsiaTheme="minorHAnsi"/>
          <w:i/>
          <w:iCs/>
          <w:sz w:val="22"/>
          <w:szCs w:val="22"/>
        </w:rPr>
      </w:pPr>
      <w:r w:rsidRPr="000E1D8A">
        <w:rPr>
          <w:rFonts w:eastAsiaTheme="minorHAnsi"/>
          <w:iCs/>
          <w:sz w:val="22"/>
          <w:szCs w:val="22"/>
        </w:rPr>
        <w:t xml:space="preserve">realizzare </w:t>
      </w:r>
      <w:r w:rsidR="005B0F4A">
        <w:rPr>
          <w:rFonts w:eastAsiaTheme="minorHAnsi"/>
          <w:iCs/>
          <w:sz w:val="22"/>
          <w:szCs w:val="22"/>
        </w:rPr>
        <w:t xml:space="preserve">le attività descritte </w:t>
      </w:r>
      <w:r w:rsidRPr="000E1D8A">
        <w:rPr>
          <w:rFonts w:eastAsiaTheme="minorHAnsi"/>
          <w:iCs/>
          <w:sz w:val="22"/>
          <w:szCs w:val="22"/>
        </w:rPr>
        <w:t xml:space="preserve">nella proposta progettuale allegata alla domanda di ammissione, nel rispetto dei termini di avvio e conclusione ivi indicati nonché delle previsioni dell’avviso relative a condizioni di ammissibilità della spesa e alle modalità di rendicontazione </w:t>
      </w:r>
      <w:r w:rsidR="005B0F4A">
        <w:rPr>
          <w:rFonts w:eastAsiaTheme="minorHAnsi"/>
          <w:iCs/>
          <w:sz w:val="22"/>
          <w:szCs w:val="22"/>
        </w:rPr>
        <w:t>di cui in particolare all’art. 10</w:t>
      </w:r>
      <w:r w:rsidRPr="000E1D8A">
        <w:rPr>
          <w:rFonts w:eastAsiaTheme="minorHAnsi"/>
          <w:iCs/>
          <w:sz w:val="22"/>
          <w:szCs w:val="22"/>
        </w:rPr>
        <w:t xml:space="preserve"> “</w:t>
      </w:r>
      <w:r w:rsidR="005B0F4A">
        <w:rPr>
          <w:rFonts w:eastAsiaTheme="minorHAnsi"/>
          <w:iCs/>
          <w:sz w:val="22"/>
          <w:szCs w:val="22"/>
        </w:rPr>
        <w:t xml:space="preserve">Spese </w:t>
      </w:r>
      <w:r w:rsidRPr="000E1D8A">
        <w:rPr>
          <w:rFonts w:eastAsiaTheme="minorHAnsi"/>
          <w:iCs/>
          <w:sz w:val="22"/>
          <w:szCs w:val="22"/>
        </w:rPr>
        <w:t>ammissibili”</w:t>
      </w:r>
      <w:r w:rsidR="005B0F4A">
        <w:rPr>
          <w:rFonts w:eastAsiaTheme="minorHAnsi"/>
          <w:iCs/>
          <w:sz w:val="22"/>
          <w:szCs w:val="22"/>
        </w:rPr>
        <w:t>, all’art. 11 “Spese non ammissibili” e all’art. 19</w:t>
      </w:r>
      <w:r w:rsidRPr="000E1D8A">
        <w:rPr>
          <w:rFonts w:eastAsiaTheme="minorHAnsi"/>
          <w:iCs/>
          <w:sz w:val="22"/>
          <w:szCs w:val="22"/>
        </w:rPr>
        <w:t xml:space="preserve"> “Modalità di rendicontazione”.</w:t>
      </w:r>
    </w:p>
    <w:p w:rsidR="00E00FB1" w:rsidRDefault="00E00FB1" w:rsidP="00E00FB1">
      <w:pPr>
        <w:widowControl w:val="0"/>
        <w:autoSpaceDE w:val="0"/>
        <w:autoSpaceDN w:val="0"/>
        <w:adjustRightInd w:val="0"/>
        <w:spacing w:before="120" w:after="60" w:line="280" w:lineRule="atLeast"/>
        <w:jc w:val="both"/>
        <w:rPr>
          <w:rFonts w:eastAsiaTheme="minorHAnsi"/>
          <w:b/>
          <w:iCs/>
          <w:sz w:val="22"/>
          <w:szCs w:val="22"/>
        </w:rPr>
      </w:pPr>
    </w:p>
    <w:p w:rsidR="00E00FB1" w:rsidRPr="00F61469" w:rsidRDefault="00E00FB1" w:rsidP="00E00FB1">
      <w:pPr>
        <w:widowControl w:val="0"/>
        <w:autoSpaceDE w:val="0"/>
        <w:autoSpaceDN w:val="0"/>
        <w:adjustRightInd w:val="0"/>
        <w:spacing w:before="120" w:after="60" w:line="280" w:lineRule="atLeast"/>
        <w:jc w:val="both"/>
        <w:rPr>
          <w:rFonts w:eastAsiaTheme="minorHAnsi"/>
          <w:b/>
          <w:iCs/>
          <w:sz w:val="22"/>
          <w:szCs w:val="22"/>
        </w:rPr>
      </w:pPr>
      <w:r w:rsidRPr="00F61469">
        <w:rPr>
          <w:rFonts w:eastAsiaTheme="minorHAnsi"/>
          <w:b/>
          <w:iCs/>
          <w:sz w:val="22"/>
          <w:szCs w:val="22"/>
        </w:rPr>
        <w:t xml:space="preserve">Si impegna inoltre a </w:t>
      </w:r>
    </w:p>
    <w:p w:rsidR="00E00FB1" w:rsidRPr="00F61469" w:rsidRDefault="00E00FB1" w:rsidP="00E00FB1">
      <w:pPr>
        <w:widowControl w:val="0"/>
        <w:autoSpaceDE w:val="0"/>
        <w:autoSpaceDN w:val="0"/>
        <w:adjustRightInd w:val="0"/>
        <w:spacing w:before="120" w:after="60" w:line="280" w:lineRule="atLeast"/>
        <w:jc w:val="both"/>
        <w:rPr>
          <w:rFonts w:eastAsiaTheme="minorHAnsi"/>
          <w:b/>
          <w:iCs/>
          <w:sz w:val="22"/>
          <w:szCs w:val="22"/>
        </w:rPr>
      </w:pPr>
    </w:p>
    <w:p w:rsidR="00E00FB1" w:rsidRPr="00F61469" w:rsidRDefault="00E00FB1" w:rsidP="00E00FB1">
      <w:pPr>
        <w:numPr>
          <w:ilvl w:val="0"/>
          <w:numId w:val="21"/>
        </w:numPr>
        <w:autoSpaceDE w:val="0"/>
        <w:autoSpaceDN w:val="0"/>
        <w:adjustRightInd w:val="0"/>
        <w:spacing w:after="200" w:line="276" w:lineRule="auto"/>
        <w:contextualSpacing/>
        <w:jc w:val="both"/>
        <w:rPr>
          <w:rFonts w:eastAsiaTheme="minorHAnsi"/>
          <w:i/>
          <w:iCs/>
          <w:sz w:val="22"/>
          <w:szCs w:val="22"/>
        </w:rPr>
      </w:pPr>
      <w:r w:rsidRPr="00F61469">
        <w:rPr>
          <w:rFonts w:eastAsiaTheme="minorHAnsi"/>
          <w:b/>
          <w:i/>
          <w:iCs/>
          <w:sz w:val="22"/>
          <w:szCs w:val="22"/>
        </w:rPr>
        <w:t>adottare un sistema di contabilità separata</w:t>
      </w:r>
      <w:r w:rsidRPr="00F61469">
        <w:rPr>
          <w:rFonts w:eastAsiaTheme="minorHAnsi"/>
          <w:i/>
          <w:iCs/>
          <w:sz w:val="22"/>
          <w:szCs w:val="22"/>
        </w:rPr>
        <w:t xml:space="preserve"> o una codificazione contabile adeguata per le spese relative ad operazioni rimborsate</w:t>
      </w:r>
      <w:r w:rsidRPr="00F61469">
        <w:rPr>
          <w:rFonts w:eastAsiaTheme="minorHAnsi"/>
          <w:iCs/>
          <w:sz w:val="22"/>
          <w:szCs w:val="22"/>
        </w:rPr>
        <w:t xml:space="preserve"> sulla base dei costi ammissibili effettivamente sostenuti</w:t>
      </w:r>
      <w:r w:rsidRPr="00F61469">
        <w:rPr>
          <w:rFonts w:eastAsiaTheme="minorHAnsi"/>
          <w:i/>
          <w:iCs/>
          <w:sz w:val="22"/>
          <w:szCs w:val="22"/>
        </w:rPr>
        <w:t xml:space="preserve">; </w:t>
      </w:r>
    </w:p>
    <w:p w:rsidR="00E00FB1" w:rsidRPr="00F61469" w:rsidRDefault="00E00FB1" w:rsidP="00E00FB1">
      <w:pPr>
        <w:autoSpaceDE w:val="0"/>
        <w:autoSpaceDN w:val="0"/>
        <w:adjustRightInd w:val="0"/>
        <w:jc w:val="both"/>
        <w:rPr>
          <w:rFonts w:eastAsiaTheme="minorHAnsi"/>
          <w:b/>
          <w:i/>
          <w:sz w:val="22"/>
          <w:szCs w:val="22"/>
        </w:rPr>
      </w:pPr>
    </w:p>
    <w:p w:rsidR="00E00FB1" w:rsidRPr="00F61469" w:rsidRDefault="00E00FB1" w:rsidP="00E00FB1">
      <w:pPr>
        <w:numPr>
          <w:ilvl w:val="0"/>
          <w:numId w:val="21"/>
        </w:numPr>
        <w:autoSpaceDE w:val="0"/>
        <w:autoSpaceDN w:val="0"/>
        <w:adjustRightInd w:val="0"/>
        <w:spacing w:after="200" w:line="276" w:lineRule="auto"/>
        <w:contextualSpacing/>
        <w:jc w:val="both"/>
        <w:rPr>
          <w:rFonts w:eastAsiaTheme="minorHAnsi"/>
          <w:b/>
          <w:i/>
          <w:sz w:val="22"/>
          <w:szCs w:val="22"/>
        </w:rPr>
      </w:pPr>
      <w:r w:rsidRPr="00F61469">
        <w:rPr>
          <w:rFonts w:eastAsiaTheme="minorHAnsi"/>
          <w:b/>
          <w:i/>
          <w:sz w:val="22"/>
          <w:szCs w:val="22"/>
        </w:rPr>
        <w:t xml:space="preserve">rispettare le procedure di monitoraggio e rendicontazione, </w:t>
      </w:r>
      <w:r w:rsidRPr="00F61469">
        <w:rPr>
          <w:rFonts w:eastAsiaTheme="minorHAnsi"/>
          <w:sz w:val="22"/>
          <w:szCs w:val="22"/>
        </w:rPr>
        <w:t>ai sensi degli artt. 1</w:t>
      </w:r>
      <w:r w:rsidR="00E45CE1">
        <w:rPr>
          <w:rFonts w:eastAsiaTheme="minorHAnsi"/>
          <w:sz w:val="22"/>
          <w:szCs w:val="22"/>
        </w:rPr>
        <w:t>9</w:t>
      </w:r>
      <w:r w:rsidRPr="00F61469">
        <w:rPr>
          <w:rFonts w:eastAsiaTheme="minorHAnsi"/>
          <w:sz w:val="22"/>
          <w:szCs w:val="22"/>
        </w:rPr>
        <w:t xml:space="preserve"> </w:t>
      </w:r>
      <w:r w:rsidRPr="00F61469">
        <w:rPr>
          <w:rFonts w:eastAsiaTheme="minorHAnsi"/>
          <w:iCs/>
          <w:sz w:val="22"/>
          <w:szCs w:val="22"/>
        </w:rPr>
        <w:t>“Modalità di rendicontazione”</w:t>
      </w:r>
      <w:r w:rsidR="00E45CE1">
        <w:rPr>
          <w:rFonts w:eastAsiaTheme="minorHAnsi"/>
          <w:sz w:val="22"/>
          <w:szCs w:val="22"/>
        </w:rPr>
        <w:t xml:space="preserve"> e 22</w:t>
      </w:r>
      <w:r w:rsidRPr="00F61469">
        <w:rPr>
          <w:rFonts w:eastAsiaTheme="minorHAnsi"/>
          <w:sz w:val="22"/>
          <w:szCs w:val="22"/>
        </w:rPr>
        <w:t xml:space="preserve"> “Controlli e monitoraggio” dell’Avviso Pubblico</w:t>
      </w:r>
      <w:r w:rsidRPr="00F61469">
        <w:rPr>
          <w:rFonts w:eastAsiaTheme="minorHAnsi"/>
          <w:i/>
          <w:sz w:val="22"/>
          <w:szCs w:val="22"/>
        </w:rPr>
        <w:t>;</w:t>
      </w:r>
    </w:p>
    <w:p w:rsidR="00E00FB1" w:rsidRPr="00F61469" w:rsidRDefault="00E00FB1" w:rsidP="00E00FB1">
      <w:pPr>
        <w:autoSpaceDE w:val="0"/>
        <w:autoSpaceDN w:val="0"/>
        <w:adjustRightInd w:val="0"/>
        <w:jc w:val="both"/>
        <w:rPr>
          <w:rFonts w:eastAsiaTheme="minorHAnsi"/>
          <w:b/>
          <w:i/>
          <w:iCs/>
          <w:sz w:val="22"/>
          <w:szCs w:val="22"/>
        </w:rPr>
      </w:pPr>
    </w:p>
    <w:p w:rsidR="00E00FB1" w:rsidRDefault="00E00FB1" w:rsidP="000738E9">
      <w:pPr>
        <w:numPr>
          <w:ilvl w:val="0"/>
          <w:numId w:val="21"/>
        </w:numPr>
        <w:autoSpaceDE w:val="0"/>
        <w:autoSpaceDN w:val="0"/>
        <w:adjustRightInd w:val="0"/>
        <w:spacing w:after="200" w:line="276" w:lineRule="auto"/>
        <w:contextualSpacing/>
        <w:jc w:val="both"/>
        <w:rPr>
          <w:rFonts w:eastAsiaTheme="minorHAnsi"/>
          <w:i/>
          <w:iCs/>
          <w:sz w:val="22"/>
          <w:szCs w:val="22"/>
        </w:rPr>
      </w:pPr>
      <w:r w:rsidRPr="00F61469">
        <w:rPr>
          <w:rFonts w:eastAsiaTheme="minorHAnsi"/>
          <w:b/>
          <w:i/>
          <w:iCs/>
          <w:sz w:val="22"/>
          <w:szCs w:val="22"/>
        </w:rPr>
        <w:t xml:space="preserve">rispettare le norme in tema di ammissibilità delle spese, </w:t>
      </w:r>
      <w:r w:rsidRPr="00F61469">
        <w:rPr>
          <w:rFonts w:eastAsiaTheme="minorHAnsi"/>
          <w:iCs/>
          <w:sz w:val="22"/>
          <w:szCs w:val="22"/>
        </w:rPr>
        <w:t xml:space="preserve">ai sensi dell’art. </w:t>
      </w:r>
      <w:r w:rsidR="00E45CE1">
        <w:rPr>
          <w:rFonts w:eastAsiaTheme="minorHAnsi"/>
          <w:iCs/>
          <w:sz w:val="22"/>
          <w:szCs w:val="22"/>
        </w:rPr>
        <w:t>10</w:t>
      </w:r>
      <w:r w:rsidRPr="00F61469">
        <w:rPr>
          <w:rFonts w:eastAsiaTheme="minorHAnsi"/>
          <w:iCs/>
          <w:sz w:val="22"/>
          <w:szCs w:val="22"/>
        </w:rPr>
        <w:t xml:space="preserve"> “</w:t>
      </w:r>
      <w:r w:rsidR="00E45CE1">
        <w:rPr>
          <w:rFonts w:eastAsiaTheme="minorHAnsi"/>
          <w:iCs/>
          <w:sz w:val="22"/>
          <w:szCs w:val="22"/>
        </w:rPr>
        <w:t>Spese</w:t>
      </w:r>
      <w:r w:rsidRPr="00F61469">
        <w:rPr>
          <w:rFonts w:eastAsiaTheme="minorHAnsi"/>
          <w:iCs/>
          <w:sz w:val="22"/>
          <w:szCs w:val="22"/>
        </w:rPr>
        <w:t xml:space="preserve"> ammissibili” dell’Avviso Pubblico e della normativa vigente</w:t>
      </w:r>
      <w:r w:rsidRPr="00F61469">
        <w:rPr>
          <w:rFonts w:eastAsiaTheme="minorHAnsi"/>
          <w:i/>
          <w:iCs/>
          <w:sz w:val="22"/>
          <w:szCs w:val="22"/>
        </w:rPr>
        <w:t xml:space="preserve">; </w:t>
      </w:r>
    </w:p>
    <w:p w:rsidR="000738E9" w:rsidRPr="000738E9" w:rsidRDefault="000738E9" w:rsidP="000738E9">
      <w:pPr>
        <w:autoSpaceDE w:val="0"/>
        <w:autoSpaceDN w:val="0"/>
        <w:adjustRightInd w:val="0"/>
        <w:spacing w:after="200" w:line="276" w:lineRule="auto"/>
        <w:ind w:left="720"/>
        <w:contextualSpacing/>
        <w:jc w:val="both"/>
        <w:rPr>
          <w:rFonts w:eastAsiaTheme="minorHAnsi"/>
          <w:i/>
          <w:iCs/>
          <w:sz w:val="22"/>
          <w:szCs w:val="22"/>
        </w:rPr>
      </w:pPr>
    </w:p>
    <w:p w:rsidR="00E00FB1" w:rsidRPr="00F61469" w:rsidRDefault="00E00FB1" w:rsidP="00E00FB1">
      <w:pPr>
        <w:numPr>
          <w:ilvl w:val="0"/>
          <w:numId w:val="21"/>
        </w:numPr>
        <w:autoSpaceDE w:val="0"/>
        <w:autoSpaceDN w:val="0"/>
        <w:adjustRightInd w:val="0"/>
        <w:spacing w:after="200" w:line="276" w:lineRule="auto"/>
        <w:contextualSpacing/>
        <w:jc w:val="both"/>
        <w:rPr>
          <w:rFonts w:eastAsiaTheme="minorHAnsi"/>
          <w:i/>
          <w:sz w:val="22"/>
          <w:szCs w:val="22"/>
        </w:rPr>
      </w:pPr>
      <w:r w:rsidRPr="00F61469">
        <w:rPr>
          <w:rFonts w:eastAsiaTheme="minorHAnsi"/>
          <w:b/>
          <w:i/>
          <w:iCs/>
          <w:sz w:val="22"/>
          <w:szCs w:val="22"/>
        </w:rPr>
        <w:t>rispettare le modalità di archiviazione e conservazione dei documenti relativi all’operazione</w:t>
      </w:r>
      <w:r w:rsidRPr="00F61469">
        <w:rPr>
          <w:rFonts w:eastAsiaTheme="minorHAnsi"/>
          <w:b/>
          <w:sz w:val="22"/>
          <w:szCs w:val="22"/>
        </w:rPr>
        <w:t xml:space="preserve"> (</w:t>
      </w:r>
      <w:r w:rsidRPr="00F61469">
        <w:rPr>
          <w:rFonts w:eastAsiaTheme="minorHAnsi"/>
          <w:i/>
          <w:sz w:val="22"/>
          <w:szCs w:val="22"/>
        </w:rPr>
        <w:t xml:space="preserve">in originale o su supporti comunemente accettati a norma) e obbligo di indicazione della ubicazione della documentazione stessa, </w:t>
      </w:r>
      <w:r w:rsidR="00E45CE1">
        <w:rPr>
          <w:rFonts w:eastAsiaTheme="minorHAnsi"/>
          <w:sz w:val="22"/>
          <w:szCs w:val="22"/>
        </w:rPr>
        <w:t>ai sensi dell’Art. 21</w:t>
      </w:r>
      <w:r w:rsidRPr="00F61469">
        <w:rPr>
          <w:rFonts w:eastAsiaTheme="minorHAnsi"/>
          <w:sz w:val="22"/>
          <w:szCs w:val="22"/>
        </w:rPr>
        <w:t xml:space="preserve"> </w:t>
      </w:r>
      <w:r w:rsidRPr="00F61469">
        <w:rPr>
          <w:rFonts w:eastAsiaTheme="minorHAnsi"/>
          <w:iCs/>
          <w:sz w:val="22"/>
          <w:szCs w:val="22"/>
        </w:rPr>
        <w:t>“</w:t>
      </w:r>
      <w:r w:rsidR="00E45CE1">
        <w:rPr>
          <w:rFonts w:eastAsiaTheme="minorHAnsi"/>
          <w:iCs/>
          <w:sz w:val="22"/>
          <w:szCs w:val="22"/>
        </w:rPr>
        <w:t>Obblighi a carico del beneficiario”</w:t>
      </w:r>
      <w:r w:rsidRPr="00F61469">
        <w:rPr>
          <w:rFonts w:eastAsiaTheme="minorHAnsi"/>
          <w:iCs/>
          <w:sz w:val="22"/>
          <w:szCs w:val="22"/>
        </w:rPr>
        <w:t>;</w:t>
      </w:r>
    </w:p>
    <w:p w:rsidR="00E00FB1" w:rsidRPr="00F61469" w:rsidRDefault="00E00FB1" w:rsidP="00E00FB1">
      <w:pPr>
        <w:autoSpaceDE w:val="0"/>
        <w:autoSpaceDN w:val="0"/>
        <w:adjustRightInd w:val="0"/>
        <w:jc w:val="both"/>
        <w:rPr>
          <w:rFonts w:eastAsiaTheme="minorHAnsi"/>
          <w:i/>
          <w:sz w:val="22"/>
          <w:szCs w:val="22"/>
        </w:rPr>
      </w:pPr>
    </w:p>
    <w:p w:rsidR="00E00FB1" w:rsidRPr="00F61469" w:rsidRDefault="00E00FB1" w:rsidP="00E00FB1">
      <w:pPr>
        <w:numPr>
          <w:ilvl w:val="0"/>
          <w:numId w:val="21"/>
        </w:numPr>
        <w:autoSpaceDE w:val="0"/>
        <w:autoSpaceDN w:val="0"/>
        <w:adjustRightInd w:val="0"/>
        <w:spacing w:after="200" w:line="276" w:lineRule="auto"/>
        <w:contextualSpacing/>
        <w:jc w:val="both"/>
        <w:rPr>
          <w:rFonts w:eastAsiaTheme="minorHAnsi"/>
          <w:i/>
          <w:iCs/>
          <w:sz w:val="22"/>
          <w:szCs w:val="22"/>
        </w:rPr>
      </w:pPr>
      <w:r w:rsidRPr="00F61469">
        <w:rPr>
          <w:rFonts w:eastAsiaTheme="minorHAnsi"/>
          <w:b/>
          <w:i/>
          <w:sz w:val="22"/>
          <w:szCs w:val="22"/>
        </w:rPr>
        <w:t>rispettare la normativa in tema di pari opportunità</w:t>
      </w:r>
      <w:r w:rsidRPr="00F61469">
        <w:rPr>
          <w:rFonts w:eastAsiaTheme="minorHAnsi"/>
          <w:b/>
          <w:i/>
          <w:iCs/>
          <w:sz w:val="22"/>
          <w:szCs w:val="22"/>
        </w:rPr>
        <w:t xml:space="preserve"> </w:t>
      </w:r>
      <w:r w:rsidRPr="00F61469">
        <w:rPr>
          <w:rFonts w:eastAsiaTheme="minorHAnsi"/>
          <w:i/>
          <w:iCs/>
          <w:sz w:val="22"/>
          <w:szCs w:val="22"/>
        </w:rPr>
        <w:t>nell’attuazione dell’operazione;</w:t>
      </w:r>
    </w:p>
    <w:p w:rsidR="00E00FB1" w:rsidRPr="00F61469" w:rsidRDefault="00E00FB1" w:rsidP="00E00FB1">
      <w:pPr>
        <w:autoSpaceDE w:val="0"/>
        <w:autoSpaceDN w:val="0"/>
        <w:adjustRightInd w:val="0"/>
        <w:jc w:val="both"/>
        <w:rPr>
          <w:rFonts w:eastAsiaTheme="minorHAnsi"/>
          <w:i/>
          <w:iCs/>
          <w:sz w:val="22"/>
          <w:szCs w:val="22"/>
        </w:rPr>
      </w:pPr>
    </w:p>
    <w:p w:rsidR="00E00FB1" w:rsidRPr="00F61469" w:rsidRDefault="00E00FB1" w:rsidP="00E00FB1">
      <w:pPr>
        <w:numPr>
          <w:ilvl w:val="0"/>
          <w:numId w:val="21"/>
        </w:numPr>
        <w:autoSpaceDE w:val="0"/>
        <w:autoSpaceDN w:val="0"/>
        <w:adjustRightInd w:val="0"/>
        <w:spacing w:after="200" w:line="276" w:lineRule="auto"/>
        <w:contextualSpacing/>
        <w:jc w:val="both"/>
        <w:rPr>
          <w:rFonts w:eastAsiaTheme="minorHAnsi"/>
          <w:i/>
          <w:iCs/>
          <w:sz w:val="22"/>
          <w:szCs w:val="22"/>
        </w:rPr>
      </w:pPr>
      <w:r w:rsidRPr="00F61469">
        <w:rPr>
          <w:rFonts w:eastAsiaTheme="minorHAnsi"/>
          <w:b/>
          <w:i/>
          <w:iCs/>
          <w:sz w:val="22"/>
          <w:szCs w:val="22"/>
        </w:rPr>
        <w:lastRenderedPageBreak/>
        <w:t xml:space="preserve">rispettare la normativa comunitaria in tema di pubblicità e informazione, </w:t>
      </w:r>
      <w:r w:rsidR="00963A53">
        <w:rPr>
          <w:rFonts w:eastAsiaTheme="minorHAnsi"/>
          <w:iCs/>
          <w:sz w:val="22"/>
          <w:szCs w:val="22"/>
        </w:rPr>
        <w:t>ai sensi dell’Art.25</w:t>
      </w:r>
      <w:r w:rsidRPr="00F61469">
        <w:rPr>
          <w:rFonts w:eastAsiaTheme="minorHAnsi"/>
          <w:iCs/>
          <w:sz w:val="22"/>
          <w:szCs w:val="22"/>
        </w:rPr>
        <w:t xml:space="preserve"> dell’Avviso pubblico e della normativa di riferimento</w:t>
      </w:r>
      <w:r w:rsidRPr="00F61469">
        <w:rPr>
          <w:rFonts w:eastAsiaTheme="minorHAnsi"/>
          <w:i/>
          <w:iCs/>
          <w:sz w:val="22"/>
          <w:szCs w:val="22"/>
        </w:rPr>
        <w:t>;</w:t>
      </w:r>
    </w:p>
    <w:p w:rsidR="00E00FB1" w:rsidRPr="00F61469" w:rsidRDefault="00E00FB1" w:rsidP="00E00FB1">
      <w:pPr>
        <w:autoSpaceDE w:val="0"/>
        <w:autoSpaceDN w:val="0"/>
        <w:adjustRightInd w:val="0"/>
        <w:jc w:val="both"/>
        <w:rPr>
          <w:rFonts w:eastAsiaTheme="minorHAnsi"/>
          <w:i/>
          <w:iCs/>
          <w:sz w:val="22"/>
          <w:szCs w:val="22"/>
        </w:rPr>
      </w:pPr>
    </w:p>
    <w:p w:rsidR="00E00FB1" w:rsidRPr="00F61469" w:rsidRDefault="00E00FB1" w:rsidP="00E00FB1">
      <w:pPr>
        <w:widowControl w:val="0"/>
        <w:numPr>
          <w:ilvl w:val="0"/>
          <w:numId w:val="21"/>
        </w:numPr>
        <w:autoSpaceDE w:val="0"/>
        <w:autoSpaceDN w:val="0"/>
        <w:adjustRightInd w:val="0"/>
        <w:spacing w:before="120" w:after="60" w:line="280" w:lineRule="atLeast"/>
        <w:contextualSpacing/>
        <w:jc w:val="both"/>
        <w:rPr>
          <w:rFonts w:eastAsiaTheme="minorHAnsi"/>
          <w:i/>
          <w:iCs/>
          <w:sz w:val="22"/>
          <w:szCs w:val="22"/>
        </w:rPr>
      </w:pPr>
      <w:r w:rsidRPr="00F61469">
        <w:rPr>
          <w:rFonts w:eastAsiaTheme="minorHAnsi"/>
          <w:b/>
          <w:i/>
          <w:iCs/>
          <w:sz w:val="22"/>
          <w:szCs w:val="22"/>
        </w:rPr>
        <w:t>rispettare il divieto del doppio finanziamento delle attività;</w:t>
      </w:r>
    </w:p>
    <w:p w:rsidR="00E00FB1" w:rsidRPr="00F61469" w:rsidRDefault="00E00FB1" w:rsidP="00E00FB1">
      <w:pPr>
        <w:spacing w:after="200" w:line="276" w:lineRule="auto"/>
        <w:ind w:left="720"/>
        <w:contextualSpacing/>
        <w:rPr>
          <w:rFonts w:eastAsiaTheme="minorHAnsi"/>
          <w:i/>
          <w:iCs/>
          <w:sz w:val="22"/>
          <w:szCs w:val="22"/>
        </w:rPr>
      </w:pPr>
    </w:p>
    <w:p w:rsidR="00E00FB1" w:rsidRPr="00882B9F" w:rsidRDefault="00E00FB1" w:rsidP="00E00FB1">
      <w:pPr>
        <w:widowControl w:val="0"/>
        <w:numPr>
          <w:ilvl w:val="0"/>
          <w:numId w:val="21"/>
        </w:numPr>
        <w:autoSpaceDE w:val="0"/>
        <w:autoSpaceDN w:val="0"/>
        <w:adjustRightInd w:val="0"/>
        <w:spacing w:before="120" w:after="60" w:line="280" w:lineRule="atLeast"/>
        <w:contextualSpacing/>
        <w:jc w:val="both"/>
        <w:rPr>
          <w:rFonts w:eastAsiaTheme="minorHAnsi"/>
          <w:i/>
          <w:iCs/>
          <w:sz w:val="22"/>
          <w:szCs w:val="22"/>
        </w:rPr>
      </w:pPr>
      <w:proofErr w:type="gramStart"/>
      <w:r w:rsidRPr="00F61469">
        <w:rPr>
          <w:rFonts w:eastAsiaTheme="minorHAnsi"/>
          <w:b/>
          <w:i/>
          <w:iCs/>
          <w:sz w:val="22"/>
          <w:szCs w:val="22"/>
        </w:rPr>
        <w:t>rispetto</w:t>
      </w:r>
      <w:proofErr w:type="gramEnd"/>
      <w:r w:rsidRPr="00F61469">
        <w:rPr>
          <w:rFonts w:eastAsiaTheme="minorHAnsi"/>
          <w:b/>
          <w:i/>
          <w:iCs/>
          <w:sz w:val="22"/>
          <w:szCs w:val="22"/>
        </w:rPr>
        <w:t xml:space="preserve"> per la stabilità dell’operazione,</w:t>
      </w:r>
      <w:r w:rsidRPr="00F61469">
        <w:rPr>
          <w:rFonts w:eastAsiaTheme="minorHAnsi"/>
          <w:i/>
          <w:iCs/>
          <w:sz w:val="22"/>
          <w:szCs w:val="22"/>
        </w:rPr>
        <w:t xml:space="preserve"> </w:t>
      </w:r>
      <w:r w:rsidRPr="00F61469">
        <w:rPr>
          <w:rFonts w:eastAsiaTheme="minorHAnsi"/>
          <w:iCs/>
          <w:sz w:val="22"/>
          <w:szCs w:val="22"/>
        </w:rPr>
        <w:t>ai sensi d</w:t>
      </w:r>
      <w:r w:rsidR="00882B9F">
        <w:rPr>
          <w:rFonts w:eastAsiaTheme="minorHAnsi"/>
          <w:iCs/>
          <w:sz w:val="22"/>
          <w:szCs w:val="22"/>
        </w:rPr>
        <w:t>ell’art. 71 Reg. (UE) 1303/2013;</w:t>
      </w:r>
    </w:p>
    <w:p w:rsidR="00882B9F" w:rsidRDefault="00882B9F" w:rsidP="00882B9F">
      <w:pPr>
        <w:pStyle w:val="Paragrafoelenco"/>
        <w:rPr>
          <w:rFonts w:eastAsiaTheme="minorHAnsi"/>
          <w:i/>
          <w:iCs/>
          <w:sz w:val="22"/>
          <w:szCs w:val="22"/>
        </w:rPr>
      </w:pPr>
    </w:p>
    <w:p w:rsidR="00882B9F" w:rsidRPr="00882B9F" w:rsidRDefault="00882B9F" w:rsidP="00E00FB1">
      <w:pPr>
        <w:widowControl w:val="0"/>
        <w:numPr>
          <w:ilvl w:val="0"/>
          <w:numId w:val="21"/>
        </w:numPr>
        <w:autoSpaceDE w:val="0"/>
        <w:autoSpaceDN w:val="0"/>
        <w:adjustRightInd w:val="0"/>
        <w:spacing w:before="120" w:after="60" w:line="280" w:lineRule="atLeast"/>
        <w:contextualSpacing/>
        <w:jc w:val="both"/>
        <w:rPr>
          <w:rFonts w:eastAsiaTheme="minorHAnsi"/>
          <w:b/>
          <w:i/>
          <w:iCs/>
          <w:sz w:val="22"/>
          <w:szCs w:val="22"/>
        </w:rPr>
      </w:pPr>
      <w:proofErr w:type="gramStart"/>
      <w:r w:rsidRPr="00882B9F">
        <w:rPr>
          <w:rFonts w:eastAsiaTheme="minorHAnsi"/>
          <w:b/>
          <w:i/>
          <w:iCs/>
          <w:sz w:val="22"/>
          <w:szCs w:val="22"/>
        </w:rPr>
        <w:t>rispetto</w:t>
      </w:r>
      <w:proofErr w:type="gramEnd"/>
      <w:r w:rsidRPr="00882B9F">
        <w:rPr>
          <w:rFonts w:eastAsiaTheme="minorHAnsi"/>
          <w:b/>
          <w:i/>
          <w:iCs/>
          <w:sz w:val="22"/>
          <w:szCs w:val="22"/>
        </w:rPr>
        <w:t xml:space="preserve"> del principio di localizzazione del progetto cofinanziato.</w:t>
      </w:r>
    </w:p>
    <w:p w:rsidR="00E00FB1" w:rsidRPr="00F61469" w:rsidRDefault="00E00FB1" w:rsidP="00963A53">
      <w:pPr>
        <w:spacing w:before="120" w:after="60" w:line="300" w:lineRule="atLeast"/>
        <w:jc w:val="both"/>
        <w:rPr>
          <w:iCs/>
          <w:szCs w:val="24"/>
        </w:rPr>
      </w:pPr>
    </w:p>
    <w:p w:rsidR="00E00FB1" w:rsidRPr="000E1D8A" w:rsidRDefault="00E00FB1" w:rsidP="00E00FB1">
      <w:pPr>
        <w:spacing w:before="120" w:after="60" w:line="300" w:lineRule="atLeast"/>
        <w:ind w:left="360"/>
        <w:jc w:val="both"/>
        <w:rPr>
          <w:sz w:val="22"/>
          <w:szCs w:val="22"/>
        </w:rPr>
      </w:pPr>
      <w:r w:rsidRPr="000E1D8A">
        <w:rPr>
          <w:iCs/>
          <w:sz w:val="22"/>
          <w:szCs w:val="22"/>
        </w:rPr>
        <w:t xml:space="preserve">Il sottoscritto, inoltre, dichiara, </w:t>
      </w:r>
      <w:r w:rsidRPr="000E1D8A">
        <w:rPr>
          <w:sz w:val="22"/>
          <w:szCs w:val="22"/>
        </w:rPr>
        <w:t>di non aver ricevuto altri aiuti di Stato o contributi concessi i</w:t>
      </w:r>
      <w:r w:rsidR="00963A53">
        <w:rPr>
          <w:sz w:val="22"/>
          <w:szCs w:val="22"/>
        </w:rPr>
        <w:t>n</w:t>
      </w:r>
      <w:r w:rsidRPr="000E1D8A">
        <w:rPr>
          <w:sz w:val="22"/>
          <w:szCs w:val="22"/>
        </w:rPr>
        <w:t xml:space="preserve"> “</w:t>
      </w:r>
      <w:r w:rsidRPr="000E1D8A">
        <w:rPr>
          <w:i/>
          <w:sz w:val="22"/>
          <w:szCs w:val="22"/>
        </w:rPr>
        <w:t xml:space="preserve">de </w:t>
      </w:r>
      <w:proofErr w:type="spellStart"/>
      <w:r w:rsidRPr="000E1D8A">
        <w:rPr>
          <w:i/>
          <w:sz w:val="22"/>
          <w:szCs w:val="22"/>
        </w:rPr>
        <w:t>minimis</w:t>
      </w:r>
      <w:proofErr w:type="spellEnd"/>
      <w:r w:rsidRPr="000E1D8A">
        <w:rPr>
          <w:sz w:val="22"/>
          <w:szCs w:val="22"/>
        </w:rPr>
        <w:t xml:space="preserve">”, a valere sulla medesima voce di spesa, ai sensi di quanto previsto dall’articolo 65, paragrafo 11 del Reg. (UE) n. 1303/2013, ovvero che il progetto abbia ricevuto i seguenti aiuti: </w:t>
      </w:r>
    </w:p>
    <w:p w:rsidR="00E00FB1" w:rsidRPr="00F61469" w:rsidRDefault="00E00FB1" w:rsidP="00E00FB1">
      <w:pPr>
        <w:widowControl w:val="0"/>
        <w:autoSpaceDE w:val="0"/>
        <w:autoSpaceDN w:val="0"/>
        <w:adjustRightInd w:val="0"/>
        <w:spacing w:before="120" w:after="60" w:line="280" w:lineRule="atLeast"/>
        <w:jc w:val="both"/>
        <w:rPr>
          <w:rFonts w:eastAsiaTheme="minorHAnsi"/>
          <w:i/>
          <w:iCs/>
          <w:sz w:val="22"/>
          <w:szCs w:val="22"/>
        </w:rPr>
      </w:pPr>
    </w:p>
    <w:tbl>
      <w:tblPr>
        <w:tblStyle w:val="Grigliatabella1"/>
        <w:tblW w:w="0" w:type="auto"/>
        <w:tblLook w:val="04A0" w:firstRow="1" w:lastRow="0" w:firstColumn="1" w:lastColumn="0" w:noHBand="0" w:noVBand="1"/>
      </w:tblPr>
      <w:tblGrid>
        <w:gridCol w:w="1383"/>
        <w:gridCol w:w="1814"/>
        <w:gridCol w:w="1516"/>
        <w:gridCol w:w="1386"/>
        <w:gridCol w:w="1394"/>
        <w:gridCol w:w="1128"/>
        <w:gridCol w:w="1290"/>
      </w:tblGrid>
      <w:tr w:rsidR="00E00FB1" w:rsidRPr="000E1D8A" w:rsidTr="00E00FB1">
        <w:tc>
          <w:tcPr>
            <w:tcW w:w="1396" w:type="dxa"/>
            <w:shd w:val="clear" w:color="auto" w:fill="EEECE1" w:themeFill="background2"/>
          </w:tcPr>
          <w:p w:rsidR="00E00FB1" w:rsidRPr="000E1D8A" w:rsidRDefault="00E00FB1" w:rsidP="00E00FB1">
            <w:pPr>
              <w:rPr>
                <w:b/>
                <w:color w:val="auto"/>
                <w:lang w:eastAsia="en-US"/>
              </w:rPr>
            </w:pPr>
            <w:proofErr w:type="spellStart"/>
            <w:r w:rsidRPr="000E1D8A">
              <w:rPr>
                <w:b/>
                <w:color w:val="auto"/>
                <w:lang w:eastAsia="en-US"/>
              </w:rPr>
              <w:t>Ente</w:t>
            </w:r>
            <w:proofErr w:type="spellEnd"/>
            <w:r w:rsidRPr="000E1D8A">
              <w:rPr>
                <w:b/>
                <w:color w:val="auto"/>
                <w:lang w:eastAsia="en-US"/>
              </w:rPr>
              <w:t xml:space="preserve"> </w:t>
            </w:r>
          </w:p>
          <w:p w:rsidR="00E00FB1" w:rsidRPr="000E1D8A" w:rsidRDefault="00E00FB1" w:rsidP="00E00FB1">
            <w:pPr>
              <w:rPr>
                <w:b/>
                <w:color w:val="auto"/>
                <w:lang w:eastAsia="en-US"/>
              </w:rPr>
            </w:pPr>
            <w:proofErr w:type="spellStart"/>
            <w:r w:rsidRPr="000E1D8A">
              <w:rPr>
                <w:b/>
                <w:color w:val="auto"/>
                <w:lang w:eastAsia="en-US"/>
              </w:rPr>
              <w:t>concedente</w:t>
            </w:r>
            <w:proofErr w:type="spellEnd"/>
          </w:p>
        </w:tc>
        <w:tc>
          <w:tcPr>
            <w:tcW w:w="1831" w:type="dxa"/>
            <w:shd w:val="clear" w:color="auto" w:fill="EEECE1" w:themeFill="background2"/>
          </w:tcPr>
          <w:p w:rsidR="00E00FB1" w:rsidRPr="000E1D8A" w:rsidRDefault="00E00FB1" w:rsidP="00E00FB1">
            <w:pPr>
              <w:rPr>
                <w:b/>
                <w:color w:val="auto"/>
                <w:lang w:val="it-IT" w:eastAsia="en-US"/>
              </w:rPr>
            </w:pPr>
            <w:r w:rsidRPr="000E1D8A">
              <w:rPr>
                <w:b/>
                <w:color w:val="auto"/>
                <w:lang w:val="it-IT" w:eastAsia="en-US"/>
              </w:rPr>
              <w:t>Riferimento normativo o amministrativo che prevede l’agevolazione</w:t>
            </w:r>
          </w:p>
        </w:tc>
        <w:tc>
          <w:tcPr>
            <w:tcW w:w="1276" w:type="dxa"/>
            <w:shd w:val="clear" w:color="auto" w:fill="EEECE1" w:themeFill="background2"/>
          </w:tcPr>
          <w:p w:rsidR="00E00FB1" w:rsidRPr="000E1D8A" w:rsidRDefault="00E00FB1" w:rsidP="00E00FB1">
            <w:pPr>
              <w:rPr>
                <w:b/>
                <w:color w:val="auto"/>
                <w:lang w:eastAsia="en-US"/>
              </w:rPr>
            </w:pPr>
            <w:proofErr w:type="spellStart"/>
            <w:r w:rsidRPr="000E1D8A">
              <w:rPr>
                <w:b/>
                <w:color w:val="auto"/>
                <w:lang w:eastAsia="en-US"/>
              </w:rPr>
              <w:t>Provvedimento</w:t>
            </w:r>
            <w:proofErr w:type="spellEnd"/>
            <w:r w:rsidRPr="000E1D8A">
              <w:rPr>
                <w:b/>
                <w:color w:val="auto"/>
                <w:lang w:eastAsia="en-US"/>
              </w:rPr>
              <w:t xml:space="preserve"> di </w:t>
            </w:r>
            <w:proofErr w:type="spellStart"/>
            <w:r w:rsidRPr="000E1D8A">
              <w:rPr>
                <w:b/>
                <w:color w:val="auto"/>
                <w:lang w:eastAsia="en-US"/>
              </w:rPr>
              <w:t>concessione</w:t>
            </w:r>
            <w:proofErr w:type="spellEnd"/>
            <w:r w:rsidRPr="000E1D8A">
              <w:rPr>
                <w:b/>
                <w:color w:val="auto"/>
                <w:lang w:eastAsia="en-US"/>
              </w:rPr>
              <w:t xml:space="preserve"> </w:t>
            </w:r>
          </w:p>
        </w:tc>
        <w:tc>
          <w:tcPr>
            <w:tcW w:w="1417" w:type="dxa"/>
            <w:shd w:val="clear" w:color="auto" w:fill="EEECE1" w:themeFill="background2"/>
          </w:tcPr>
          <w:p w:rsidR="00E00FB1" w:rsidRPr="005B0F4A" w:rsidRDefault="00E00FB1" w:rsidP="00E00FB1">
            <w:pPr>
              <w:rPr>
                <w:b/>
                <w:i/>
                <w:color w:val="auto"/>
                <w:lang w:eastAsia="en-US"/>
              </w:rPr>
            </w:pPr>
            <w:r w:rsidRPr="005B0F4A">
              <w:rPr>
                <w:b/>
                <w:i/>
                <w:color w:val="auto"/>
                <w:lang w:eastAsia="en-US"/>
              </w:rPr>
              <w:t xml:space="preserve">De </w:t>
            </w:r>
            <w:proofErr w:type="spellStart"/>
            <w:r w:rsidRPr="005B0F4A">
              <w:rPr>
                <w:b/>
                <w:i/>
                <w:color w:val="auto"/>
                <w:lang w:eastAsia="en-US"/>
              </w:rPr>
              <w:t>minimis</w:t>
            </w:r>
            <w:proofErr w:type="spellEnd"/>
            <w:r w:rsidRPr="005B0F4A">
              <w:rPr>
                <w:b/>
                <w:i/>
                <w:color w:val="auto"/>
                <w:lang w:eastAsia="en-US"/>
              </w:rPr>
              <w:t xml:space="preserve"> </w:t>
            </w:r>
          </w:p>
          <w:p w:rsidR="00E00FB1" w:rsidRPr="000E1D8A" w:rsidRDefault="00E00FB1" w:rsidP="00E00FB1">
            <w:pPr>
              <w:rPr>
                <w:b/>
                <w:color w:val="auto"/>
                <w:lang w:eastAsia="en-US"/>
              </w:rPr>
            </w:pPr>
            <w:r w:rsidRPr="000E1D8A">
              <w:rPr>
                <w:b/>
                <w:color w:val="auto"/>
                <w:lang w:eastAsia="en-US"/>
              </w:rPr>
              <w:t xml:space="preserve">(o </w:t>
            </w:r>
            <w:proofErr w:type="spellStart"/>
            <w:r w:rsidRPr="000E1D8A">
              <w:rPr>
                <w:b/>
                <w:color w:val="auto"/>
                <w:lang w:eastAsia="en-US"/>
              </w:rPr>
              <w:t>altro</w:t>
            </w:r>
            <w:proofErr w:type="spellEnd"/>
            <w:r w:rsidRPr="000E1D8A">
              <w:rPr>
                <w:b/>
                <w:color w:val="auto"/>
                <w:lang w:eastAsia="en-US"/>
              </w:rPr>
              <w:t>)</w:t>
            </w:r>
          </w:p>
        </w:tc>
        <w:tc>
          <w:tcPr>
            <w:tcW w:w="1418" w:type="dxa"/>
            <w:shd w:val="clear" w:color="auto" w:fill="EEECE1" w:themeFill="background2"/>
          </w:tcPr>
          <w:p w:rsidR="00E00FB1" w:rsidRPr="000E1D8A" w:rsidRDefault="00E00FB1" w:rsidP="00E00FB1">
            <w:pPr>
              <w:rPr>
                <w:b/>
                <w:color w:val="auto"/>
                <w:lang w:eastAsia="en-US"/>
              </w:rPr>
            </w:pPr>
            <w:proofErr w:type="spellStart"/>
            <w:r w:rsidRPr="000E1D8A">
              <w:rPr>
                <w:b/>
                <w:color w:val="auto"/>
                <w:lang w:eastAsia="en-US"/>
              </w:rPr>
              <w:t>Importo</w:t>
            </w:r>
            <w:proofErr w:type="spellEnd"/>
            <w:r w:rsidRPr="000E1D8A">
              <w:rPr>
                <w:b/>
                <w:color w:val="auto"/>
                <w:lang w:eastAsia="en-US"/>
              </w:rPr>
              <w:t xml:space="preserve"> </w:t>
            </w:r>
            <w:proofErr w:type="spellStart"/>
            <w:r w:rsidRPr="000E1D8A">
              <w:rPr>
                <w:b/>
                <w:color w:val="auto"/>
                <w:lang w:eastAsia="en-US"/>
              </w:rPr>
              <w:t>concesso</w:t>
            </w:r>
            <w:proofErr w:type="spellEnd"/>
            <w:r w:rsidRPr="000E1D8A">
              <w:rPr>
                <w:b/>
                <w:color w:val="auto"/>
                <w:lang w:eastAsia="en-US"/>
              </w:rPr>
              <w:t xml:space="preserve"> </w:t>
            </w:r>
            <w:proofErr w:type="spellStart"/>
            <w:r w:rsidRPr="000E1D8A">
              <w:rPr>
                <w:b/>
                <w:color w:val="auto"/>
                <w:lang w:eastAsia="en-US"/>
              </w:rPr>
              <w:t>dall’Ente</w:t>
            </w:r>
            <w:proofErr w:type="spellEnd"/>
            <w:r w:rsidRPr="000E1D8A">
              <w:rPr>
                <w:b/>
                <w:color w:val="auto"/>
                <w:lang w:eastAsia="en-US"/>
              </w:rPr>
              <w:t xml:space="preserve"> </w:t>
            </w:r>
          </w:p>
        </w:tc>
        <w:tc>
          <w:tcPr>
            <w:tcW w:w="1134" w:type="dxa"/>
            <w:shd w:val="clear" w:color="auto" w:fill="EEECE1" w:themeFill="background2"/>
          </w:tcPr>
          <w:p w:rsidR="00E00FB1" w:rsidRPr="000E1D8A" w:rsidRDefault="00E00FB1" w:rsidP="00E00FB1">
            <w:pPr>
              <w:rPr>
                <w:b/>
                <w:color w:val="auto"/>
                <w:lang w:eastAsia="en-US"/>
              </w:rPr>
            </w:pPr>
            <w:proofErr w:type="spellStart"/>
            <w:r w:rsidRPr="000E1D8A">
              <w:rPr>
                <w:b/>
                <w:color w:val="auto"/>
                <w:lang w:eastAsia="en-US"/>
              </w:rPr>
              <w:t>Costi</w:t>
            </w:r>
            <w:proofErr w:type="spellEnd"/>
            <w:r w:rsidRPr="000E1D8A">
              <w:rPr>
                <w:b/>
                <w:color w:val="auto"/>
                <w:lang w:eastAsia="en-US"/>
              </w:rPr>
              <w:t xml:space="preserve"> </w:t>
            </w:r>
            <w:proofErr w:type="spellStart"/>
            <w:r w:rsidRPr="000E1D8A">
              <w:rPr>
                <w:b/>
                <w:color w:val="auto"/>
                <w:lang w:eastAsia="en-US"/>
              </w:rPr>
              <w:t>finanziati</w:t>
            </w:r>
            <w:proofErr w:type="spellEnd"/>
          </w:p>
        </w:tc>
        <w:tc>
          <w:tcPr>
            <w:tcW w:w="1306" w:type="dxa"/>
            <w:shd w:val="clear" w:color="auto" w:fill="EEECE1" w:themeFill="background2"/>
          </w:tcPr>
          <w:p w:rsidR="00E00FB1" w:rsidRPr="000E1D8A" w:rsidRDefault="00E00FB1" w:rsidP="00E00FB1">
            <w:pPr>
              <w:rPr>
                <w:b/>
                <w:color w:val="auto"/>
                <w:lang w:eastAsia="en-US"/>
              </w:rPr>
            </w:pPr>
            <w:proofErr w:type="spellStart"/>
            <w:r w:rsidRPr="000E1D8A">
              <w:rPr>
                <w:b/>
                <w:color w:val="auto"/>
                <w:lang w:eastAsia="en-US"/>
              </w:rPr>
              <w:t>Importo</w:t>
            </w:r>
            <w:proofErr w:type="spellEnd"/>
            <w:r w:rsidRPr="000E1D8A">
              <w:rPr>
                <w:b/>
                <w:color w:val="auto"/>
                <w:lang w:eastAsia="en-US"/>
              </w:rPr>
              <w:t xml:space="preserve"> </w:t>
            </w:r>
            <w:proofErr w:type="spellStart"/>
            <w:r w:rsidRPr="000E1D8A">
              <w:rPr>
                <w:b/>
                <w:color w:val="auto"/>
                <w:lang w:eastAsia="en-US"/>
              </w:rPr>
              <w:t>dei</w:t>
            </w:r>
            <w:proofErr w:type="spellEnd"/>
            <w:r w:rsidRPr="000E1D8A">
              <w:rPr>
                <w:b/>
                <w:color w:val="auto"/>
                <w:lang w:eastAsia="en-US"/>
              </w:rPr>
              <w:t xml:space="preserve"> </w:t>
            </w:r>
            <w:proofErr w:type="spellStart"/>
            <w:r w:rsidRPr="000E1D8A">
              <w:rPr>
                <w:b/>
                <w:color w:val="auto"/>
                <w:lang w:eastAsia="en-US"/>
              </w:rPr>
              <w:t>costi</w:t>
            </w:r>
            <w:proofErr w:type="spellEnd"/>
            <w:r w:rsidRPr="000E1D8A">
              <w:rPr>
                <w:b/>
                <w:color w:val="auto"/>
                <w:lang w:eastAsia="en-US"/>
              </w:rPr>
              <w:t xml:space="preserve"> </w:t>
            </w:r>
            <w:proofErr w:type="spellStart"/>
            <w:r w:rsidRPr="000E1D8A">
              <w:rPr>
                <w:b/>
                <w:color w:val="auto"/>
                <w:lang w:eastAsia="en-US"/>
              </w:rPr>
              <w:t>finanziati</w:t>
            </w:r>
            <w:proofErr w:type="spellEnd"/>
          </w:p>
        </w:tc>
      </w:tr>
      <w:tr w:rsidR="00E00FB1" w:rsidRPr="000E1D8A" w:rsidTr="00E00FB1">
        <w:tc>
          <w:tcPr>
            <w:tcW w:w="1396" w:type="dxa"/>
          </w:tcPr>
          <w:p w:rsidR="00E00FB1" w:rsidRPr="000E1D8A" w:rsidRDefault="00E00FB1" w:rsidP="00E00FB1">
            <w:pPr>
              <w:jc w:val="both"/>
              <w:rPr>
                <w:color w:val="auto"/>
                <w:lang w:eastAsia="en-US"/>
              </w:rPr>
            </w:pPr>
          </w:p>
          <w:p w:rsidR="00E00FB1" w:rsidRPr="000E1D8A" w:rsidRDefault="00E00FB1" w:rsidP="00E00FB1">
            <w:pPr>
              <w:jc w:val="both"/>
              <w:rPr>
                <w:color w:val="auto"/>
                <w:lang w:eastAsia="en-US"/>
              </w:rPr>
            </w:pPr>
          </w:p>
        </w:tc>
        <w:tc>
          <w:tcPr>
            <w:tcW w:w="1831" w:type="dxa"/>
          </w:tcPr>
          <w:p w:rsidR="00E00FB1" w:rsidRPr="000E1D8A" w:rsidRDefault="00E00FB1" w:rsidP="00E00FB1">
            <w:pPr>
              <w:jc w:val="both"/>
              <w:rPr>
                <w:color w:val="auto"/>
                <w:lang w:eastAsia="en-US"/>
              </w:rPr>
            </w:pPr>
          </w:p>
        </w:tc>
        <w:tc>
          <w:tcPr>
            <w:tcW w:w="1276" w:type="dxa"/>
          </w:tcPr>
          <w:p w:rsidR="00E00FB1" w:rsidRPr="000E1D8A" w:rsidRDefault="00E00FB1" w:rsidP="00E00FB1">
            <w:pPr>
              <w:jc w:val="both"/>
              <w:rPr>
                <w:color w:val="auto"/>
                <w:lang w:eastAsia="en-US"/>
              </w:rPr>
            </w:pPr>
          </w:p>
        </w:tc>
        <w:tc>
          <w:tcPr>
            <w:tcW w:w="1417" w:type="dxa"/>
          </w:tcPr>
          <w:p w:rsidR="00E00FB1" w:rsidRPr="000E1D8A" w:rsidRDefault="00E00FB1" w:rsidP="00E00FB1">
            <w:pPr>
              <w:jc w:val="both"/>
              <w:rPr>
                <w:color w:val="auto"/>
                <w:lang w:eastAsia="en-US"/>
              </w:rPr>
            </w:pPr>
          </w:p>
        </w:tc>
        <w:tc>
          <w:tcPr>
            <w:tcW w:w="1418" w:type="dxa"/>
          </w:tcPr>
          <w:p w:rsidR="00E00FB1" w:rsidRPr="000E1D8A" w:rsidRDefault="00E00FB1" w:rsidP="00E00FB1">
            <w:pPr>
              <w:jc w:val="both"/>
              <w:rPr>
                <w:color w:val="auto"/>
                <w:lang w:eastAsia="en-US"/>
              </w:rPr>
            </w:pPr>
          </w:p>
        </w:tc>
        <w:tc>
          <w:tcPr>
            <w:tcW w:w="1134" w:type="dxa"/>
          </w:tcPr>
          <w:p w:rsidR="00E00FB1" w:rsidRPr="000E1D8A" w:rsidRDefault="00E00FB1" w:rsidP="00E00FB1">
            <w:pPr>
              <w:jc w:val="both"/>
              <w:rPr>
                <w:color w:val="auto"/>
                <w:lang w:eastAsia="en-US"/>
              </w:rPr>
            </w:pPr>
          </w:p>
        </w:tc>
        <w:tc>
          <w:tcPr>
            <w:tcW w:w="1306" w:type="dxa"/>
          </w:tcPr>
          <w:p w:rsidR="00E00FB1" w:rsidRPr="000E1D8A" w:rsidRDefault="00E00FB1" w:rsidP="00E00FB1">
            <w:pPr>
              <w:jc w:val="both"/>
              <w:rPr>
                <w:color w:val="auto"/>
                <w:lang w:eastAsia="en-US"/>
              </w:rPr>
            </w:pPr>
          </w:p>
        </w:tc>
      </w:tr>
      <w:tr w:rsidR="00E00FB1" w:rsidRPr="000E1D8A" w:rsidTr="00E00FB1">
        <w:tc>
          <w:tcPr>
            <w:tcW w:w="1396" w:type="dxa"/>
          </w:tcPr>
          <w:p w:rsidR="00E00FB1" w:rsidRPr="000E1D8A" w:rsidRDefault="00E00FB1" w:rsidP="00E00FB1">
            <w:pPr>
              <w:jc w:val="both"/>
              <w:rPr>
                <w:color w:val="auto"/>
                <w:lang w:eastAsia="en-US"/>
              </w:rPr>
            </w:pPr>
          </w:p>
          <w:p w:rsidR="00E00FB1" w:rsidRPr="000E1D8A" w:rsidRDefault="00E00FB1" w:rsidP="00E00FB1">
            <w:pPr>
              <w:jc w:val="both"/>
              <w:rPr>
                <w:color w:val="auto"/>
                <w:lang w:eastAsia="en-US"/>
              </w:rPr>
            </w:pPr>
          </w:p>
        </w:tc>
        <w:tc>
          <w:tcPr>
            <w:tcW w:w="1831" w:type="dxa"/>
          </w:tcPr>
          <w:p w:rsidR="00E00FB1" w:rsidRPr="000E1D8A" w:rsidRDefault="00E00FB1" w:rsidP="00E00FB1">
            <w:pPr>
              <w:jc w:val="both"/>
              <w:rPr>
                <w:color w:val="auto"/>
                <w:lang w:eastAsia="en-US"/>
              </w:rPr>
            </w:pPr>
          </w:p>
        </w:tc>
        <w:tc>
          <w:tcPr>
            <w:tcW w:w="1276" w:type="dxa"/>
          </w:tcPr>
          <w:p w:rsidR="00E00FB1" w:rsidRPr="000E1D8A" w:rsidRDefault="00E00FB1" w:rsidP="00E00FB1">
            <w:pPr>
              <w:jc w:val="both"/>
              <w:rPr>
                <w:color w:val="auto"/>
                <w:lang w:eastAsia="en-US"/>
              </w:rPr>
            </w:pPr>
          </w:p>
        </w:tc>
        <w:tc>
          <w:tcPr>
            <w:tcW w:w="1417" w:type="dxa"/>
          </w:tcPr>
          <w:p w:rsidR="00E00FB1" w:rsidRPr="000E1D8A" w:rsidRDefault="00E00FB1" w:rsidP="00E00FB1">
            <w:pPr>
              <w:jc w:val="both"/>
              <w:rPr>
                <w:color w:val="auto"/>
                <w:lang w:eastAsia="en-US"/>
              </w:rPr>
            </w:pPr>
          </w:p>
        </w:tc>
        <w:tc>
          <w:tcPr>
            <w:tcW w:w="1418" w:type="dxa"/>
          </w:tcPr>
          <w:p w:rsidR="00E00FB1" w:rsidRPr="000E1D8A" w:rsidRDefault="00E00FB1" w:rsidP="00E00FB1">
            <w:pPr>
              <w:jc w:val="both"/>
              <w:rPr>
                <w:color w:val="auto"/>
                <w:lang w:eastAsia="en-US"/>
              </w:rPr>
            </w:pPr>
          </w:p>
        </w:tc>
        <w:tc>
          <w:tcPr>
            <w:tcW w:w="1134" w:type="dxa"/>
          </w:tcPr>
          <w:p w:rsidR="00E00FB1" w:rsidRPr="000E1D8A" w:rsidRDefault="00E00FB1" w:rsidP="00E00FB1">
            <w:pPr>
              <w:jc w:val="both"/>
              <w:rPr>
                <w:color w:val="auto"/>
                <w:lang w:eastAsia="en-US"/>
              </w:rPr>
            </w:pPr>
          </w:p>
        </w:tc>
        <w:tc>
          <w:tcPr>
            <w:tcW w:w="1306" w:type="dxa"/>
          </w:tcPr>
          <w:p w:rsidR="00E00FB1" w:rsidRPr="000E1D8A" w:rsidRDefault="00E00FB1" w:rsidP="00E00FB1">
            <w:pPr>
              <w:jc w:val="both"/>
              <w:rPr>
                <w:color w:val="auto"/>
                <w:lang w:eastAsia="en-US"/>
              </w:rPr>
            </w:pPr>
          </w:p>
        </w:tc>
      </w:tr>
      <w:tr w:rsidR="00E00FB1" w:rsidRPr="000E1D8A" w:rsidTr="00E00FB1">
        <w:tc>
          <w:tcPr>
            <w:tcW w:w="5920" w:type="dxa"/>
            <w:gridSpan w:val="4"/>
          </w:tcPr>
          <w:p w:rsidR="00E00FB1" w:rsidRPr="000E1D8A" w:rsidRDefault="00E00FB1" w:rsidP="00E00FB1">
            <w:pPr>
              <w:jc w:val="both"/>
              <w:rPr>
                <w:color w:val="auto"/>
                <w:lang w:eastAsia="en-US"/>
              </w:rPr>
            </w:pPr>
            <w:proofErr w:type="spellStart"/>
            <w:r w:rsidRPr="000E1D8A">
              <w:rPr>
                <w:color w:val="auto"/>
                <w:lang w:eastAsia="en-US"/>
              </w:rPr>
              <w:t>Totale</w:t>
            </w:r>
            <w:proofErr w:type="spellEnd"/>
            <w:r w:rsidRPr="000E1D8A">
              <w:rPr>
                <w:color w:val="auto"/>
                <w:lang w:eastAsia="en-US"/>
              </w:rPr>
              <w:t xml:space="preserve"> </w:t>
            </w:r>
          </w:p>
        </w:tc>
        <w:tc>
          <w:tcPr>
            <w:tcW w:w="1418" w:type="dxa"/>
          </w:tcPr>
          <w:p w:rsidR="00E00FB1" w:rsidRPr="000E1D8A" w:rsidRDefault="00E00FB1" w:rsidP="00E00FB1">
            <w:pPr>
              <w:jc w:val="both"/>
              <w:rPr>
                <w:color w:val="auto"/>
                <w:lang w:eastAsia="en-US"/>
              </w:rPr>
            </w:pPr>
          </w:p>
        </w:tc>
        <w:tc>
          <w:tcPr>
            <w:tcW w:w="1134" w:type="dxa"/>
          </w:tcPr>
          <w:p w:rsidR="00E00FB1" w:rsidRPr="000E1D8A" w:rsidRDefault="00E00FB1" w:rsidP="00E00FB1">
            <w:pPr>
              <w:jc w:val="both"/>
              <w:rPr>
                <w:color w:val="auto"/>
                <w:lang w:eastAsia="en-US"/>
              </w:rPr>
            </w:pPr>
          </w:p>
        </w:tc>
        <w:tc>
          <w:tcPr>
            <w:tcW w:w="1306" w:type="dxa"/>
          </w:tcPr>
          <w:p w:rsidR="00E00FB1" w:rsidRPr="000E1D8A" w:rsidRDefault="00E00FB1" w:rsidP="00E00FB1">
            <w:pPr>
              <w:jc w:val="both"/>
              <w:rPr>
                <w:color w:val="auto"/>
                <w:lang w:eastAsia="en-US"/>
              </w:rPr>
            </w:pPr>
          </w:p>
        </w:tc>
      </w:tr>
    </w:tbl>
    <w:p w:rsidR="00E00FB1" w:rsidRPr="00F61469" w:rsidRDefault="00E00FB1" w:rsidP="00E00FB1">
      <w:pPr>
        <w:spacing w:after="200" w:line="276" w:lineRule="auto"/>
        <w:jc w:val="both"/>
        <w:rPr>
          <w:rFonts w:eastAsiaTheme="minorHAnsi"/>
          <w:sz w:val="22"/>
          <w:szCs w:val="22"/>
          <w:lang w:eastAsia="en-US"/>
        </w:rPr>
      </w:pPr>
    </w:p>
    <w:p w:rsidR="00E00FB1" w:rsidRDefault="005B0F4A" w:rsidP="00E00FB1">
      <w:pPr>
        <w:spacing w:after="200" w:line="276" w:lineRule="auto"/>
        <w:rPr>
          <w:sz w:val="22"/>
          <w:szCs w:val="22"/>
          <w:lang w:eastAsia="zh-CN"/>
        </w:rPr>
      </w:pPr>
      <w:r w:rsidRPr="0083648D">
        <w:rPr>
          <w:sz w:val="22"/>
          <w:szCs w:val="22"/>
          <w:lang w:eastAsia="zh-CN"/>
        </w:rPr>
        <w:t xml:space="preserve">Luogo e data _________________                </w:t>
      </w:r>
      <w:r w:rsidRPr="0083648D">
        <w:rPr>
          <w:sz w:val="22"/>
          <w:szCs w:val="22"/>
          <w:lang w:eastAsia="zh-CN"/>
        </w:rPr>
        <w:tab/>
        <w:t xml:space="preserve">  </w:t>
      </w:r>
      <w:r>
        <w:rPr>
          <w:sz w:val="22"/>
          <w:szCs w:val="22"/>
          <w:lang w:eastAsia="zh-CN"/>
        </w:rPr>
        <w:t xml:space="preserve">                </w:t>
      </w:r>
      <w:r w:rsidRPr="0083648D">
        <w:rPr>
          <w:sz w:val="22"/>
          <w:szCs w:val="22"/>
          <w:lang w:eastAsia="zh-CN"/>
        </w:rPr>
        <w:t xml:space="preserve"> Il Titolare / Legale Rappresentante</w:t>
      </w:r>
      <w:r>
        <w:rPr>
          <w:rStyle w:val="Rimandonotaapidipagina"/>
          <w:sz w:val="22"/>
          <w:szCs w:val="22"/>
          <w:lang w:eastAsia="zh-CN"/>
        </w:rPr>
        <w:footnoteReference w:id="14"/>
      </w:r>
    </w:p>
    <w:p w:rsidR="005B0F4A" w:rsidRDefault="005B0F4A" w:rsidP="00E00FB1">
      <w:pPr>
        <w:spacing w:after="200" w:line="276" w:lineRule="auto"/>
        <w:rPr>
          <w:sz w:val="22"/>
          <w:szCs w:val="22"/>
          <w:lang w:eastAsia="zh-CN"/>
        </w:rPr>
      </w:pPr>
    </w:p>
    <w:p w:rsidR="005B0F4A" w:rsidRPr="00F61469" w:rsidRDefault="005B0F4A" w:rsidP="00E00FB1">
      <w:pPr>
        <w:spacing w:after="200" w:line="276" w:lineRule="auto"/>
        <w:rPr>
          <w:rFonts w:eastAsiaTheme="minorHAnsi"/>
          <w:sz w:val="22"/>
          <w:szCs w:val="22"/>
          <w:lang w:eastAsia="en-US"/>
        </w:rPr>
      </w:pPr>
      <w:r>
        <w:rPr>
          <w:sz w:val="22"/>
          <w:szCs w:val="22"/>
          <w:lang w:eastAsia="zh-CN"/>
        </w:rPr>
        <w:tab/>
      </w:r>
      <w:r>
        <w:rPr>
          <w:sz w:val="22"/>
          <w:szCs w:val="22"/>
          <w:lang w:eastAsia="zh-CN"/>
        </w:rPr>
        <w:tab/>
      </w:r>
      <w:r>
        <w:rPr>
          <w:sz w:val="22"/>
          <w:szCs w:val="22"/>
          <w:lang w:eastAsia="zh-CN"/>
        </w:rPr>
        <w:tab/>
      </w:r>
      <w:r>
        <w:rPr>
          <w:sz w:val="22"/>
          <w:szCs w:val="22"/>
          <w:lang w:eastAsia="zh-CN"/>
        </w:rPr>
        <w:tab/>
      </w:r>
      <w:r>
        <w:rPr>
          <w:sz w:val="22"/>
          <w:szCs w:val="22"/>
          <w:lang w:eastAsia="zh-CN"/>
        </w:rPr>
        <w:tab/>
      </w:r>
      <w:r>
        <w:rPr>
          <w:sz w:val="22"/>
          <w:szCs w:val="22"/>
          <w:lang w:eastAsia="zh-CN"/>
        </w:rPr>
        <w:tab/>
      </w:r>
      <w:r>
        <w:rPr>
          <w:sz w:val="22"/>
          <w:szCs w:val="22"/>
          <w:lang w:eastAsia="zh-CN"/>
        </w:rPr>
        <w:tab/>
        <w:t>_____________________________________</w:t>
      </w:r>
      <w:r>
        <w:rPr>
          <w:sz w:val="22"/>
          <w:szCs w:val="22"/>
          <w:lang w:eastAsia="zh-CN"/>
        </w:rPr>
        <w:tab/>
      </w:r>
      <w:r>
        <w:rPr>
          <w:sz w:val="22"/>
          <w:szCs w:val="22"/>
          <w:lang w:eastAsia="zh-CN"/>
        </w:rPr>
        <w:tab/>
      </w:r>
      <w:r>
        <w:rPr>
          <w:sz w:val="22"/>
          <w:szCs w:val="22"/>
          <w:lang w:eastAsia="zh-CN"/>
        </w:rPr>
        <w:tab/>
        <w:t xml:space="preserve"> </w:t>
      </w:r>
    </w:p>
    <w:p w:rsidR="00E00FB1" w:rsidRPr="00F61469" w:rsidRDefault="00E00FB1" w:rsidP="00E00FB1">
      <w:pPr>
        <w:pStyle w:val="Blockquote"/>
        <w:tabs>
          <w:tab w:val="left" w:pos="708"/>
          <w:tab w:val="left" w:pos="1416"/>
          <w:tab w:val="left" w:pos="2124"/>
          <w:tab w:val="left" w:pos="2832"/>
          <w:tab w:val="left" w:pos="3540"/>
        </w:tabs>
        <w:spacing w:before="0" w:after="0"/>
        <w:ind w:left="540" w:right="432" w:hanging="540"/>
        <w:rPr>
          <w:b/>
        </w:rPr>
      </w:pPr>
    </w:p>
    <w:p w:rsidR="00B108A9" w:rsidRDefault="00B108A9" w:rsidP="00E00FB1">
      <w:pPr>
        <w:pStyle w:val="Blockquote"/>
        <w:tabs>
          <w:tab w:val="left" w:pos="708"/>
          <w:tab w:val="left" w:pos="1416"/>
          <w:tab w:val="left" w:pos="2124"/>
          <w:tab w:val="left" w:pos="2832"/>
          <w:tab w:val="left" w:pos="3540"/>
        </w:tabs>
        <w:spacing w:before="0" w:after="0"/>
        <w:ind w:left="540" w:right="432" w:hanging="540"/>
        <w:jc w:val="center"/>
        <w:rPr>
          <w:kern w:val="1"/>
          <w:sz w:val="22"/>
          <w:szCs w:val="22"/>
          <w:lang w:eastAsia="ar-SA"/>
        </w:rPr>
      </w:pPr>
    </w:p>
    <w:sectPr w:rsidR="00B108A9" w:rsidSect="003F7C28">
      <w:headerReference w:type="default" r:id="rId14"/>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F32" w:rsidRDefault="00796F32" w:rsidP="00401965">
      <w:r>
        <w:separator/>
      </w:r>
    </w:p>
  </w:endnote>
  <w:endnote w:type="continuationSeparator" w:id="0">
    <w:p w:rsidR="00796F32" w:rsidRDefault="00796F32" w:rsidP="0040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F32" w:rsidRDefault="00796F32" w:rsidP="00401965">
      <w:r>
        <w:separator/>
      </w:r>
    </w:p>
  </w:footnote>
  <w:footnote w:type="continuationSeparator" w:id="0">
    <w:p w:rsidR="00796F32" w:rsidRDefault="00796F32" w:rsidP="00401965">
      <w:r>
        <w:continuationSeparator/>
      </w:r>
    </w:p>
  </w:footnote>
  <w:footnote w:id="1">
    <w:p w:rsidR="00E00FB1" w:rsidRPr="00801603" w:rsidRDefault="00E00FB1" w:rsidP="000665E4">
      <w:pPr>
        <w:jc w:val="both"/>
        <w:rPr>
          <w:b/>
          <w:sz w:val="16"/>
          <w:szCs w:val="16"/>
        </w:rPr>
      </w:pPr>
      <w:r>
        <w:rPr>
          <w:rStyle w:val="Rimandonotaapidipagina"/>
        </w:rPr>
        <w:footnoteRef/>
      </w:r>
      <w:r>
        <w:t xml:space="preserve"> </w:t>
      </w:r>
      <w:r w:rsidRPr="00801603">
        <w:rPr>
          <w:sz w:val="16"/>
          <w:szCs w:val="16"/>
        </w:rPr>
        <w:t xml:space="preserve">NB: la presente dichiarazione non necessita dell’autenticazione della firma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w:t>
      </w:r>
      <w:r w:rsidRPr="00801603">
        <w:rPr>
          <w:b/>
          <w:sz w:val="16"/>
          <w:szCs w:val="16"/>
        </w:rPr>
        <w:t>In caso di dichiarazione falsa il cittadino sarà denunciato all’autorità giudiziaria.</w:t>
      </w:r>
    </w:p>
    <w:p w:rsidR="00E00FB1" w:rsidRDefault="00E00FB1">
      <w:pPr>
        <w:pStyle w:val="Testonotaapidipagina"/>
      </w:pPr>
    </w:p>
  </w:footnote>
  <w:footnote w:id="2">
    <w:p w:rsidR="00E00FB1" w:rsidRPr="00521E84" w:rsidRDefault="00E00FB1" w:rsidP="00C23CB4">
      <w:pPr>
        <w:pStyle w:val="Testonotaapidipagina"/>
        <w:rPr>
          <w:i/>
          <w:sz w:val="18"/>
          <w:szCs w:val="18"/>
        </w:rPr>
      </w:pPr>
      <w:r w:rsidRPr="00AA34D8">
        <w:rPr>
          <w:rStyle w:val="Rimandonotaapidipagina"/>
          <w:i/>
          <w:sz w:val="18"/>
          <w:szCs w:val="18"/>
        </w:rPr>
        <w:footnoteRef/>
      </w:r>
      <w:r w:rsidRPr="00521E84">
        <w:rPr>
          <w:i/>
          <w:sz w:val="18"/>
          <w:szCs w:val="18"/>
        </w:rPr>
        <w:t xml:space="preserve"> Indicare la ragione sociale riportata nel certificato di iscrizione alla camera di commercio.</w:t>
      </w:r>
    </w:p>
  </w:footnote>
  <w:footnote w:id="3">
    <w:p w:rsidR="00E00FB1" w:rsidRPr="00521E84" w:rsidRDefault="00E00FB1" w:rsidP="00C23CB4">
      <w:pPr>
        <w:pStyle w:val="Testonotaapidipagina"/>
        <w:jc w:val="both"/>
        <w:rPr>
          <w:i/>
          <w:sz w:val="18"/>
          <w:szCs w:val="18"/>
        </w:rPr>
      </w:pPr>
      <w:r w:rsidRPr="00AA34D8">
        <w:rPr>
          <w:rStyle w:val="Rimandonotaapidipagina"/>
          <w:i/>
          <w:sz w:val="18"/>
          <w:szCs w:val="18"/>
        </w:rPr>
        <w:footnoteRef/>
      </w:r>
      <w:r w:rsidRPr="00521E84">
        <w:rPr>
          <w:rStyle w:val="Rimandonotaapidipagina"/>
          <w:sz w:val="18"/>
          <w:szCs w:val="18"/>
        </w:rPr>
        <w:t xml:space="preserve"> </w:t>
      </w:r>
      <w:r w:rsidRPr="00521E84">
        <w:rPr>
          <w:i/>
          <w:sz w:val="18"/>
          <w:szCs w:val="18"/>
        </w:rPr>
        <w:t>Per il concetto di controllo, ai fini della presente dichiarazione, si vedano le Istruzioni per la compilazione (allegato I, Sez. A)</w:t>
      </w:r>
    </w:p>
  </w:footnote>
  <w:footnote w:id="4">
    <w:p w:rsidR="00E00FB1" w:rsidRPr="00521E84" w:rsidRDefault="00E00FB1" w:rsidP="00C23CB4">
      <w:pPr>
        <w:pStyle w:val="Testonotaapidipagina"/>
        <w:rPr>
          <w:i/>
          <w:sz w:val="18"/>
          <w:szCs w:val="18"/>
        </w:rPr>
      </w:pPr>
      <w:r w:rsidRPr="00AA34D8">
        <w:rPr>
          <w:rStyle w:val="Rimandonotaapidipagina"/>
          <w:i/>
          <w:sz w:val="18"/>
          <w:szCs w:val="18"/>
        </w:rPr>
        <w:footnoteRef/>
      </w:r>
      <w:r w:rsidRPr="00521E84">
        <w:rPr>
          <w:i/>
          <w:sz w:val="18"/>
          <w:szCs w:val="18"/>
        </w:rPr>
        <w:t xml:space="preserve"> In proposito si vedano le Istruzioni per la compilazione (allegato II-C, alla sezione B).</w:t>
      </w:r>
    </w:p>
  </w:footnote>
  <w:footnote w:id="5">
    <w:p w:rsidR="00E00FB1" w:rsidRPr="00521E84" w:rsidRDefault="00E00FB1" w:rsidP="00C23CB4">
      <w:pPr>
        <w:pStyle w:val="Testonotaapidipagina"/>
        <w:jc w:val="both"/>
        <w:rPr>
          <w:i/>
          <w:sz w:val="18"/>
          <w:szCs w:val="18"/>
        </w:rPr>
      </w:pPr>
      <w:r w:rsidRPr="00AA34D8">
        <w:rPr>
          <w:i/>
          <w:sz w:val="18"/>
          <w:szCs w:val="18"/>
          <w:vertAlign w:val="superscript"/>
        </w:rPr>
        <w:footnoteRef/>
      </w:r>
      <w:r w:rsidRPr="00521E84">
        <w:rPr>
          <w:sz w:val="18"/>
          <w:szCs w:val="18"/>
        </w:rPr>
        <w:t xml:space="preserve"> </w:t>
      </w:r>
      <w:r w:rsidRPr="00521E84">
        <w:rPr>
          <w:i/>
          <w:sz w:val="18"/>
          <w:szCs w:val="18"/>
        </w:rPr>
        <w:t xml:space="preserve">In caso di acquisizioni o fusioni, in tabella va inserito anche il de </w:t>
      </w:r>
      <w:proofErr w:type="spellStart"/>
      <w:r w:rsidRPr="00521E84">
        <w:rPr>
          <w:i/>
          <w:sz w:val="18"/>
          <w:szCs w:val="18"/>
        </w:rPr>
        <w:t>minimis</w:t>
      </w:r>
      <w:proofErr w:type="spellEnd"/>
      <w:r w:rsidRPr="00521E84">
        <w:rPr>
          <w:i/>
          <w:sz w:val="18"/>
          <w:szCs w:val="18"/>
        </w:rPr>
        <w:t xml:space="preserve"> usufruito dall’impresa oggetto di acquisizione o fusione. In caso di scissioni, indicare solo l’ammontare attribuito o assegnato all’impresa richiedente. In proposito si vedano le Istruzioni per la compilazione (allegato II-C, alla sezione B).</w:t>
      </w:r>
    </w:p>
  </w:footnote>
  <w:footnote w:id="6">
    <w:p w:rsidR="00E00FB1" w:rsidRPr="00521E84" w:rsidRDefault="00E00FB1" w:rsidP="00C23CB4">
      <w:pPr>
        <w:pStyle w:val="Testonotaapidipagina"/>
        <w:jc w:val="both"/>
        <w:rPr>
          <w:i/>
          <w:sz w:val="18"/>
          <w:szCs w:val="18"/>
        </w:rPr>
      </w:pPr>
      <w:r w:rsidRPr="00AA34D8">
        <w:rPr>
          <w:i/>
          <w:sz w:val="18"/>
          <w:szCs w:val="18"/>
          <w:vertAlign w:val="superscript"/>
        </w:rPr>
        <w:footnoteRef/>
      </w:r>
      <w:r w:rsidRPr="00521E84">
        <w:rPr>
          <w:i/>
          <w:sz w:val="18"/>
          <w:szCs w:val="18"/>
        </w:rPr>
        <w:t xml:space="preserve"> Indicare il regolamento in base al quale è stato concesso l’aiuto “de </w:t>
      </w:r>
      <w:proofErr w:type="spellStart"/>
      <w:r w:rsidRPr="00521E84">
        <w:rPr>
          <w:i/>
          <w:sz w:val="18"/>
          <w:szCs w:val="18"/>
        </w:rPr>
        <w:t>minimis</w:t>
      </w:r>
      <w:proofErr w:type="spellEnd"/>
      <w:r w:rsidRPr="00521E84">
        <w:rPr>
          <w:i/>
          <w:sz w:val="18"/>
          <w:szCs w:val="18"/>
        </w:rPr>
        <w:t>”: R</w:t>
      </w:r>
      <w:r w:rsidRPr="00521E84">
        <w:rPr>
          <w:bCs/>
          <w:i/>
          <w:sz w:val="18"/>
          <w:szCs w:val="18"/>
        </w:rPr>
        <w:t xml:space="preserve">eg. n. 1998/2006 (generale per il periodo 2007-2013); </w:t>
      </w:r>
      <w:r w:rsidRPr="00521E84">
        <w:rPr>
          <w:i/>
          <w:sz w:val="18"/>
          <w:szCs w:val="18"/>
        </w:rPr>
        <w:t>R</w:t>
      </w:r>
      <w:r w:rsidRPr="00521E84">
        <w:rPr>
          <w:bCs/>
          <w:i/>
          <w:sz w:val="18"/>
          <w:szCs w:val="18"/>
        </w:rPr>
        <w:t xml:space="preserve">eg. n. 1407/2013 (generale per il periodo 2014-2020); </w:t>
      </w:r>
      <w:r w:rsidRPr="00521E84">
        <w:rPr>
          <w:i/>
          <w:sz w:val="18"/>
          <w:szCs w:val="18"/>
        </w:rPr>
        <w:t>Reg. n: 1535/2007 (agricoltura 2007-2013); Reg. n: 1408/2013 (settore agricolo 2014-2020), Reg. n. 875/2007 (pesca 2007-2013); Reg. n. 717/2014 (pesca 2014-2020); Reg. n. 360/2012 (SIEG).</w:t>
      </w:r>
    </w:p>
  </w:footnote>
  <w:footnote w:id="7">
    <w:p w:rsidR="00E00FB1" w:rsidRPr="00521E84" w:rsidRDefault="00E00FB1" w:rsidP="00C23CB4">
      <w:pPr>
        <w:pStyle w:val="Testonotaapidipagina"/>
        <w:jc w:val="both"/>
        <w:rPr>
          <w:i/>
          <w:sz w:val="18"/>
          <w:szCs w:val="18"/>
        </w:rPr>
      </w:pPr>
      <w:r w:rsidRPr="00AA34D8">
        <w:rPr>
          <w:i/>
          <w:sz w:val="18"/>
          <w:szCs w:val="18"/>
          <w:vertAlign w:val="superscript"/>
        </w:rPr>
        <w:footnoteRef/>
      </w:r>
      <w:r w:rsidRPr="00521E84">
        <w:rPr>
          <w:i/>
          <w:sz w:val="18"/>
          <w:szCs w:val="18"/>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 (allegato II-C, alla sezione B).</w:t>
      </w:r>
    </w:p>
  </w:footnote>
  <w:footnote w:id="8">
    <w:p w:rsidR="00E00FB1" w:rsidRPr="00521E84" w:rsidRDefault="00E00FB1" w:rsidP="00C23CB4">
      <w:pPr>
        <w:pStyle w:val="Testonotaapidipagina"/>
        <w:jc w:val="both"/>
        <w:rPr>
          <w:i/>
          <w:sz w:val="18"/>
          <w:szCs w:val="18"/>
        </w:rPr>
      </w:pPr>
      <w:r w:rsidRPr="00AA34D8">
        <w:rPr>
          <w:rStyle w:val="Rimandonotaapidipagina"/>
          <w:i/>
          <w:sz w:val="18"/>
          <w:szCs w:val="18"/>
        </w:rPr>
        <w:footnoteRef/>
      </w:r>
      <w:r w:rsidRPr="00521E84">
        <w:rPr>
          <w:sz w:val="18"/>
          <w:szCs w:val="18"/>
        </w:rPr>
        <w:t xml:space="preserve"> </w:t>
      </w:r>
      <w:r w:rsidRPr="00521E84">
        <w:rPr>
          <w:i/>
          <w:sz w:val="18"/>
          <w:szCs w:val="18"/>
        </w:rPr>
        <w:t>Indicare gli estremi del Regolamento (ad esempio Regolamento di esenzione 800/08) oppure della Decisione della Commissione che ha approvato l’aiuto notificato.</w:t>
      </w:r>
    </w:p>
  </w:footnote>
  <w:footnote w:id="9">
    <w:p w:rsidR="00E00FB1" w:rsidRPr="00521E84" w:rsidRDefault="00E00FB1" w:rsidP="00C23CB4">
      <w:pPr>
        <w:jc w:val="both"/>
        <w:rPr>
          <w:i/>
          <w:sz w:val="18"/>
          <w:szCs w:val="18"/>
        </w:rPr>
      </w:pPr>
      <w:r w:rsidRPr="00AA34D8">
        <w:rPr>
          <w:i/>
          <w:sz w:val="18"/>
          <w:szCs w:val="18"/>
          <w:vertAlign w:val="superscript"/>
        </w:rPr>
        <w:footnoteRef/>
      </w:r>
      <w:r w:rsidRPr="00AA34D8">
        <w:rPr>
          <w:i/>
          <w:sz w:val="18"/>
          <w:szCs w:val="18"/>
          <w:vertAlign w:val="superscript"/>
        </w:rPr>
        <w:t xml:space="preserve"> </w:t>
      </w:r>
      <w:r w:rsidRPr="00521E84">
        <w:rPr>
          <w:i/>
          <w:sz w:val="18"/>
          <w:szCs w:val="18"/>
        </w:rPr>
        <w:t xml:space="preserve">Allegare copia di un documento di identità in corso di validità del firmatario, avendo cura che tale copia sia leggibile. </w:t>
      </w:r>
    </w:p>
    <w:p w:rsidR="00E00FB1" w:rsidRDefault="00E00FB1" w:rsidP="00C23CB4">
      <w:pPr>
        <w:pStyle w:val="Testonotaapidipagina"/>
      </w:pPr>
    </w:p>
  </w:footnote>
  <w:footnote w:id="10">
    <w:p w:rsidR="00E00FB1" w:rsidRPr="008C4F2A" w:rsidRDefault="00E00FB1" w:rsidP="0083648D">
      <w:pPr>
        <w:pStyle w:val="Testonotaapidipagina"/>
        <w:rPr>
          <w:i/>
        </w:rPr>
      </w:pPr>
      <w:r w:rsidRPr="00B76815">
        <w:rPr>
          <w:rStyle w:val="Rimandonotaapidipagina"/>
          <w:rFonts w:eastAsiaTheme="majorEastAsia"/>
          <w:i/>
          <w:sz w:val="18"/>
        </w:rPr>
        <w:footnoteRef/>
      </w:r>
      <w:r w:rsidRPr="008C4F2A">
        <w:rPr>
          <w:i/>
          <w:sz w:val="18"/>
        </w:rPr>
        <w:t xml:space="preserve"> Indicare la ragione sociale riportata nel certificato di iscrizione alla camera di commercio.</w:t>
      </w:r>
    </w:p>
    <w:p w:rsidR="00E00FB1" w:rsidRDefault="00E00FB1" w:rsidP="0083648D">
      <w:pPr>
        <w:pStyle w:val="Testonotaapidipagina"/>
      </w:pPr>
    </w:p>
  </w:footnote>
  <w:footnote w:id="11">
    <w:p w:rsidR="00E00FB1" w:rsidRPr="00DA07A0" w:rsidRDefault="00E00FB1" w:rsidP="0083648D">
      <w:pPr>
        <w:pStyle w:val="Testonotaapidipagina"/>
        <w:jc w:val="both"/>
        <w:rPr>
          <w:i/>
          <w:sz w:val="18"/>
          <w:szCs w:val="18"/>
        </w:rPr>
      </w:pPr>
      <w:r w:rsidRPr="00B76815">
        <w:rPr>
          <w:rStyle w:val="Rimandonotaapidipagina"/>
          <w:rFonts w:eastAsiaTheme="majorEastAsia"/>
          <w:i/>
          <w:sz w:val="18"/>
          <w:szCs w:val="18"/>
        </w:rPr>
        <w:footnoteRef/>
      </w:r>
      <w:r w:rsidRPr="00DA07A0">
        <w:rPr>
          <w:i/>
          <w:sz w:val="18"/>
          <w:szCs w:val="18"/>
        </w:rPr>
        <w:t xml:space="preserve"> Indicare il regolamento in base al quale è stato concesso l’aiuto “de </w:t>
      </w:r>
      <w:proofErr w:type="spellStart"/>
      <w:r w:rsidRPr="00DA07A0">
        <w:rPr>
          <w:i/>
          <w:sz w:val="18"/>
          <w:szCs w:val="18"/>
        </w:rPr>
        <w:t>minimis</w:t>
      </w:r>
      <w:proofErr w:type="spellEnd"/>
      <w:r w:rsidRPr="00DA07A0">
        <w:rPr>
          <w:i/>
          <w:sz w:val="18"/>
          <w:szCs w:val="18"/>
        </w:rPr>
        <w:t>”: R</w:t>
      </w:r>
      <w:r w:rsidRPr="00DA07A0">
        <w:rPr>
          <w:bCs/>
          <w:i/>
          <w:sz w:val="18"/>
          <w:szCs w:val="18"/>
        </w:rPr>
        <w:t xml:space="preserve">eg. n. 1998/2006 (generale per il periodo 2007-2013); </w:t>
      </w:r>
      <w:r w:rsidRPr="00DA07A0">
        <w:rPr>
          <w:i/>
          <w:sz w:val="18"/>
          <w:szCs w:val="18"/>
        </w:rPr>
        <w:t>R</w:t>
      </w:r>
      <w:r w:rsidRPr="00DA07A0">
        <w:rPr>
          <w:bCs/>
          <w:i/>
          <w:sz w:val="18"/>
          <w:szCs w:val="18"/>
        </w:rPr>
        <w:t xml:space="preserve">eg. n. 1407/2013 (generale per il periodo 2014-2020); </w:t>
      </w:r>
      <w:r w:rsidRPr="00DA07A0">
        <w:rPr>
          <w:i/>
          <w:sz w:val="18"/>
          <w:szCs w:val="18"/>
        </w:rPr>
        <w:t>Reg. n: 1535/2007 (agricoltura 2007-2013); Reg. n: 1408/2013 (settore agricolo 2014-2020), Reg. n. 875/2007 (pesca 2007-2013); Reg. n. 717/2014 (pesca 2014-2020); Reg. n. 360/2012 (SIEG)</w:t>
      </w:r>
    </w:p>
  </w:footnote>
  <w:footnote w:id="12">
    <w:p w:rsidR="00E00FB1" w:rsidRPr="00DA07A0" w:rsidRDefault="00E00FB1" w:rsidP="0083648D">
      <w:pPr>
        <w:pStyle w:val="Testonotaapidipagina"/>
        <w:jc w:val="both"/>
        <w:rPr>
          <w:i/>
          <w:sz w:val="18"/>
          <w:szCs w:val="18"/>
        </w:rPr>
      </w:pPr>
      <w:r w:rsidRPr="00B76815">
        <w:rPr>
          <w:rStyle w:val="Rimandonotaapidipagina"/>
          <w:rFonts w:eastAsiaTheme="majorEastAsia"/>
          <w:i/>
          <w:sz w:val="18"/>
          <w:szCs w:val="18"/>
        </w:rPr>
        <w:footnoteRef/>
      </w:r>
      <w:r w:rsidRPr="00DA07A0">
        <w:rPr>
          <w:i/>
          <w:sz w:val="18"/>
          <w:szCs w:val="18"/>
        </w:rPr>
        <w:t xml:space="preserve"> Indicare l’importo effettivamente liquidato a saldo, se inferiore a quello concesso, e/o l’importo attribuito o assegnato all’impresa richiedente in caso di scissione. Si vedano anche le Istruzioni per la compilazione (allegato II-C, alla sezione B).</w:t>
      </w:r>
    </w:p>
  </w:footnote>
  <w:footnote w:id="13">
    <w:p w:rsidR="00E00FB1" w:rsidRPr="00DA07A0" w:rsidRDefault="00E00FB1" w:rsidP="0083648D">
      <w:pPr>
        <w:jc w:val="both"/>
        <w:rPr>
          <w:i/>
          <w:sz w:val="18"/>
          <w:szCs w:val="18"/>
        </w:rPr>
      </w:pPr>
      <w:r w:rsidRPr="00B76815">
        <w:rPr>
          <w:i/>
          <w:sz w:val="18"/>
          <w:szCs w:val="18"/>
          <w:vertAlign w:val="superscript"/>
        </w:rPr>
        <w:footnoteRef/>
      </w:r>
      <w:r w:rsidRPr="00DA07A0">
        <w:rPr>
          <w:i/>
          <w:sz w:val="18"/>
          <w:szCs w:val="18"/>
        </w:rPr>
        <w:t xml:space="preserve"> Allegare copia di un documento di identità in corso di validità del firmatario, avendo cura che tale copia sia leggibile. </w:t>
      </w:r>
    </w:p>
    <w:p w:rsidR="00E00FB1" w:rsidRDefault="00E00FB1" w:rsidP="0083648D">
      <w:pPr>
        <w:pStyle w:val="Testonotaapidipagina"/>
      </w:pPr>
    </w:p>
  </w:footnote>
  <w:footnote w:id="14">
    <w:p w:rsidR="005B0F4A" w:rsidRDefault="005B0F4A">
      <w:pPr>
        <w:pStyle w:val="Testonotaapidipagina"/>
      </w:pPr>
      <w:r>
        <w:rPr>
          <w:rStyle w:val="Rimandonotaapidipagina"/>
        </w:rPr>
        <w:footnoteRef/>
      </w:r>
      <w:r>
        <w:t xml:space="preserve"> </w:t>
      </w:r>
      <w:r w:rsidRPr="00DA07A0">
        <w:rPr>
          <w:i/>
          <w:sz w:val="18"/>
          <w:szCs w:val="18"/>
        </w:rPr>
        <w:t>Allegare copia di un documento di identità in corso di validità del firmatario, avendo cura che tale copia sia leggibile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FB1" w:rsidRPr="00AA7FDE" w:rsidRDefault="00E00FB1" w:rsidP="003F7C28">
    <w:pPr>
      <w:pStyle w:val="Intestazione"/>
      <w:rPr>
        <w:rFonts w:asciiTheme="minorHAnsi" w:hAnsiTheme="minorHAnsi"/>
        <w:color w:val="17365D" w:themeColor="text2" w:themeShade="BF"/>
        <w:sz w:val="22"/>
      </w:rPr>
    </w:pPr>
    <w:r w:rsidRPr="00AA7FDE">
      <w:rPr>
        <w:rFonts w:asciiTheme="minorHAnsi" w:hAnsiTheme="minorHAnsi"/>
        <w:noProof/>
        <w:color w:val="17365D" w:themeColor="text2" w:themeShade="BF"/>
        <w:sz w:val="22"/>
      </w:rPr>
      <w:drawing>
        <wp:inline distT="0" distB="0" distL="0" distR="0" wp14:anchorId="509F4D8D" wp14:editId="0A6F0898">
          <wp:extent cx="971550" cy="819150"/>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19150"/>
                  </a:xfrm>
                  <a:prstGeom prst="rect">
                    <a:avLst/>
                  </a:prstGeom>
                  <a:noFill/>
                </pic:spPr>
              </pic:pic>
            </a:graphicData>
          </a:graphic>
        </wp:inline>
      </w:drawing>
    </w:r>
    <w:r w:rsidRPr="00AA7FDE">
      <w:rPr>
        <w:rFonts w:asciiTheme="minorHAnsi" w:hAnsiTheme="minorHAnsi"/>
        <w:color w:val="17365D" w:themeColor="text2" w:themeShade="BF"/>
        <w:sz w:val="22"/>
      </w:rPr>
      <w:t xml:space="preserve">                          </w:t>
    </w:r>
    <w:r w:rsidRPr="00AA7FDE">
      <w:rPr>
        <w:rFonts w:asciiTheme="minorHAnsi" w:hAnsiTheme="minorHAnsi"/>
        <w:noProof/>
        <w:color w:val="17365D" w:themeColor="text2" w:themeShade="BF"/>
        <w:sz w:val="22"/>
      </w:rPr>
      <w:drawing>
        <wp:inline distT="0" distB="0" distL="0" distR="0" wp14:anchorId="60A9780C" wp14:editId="606F537A">
          <wp:extent cx="810666" cy="914400"/>
          <wp:effectExtent l="0" t="0" r="8890"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ep italiana.pn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823323" cy="928677"/>
                  </a:xfrm>
                  <a:prstGeom prst="rect">
                    <a:avLst/>
                  </a:prstGeom>
                </pic:spPr>
              </pic:pic>
            </a:graphicData>
          </a:graphic>
        </wp:inline>
      </w:drawing>
    </w:r>
    <w:r w:rsidRPr="00AA7FDE">
      <w:rPr>
        <w:rFonts w:asciiTheme="minorHAnsi" w:hAnsiTheme="minorHAnsi"/>
        <w:color w:val="17365D" w:themeColor="text2" w:themeShade="BF"/>
        <w:sz w:val="22"/>
      </w:rPr>
      <w:t xml:space="preserve">                         </w:t>
    </w:r>
    <w:r w:rsidRPr="00AA7FDE">
      <w:rPr>
        <w:rFonts w:asciiTheme="minorHAnsi" w:hAnsiTheme="minorHAnsi"/>
        <w:noProof/>
        <w:color w:val="17365D" w:themeColor="text2" w:themeShade="BF"/>
        <w:sz w:val="22"/>
      </w:rPr>
      <w:drawing>
        <wp:inline distT="0" distB="0" distL="0" distR="0" wp14:anchorId="29E25779" wp14:editId="6B4282DD">
          <wp:extent cx="740415" cy="971550"/>
          <wp:effectExtent l="0" t="0" r="254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1515" cy="986115"/>
                  </a:xfrm>
                  <a:prstGeom prst="rect">
                    <a:avLst/>
                  </a:prstGeom>
                  <a:noFill/>
                </pic:spPr>
              </pic:pic>
            </a:graphicData>
          </a:graphic>
        </wp:inline>
      </w:drawing>
    </w:r>
    <w:r w:rsidRPr="00AA7FDE">
      <w:rPr>
        <w:rFonts w:asciiTheme="minorHAnsi" w:hAnsiTheme="minorHAnsi"/>
        <w:color w:val="17365D" w:themeColor="text2" w:themeShade="BF"/>
        <w:sz w:val="22"/>
      </w:rPr>
      <w:t xml:space="preserve">                       </w:t>
    </w:r>
    <w:r w:rsidRPr="00AA7FDE">
      <w:rPr>
        <w:rFonts w:asciiTheme="minorHAnsi" w:hAnsiTheme="minorHAnsi"/>
        <w:noProof/>
        <w:color w:val="17365D" w:themeColor="text2" w:themeShade="BF"/>
        <w:sz w:val="22"/>
      </w:rPr>
      <w:drawing>
        <wp:inline distT="0" distB="0" distL="0" distR="0" wp14:anchorId="71A3442E" wp14:editId="1F7B8822">
          <wp:extent cx="949912" cy="831272"/>
          <wp:effectExtent l="0" t="0" r="3175" b="6985"/>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7278" cy="837718"/>
                  </a:xfrm>
                  <a:prstGeom prst="rect">
                    <a:avLst/>
                  </a:prstGeom>
                  <a:noFill/>
                  <a:ln>
                    <a:noFill/>
                  </a:ln>
                </pic:spPr>
              </pic:pic>
            </a:graphicData>
          </a:graphic>
        </wp:inline>
      </w:drawing>
    </w:r>
  </w:p>
  <w:p w:rsidR="00E00FB1" w:rsidRDefault="00E00FB1">
    <w:pPr>
      <w:pStyle w:val="Intestazione"/>
    </w:pPr>
  </w:p>
  <w:p w:rsidR="00E00FB1" w:rsidRDefault="00E00FB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1776"/>
        </w:tabs>
        <w:ind w:left="1776" w:hanging="360"/>
      </w:pPr>
      <w:rPr>
        <w:rFonts w:ascii="Symbol" w:hAnsi="Symbol"/>
      </w:rPr>
    </w:lvl>
  </w:abstractNum>
  <w:abstractNum w:abstractNumId="2" w15:restartNumberingAfterBreak="0">
    <w:nsid w:val="00000009"/>
    <w:multiLevelType w:val="singleLevel"/>
    <w:tmpl w:val="00000009"/>
    <w:name w:val="WW8Num8"/>
    <w:lvl w:ilvl="0">
      <w:numFmt w:val="bullet"/>
      <w:lvlText w:val="-"/>
      <w:lvlJc w:val="left"/>
      <w:pPr>
        <w:tabs>
          <w:tab w:val="num" w:pos="360"/>
        </w:tabs>
        <w:ind w:left="360" w:hanging="360"/>
      </w:pPr>
      <w:rPr>
        <w:rFonts w:ascii="Times New Roman" w:hAnsi="Times New Roman"/>
        <w:b w:val="0"/>
        <w:i/>
      </w:rPr>
    </w:lvl>
  </w:abstractNum>
  <w:abstractNum w:abstractNumId="3" w15:restartNumberingAfterBreak="0">
    <w:nsid w:val="0000000D"/>
    <w:multiLevelType w:val="singleLevel"/>
    <w:tmpl w:val="0000000D"/>
    <w:name w:val="WW8Num12"/>
    <w:lvl w:ilvl="0">
      <w:numFmt w:val="bullet"/>
      <w:lvlText w:val="-"/>
      <w:lvlJc w:val="left"/>
      <w:pPr>
        <w:tabs>
          <w:tab w:val="num" w:pos="360"/>
        </w:tabs>
        <w:ind w:left="360" w:hanging="360"/>
      </w:pPr>
      <w:rPr>
        <w:rFonts w:ascii="Times New Roman" w:hAnsi="Times New Roman"/>
      </w:rPr>
    </w:lvl>
  </w:abstractNum>
  <w:abstractNum w:abstractNumId="4" w15:restartNumberingAfterBreak="0">
    <w:nsid w:val="0000003C"/>
    <w:multiLevelType w:val="singleLevel"/>
    <w:tmpl w:val="0000003C"/>
    <w:name w:val="WW8Num59"/>
    <w:lvl w:ilvl="0">
      <w:start w:val="6"/>
      <w:numFmt w:val="bullet"/>
      <w:lvlText w:val="-"/>
      <w:lvlJc w:val="left"/>
      <w:pPr>
        <w:tabs>
          <w:tab w:val="num" w:pos="360"/>
        </w:tabs>
        <w:ind w:left="360" w:hanging="360"/>
      </w:pPr>
      <w:rPr>
        <w:rFonts w:ascii="StarSymbol" w:hAnsi="StarSymbol"/>
        <w:b w:val="0"/>
        <w:i w:val="0"/>
        <w:sz w:val="24"/>
      </w:rPr>
    </w:lvl>
  </w:abstractNum>
  <w:abstractNum w:abstractNumId="5"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D24E39"/>
    <w:multiLevelType w:val="hybridMultilevel"/>
    <w:tmpl w:val="299809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2C881C92"/>
    <w:multiLevelType w:val="hybridMultilevel"/>
    <w:tmpl w:val="DB305254"/>
    <w:lvl w:ilvl="0" w:tplc="FF4A493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BB32B8"/>
    <w:multiLevelType w:val="hybridMultilevel"/>
    <w:tmpl w:val="257C83CC"/>
    <w:lvl w:ilvl="0" w:tplc="4E2E9A6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30A4E39"/>
    <w:multiLevelType w:val="hybridMultilevel"/>
    <w:tmpl w:val="1AB034B0"/>
    <w:lvl w:ilvl="0" w:tplc="D4F8C1F2">
      <w:start w:val="1"/>
      <w:numFmt w:val="lowerLetter"/>
      <w:pStyle w:val="Stile2"/>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15:restartNumberingAfterBreak="0">
    <w:nsid w:val="3E685CF9"/>
    <w:multiLevelType w:val="hybridMultilevel"/>
    <w:tmpl w:val="63703C6E"/>
    <w:lvl w:ilvl="0" w:tplc="B776B608">
      <w:start w:val="1"/>
      <w:numFmt w:val="decimal"/>
      <w:lvlText w:val="%1)"/>
      <w:lvlJc w:val="left"/>
      <w:pPr>
        <w:ind w:left="0" w:hanging="360"/>
      </w:pPr>
      <w:rPr>
        <w:rFonts w:hint="default"/>
        <w:b/>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12" w15:restartNumberingAfterBreak="0">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F6A6795"/>
    <w:multiLevelType w:val="singleLevel"/>
    <w:tmpl w:val="6D96A4E6"/>
    <w:lvl w:ilvl="0">
      <w:start w:val="1"/>
      <w:numFmt w:val="decimal"/>
      <w:lvlText w:val="%1."/>
      <w:lvlJc w:val="left"/>
      <w:pPr>
        <w:tabs>
          <w:tab w:val="num" w:pos="720"/>
        </w:tabs>
        <w:ind w:left="720" w:hanging="360"/>
      </w:pPr>
    </w:lvl>
  </w:abstractNum>
  <w:abstractNum w:abstractNumId="14" w15:restartNumberingAfterBreak="0">
    <w:nsid w:val="57DA0F5F"/>
    <w:multiLevelType w:val="hybridMultilevel"/>
    <w:tmpl w:val="814E114E"/>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668C50EB"/>
    <w:multiLevelType w:val="hybridMultilevel"/>
    <w:tmpl w:val="29E8094C"/>
    <w:lvl w:ilvl="0" w:tplc="00000001">
      <w:start w:val="1"/>
      <w:numFmt w:val="bullet"/>
      <w:lvlText w:val=""/>
      <w:lvlJc w:val="left"/>
      <w:pPr>
        <w:ind w:left="1008" w:hanging="360"/>
      </w:pPr>
      <w:rPr>
        <w:rFonts w:ascii="Symbol" w:hAnsi="Symbol"/>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17" w15:restartNumberingAfterBreak="0">
    <w:nsid w:val="6EE80D3B"/>
    <w:multiLevelType w:val="hybridMultilevel"/>
    <w:tmpl w:val="420E8A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17"/>
  </w:num>
  <w:num w:numId="5">
    <w:abstractNumId w:val="16"/>
  </w:num>
  <w:num w:numId="6">
    <w:abstractNumId w:val="14"/>
  </w:num>
  <w:num w:numId="7">
    <w:abstractNumId w:val="2"/>
  </w:num>
  <w:num w:numId="8">
    <w:abstractNumId w:val="0"/>
    <w:lvlOverride w:ilvl="0">
      <w:lvl w:ilvl="0">
        <w:numFmt w:val="bullet"/>
        <w:lvlText w:val=""/>
        <w:legacy w:legacy="1" w:legacySpace="0" w:legacyIndent="360"/>
        <w:lvlJc w:val="left"/>
        <w:pPr>
          <w:ind w:left="1440" w:hanging="360"/>
        </w:pPr>
        <w:rPr>
          <w:rFonts w:ascii="Symbol" w:hAnsi="Symbol" w:hint="default"/>
        </w:rPr>
      </w:lvl>
    </w:lvlOverride>
  </w:num>
  <w:num w:numId="9">
    <w:abstractNumId w:val="10"/>
  </w:num>
  <w:num w:numId="10">
    <w:abstractNumId w:val="10"/>
    <w:lvlOverride w:ilvl="0">
      <w:startOverride w:val="1"/>
    </w:lvlOverride>
  </w:num>
  <w:num w:numId="11">
    <w:abstractNumId w:val="7"/>
  </w:num>
  <w:num w:numId="12">
    <w:abstractNumId w:val="5"/>
  </w:num>
  <w:num w:numId="13">
    <w:abstractNumId w:val="11"/>
  </w:num>
  <w:num w:numId="14">
    <w:abstractNumId w:val="15"/>
  </w:num>
  <w:num w:numId="15">
    <w:abstractNumId w:val="18"/>
  </w:num>
  <w:num w:numId="16">
    <w:abstractNumId w:val="12"/>
  </w:num>
  <w:num w:numId="17">
    <w:abstractNumId w:val="4"/>
  </w:num>
  <w:num w:numId="18">
    <w:abstractNumId w:val="2"/>
  </w:num>
  <w:num w:numId="19">
    <w:abstractNumId w:val="3"/>
  </w:num>
  <w:num w:numId="20">
    <w:abstractNumId w:val="13"/>
    <w:lvlOverride w:ilvl="0">
      <w:startOverride w:val="1"/>
    </w:lvlOverride>
  </w:num>
  <w:num w:numId="21">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65"/>
    <w:rsid w:val="00001C3B"/>
    <w:rsid w:val="000048DC"/>
    <w:rsid w:val="0001068D"/>
    <w:rsid w:val="00040F01"/>
    <w:rsid w:val="00054EB3"/>
    <w:rsid w:val="000560E9"/>
    <w:rsid w:val="00057416"/>
    <w:rsid w:val="000665E4"/>
    <w:rsid w:val="000738E9"/>
    <w:rsid w:val="00091BC9"/>
    <w:rsid w:val="000A0561"/>
    <w:rsid w:val="000B1B2C"/>
    <w:rsid w:val="000B626B"/>
    <w:rsid w:val="000E59A6"/>
    <w:rsid w:val="000E5E74"/>
    <w:rsid w:val="000F351B"/>
    <w:rsid w:val="000F7FBB"/>
    <w:rsid w:val="00112962"/>
    <w:rsid w:val="00137F63"/>
    <w:rsid w:val="00144BEE"/>
    <w:rsid w:val="00156247"/>
    <w:rsid w:val="0015714D"/>
    <w:rsid w:val="00160B50"/>
    <w:rsid w:val="0017764C"/>
    <w:rsid w:val="0018214B"/>
    <w:rsid w:val="001A3120"/>
    <w:rsid w:val="001C5C1B"/>
    <w:rsid w:val="001D7371"/>
    <w:rsid w:val="001E14D2"/>
    <w:rsid w:val="002276DA"/>
    <w:rsid w:val="00235B69"/>
    <w:rsid w:val="00241DE8"/>
    <w:rsid w:val="00245125"/>
    <w:rsid w:val="00245322"/>
    <w:rsid w:val="0026034A"/>
    <w:rsid w:val="00270728"/>
    <w:rsid w:val="002814BA"/>
    <w:rsid w:val="002842AB"/>
    <w:rsid w:val="002877B0"/>
    <w:rsid w:val="002A7C09"/>
    <w:rsid w:val="002B49C1"/>
    <w:rsid w:val="002C5EE7"/>
    <w:rsid w:val="002D28E7"/>
    <w:rsid w:val="002D5B9E"/>
    <w:rsid w:val="002F0321"/>
    <w:rsid w:val="002F1291"/>
    <w:rsid w:val="002F341A"/>
    <w:rsid w:val="002F52B4"/>
    <w:rsid w:val="00306399"/>
    <w:rsid w:val="003066EC"/>
    <w:rsid w:val="00315186"/>
    <w:rsid w:val="0031771D"/>
    <w:rsid w:val="00320D3A"/>
    <w:rsid w:val="00336107"/>
    <w:rsid w:val="00336F4C"/>
    <w:rsid w:val="00346837"/>
    <w:rsid w:val="00350052"/>
    <w:rsid w:val="00357DEC"/>
    <w:rsid w:val="00360806"/>
    <w:rsid w:val="003611FC"/>
    <w:rsid w:val="00374863"/>
    <w:rsid w:val="00376983"/>
    <w:rsid w:val="00380B77"/>
    <w:rsid w:val="00381B42"/>
    <w:rsid w:val="00384599"/>
    <w:rsid w:val="00396BAB"/>
    <w:rsid w:val="00396C52"/>
    <w:rsid w:val="003B21CF"/>
    <w:rsid w:val="003C0627"/>
    <w:rsid w:val="003C1357"/>
    <w:rsid w:val="003D1539"/>
    <w:rsid w:val="003D3499"/>
    <w:rsid w:val="003E1E8B"/>
    <w:rsid w:val="003E3FF8"/>
    <w:rsid w:val="003E7B99"/>
    <w:rsid w:val="003F7C28"/>
    <w:rsid w:val="00401965"/>
    <w:rsid w:val="004114C3"/>
    <w:rsid w:val="00413A65"/>
    <w:rsid w:val="00416745"/>
    <w:rsid w:val="004220A7"/>
    <w:rsid w:val="00446DF1"/>
    <w:rsid w:val="00460749"/>
    <w:rsid w:val="0046132A"/>
    <w:rsid w:val="00463494"/>
    <w:rsid w:val="00470AC4"/>
    <w:rsid w:val="00475DBA"/>
    <w:rsid w:val="004779BF"/>
    <w:rsid w:val="00485F35"/>
    <w:rsid w:val="00487C0E"/>
    <w:rsid w:val="00492810"/>
    <w:rsid w:val="00497E17"/>
    <w:rsid w:val="004D47EB"/>
    <w:rsid w:val="004D545B"/>
    <w:rsid w:val="00505F88"/>
    <w:rsid w:val="00507151"/>
    <w:rsid w:val="00541083"/>
    <w:rsid w:val="0054512A"/>
    <w:rsid w:val="00565DBF"/>
    <w:rsid w:val="00567909"/>
    <w:rsid w:val="00576D49"/>
    <w:rsid w:val="00581643"/>
    <w:rsid w:val="00586D6C"/>
    <w:rsid w:val="00587A28"/>
    <w:rsid w:val="00590F06"/>
    <w:rsid w:val="005B0F4A"/>
    <w:rsid w:val="005B1ECE"/>
    <w:rsid w:val="005C4640"/>
    <w:rsid w:val="005C64C1"/>
    <w:rsid w:val="006238A2"/>
    <w:rsid w:val="00633A71"/>
    <w:rsid w:val="00637B7D"/>
    <w:rsid w:val="0064191A"/>
    <w:rsid w:val="006516D2"/>
    <w:rsid w:val="00654BBA"/>
    <w:rsid w:val="006618E4"/>
    <w:rsid w:val="00672FCC"/>
    <w:rsid w:val="006748D2"/>
    <w:rsid w:val="00686A1C"/>
    <w:rsid w:val="00691FB9"/>
    <w:rsid w:val="006A17B4"/>
    <w:rsid w:val="006A1D2F"/>
    <w:rsid w:val="006A6151"/>
    <w:rsid w:val="006F7395"/>
    <w:rsid w:val="00707D94"/>
    <w:rsid w:val="00710C41"/>
    <w:rsid w:val="00717840"/>
    <w:rsid w:val="00721D88"/>
    <w:rsid w:val="00736440"/>
    <w:rsid w:val="007369C1"/>
    <w:rsid w:val="00745A23"/>
    <w:rsid w:val="007811F6"/>
    <w:rsid w:val="007827B2"/>
    <w:rsid w:val="00785198"/>
    <w:rsid w:val="00796F32"/>
    <w:rsid w:val="007A0885"/>
    <w:rsid w:val="007A2794"/>
    <w:rsid w:val="007A3C80"/>
    <w:rsid w:val="007A65FB"/>
    <w:rsid w:val="007B0CEA"/>
    <w:rsid w:val="007C3B8C"/>
    <w:rsid w:val="007C5333"/>
    <w:rsid w:val="007D03E8"/>
    <w:rsid w:val="007D4574"/>
    <w:rsid w:val="007E57CF"/>
    <w:rsid w:val="007E6F5C"/>
    <w:rsid w:val="00801603"/>
    <w:rsid w:val="008070BF"/>
    <w:rsid w:val="00825213"/>
    <w:rsid w:val="0082622A"/>
    <w:rsid w:val="0083648D"/>
    <w:rsid w:val="00837AE0"/>
    <w:rsid w:val="008404FB"/>
    <w:rsid w:val="00842B4B"/>
    <w:rsid w:val="0084388D"/>
    <w:rsid w:val="00850407"/>
    <w:rsid w:val="00875CA4"/>
    <w:rsid w:val="0088041A"/>
    <w:rsid w:val="00882B9F"/>
    <w:rsid w:val="008A374B"/>
    <w:rsid w:val="008A4992"/>
    <w:rsid w:val="008D4C3C"/>
    <w:rsid w:val="00901EA6"/>
    <w:rsid w:val="00903E72"/>
    <w:rsid w:val="009111B6"/>
    <w:rsid w:val="0094493B"/>
    <w:rsid w:val="00956B2D"/>
    <w:rsid w:val="00963A53"/>
    <w:rsid w:val="00972A5C"/>
    <w:rsid w:val="0097480B"/>
    <w:rsid w:val="009766F8"/>
    <w:rsid w:val="0098007D"/>
    <w:rsid w:val="00981DCB"/>
    <w:rsid w:val="009900F3"/>
    <w:rsid w:val="00994B3F"/>
    <w:rsid w:val="00995A78"/>
    <w:rsid w:val="009961ED"/>
    <w:rsid w:val="009A19B4"/>
    <w:rsid w:val="009A4CA6"/>
    <w:rsid w:val="009B589B"/>
    <w:rsid w:val="009B6695"/>
    <w:rsid w:val="009D1ED4"/>
    <w:rsid w:val="009D5730"/>
    <w:rsid w:val="009D62EA"/>
    <w:rsid w:val="009E1375"/>
    <w:rsid w:val="009F16E9"/>
    <w:rsid w:val="00A228AF"/>
    <w:rsid w:val="00A25090"/>
    <w:rsid w:val="00A26F05"/>
    <w:rsid w:val="00A35945"/>
    <w:rsid w:val="00A36E12"/>
    <w:rsid w:val="00A4681A"/>
    <w:rsid w:val="00A56D4A"/>
    <w:rsid w:val="00A63246"/>
    <w:rsid w:val="00A668EC"/>
    <w:rsid w:val="00A8069A"/>
    <w:rsid w:val="00A812C4"/>
    <w:rsid w:val="00A87009"/>
    <w:rsid w:val="00AA19E1"/>
    <w:rsid w:val="00AA2876"/>
    <w:rsid w:val="00AA6158"/>
    <w:rsid w:val="00AA7FDE"/>
    <w:rsid w:val="00AB1891"/>
    <w:rsid w:val="00AB635D"/>
    <w:rsid w:val="00AD79C8"/>
    <w:rsid w:val="00AF50B9"/>
    <w:rsid w:val="00B108A9"/>
    <w:rsid w:val="00B14765"/>
    <w:rsid w:val="00B33BB2"/>
    <w:rsid w:val="00B364A6"/>
    <w:rsid w:val="00B57685"/>
    <w:rsid w:val="00B67C8D"/>
    <w:rsid w:val="00B770D4"/>
    <w:rsid w:val="00B77172"/>
    <w:rsid w:val="00B83FF8"/>
    <w:rsid w:val="00B971C1"/>
    <w:rsid w:val="00B97AD8"/>
    <w:rsid w:val="00BB0E9E"/>
    <w:rsid w:val="00BD3F30"/>
    <w:rsid w:val="00BE247D"/>
    <w:rsid w:val="00BE5852"/>
    <w:rsid w:val="00BF1D6E"/>
    <w:rsid w:val="00BF2EFF"/>
    <w:rsid w:val="00C04315"/>
    <w:rsid w:val="00C04E82"/>
    <w:rsid w:val="00C23CB4"/>
    <w:rsid w:val="00C37D6B"/>
    <w:rsid w:val="00C4072A"/>
    <w:rsid w:val="00C4576B"/>
    <w:rsid w:val="00C544F1"/>
    <w:rsid w:val="00C63919"/>
    <w:rsid w:val="00C72A41"/>
    <w:rsid w:val="00C73A49"/>
    <w:rsid w:val="00C8315F"/>
    <w:rsid w:val="00C92E45"/>
    <w:rsid w:val="00C93812"/>
    <w:rsid w:val="00CA53AC"/>
    <w:rsid w:val="00CB2DFD"/>
    <w:rsid w:val="00CB5CC2"/>
    <w:rsid w:val="00CF3005"/>
    <w:rsid w:val="00CF3346"/>
    <w:rsid w:val="00CF41F9"/>
    <w:rsid w:val="00CF53F4"/>
    <w:rsid w:val="00CF6699"/>
    <w:rsid w:val="00CF695B"/>
    <w:rsid w:val="00D05781"/>
    <w:rsid w:val="00D24025"/>
    <w:rsid w:val="00D329F3"/>
    <w:rsid w:val="00D45BDB"/>
    <w:rsid w:val="00D62F7C"/>
    <w:rsid w:val="00D72FE1"/>
    <w:rsid w:val="00D76723"/>
    <w:rsid w:val="00D900CF"/>
    <w:rsid w:val="00D93749"/>
    <w:rsid w:val="00DA0F23"/>
    <w:rsid w:val="00DA0FD7"/>
    <w:rsid w:val="00DA41B8"/>
    <w:rsid w:val="00DB159E"/>
    <w:rsid w:val="00DE0841"/>
    <w:rsid w:val="00DE5A29"/>
    <w:rsid w:val="00E00FB1"/>
    <w:rsid w:val="00E04429"/>
    <w:rsid w:val="00E04483"/>
    <w:rsid w:val="00E1378F"/>
    <w:rsid w:val="00E21D49"/>
    <w:rsid w:val="00E265E3"/>
    <w:rsid w:val="00E3190C"/>
    <w:rsid w:val="00E3703F"/>
    <w:rsid w:val="00E410D2"/>
    <w:rsid w:val="00E437EE"/>
    <w:rsid w:val="00E45CE1"/>
    <w:rsid w:val="00E6518B"/>
    <w:rsid w:val="00E65535"/>
    <w:rsid w:val="00E6671A"/>
    <w:rsid w:val="00E70740"/>
    <w:rsid w:val="00E7793B"/>
    <w:rsid w:val="00E8362E"/>
    <w:rsid w:val="00E84EAC"/>
    <w:rsid w:val="00E963CB"/>
    <w:rsid w:val="00EB0AEE"/>
    <w:rsid w:val="00EB5A98"/>
    <w:rsid w:val="00EC1D5C"/>
    <w:rsid w:val="00EC2443"/>
    <w:rsid w:val="00ED750C"/>
    <w:rsid w:val="00EE7648"/>
    <w:rsid w:val="00EF74CA"/>
    <w:rsid w:val="00F063FC"/>
    <w:rsid w:val="00F16656"/>
    <w:rsid w:val="00F17F0F"/>
    <w:rsid w:val="00F31902"/>
    <w:rsid w:val="00F554E4"/>
    <w:rsid w:val="00FA7563"/>
    <w:rsid w:val="00FB0FED"/>
    <w:rsid w:val="00FB4829"/>
    <w:rsid w:val="00FB7BC9"/>
    <w:rsid w:val="00FE1349"/>
    <w:rsid w:val="00FF55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19C10FAC-128F-4AE6-8F77-EBF45351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37EE"/>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771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2F34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B7717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uiPriority w:val="9"/>
    <w:semiHidden/>
    <w:unhideWhenUsed/>
    <w:qFormat/>
    <w:rsid w:val="00A87009"/>
    <w:pPr>
      <w:keepNext/>
      <w:keepLines/>
      <w:spacing w:before="40"/>
      <w:outlineLvl w:val="4"/>
    </w:pPr>
    <w:rPr>
      <w:rFonts w:asciiTheme="majorHAnsi" w:eastAsiaTheme="majorEastAsia" w:hAnsiTheme="majorHAnsi" w:cstheme="majorBidi"/>
      <w:color w:val="365F91" w:themeColor="accent1" w:themeShade="BF"/>
    </w:rPr>
  </w:style>
  <w:style w:type="paragraph" w:styleId="Titolo8">
    <w:name w:val="heading 8"/>
    <w:basedOn w:val="Normale"/>
    <w:next w:val="Normale"/>
    <w:link w:val="Titolo8Carattere"/>
    <w:uiPriority w:val="9"/>
    <w:semiHidden/>
    <w:unhideWhenUsed/>
    <w:qFormat/>
    <w:rsid w:val="00B7717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qFormat/>
    <w:rsid w:val="00401965"/>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401965"/>
    <w:rPr>
      <w:rFonts w:ascii="Verdana" w:eastAsia="Times New Roman" w:hAnsi="Verdana" w:cs="Times New Roman"/>
      <w:b/>
      <w:sz w:val="52"/>
      <w:szCs w:val="20"/>
      <w:lang w:eastAsia="it-IT"/>
      <w14:shadow w14:blurRad="50800" w14:dist="38100" w14:dir="2700000" w14:sx="100000" w14:sy="100000" w14:kx="0" w14:ky="0" w14:algn="tl">
        <w14:srgbClr w14:val="000000">
          <w14:alpha w14:val="60000"/>
        </w14:srgbClr>
      </w14:shadow>
    </w:rPr>
  </w:style>
  <w:style w:type="paragraph" w:customStyle="1" w:styleId="Standard">
    <w:name w:val="Standard"/>
    <w:rsid w:val="00401965"/>
    <w:pPr>
      <w:suppressAutoHyphens/>
      <w:textAlignment w:val="baseline"/>
    </w:pPr>
    <w:rPr>
      <w:rFonts w:ascii="Calibri" w:eastAsia="SimSun" w:hAnsi="Calibri" w:cs="Tahoma"/>
      <w:kern w:val="1"/>
      <w:lang w:eastAsia="ar-SA"/>
    </w:rPr>
  </w:style>
  <w:style w:type="paragraph" w:styleId="Intestazione">
    <w:name w:val="header"/>
    <w:basedOn w:val="Normale"/>
    <w:link w:val="IntestazioneCarattere"/>
    <w:uiPriority w:val="99"/>
    <w:unhideWhenUsed/>
    <w:rsid w:val="00401965"/>
    <w:pPr>
      <w:tabs>
        <w:tab w:val="center" w:pos="4819"/>
        <w:tab w:val="right" w:pos="9638"/>
      </w:tabs>
    </w:pPr>
  </w:style>
  <w:style w:type="character" w:customStyle="1" w:styleId="IntestazioneCarattere">
    <w:name w:val="Intestazione Carattere"/>
    <w:basedOn w:val="Carpredefinitoparagrafo"/>
    <w:link w:val="Intestazione"/>
    <w:uiPriority w:val="99"/>
    <w:rsid w:val="00401965"/>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401965"/>
    <w:pPr>
      <w:tabs>
        <w:tab w:val="center" w:pos="4819"/>
        <w:tab w:val="right" w:pos="9638"/>
      </w:tabs>
    </w:pPr>
  </w:style>
  <w:style w:type="character" w:customStyle="1" w:styleId="PidipaginaCarattere">
    <w:name w:val="Piè di pagina Carattere"/>
    <w:basedOn w:val="Carpredefinitoparagrafo"/>
    <w:link w:val="Pidipagina"/>
    <w:rsid w:val="00401965"/>
    <w:rPr>
      <w:rFonts w:ascii="Times New Roman" w:eastAsia="Times New Roman" w:hAnsi="Times New Roman" w:cs="Times New Roman"/>
      <w:sz w:val="20"/>
      <w:szCs w:val="20"/>
      <w:lang w:eastAsia="it-IT"/>
    </w:rPr>
  </w:style>
  <w:style w:type="paragraph" w:styleId="Testofumetto">
    <w:name w:val="Balloon Text"/>
    <w:basedOn w:val="Normale"/>
    <w:link w:val="TestofumettoCarattere"/>
    <w:semiHidden/>
    <w:unhideWhenUsed/>
    <w:rsid w:val="00401965"/>
    <w:rPr>
      <w:rFonts w:ascii="Tahoma" w:hAnsi="Tahoma" w:cs="Tahoma"/>
      <w:sz w:val="16"/>
      <w:szCs w:val="16"/>
    </w:rPr>
  </w:style>
  <w:style w:type="character" w:customStyle="1" w:styleId="TestofumettoCarattere">
    <w:name w:val="Testo fumetto Carattere"/>
    <w:basedOn w:val="Carpredefinitoparagrafo"/>
    <w:link w:val="Testofumetto"/>
    <w:semiHidden/>
    <w:rsid w:val="00401965"/>
    <w:rPr>
      <w:rFonts w:ascii="Tahoma" w:eastAsia="Times New Roman" w:hAnsi="Tahoma" w:cs="Tahoma"/>
      <w:sz w:val="16"/>
      <w:szCs w:val="16"/>
      <w:lang w:eastAsia="it-IT"/>
    </w:rPr>
  </w:style>
  <w:style w:type="paragraph" w:styleId="Paragrafoelenco">
    <w:name w:val="List Paragraph"/>
    <w:basedOn w:val="Normale"/>
    <w:uiPriority w:val="34"/>
    <w:qFormat/>
    <w:rsid w:val="002F341A"/>
    <w:pPr>
      <w:ind w:left="720"/>
      <w:contextualSpacing/>
    </w:pPr>
  </w:style>
  <w:style w:type="character" w:customStyle="1" w:styleId="Titolo2Carattere">
    <w:name w:val="Titolo 2 Carattere"/>
    <w:basedOn w:val="Carpredefinitoparagrafo"/>
    <w:link w:val="Titolo2"/>
    <w:uiPriority w:val="9"/>
    <w:rsid w:val="002F341A"/>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rsid w:val="00B77172"/>
    <w:rPr>
      <w:rFonts w:asciiTheme="majorHAnsi" w:eastAsiaTheme="majorEastAsia" w:hAnsiTheme="majorHAnsi" w:cstheme="majorBidi"/>
      <w:color w:val="365F91" w:themeColor="accent1" w:themeShade="BF"/>
      <w:sz w:val="32"/>
      <w:szCs w:val="32"/>
      <w:lang w:eastAsia="it-IT"/>
    </w:rPr>
  </w:style>
  <w:style w:type="character" w:customStyle="1" w:styleId="Titolo3Carattere">
    <w:name w:val="Titolo 3 Carattere"/>
    <w:basedOn w:val="Carpredefinitoparagrafo"/>
    <w:link w:val="Titolo3"/>
    <w:rsid w:val="00B77172"/>
    <w:rPr>
      <w:rFonts w:asciiTheme="majorHAnsi" w:eastAsiaTheme="majorEastAsia" w:hAnsiTheme="majorHAnsi" w:cstheme="majorBidi"/>
      <w:color w:val="243F60" w:themeColor="accent1" w:themeShade="7F"/>
      <w:sz w:val="24"/>
      <w:szCs w:val="24"/>
      <w:lang w:eastAsia="it-IT"/>
    </w:rPr>
  </w:style>
  <w:style w:type="character" w:customStyle="1" w:styleId="Titolo8Carattere">
    <w:name w:val="Titolo 8 Carattere"/>
    <w:basedOn w:val="Carpredefinitoparagrafo"/>
    <w:link w:val="Titolo8"/>
    <w:uiPriority w:val="9"/>
    <w:semiHidden/>
    <w:rsid w:val="00B77172"/>
    <w:rPr>
      <w:rFonts w:asciiTheme="majorHAnsi" w:eastAsiaTheme="majorEastAsia" w:hAnsiTheme="majorHAnsi" w:cstheme="majorBidi"/>
      <w:color w:val="272727" w:themeColor="text1" w:themeTint="D8"/>
      <w:sz w:val="21"/>
      <w:szCs w:val="21"/>
      <w:lang w:eastAsia="it-IT"/>
    </w:rPr>
  </w:style>
  <w:style w:type="paragraph" w:styleId="Corpotesto">
    <w:name w:val="Body Text"/>
    <w:basedOn w:val="Normale"/>
    <w:link w:val="CorpotestoCarattere"/>
    <w:rsid w:val="00416745"/>
    <w:rPr>
      <w:rFonts w:ascii="Verdana" w:hAnsi="Verdana"/>
      <w:sz w:val="22"/>
    </w:rPr>
  </w:style>
  <w:style w:type="character" w:customStyle="1" w:styleId="CorpotestoCarattere">
    <w:name w:val="Corpo testo Carattere"/>
    <w:basedOn w:val="Carpredefinitoparagrafo"/>
    <w:link w:val="Corpotesto"/>
    <w:rsid w:val="00416745"/>
    <w:rPr>
      <w:rFonts w:ascii="Verdana" w:eastAsia="Times New Roman" w:hAnsi="Verdana" w:cs="Times New Roman"/>
      <w:szCs w:val="20"/>
      <w:lang w:eastAsia="it-IT"/>
    </w:rPr>
  </w:style>
  <w:style w:type="paragraph" w:styleId="Testonotaapidipagina">
    <w:name w:val="footnote text"/>
    <w:basedOn w:val="Normale"/>
    <w:link w:val="TestonotaapidipaginaCarattere"/>
    <w:semiHidden/>
    <w:rsid w:val="00AA2876"/>
  </w:style>
  <w:style w:type="character" w:customStyle="1" w:styleId="TestonotaapidipaginaCarattere">
    <w:name w:val="Testo nota a piè di pagina Carattere"/>
    <w:basedOn w:val="Carpredefinitoparagrafo"/>
    <w:link w:val="Testonotaapidipagina"/>
    <w:semiHidden/>
    <w:rsid w:val="00AA2876"/>
    <w:rPr>
      <w:rFonts w:ascii="Times New Roman" w:eastAsia="Times New Roman" w:hAnsi="Times New Roman" w:cs="Times New Roman"/>
      <w:sz w:val="20"/>
      <w:szCs w:val="20"/>
      <w:lang w:eastAsia="it-IT"/>
    </w:rPr>
  </w:style>
  <w:style w:type="character" w:styleId="Rimandonotaapidipagina">
    <w:name w:val="footnote reference"/>
    <w:rsid w:val="00AA2876"/>
    <w:rPr>
      <w:vertAlign w:val="superscript"/>
    </w:rPr>
  </w:style>
  <w:style w:type="paragraph" w:styleId="Rientrocorpodeltesto">
    <w:name w:val="Body Text Indent"/>
    <w:basedOn w:val="Normale"/>
    <w:link w:val="RientrocorpodeltestoCarattere"/>
    <w:uiPriority w:val="99"/>
    <w:semiHidden/>
    <w:unhideWhenUsed/>
    <w:rsid w:val="00D45BD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45BDB"/>
    <w:rPr>
      <w:rFonts w:ascii="Times New Roman" w:eastAsia="Times New Roman" w:hAnsi="Times New Roman" w:cs="Times New Roman"/>
      <w:sz w:val="20"/>
      <w:szCs w:val="20"/>
      <w:lang w:eastAsia="it-IT"/>
    </w:rPr>
  </w:style>
  <w:style w:type="character" w:customStyle="1" w:styleId="Titolo5Carattere">
    <w:name w:val="Titolo 5 Carattere"/>
    <w:basedOn w:val="Carpredefinitoparagrafo"/>
    <w:link w:val="Titolo5"/>
    <w:uiPriority w:val="9"/>
    <w:semiHidden/>
    <w:rsid w:val="00A87009"/>
    <w:rPr>
      <w:rFonts w:asciiTheme="majorHAnsi" w:eastAsiaTheme="majorEastAsia" w:hAnsiTheme="majorHAnsi" w:cstheme="majorBidi"/>
      <w:color w:val="365F91" w:themeColor="accent1" w:themeShade="BF"/>
      <w:sz w:val="20"/>
      <w:szCs w:val="20"/>
      <w:lang w:eastAsia="it-IT"/>
    </w:rPr>
  </w:style>
  <w:style w:type="table" w:styleId="Grigliatabella">
    <w:name w:val="Table Grid"/>
    <w:basedOn w:val="Tabellanormale"/>
    <w:rsid w:val="00C6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C63919"/>
    <w:rPr>
      <w:sz w:val="16"/>
      <w:szCs w:val="16"/>
    </w:rPr>
  </w:style>
  <w:style w:type="paragraph" w:styleId="Testocommento">
    <w:name w:val="annotation text"/>
    <w:basedOn w:val="Normale"/>
    <w:link w:val="TestocommentoCarattere"/>
    <w:semiHidden/>
    <w:unhideWhenUsed/>
    <w:rsid w:val="00C63919"/>
  </w:style>
  <w:style w:type="character" w:customStyle="1" w:styleId="TestocommentoCarattere">
    <w:name w:val="Testo commento Carattere"/>
    <w:basedOn w:val="Carpredefinitoparagrafo"/>
    <w:link w:val="Testocommento"/>
    <w:semiHidden/>
    <w:rsid w:val="00C6391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unhideWhenUsed/>
    <w:rsid w:val="00C63919"/>
    <w:rPr>
      <w:b/>
      <w:bCs/>
    </w:rPr>
  </w:style>
  <w:style w:type="character" w:customStyle="1" w:styleId="SoggettocommentoCarattere">
    <w:name w:val="Soggetto commento Carattere"/>
    <w:basedOn w:val="TestocommentoCarattere"/>
    <w:link w:val="Soggettocommento"/>
    <w:semiHidden/>
    <w:rsid w:val="00C63919"/>
    <w:rPr>
      <w:rFonts w:ascii="Times New Roman" w:eastAsia="Times New Roman" w:hAnsi="Times New Roman" w:cs="Times New Roman"/>
      <w:b/>
      <w:bCs/>
      <w:sz w:val="20"/>
      <w:szCs w:val="20"/>
      <w:lang w:eastAsia="it-IT"/>
    </w:rPr>
  </w:style>
  <w:style w:type="paragraph" w:styleId="Revisione">
    <w:name w:val="Revision"/>
    <w:hidden/>
    <w:uiPriority w:val="99"/>
    <w:semiHidden/>
    <w:rsid w:val="00C63919"/>
    <w:pPr>
      <w:spacing w:after="0" w:line="240" w:lineRule="auto"/>
    </w:pPr>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nhideWhenUsed/>
    <w:rsid w:val="00E1378F"/>
    <w:pPr>
      <w:spacing w:after="120" w:line="480" w:lineRule="auto"/>
    </w:pPr>
  </w:style>
  <w:style w:type="character" w:customStyle="1" w:styleId="Corpodeltesto2Carattere">
    <w:name w:val="Corpo del testo 2 Carattere"/>
    <w:basedOn w:val="Carpredefinitoparagrafo"/>
    <w:link w:val="Corpodeltesto2"/>
    <w:rsid w:val="00E1378F"/>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semiHidden/>
    <w:unhideWhenUsed/>
    <w:rsid w:val="00CF41F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CF41F9"/>
    <w:rPr>
      <w:rFonts w:ascii="Times New Roman" w:eastAsia="Times New Roman" w:hAnsi="Times New Roman" w:cs="Times New Roman"/>
      <w:sz w:val="16"/>
      <w:szCs w:val="16"/>
      <w:lang w:eastAsia="it-IT"/>
    </w:rPr>
  </w:style>
  <w:style w:type="paragraph" w:styleId="Corpodeltesto3">
    <w:name w:val="Body Text 3"/>
    <w:basedOn w:val="Normale"/>
    <w:link w:val="Corpodeltesto3Carattere"/>
    <w:unhideWhenUsed/>
    <w:rsid w:val="00E3703F"/>
    <w:pPr>
      <w:spacing w:after="120"/>
    </w:pPr>
    <w:rPr>
      <w:sz w:val="16"/>
      <w:szCs w:val="16"/>
    </w:rPr>
  </w:style>
  <w:style w:type="character" w:customStyle="1" w:styleId="Corpodeltesto3Carattere">
    <w:name w:val="Corpo del testo 3 Carattere"/>
    <w:basedOn w:val="Carpredefinitoparagrafo"/>
    <w:link w:val="Corpodeltesto3"/>
    <w:rsid w:val="00E3703F"/>
    <w:rPr>
      <w:rFonts w:ascii="Times New Roman" w:eastAsia="Times New Roman" w:hAnsi="Times New Roman" w:cs="Times New Roman"/>
      <w:sz w:val="16"/>
      <w:szCs w:val="16"/>
      <w:lang w:eastAsia="it-IT"/>
    </w:rPr>
  </w:style>
  <w:style w:type="paragraph" w:customStyle="1" w:styleId="Indentro">
    <w:name w:val="Indentro"/>
    <w:basedOn w:val="Normale"/>
    <w:link w:val="IndentroCarattere"/>
    <w:rsid w:val="009D62EA"/>
    <w:pPr>
      <w:spacing w:before="120" w:line="300" w:lineRule="atLeast"/>
      <w:ind w:left="397" w:hanging="397"/>
      <w:jc w:val="both"/>
    </w:pPr>
    <w:rPr>
      <w:sz w:val="22"/>
      <w:szCs w:val="22"/>
    </w:rPr>
  </w:style>
  <w:style w:type="character" w:customStyle="1" w:styleId="IndentroCarattere">
    <w:name w:val="Indentro Carattere"/>
    <w:link w:val="Indentro"/>
    <w:rsid w:val="009D62EA"/>
    <w:rPr>
      <w:rFonts w:ascii="Times New Roman" w:eastAsia="Times New Roman" w:hAnsi="Times New Roman" w:cs="Times New Roman"/>
      <w:lang w:eastAsia="it-IT"/>
    </w:rPr>
  </w:style>
  <w:style w:type="paragraph" w:customStyle="1" w:styleId="Blockquote">
    <w:name w:val="Blockquote"/>
    <w:basedOn w:val="Normale"/>
    <w:rsid w:val="0088041A"/>
    <w:pPr>
      <w:spacing w:before="100" w:after="100"/>
      <w:ind w:left="360" w:right="360"/>
    </w:pPr>
    <w:rPr>
      <w:sz w:val="24"/>
      <w:szCs w:val="24"/>
    </w:rPr>
  </w:style>
  <w:style w:type="character" w:customStyle="1" w:styleId="Enfasigrassetto1">
    <w:name w:val="Enfasi (grassetto)1"/>
    <w:rsid w:val="0088041A"/>
    <w:rPr>
      <w:b/>
    </w:rPr>
  </w:style>
  <w:style w:type="paragraph" w:customStyle="1" w:styleId="TitoloCapitolo">
    <w:name w:val="Titolo Capitolo"/>
    <w:basedOn w:val="Normale"/>
    <w:rsid w:val="0088041A"/>
    <w:rPr>
      <w:b/>
      <w:bCs/>
      <w:sz w:val="24"/>
      <w:szCs w:val="24"/>
    </w:rPr>
  </w:style>
  <w:style w:type="paragraph" w:customStyle="1" w:styleId="stronz">
    <w:name w:val="stronz"/>
    <w:basedOn w:val="Titolo1"/>
    <w:rsid w:val="0088041A"/>
    <w:pPr>
      <w:keepLines w:val="0"/>
      <w:spacing w:before="0"/>
      <w:jc w:val="center"/>
    </w:pPr>
    <w:rPr>
      <w:rFonts w:ascii="Times New Roman" w:eastAsia="Times New Roman" w:hAnsi="Times New Roman" w:cs="Times New Roman"/>
      <w:i/>
      <w:iCs/>
      <w:color w:val="auto"/>
      <w:sz w:val="24"/>
      <w:szCs w:val="24"/>
    </w:rPr>
  </w:style>
  <w:style w:type="paragraph" w:customStyle="1" w:styleId="Preformattato">
    <w:name w:val="Preformattato"/>
    <w:basedOn w:val="Normale"/>
    <w:rsid w:val="0088041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Corpodeltesto31">
    <w:name w:val="Corpo del testo 31"/>
    <w:basedOn w:val="Normale"/>
    <w:rsid w:val="0088041A"/>
    <w:pPr>
      <w:spacing w:after="120"/>
      <w:jc w:val="center"/>
    </w:pPr>
    <w:rPr>
      <w:b/>
      <w:sz w:val="24"/>
    </w:rPr>
  </w:style>
  <w:style w:type="character" w:styleId="Enfasigrassetto">
    <w:name w:val="Strong"/>
    <w:qFormat/>
    <w:rsid w:val="0088041A"/>
    <w:rPr>
      <w:b/>
      <w:bCs/>
    </w:rPr>
  </w:style>
  <w:style w:type="paragraph" w:styleId="Testonotadichiusura">
    <w:name w:val="endnote text"/>
    <w:basedOn w:val="Normale"/>
    <w:link w:val="TestonotadichiusuraCarattere"/>
    <w:semiHidden/>
    <w:rsid w:val="0088041A"/>
  </w:style>
  <w:style w:type="character" w:customStyle="1" w:styleId="TestonotadichiusuraCarattere">
    <w:name w:val="Testo nota di chiusura Carattere"/>
    <w:basedOn w:val="Carpredefinitoparagrafo"/>
    <w:link w:val="Testonotadichiusura"/>
    <w:semiHidden/>
    <w:rsid w:val="0088041A"/>
    <w:rPr>
      <w:rFonts w:ascii="Times New Roman" w:eastAsia="Times New Roman" w:hAnsi="Times New Roman" w:cs="Times New Roman"/>
      <w:sz w:val="20"/>
      <w:szCs w:val="20"/>
      <w:lang w:eastAsia="it-IT"/>
    </w:rPr>
  </w:style>
  <w:style w:type="paragraph" w:styleId="Mappadocumento">
    <w:name w:val="Document Map"/>
    <w:basedOn w:val="Normale"/>
    <w:link w:val="MappadocumentoCarattere"/>
    <w:semiHidden/>
    <w:rsid w:val="0088041A"/>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rsid w:val="0088041A"/>
    <w:rPr>
      <w:rFonts w:ascii="Tahoma" w:eastAsia="Times New Roman" w:hAnsi="Tahoma" w:cs="Tahoma"/>
      <w:sz w:val="20"/>
      <w:szCs w:val="20"/>
      <w:shd w:val="clear" w:color="auto" w:fill="000080"/>
      <w:lang w:eastAsia="it-IT"/>
    </w:rPr>
  </w:style>
  <w:style w:type="character" w:customStyle="1" w:styleId="Enfasicorsivo1">
    <w:name w:val="Enfasi (corsivo)1"/>
    <w:rsid w:val="0088041A"/>
    <w:rPr>
      <w:i/>
    </w:rPr>
  </w:style>
  <w:style w:type="character" w:styleId="Numeropagina">
    <w:name w:val="page number"/>
    <w:basedOn w:val="Carpredefinitoparagrafo"/>
    <w:rsid w:val="0088041A"/>
  </w:style>
  <w:style w:type="paragraph" w:customStyle="1" w:styleId="dichinmezzo">
    <w:name w:val="dichinmezzo"/>
    <w:basedOn w:val="Blockquote"/>
    <w:rsid w:val="00497E17"/>
    <w:pPr>
      <w:ind w:left="720" w:right="720"/>
      <w:jc w:val="center"/>
    </w:pPr>
  </w:style>
  <w:style w:type="paragraph" w:customStyle="1" w:styleId="Stile2">
    <w:name w:val="Stile2"/>
    <w:basedOn w:val="Paragrafoelenco"/>
    <w:qFormat/>
    <w:rsid w:val="00FA7563"/>
    <w:pPr>
      <w:numPr>
        <w:numId w:val="9"/>
      </w:numPr>
      <w:spacing w:before="120" w:after="60" w:line="300" w:lineRule="atLeast"/>
      <w:jc w:val="both"/>
    </w:pPr>
    <w:rPr>
      <w:szCs w:val="24"/>
    </w:rPr>
  </w:style>
  <w:style w:type="table" w:customStyle="1" w:styleId="Grigliatabella1">
    <w:name w:val="Griglia tabella1"/>
    <w:basedOn w:val="Tabellanormale"/>
    <w:next w:val="Grigliatabella"/>
    <w:rsid w:val="00E00FB1"/>
    <w:pPr>
      <w:spacing w:after="0" w:line="240" w:lineRule="auto"/>
    </w:pPr>
    <w:rPr>
      <w:rFonts w:ascii="Calibri" w:eastAsia="Times New Roman" w:hAnsi="Calibri" w:cs="Arial"/>
      <w:color w:val="17365D" w:themeColor="text2" w:themeShade="BF"/>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237806">
      <w:bodyDiv w:val="1"/>
      <w:marLeft w:val="0"/>
      <w:marRight w:val="0"/>
      <w:marTop w:val="0"/>
      <w:marBottom w:val="0"/>
      <w:divBdr>
        <w:top w:val="none" w:sz="0" w:space="0" w:color="auto"/>
        <w:left w:val="none" w:sz="0" w:space="0" w:color="auto"/>
        <w:bottom w:val="none" w:sz="0" w:space="0" w:color="auto"/>
        <w:right w:val="none" w:sz="0" w:space="0" w:color="auto"/>
      </w:divBdr>
    </w:div>
    <w:div w:id="792401273">
      <w:bodyDiv w:val="1"/>
      <w:marLeft w:val="0"/>
      <w:marRight w:val="0"/>
      <w:marTop w:val="0"/>
      <w:marBottom w:val="0"/>
      <w:divBdr>
        <w:top w:val="none" w:sz="0" w:space="0" w:color="auto"/>
        <w:left w:val="none" w:sz="0" w:space="0" w:color="auto"/>
        <w:bottom w:val="none" w:sz="0" w:space="0" w:color="auto"/>
        <w:right w:val="none" w:sz="0" w:space="0" w:color="auto"/>
      </w:divBdr>
    </w:div>
    <w:div w:id="871263228">
      <w:bodyDiv w:val="1"/>
      <w:marLeft w:val="0"/>
      <w:marRight w:val="0"/>
      <w:marTop w:val="0"/>
      <w:marBottom w:val="0"/>
      <w:divBdr>
        <w:top w:val="none" w:sz="0" w:space="0" w:color="auto"/>
        <w:left w:val="none" w:sz="0" w:space="0" w:color="auto"/>
        <w:bottom w:val="none" w:sz="0" w:space="0" w:color="auto"/>
        <w:right w:val="none" w:sz="0" w:space="0" w:color="auto"/>
      </w:divBdr>
    </w:div>
    <w:div w:id="116956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4828ART87" TargetMode="External"/><Relationship Id="rId13" Type="http://schemas.openxmlformats.org/officeDocument/2006/relationships/hyperlink" Target="http://bd01.leggiditalia.it/cgi-bin/FulShow?TIPO=5&amp;NOTXT=1&amp;KEY=01LX00001448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d01.leggiditalia.it/cgi-bin/FulShow?TIPO=5&amp;NOTXT=1&amp;KEY=01LX0000144828ART8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44828ART8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d01.leggiditalia.it/cgi-bin/FulShow?TIPO=5&amp;NOTXT=1&amp;KEY=01LX0000144828"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8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o elemento e data" Version="1987"/>
</file>

<file path=customXml/itemProps1.xml><?xml version="1.0" encoding="utf-8"?>
<ds:datastoreItem xmlns:ds="http://schemas.openxmlformats.org/officeDocument/2006/customXml" ds:itemID="{15AAC7A8-B2CC-42DE-9128-9FE0E4C98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6099</Words>
  <Characters>34766</Characters>
  <Application>Microsoft Office Word</Application>
  <DocSecurity>0</DocSecurity>
  <Lines>289</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dc:creator>
  <cp:lastModifiedBy>Piergiorgio Tittarelli</cp:lastModifiedBy>
  <cp:revision>4</cp:revision>
  <cp:lastPrinted>2015-08-04T14:16:00Z</cp:lastPrinted>
  <dcterms:created xsi:type="dcterms:W3CDTF">2017-04-03T09:36:00Z</dcterms:created>
  <dcterms:modified xsi:type="dcterms:W3CDTF">2017-04-20T14:00:00Z</dcterms:modified>
</cp:coreProperties>
</file>