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4A2F" w14:textId="4FA90DC1" w:rsidR="000B5486" w:rsidRDefault="000B5486" w:rsidP="000B5486">
      <w:pPr>
        <w:jc w:val="center"/>
        <w:rPr>
          <w:rFonts w:ascii="Times New Roman" w:hAnsi="Times New Roman"/>
          <w:b/>
          <w:color w:val="244061" w:themeColor="accent1" w:themeShade="80"/>
          <w:sz w:val="28"/>
          <w:szCs w:val="32"/>
        </w:rPr>
      </w:pPr>
      <w:bookmarkStart w:id="0" w:name="_GoBack"/>
      <w:bookmarkEnd w:id="0"/>
    </w:p>
    <w:p w14:paraId="2965AB91" w14:textId="77777777" w:rsidR="000B5486" w:rsidRDefault="000B5486" w:rsidP="000B5486">
      <w:pPr>
        <w:jc w:val="center"/>
        <w:rPr>
          <w:rFonts w:ascii="Times New Roman" w:hAnsi="Times New Roman"/>
          <w:b/>
          <w:color w:val="244061" w:themeColor="accent1" w:themeShade="80"/>
          <w:sz w:val="28"/>
          <w:szCs w:val="32"/>
        </w:rPr>
      </w:pPr>
    </w:p>
    <w:p w14:paraId="04022F28"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REGIONE ABRUZZO</w:t>
      </w:r>
    </w:p>
    <w:p w14:paraId="62D7C11C"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 xml:space="preserve">Dipartimento Sviluppo Economico, Politiche del Lavoro, </w:t>
      </w:r>
    </w:p>
    <w:p w14:paraId="0A183621" w14:textId="77777777" w:rsidR="00680419" w:rsidRPr="00680419" w:rsidRDefault="00680419" w:rsidP="00680419">
      <w:pPr>
        <w:spacing w:after="160"/>
        <w:jc w:val="center"/>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Istruzione, Ricerca e Università</w:t>
      </w:r>
    </w:p>
    <w:p w14:paraId="5DE13321" w14:textId="77777777" w:rsidR="00680419" w:rsidRPr="00680419" w:rsidRDefault="00680419" w:rsidP="00680419">
      <w:pPr>
        <w:spacing w:after="160" w:line="360" w:lineRule="auto"/>
        <w:jc w:val="center"/>
        <w:outlineLvl w:val="0"/>
        <w:rPr>
          <w:rFonts w:ascii="Times New Roman" w:eastAsia="Calibri" w:hAnsi="Times New Roman"/>
          <w:b/>
          <w:color w:val="auto"/>
          <w:szCs w:val="22"/>
          <w:lang w:eastAsia="en-US"/>
        </w:rPr>
      </w:pPr>
      <w:r w:rsidRPr="00680419">
        <w:rPr>
          <w:rFonts w:ascii="Times New Roman" w:eastAsia="Calibri" w:hAnsi="Times New Roman"/>
          <w:b/>
          <w:color w:val="auto"/>
          <w:szCs w:val="22"/>
          <w:lang w:eastAsia="en-US"/>
        </w:rPr>
        <w:t>Servizio Competitività e Attrazione degli Investimenti</w:t>
      </w:r>
    </w:p>
    <w:p w14:paraId="23735A19" w14:textId="77777777" w:rsidR="00680419" w:rsidRPr="00680419" w:rsidRDefault="00680419" w:rsidP="00680419">
      <w:pPr>
        <w:spacing w:after="160" w:line="360" w:lineRule="auto"/>
        <w:jc w:val="center"/>
        <w:outlineLvl w:val="0"/>
        <w:rPr>
          <w:rFonts w:ascii="Times New Roman" w:eastAsia="Calibri" w:hAnsi="Times New Roman"/>
          <w:b/>
          <w:color w:val="auto"/>
          <w:szCs w:val="22"/>
          <w:lang w:eastAsia="en-US"/>
        </w:rPr>
      </w:pPr>
    </w:p>
    <w:p w14:paraId="1B543425" w14:textId="77777777" w:rsidR="00680419" w:rsidRPr="00680419" w:rsidRDefault="00680419" w:rsidP="00680419">
      <w:pPr>
        <w:spacing w:after="160" w:line="360" w:lineRule="auto"/>
        <w:jc w:val="center"/>
        <w:rPr>
          <w:rFonts w:ascii="Times New Roman" w:eastAsia="Calibri" w:hAnsi="Times New Roman"/>
          <w:b/>
          <w:bCs/>
          <w:color w:val="000000"/>
          <w:szCs w:val="22"/>
          <w:lang w:eastAsia="en-US"/>
        </w:rPr>
      </w:pPr>
      <w:r w:rsidRPr="00680419">
        <w:rPr>
          <w:rFonts w:ascii="Times New Roman" w:eastAsia="Calibri" w:hAnsi="Times New Roman"/>
          <w:b/>
          <w:bCs/>
          <w:color w:val="000000"/>
          <w:szCs w:val="22"/>
          <w:lang w:eastAsia="en-US"/>
        </w:rPr>
        <w:t xml:space="preserve">POR FESR Abruzzo 2014-2020 </w:t>
      </w:r>
    </w:p>
    <w:p w14:paraId="086138BA" w14:textId="77777777" w:rsidR="00680419" w:rsidRPr="00680419" w:rsidRDefault="00680419" w:rsidP="00680419">
      <w:pPr>
        <w:spacing w:after="160" w:line="259" w:lineRule="auto"/>
        <w:rPr>
          <w:rFonts w:ascii="Times New Roman" w:eastAsia="Calibri" w:hAnsi="Times New Roman"/>
          <w:color w:val="auto"/>
          <w:szCs w:val="22"/>
          <w:lang w:eastAsia="en-US"/>
        </w:rPr>
      </w:pPr>
    </w:p>
    <w:p w14:paraId="14C9DD69" w14:textId="77777777" w:rsidR="00680419" w:rsidRPr="00680419" w:rsidRDefault="00680419" w:rsidP="00680419">
      <w:pPr>
        <w:spacing w:line="259" w:lineRule="auto"/>
        <w:jc w:val="center"/>
        <w:rPr>
          <w:rFonts w:ascii="Times New Roman" w:eastAsia="Calibri" w:hAnsi="Times New Roman"/>
          <w:color w:val="auto"/>
          <w:szCs w:val="22"/>
          <w:lang w:eastAsia="en-US"/>
        </w:rPr>
      </w:pPr>
      <w:r w:rsidRPr="00680419">
        <w:rPr>
          <w:rFonts w:ascii="Times New Roman" w:eastAsia="Calibri" w:hAnsi="Times New Roman"/>
          <w:color w:val="auto"/>
          <w:szCs w:val="22"/>
          <w:lang w:eastAsia="en-US"/>
        </w:rPr>
        <w:t>ASSE III – Competitività del sistema produttivo</w:t>
      </w:r>
    </w:p>
    <w:p w14:paraId="1F3FD492" w14:textId="77777777" w:rsidR="00680419" w:rsidRPr="00680419" w:rsidRDefault="00680419" w:rsidP="00680419">
      <w:pPr>
        <w:spacing w:line="259" w:lineRule="auto"/>
        <w:jc w:val="both"/>
        <w:rPr>
          <w:rFonts w:ascii="Times New Roman" w:eastAsia="Calibri" w:hAnsi="Times New Roman"/>
          <w:i/>
          <w:color w:val="auto"/>
          <w:szCs w:val="22"/>
          <w:lang w:eastAsia="en-US"/>
        </w:rPr>
      </w:pPr>
      <w:r w:rsidRPr="00680419">
        <w:rPr>
          <w:rFonts w:ascii="Times New Roman" w:eastAsia="Calibri" w:hAnsi="Times New Roman"/>
          <w:color w:val="000000"/>
          <w:szCs w:val="22"/>
          <w:lang w:eastAsia="en-US"/>
        </w:rPr>
        <w:t xml:space="preserve">Linea di azione 3.2.1 </w:t>
      </w:r>
      <w:r w:rsidRPr="00680419">
        <w:rPr>
          <w:rFonts w:ascii="Times New Roman" w:eastAsia="Calibri" w:hAnsi="Times New Roman"/>
          <w:i/>
          <w:color w:val="000000"/>
          <w:szCs w:val="22"/>
          <w:lang w:eastAsia="en-US"/>
        </w:rPr>
        <w:t>“Interventi di sostegno ad aree territoriali colpite da crisi diffusa delle attività produttive, finalizzati alla mitigazione degli effetti delle transizioni industriali sugli individui e sulle</w:t>
      </w:r>
      <w:r w:rsidRPr="00680419">
        <w:rPr>
          <w:rFonts w:ascii="Times New Roman" w:eastAsia="Calibri" w:hAnsi="Times New Roman"/>
          <w:i/>
          <w:color w:val="auto"/>
          <w:szCs w:val="22"/>
          <w:lang w:eastAsia="en-US"/>
        </w:rPr>
        <w:t xml:space="preserve"> imprese”</w:t>
      </w:r>
    </w:p>
    <w:p w14:paraId="0D2AAA8B" w14:textId="77777777" w:rsidR="00CE1039" w:rsidRPr="00CE1039" w:rsidRDefault="00CE1039" w:rsidP="00CE1039">
      <w:pPr>
        <w:tabs>
          <w:tab w:val="center" w:pos="4819"/>
          <w:tab w:val="right" w:pos="9638"/>
        </w:tabs>
        <w:jc w:val="both"/>
        <w:rPr>
          <w:rFonts w:ascii="Times New Roman" w:hAnsi="Times New Roman"/>
          <w:color w:val="000000"/>
          <w:sz w:val="24"/>
          <w:szCs w:val="28"/>
        </w:rPr>
      </w:pPr>
    </w:p>
    <w:p w14:paraId="38DD5FDA" w14:textId="77777777" w:rsidR="00CE1039" w:rsidRPr="00CE1039" w:rsidRDefault="00CE1039" w:rsidP="00CE1039">
      <w:pPr>
        <w:tabs>
          <w:tab w:val="center" w:pos="4819"/>
          <w:tab w:val="right" w:pos="9638"/>
        </w:tabs>
        <w:rPr>
          <w:rFonts w:ascii="Times New Roman" w:hAnsi="Times New Roman"/>
          <w:color w:val="000000"/>
          <w:szCs w:val="22"/>
          <w:lang w:eastAsia="en-US"/>
        </w:rPr>
      </w:pPr>
    </w:p>
    <w:p w14:paraId="1FB3015E" w14:textId="77777777" w:rsidR="00CE1039" w:rsidRPr="00CE1039" w:rsidRDefault="00CE1039" w:rsidP="00CE1039">
      <w:pPr>
        <w:tabs>
          <w:tab w:val="center" w:pos="4819"/>
          <w:tab w:val="right" w:pos="9638"/>
        </w:tabs>
        <w:rPr>
          <w:rFonts w:ascii="Times New Roman" w:hAnsi="Times New Roman"/>
          <w:color w:val="000000"/>
          <w:szCs w:val="22"/>
          <w:lang w:eastAsia="en-US"/>
        </w:rPr>
      </w:pPr>
    </w:p>
    <w:p w14:paraId="556E8F36" w14:textId="77777777" w:rsidR="00680419" w:rsidRPr="00680419"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bCs/>
          <w:color w:val="000000"/>
          <w:szCs w:val="22"/>
          <w:lang w:eastAsia="en-US"/>
        </w:rPr>
      </w:pPr>
      <w:r w:rsidRPr="00680419">
        <w:rPr>
          <w:rFonts w:ascii="Times New Roman" w:eastAsia="Calibri" w:hAnsi="Times New Roman"/>
          <w:bCs/>
          <w:color w:val="000000"/>
          <w:szCs w:val="22"/>
          <w:lang w:eastAsia="en-US"/>
        </w:rPr>
        <w:t xml:space="preserve">Avviso Pubblico per </w:t>
      </w:r>
    </w:p>
    <w:p w14:paraId="0D78E85B" w14:textId="31DFE7FC" w:rsidR="00680419" w:rsidRPr="00680419" w:rsidRDefault="00680419" w:rsidP="00680419">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ascii="Times New Roman" w:eastAsia="Calibri" w:hAnsi="Times New Roman"/>
          <w:bCs/>
          <w:color w:val="000000"/>
          <w:szCs w:val="22"/>
          <w:lang w:eastAsia="en-US"/>
        </w:rPr>
      </w:pPr>
      <w:r w:rsidRPr="00680419">
        <w:rPr>
          <w:rFonts w:ascii="Times New Roman" w:eastAsia="Calibri" w:hAnsi="Times New Roman"/>
          <w:bCs/>
          <w:color w:val="000000"/>
          <w:szCs w:val="22"/>
          <w:lang w:eastAsia="en-US"/>
        </w:rPr>
        <w:t>“Interventi di sostegno ad aree territoriali colpite da crisi diffusa delle attività produttive, finalizzati alla mitigazione degli effetti delle transizioni industriali sugli individui e sulle imprese</w:t>
      </w:r>
      <w:r w:rsidR="004F0AB8">
        <w:rPr>
          <w:rFonts w:ascii="Times New Roman" w:eastAsia="Calibri" w:hAnsi="Times New Roman"/>
          <w:bCs/>
          <w:color w:val="000000"/>
          <w:szCs w:val="22"/>
          <w:lang w:eastAsia="en-US"/>
        </w:rPr>
        <w:t>. Aree di crisi non complessa individuate con DGR n°684 del 29.10.2016, come modificata con DGR n°824 del 5.12.2016.</w:t>
      </w:r>
      <w:r w:rsidRPr="00680419">
        <w:rPr>
          <w:rFonts w:ascii="Times New Roman" w:eastAsia="Calibri" w:hAnsi="Times New Roman"/>
          <w:bCs/>
          <w:color w:val="000000"/>
          <w:szCs w:val="22"/>
          <w:lang w:eastAsia="en-US"/>
        </w:rPr>
        <w:t>”</w:t>
      </w:r>
    </w:p>
    <w:p w14:paraId="3B90B0AC" w14:textId="77777777" w:rsidR="00CE1039" w:rsidRPr="00CE1039" w:rsidRDefault="00CE1039" w:rsidP="00CE1039">
      <w:pPr>
        <w:jc w:val="both"/>
        <w:rPr>
          <w:rFonts w:ascii="Times New Roman" w:hAnsi="Times New Roman"/>
          <w:color w:val="17365D"/>
          <w:szCs w:val="22"/>
          <w:lang w:eastAsia="en-US"/>
        </w:rPr>
      </w:pPr>
    </w:p>
    <w:p w14:paraId="38D689BB" w14:textId="77777777" w:rsidR="00CE1039" w:rsidRPr="00CE1039" w:rsidRDefault="00CE1039" w:rsidP="00CE1039">
      <w:pPr>
        <w:jc w:val="both"/>
        <w:rPr>
          <w:rFonts w:ascii="Times New Roman" w:hAnsi="Times New Roman"/>
          <w:color w:val="auto"/>
          <w:szCs w:val="22"/>
          <w:lang w:eastAsia="en-US"/>
        </w:rPr>
      </w:pPr>
      <w:r w:rsidRPr="00CE1039">
        <w:rPr>
          <w:rFonts w:ascii="Times New Roman" w:hAnsi="Times New Roman"/>
          <w:color w:val="auto"/>
          <w:szCs w:val="22"/>
          <w:lang w:eastAsia="en-US"/>
        </w:rPr>
        <w:t>Regolamento (UE) n. 1407/2013 della Commissione del 18 dicembre 2013, relativo all’applicazione degli articoli 107 e 108 del trattato sul funzionamento dell’Unione europea agli aiuti “</w:t>
      </w:r>
      <w:r w:rsidRPr="00CE1039">
        <w:rPr>
          <w:rFonts w:ascii="Times New Roman" w:hAnsi="Times New Roman"/>
          <w:i/>
          <w:color w:val="auto"/>
          <w:szCs w:val="22"/>
          <w:lang w:eastAsia="en-US"/>
        </w:rPr>
        <w:t>de minimis</w:t>
      </w:r>
      <w:r w:rsidRPr="00CE1039">
        <w:rPr>
          <w:rFonts w:ascii="Times New Roman" w:hAnsi="Times New Roman"/>
          <w:color w:val="auto"/>
          <w:szCs w:val="22"/>
          <w:lang w:eastAsia="en-US"/>
        </w:rPr>
        <w:t>” pubblicato nella Gazzetta ufficiale dell’Unione europea serie L n. 352/1 di data 24 dicembre 2013.</w:t>
      </w:r>
    </w:p>
    <w:p w14:paraId="196E9D35" w14:textId="77777777" w:rsidR="00CE1039" w:rsidRPr="00CE1039" w:rsidRDefault="00CE1039" w:rsidP="00CE1039">
      <w:pPr>
        <w:rPr>
          <w:rFonts w:ascii="Times New Roman" w:hAnsi="Times New Roman"/>
          <w:color w:val="17365D"/>
          <w:szCs w:val="22"/>
          <w:lang w:eastAsia="en-US"/>
        </w:rPr>
      </w:pPr>
    </w:p>
    <w:p w14:paraId="4391BEAA" w14:textId="77777777" w:rsidR="00CE1039" w:rsidRPr="00CE1039" w:rsidRDefault="00CE1039" w:rsidP="00CE1039">
      <w:pPr>
        <w:jc w:val="center"/>
        <w:rPr>
          <w:rFonts w:ascii="Times New Roman" w:hAnsi="Times New Roman"/>
          <w:b/>
          <w:color w:val="17365D"/>
          <w:sz w:val="28"/>
          <w:szCs w:val="28"/>
          <w:lang w:eastAsia="en-US"/>
        </w:rPr>
      </w:pPr>
    </w:p>
    <w:p w14:paraId="10277EFE" w14:textId="008F7562" w:rsidR="00CE1039" w:rsidRPr="00680419" w:rsidRDefault="00CE1039" w:rsidP="00680419">
      <w:pPr>
        <w:jc w:val="center"/>
        <w:rPr>
          <w:rFonts w:ascii="Times New Roman" w:hAnsi="Times New Roman"/>
          <w:color w:val="auto"/>
          <w:szCs w:val="22"/>
          <w:lang w:eastAsia="en-US"/>
        </w:rPr>
      </w:pPr>
      <w:r w:rsidRPr="00680419">
        <w:rPr>
          <w:rFonts w:ascii="Times New Roman" w:hAnsi="Times New Roman"/>
          <w:b/>
          <w:color w:val="auto"/>
          <w:sz w:val="28"/>
          <w:szCs w:val="28"/>
          <w:lang w:eastAsia="en-US"/>
        </w:rPr>
        <w:t xml:space="preserve">ALLEGATO II – Proposta progettuale </w:t>
      </w:r>
    </w:p>
    <w:p w14:paraId="563F8614" w14:textId="77777777" w:rsidR="00CE1039" w:rsidRPr="00CE1039" w:rsidRDefault="00CE1039" w:rsidP="00CE1039">
      <w:pPr>
        <w:rPr>
          <w:rFonts w:ascii="Times New Roman" w:hAnsi="Times New Roman"/>
          <w:color w:val="17365D"/>
          <w:szCs w:val="22"/>
          <w:lang w:eastAsia="en-US"/>
        </w:rPr>
      </w:pPr>
    </w:p>
    <w:p w14:paraId="5E0782C2" w14:textId="77777777" w:rsidR="00CE1039" w:rsidRPr="00CE1039" w:rsidRDefault="00CE1039" w:rsidP="00CE1039">
      <w:pPr>
        <w:rPr>
          <w:rFonts w:ascii="Calibri" w:hAnsi="Calibri" w:cs="Arial"/>
          <w:color w:val="17365D"/>
          <w:szCs w:val="22"/>
          <w:lang w:val="de-DE" w:eastAsia="en-US"/>
        </w:rPr>
      </w:pPr>
    </w:p>
    <w:p w14:paraId="61302FFB" w14:textId="77777777" w:rsidR="00CE1039" w:rsidRPr="00CE1039" w:rsidRDefault="00CE1039" w:rsidP="00CE1039">
      <w:pPr>
        <w:rPr>
          <w:rFonts w:ascii="Calibri" w:hAnsi="Calibri" w:cs="Arial"/>
          <w:color w:val="17365D"/>
          <w:szCs w:val="22"/>
          <w:lang w:val="de-DE" w:eastAsia="en-US"/>
        </w:rPr>
      </w:pPr>
    </w:p>
    <w:p w14:paraId="10AD926B" w14:textId="77777777" w:rsidR="00CE1039" w:rsidRPr="00CE1039" w:rsidRDefault="00CE1039" w:rsidP="00CE1039">
      <w:pPr>
        <w:rPr>
          <w:rFonts w:ascii="Calibri" w:hAnsi="Calibri" w:cs="Arial"/>
          <w:color w:val="17365D"/>
          <w:szCs w:val="22"/>
          <w:lang w:val="de-DE" w:eastAsia="en-US"/>
        </w:rPr>
      </w:pPr>
    </w:p>
    <w:p w14:paraId="6DD6CB5D" w14:textId="77777777" w:rsidR="00CE1039" w:rsidRPr="00CE1039" w:rsidRDefault="00CE1039" w:rsidP="00CE1039">
      <w:pPr>
        <w:rPr>
          <w:rFonts w:ascii="Calibri" w:hAnsi="Calibri" w:cs="Arial"/>
          <w:color w:val="17365D"/>
          <w:szCs w:val="22"/>
          <w:lang w:val="de-DE" w:eastAsia="en-US"/>
        </w:rPr>
      </w:pPr>
    </w:p>
    <w:p w14:paraId="6444AD56" w14:textId="77777777" w:rsidR="00CE1039" w:rsidRPr="00CE1039" w:rsidRDefault="00CE1039" w:rsidP="00CE1039">
      <w:pPr>
        <w:rPr>
          <w:rFonts w:ascii="Calibri" w:hAnsi="Calibri" w:cs="Arial"/>
          <w:color w:val="17365D"/>
          <w:szCs w:val="22"/>
          <w:lang w:val="de-DE" w:eastAsia="en-US"/>
        </w:rPr>
      </w:pPr>
    </w:p>
    <w:p w14:paraId="39BAB481" w14:textId="77777777" w:rsidR="00CE1039" w:rsidRPr="00CE1039" w:rsidRDefault="00CE1039" w:rsidP="00CE1039">
      <w:pPr>
        <w:rPr>
          <w:rFonts w:ascii="Calibri" w:hAnsi="Calibri" w:cs="Arial"/>
          <w:color w:val="17365D"/>
          <w:szCs w:val="22"/>
          <w:lang w:val="de-DE" w:eastAsia="en-US"/>
        </w:rPr>
      </w:pPr>
    </w:p>
    <w:p w14:paraId="4AAB80CB" w14:textId="77777777" w:rsidR="00CE1039" w:rsidRPr="00CE1039" w:rsidRDefault="00CE1039" w:rsidP="00CE1039">
      <w:pPr>
        <w:rPr>
          <w:rFonts w:ascii="Calibri" w:hAnsi="Calibri" w:cs="Arial"/>
          <w:b/>
          <w:color w:val="244061"/>
          <w:sz w:val="32"/>
          <w:szCs w:val="32"/>
          <w:u w:val="single"/>
          <w:lang w:val="de-DE" w:eastAsia="en-US"/>
        </w:rPr>
      </w:pPr>
    </w:p>
    <w:p w14:paraId="2DB5000F" w14:textId="3F3C735D" w:rsidR="00BE7C50" w:rsidRDefault="00BE7C50" w:rsidP="00BE7C50">
      <w:pPr>
        <w:jc w:val="right"/>
        <w:rPr>
          <w:b/>
          <w:color w:val="244061" w:themeColor="accent1" w:themeShade="80"/>
          <w:sz w:val="32"/>
          <w:szCs w:val="32"/>
          <w:u w:val="single"/>
        </w:rPr>
      </w:pPr>
      <w:r>
        <w:rPr>
          <w:b/>
          <w:color w:val="244061" w:themeColor="accent1" w:themeShade="80"/>
          <w:sz w:val="32"/>
          <w:szCs w:val="32"/>
          <w:u w:val="single"/>
        </w:rPr>
        <w:br w:type="page"/>
      </w:r>
    </w:p>
    <w:tbl>
      <w:tblPr>
        <w:tblStyle w:val="Grigliatabella"/>
        <w:tblW w:w="0" w:type="auto"/>
        <w:tblLook w:val="04A0" w:firstRow="1" w:lastRow="0" w:firstColumn="1" w:lastColumn="0" w:noHBand="0" w:noVBand="1"/>
      </w:tblPr>
      <w:tblGrid>
        <w:gridCol w:w="9639"/>
      </w:tblGrid>
      <w:tr w:rsidR="00BE7C50" w:rsidRPr="00FC2FA3" w14:paraId="277DB9F7" w14:textId="77777777" w:rsidTr="008224D5">
        <w:trPr>
          <w:trHeight w:val="238"/>
        </w:trPr>
        <w:tc>
          <w:tcPr>
            <w:tcW w:w="9639" w:type="dxa"/>
            <w:tcBorders>
              <w:top w:val="nil"/>
              <w:left w:val="nil"/>
              <w:bottom w:val="nil"/>
              <w:right w:val="nil"/>
            </w:tcBorders>
            <w:shd w:val="clear" w:color="auto" w:fill="365F91" w:themeFill="accent1" w:themeFillShade="BF"/>
          </w:tcPr>
          <w:p w14:paraId="3886D3F2" w14:textId="77777777" w:rsidR="00BE7C50" w:rsidRPr="00FC2FA3" w:rsidRDefault="00BE7C50" w:rsidP="008224D5">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lastRenderedPageBreak/>
              <w:t>PROPOSTA PROGETTUALE</w:t>
            </w:r>
          </w:p>
        </w:tc>
      </w:tr>
      <w:tr w:rsidR="00BE7C50" w:rsidRPr="00FC2FA3" w14:paraId="3B39F527" w14:textId="77777777" w:rsidTr="008224D5">
        <w:trPr>
          <w:trHeight w:val="542"/>
        </w:trPr>
        <w:tc>
          <w:tcPr>
            <w:tcW w:w="9639" w:type="dxa"/>
            <w:tcBorders>
              <w:top w:val="nil"/>
              <w:left w:val="nil"/>
              <w:bottom w:val="single" w:sz="4" w:space="0" w:color="365F91" w:themeColor="accent1" w:themeShade="BF"/>
              <w:right w:val="nil"/>
            </w:tcBorders>
          </w:tcPr>
          <w:p w14:paraId="02382377" w14:textId="77777777" w:rsidR="004A620D" w:rsidRDefault="00BE7C50" w:rsidP="008F731F">
            <w:pPr>
              <w:jc w:val="center"/>
              <w:rPr>
                <w:rFonts w:ascii="Times New Roman" w:hAnsi="Times New Roman"/>
                <w:bCs/>
              </w:rPr>
            </w:pPr>
            <w:r w:rsidRPr="00FC2FA3">
              <w:rPr>
                <w:rFonts w:ascii="Times New Roman" w:hAnsi="Times New Roman"/>
              </w:rPr>
              <w:t xml:space="preserve">Proposta progettuale relativa alla domanda di ammissione alle agevolazioni previste dall’Avviso </w:t>
            </w:r>
            <w:r w:rsidR="00CE1039" w:rsidRPr="00FC2FA3">
              <w:rPr>
                <w:rFonts w:ascii="Times New Roman" w:hAnsi="Times New Roman"/>
              </w:rPr>
              <w:t xml:space="preserve">Pubblico per </w:t>
            </w:r>
            <w:r w:rsidR="00B74139" w:rsidRPr="009F7488">
              <w:rPr>
                <w:rFonts w:ascii="Times New Roman" w:hAnsi="Times New Roman"/>
                <w:bCs/>
                <w:i/>
              </w:rPr>
              <w:t>Interventi di sostegno ad aree territoriali colpite da crisi diffusa delle attività produttive, finalizzati alla mitigazione degli effetti delle transizioni industriali sugli individui e sulle imprese</w:t>
            </w:r>
            <w:r w:rsidR="004A620D">
              <w:rPr>
                <w:rFonts w:ascii="Times New Roman" w:hAnsi="Times New Roman"/>
                <w:bCs/>
                <w:i/>
              </w:rPr>
              <w:t xml:space="preserve">. </w:t>
            </w:r>
            <w:r w:rsidR="004A620D" w:rsidRPr="004A620D">
              <w:rPr>
                <w:rFonts w:ascii="Times New Roman" w:hAnsi="Times New Roman"/>
                <w:bCs/>
                <w:i/>
              </w:rPr>
              <w:t>Aree di crisi non complessa individuate con DGR n°684 del 29.10.2016, come modificata con DGR n°824 del 5.12.2016</w:t>
            </w:r>
            <w:r w:rsidR="008F731F">
              <w:rPr>
                <w:rFonts w:ascii="Times New Roman" w:hAnsi="Times New Roman"/>
                <w:bCs/>
              </w:rPr>
              <w:t xml:space="preserve"> </w:t>
            </w:r>
          </w:p>
          <w:p w14:paraId="1D540469" w14:textId="78EEF4F4" w:rsidR="00BE7C50" w:rsidRPr="00FC2FA3" w:rsidRDefault="008F731F" w:rsidP="008F731F">
            <w:pPr>
              <w:jc w:val="center"/>
              <w:rPr>
                <w:rFonts w:ascii="Times New Roman" w:hAnsi="Times New Roman"/>
              </w:rPr>
            </w:pPr>
            <w:r>
              <w:rPr>
                <w:rFonts w:ascii="Times New Roman" w:hAnsi="Times New Roman"/>
                <w:bCs/>
              </w:rPr>
              <w:t>a valere sulla Linea di azione 3.2.1 – Asse III POR FESR ABRUZZO 2014/2020</w:t>
            </w:r>
          </w:p>
        </w:tc>
      </w:tr>
    </w:tbl>
    <w:p w14:paraId="397EBE2C" w14:textId="77777777" w:rsidR="00BE7C50" w:rsidRPr="00FC2FA3" w:rsidRDefault="00BE7C50" w:rsidP="00BE7C50">
      <w:pPr>
        <w:rPr>
          <w:rFonts w:ascii="Times New Roman" w:hAnsi="Times New Roman"/>
        </w:rPr>
      </w:pPr>
    </w:p>
    <w:p w14:paraId="0F03E3B5" w14:textId="77777777" w:rsidR="00BE7C50" w:rsidRPr="00FC2FA3" w:rsidRDefault="00BE7C50" w:rsidP="00BE7C50">
      <w:pPr>
        <w:rPr>
          <w:rFonts w:ascii="Times New Roman" w:hAnsi="Times New Roman"/>
        </w:rPr>
      </w:pPr>
    </w:p>
    <w:tbl>
      <w:tblPr>
        <w:tblStyle w:val="Grigliatabella"/>
        <w:tblW w:w="0" w:type="auto"/>
        <w:tblLook w:val="04A0" w:firstRow="1" w:lastRow="0" w:firstColumn="1" w:lastColumn="0" w:noHBand="0" w:noVBand="1"/>
      </w:tblPr>
      <w:tblGrid>
        <w:gridCol w:w="9639"/>
      </w:tblGrid>
      <w:tr w:rsidR="00BE7C50" w:rsidRPr="00FC2FA3" w14:paraId="19A8FBBC" w14:textId="77777777" w:rsidTr="00BE7C50">
        <w:trPr>
          <w:trHeight w:val="238"/>
        </w:trPr>
        <w:tc>
          <w:tcPr>
            <w:tcW w:w="9639" w:type="dxa"/>
            <w:tcBorders>
              <w:top w:val="nil"/>
              <w:left w:val="nil"/>
              <w:bottom w:val="nil"/>
              <w:right w:val="nil"/>
            </w:tcBorders>
            <w:shd w:val="clear" w:color="auto" w:fill="365F91" w:themeFill="accent1" w:themeFillShade="BF"/>
          </w:tcPr>
          <w:p w14:paraId="7FC3E805" w14:textId="54F04C78" w:rsidR="00BE7C50" w:rsidRPr="00FC2FA3" w:rsidRDefault="00BE7C50" w:rsidP="008224D5">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t>TITOLO DEL PROGETTO</w:t>
            </w:r>
          </w:p>
        </w:tc>
      </w:tr>
      <w:tr w:rsidR="00BE7C50" w:rsidRPr="00FC2FA3" w14:paraId="3619939A" w14:textId="77777777" w:rsidTr="00BE7C50">
        <w:trPr>
          <w:trHeight w:val="496"/>
        </w:trPr>
        <w:tc>
          <w:tcPr>
            <w:tcW w:w="9639" w:type="dxa"/>
            <w:tcBorders>
              <w:top w:val="nil"/>
              <w:left w:val="nil"/>
              <w:bottom w:val="single" w:sz="4" w:space="0" w:color="365F91" w:themeColor="accent1" w:themeShade="BF"/>
              <w:right w:val="nil"/>
            </w:tcBorders>
          </w:tcPr>
          <w:p w14:paraId="3285BBC6" w14:textId="77777777" w:rsidR="00BE7C50" w:rsidRPr="00FC2FA3" w:rsidRDefault="00BE7C50" w:rsidP="008224D5">
            <w:pPr>
              <w:jc w:val="center"/>
              <w:rPr>
                <w:rFonts w:ascii="Times New Roman" w:hAnsi="Times New Roman"/>
              </w:rPr>
            </w:pPr>
          </w:p>
          <w:p w14:paraId="3EE19D00" w14:textId="77777777" w:rsidR="00BE7C50" w:rsidRPr="00FC2FA3" w:rsidRDefault="00BE7C50" w:rsidP="008224D5">
            <w:pPr>
              <w:jc w:val="center"/>
              <w:rPr>
                <w:rFonts w:ascii="Times New Roman" w:hAnsi="Times New Roman"/>
              </w:rPr>
            </w:pPr>
            <w:r w:rsidRPr="00FC2FA3">
              <w:rPr>
                <w:rFonts w:ascii="Times New Roman" w:hAnsi="Times New Roman"/>
              </w:rPr>
              <w:fldChar w:fldCharType="begin">
                <w:ffData>
                  <w:name w:val="Testo11"/>
                  <w:enabled/>
                  <w:calcOnExit w:val="0"/>
                  <w:textInput/>
                </w:ffData>
              </w:fldChar>
            </w:r>
            <w:bookmarkStart w:id="1" w:name="Testo11"/>
            <w:r w:rsidRPr="00FC2FA3">
              <w:rPr>
                <w:rFonts w:ascii="Times New Roman" w:hAnsi="Times New Roman"/>
              </w:rPr>
              <w:instrText xml:space="preserve"> FORMTEXT </w:instrText>
            </w:r>
            <w:r w:rsidRPr="00FC2FA3">
              <w:rPr>
                <w:rFonts w:ascii="Times New Roman" w:hAnsi="Times New Roman"/>
              </w:rPr>
            </w:r>
            <w:r w:rsidRPr="00FC2FA3">
              <w:rPr>
                <w:rFonts w:ascii="Times New Roman" w:hAnsi="Times New Roman"/>
              </w:rPr>
              <w:fldChar w:fldCharType="separate"/>
            </w:r>
            <w:r w:rsidR="003F34D1" w:rsidRPr="00FC2FA3">
              <w:rPr>
                <w:rFonts w:ascii="Times New Roman" w:hAnsi="Times New Roman"/>
                <w:noProof/>
              </w:rPr>
              <w:t> </w:t>
            </w:r>
            <w:r w:rsidR="003F34D1" w:rsidRPr="00FC2FA3">
              <w:rPr>
                <w:rFonts w:ascii="Times New Roman" w:hAnsi="Times New Roman"/>
                <w:noProof/>
              </w:rPr>
              <w:t> </w:t>
            </w:r>
            <w:r w:rsidR="003F34D1" w:rsidRPr="00FC2FA3">
              <w:rPr>
                <w:rFonts w:ascii="Times New Roman" w:hAnsi="Times New Roman"/>
                <w:noProof/>
              </w:rPr>
              <w:t> </w:t>
            </w:r>
            <w:r w:rsidR="003F34D1" w:rsidRPr="00FC2FA3">
              <w:rPr>
                <w:rFonts w:ascii="Times New Roman" w:hAnsi="Times New Roman"/>
                <w:noProof/>
              </w:rPr>
              <w:t> </w:t>
            </w:r>
            <w:r w:rsidR="003F34D1" w:rsidRPr="00FC2FA3">
              <w:rPr>
                <w:rFonts w:ascii="Times New Roman" w:hAnsi="Times New Roman"/>
                <w:noProof/>
              </w:rPr>
              <w:t> </w:t>
            </w:r>
            <w:r w:rsidRPr="00FC2FA3">
              <w:rPr>
                <w:rFonts w:ascii="Times New Roman" w:hAnsi="Times New Roman"/>
              </w:rPr>
              <w:fldChar w:fldCharType="end"/>
            </w:r>
            <w:bookmarkEnd w:id="1"/>
          </w:p>
          <w:p w14:paraId="02CE0EC7" w14:textId="7E9081CB" w:rsidR="00BE7C50" w:rsidRPr="00FC2FA3" w:rsidRDefault="00BE7C50" w:rsidP="008224D5">
            <w:pPr>
              <w:jc w:val="center"/>
              <w:rPr>
                <w:rFonts w:ascii="Times New Roman" w:hAnsi="Times New Roman"/>
              </w:rPr>
            </w:pPr>
          </w:p>
        </w:tc>
      </w:tr>
      <w:tr w:rsidR="00BE7C50" w:rsidRPr="00FC2FA3" w14:paraId="5A1A3DC1" w14:textId="77777777" w:rsidTr="00BE7C50">
        <w:trPr>
          <w:trHeight w:hRule="exact" w:val="232"/>
        </w:trPr>
        <w:tc>
          <w:tcPr>
            <w:tcW w:w="9639" w:type="dxa"/>
            <w:tcBorders>
              <w:top w:val="single" w:sz="4" w:space="0" w:color="365F91" w:themeColor="accent1" w:themeShade="BF"/>
              <w:left w:val="nil"/>
              <w:bottom w:val="nil"/>
              <w:right w:val="nil"/>
            </w:tcBorders>
          </w:tcPr>
          <w:p w14:paraId="16D08F68" w14:textId="2E9DB376" w:rsidR="00BE7C50" w:rsidRPr="0061598B" w:rsidRDefault="00BE7C50" w:rsidP="00CE1039">
            <w:pPr>
              <w:jc w:val="center"/>
              <w:rPr>
                <w:rFonts w:ascii="Times New Roman" w:hAnsi="Times New Roman"/>
                <w:color w:val="FF0000"/>
                <w:sz w:val="20"/>
              </w:rPr>
            </w:pPr>
            <w:r w:rsidRPr="0061598B">
              <w:rPr>
                <w:rFonts w:ascii="Times New Roman" w:hAnsi="Times New Roman"/>
                <w:color w:val="FF0000"/>
                <w:sz w:val="20"/>
              </w:rPr>
              <w:t xml:space="preserve">Inserire il titolo del progetto </w:t>
            </w:r>
          </w:p>
        </w:tc>
      </w:tr>
    </w:tbl>
    <w:p w14:paraId="6A9CE769" w14:textId="77777777" w:rsidR="00BE7C50" w:rsidRPr="00FC2FA3" w:rsidRDefault="00BE7C50" w:rsidP="00BE7C50">
      <w:pPr>
        <w:rPr>
          <w:rFonts w:ascii="Times New Roman" w:hAnsi="Times New Roman"/>
        </w:rPr>
      </w:pPr>
    </w:p>
    <w:p w14:paraId="1C203CF2" w14:textId="77777777" w:rsidR="00BE7C50" w:rsidRPr="00FC2FA3" w:rsidRDefault="00BE7C50" w:rsidP="00BE7C50">
      <w:pPr>
        <w:rPr>
          <w:rFonts w:ascii="Times New Roman" w:hAnsi="Times New Roman"/>
        </w:rPr>
      </w:pPr>
    </w:p>
    <w:tbl>
      <w:tblPr>
        <w:tblStyle w:val="Grigliatabella"/>
        <w:tblW w:w="0" w:type="auto"/>
        <w:tblLook w:val="04A0" w:firstRow="1" w:lastRow="0" w:firstColumn="1" w:lastColumn="0" w:noHBand="0" w:noVBand="1"/>
      </w:tblPr>
      <w:tblGrid>
        <w:gridCol w:w="9639"/>
      </w:tblGrid>
      <w:tr w:rsidR="00BE7C50" w:rsidRPr="00FC2FA3" w14:paraId="60B0FE78" w14:textId="77777777" w:rsidTr="008224D5">
        <w:trPr>
          <w:trHeight w:val="238"/>
        </w:trPr>
        <w:tc>
          <w:tcPr>
            <w:tcW w:w="9639" w:type="dxa"/>
            <w:tcBorders>
              <w:top w:val="nil"/>
              <w:left w:val="nil"/>
              <w:bottom w:val="nil"/>
              <w:right w:val="nil"/>
            </w:tcBorders>
            <w:shd w:val="clear" w:color="auto" w:fill="365F91" w:themeFill="accent1" w:themeFillShade="BF"/>
          </w:tcPr>
          <w:p w14:paraId="3DC243D4" w14:textId="0D1C72AD" w:rsidR="00BE7C50" w:rsidRPr="00FC2FA3" w:rsidRDefault="00BE7C50" w:rsidP="008224D5">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t>INDICE</w:t>
            </w:r>
          </w:p>
        </w:tc>
      </w:tr>
      <w:tr w:rsidR="00BE7C50" w:rsidRPr="00FC2FA3" w14:paraId="6ED8EE6D" w14:textId="77777777" w:rsidTr="008224D5">
        <w:trPr>
          <w:trHeight w:val="496"/>
        </w:trPr>
        <w:tc>
          <w:tcPr>
            <w:tcW w:w="9639" w:type="dxa"/>
            <w:tcBorders>
              <w:top w:val="nil"/>
              <w:left w:val="nil"/>
              <w:bottom w:val="single" w:sz="4" w:space="0" w:color="365F91" w:themeColor="accent1" w:themeShade="BF"/>
              <w:right w:val="nil"/>
            </w:tcBorders>
          </w:tcPr>
          <w:p w14:paraId="011F355D" w14:textId="77777777" w:rsidR="00BE7C50" w:rsidRPr="00FC2FA3" w:rsidRDefault="00BE7C50" w:rsidP="008224D5">
            <w:pPr>
              <w:jc w:val="center"/>
              <w:rPr>
                <w:rFonts w:ascii="Times New Roman" w:hAnsi="Times New Roman"/>
              </w:rPr>
            </w:pPr>
          </w:p>
          <w:p w14:paraId="346F60F2" w14:textId="72898D17" w:rsidR="00BE7C50" w:rsidRPr="00FC2FA3" w:rsidRDefault="00BE7C50" w:rsidP="00BE7C50">
            <w:pPr>
              <w:rPr>
                <w:rFonts w:ascii="Times New Roman" w:hAnsi="Times New Roman"/>
              </w:rPr>
            </w:pPr>
            <w:r w:rsidRPr="00FC2FA3">
              <w:rPr>
                <w:rFonts w:ascii="Times New Roman" w:hAnsi="Times New Roman"/>
              </w:rPr>
              <w:t xml:space="preserve">Sezione A – Descrizione dell’Impresa proponente </w:t>
            </w:r>
          </w:p>
          <w:p w14:paraId="2FE6F5BD" w14:textId="77777777" w:rsidR="00BE7C50" w:rsidRPr="00FC2FA3" w:rsidRDefault="00BE7C50" w:rsidP="00BE7C50">
            <w:pPr>
              <w:rPr>
                <w:rFonts w:ascii="Times New Roman" w:hAnsi="Times New Roman"/>
              </w:rPr>
            </w:pPr>
            <w:r w:rsidRPr="00FC2FA3">
              <w:rPr>
                <w:rFonts w:ascii="Times New Roman" w:hAnsi="Times New Roman"/>
              </w:rPr>
              <w:t>Sezione B – Il Progetto</w:t>
            </w:r>
          </w:p>
          <w:p w14:paraId="4A6E149F" w14:textId="7F5761A8" w:rsidR="00BE7C50" w:rsidRDefault="00BE7C50" w:rsidP="00BE7C50">
            <w:pPr>
              <w:rPr>
                <w:rFonts w:ascii="Times New Roman" w:hAnsi="Times New Roman"/>
              </w:rPr>
            </w:pPr>
            <w:r w:rsidRPr="00FC2FA3">
              <w:rPr>
                <w:rFonts w:ascii="Times New Roman" w:hAnsi="Times New Roman"/>
              </w:rPr>
              <w:t>Sezione C – Piano Economico Finanziario</w:t>
            </w:r>
          </w:p>
          <w:p w14:paraId="564A59E6" w14:textId="3BAC88BC" w:rsidR="009E170A" w:rsidRPr="00FC2FA3" w:rsidRDefault="009E170A" w:rsidP="00BE7C50">
            <w:pPr>
              <w:rPr>
                <w:rFonts w:ascii="Times New Roman" w:hAnsi="Times New Roman"/>
              </w:rPr>
            </w:pPr>
            <w:r>
              <w:rPr>
                <w:rFonts w:ascii="Times New Roman" w:hAnsi="Times New Roman"/>
              </w:rPr>
              <w:t xml:space="preserve">Sezione D </w:t>
            </w:r>
            <w:r w:rsidRPr="00FC2FA3">
              <w:rPr>
                <w:rFonts w:ascii="Times New Roman" w:hAnsi="Times New Roman"/>
              </w:rPr>
              <w:t>–</w:t>
            </w:r>
            <w:r>
              <w:rPr>
                <w:rFonts w:ascii="Times New Roman" w:hAnsi="Times New Roman"/>
              </w:rPr>
              <w:t xml:space="preserve"> Elementi per i Criteri di Valutazione </w:t>
            </w:r>
          </w:p>
          <w:p w14:paraId="5C7E2832" w14:textId="77777777" w:rsidR="00BE7C50" w:rsidRPr="00FC2FA3" w:rsidRDefault="00BE7C50" w:rsidP="00BE7C50">
            <w:pPr>
              <w:jc w:val="center"/>
              <w:rPr>
                <w:rFonts w:ascii="Times New Roman" w:hAnsi="Times New Roman"/>
              </w:rPr>
            </w:pPr>
          </w:p>
        </w:tc>
      </w:tr>
    </w:tbl>
    <w:p w14:paraId="1BCEE1F7" w14:textId="77777777" w:rsidR="00BE7C50" w:rsidRPr="00FC2FA3" w:rsidRDefault="00BE7C50" w:rsidP="00BE7C50">
      <w:pPr>
        <w:rPr>
          <w:rFonts w:ascii="Times New Roman" w:hAnsi="Times New Roman"/>
        </w:rPr>
      </w:pPr>
    </w:p>
    <w:p w14:paraId="6ABF703C" w14:textId="77777777" w:rsidR="00BE7C50" w:rsidRPr="00FC2FA3" w:rsidRDefault="00BE7C50" w:rsidP="00BE7C50">
      <w:pPr>
        <w:rPr>
          <w:rFonts w:ascii="Times New Roman" w:hAnsi="Times New Roman"/>
        </w:rPr>
      </w:pPr>
    </w:p>
    <w:p w14:paraId="35CC4849" w14:textId="17681BDC" w:rsidR="000B5486" w:rsidRPr="00FC2FA3" w:rsidRDefault="00BE7C50" w:rsidP="00BE7C50">
      <w:pPr>
        <w:spacing w:after="200" w:line="276" w:lineRule="auto"/>
        <w:rPr>
          <w:rFonts w:ascii="Times New Roman" w:hAnsi="Times New Roman"/>
        </w:rPr>
      </w:pPr>
      <w:r w:rsidRPr="00FC2FA3">
        <w:rPr>
          <w:rFonts w:ascii="Times New Roman" w:hAnsi="Times New Roman"/>
        </w:rPr>
        <w:br w:type="page"/>
      </w:r>
    </w:p>
    <w:tbl>
      <w:tblPr>
        <w:tblStyle w:val="Grigliatabella"/>
        <w:tblW w:w="0" w:type="auto"/>
        <w:tblLook w:val="04A0" w:firstRow="1" w:lastRow="0" w:firstColumn="1" w:lastColumn="0" w:noHBand="0" w:noVBand="1"/>
      </w:tblPr>
      <w:tblGrid>
        <w:gridCol w:w="9740"/>
      </w:tblGrid>
      <w:tr w:rsidR="00BE7C50" w:rsidRPr="00FC2FA3" w14:paraId="18DD2BFF" w14:textId="77777777" w:rsidTr="00C954B7">
        <w:trPr>
          <w:trHeight w:val="238"/>
        </w:trPr>
        <w:tc>
          <w:tcPr>
            <w:tcW w:w="9740" w:type="dxa"/>
            <w:tcBorders>
              <w:top w:val="nil"/>
              <w:left w:val="nil"/>
              <w:bottom w:val="nil"/>
              <w:right w:val="nil"/>
            </w:tcBorders>
            <w:shd w:val="clear" w:color="auto" w:fill="365F91" w:themeFill="accent1" w:themeFillShade="BF"/>
          </w:tcPr>
          <w:p w14:paraId="73AEED94" w14:textId="19278948" w:rsidR="00BE7C50" w:rsidRPr="00FC2FA3" w:rsidRDefault="00BE7C50" w:rsidP="008224D5">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lastRenderedPageBreak/>
              <w:t>SEZIONE A</w:t>
            </w:r>
          </w:p>
        </w:tc>
      </w:tr>
      <w:tr w:rsidR="00BE7C50" w:rsidRPr="00FC2FA3" w14:paraId="0A078C11" w14:textId="77777777" w:rsidTr="00D422C7">
        <w:trPr>
          <w:trHeight w:val="288"/>
        </w:trPr>
        <w:tc>
          <w:tcPr>
            <w:tcW w:w="9740" w:type="dxa"/>
            <w:tcBorders>
              <w:top w:val="nil"/>
              <w:left w:val="nil"/>
              <w:bottom w:val="nil"/>
              <w:right w:val="nil"/>
            </w:tcBorders>
          </w:tcPr>
          <w:p w14:paraId="2A473D4D" w14:textId="67B4F4C5" w:rsidR="00BE7C50" w:rsidRPr="00FC2FA3" w:rsidRDefault="00BE7C50" w:rsidP="00CE1039">
            <w:pPr>
              <w:jc w:val="center"/>
              <w:rPr>
                <w:rFonts w:ascii="Times New Roman" w:hAnsi="Times New Roman"/>
              </w:rPr>
            </w:pPr>
            <w:r w:rsidRPr="00FC2FA3">
              <w:rPr>
                <w:rFonts w:ascii="Times New Roman" w:hAnsi="Times New Roman"/>
              </w:rPr>
              <w:t xml:space="preserve">DESCRIZIONE DELL’IMPRESA PROPONENTE </w:t>
            </w:r>
          </w:p>
        </w:tc>
      </w:tr>
    </w:tbl>
    <w:p w14:paraId="5434EE56" w14:textId="35F112FC" w:rsidR="002F341A" w:rsidRPr="00FC2FA3" w:rsidRDefault="002F341A" w:rsidP="00A54928">
      <w:pPr>
        <w:rPr>
          <w:rFonts w:ascii="Times New Roman" w:hAnsi="Times New Roman"/>
        </w:rPr>
      </w:pPr>
    </w:p>
    <w:tbl>
      <w:tblPr>
        <w:tblStyle w:val="Grigliatabella1"/>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A54928" w:rsidRPr="00FC2FA3" w14:paraId="183E8F3E" w14:textId="77777777" w:rsidTr="00575970">
        <w:tc>
          <w:tcPr>
            <w:tcW w:w="9714" w:type="dxa"/>
            <w:shd w:val="clear" w:color="auto" w:fill="365F91" w:themeFill="accent1" w:themeFillShade="BF"/>
          </w:tcPr>
          <w:p w14:paraId="6EB45C1C" w14:textId="060AA2AE" w:rsidR="00A54928" w:rsidRPr="00FC2FA3" w:rsidRDefault="00A54928" w:rsidP="00A54928">
            <w:pPr>
              <w:rPr>
                <w:rFonts w:ascii="Times New Roman" w:hAnsi="Times New Roman"/>
                <w:b/>
                <w:color w:val="FFFFFF" w:themeColor="background1"/>
                <w:lang w:val="it-IT"/>
              </w:rPr>
            </w:pPr>
            <w:r w:rsidRPr="00FC2FA3">
              <w:rPr>
                <w:rFonts w:ascii="Times New Roman" w:hAnsi="Times New Roman"/>
                <w:b/>
                <w:color w:val="FFFFFF" w:themeColor="background1"/>
                <w:lang w:val="it-IT"/>
              </w:rPr>
              <w:t>A</w:t>
            </w:r>
            <w:r w:rsidR="003342A1">
              <w:rPr>
                <w:rFonts w:ascii="Times New Roman" w:hAnsi="Times New Roman"/>
                <w:b/>
                <w:color w:val="FFFFFF" w:themeColor="background1"/>
                <w:lang w:val="it-IT"/>
              </w:rPr>
              <w:t>.1</w:t>
            </w:r>
            <w:r w:rsidR="00C954B7" w:rsidRPr="00FC2FA3">
              <w:rPr>
                <w:rFonts w:ascii="Times New Roman" w:hAnsi="Times New Roman"/>
                <w:b/>
                <w:color w:val="FFFFFF" w:themeColor="background1"/>
                <w:lang w:val="it-IT"/>
              </w:rPr>
              <w:t xml:space="preserve"> -</w:t>
            </w:r>
            <w:r w:rsidRPr="00FC2FA3">
              <w:rPr>
                <w:rFonts w:ascii="Times New Roman" w:hAnsi="Times New Roman"/>
                <w:b/>
                <w:color w:val="FFFFFF" w:themeColor="background1"/>
                <w:lang w:val="it-IT"/>
              </w:rPr>
              <w:t xml:space="preserve"> Scheda anagrafica  </w:t>
            </w:r>
          </w:p>
        </w:tc>
      </w:tr>
    </w:tbl>
    <w:tbl>
      <w:tblPr>
        <w:tblStyle w:val="Grigliatabella2"/>
        <w:tblW w:w="0" w:type="auto"/>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437"/>
        <w:gridCol w:w="1819"/>
        <w:gridCol w:w="614"/>
        <w:gridCol w:w="1819"/>
        <w:gridCol w:w="614"/>
        <w:gridCol w:w="1819"/>
      </w:tblGrid>
      <w:tr w:rsidR="00A54928" w:rsidRPr="00FC2FA3" w14:paraId="6212C3AA" w14:textId="77777777" w:rsidTr="009F7488">
        <w:trPr>
          <w:trHeight w:hRule="exact" w:val="301"/>
        </w:trPr>
        <w:tc>
          <w:tcPr>
            <w:tcW w:w="2485" w:type="dxa"/>
          </w:tcPr>
          <w:p w14:paraId="1F7B0402" w14:textId="77777777" w:rsidR="00A54928" w:rsidRPr="00FC2FA3" w:rsidRDefault="00A54928" w:rsidP="008224D5">
            <w:pPr>
              <w:jc w:val="right"/>
              <w:rPr>
                <w:rFonts w:ascii="Times New Roman" w:hAnsi="Times New Roman"/>
                <w:color w:val="FF0000"/>
                <w:sz w:val="14"/>
                <w:szCs w:val="16"/>
                <w:lang w:val="it-IT"/>
              </w:rPr>
            </w:pPr>
          </w:p>
        </w:tc>
        <w:tc>
          <w:tcPr>
            <w:tcW w:w="7122" w:type="dxa"/>
            <w:gridSpan w:val="6"/>
          </w:tcPr>
          <w:p w14:paraId="4D557267" w14:textId="04E94054" w:rsidR="00A54928" w:rsidRPr="00FC2FA3" w:rsidRDefault="00A54928" w:rsidP="008224D5">
            <w:pPr>
              <w:rPr>
                <w:rFonts w:ascii="Times New Roman" w:hAnsi="Times New Roman"/>
                <w:color w:val="FF0000"/>
                <w:sz w:val="14"/>
                <w:szCs w:val="16"/>
                <w:lang w:val="it-IT"/>
              </w:rPr>
            </w:pPr>
          </w:p>
        </w:tc>
      </w:tr>
      <w:tr w:rsidR="00A54928" w:rsidRPr="00FC2FA3" w14:paraId="30E9BD18" w14:textId="77777777" w:rsidTr="009F7488">
        <w:tc>
          <w:tcPr>
            <w:tcW w:w="2485" w:type="dxa"/>
            <w:tcBorders>
              <w:bottom w:val="single" w:sz="2" w:space="0" w:color="17365D" w:themeColor="text2" w:themeShade="BF"/>
            </w:tcBorders>
          </w:tcPr>
          <w:p w14:paraId="70FDF4B6" w14:textId="300FD7E4" w:rsidR="00A54928" w:rsidRPr="00FC2FA3" w:rsidRDefault="00A54928" w:rsidP="008224D5">
            <w:pPr>
              <w:jc w:val="right"/>
              <w:rPr>
                <w:rFonts w:ascii="Times New Roman" w:hAnsi="Times New Roman"/>
                <w:lang w:val="it-IT"/>
              </w:rPr>
            </w:pPr>
            <w:r w:rsidRPr="00FC2FA3">
              <w:rPr>
                <w:rFonts w:ascii="Times New Roman" w:hAnsi="Times New Roman"/>
                <w:lang w:val="it-IT"/>
              </w:rPr>
              <w:t>Ragione sociale</w:t>
            </w:r>
          </w:p>
        </w:tc>
        <w:tc>
          <w:tcPr>
            <w:tcW w:w="7122" w:type="dxa"/>
            <w:gridSpan w:val="6"/>
            <w:tcBorders>
              <w:bottom w:val="single" w:sz="2" w:space="0" w:color="17365D" w:themeColor="text2" w:themeShade="BF"/>
            </w:tcBorders>
          </w:tcPr>
          <w:p w14:paraId="59A1D809" w14:textId="77777777" w:rsidR="00A54928" w:rsidRPr="00FC2FA3" w:rsidRDefault="00A54928" w:rsidP="008224D5">
            <w:pPr>
              <w:rPr>
                <w:rFonts w:ascii="Times New Roman" w:hAnsi="Times New Roman"/>
                <w:lang w:val="it-IT"/>
              </w:rPr>
            </w:pPr>
            <w:r w:rsidRPr="00FC2FA3">
              <w:rPr>
                <w:rFonts w:ascii="Times New Roman" w:hAnsi="Times New Roman"/>
                <w:noProof/>
              </w:rPr>
              <w:fldChar w:fldCharType="begin">
                <w:ffData>
                  <w:name w:val="Testo12"/>
                  <w:enabled/>
                  <w:calcOnExit w:val="0"/>
                  <w:textInput/>
                </w:ffData>
              </w:fldChar>
            </w:r>
            <w:bookmarkStart w:id="2" w:name="Testo12"/>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bookmarkEnd w:id="2"/>
          </w:p>
        </w:tc>
      </w:tr>
      <w:tr w:rsidR="00A54928" w:rsidRPr="00FC2FA3" w14:paraId="480AA3D0" w14:textId="77777777" w:rsidTr="009F7488">
        <w:trPr>
          <w:trHeight w:hRule="exact" w:val="284"/>
        </w:trPr>
        <w:tc>
          <w:tcPr>
            <w:tcW w:w="2485" w:type="dxa"/>
            <w:tcBorders>
              <w:top w:val="single" w:sz="2" w:space="0" w:color="17365D" w:themeColor="text2" w:themeShade="BF"/>
            </w:tcBorders>
          </w:tcPr>
          <w:p w14:paraId="120803CF" w14:textId="77777777" w:rsidR="00A54928" w:rsidRPr="00FC2FA3" w:rsidRDefault="00A54928"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5886D79E" w14:textId="0D6562C2" w:rsidR="00A54928" w:rsidRPr="00FB34B2" w:rsidRDefault="00FB34B2" w:rsidP="00CE1039">
            <w:pPr>
              <w:rPr>
                <w:rFonts w:ascii="Times New Roman" w:hAnsi="Times New Roman"/>
                <w:color w:val="FF0000"/>
                <w:sz w:val="18"/>
                <w:szCs w:val="18"/>
                <w:lang w:val="it-IT"/>
              </w:rPr>
            </w:pPr>
            <w:r w:rsidRPr="00FB34B2">
              <w:rPr>
                <w:rFonts w:ascii="Times New Roman" w:hAnsi="Times New Roman"/>
                <w:color w:val="FF0000"/>
                <w:sz w:val="18"/>
                <w:szCs w:val="18"/>
                <w:lang w:val="it-IT"/>
              </w:rPr>
              <w:t>Nome dell’</w:t>
            </w:r>
            <w:r w:rsidR="00A54928" w:rsidRPr="00FB34B2">
              <w:rPr>
                <w:rFonts w:ascii="Times New Roman" w:hAnsi="Times New Roman"/>
                <w:color w:val="FF0000"/>
                <w:sz w:val="18"/>
                <w:szCs w:val="18"/>
                <w:lang w:val="it-IT"/>
              </w:rPr>
              <w:t xml:space="preserve"> Impresa </w:t>
            </w:r>
          </w:p>
        </w:tc>
      </w:tr>
      <w:tr w:rsidR="00A54928" w:rsidRPr="00FC2FA3" w14:paraId="66ABA30C" w14:textId="77777777" w:rsidTr="009F7488">
        <w:tc>
          <w:tcPr>
            <w:tcW w:w="2485" w:type="dxa"/>
            <w:tcBorders>
              <w:bottom w:val="single" w:sz="2" w:space="0" w:color="17365D" w:themeColor="text2" w:themeShade="BF"/>
            </w:tcBorders>
          </w:tcPr>
          <w:p w14:paraId="5B3B2D1D" w14:textId="479C25AE" w:rsidR="00A54928" w:rsidRPr="00FC2FA3" w:rsidRDefault="00A54928" w:rsidP="008224D5">
            <w:pPr>
              <w:jc w:val="right"/>
              <w:rPr>
                <w:rFonts w:ascii="Times New Roman" w:hAnsi="Times New Roman"/>
                <w:lang w:val="it-IT"/>
              </w:rPr>
            </w:pPr>
            <w:r w:rsidRPr="00FC2FA3">
              <w:rPr>
                <w:rFonts w:ascii="Times New Roman" w:hAnsi="Times New Roman"/>
                <w:lang w:val="it-IT"/>
              </w:rPr>
              <w:t>Forma giuridica</w:t>
            </w:r>
          </w:p>
        </w:tc>
        <w:tc>
          <w:tcPr>
            <w:tcW w:w="7122" w:type="dxa"/>
            <w:gridSpan w:val="6"/>
            <w:tcBorders>
              <w:bottom w:val="single" w:sz="2" w:space="0" w:color="17365D" w:themeColor="text2" w:themeShade="BF"/>
            </w:tcBorders>
          </w:tcPr>
          <w:p w14:paraId="083EA77A" w14:textId="77777777" w:rsidR="00A54928" w:rsidRPr="00FC2FA3" w:rsidRDefault="00A54928" w:rsidP="008224D5">
            <w:pPr>
              <w:rPr>
                <w:rFonts w:ascii="Times New Roman" w:hAnsi="Times New Roman"/>
                <w:lang w:val="it-IT"/>
              </w:rPr>
            </w:pPr>
            <w:r w:rsidRPr="00FC2FA3">
              <w:rPr>
                <w:rFonts w:ascii="Times New Roman" w:hAnsi="Times New Roman"/>
                <w:noProof/>
              </w:rPr>
              <w:fldChar w:fldCharType="begin">
                <w:ffData>
                  <w:name w:val="Testo13"/>
                  <w:enabled/>
                  <w:calcOnExit w:val="0"/>
                  <w:textInput/>
                </w:ffData>
              </w:fldChar>
            </w:r>
            <w:bookmarkStart w:id="3" w:name="Testo13"/>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bookmarkEnd w:id="3"/>
          </w:p>
        </w:tc>
      </w:tr>
      <w:tr w:rsidR="00A54928" w:rsidRPr="00FC2FA3" w14:paraId="57133372" w14:textId="77777777" w:rsidTr="009F7488">
        <w:trPr>
          <w:trHeight w:hRule="exact" w:val="284"/>
        </w:trPr>
        <w:tc>
          <w:tcPr>
            <w:tcW w:w="2485" w:type="dxa"/>
            <w:tcBorders>
              <w:top w:val="single" w:sz="2" w:space="0" w:color="17365D" w:themeColor="text2" w:themeShade="BF"/>
            </w:tcBorders>
          </w:tcPr>
          <w:p w14:paraId="619AF83F" w14:textId="77777777" w:rsidR="00A54928" w:rsidRPr="00FC2FA3" w:rsidRDefault="00A54928"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11327084" w14:textId="2EE11238" w:rsidR="00A54928" w:rsidRPr="00FC2FA3" w:rsidRDefault="00A54928" w:rsidP="00CE1039">
            <w:pPr>
              <w:rPr>
                <w:rFonts w:ascii="Times New Roman" w:hAnsi="Times New Roman"/>
                <w:color w:val="FF0000"/>
                <w:sz w:val="14"/>
                <w:szCs w:val="16"/>
                <w:lang w:val="it-IT"/>
              </w:rPr>
            </w:pPr>
            <w:r w:rsidRPr="00FB34B2">
              <w:rPr>
                <w:rFonts w:ascii="Times New Roman" w:hAnsi="Times New Roman"/>
                <w:color w:val="FF0000"/>
                <w:sz w:val="18"/>
                <w:szCs w:val="18"/>
                <w:lang w:val="it-IT"/>
              </w:rPr>
              <w:t>Es: Società a Responsabilità Limitata</w:t>
            </w:r>
            <w:r w:rsidR="00CE1039" w:rsidRPr="00FC2FA3">
              <w:rPr>
                <w:rFonts w:ascii="Times New Roman" w:hAnsi="Times New Roman"/>
                <w:color w:val="FF0000"/>
                <w:sz w:val="14"/>
                <w:szCs w:val="16"/>
                <w:lang w:val="it-IT"/>
              </w:rPr>
              <w:t xml:space="preserve"> </w:t>
            </w:r>
          </w:p>
        </w:tc>
      </w:tr>
      <w:tr w:rsidR="008224D5" w:rsidRPr="00FC2FA3" w14:paraId="18A8E940" w14:textId="77777777" w:rsidTr="009F7488">
        <w:tc>
          <w:tcPr>
            <w:tcW w:w="2485" w:type="dxa"/>
            <w:tcBorders>
              <w:bottom w:val="single" w:sz="2" w:space="0" w:color="17365D" w:themeColor="text2" w:themeShade="BF"/>
            </w:tcBorders>
          </w:tcPr>
          <w:p w14:paraId="13731632" w14:textId="77777777" w:rsidR="008224D5" w:rsidRPr="00FC2FA3" w:rsidRDefault="008224D5" w:rsidP="008224D5">
            <w:pPr>
              <w:jc w:val="right"/>
              <w:rPr>
                <w:rFonts w:ascii="Times New Roman" w:hAnsi="Times New Roman"/>
                <w:lang w:val="it-IT"/>
              </w:rPr>
            </w:pPr>
            <w:r w:rsidRPr="00FC2FA3">
              <w:rPr>
                <w:rFonts w:ascii="Times New Roman" w:hAnsi="Times New Roman"/>
                <w:lang w:val="it-IT"/>
              </w:rPr>
              <w:t>Sede Legale</w:t>
            </w:r>
          </w:p>
        </w:tc>
        <w:tc>
          <w:tcPr>
            <w:tcW w:w="7122" w:type="dxa"/>
            <w:gridSpan w:val="6"/>
            <w:tcBorders>
              <w:bottom w:val="single" w:sz="2" w:space="0" w:color="17365D" w:themeColor="text2" w:themeShade="BF"/>
            </w:tcBorders>
          </w:tcPr>
          <w:p w14:paraId="41273855" w14:textId="77777777" w:rsidR="008224D5" w:rsidRPr="00FC2FA3" w:rsidRDefault="008224D5" w:rsidP="008224D5">
            <w:pPr>
              <w:rPr>
                <w:rFonts w:ascii="Times New Roman" w:hAnsi="Times New Roman"/>
                <w:lang w:val="it-IT"/>
              </w:rPr>
            </w:pPr>
            <w:r w:rsidRPr="00FC2FA3">
              <w:rPr>
                <w:rFonts w:ascii="Times New Roman" w:hAnsi="Times New Roman"/>
              </w:rPr>
              <w:fldChar w:fldCharType="begin">
                <w:ffData>
                  <w:name w:val="Testo21"/>
                  <w:enabled/>
                  <w:calcOnExit w:val="0"/>
                  <w:textInput/>
                </w:ffData>
              </w:fldChar>
            </w:r>
            <w:r w:rsidRPr="00FC2FA3">
              <w:rPr>
                <w:rFonts w:ascii="Times New Roman" w:hAnsi="Times New Roman"/>
                <w:lang w:val="it-IT"/>
              </w:rPr>
              <w:instrText xml:space="preserve"> FORMTEXT </w:instrText>
            </w:r>
            <w:r w:rsidRPr="00FC2FA3">
              <w:rPr>
                <w:rFonts w:ascii="Times New Roman" w:hAnsi="Times New Roman"/>
              </w:rPr>
            </w:r>
            <w:r w:rsidRPr="00FC2FA3">
              <w:rPr>
                <w:rFonts w:ascii="Times New Roman" w:hAnsi="Times New Roman"/>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rPr>
              <w:fldChar w:fldCharType="end"/>
            </w:r>
          </w:p>
        </w:tc>
      </w:tr>
      <w:tr w:rsidR="008224D5" w:rsidRPr="00FC2FA3" w14:paraId="3CDEC664" w14:textId="77777777" w:rsidTr="009F7488">
        <w:trPr>
          <w:trHeight w:hRule="exact" w:val="284"/>
        </w:trPr>
        <w:tc>
          <w:tcPr>
            <w:tcW w:w="2485" w:type="dxa"/>
            <w:tcBorders>
              <w:top w:val="single" w:sz="2" w:space="0" w:color="17365D" w:themeColor="text2" w:themeShade="BF"/>
            </w:tcBorders>
          </w:tcPr>
          <w:p w14:paraId="230903F5" w14:textId="77777777" w:rsidR="008224D5" w:rsidRPr="00FC2FA3" w:rsidRDefault="008224D5"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2BE9A153" w14:textId="77777777" w:rsidR="008224D5" w:rsidRPr="00FB34B2" w:rsidRDefault="008224D5" w:rsidP="008224D5">
            <w:pPr>
              <w:rPr>
                <w:rFonts w:ascii="Times New Roman" w:hAnsi="Times New Roman"/>
                <w:color w:val="FF0000"/>
                <w:sz w:val="18"/>
                <w:szCs w:val="18"/>
                <w:lang w:val="it-IT"/>
              </w:rPr>
            </w:pPr>
            <w:r w:rsidRPr="00FB34B2">
              <w:rPr>
                <w:rFonts w:ascii="Times New Roman" w:hAnsi="Times New Roman"/>
                <w:color w:val="FF0000"/>
                <w:sz w:val="18"/>
                <w:szCs w:val="18"/>
                <w:lang w:val="it-IT"/>
              </w:rPr>
              <w:t xml:space="preserve">Comune, via – Prov. – CAP </w:t>
            </w:r>
          </w:p>
        </w:tc>
      </w:tr>
      <w:tr w:rsidR="00A54928" w:rsidRPr="00FC2FA3" w14:paraId="47C29329" w14:textId="77777777" w:rsidTr="009F7488">
        <w:tc>
          <w:tcPr>
            <w:tcW w:w="2485" w:type="dxa"/>
            <w:tcBorders>
              <w:bottom w:val="single" w:sz="2" w:space="0" w:color="17365D" w:themeColor="text2" w:themeShade="BF"/>
            </w:tcBorders>
          </w:tcPr>
          <w:p w14:paraId="20C34668" w14:textId="02E3065A" w:rsidR="00A54928" w:rsidRPr="00FC2FA3" w:rsidRDefault="008224D5" w:rsidP="00575970">
            <w:pPr>
              <w:jc w:val="right"/>
              <w:rPr>
                <w:rFonts w:ascii="Times New Roman" w:hAnsi="Times New Roman"/>
                <w:lang w:val="it-IT"/>
              </w:rPr>
            </w:pPr>
            <w:r w:rsidRPr="00FC2FA3">
              <w:rPr>
                <w:rFonts w:ascii="Times New Roman" w:hAnsi="Times New Roman"/>
                <w:lang w:val="it-IT"/>
              </w:rPr>
              <w:t>S</w:t>
            </w:r>
            <w:r w:rsidR="00A54928" w:rsidRPr="00FC2FA3">
              <w:rPr>
                <w:rFonts w:ascii="Times New Roman" w:hAnsi="Times New Roman"/>
                <w:lang w:val="it-IT"/>
              </w:rPr>
              <w:t xml:space="preserve">ede </w:t>
            </w:r>
            <w:r w:rsidR="00575970" w:rsidRPr="00FC2FA3">
              <w:rPr>
                <w:rFonts w:ascii="Times New Roman" w:hAnsi="Times New Roman"/>
                <w:lang w:val="it-IT"/>
              </w:rPr>
              <w:t>Operativa</w:t>
            </w:r>
          </w:p>
        </w:tc>
        <w:tc>
          <w:tcPr>
            <w:tcW w:w="7122" w:type="dxa"/>
            <w:gridSpan w:val="6"/>
            <w:tcBorders>
              <w:bottom w:val="single" w:sz="2" w:space="0" w:color="17365D" w:themeColor="text2" w:themeShade="BF"/>
            </w:tcBorders>
          </w:tcPr>
          <w:p w14:paraId="7E70C856" w14:textId="77777777" w:rsidR="00A54928" w:rsidRPr="00FC2FA3" w:rsidRDefault="00A54928" w:rsidP="008224D5">
            <w:pPr>
              <w:rPr>
                <w:rFonts w:ascii="Times New Roman" w:hAnsi="Times New Roman"/>
                <w:lang w:val="it-IT"/>
              </w:rPr>
            </w:pPr>
            <w:r w:rsidRPr="00FC2FA3">
              <w:rPr>
                <w:rFonts w:ascii="Times New Roman" w:hAnsi="Times New Roman"/>
              </w:rPr>
              <w:fldChar w:fldCharType="begin">
                <w:ffData>
                  <w:name w:val="Testo21"/>
                  <w:enabled/>
                  <w:calcOnExit w:val="0"/>
                  <w:textInput/>
                </w:ffData>
              </w:fldChar>
            </w:r>
            <w:bookmarkStart w:id="4" w:name="Testo21"/>
            <w:r w:rsidRPr="00FC2FA3">
              <w:rPr>
                <w:rFonts w:ascii="Times New Roman" w:hAnsi="Times New Roman"/>
                <w:lang w:val="it-IT"/>
              </w:rPr>
              <w:instrText xml:space="preserve"> FORMTEXT </w:instrText>
            </w:r>
            <w:r w:rsidRPr="00FC2FA3">
              <w:rPr>
                <w:rFonts w:ascii="Times New Roman" w:hAnsi="Times New Roman"/>
              </w:rPr>
            </w:r>
            <w:r w:rsidRPr="00FC2FA3">
              <w:rPr>
                <w:rFonts w:ascii="Times New Roman" w:hAnsi="Times New Roman"/>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rPr>
              <w:fldChar w:fldCharType="end"/>
            </w:r>
            <w:bookmarkEnd w:id="4"/>
          </w:p>
        </w:tc>
      </w:tr>
      <w:tr w:rsidR="00A54928" w:rsidRPr="00FC2FA3" w14:paraId="31221D7F" w14:textId="77777777" w:rsidTr="009F7488">
        <w:trPr>
          <w:trHeight w:hRule="exact" w:val="284"/>
        </w:trPr>
        <w:tc>
          <w:tcPr>
            <w:tcW w:w="2485" w:type="dxa"/>
            <w:tcBorders>
              <w:top w:val="single" w:sz="2" w:space="0" w:color="17365D" w:themeColor="text2" w:themeShade="BF"/>
            </w:tcBorders>
          </w:tcPr>
          <w:p w14:paraId="0E9478EB" w14:textId="77777777" w:rsidR="00A54928" w:rsidRPr="00FC2FA3" w:rsidRDefault="00A54928"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70EF8DDC" w14:textId="46669633" w:rsidR="00A54928" w:rsidRPr="00FC2FA3" w:rsidRDefault="00A54928" w:rsidP="008224D5">
            <w:pPr>
              <w:rPr>
                <w:rFonts w:ascii="Times New Roman" w:hAnsi="Times New Roman"/>
                <w:color w:val="FF0000"/>
                <w:sz w:val="14"/>
                <w:szCs w:val="16"/>
                <w:lang w:val="it-IT"/>
              </w:rPr>
            </w:pPr>
            <w:r w:rsidRPr="00FB34B2">
              <w:rPr>
                <w:rFonts w:ascii="Times New Roman" w:hAnsi="Times New Roman"/>
                <w:color w:val="FF0000"/>
                <w:sz w:val="18"/>
                <w:szCs w:val="18"/>
                <w:lang w:val="it-IT"/>
              </w:rPr>
              <w:t>Comune, via – Prov. – CAP</w:t>
            </w:r>
            <w:r w:rsidRPr="00FC2FA3">
              <w:rPr>
                <w:rFonts w:ascii="Times New Roman" w:hAnsi="Times New Roman"/>
                <w:color w:val="FF0000"/>
                <w:sz w:val="14"/>
                <w:szCs w:val="16"/>
                <w:lang w:val="it-IT"/>
              </w:rPr>
              <w:t xml:space="preserve"> </w:t>
            </w:r>
          </w:p>
        </w:tc>
      </w:tr>
      <w:tr w:rsidR="008224D5" w:rsidRPr="00FC2FA3" w14:paraId="7BF6BBF7" w14:textId="77777777" w:rsidTr="009F7488">
        <w:tc>
          <w:tcPr>
            <w:tcW w:w="2485" w:type="dxa"/>
            <w:tcBorders>
              <w:bottom w:val="single" w:sz="2" w:space="0" w:color="17365D" w:themeColor="text2" w:themeShade="BF"/>
            </w:tcBorders>
          </w:tcPr>
          <w:p w14:paraId="639E1545" w14:textId="77777777" w:rsidR="008224D5" w:rsidRPr="00FC2FA3" w:rsidRDefault="008224D5" w:rsidP="008224D5">
            <w:pPr>
              <w:jc w:val="right"/>
              <w:rPr>
                <w:rFonts w:ascii="Times New Roman" w:hAnsi="Times New Roman"/>
                <w:lang w:val="it-IT"/>
              </w:rPr>
            </w:pPr>
            <w:r w:rsidRPr="00FC2FA3">
              <w:rPr>
                <w:rFonts w:ascii="Times New Roman" w:hAnsi="Times New Roman"/>
                <w:lang w:val="it-IT"/>
              </w:rPr>
              <w:t>PEC – tel. – email</w:t>
            </w:r>
          </w:p>
        </w:tc>
        <w:tc>
          <w:tcPr>
            <w:tcW w:w="7122" w:type="dxa"/>
            <w:gridSpan w:val="6"/>
            <w:tcBorders>
              <w:bottom w:val="single" w:sz="2" w:space="0" w:color="17365D" w:themeColor="text2" w:themeShade="BF"/>
            </w:tcBorders>
          </w:tcPr>
          <w:p w14:paraId="42A2D5F4" w14:textId="77777777" w:rsidR="008224D5" w:rsidRPr="00FC2FA3" w:rsidRDefault="008224D5" w:rsidP="008224D5">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8224D5" w:rsidRPr="00FC2FA3" w14:paraId="60A652E6" w14:textId="77777777" w:rsidTr="009F7488">
        <w:trPr>
          <w:trHeight w:hRule="exact" w:val="284"/>
        </w:trPr>
        <w:tc>
          <w:tcPr>
            <w:tcW w:w="2485" w:type="dxa"/>
            <w:tcBorders>
              <w:top w:val="single" w:sz="2" w:space="0" w:color="17365D" w:themeColor="text2" w:themeShade="BF"/>
            </w:tcBorders>
          </w:tcPr>
          <w:p w14:paraId="4395FA20" w14:textId="77777777" w:rsidR="008224D5" w:rsidRPr="00FC2FA3" w:rsidRDefault="008224D5"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6BA98027" w14:textId="6A44A770" w:rsidR="008224D5" w:rsidRPr="00FC2FA3" w:rsidRDefault="008224D5" w:rsidP="00CE1039">
            <w:pPr>
              <w:rPr>
                <w:rFonts w:ascii="Times New Roman" w:hAnsi="Times New Roman"/>
                <w:color w:val="FF0000"/>
                <w:sz w:val="14"/>
                <w:szCs w:val="16"/>
                <w:lang w:val="it-IT"/>
              </w:rPr>
            </w:pPr>
            <w:r w:rsidRPr="00FB34B2">
              <w:rPr>
                <w:rFonts w:ascii="Times New Roman" w:hAnsi="Times New Roman"/>
                <w:color w:val="FF0000"/>
                <w:sz w:val="18"/>
                <w:szCs w:val="18"/>
                <w:lang w:val="it-IT"/>
              </w:rPr>
              <w:t xml:space="preserve">La PEC aziendale </w:t>
            </w:r>
            <w:r w:rsidR="009811DA" w:rsidRPr="00FB34B2">
              <w:rPr>
                <w:rFonts w:ascii="Times New Roman" w:hAnsi="Times New Roman"/>
                <w:color w:val="FF0000"/>
                <w:sz w:val="18"/>
                <w:szCs w:val="18"/>
                <w:lang w:val="it-IT"/>
              </w:rPr>
              <w:t>è obbligatoria</w:t>
            </w:r>
          </w:p>
        </w:tc>
      </w:tr>
      <w:tr w:rsidR="008224D5" w:rsidRPr="00FC2FA3" w14:paraId="2F4E7E95" w14:textId="77777777" w:rsidTr="009F7488">
        <w:tc>
          <w:tcPr>
            <w:tcW w:w="2485" w:type="dxa"/>
            <w:tcBorders>
              <w:bottom w:val="single" w:sz="2" w:space="0" w:color="17365D" w:themeColor="text2" w:themeShade="BF"/>
            </w:tcBorders>
          </w:tcPr>
          <w:p w14:paraId="7A1151BE" w14:textId="77777777" w:rsidR="008224D5" w:rsidRPr="00FC2FA3" w:rsidRDefault="008224D5" w:rsidP="008224D5">
            <w:pPr>
              <w:jc w:val="right"/>
              <w:rPr>
                <w:rFonts w:ascii="Times New Roman" w:hAnsi="Times New Roman"/>
                <w:lang w:val="it-IT"/>
              </w:rPr>
            </w:pPr>
            <w:r w:rsidRPr="00FC2FA3">
              <w:rPr>
                <w:rFonts w:ascii="Times New Roman" w:hAnsi="Times New Roman"/>
                <w:lang w:val="it-IT"/>
              </w:rPr>
              <w:t>Costituzione</w:t>
            </w:r>
          </w:p>
        </w:tc>
        <w:tc>
          <w:tcPr>
            <w:tcW w:w="7122" w:type="dxa"/>
            <w:gridSpan w:val="6"/>
            <w:tcBorders>
              <w:bottom w:val="single" w:sz="2" w:space="0" w:color="17365D" w:themeColor="text2" w:themeShade="BF"/>
            </w:tcBorders>
          </w:tcPr>
          <w:p w14:paraId="0579DE36" w14:textId="77777777" w:rsidR="008224D5" w:rsidRPr="00FC2FA3" w:rsidRDefault="008224D5" w:rsidP="008224D5">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8224D5" w:rsidRPr="00FC2FA3" w14:paraId="338095A5" w14:textId="77777777" w:rsidTr="009F7488">
        <w:trPr>
          <w:trHeight w:hRule="exact" w:val="284"/>
        </w:trPr>
        <w:tc>
          <w:tcPr>
            <w:tcW w:w="2485" w:type="dxa"/>
            <w:tcBorders>
              <w:top w:val="single" w:sz="2" w:space="0" w:color="17365D" w:themeColor="text2" w:themeShade="BF"/>
            </w:tcBorders>
          </w:tcPr>
          <w:p w14:paraId="715AE01C" w14:textId="77777777" w:rsidR="008224D5" w:rsidRPr="00FC2FA3" w:rsidRDefault="008224D5"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46548509" w14:textId="75BAFF97" w:rsidR="008224D5" w:rsidRPr="00FC2FA3" w:rsidRDefault="008224D5" w:rsidP="008224D5">
            <w:pPr>
              <w:rPr>
                <w:rFonts w:ascii="Times New Roman" w:hAnsi="Times New Roman"/>
                <w:color w:val="FF0000"/>
                <w:sz w:val="14"/>
                <w:szCs w:val="16"/>
                <w:lang w:val="it-IT"/>
              </w:rPr>
            </w:pPr>
            <w:r w:rsidRPr="00FB34B2">
              <w:rPr>
                <w:rFonts w:ascii="Times New Roman" w:hAnsi="Times New Roman"/>
                <w:color w:val="FF0000"/>
                <w:sz w:val="18"/>
                <w:szCs w:val="18"/>
                <w:lang w:val="it-IT"/>
              </w:rPr>
              <w:t>Data costituzione</w:t>
            </w:r>
          </w:p>
        </w:tc>
      </w:tr>
      <w:tr w:rsidR="008224D5" w:rsidRPr="00FC2FA3" w14:paraId="41A85AE6" w14:textId="77777777" w:rsidTr="009F7488">
        <w:tc>
          <w:tcPr>
            <w:tcW w:w="2485" w:type="dxa"/>
          </w:tcPr>
          <w:p w14:paraId="6E98C366" w14:textId="77777777" w:rsidR="008224D5" w:rsidRPr="00FC2FA3" w:rsidRDefault="008224D5" w:rsidP="008224D5">
            <w:pPr>
              <w:jc w:val="right"/>
              <w:rPr>
                <w:rFonts w:ascii="Times New Roman" w:hAnsi="Times New Roman"/>
                <w:lang w:val="it-IT"/>
              </w:rPr>
            </w:pPr>
          </w:p>
        </w:tc>
        <w:tc>
          <w:tcPr>
            <w:tcW w:w="7122" w:type="dxa"/>
            <w:gridSpan w:val="6"/>
            <w:tcBorders>
              <w:bottom w:val="single" w:sz="2" w:space="0" w:color="17365D" w:themeColor="text2" w:themeShade="BF"/>
            </w:tcBorders>
          </w:tcPr>
          <w:p w14:paraId="758D1D42" w14:textId="77777777" w:rsidR="008224D5" w:rsidRPr="00FC2FA3" w:rsidRDefault="008224D5" w:rsidP="008224D5">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8224D5" w:rsidRPr="00FC2FA3" w14:paraId="22374611" w14:textId="77777777" w:rsidTr="009F7488">
        <w:trPr>
          <w:trHeight w:hRule="exact" w:val="284"/>
        </w:trPr>
        <w:tc>
          <w:tcPr>
            <w:tcW w:w="2485" w:type="dxa"/>
          </w:tcPr>
          <w:p w14:paraId="72B3EF03" w14:textId="77777777" w:rsidR="008224D5" w:rsidRPr="00FB34B2" w:rsidRDefault="008224D5" w:rsidP="00FB34B2">
            <w:pPr>
              <w:rPr>
                <w:rFonts w:ascii="Times New Roman" w:hAnsi="Times New Roman"/>
                <w:color w:val="FF0000"/>
                <w:sz w:val="18"/>
                <w:szCs w:val="18"/>
                <w:lang w:val="it-IT"/>
              </w:rPr>
            </w:pPr>
          </w:p>
        </w:tc>
        <w:tc>
          <w:tcPr>
            <w:tcW w:w="7122" w:type="dxa"/>
            <w:gridSpan w:val="6"/>
            <w:tcBorders>
              <w:top w:val="single" w:sz="2" w:space="0" w:color="17365D" w:themeColor="text2" w:themeShade="BF"/>
            </w:tcBorders>
          </w:tcPr>
          <w:p w14:paraId="7BE52E89" w14:textId="77777777" w:rsidR="008224D5" w:rsidRPr="00FB34B2" w:rsidRDefault="008224D5" w:rsidP="00FB34B2">
            <w:pPr>
              <w:rPr>
                <w:rFonts w:ascii="Times New Roman" w:hAnsi="Times New Roman"/>
                <w:color w:val="FF0000"/>
                <w:sz w:val="18"/>
                <w:szCs w:val="18"/>
                <w:lang w:val="it-IT"/>
              </w:rPr>
            </w:pPr>
            <w:r w:rsidRPr="00FB34B2">
              <w:rPr>
                <w:rFonts w:ascii="Times New Roman" w:hAnsi="Times New Roman"/>
                <w:color w:val="FF0000"/>
                <w:sz w:val="18"/>
                <w:szCs w:val="18"/>
                <w:lang w:val="it-IT"/>
              </w:rPr>
              <w:t>Estremi atto costitutivo</w:t>
            </w:r>
          </w:p>
        </w:tc>
      </w:tr>
      <w:tr w:rsidR="008224D5" w:rsidRPr="00FC2FA3" w14:paraId="53E4751C" w14:textId="77777777" w:rsidTr="009F7488">
        <w:tc>
          <w:tcPr>
            <w:tcW w:w="2485" w:type="dxa"/>
            <w:tcBorders>
              <w:bottom w:val="single" w:sz="2" w:space="0" w:color="17365D" w:themeColor="text2" w:themeShade="BF"/>
            </w:tcBorders>
          </w:tcPr>
          <w:p w14:paraId="3916B927" w14:textId="4D7C6A1B" w:rsidR="008224D5" w:rsidRPr="00FC2FA3" w:rsidRDefault="008224D5" w:rsidP="008224D5">
            <w:pPr>
              <w:jc w:val="right"/>
              <w:rPr>
                <w:rFonts w:ascii="Times New Roman" w:hAnsi="Times New Roman"/>
                <w:lang w:val="it-IT"/>
              </w:rPr>
            </w:pPr>
            <w:r w:rsidRPr="00FC2FA3">
              <w:rPr>
                <w:rFonts w:ascii="Times New Roman" w:hAnsi="Times New Roman"/>
                <w:lang w:val="it-IT"/>
              </w:rPr>
              <w:t>Durata</w:t>
            </w:r>
          </w:p>
        </w:tc>
        <w:tc>
          <w:tcPr>
            <w:tcW w:w="7122" w:type="dxa"/>
            <w:gridSpan w:val="6"/>
            <w:tcBorders>
              <w:bottom w:val="single" w:sz="2" w:space="0" w:color="17365D" w:themeColor="text2" w:themeShade="BF"/>
            </w:tcBorders>
          </w:tcPr>
          <w:p w14:paraId="37C9CDAF" w14:textId="77777777" w:rsidR="008224D5" w:rsidRPr="00FC2FA3" w:rsidRDefault="008224D5" w:rsidP="008224D5">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A54928" w:rsidRPr="00FC2FA3" w14:paraId="16DD6EE3" w14:textId="77777777" w:rsidTr="009F7488">
        <w:trPr>
          <w:trHeight w:hRule="exact" w:val="284"/>
        </w:trPr>
        <w:tc>
          <w:tcPr>
            <w:tcW w:w="2485" w:type="dxa"/>
          </w:tcPr>
          <w:p w14:paraId="6DB22F59" w14:textId="77777777" w:rsidR="00A54928" w:rsidRPr="00FC2FA3" w:rsidRDefault="00A54928" w:rsidP="008224D5">
            <w:pPr>
              <w:jc w:val="right"/>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67CF4D82" w14:textId="063EDDEE" w:rsidR="00A54928" w:rsidRPr="00FC2FA3" w:rsidRDefault="00F3533D" w:rsidP="008224D5">
            <w:pPr>
              <w:rPr>
                <w:rFonts w:ascii="Times New Roman" w:hAnsi="Times New Roman"/>
                <w:color w:val="FF0000"/>
                <w:sz w:val="14"/>
                <w:szCs w:val="16"/>
                <w:lang w:val="it-IT"/>
              </w:rPr>
            </w:pPr>
            <w:r w:rsidRPr="00FB34B2">
              <w:rPr>
                <w:rFonts w:ascii="Times New Roman" w:hAnsi="Times New Roman"/>
                <w:color w:val="FF0000"/>
                <w:sz w:val="18"/>
                <w:szCs w:val="18"/>
                <w:lang w:val="it-IT"/>
              </w:rPr>
              <w:t>Anno</w:t>
            </w:r>
            <w:r w:rsidR="008224D5" w:rsidRPr="00FB34B2">
              <w:rPr>
                <w:rFonts w:ascii="Times New Roman" w:hAnsi="Times New Roman"/>
                <w:color w:val="FF0000"/>
                <w:sz w:val="18"/>
                <w:szCs w:val="18"/>
                <w:lang w:val="it-IT"/>
              </w:rPr>
              <w:t xml:space="preserve"> indicato nell’atto costitutivo</w:t>
            </w:r>
          </w:p>
        </w:tc>
      </w:tr>
      <w:tr w:rsidR="00A54928" w:rsidRPr="00FC2FA3" w14:paraId="7B7F5F81" w14:textId="77777777" w:rsidTr="009F7488">
        <w:tc>
          <w:tcPr>
            <w:tcW w:w="2485" w:type="dxa"/>
            <w:tcBorders>
              <w:bottom w:val="single" w:sz="2" w:space="0" w:color="17365D" w:themeColor="text2" w:themeShade="BF"/>
            </w:tcBorders>
          </w:tcPr>
          <w:p w14:paraId="47F3BB34" w14:textId="00DBFB1D" w:rsidR="00A54928" w:rsidRPr="00FC2FA3" w:rsidRDefault="008224D5" w:rsidP="008224D5">
            <w:pPr>
              <w:jc w:val="right"/>
              <w:rPr>
                <w:rFonts w:ascii="Times New Roman" w:hAnsi="Times New Roman"/>
                <w:lang w:val="it-IT"/>
              </w:rPr>
            </w:pPr>
            <w:r w:rsidRPr="00FC2FA3">
              <w:rPr>
                <w:rFonts w:ascii="Times New Roman" w:hAnsi="Times New Roman"/>
                <w:lang w:val="it-IT"/>
              </w:rPr>
              <w:t>D</w:t>
            </w:r>
            <w:r w:rsidR="00A54928" w:rsidRPr="00FC2FA3">
              <w:rPr>
                <w:rFonts w:ascii="Times New Roman" w:hAnsi="Times New Roman"/>
                <w:lang w:val="it-IT"/>
              </w:rPr>
              <w:t>imensione</w:t>
            </w:r>
          </w:p>
        </w:tc>
        <w:sdt>
          <w:sdtPr>
            <w:rPr>
              <w:rFonts w:ascii="Times New Roman" w:hAnsi="Times New Roman"/>
            </w:rPr>
            <w:id w:val="-774476776"/>
            <w14:checkbox>
              <w14:checked w14:val="0"/>
              <w14:checkedState w14:val="2612" w14:font="MS Gothic"/>
              <w14:uncheckedState w14:val="2610" w14:font="MS Gothic"/>
            </w14:checkbox>
          </w:sdtPr>
          <w:sdtEndPr/>
          <w:sdtContent>
            <w:tc>
              <w:tcPr>
                <w:tcW w:w="437" w:type="dxa"/>
                <w:tcBorders>
                  <w:bottom w:val="single" w:sz="2" w:space="0" w:color="17365D" w:themeColor="text2" w:themeShade="BF"/>
                </w:tcBorders>
              </w:tcPr>
              <w:p w14:paraId="6C619154" w14:textId="06B0FD9E" w:rsidR="00A54928" w:rsidRPr="00FC2FA3" w:rsidRDefault="00DE7C9D" w:rsidP="008224D5">
                <w:pPr>
                  <w:jc w:val="right"/>
                  <w:rPr>
                    <w:rFonts w:ascii="Times New Roman" w:hAnsi="Times New Roman"/>
                    <w:lang w:val="it-IT"/>
                  </w:rPr>
                </w:pPr>
                <w:r>
                  <w:rPr>
                    <w:rFonts w:ascii="MS Gothic" w:eastAsia="MS Gothic" w:hAnsi="MS Gothic" w:hint="eastAsia"/>
                  </w:rPr>
                  <w:t>☐</w:t>
                </w:r>
              </w:p>
            </w:tc>
          </w:sdtContent>
        </w:sdt>
        <w:tc>
          <w:tcPr>
            <w:tcW w:w="1819" w:type="dxa"/>
            <w:tcBorders>
              <w:bottom w:val="single" w:sz="2" w:space="0" w:color="17365D" w:themeColor="text2" w:themeShade="BF"/>
            </w:tcBorders>
          </w:tcPr>
          <w:p w14:paraId="761142BE" w14:textId="2131BD7B" w:rsidR="00A54928" w:rsidRPr="00FC2FA3" w:rsidRDefault="009F7488" w:rsidP="00A25845">
            <w:pPr>
              <w:rPr>
                <w:rFonts w:ascii="Times New Roman" w:hAnsi="Times New Roman"/>
                <w:lang w:val="it-IT"/>
              </w:rPr>
            </w:pPr>
            <w:r>
              <w:rPr>
                <w:rFonts w:ascii="Times New Roman" w:hAnsi="Times New Roman"/>
                <w:lang w:val="it-IT"/>
              </w:rPr>
              <w:t>Micro Impresa</w:t>
            </w:r>
          </w:p>
        </w:tc>
        <w:sdt>
          <w:sdtPr>
            <w:rPr>
              <w:rFonts w:ascii="Times New Roman" w:hAnsi="Times New Roman"/>
            </w:rPr>
            <w:id w:val="1719937300"/>
            <w14:checkbox>
              <w14:checked w14:val="0"/>
              <w14:checkedState w14:val="2612" w14:font="MS Gothic"/>
              <w14:uncheckedState w14:val="2610" w14:font="MS Gothic"/>
            </w14:checkbox>
          </w:sdtPr>
          <w:sdtEndPr/>
          <w:sdtContent>
            <w:tc>
              <w:tcPr>
                <w:tcW w:w="614" w:type="dxa"/>
                <w:tcBorders>
                  <w:bottom w:val="single" w:sz="2" w:space="0" w:color="17365D" w:themeColor="text2" w:themeShade="BF"/>
                </w:tcBorders>
              </w:tcPr>
              <w:p w14:paraId="0F3A5D5A" w14:textId="7AD27FAB" w:rsidR="00A54928" w:rsidRPr="00FC2FA3" w:rsidRDefault="009F7488" w:rsidP="008224D5">
                <w:pPr>
                  <w:jc w:val="right"/>
                  <w:rPr>
                    <w:rFonts w:ascii="Times New Roman" w:hAnsi="Times New Roman"/>
                    <w:lang w:val="it-IT"/>
                  </w:rPr>
                </w:pPr>
                <w:r>
                  <w:rPr>
                    <w:rFonts w:ascii="MS Gothic" w:eastAsia="MS Gothic" w:hAnsi="MS Gothic" w:hint="eastAsia"/>
                  </w:rPr>
                  <w:t>☐</w:t>
                </w:r>
              </w:p>
            </w:tc>
          </w:sdtContent>
        </w:sdt>
        <w:tc>
          <w:tcPr>
            <w:tcW w:w="1819" w:type="dxa"/>
            <w:tcBorders>
              <w:bottom w:val="single" w:sz="2" w:space="0" w:color="17365D" w:themeColor="text2" w:themeShade="BF"/>
            </w:tcBorders>
          </w:tcPr>
          <w:p w14:paraId="4D1BEF94" w14:textId="3392873F" w:rsidR="00A54928" w:rsidRPr="00FC2FA3" w:rsidRDefault="00B74139" w:rsidP="008224D5">
            <w:pPr>
              <w:rPr>
                <w:rFonts w:ascii="Times New Roman" w:hAnsi="Times New Roman"/>
                <w:lang w:val="it-IT"/>
              </w:rPr>
            </w:pPr>
            <w:r>
              <w:rPr>
                <w:rFonts w:ascii="Times New Roman" w:hAnsi="Times New Roman"/>
                <w:lang w:val="it-IT"/>
              </w:rPr>
              <w:t>Piccola</w:t>
            </w:r>
            <w:r w:rsidR="00A54928" w:rsidRPr="00FC2FA3">
              <w:rPr>
                <w:rFonts w:ascii="Times New Roman" w:hAnsi="Times New Roman"/>
                <w:lang w:val="it-IT"/>
              </w:rPr>
              <w:t xml:space="preserve"> Impresa</w:t>
            </w:r>
          </w:p>
        </w:tc>
        <w:sdt>
          <w:sdtPr>
            <w:rPr>
              <w:rFonts w:ascii="Times New Roman" w:hAnsi="Times New Roman"/>
            </w:rPr>
            <w:id w:val="1111629578"/>
            <w14:checkbox>
              <w14:checked w14:val="0"/>
              <w14:checkedState w14:val="2612" w14:font="MS Gothic"/>
              <w14:uncheckedState w14:val="2610" w14:font="MS Gothic"/>
            </w14:checkbox>
          </w:sdtPr>
          <w:sdtEndPr/>
          <w:sdtContent>
            <w:tc>
              <w:tcPr>
                <w:tcW w:w="614" w:type="dxa"/>
                <w:tcBorders>
                  <w:bottom w:val="single" w:sz="2" w:space="0" w:color="17365D" w:themeColor="text2" w:themeShade="BF"/>
                </w:tcBorders>
              </w:tcPr>
              <w:p w14:paraId="43C2EF36" w14:textId="77777777" w:rsidR="00A54928" w:rsidRPr="00FC2FA3" w:rsidRDefault="00A54928" w:rsidP="008224D5">
                <w:pPr>
                  <w:jc w:val="right"/>
                  <w:rPr>
                    <w:rFonts w:ascii="Times New Roman" w:hAnsi="Times New Roman"/>
                    <w:lang w:val="it-IT"/>
                  </w:rPr>
                </w:pPr>
                <w:r w:rsidRPr="00FC2FA3">
                  <w:rPr>
                    <w:rFonts w:ascii="MS Mincho" w:eastAsia="MS Mincho" w:hAnsi="MS Mincho" w:cs="MS Mincho" w:hint="eastAsia"/>
                    <w:lang w:val="it-IT"/>
                  </w:rPr>
                  <w:t>☐</w:t>
                </w:r>
              </w:p>
            </w:tc>
          </w:sdtContent>
        </w:sdt>
        <w:tc>
          <w:tcPr>
            <w:tcW w:w="1819" w:type="dxa"/>
            <w:tcBorders>
              <w:bottom w:val="single" w:sz="2" w:space="0" w:color="17365D" w:themeColor="text2" w:themeShade="BF"/>
            </w:tcBorders>
          </w:tcPr>
          <w:p w14:paraId="285FBA6B" w14:textId="1C914592" w:rsidR="00A54928" w:rsidRPr="00FC2FA3" w:rsidRDefault="00B74139" w:rsidP="008224D5">
            <w:pPr>
              <w:rPr>
                <w:rFonts w:ascii="Times New Roman" w:hAnsi="Times New Roman"/>
                <w:lang w:val="it-IT"/>
              </w:rPr>
            </w:pPr>
            <w:r>
              <w:rPr>
                <w:rFonts w:ascii="Times New Roman" w:hAnsi="Times New Roman"/>
                <w:lang w:val="it-IT"/>
              </w:rPr>
              <w:t>Media</w:t>
            </w:r>
            <w:r w:rsidR="00A54928" w:rsidRPr="00FC2FA3">
              <w:rPr>
                <w:rFonts w:ascii="Times New Roman" w:hAnsi="Times New Roman"/>
                <w:lang w:val="it-IT"/>
              </w:rPr>
              <w:t xml:space="preserve"> Impresa</w:t>
            </w:r>
          </w:p>
        </w:tc>
      </w:tr>
      <w:tr w:rsidR="009F7488" w:rsidRPr="00FC2FA3" w14:paraId="588CF9CC" w14:textId="77777777" w:rsidTr="003342A1">
        <w:tc>
          <w:tcPr>
            <w:tcW w:w="2485" w:type="dxa"/>
            <w:tcBorders>
              <w:bottom w:val="single" w:sz="2" w:space="0" w:color="17365D" w:themeColor="text2" w:themeShade="BF"/>
            </w:tcBorders>
          </w:tcPr>
          <w:p w14:paraId="3E50153A" w14:textId="6C971AC8" w:rsidR="009F7488" w:rsidRPr="00FC2FA3" w:rsidRDefault="009F7488" w:rsidP="009F7488">
            <w:pPr>
              <w:jc w:val="right"/>
              <w:rPr>
                <w:rFonts w:ascii="Times New Roman" w:hAnsi="Times New Roman"/>
              </w:rPr>
            </w:pPr>
            <w:r w:rsidRPr="005D0698">
              <w:rPr>
                <w:rFonts w:ascii="Times New Roman" w:hAnsi="Times New Roman"/>
                <w:lang w:val="it-IT"/>
              </w:rPr>
              <w:t>Categoria di beneficiario</w:t>
            </w:r>
          </w:p>
        </w:tc>
        <w:sdt>
          <w:sdtPr>
            <w:rPr>
              <w:rFonts w:ascii="Times New Roman" w:hAnsi="Times New Roman"/>
            </w:rPr>
            <w:id w:val="1521737593"/>
            <w14:checkbox>
              <w14:checked w14:val="0"/>
              <w14:checkedState w14:val="2612" w14:font="MS Gothic"/>
              <w14:uncheckedState w14:val="2610" w14:font="MS Gothic"/>
            </w14:checkbox>
          </w:sdtPr>
          <w:sdtEndPr/>
          <w:sdtContent>
            <w:tc>
              <w:tcPr>
                <w:tcW w:w="437" w:type="dxa"/>
                <w:tcBorders>
                  <w:bottom w:val="single" w:sz="2" w:space="0" w:color="17365D" w:themeColor="text2" w:themeShade="BF"/>
                </w:tcBorders>
              </w:tcPr>
              <w:p w14:paraId="214B2DDC" w14:textId="21113CE6" w:rsidR="009F7488" w:rsidRDefault="009F7488" w:rsidP="009F7488">
                <w:pPr>
                  <w:jc w:val="right"/>
                  <w:rPr>
                    <w:rFonts w:ascii="Times New Roman" w:hAnsi="Times New Roman"/>
                  </w:rPr>
                </w:pPr>
                <w:r>
                  <w:rPr>
                    <w:rFonts w:ascii="MS Gothic" w:eastAsia="MS Gothic" w:hAnsi="MS Gothic" w:hint="eastAsia"/>
                  </w:rPr>
                  <w:t>☐</w:t>
                </w:r>
              </w:p>
            </w:tc>
          </w:sdtContent>
        </w:sdt>
        <w:tc>
          <w:tcPr>
            <w:tcW w:w="1819" w:type="dxa"/>
            <w:tcBorders>
              <w:bottom w:val="single" w:sz="2" w:space="0" w:color="17365D" w:themeColor="text2" w:themeShade="BF"/>
            </w:tcBorders>
          </w:tcPr>
          <w:p w14:paraId="5C2B17F4" w14:textId="2934F7DD" w:rsidR="009F7488" w:rsidRDefault="009F7488" w:rsidP="009F7488">
            <w:pPr>
              <w:rPr>
                <w:rFonts w:ascii="Times New Roman" w:hAnsi="Times New Roman"/>
              </w:rPr>
            </w:pPr>
            <w:r>
              <w:rPr>
                <w:rFonts w:ascii="Times New Roman" w:hAnsi="Times New Roman"/>
              </w:rPr>
              <w:t>MPMI</w:t>
            </w:r>
          </w:p>
        </w:tc>
        <w:sdt>
          <w:sdtPr>
            <w:rPr>
              <w:rFonts w:ascii="Times New Roman" w:hAnsi="Times New Roman"/>
            </w:rPr>
            <w:id w:val="629371179"/>
            <w14:checkbox>
              <w14:checked w14:val="0"/>
              <w14:checkedState w14:val="2612" w14:font="MS Gothic"/>
              <w14:uncheckedState w14:val="2610" w14:font="MS Gothic"/>
            </w14:checkbox>
          </w:sdtPr>
          <w:sdtEndPr/>
          <w:sdtContent>
            <w:tc>
              <w:tcPr>
                <w:tcW w:w="614" w:type="dxa"/>
                <w:tcBorders>
                  <w:bottom w:val="single" w:sz="2" w:space="0" w:color="17365D" w:themeColor="text2" w:themeShade="BF"/>
                </w:tcBorders>
              </w:tcPr>
              <w:p w14:paraId="7C42CCF8" w14:textId="167E9FB8" w:rsidR="009F7488" w:rsidRDefault="009F7488" w:rsidP="009F7488">
                <w:pPr>
                  <w:jc w:val="right"/>
                  <w:rPr>
                    <w:rFonts w:ascii="Times New Roman" w:hAnsi="Times New Roman"/>
                  </w:rPr>
                </w:pPr>
                <w:r>
                  <w:rPr>
                    <w:rFonts w:ascii="MS Gothic" w:eastAsia="MS Gothic" w:hAnsi="MS Gothic" w:hint="eastAsia"/>
                  </w:rPr>
                  <w:t>☐</w:t>
                </w:r>
              </w:p>
            </w:tc>
          </w:sdtContent>
        </w:sdt>
        <w:tc>
          <w:tcPr>
            <w:tcW w:w="4252" w:type="dxa"/>
            <w:gridSpan w:val="3"/>
            <w:tcBorders>
              <w:bottom w:val="single" w:sz="2" w:space="0" w:color="17365D" w:themeColor="text2" w:themeShade="BF"/>
            </w:tcBorders>
          </w:tcPr>
          <w:p w14:paraId="3FF94305" w14:textId="77921E5E" w:rsidR="009F7488" w:rsidRDefault="009F7488" w:rsidP="009F7488">
            <w:pPr>
              <w:rPr>
                <w:rFonts w:ascii="Times New Roman" w:hAnsi="Times New Roman"/>
              </w:rPr>
            </w:pPr>
            <w:r>
              <w:rPr>
                <w:rFonts w:ascii="Times New Roman" w:hAnsi="Times New Roman"/>
              </w:rPr>
              <w:t xml:space="preserve">SOCIETA’ CONSORTILE </w:t>
            </w:r>
          </w:p>
        </w:tc>
      </w:tr>
      <w:tr w:rsidR="009F7488" w:rsidRPr="00FC2FA3" w14:paraId="6780E9A4" w14:textId="77777777" w:rsidTr="009F7488">
        <w:trPr>
          <w:trHeight w:hRule="exact" w:val="284"/>
        </w:trPr>
        <w:tc>
          <w:tcPr>
            <w:tcW w:w="2485" w:type="dxa"/>
            <w:tcBorders>
              <w:top w:val="single" w:sz="2" w:space="0" w:color="17365D" w:themeColor="text2" w:themeShade="BF"/>
            </w:tcBorders>
          </w:tcPr>
          <w:p w14:paraId="607FC063" w14:textId="77777777" w:rsidR="009F7488" w:rsidRPr="00FC2FA3" w:rsidRDefault="009F7488" w:rsidP="009F7488">
            <w:pPr>
              <w:rPr>
                <w:rFonts w:ascii="Times New Roman" w:hAnsi="Times New Roman"/>
                <w:color w:val="FF0000"/>
                <w:sz w:val="14"/>
                <w:szCs w:val="16"/>
                <w:lang w:val="it-IT"/>
              </w:rPr>
            </w:pPr>
          </w:p>
        </w:tc>
        <w:tc>
          <w:tcPr>
            <w:tcW w:w="7122" w:type="dxa"/>
            <w:gridSpan w:val="6"/>
            <w:tcBorders>
              <w:top w:val="single" w:sz="2" w:space="0" w:color="17365D" w:themeColor="text2" w:themeShade="BF"/>
            </w:tcBorders>
          </w:tcPr>
          <w:p w14:paraId="20047ECB" w14:textId="777A4878" w:rsidR="009F7488" w:rsidRPr="00FC2FA3" w:rsidRDefault="009F7488" w:rsidP="009F7488">
            <w:pPr>
              <w:rPr>
                <w:rFonts w:ascii="Times New Roman" w:hAnsi="Times New Roman"/>
                <w:color w:val="FF0000"/>
                <w:sz w:val="14"/>
                <w:szCs w:val="16"/>
                <w:lang w:val="it-IT"/>
              </w:rPr>
            </w:pPr>
          </w:p>
        </w:tc>
      </w:tr>
      <w:tr w:rsidR="009F7488" w:rsidRPr="00FC2FA3" w14:paraId="1D2087CF"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5E841806"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Inizio attività</w:t>
            </w:r>
          </w:p>
        </w:tc>
        <w:tc>
          <w:tcPr>
            <w:tcW w:w="7122" w:type="dxa"/>
            <w:gridSpan w:val="6"/>
            <w:tcBorders>
              <w:top w:val="nil"/>
              <w:left w:val="nil"/>
              <w:bottom w:val="single" w:sz="4" w:space="0" w:color="365F91" w:themeColor="accent1" w:themeShade="BF"/>
              <w:right w:val="nil"/>
            </w:tcBorders>
          </w:tcPr>
          <w:p w14:paraId="0C9A78FF"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62053D93"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0406DA62"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15F48E56"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 xml:space="preserve">Data </w:t>
            </w:r>
          </w:p>
        </w:tc>
      </w:tr>
      <w:tr w:rsidR="009F7488" w:rsidRPr="00FC2FA3" w14:paraId="0CA2C949"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08C84A0B"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Registro Imprese</w:t>
            </w:r>
          </w:p>
        </w:tc>
        <w:tc>
          <w:tcPr>
            <w:tcW w:w="7122" w:type="dxa"/>
            <w:gridSpan w:val="6"/>
            <w:tcBorders>
              <w:top w:val="nil"/>
              <w:left w:val="nil"/>
              <w:bottom w:val="single" w:sz="4" w:space="0" w:color="365F91" w:themeColor="accent1" w:themeShade="BF"/>
              <w:right w:val="nil"/>
            </w:tcBorders>
          </w:tcPr>
          <w:p w14:paraId="06CD4A29"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57946FCE"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5C10A672"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05CE54B6"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Località dell’ufficio del Registro delle Imprese</w:t>
            </w:r>
          </w:p>
        </w:tc>
      </w:tr>
      <w:tr w:rsidR="009F7488" w:rsidRPr="00FC2FA3" w14:paraId="4520D97A"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04A65E26"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R.E.A</w:t>
            </w:r>
          </w:p>
        </w:tc>
        <w:tc>
          <w:tcPr>
            <w:tcW w:w="7122" w:type="dxa"/>
            <w:gridSpan w:val="6"/>
            <w:tcBorders>
              <w:top w:val="nil"/>
              <w:left w:val="nil"/>
              <w:bottom w:val="single" w:sz="4" w:space="0" w:color="365F91" w:themeColor="accent1" w:themeShade="BF"/>
              <w:right w:val="nil"/>
            </w:tcBorders>
          </w:tcPr>
          <w:p w14:paraId="7D767985"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588503EB"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18440865"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0502D3D3"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Numero iscrizione</w:t>
            </w:r>
          </w:p>
        </w:tc>
      </w:tr>
      <w:tr w:rsidR="009F7488" w:rsidRPr="00FC2FA3" w14:paraId="724BA828"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092437E7"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Oggetto sociale</w:t>
            </w:r>
          </w:p>
        </w:tc>
        <w:tc>
          <w:tcPr>
            <w:tcW w:w="7122" w:type="dxa"/>
            <w:gridSpan w:val="6"/>
            <w:tcBorders>
              <w:top w:val="nil"/>
              <w:left w:val="nil"/>
              <w:bottom w:val="single" w:sz="4" w:space="0" w:color="365F91" w:themeColor="accent1" w:themeShade="BF"/>
              <w:right w:val="nil"/>
            </w:tcBorders>
          </w:tcPr>
          <w:p w14:paraId="4D813E9B"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60286421"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5B7EFD4B"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31C7FC57"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Limitare a max. 100 parole</w:t>
            </w:r>
          </w:p>
        </w:tc>
      </w:tr>
      <w:tr w:rsidR="009F7488" w:rsidRPr="00FC2FA3" w14:paraId="29229A9B"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1B6EE330" w14:textId="254151E9" w:rsidR="009F7488" w:rsidRPr="00FC2FA3" w:rsidRDefault="009F7488" w:rsidP="009F7488">
            <w:pPr>
              <w:jc w:val="right"/>
              <w:rPr>
                <w:rFonts w:ascii="Times New Roman" w:hAnsi="Times New Roman"/>
                <w:lang w:val="it-IT"/>
              </w:rPr>
            </w:pPr>
            <w:r w:rsidRPr="00FC2FA3">
              <w:rPr>
                <w:rFonts w:ascii="Times New Roman" w:hAnsi="Times New Roman"/>
                <w:lang w:val="it-IT"/>
              </w:rPr>
              <w:t>Codice ATECO</w:t>
            </w:r>
          </w:p>
        </w:tc>
        <w:tc>
          <w:tcPr>
            <w:tcW w:w="7122" w:type="dxa"/>
            <w:gridSpan w:val="6"/>
            <w:tcBorders>
              <w:top w:val="nil"/>
              <w:left w:val="nil"/>
              <w:bottom w:val="single" w:sz="4" w:space="0" w:color="365F91" w:themeColor="accent1" w:themeShade="BF"/>
              <w:right w:val="nil"/>
            </w:tcBorders>
          </w:tcPr>
          <w:p w14:paraId="080E56BF"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13EE7247"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2F91EF25"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0C90392F" w14:textId="6DD02856"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ATECO (come da Allegato A al presente Avviso pubblico)</w:t>
            </w:r>
          </w:p>
        </w:tc>
      </w:tr>
      <w:tr w:rsidR="009F7488" w:rsidRPr="00FC2FA3" w14:paraId="0367E9BB"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368E5A5D"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Attività esercitata</w:t>
            </w:r>
          </w:p>
        </w:tc>
        <w:tc>
          <w:tcPr>
            <w:tcW w:w="7122" w:type="dxa"/>
            <w:gridSpan w:val="6"/>
            <w:tcBorders>
              <w:top w:val="nil"/>
              <w:left w:val="nil"/>
              <w:bottom w:val="single" w:sz="4" w:space="0" w:color="365F91" w:themeColor="accent1" w:themeShade="BF"/>
              <w:right w:val="nil"/>
            </w:tcBorders>
          </w:tcPr>
          <w:p w14:paraId="0E2D8585"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2F22A908"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447E5711"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3DDF007E" w14:textId="7325E222"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Relativa al codice ATECO (come da Allegato A al presente Avviso pubblico)</w:t>
            </w:r>
          </w:p>
        </w:tc>
      </w:tr>
      <w:tr w:rsidR="009F7488" w:rsidRPr="00FC2FA3" w14:paraId="647C50E6"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5BB8BF8B" w14:textId="77777777" w:rsidR="009F7488" w:rsidRPr="00FC2FA3" w:rsidRDefault="009F7488" w:rsidP="009F7488">
            <w:pPr>
              <w:jc w:val="right"/>
              <w:rPr>
                <w:rFonts w:ascii="Times New Roman" w:hAnsi="Times New Roman"/>
                <w:lang w:val="it-IT"/>
              </w:rPr>
            </w:pPr>
            <w:r w:rsidRPr="00FC2FA3">
              <w:rPr>
                <w:rFonts w:ascii="Times New Roman" w:hAnsi="Times New Roman"/>
                <w:lang w:val="it-IT"/>
              </w:rPr>
              <w:t>Legale rappresentante</w:t>
            </w:r>
          </w:p>
        </w:tc>
        <w:tc>
          <w:tcPr>
            <w:tcW w:w="7122" w:type="dxa"/>
            <w:gridSpan w:val="6"/>
            <w:tcBorders>
              <w:top w:val="nil"/>
              <w:left w:val="nil"/>
              <w:bottom w:val="single" w:sz="4" w:space="0" w:color="365F91" w:themeColor="accent1" w:themeShade="BF"/>
              <w:right w:val="nil"/>
            </w:tcBorders>
          </w:tcPr>
          <w:p w14:paraId="59992DBB"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1223E8C3"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10386BF6"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5F927F20"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Nome e cognome</w:t>
            </w:r>
          </w:p>
        </w:tc>
      </w:tr>
      <w:tr w:rsidR="009F7488" w:rsidRPr="00FC2FA3" w14:paraId="37E51C65"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1AB2AE8E" w14:textId="0B421430" w:rsidR="009F7488" w:rsidRPr="00FC2FA3" w:rsidRDefault="009F7488" w:rsidP="009F7488">
            <w:pPr>
              <w:jc w:val="right"/>
              <w:rPr>
                <w:rFonts w:ascii="Times New Roman" w:hAnsi="Times New Roman"/>
                <w:lang w:val="it-IT"/>
              </w:rPr>
            </w:pPr>
            <w:r w:rsidRPr="00FC2FA3">
              <w:rPr>
                <w:rFonts w:ascii="Times New Roman" w:hAnsi="Times New Roman"/>
                <w:lang w:val="it-IT"/>
              </w:rPr>
              <w:t>Dipendenti</w:t>
            </w:r>
          </w:p>
        </w:tc>
        <w:tc>
          <w:tcPr>
            <w:tcW w:w="7122" w:type="dxa"/>
            <w:gridSpan w:val="6"/>
            <w:tcBorders>
              <w:top w:val="nil"/>
              <w:left w:val="nil"/>
              <w:bottom w:val="single" w:sz="4" w:space="0" w:color="365F91" w:themeColor="accent1" w:themeShade="BF"/>
              <w:right w:val="nil"/>
            </w:tcBorders>
          </w:tcPr>
          <w:p w14:paraId="53DF484A"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170D994D"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6B7F1C8A"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0676CFC6" w14:textId="705D70E2"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Numero alla data di presentazione</w:t>
            </w:r>
          </w:p>
        </w:tc>
      </w:tr>
      <w:tr w:rsidR="009F7488" w:rsidRPr="00FC2FA3" w14:paraId="353ACB39"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single" w:sz="4" w:space="0" w:color="365F91" w:themeColor="accent1" w:themeShade="BF"/>
              <w:right w:val="nil"/>
            </w:tcBorders>
          </w:tcPr>
          <w:p w14:paraId="4982931A" w14:textId="2701EF73" w:rsidR="009F7488" w:rsidRPr="00FC2FA3" w:rsidRDefault="009F7488" w:rsidP="009F7488">
            <w:pPr>
              <w:jc w:val="right"/>
              <w:rPr>
                <w:rFonts w:ascii="Times New Roman" w:hAnsi="Times New Roman"/>
                <w:lang w:val="it-IT"/>
              </w:rPr>
            </w:pPr>
            <w:r w:rsidRPr="00FC2FA3">
              <w:rPr>
                <w:rFonts w:ascii="Times New Roman" w:hAnsi="Times New Roman"/>
                <w:lang w:val="it-IT"/>
              </w:rPr>
              <w:t>Posizione INPS</w:t>
            </w:r>
          </w:p>
        </w:tc>
        <w:tc>
          <w:tcPr>
            <w:tcW w:w="7122" w:type="dxa"/>
            <w:gridSpan w:val="6"/>
            <w:tcBorders>
              <w:top w:val="nil"/>
              <w:left w:val="nil"/>
              <w:bottom w:val="single" w:sz="4" w:space="0" w:color="365F91" w:themeColor="accent1" w:themeShade="BF"/>
              <w:right w:val="nil"/>
            </w:tcBorders>
          </w:tcPr>
          <w:p w14:paraId="315216A0"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4E1D1B2D"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single" w:sz="4" w:space="0" w:color="365F91" w:themeColor="accent1" w:themeShade="BF"/>
              <w:left w:val="nil"/>
              <w:bottom w:val="nil"/>
              <w:right w:val="nil"/>
            </w:tcBorders>
          </w:tcPr>
          <w:p w14:paraId="2B930E0B"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438E88A6" w14:textId="47989011"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Ufficio di</w:t>
            </w:r>
          </w:p>
        </w:tc>
      </w:tr>
      <w:tr w:rsidR="009F7488" w:rsidRPr="00FC2FA3" w14:paraId="5B11CEC6"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nil"/>
              <w:right w:val="nil"/>
            </w:tcBorders>
          </w:tcPr>
          <w:p w14:paraId="288ED0B5" w14:textId="77777777" w:rsidR="009F7488" w:rsidRPr="00FC2FA3" w:rsidRDefault="009F7488" w:rsidP="009F7488">
            <w:pPr>
              <w:jc w:val="right"/>
              <w:rPr>
                <w:rFonts w:ascii="Times New Roman" w:hAnsi="Times New Roman"/>
                <w:lang w:val="it-IT"/>
              </w:rPr>
            </w:pPr>
          </w:p>
        </w:tc>
        <w:tc>
          <w:tcPr>
            <w:tcW w:w="7122" w:type="dxa"/>
            <w:gridSpan w:val="6"/>
            <w:tcBorders>
              <w:top w:val="nil"/>
              <w:left w:val="nil"/>
              <w:bottom w:val="single" w:sz="4" w:space="0" w:color="365F91" w:themeColor="accent1" w:themeShade="BF"/>
              <w:right w:val="nil"/>
            </w:tcBorders>
          </w:tcPr>
          <w:p w14:paraId="09E96D46"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23DBCA50"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nil"/>
              <w:left w:val="nil"/>
              <w:bottom w:val="nil"/>
              <w:right w:val="nil"/>
            </w:tcBorders>
          </w:tcPr>
          <w:p w14:paraId="5536728C"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24D53EED" w14:textId="77777777"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Data iscrizione</w:t>
            </w:r>
          </w:p>
        </w:tc>
      </w:tr>
      <w:tr w:rsidR="009F7488" w:rsidRPr="00FC2FA3" w14:paraId="4D31AB77"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85" w:type="dxa"/>
            <w:tcBorders>
              <w:top w:val="nil"/>
              <w:left w:val="nil"/>
              <w:bottom w:val="nil"/>
              <w:right w:val="nil"/>
            </w:tcBorders>
          </w:tcPr>
          <w:p w14:paraId="4DA86324" w14:textId="77777777" w:rsidR="009F7488" w:rsidRPr="00FC2FA3" w:rsidRDefault="009F7488" w:rsidP="009F7488">
            <w:pPr>
              <w:jc w:val="right"/>
              <w:rPr>
                <w:rFonts w:ascii="Times New Roman" w:hAnsi="Times New Roman"/>
                <w:lang w:val="it-IT"/>
              </w:rPr>
            </w:pPr>
          </w:p>
        </w:tc>
        <w:tc>
          <w:tcPr>
            <w:tcW w:w="7122" w:type="dxa"/>
            <w:gridSpan w:val="6"/>
            <w:tcBorders>
              <w:top w:val="nil"/>
              <w:left w:val="nil"/>
              <w:bottom w:val="single" w:sz="4" w:space="0" w:color="365F91" w:themeColor="accent1" w:themeShade="BF"/>
              <w:right w:val="nil"/>
            </w:tcBorders>
          </w:tcPr>
          <w:p w14:paraId="4FF03518" w14:textId="77777777" w:rsidR="009F7488" w:rsidRPr="00FC2FA3" w:rsidRDefault="009F7488" w:rsidP="009F7488">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tc>
      </w:tr>
      <w:tr w:rsidR="009F7488" w:rsidRPr="00FC2FA3" w14:paraId="3D5AF1D6" w14:textId="77777777" w:rsidTr="009F74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2485" w:type="dxa"/>
            <w:tcBorders>
              <w:top w:val="nil"/>
              <w:left w:val="nil"/>
              <w:bottom w:val="nil"/>
              <w:right w:val="nil"/>
            </w:tcBorders>
          </w:tcPr>
          <w:p w14:paraId="4EBF1AF9" w14:textId="77777777" w:rsidR="009F7488" w:rsidRPr="00FC2FA3" w:rsidRDefault="009F7488" w:rsidP="009F7488">
            <w:pPr>
              <w:jc w:val="right"/>
              <w:rPr>
                <w:rFonts w:ascii="Times New Roman" w:hAnsi="Times New Roman"/>
                <w:color w:val="FF0000"/>
                <w:sz w:val="14"/>
                <w:szCs w:val="16"/>
                <w:lang w:val="it-IT"/>
              </w:rPr>
            </w:pPr>
          </w:p>
        </w:tc>
        <w:tc>
          <w:tcPr>
            <w:tcW w:w="7122" w:type="dxa"/>
            <w:gridSpan w:val="6"/>
            <w:tcBorders>
              <w:top w:val="single" w:sz="4" w:space="0" w:color="365F91" w:themeColor="accent1" w:themeShade="BF"/>
              <w:left w:val="nil"/>
              <w:bottom w:val="nil"/>
              <w:right w:val="nil"/>
            </w:tcBorders>
          </w:tcPr>
          <w:p w14:paraId="147A92B5" w14:textId="42C13DB4" w:rsidR="009F7488" w:rsidRPr="00FC2FA3" w:rsidRDefault="009F7488" w:rsidP="009F7488">
            <w:pPr>
              <w:rPr>
                <w:rFonts w:ascii="Times New Roman" w:hAnsi="Times New Roman"/>
                <w:color w:val="FF0000"/>
                <w:sz w:val="14"/>
                <w:szCs w:val="16"/>
                <w:lang w:val="it-IT"/>
              </w:rPr>
            </w:pPr>
            <w:r w:rsidRPr="00FB34B2">
              <w:rPr>
                <w:rFonts w:ascii="Times New Roman" w:hAnsi="Times New Roman"/>
                <w:color w:val="FF0000"/>
                <w:sz w:val="18"/>
                <w:szCs w:val="18"/>
                <w:lang w:val="it-IT"/>
              </w:rPr>
              <w:t>Settore</w:t>
            </w:r>
          </w:p>
        </w:tc>
      </w:tr>
    </w:tbl>
    <w:p w14:paraId="5B9937C5" w14:textId="204F238D" w:rsidR="00A54928" w:rsidRPr="00FC2FA3" w:rsidRDefault="00575970" w:rsidP="00575970">
      <w:pPr>
        <w:spacing w:after="200" w:line="276" w:lineRule="auto"/>
        <w:rPr>
          <w:rFonts w:ascii="Times New Roman" w:hAnsi="Times New Roman"/>
          <w:b/>
          <w:sz w:val="24"/>
        </w:rPr>
      </w:pPr>
      <w:r w:rsidRPr="00FC2FA3">
        <w:rPr>
          <w:rFonts w:ascii="Times New Roman" w:hAnsi="Times New Roman"/>
          <w:b/>
          <w:sz w:val="24"/>
        </w:rPr>
        <w:br w:type="page"/>
      </w:r>
    </w:p>
    <w:tbl>
      <w:tblPr>
        <w:tblStyle w:val="Grigliatabella1"/>
        <w:tblW w:w="0" w:type="auto"/>
        <w:tblInd w:w="101" w:type="dxa"/>
        <w:tblLook w:val="04A0" w:firstRow="1" w:lastRow="0" w:firstColumn="1" w:lastColumn="0" w:noHBand="0" w:noVBand="1"/>
      </w:tblPr>
      <w:tblGrid>
        <w:gridCol w:w="9646"/>
      </w:tblGrid>
      <w:tr w:rsidR="00575970" w:rsidRPr="00FC2FA3" w14:paraId="3229AC3F" w14:textId="77777777" w:rsidTr="00420A04">
        <w:trPr>
          <w:trHeight w:val="238"/>
        </w:trPr>
        <w:tc>
          <w:tcPr>
            <w:tcW w:w="9646" w:type="dxa"/>
            <w:tcBorders>
              <w:top w:val="nil"/>
              <w:left w:val="nil"/>
              <w:bottom w:val="nil"/>
              <w:right w:val="nil"/>
            </w:tcBorders>
            <w:shd w:val="clear" w:color="auto" w:fill="365F91" w:themeFill="accent1" w:themeFillShade="BF"/>
          </w:tcPr>
          <w:p w14:paraId="0104D9F1" w14:textId="48127C07" w:rsidR="00575970" w:rsidRPr="00FC2FA3" w:rsidRDefault="00575970" w:rsidP="00575970">
            <w:pPr>
              <w:rPr>
                <w:rFonts w:ascii="Times New Roman" w:hAnsi="Times New Roman"/>
                <w:b/>
                <w:color w:val="FFFFFF" w:themeColor="background1"/>
                <w:lang w:val="it-IT"/>
              </w:rPr>
            </w:pPr>
            <w:r w:rsidRPr="00FC2FA3">
              <w:rPr>
                <w:rFonts w:ascii="Times New Roman" w:hAnsi="Times New Roman"/>
                <w:b/>
                <w:color w:val="FFFFFF" w:themeColor="background1"/>
                <w:lang w:val="it-IT"/>
              </w:rPr>
              <w:lastRenderedPageBreak/>
              <w:t>A</w:t>
            </w:r>
            <w:r w:rsidR="00C954B7" w:rsidRPr="00FC2FA3">
              <w:rPr>
                <w:rFonts w:ascii="Times New Roman" w:hAnsi="Times New Roman"/>
                <w:b/>
                <w:color w:val="FFFFFF" w:themeColor="background1"/>
                <w:lang w:val="it-IT"/>
              </w:rPr>
              <w:t>.</w:t>
            </w:r>
            <w:r w:rsidRPr="00FC2FA3">
              <w:rPr>
                <w:rFonts w:ascii="Times New Roman" w:hAnsi="Times New Roman"/>
                <w:b/>
                <w:color w:val="FFFFFF" w:themeColor="background1"/>
                <w:lang w:val="it-IT"/>
              </w:rPr>
              <w:t>2</w:t>
            </w:r>
            <w:r w:rsidR="00C954B7" w:rsidRPr="00FC2FA3">
              <w:rPr>
                <w:rFonts w:ascii="Times New Roman" w:hAnsi="Times New Roman"/>
                <w:b/>
                <w:color w:val="FFFFFF" w:themeColor="background1"/>
                <w:lang w:val="it-IT"/>
              </w:rPr>
              <w:t xml:space="preserve"> -</w:t>
            </w:r>
            <w:r w:rsidRPr="00FC2FA3">
              <w:rPr>
                <w:rFonts w:ascii="Times New Roman" w:hAnsi="Times New Roman"/>
                <w:b/>
                <w:color w:val="FFFFFF" w:themeColor="background1"/>
                <w:lang w:val="it-IT"/>
              </w:rPr>
              <w:t xml:space="preserve">Scheda descrittiva </w:t>
            </w:r>
          </w:p>
        </w:tc>
      </w:tr>
    </w:tbl>
    <w:tbl>
      <w:tblPr>
        <w:tblStyle w:val="Grigliatabella2"/>
        <w:tblW w:w="96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425"/>
        <w:gridCol w:w="6661"/>
        <w:gridCol w:w="36"/>
      </w:tblGrid>
      <w:tr w:rsidR="00A877DB" w:rsidRPr="00FC2FA3" w14:paraId="19EF2EB8" w14:textId="77777777" w:rsidTr="00125009">
        <w:trPr>
          <w:gridAfter w:val="1"/>
          <w:wAfter w:w="36" w:type="dxa"/>
          <w:trHeight w:hRule="exact" w:val="284"/>
        </w:trPr>
        <w:tc>
          <w:tcPr>
            <w:tcW w:w="2553" w:type="dxa"/>
          </w:tcPr>
          <w:p w14:paraId="03C1C17C" w14:textId="77777777" w:rsidR="00575970" w:rsidRPr="00FC2FA3" w:rsidRDefault="00575970" w:rsidP="00354816">
            <w:pPr>
              <w:jc w:val="right"/>
              <w:rPr>
                <w:rFonts w:ascii="Times New Roman" w:hAnsi="Times New Roman"/>
                <w:color w:val="FF0000"/>
                <w:sz w:val="14"/>
                <w:szCs w:val="16"/>
                <w:lang w:val="it-IT"/>
              </w:rPr>
            </w:pPr>
          </w:p>
        </w:tc>
        <w:tc>
          <w:tcPr>
            <w:tcW w:w="7086" w:type="dxa"/>
            <w:gridSpan w:val="2"/>
          </w:tcPr>
          <w:p w14:paraId="3B2873CC" w14:textId="77777777" w:rsidR="00575970" w:rsidRPr="00FC2FA3" w:rsidRDefault="00575970" w:rsidP="00354816">
            <w:pPr>
              <w:rPr>
                <w:rFonts w:ascii="Times New Roman" w:hAnsi="Times New Roman"/>
                <w:color w:val="FF0000"/>
                <w:sz w:val="14"/>
                <w:szCs w:val="16"/>
                <w:lang w:val="it-IT"/>
              </w:rPr>
            </w:pPr>
          </w:p>
        </w:tc>
      </w:tr>
      <w:tr w:rsidR="00A877DB" w:rsidRPr="00FC2FA3" w14:paraId="566B20B5" w14:textId="77777777" w:rsidTr="00125009">
        <w:trPr>
          <w:gridAfter w:val="1"/>
          <w:wAfter w:w="36" w:type="dxa"/>
        </w:trPr>
        <w:tc>
          <w:tcPr>
            <w:tcW w:w="2553" w:type="dxa"/>
            <w:tcBorders>
              <w:bottom w:val="single" w:sz="2" w:space="0" w:color="17365D" w:themeColor="text2" w:themeShade="BF"/>
            </w:tcBorders>
          </w:tcPr>
          <w:p w14:paraId="05DC6DEF" w14:textId="77777777" w:rsidR="00A877DB" w:rsidRPr="00FC2FA3" w:rsidRDefault="00A877DB" w:rsidP="00354816">
            <w:pPr>
              <w:jc w:val="right"/>
              <w:rPr>
                <w:rFonts w:ascii="Times New Roman" w:hAnsi="Times New Roman"/>
                <w:lang w:val="it-IT"/>
              </w:rPr>
            </w:pPr>
            <w:r w:rsidRPr="00FC2FA3">
              <w:rPr>
                <w:rFonts w:ascii="Times New Roman" w:hAnsi="Times New Roman"/>
                <w:lang w:val="it-IT"/>
              </w:rPr>
              <w:t>Storia dell’azienda</w:t>
            </w:r>
          </w:p>
        </w:tc>
        <w:tc>
          <w:tcPr>
            <w:tcW w:w="7086" w:type="dxa"/>
            <w:gridSpan w:val="2"/>
            <w:tcBorders>
              <w:bottom w:val="single" w:sz="2" w:space="0" w:color="17365D" w:themeColor="text2" w:themeShade="BF"/>
            </w:tcBorders>
          </w:tcPr>
          <w:p w14:paraId="74720D0A" w14:textId="77777777" w:rsidR="00A877DB" w:rsidRPr="00FC2FA3" w:rsidRDefault="00A877DB" w:rsidP="00354816">
            <w:pPr>
              <w:rPr>
                <w:rFonts w:ascii="Times New Roman" w:hAnsi="Times New Roman"/>
                <w:lang w:val="it-IT"/>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A877DB" w:rsidRPr="00FC2FA3" w14:paraId="09D16AC5" w14:textId="77777777" w:rsidTr="00C74E5D">
        <w:trPr>
          <w:gridAfter w:val="1"/>
          <w:wAfter w:w="36" w:type="dxa"/>
          <w:trHeight w:hRule="exact" w:val="965"/>
        </w:trPr>
        <w:tc>
          <w:tcPr>
            <w:tcW w:w="2553" w:type="dxa"/>
            <w:tcBorders>
              <w:top w:val="single" w:sz="2" w:space="0" w:color="17365D" w:themeColor="text2" w:themeShade="BF"/>
            </w:tcBorders>
          </w:tcPr>
          <w:p w14:paraId="66D2A521" w14:textId="77777777" w:rsidR="00A877DB" w:rsidRPr="00FC2FA3" w:rsidRDefault="00A877DB" w:rsidP="00354816">
            <w:pPr>
              <w:jc w:val="right"/>
              <w:rPr>
                <w:rFonts w:ascii="Times New Roman" w:hAnsi="Times New Roman"/>
                <w:color w:val="FF0000"/>
                <w:sz w:val="14"/>
                <w:szCs w:val="16"/>
                <w:lang w:val="it-IT"/>
              </w:rPr>
            </w:pPr>
          </w:p>
        </w:tc>
        <w:tc>
          <w:tcPr>
            <w:tcW w:w="7086" w:type="dxa"/>
            <w:gridSpan w:val="2"/>
            <w:tcBorders>
              <w:top w:val="single" w:sz="2" w:space="0" w:color="17365D" w:themeColor="text2" w:themeShade="BF"/>
            </w:tcBorders>
          </w:tcPr>
          <w:p w14:paraId="71691F12" w14:textId="3198A3DD" w:rsidR="00A877DB" w:rsidRPr="00C74E5D" w:rsidRDefault="00A877DB" w:rsidP="00A877DB">
            <w:pPr>
              <w:rPr>
                <w:rFonts w:ascii="Times New Roman" w:hAnsi="Times New Roman"/>
                <w:color w:val="FF0000"/>
                <w:sz w:val="18"/>
                <w:szCs w:val="18"/>
                <w:lang w:val="it-IT"/>
              </w:rPr>
            </w:pPr>
            <w:r w:rsidRPr="00C74E5D">
              <w:rPr>
                <w:rFonts w:ascii="Times New Roman" w:hAnsi="Times New Roman"/>
                <w:color w:val="FF0000"/>
                <w:sz w:val="18"/>
                <w:szCs w:val="18"/>
                <w:lang w:val="it-IT"/>
              </w:rPr>
              <w:t>Breve descrizione</w:t>
            </w:r>
          </w:p>
          <w:p w14:paraId="3A15D9FA" w14:textId="77777777" w:rsidR="00A877DB" w:rsidRPr="00C74E5D" w:rsidRDefault="00A877DB" w:rsidP="00D704F0">
            <w:pPr>
              <w:pStyle w:val="Paragrafoelenco"/>
              <w:numPr>
                <w:ilvl w:val="0"/>
                <w:numId w:val="1"/>
              </w:numPr>
              <w:ind w:left="179" w:hanging="179"/>
              <w:rPr>
                <w:rFonts w:ascii="Times New Roman" w:hAnsi="Times New Roman"/>
                <w:color w:val="FF0000"/>
                <w:sz w:val="18"/>
                <w:szCs w:val="18"/>
                <w:lang w:val="it-IT"/>
              </w:rPr>
            </w:pPr>
            <w:r w:rsidRPr="00C74E5D">
              <w:rPr>
                <w:rFonts w:ascii="Times New Roman" w:hAnsi="Times New Roman"/>
                <w:color w:val="FF0000"/>
                <w:sz w:val="18"/>
                <w:szCs w:val="18"/>
                <w:lang w:val="it-IT"/>
              </w:rPr>
              <w:t>evoluzione della proprietà ed assetto societario attuale con indicazione dei soci di riferimento e delle rispettive quote di partecipazione;</w:t>
            </w:r>
          </w:p>
          <w:p w14:paraId="73581060" w14:textId="77777777" w:rsidR="00A877DB" w:rsidRPr="00C74E5D" w:rsidRDefault="00A877DB" w:rsidP="00D704F0">
            <w:pPr>
              <w:pStyle w:val="Paragrafoelenco"/>
              <w:numPr>
                <w:ilvl w:val="0"/>
                <w:numId w:val="1"/>
              </w:numPr>
              <w:ind w:left="179" w:hanging="179"/>
              <w:rPr>
                <w:rFonts w:ascii="Times New Roman" w:hAnsi="Times New Roman"/>
                <w:color w:val="FF0000"/>
                <w:sz w:val="18"/>
                <w:szCs w:val="18"/>
                <w:lang w:val="it-IT"/>
              </w:rPr>
            </w:pPr>
            <w:r w:rsidRPr="00C74E5D">
              <w:rPr>
                <w:rFonts w:ascii="Times New Roman" w:hAnsi="Times New Roman"/>
                <w:color w:val="FF0000"/>
                <w:sz w:val="18"/>
                <w:szCs w:val="18"/>
                <w:lang w:val="it-IT"/>
              </w:rPr>
              <w:t>struttura organizzativa aziendale;</w:t>
            </w:r>
          </w:p>
          <w:p w14:paraId="14793ACC" w14:textId="77777777" w:rsidR="00A877DB" w:rsidRPr="00FC2FA3" w:rsidRDefault="00A877DB" w:rsidP="00354816">
            <w:pPr>
              <w:rPr>
                <w:rFonts w:ascii="Times New Roman" w:hAnsi="Times New Roman"/>
                <w:color w:val="FF0000"/>
                <w:sz w:val="14"/>
                <w:szCs w:val="16"/>
                <w:lang w:val="it-IT"/>
              </w:rPr>
            </w:pPr>
          </w:p>
        </w:tc>
      </w:tr>
      <w:tr w:rsidR="00A877DB" w:rsidRPr="00FC2FA3" w14:paraId="5059ED24" w14:textId="77777777" w:rsidTr="00125009">
        <w:trPr>
          <w:gridAfter w:val="1"/>
          <w:wAfter w:w="36" w:type="dxa"/>
        </w:trPr>
        <w:tc>
          <w:tcPr>
            <w:tcW w:w="2553" w:type="dxa"/>
            <w:tcBorders>
              <w:bottom w:val="single" w:sz="2" w:space="0" w:color="17365D" w:themeColor="text2" w:themeShade="BF"/>
            </w:tcBorders>
          </w:tcPr>
          <w:p w14:paraId="523E8B01" w14:textId="77777777" w:rsidR="00A877DB" w:rsidRPr="00FC2FA3" w:rsidRDefault="00A877DB" w:rsidP="00354816">
            <w:pPr>
              <w:jc w:val="right"/>
              <w:rPr>
                <w:rFonts w:ascii="Times New Roman" w:hAnsi="Times New Roman"/>
                <w:lang w:val="it-IT"/>
              </w:rPr>
            </w:pPr>
            <w:r w:rsidRPr="00FC2FA3">
              <w:rPr>
                <w:rFonts w:ascii="Times New Roman" w:hAnsi="Times New Roman"/>
                <w:lang w:val="it-IT"/>
              </w:rPr>
              <w:t>Informazioni sull’impresa</w:t>
            </w:r>
          </w:p>
        </w:tc>
        <w:tc>
          <w:tcPr>
            <w:tcW w:w="7086" w:type="dxa"/>
            <w:gridSpan w:val="2"/>
            <w:tcBorders>
              <w:bottom w:val="single" w:sz="2" w:space="0" w:color="17365D" w:themeColor="text2" w:themeShade="BF"/>
            </w:tcBorders>
          </w:tcPr>
          <w:p w14:paraId="44677756" w14:textId="77777777" w:rsidR="00A877DB" w:rsidRPr="00FC2FA3" w:rsidRDefault="00A877DB" w:rsidP="00354816">
            <w:pPr>
              <w:rPr>
                <w:rFonts w:ascii="Times New Roman" w:hAnsi="Times New Roman"/>
                <w:lang w:val="it-IT"/>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A877DB" w:rsidRPr="00FC2FA3" w14:paraId="67CD8F86" w14:textId="77777777" w:rsidTr="00125009">
        <w:trPr>
          <w:gridAfter w:val="1"/>
          <w:wAfter w:w="36" w:type="dxa"/>
          <w:trHeight w:hRule="exact" w:val="740"/>
        </w:trPr>
        <w:tc>
          <w:tcPr>
            <w:tcW w:w="2553" w:type="dxa"/>
            <w:tcBorders>
              <w:top w:val="single" w:sz="2" w:space="0" w:color="17365D" w:themeColor="text2" w:themeShade="BF"/>
            </w:tcBorders>
          </w:tcPr>
          <w:p w14:paraId="24EB622F" w14:textId="77777777" w:rsidR="00A877DB" w:rsidRPr="00FC2FA3" w:rsidRDefault="00A877DB" w:rsidP="00354816">
            <w:pPr>
              <w:jc w:val="right"/>
              <w:rPr>
                <w:rFonts w:ascii="Times New Roman" w:hAnsi="Times New Roman"/>
                <w:color w:val="FF0000"/>
                <w:sz w:val="14"/>
                <w:szCs w:val="16"/>
                <w:lang w:val="it-IT"/>
              </w:rPr>
            </w:pPr>
          </w:p>
        </w:tc>
        <w:tc>
          <w:tcPr>
            <w:tcW w:w="7086" w:type="dxa"/>
            <w:gridSpan w:val="2"/>
            <w:tcBorders>
              <w:top w:val="single" w:sz="2" w:space="0" w:color="17365D" w:themeColor="text2" w:themeShade="BF"/>
            </w:tcBorders>
          </w:tcPr>
          <w:p w14:paraId="75227253" w14:textId="77777777" w:rsidR="00A877DB" w:rsidRPr="00C74E5D" w:rsidRDefault="00A877DB" w:rsidP="00D704F0">
            <w:pPr>
              <w:pStyle w:val="Paragrafoelenco"/>
              <w:numPr>
                <w:ilvl w:val="0"/>
                <w:numId w:val="1"/>
              </w:numPr>
              <w:ind w:left="179" w:hanging="179"/>
              <w:rPr>
                <w:rFonts w:ascii="Times New Roman" w:hAnsi="Times New Roman"/>
                <w:color w:val="FF0000"/>
                <w:sz w:val="18"/>
                <w:szCs w:val="18"/>
                <w:lang w:val="it-IT"/>
              </w:rPr>
            </w:pPr>
            <w:r w:rsidRPr="00C74E5D">
              <w:rPr>
                <w:rFonts w:ascii="Times New Roman" w:hAnsi="Times New Roman"/>
                <w:color w:val="FF0000"/>
                <w:sz w:val="18"/>
                <w:szCs w:val="18"/>
                <w:lang w:val="it-IT"/>
              </w:rPr>
              <w:t xml:space="preserve">settore di attività con indicazione delle principali caratteristiche tecnologiche e produttive; </w:t>
            </w:r>
          </w:p>
          <w:p w14:paraId="4588BE68" w14:textId="77777777" w:rsidR="00A877DB" w:rsidRPr="00C74E5D" w:rsidRDefault="00A877DB" w:rsidP="00D704F0">
            <w:pPr>
              <w:pStyle w:val="Paragrafoelenco"/>
              <w:numPr>
                <w:ilvl w:val="0"/>
                <w:numId w:val="1"/>
              </w:numPr>
              <w:ind w:left="179" w:hanging="179"/>
              <w:rPr>
                <w:rFonts w:ascii="Times New Roman" w:hAnsi="Times New Roman"/>
                <w:color w:val="FF0000"/>
                <w:sz w:val="18"/>
                <w:szCs w:val="18"/>
                <w:lang w:val="it-IT"/>
              </w:rPr>
            </w:pPr>
            <w:r w:rsidRPr="00C74E5D">
              <w:rPr>
                <w:rFonts w:ascii="Times New Roman" w:hAnsi="Times New Roman"/>
                <w:color w:val="FF0000"/>
                <w:sz w:val="18"/>
                <w:szCs w:val="18"/>
                <w:lang w:val="it-IT"/>
              </w:rPr>
              <w:t>mercato di riferimento, andamento storico e previsioni;</w:t>
            </w:r>
          </w:p>
          <w:p w14:paraId="7BCFA3D8" w14:textId="77777777" w:rsidR="00A877DB" w:rsidRPr="00FC2FA3" w:rsidRDefault="00A877DB" w:rsidP="00194914">
            <w:pPr>
              <w:pStyle w:val="Paragrafoelenco"/>
              <w:ind w:left="179"/>
              <w:rPr>
                <w:rFonts w:ascii="Times New Roman" w:hAnsi="Times New Roman"/>
                <w:color w:val="FF0000"/>
                <w:sz w:val="14"/>
                <w:szCs w:val="16"/>
                <w:lang w:val="it-IT"/>
              </w:rPr>
            </w:pPr>
          </w:p>
        </w:tc>
      </w:tr>
      <w:tr w:rsidR="00A877DB" w:rsidRPr="00FC2FA3" w14:paraId="50A14EA9" w14:textId="77777777" w:rsidTr="00125009">
        <w:trPr>
          <w:gridAfter w:val="1"/>
          <w:wAfter w:w="36" w:type="dxa"/>
        </w:trPr>
        <w:tc>
          <w:tcPr>
            <w:tcW w:w="2553" w:type="dxa"/>
            <w:tcBorders>
              <w:bottom w:val="single" w:sz="2" w:space="0" w:color="17365D" w:themeColor="text2" w:themeShade="BF"/>
            </w:tcBorders>
          </w:tcPr>
          <w:p w14:paraId="7BE4D419" w14:textId="6A98E721" w:rsidR="00A877DB" w:rsidRPr="00FC2FA3" w:rsidRDefault="0061598B" w:rsidP="00354816">
            <w:pPr>
              <w:jc w:val="right"/>
              <w:rPr>
                <w:rFonts w:ascii="Times New Roman" w:hAnsi="Times New Roman"/>
                <w:lang w:val="it-IT"/>
              </w:rPr>
            </w:pPr>
            <w:r>
              <w:rPr>
                <w:rFonts w:ascii="Times New Roman" w:hAnsi="Times New Roman"/>
                <w:lang w:val="it-IT"/>
              </w:rPr>
              <w:t>Localizzazione</w:t>
            </w:r>
            <w:r w:rsidR="00A877DB" w:rsidRPr="00FC2FA3">
              <w:rPr>
                <w:rFonts w:ascii="Times New Roman" w:hAnsi="Times New Roman"/>
                <w:lang w:val="it-IT"/>
              </w:rPr>
              <w:t xml:space="preserve"> del progetto</w:t>
            </w:r>
          </w:p>
        </w:tc>
        <w:tc>
          <w:tcPr>
            <w:tcW w:w="7086" w:type="dxa"/>
            <w:gridSpan w:val="2"/>
            <w:tcBorders>
              <w:bottom w:val="single" w:sz="2" w:space="0" w:color="17365D" w:themeColor="text2" w:themeShade="BF"/>
            </w:tcBorders>
          </w:tcPr>
          <w:p w14:paraId="14A9C96E" w14:textId="77777777" w:rsidR="00A877DB" w:rsidRPr="00FC2FA3" w:rsidRDefault="00A877DB" w:rsidP="00354816">
            <w:pPr>
              <w:rPr>
                <w:rFonts w:ascii="Times New Roman" w:hAnsi="Times New Roman"/>
                <w:lang w:val="it-IT"/>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A877DB" w:rsidRPr="00FC2FA3" w14:paraId="25EFA149" w14:textId="77777777" w:rsidTr="0061598B">
        <w:trPr>
          <w:gridAfter w:val="1"/>
          <w:wAfter w:w="36" w:type="dxa"/>
          <w:trHeight w:hRule="exact" w:val="631"/>
        </w:trPr>
        <w:tc>
          <w:tcPr>
            <w:tcW w:w="2553" w:type="dxa"/>
            <w:tcBorders>
              <w:top w:val="single" w:sz="2" w:space="0" w:color="17365D" w:themeColor="text2" w:themeShade="BF"/>
            </w:tcBorders>
          </w:tcPr>
          <w:p w14:paraId="57539118" w14:textId="77777777" w:rsidR="00A877DB" w:rsidRPr="00FC2FA3" w:rsidRDefault="00A877DB" w:rsidP="00354816">
            <w:pPr>
              <w:jc w:val="right"/>
              <w:rPr>
                <w:rFonts w:ascii="Times New Roman" w:hAnsi="Times New Roman"/>
                <w:color w:val="FF0000"/>
                <w:sz w:val="14"/>
                <w:szCs w:val="16"/>
                <w:lang w:val="it-IT"/>
              </w:rPr>
            </w:pPr>
          </w:p>
        </w:tc>
        <w:tc>
          <w:tcPr>
            <w:tcW w:w="7086" w:type="dxa"/>
            <w:gridSpan w:val="2"/>
            <w:tcBorders>
              <w:top w:val="single" w:sz="2" w:space="0" w:color="17365D" w:themeColor="text2" w:themeShade="BF"/>
            </w:tcBorders>
          </w:tcPr>
          <w:p w14:paraId="3BF22E8B" w14:textId="2666F425" w:rsidR="00A877DB" w:rsidRPr="00C74E5D" w:rsidRDefault="00A877DB" w:rsidP="00D704F0">
            <w:pPr>
              <w:pStyle w:val="Paragrafoelenco"/>
              <w:numPr>
                <w:ilvl w:val="0"/>
                <w:numId w:val="1"/>
              </w:numPr>
              <w:ind w:left="179" w:hanging="179"/>
              <w:rPr>
                <w:rFonts w:ascii="Times New Roman" w:hAnsi="Times New Roman"/>
                <w:color w:val="FF0000"/>
                <w:sz w:val="18"/>
                <w:szCs w:val="18"/>
                <w:lang w:val="it-IT"/>
              </w:rPr>
            </w:pPr>
            <w:r w:rsidRPr="00C74E5D">
              <w:rPr>
                <w:rFonts w:ascii="Times New Roman" w:hAnsi="Times New Roman"/>
                <w:color w:val="FF0000"/>
                <w:sz w:val="18"/>
                <w:szCs w:val="18"/>
                <w:lang w:val="it-IT"/>
              </w:rPr>
              <w:t>indicare</w:t>
            </w:r>
            <w:r w:rsidR="0061598B">
              <w:rPr>
                <w:rFonts w:ascii="Times New Roman" w:hAnsi="Times New Roman"/>
                <w:color w:val="FF0000"/>
                <w:sz w:val="18"/>
                <w:szCs w:val="18"/>
                <w:lang w:val="it-IT"/>
              </w:rPr>
              <w:t xml:space="preserve"> l’ubicazione</w:t>
            </w:r>
            <w:r w:rsidRPr="00C74E5D">
              <w:rPr>
                <w:rFonts w:ascii="Times New Roman" w:hAnsi="Times New Roman"/>
                <w:color w:val="FF0000"/>
                <w:sz w:val="18"/>
                <w:szCs w:val="18"/>
                <w:lang w:val="it-IT"/>
              </w:rPr>
              <w:t xml:space="preserve"> </w:t>
            </w:r>
            <w:r w:rsidR="0061598B">
              <w:rPr>
                <w:rFonts w:ascii="Times New Roman" w:hAnsi="Times New Roman"/>
                <w:color w:val="FF0000"/>
                <w:sz w:val="18"/>
                <w:szCs w:val="18"/>
                <w:lang w:val="it-IT"/>
              </w:rPr>
              <w:t>dell’unità operativa</w:t>
            </w:r>
            <w:r w:rsidR="00CB3819">
              <w:rPr>
                <w:rFonts w:ascii="Times New Roman" w:hAnsi="Times New Roman"/>
                <w:color w:val="FF0000"/>
                <w:sz w:val="18"/>
                <w:szCs w:val="18"/>
                <w:lang w:val="it-IT"/>
              </w:rPr>
              <w:t>,</w:t>
            </w:r>
            <w:r w:rsidR="0061598B">
              <w:rPr>
                <w:rFonts w:ascii="Times New Roman" w:hAnsi="Times New Roman"/>
                <w:color w:val="FF0000"/>
                <w:sz w:val="18"/>
                <w:szCs w:val="18"/>
                <w:lang w:val="it-IT"/>
              </w:rPr>
              <w:t xml:space="preserve"> sede dell’investimento</w:t>
            </w:r>
            <w:r w:rsidR="00CB3819">
              <w:rPr>
                <w:rFonts w:ascii="Times New Roman" w:hAnsi="Times New Roman"/>
                <w:color w:val="FF0000"/>
                <w:sz w:val="18"/>
                <w:szCs w:val="18"/>
                <w:lang w:val="it-IT"/>
              </w:rPr>
              <w:t>,</w:t>
            </w:r>
            <w:r w:rsidR="0061598B">
              <w:rPr>
                <w:rFonts w:ascii="Times New Roman" w:hAnsi="Times New Roman"/>
                <w:color w:val="FF0000"/>
                <w:sz w:val="18"/>
                <w:szCs w:val="18"/>
                <w:lang w:val="it-IT"/>
              </w:rPr>
              <w:t xml:space="preserve"> </w:t>
            </w:r>
            <w:r w:rsidR="00032980">
              <w:rPr>
                <w:rFonts w:ascii="Times New Roman" w:hAnsi="Times New Roman"/>
                <w:color w:val="FF0000"/>
                <w:sz w:val="18"/>
                <w:szCs w:val="18"/>
                <w:lang w:val="it-IT"/>
              </w:rPr>
              <w:t>nel rispetto dell’Articolo 5 dell’Avviso pubblico</w:t>
            </w:r>
            <w:r w:rsidR="0061598B">
              <w:rPr>
                <w:rFonts w:ascii="Times New Roman" w:hAnsi="Times New Roman"/>
                <w:color w:val="FF0000"/>
                <w:sz w:val="18"/>
                <w:szCs w:val="18"/>
                <w:lang w:val="it-IT"/>
              </w:rPr>
              <w:t>.</w:t>
            </w:r>
          </w:p>
          <w:p w14:paraId="54F068C1" w14:textId="77777777" w:rsidR="00A877DB" w:rsidRPr="00C74E5D" w:rsidRDefault="00A877DB" w:rsidP="00354816">
            <w:pPr>
              <w:rPr>
                <w:rFonts w:ascii="Times New Roman" w:hAnsi="Times New Roman"/>
                <w:color w:val="FF0000"/>
                <w:sz w:val="18"/>
                <w:szCs w:val="18"/>
                <w:lang w:val="it-IT"/>
              </w:rPr>
            </w:pPr>
          </w:p>
        </w:tc>
      </w:tr>
      <w:tr w:rsidR="001956F2" w:rsidRPr="00FC2FA3" w14:paraId="48DD695F" w14:textId="77777777" w:rsidTr="00125009">
        <w:tc>
          <w:tcPr>
            <w:tcW w:w="2553" w:type="dxa"/>
            <w:tcBorders>
              <w:bottom w:val="single" w:sz="4" w:space="0" w:color="365F91" w:themeColor="accent1" w:themeShade="BF"/>
            </w:tcBorders>
          </w:tcPr>
          <w:p w14:paraId="4B11999F" w14:textId="368DC348" w:rsidR="001956F2" w:rsidRPr="0061598B" w:rsidRDefault="001956F2" w:rsidP="00354816">
            <w:pPr>
              <w:jc w:val="right"/>
              <w:rPr>
                <w:rFonts w:ascii="Times New Roman" w:hAnsi="Times New Roman"/>
                <w:lang w:val="it-IT"/>
              </w:rPr>
            </w:pPr>
            <w:r w:rsidRPr="0061598B">
              <w:rPr>
                <w:rFonts w:ascii="Times New Roman" w:hAnsi="Times New Roman"/>
                <w:lang w:val="it-IT"/>
              </w:rPr>
              <w:t>S</w:t>
            </w:r>
            <w:r w:rsidR="00032980" w:rsidRPr="0061598B">
              <w:rPr>
                <w:rFonts w:ascii="Times New Roman" w:hAnsi="Times New Roman"/>
                <w:lang w:val="it-IT"/>
              </w:rPr>
              <w:t>i allega</w:t>
            </w:r>
          </w:p>
        </w:tc>
        <w:sdt>
          <w:sdtPr>
            <w:rPr>
              <w:rFonts w:ascii="Times New Roman" w:hAnsi="Times New Roman"/>
            </w:rPr>
            <w:id w:val="1323624160"/>
            <w14:checkbox>
              <w14:checked w14:val="0"/>
              <w14:checkedState w14:val="2612" w14:font="MS Gothic"/>
              <w14:uncheckedState w14:val="2610" w14:font="MS Gothic"/>
            </w14:checkbox>
          </w:sdtPr>
          <w:sdtEndPr/>
          <w:sdtContent>
            <w:tc>
              <w:tcPr>
                <w:tcW w:w="425" w:type="dxa"/>
                <w:tcBorders>
                  <w:bottom w:val="single" w:sz="4" w:space="0" w:color="365F91" w:themeColor="accent1" w:themeShade="BF"/>
                </w:tcBorders>
              </w:tcPr>
              <w:p w14:paraId="7D3F3D81" w14:textId="3DE0937B" w:rsidR="001956F2" w:rsidRPr="0061598B" w:rsidRDefault="007E3B7E" w:rsidP="00354816">
                <w:pPr>
                  <w:jc w:val="right"/>
                  <w:rPr>
                    <w:rFonts w:ascii="Times New Roman" w:hAnsi="Times New Roman"/>
                    <w:lang w:val="it-IT"/>
                  </w:rPr>
                </w:pPr>
                <w:r w:rsidRPr="0061598B">
                  <w:rPr>
                    <w:rFonts w:ascii="MS Mincho" w:eastAsia="MS Mincho" w:hAnsi="MS Mincho" w:cs="MS Mincho" w:hint="eastAsia"/>
                    <w:lang w:val="it-IT"/>
                  </w:rPr>
                  <w:t>☐</w:t>
                </w:r>
              </w:p>
            </w:tc>
          </w:sdtContent>
        </w:sdt>
        <w:tc>
          <w:tcPr>
            <w:tcW w:w="6697" w:type="dxa"/>
            <w:gridSpan w:val="2"/>
            <w:tcBorders>
              <w:bottom w:val="single" w:sz="4" w:space="0" w:color="365F91" w:themeColor="accent1" w:themeShade="BF"/>
            </w:tcBorders>
          </w:tcPr>
          <w:p w14:paraId="7E276868" w14:textId="77777777" w:rsidR="001956F2" w:rsidRPr="0061598B" w:rsidRDefault="001956F2" w:rsidP="00354816">
            <w:pPr>
              <w:rPr>
                <w:rFonts w:ascii="Times New Roman" w:hAnsi="Times New Roman"/>
                <w:lang w:val="it-IT"/>
              </w:rPr>
            </w:pPr>
            <w:r w:rsidRPr="0061598B">
              <w:rPr>
                <w:rFonts w:ascii="Times New Roman" w:hAnsi="Times New Roman"/>
                <w:lang w:val="it-IT"/>
              </w:rPr>
              <w:t>Copia Statuto</w:t>
            </w:r>
          </w:p>
        </w:tc>
      </w:tr>
    </w:tbl>
    <w:p w14:paraId="1FFD71EF" w14:textId="0B942E30" w:rsidR="007E3B7E" w:rsidRPr="00FC2FA3" w:rsidRDefault="007E3B7E" w:rsidP="009900F3">
      <w:pPr>
        <w:pStyle w:val="Intestazione"/>
        <w:tabs>
          <w:tab w:val="clear" w:pos="4819"/>
          <w:tab w:val="clear" w:pos="9638"/>
        </w:tabs>
        <w:spacing w:line="276" w:lineRule="auto"/>
        <w:rPr>
          <w:rFonts w:ascii="Times New Roman" w:hAnsi="Times New Roman"/>
          <w:b/>
          <w:sz w:val="24"/>
        </w:rPr>
      </w:pPr>
    </w:p>
    <w:tbl>
      <w:tblPr>
        <w:tblStyle w:val="Grigliatabella1"/>
        <w:tblW w:w="0" w:type="auto"/>
        <w:tblInd w:w="59" w:type="dxa"/>
        <w:tblLook w:val="04A0" w:firstRow="1" w:lastRow="0" w:firstColumn="1" w:lastColumn="0" w:noHBand="0" w:noVBand="1"/>
      </w:tblPr>
      <w:tblGrid>
        <w:gridCol w:w="9688"/>
      </w:tblGrid>
      <w:tr w:rsidR="007E3B7E" w:rsidRPr="00FC2FA3" w14:paraId="058C37B7" w14:textId="77777777" w:rsidTr="00420A04">
        <w:trPr>
          <w:trHeight w:val="232"/>
        </w:trPr>
        <w:tc>
          <w:tcPr>
            <w:tcW w:w="9688" w:type="dxa"/>
            <w:tcBorders>
              <w:top w:val="nil"/>
              <w:left w:val="nil"/>
              <w:bottom w:val="nil"/>
              <w:right w:val="nil"/>
            </w:tcBorders>
            <w:shd w:val="clear" w:color="auto" w:fill="365F91" w:themeFill="accent1" w:themeFillShade="BF"/>
          </w:tcPr>
          <w:p w14:paraId="5C4CB36D" w14:textId="1799757E" w:rsidR="007E3B7E" w:rsidRPr="00FC2FA3" w:rsidRDefault="007E3B7E" w:rsidP="007E3B7E">
            <w:pPr>
              <w:rPr>
                <w:rFonts w:ascii="Times New Roman" w:hAnsi="Times New Roman"/>
                <w:b/>
                <w:color w:val="FFFFFF" w:themeColor="background1"/>
                <w:lang w:val="it-IT"/>
              </w:rPr>
            </w:pPr>
            <w:r w:rsidRPr="00FC2FA3">
              <w:rPr>
                <w:rFonts w:ascii="Times New Roman" w:hAnsi="Times New Roman"/>
                <w:b/>
                <w:sz w:val="24"/>
                <w:lang w:val="it-IT"/>
              </w:rPr>
              <w:br w:type="page"/>
            </w:r>
            <w:r w:rsidRPr="00FC2FA3">
              <w:rPr>
                <w:rFonts w:ascii="Times New Roman" w:hAnsi="Times New Roman"/>
                <w:b/>
                <w:color w:val="FFFFFF" w:themeColor="background1"/>
                <w:lang w:val="it-IT"/>
              </w:rPr>
              <w:t>A</w:t>
            </w:r>
            <w:r w:rsidR="00C954B7" w:rsidRPr="00FC2FA3">
              <w:rPr>
                <w:rFonts w:ascii="Times New Roman" w:hAnsi="Times New Roman"/>
                <w:b/>
                <w:color w:val="FFFFFF" w:themeColor="background1"/>
                <w:lang w:val="it-IT"/>
              </w:rPr>
              <w:t>.</w:t>
            </w:r>
            <w:r w:rsidRPr="00FC2FA3">
              <w:rPr>
                <w:rFonts w:ascii="Times New Roman" w:hAnsi="Times New Roman"/>
                <w:b/>
                <w:color w:val="FFFFFF" w:themeColor="background1"/>
                <w:lang w:val="it-IT"/>
              </w:rPr>
              <w:t>3</w:t>
            </w:r>
            <w:r w:rsidR="00C954B7" w:rsidRPr="00FC2FA3">
              <w:rPr>
                <w:rFonts w:ascii="Times New Roman" w:hAnsi="Times New Roman"/>
                <w:b/>
                <w:color w:val="FFFFFF" w:themeColor="background1"/>
                <w:lang w:val="it-IT"/>
              </w:rPr>
              <w:t xml:space="preserve"> - </w:t>
            </w:r>
            <w:r w:rsidRPr="00FC2FA3">
              <w:rPr>
                <w:rFonts w:ascii="Times New Roman" w:hAnsi="Times New Roman"/>
                <w:b/>
                <w:color w:val="FFFFFF" w:themeColor="background1"/>
                <w:lang w:val="it-IT"/>
              </w:rPr>
              <w:t xml:space="preserve">Dati economici e finanziari </w:t>
            </w:r>
          </w:p>
        </w:tc>
      </w:tr>
    </w:tbl>
    <w:p w14:paraId="7DA428F6" w14:textId="77777777" w:rsidR="0028683B" w:rsidRPr="00FC2FA3" w:rsidRDefault="0028683B" w:rsidP="00354816">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Style w:val="Grigliatabella2"/>
        <w:tblW w:w="7534" w:type="dxa"/>
        <w:tblInd w:w="8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431"/>
        <w:gridCol w:w="1701"/>
        <w:gridCol w:w="1701"/>
        <w:gridCol w:w="1701"/>
      </w:tblGrid>
      <w:tr w:rsidR="00CE1039" w:rsidRPr="00FC2FA3" w14:paraId="5CFCEDFA" w14:textId="77777777" w:rsidTr="00CE1039">
        <w:trPr>
          <w:trHeight w:val="302"/>
        </w:trPr>
        <w:tc>
          <w:tcPr>
            <w:tcW w:w="2431" w:type="dxa"/>
            <w:vAlign w:val="center"/>
          </w:tcPr>
          <w:p w14:paraId="4776703F" w14:textId="77777777" w:rsidR="00CE1039" w:rsidRPr="00FC2FA3" w:rsidRDefault="00CE1039" w:rsidP="00E26AF3">
            <w:pPr>
              <w:jc w:val="right"/>
              <w:rPr>
                <w:rFonts w:ascii="Times New Roman" w:hAnsi="Times New Roman"/>
                <w:b/>
                <w:lang w:val="it-IT"/>
              </w:rPr>
            </w:pPr>
            <w:r w:rsidRPr="00FC2FA3">
              <w:rPr>
                <w:rFonts w:ascii="Times New Roman" w:hAnsi="Times New Roman"/>
                <w:b/>
                <w:lang w:val="it-IT"/>
              </w:rPr>
              <w:t>Conto economico</w:t>
            </w:r>
          </w:p>
        </w:tc>
        <w:tc>
          <w:tcPr>
            <w:tcW w:w="1701" w:type="dxa"/>
            <w:tcMar>
              <w:left w:w="57" w:type="dxa"/>
              <w:right w:w="57" w:type="dxa"/>
            </w:tcMar>
            <w:vAlign w:val="center"/>
          </w:tcPr>
          <w:p w14:paraId="530393C5" w14:textId="53B49ADD" w:rsidR="00CE1039" w:rsidRPr="00FC2FA3" w:rsidRDefault="00CE1039" w:rsidP="00E26AF3">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430CE8A6" w14:textId="13F8AA79" w:rsidR="00CE1039" w:rsidRPr="00FC2FA3" w:rsidRDefault="00CE1039" w:rsidP="00E26AF3">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57D55FB4" w14:textId="7951FF16" w:rsidR="00CE1039" w:rsidRPr="00FC2FA3" w:rsidRDefault="00CE1039" w:rsidP="00E26AF3">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353A7374" w14:textId="77777777" w:rsidTr="00CE1039">
        <w:trPr>
          <w:trHeight w:val="302"/>
        </w:trPr>
        <w:tc>
          <w:tcPr>
            <w:tcW w:w="2431" w:type="dxa"/>
            <w:vAlign w:val="center"/>
          </w:tcPr>
          <w:p w14:paraId="240FF312" w14:textId="3A872EC3" w:rsidR="00CE1039" w:rsidRPr="00FC2FA3" w:rsidRDefault="00CE1039" w:rsidP="00E26AF3">
            <w:pPr>
              <w:jc w:val="right"/>
              <w:rPr>
                <w:rFonts w:ascii="Times New Roman" w:hAnsi="Times New Roman"/>
                <w:lang w:val="it-IT"/>
              </w:rPr>
            </w:pPr>
            <w:r w:rsidRPr="00FC2FA3">
              <w:rPr>
                <w:rFonts w:ascii="Times New Roman" w:hAnsi="Times New Roman"/>
                <w:iCs/>
                <w:lang w:val="it-IT"/>
              </w:rPr>
              <w:t>fatturato</w:t>
            </w:r>
          </w:p>
        </w:tc>
        <w:tc>
          <w:tcPr>
            <w:tcW w:w="1701" w:type="dxa"/>
            <w:tcMar>
              <w:left w:w="57" w:type="dxa"/>
              <w:right w:w="57" w:type="dxa"/>
            </w:tcMar>
            <w:vAlign w:val="center"/>
          </w:tcPr>
          <w:p w14:paraId="12ECCEE3" w14:textId="286EF123"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4BB34F98" w14:textId="1F9F6417"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3A66DC1" w14:textId="1C61402E"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5A6B819A" w14:textId="77777777" w:rsidTr="00CE1039">
        <w:trPr>
          <w:trHeight w:val="302"/>
        </w:trPr>
        <w:tc>
          <w:tcPr>
            <w:tcW w:w="2431" w:type="dxa"/>
            <w:vAlign w:val="center"/>
          </w:tcPr>
          <w:p w14:paraId="1E6BEBFB" w14:textId="4782D76E" w:rsidR="00CE1039" w:rsidRPr="00FC2FA3" w:rsidRDefault="00CE1039" w:rsidP="00E26AF3">
            <w:pPr>
              <w:jc w:val="right"/>
              <w:rPr>
                <w:rFonts w:ascii="Times New Roman" w:hAnsi="Times New Roman"/>
                <w:lang w:val="it-IT"/>
              </w:rPr>
            </w:pPr>
            <w:r w:rsidRPr="00FC2FA3">
              <w:rPr>
                <w:rFonts w:ascii="Times New Roman" w:hAnsi="Times New Roman"/>
                <w:iCs/>
                <w:lang w:val="it-IT"/>
              </w:rPr>
              <w:t>valore della produzione</w:t>
            </w:r>
          </w:p>
        </w:tc>
        <w:tc>
          <w:tcPr>
            <w:tcW w:w="1701" w:type="dxa"/>
            <w:tcMar>
              <w:left w:w="57" w:type="dxa"/>
              <w:right w:w="57" w:type="dxa"/>
            </w:tcMar>
            <w:vAlign w:val="center"/>
          </w:tcPr>
          <w:p w14:paraId="2D48B08F" w14:textId="43258184"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14FA3442" w14:textId="40CF7689"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4882CF19" w14:textId="59E7E7B2"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3D4D19FA" w14:textId="77777777" w:rsidTr="00CE1039">
        <w:trPr>
          <w:trHeight w:val="302"/>
        </w:trPr>
        <w:tc>
          <w:tcPr>
            <w:tcW w:w="2431" w:type="dxa"/>
            <w:vAlign w:val="center"/>
          </w:tcPr>
          <w:p w14:paraId="6957D858" w14:textId="78CFE428" w:rsidR="00CE1039" w:rsidRPr="00FC2FA3" w:rsidRDefault="00CE1039" w:rsidP="00E26AF3">
            <w:pPr>
              <w:jc w:val="right"/>
              <w:rPr>
                <w:rFonts w:ascii="Times New Roman" w:hAnsi="Times New Roman"/>
                <w:lang w:val="it-IT"/>
              </w:rPr>
            </w:pPr>
            <w:r w:rsidRPr="00FC2FA3">
              <w:rPr>
                <w:rFonts w:ascii="Times New Roman" w:hAnsi="Times New Roman"/>
                <w:iCs/>
                <w:lang w:val="it-IT"/>
              </w:rPr>
              <w:t>margine operativo lordo</w:t>
            </w:r>
          </w:p>
        </w:tc>
        <w:tc>
          <w:tcPr>
            <w:tcW w:w="1701" w:type="dxa"/>
            <w:tcMar>
              <w:left w:w="57" w:type="dxa"/>
              <w:right w:w="57" w:type="dxa"/>
            </w:tcMar>
            <w:vAlign w:val="center"/>
          </w:tcPr>
          <w:p w14:paraId="6A139B48" w14:textId="10E67F78"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5FF0EE3A" w14:textId="720337BD"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6A799B26" w14:textId="30B08057"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79A857AB" w14:textId="77777777" w:rsidTr="00CE1039">
        <w:trPr>
          <w:trHeight w:val="302"/>
        </w:trPr>
        <w:tc>
          <w:tcPr>
            <w:tcW w:w="2431" w:type="dxa"/>
            <w:vAlign w:val="center"/>
          </w:tcPr>
          <w:p w14:paraId="0A193890" w14:textId="33BEE5B0" w:rsidR="00CE1039" w:rsidRPr="00FC2FA3" w:rsidRDefault="00CE1039" w:rsidP="00E26AF3">
            <w:pPr>
              <w:jc w:val="right"/>
              <w:rPr>
                <w:rFonts w:ascii="Times New Roman" w:hAnsi="Times New Roman"/>
                <w:lang w:val="it-IT"/>
              </w:rPr>
            </w:pPr>
            <w:r w:rsidRPr="00FC2FA3">
              <w:rPr>
                <w:rFonts w:ascii="Times New Roman" w:hAnsi="Times New Roman"/>
                <w:iCs/>
                <w:lang w:val="it-IT"/>
              </w:rPr>
              <w:t>reddito operativo</w:t>
            </w:r>
          </w:p>
        </w:tc>
        <w:tc>
          <w:tcPr>
            <w:tcW w:w="1701" w:type="dxa"/>
            <w:tcMar>
              <w:left w:w="57" w:type="dxa"/>
              <w:right w:w="57" w:type="dxa"/>
            </w:tcMar>
            <w:vAlign w:val="center"/>
          </w:tcPr>
          <w:p w14:paraId="049BA9D5" w14:textId="75B4E240"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3B8E91D3" w14:textId="007E42ED"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471CC40F" w14:textId="7E3859ED"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45F9CBE2" w14:textId="77777777" w:rsidTr="00CE1039">
        <w:trPr>
          <w:trHeight w:val="302"/>
        </w:trPr>
        <w:tc>
          <w:tcPr>
            <w:tcW w:w="2431" w:type="dxa"/>
            <w:vAlign w:val="center"/>
          </w:tcPr>
          <w:p w14:paraId="51EA5E3E" w14:textId="36DE79F0" w:rsidR="00CE1039" w:rsidRPr="00FC2FA3" w:rsidRDefault="00CE1039" w:rsidP="00E26AF3">
            <w:pPr>
              <w:jc w:val="right"/>
              <w:rPr>
                <w:rFonts w:ascii="Times New Roman" w:hAnsi="Times New Roman"/>
                <w:lang w:val="it-IT"/>
              </w:rPr>
            </w:pPr>
            <w:r w:rsidRPr="00FC2FA3">
              <w:rPr>
                <w:rFonts w:ascii="Times New Roman" w:hAnsi="Times New Roman"/>
                <w:iCs/>
                <w:lang w:val="it-IT"/>
              </w:rPr>
              <w:t>risultato netto</w:t>
            </w:r>
          </w:p>
        </w:tc>
        <w:tc>
          <w:tcPr>
            <w:tcW w:w="1701" w:type="dxa"/>
            <w:tcMar>
              <w:left w:w="57" w:type="dxa"/>
              <w:right w:w="57" w:type="dxa"/>
            </w:tcMar>
            <w:vAlign w:val="center"/>
          </w:tcPr>
          <w:p w14:paraId="272E42DF" w14:textId="3758B247"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7EF53BD3" w14:textId="06DA3BEB"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58564EB9" w14:textId="52DECE82" w:rsidR="00CE1039" w:rsidRPr="00FC2FA3" w:rsidRDefault="00CE1039" w:rsidP="00E26AF3">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bl>
    <w:p w14:paraId="173C60E4" w14:textId="77777777" w:rsidR="00785198" w:rsidRPr="00FC2FA3" w:rsidRDefault="00785198" w:rsidP="00B77172">
      <w:pPr>
        <w:rPr>
          <w:rFonts w:ascii="Times New Roman" w:hAnsi="Times New Roman"/>
          <w:b/>
          <w:bCs/>
          <w:sz w:val="24"/>
        </w:rPr>
      </w:pPr>
    </w:p>
    <w:tbl>
      <w:tblPr>
        <w:tblStyle w:val="Grigliatabella2"/>
        <w:tblW w:w="7538" w:type="dxa"/>
        <w:tblInd w:w="8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435"/>
        <w:gridCol w:w="1701"/>
        <w:gridCol w:w="1701"/>
        <w:gridCol w:w="1701"/>
      </w:tblGrid>
      <w:tr w:rsidR="00CE1039" w:rsidRPr="00FC2FA3" w14:paraId="251379D6" w14:textId="77777777" w:rsidTr="00CE1039">
        <w:trPr>
          <w:trHeight w:val="302"/>
        </w:trPr>
        <w:tc>
          <w:tcPr>
            <w:tcW w:w="2435" w:type="dxa"/>
            <w:vAlign w:val="center"/>
          </w:tcPr>
          <w:p w14:paraId="400D6741" w14:textId="3ACE3AD6" w:rsidR="00CE1039" w:rsidRPr="00FC2FA3" w:rsidRDefault="00CE1039" w:rsidP="00354816">
            <w:pPr>
              <w:jc w:val="right"/>
              <w:rPr>
                <w:rFonts w:ascii="Times New Roman" w:hAnsi="Times New Roman"/>
                <w:b/>
                <w:lang w:val="it-IT"/>
              </w:rPr>
            </w:pPr>
            <w:r w:rsidRPr="00FC2FA3">
              <w:rPr>
                <w:rFonts w:ascii="Times New Roman" w:hAnsi="Times New Roman"/>
                <w:b/>
                <w:lang w:val="it-IT"/>
              </w:rPr>
              <w:t>Stato patrimoniale</w:t>
            </w:r>
          </w:p>
        </w:tc>
        <w:tc>
          <w:tcPr>
            <w:tcW w:w="1701" w:type="dxa"/>
            <w:tcMar>
              <w:left w:w="57" w:type="dxa"/>
              <w:right w:w="57" w:type="dxa"/>
            </w:tcMar>
            <w:vAlign w:val="center"/>
          </w:tcPr>
          <w:p w14:paraId="5D3EFCC2"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6CC1AE42"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B820B5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lang w:val="it-IT"/>
              </w:rPr>
              <w:t>31.12.</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488A5A9C" w14:textId="77777777" w:rsidTr="00CE1039">
        <w:trPr>
          <w:trHeight w:val="302"/>
        </w:trPr>
        <w:tc>
          <w:tcPr>
            <w:tcW w:w="2435" w:type="dxa"/>
          </w:tcPr>
          <w:p w14:paraId="7735D6C3" w14:textId="392E5B33" w:rsidR="00CE1039" w:rsidRPr="00FC2FA3" w:rsidRDefault="00CE1039" w:rsidP="00354816">
            <w:pPr>
              <w:jc w:val="right"/>
              <w:rPr>
                <w:rFonts w:ascii="Times New Roman" w:hAnsi="Times New Roman"/>
                <w:lang w:val="it-IT"/>
              </w:rPr>
            </w:pPr>
            <w:r w:rsidRPr="00FC2FA3">
              <w:rPr>
                <w:rFonts w:ascii="Times New Roman" w:hAnsi="Times New Roman"/>
                <w:lang w:val="it-IT"/>
              </w:rPr>
              <w:t>attivo</w:t>
            </w:r>
          </w:p>
        </w:tc>
        <w:tc>
          <w:tcPr>
            <w:tcW w:w="1701" w:type="dxa"/>
            <w:tcMar>
              <w:left w:w="57" w:type="dxa"/>
              <w:right w:w="57" w:type="dxa"/>
            </w:tcMar>
            <w:vAlign w:val="center"/>
          </w:tcPr>
          <w:p w14:paraId="677CF6BE"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2873DBD2"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3C685E68"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73BA9B09" w14:textId="77777777" w:rsidTr="00CE1039">
        <w:trPr>
          <w:trHeight w:val="302"/>
        </w:trPr>
        <w:tc>
          <w:tcPr>
            <w:tcW w:w="2435" w:type="dxa"/>
          </w:tcPr>
          <w:p w14:paraId="7EC2E2C4" w14:textId="61D773A4" w:rsidR="00CE1039" w:rsidRPr="00FC2FA3" w:rsidRDefault="00CE1039" w:rsidP="00354816">
            <w:pPr>
              <w:jc w:val="right"/>
              <w:rPr>
                <w:rFonts w:ascii="Times New Roman" w:hAnsi="Times New Roman"/>
                <w:lang w:val="it-IT"/>
              </w:rPr>
            </w:pPr>
            <w:r w:rsidRPr="00FC2FA3">
              <w:rPr>
                <w:rFonts w:ascii="Times New Roman" w:hAnsi="Times New Roman"/>
                <w:lang w:val="it-IT"/>
              </w:rPr>
              <w:t>attività correnti</w:t>
            </w:r>
          </w:p>
        </w:tc>
        <w:tc>
          <w:tcPr>
            <w:tcW w:w="1701" w:type="dxa"/>
            <w:tcMar>
              <w:left w:w="57" w:type="dxa"/>
              <w:right w:w="57" w:type="dxa"/>
            </w:tcMar>
            <w:vAlign w:val="center"/>
          </w:tcPr>
          <w:p w14:paraId="15828014"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7FFA77C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1D9D2486"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6B3344CB" w14:textId="77777777" w:rsidTr="00CE1039">
        <w:trPr>
          <w:trHeight w:val="302"/>
        </w:trPr>
        <w:tc>
          <w:tcPr>
            <w:tcW w:w="2435" w:type="dxa"/>
          </w:tcPr>
          <w:p w14:paraId="58DAA94B" w14:textId="3CF2D7C4" w:rsidR="00CE1039" w:rsidRPr="00FC2FA3" w:rsidRDefault="00CE1039" w:rsidP="00354816">
            <w:pPr>
              <w:jc w:val="right"/>
              <w:rPr>
                <w:rFonts w:ascii="Times New Roman" w:hAnsi="Times New Roman"/>
                <w:lang w:val="it-IT"/>
              </w:rPr>
            </w:pPr>
            <w:r w:rsidRPr="00FC2FA3">
              <w:rPr>
                <w:rFonts w:ascii="Times New Roman" w:hAnsi="Times New Roman"/>
                <w:lang w:val="it-IT"/>
              </w:rPr>
              <w:t>immobiliz.ni nette</w:t>
            </w:r>
          </w:p>
        </w:tc>
        <w:tc>
          <w:tcPr>
            <w:tcW w:w="1701" w:type="dxa"/>
            <w:tcMar>
              <w:left w:w="57" w:type="dxa"/>
              <w:right w:w="57" w:type="dxa"/>
            </w:tcMar>
            <w:vAlign w:val="center"/>
          </w:tcPr>
          <w:p w14:paraId="579D9A5B"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6EA053F9"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186757B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5D1C38B7" w14:textId="77777777" w:rsidTr="00CE1039">
        <w:trPr>
          <w:trHeight w:val="302"/>
        </w:trPr>
        <w:tc>
          <w:tcPr>
            <w:tcW w:w="2435" w:type="dxa"/>
          </w:tcPr>
          <w:p w14:paraId="28E30A25" w14:textId="4904C9E5" w:rsidR="00CE1039" w:rsidRPr="00FC2FA3" w:rsidRDefault="00CE1039" w:rsidP="00354816">
            <w:pPr>
              <w:jc w:val="right"/>
              <w:rPr>
                <w:rFonts w:ascii="Times New Roman" w:hAnsi="Times New Roman"/>
                <w:lang w:val="it-IT"/>
              </w:rPr>
            </w:pPr>
            <w:r w:rsidRPr="00FC2FA3">
              <w:rPr>
                <w:rFonts w:ascii="Times New Roman" w:hAnsi="Times New Roman"/>
                <w:lang w:val="it-IT"/>
              </w:rPr>
              <w:t>passivo</w:t>
            </w:r>
          </w:p>
        </w:tc>
        <w:tc>
          <w:tcPr>
            <w:tcW w:w="1701" w:type="dxa"/>
            <w:tcMar>
              <w:left w:w="57" w:type="dxa"/>
              <w:right w:w="57" w:type="dxa"/>
            </w:tcMar>
            <w:vAlign w:val="center"/>
          </w:tcPr>
          <w:p w14:paraId="29090496"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D1C8858"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2102EF33"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1EAFAA8C" w14:textId="77777777" w:rsidTr="00CE1039">
        <w:trPr>
          <w:trHeight w:val="302"/>
        </w:trPr>
        <w:tc>
          <w:tcPr>
            <w:tcW w:w="2435" w:type="dxa"/>
          </w:tcPr>
          <w:p w14:paraId="74314000" w14:textId="37918069" w:rsidR="00CE1039" w:rsidRPr="00FC2FA3" w:rsidRDefault="00CE1039" w:rsidP="00354816">
            <w:pPr>
              <w:jc w:val="right"/>
              <w:rPr>
                <w:rFonts w:ascii="Times New Roman" w:hAnsi="Times New Roman"/>
                <w:lang w:val="it-IT"/>
              </w:rPr>
            </w:pPr>
            <w:r w:rsidRPr="00FC2FA3">
              <w:rPr>
                <w:rFonts w:ascii="Times New Roman" w:hAnsi="Times New Roman"/>
                <w:lang w:val="it-IT"/>
              </w:rPr>
              <w:t>passività correnti</w:t>
            </w:r>
          </w:p>
        </w:tc>
        <w:tc>
          <w:tcPr>
            <w:tcW w:w="1701" w:type="dxa"/>
            <w:tcMar>
              <w:left w:w="57" w:type="dxa"/>
              <w:right w:w="57" w:type="dxa"/>
            </w:tcMar>
            <w:vAlign w:val="center"/>
          </w:tcPr>
          <w:p w14:paraId="20712DE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3AD84C40"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601DAF51"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74798226" w14:textId="77777777" w:rsidTr="00CE1039">
        <w:trPr>
          <w:trHeight w:val="302"/>
        </w:trPr>
        <w:tc>
          <w:tcPr>
            <w:tcW w:w="2435" w:type="dxa"/>
          </w:tcPr>
          <w:p w14:paraId="542E6CBD" w14:textId="1711E245" w:rsidR="00CE1039" w:rsidRPr="00FC2FA3" w:rsidRDefault="00CE1039" w:rsidP="00E26AF3">
            <w:pPr>
              <w:jc w:val="right"/>
              <w:rPr>
                <w:rFonts w:ascii="Times New Roman" w:hAnsi="Times New Roman"/>
                <w:lang w:val="it-IT"/>
              </w:rPr>
            </w:pPr>
            <w:r w:rsidRPr="00FC2FA3">
              <w:rPr>
                <w:rFonts w:ascii="Times New Roman" w:hAnsi="Times New Roman"/>
                <w:lang w:val="it-IT"/>
              </w:rPr>
              <w:t>passività M/L termine</w:t>
            </w:r>
          </w:p>
        </w:tc>
        <w:tc>
          <w:tcPr>
            <w:tcW w:w="1701" w:type="dxa"/>
            <w:tcMar>
              <w:left w:w="57" w:type="dxa"/>
              <w:right w:w="57" w:type="dxa"/>
            </w:tcMar>
            <w:vAlign w:val="center"/>
          </w:tcPr>
          <w:p w14:paraId="140E6B20"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436B938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420911E"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r w:rsidR="00CE1039" w:rsidRPr="00FC2FA3" w14:paraId="660089FB" w14:textId="77777777" w:rsidTr="00CE1039">
        <w:trPr>
          <w:trHeight w:val="302"/>
        </w:trPr>
        <w:tc>
          <w:tcPr>
            <w:tcW w:w="2435" w:type="dxa"/>
          </w:tcPr>
          <w:p w14:paraId="1EB8AD15" w14:textId="1CE629D8" w:rsidR="00CE1039" w:rsidRPr="00FC2FA3" w:rsidRDefault="00CE1039" w:rsidP="00354816">
            <w:pPr>
              <w:jc w:val="right"/>
              <w:rPr>
                <w:rFonts w:ascii="Times New Roman" w:hAnsi="Times New Roman"/>
                <w:lang w:val="it-IT"/>
              </w:rPr>
            </w:pPr>
            <w:r w:rsidRPr="00FC2FA3">
              <w:rPr>
                <w:rFonts w:ascii="Times New Roman" w:hAnsi="Times New Roman"/>
                <w:lang w:val="it-IT"/>
              </w:rPr>
              <w:t>mezzi propri</w:t>
            </w:r>
          </w:p>
        </w:tc>
        <w:tc>
          <w:tcPr>
            <w:tcW w:w="1701" w:type="dxa"/>
            <w:tcMar>
              <w:left w:w="57" w:type="dxa"/>
              <w:right w:w="57" w:type="dxa"/>
            </w:tcMar>
            <w:vAlign w:val="center"/>
          </w:tcPr>
          <w:p w14:paraId="2DD4C7FC"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AC81B26"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c>
          <w:tcPr>
            <w:tcW w:w="1701" w:type="dxa"/>
            <w:tcMar>
              <w:left w:w="57" w:type="dxa"/>
              <w:right w:w="57" w:type="dxa"/>
            </w:tcMar>
            <w:vAlign w:val="center"/>
          </w:tcPr>
          <w:p w14:paraId="06F83B7E" w14:textId="77777777" w:rsidR="00CE1039" w:rsidRPr="00FC2FA3" w:rsidRDefault="00CE1039" w:rsidP="00354816">
            <w:pPr>
              <w:jc w:val="center"/>
              <w:rPr>
                <w:rFonts w:ascii="Times New Roman" w:hAnsi="Times New Roman"/>
                <w:sz w:val="20"/>
              </w:rPr>
            </w:pP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lang w:val="it-IT"/>
              </w:rPr>
              <w:t> </w:t>
            </w:r>
            <w:r w:rsidRPr="00FC2FA3">
              <w:rPr>
                <w:rFonts w:ascii="Times New Roman" w:hAnsi="Times New Roman"/>
                <w:noProof/>
                <w:sz w:val="20"/>
              </w:rPr>
              <w:fldChar w:fldCharType="end"/>
            </w:r>
          </w:p>
        </w:tc>
      </w:tr>
    </w:tbl>
    <w:p w14:paraId="4B8FAAA3" w14:textId="77777777" w:rsidR="00AB635D" w:rsidRPr="00FC2FA3" w:rsidRDefault="00AB635D" w:rsidP="00B77172">
      <w:pPr>
        <w:rPr>
          <w:rFonts w:ascii="Times New Roman" w:hAnsi="Times New Roman"/>
          <w:b/>
          <w:i/>
          <w:color w:val="000000"/>
        </w:rPr>
      </w:pPr>
    </w:p>
    <w:p w14:paraId="65026DD0" w14:textId="14B402C1" w:rsidR="00E26AF3" w:rsidRPr="00FC2FA3" w:rsidRDefault="00E26AF3">
      <w:pPr>
        <w:spacing w:after="200" w:line="276" w:lineRule="auto"/>
        <w:rPr>
          <w:rFonts w:ascii="Times New Roman" w:hAnsi="Times New Roman"/>
        </w:rPr>
      </w:pPr>
      <w:r w:rsidRPr="00FC2FA3">
        <w:rPr>
          <w:rFonts w:ascii="Times New Roman" w:hAnsi="Times New Roman"/>
        </w:rPr>
        <w:br w:type="page"/>
      </w:r>
    </w:p>
    <w:tbl>
      <w:tblPr>
        <w:tblStyle w:val="Grigliatabella"/>
        <w:tblW w:w="0" w:type="auto"/>
        <w:tblLook w:val="04A0" w:firstRow="1" w:lastRow="0" w:firstColumn="1" w:lastColumn="0" w:noHBand="0" w:noVBand="1"/>
      </w:tblPr>
      <w:tblGrid>
        <w:gridCol w:w="9740"/>
      </w:tblGrid>
      <w:tr w:rsidR="001F0704" w:rsidRPr="00FC2FA3" w14:paraId="2CCD5DF6" w14:textId="77777777" w:rsidTr="00C954B7">
        <w:trPr>
          <w:trHeight w:val="238"/>
        </w:trPr>
        <w:tc>
          <w:tcPr>
            <w:tcW w:w="9740" w:type="dxa"/>
            <w:tcBorders>
              <w:top w:val="nil"/>
              <w:left w:val="nil"/>
              <w:bottom w:val="nil"/>
              <w:right w:val="nil"/>
            </w:tcBorders>
            <w:shd w:val="clear" w:color="auto" w:fill="365F91" w:themeFill="accent1" w:themeFillShade="BF"/>
          </w:tcPr>
          <w:p w14:paraId="4127BEBE" w14:textId="5793FB37" w:rsidR="001F0704" w:rsidRPr="00FC2FA3" w:rsidRDefault="001F0704" w:rsidP="001F0704">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lastRenderedPageBreak/>
              <w:t>SEZIONE B</w:t>
            </w:r>
          </w:p>
        </w:tc>
      </w:tr>
      <w:tr w:rsidR="001F0704" w:rsidRPr="00FC2FA3" w14:paraId="06419BF6" w14:textId="77777777" w:rsidTr="00C954B7">
        <w:trPr>
          <w:trHeight w:val="274"/>
        </w:trPr>
        <w:tc>
          <w:tcPr>
            <w:tcW w:w="9740" w:type="dxa"/>
            <w:tcBorders>
              <w:top w:val="nil"/>
              <w:left w:val="nil"/>
              <w:bottom w:val="nil"/>
              <w:right w:val="nil"/>
            </w:tcBorders>
          </w:tcPr>
          <w:p w14:paraId="5D9A5F29" w14:textId="5C685054" w:rsidR="001F0704" w:rsidRPr="00FC2FA3" w:rsidRDefault="001F0704" w:rsidP="00354816">
            <w:pPr>
              <w:jc w:val="center"/>
              <w:rPr>
                <w:rFonts w:ascii="Times New Roman" w:hAnsi="Times New Roman"/>
              </w:rPr>
            </w:pPr>
            <w:r w:rsidRPr="00FC2FA3">
              <w:rPr>
                <w:rFonts w:ascii="Times New Roman" w:hAnsi="Times New Roman"/>
              </w:rPr>
              <w:t xml:space="preserve">IL PROGETTO </w:t>
            </w:r>
          </w:p>
        </w:tc>
      </w:tr>
    </w:tbl>
    <w:p w14:paraId="293BA9B8" w14:textId="77777777" w:rsidR="00875CA4" w:rsidRPr="00FC2FA3" w:rsidRDefault="00875CA4" w:rsidP="00240826">
      <w:pPr>
        <w:rPr>
          <w:rFonts w:ascii="Times New Roman" w:hAnsi="Times New Roman"/>
        </w:rPr>
      </w:pPr>
    </w:p>
    <w:tbl>
      <w:tblPr>
        <w:tblStyle w:val="Grigliatabella1"/>
        <w:tblW w:w="0" w:type="auto"/>
        <w:tblInd w:w="33" w:type="dxa"/>
        <w:tblLook w:val="04A0" w:firstRow="1" w:lastRow="0" w:firstColumn="1" w:lastColumn="0" w:noHBand="0" w:noVBand="1"/>
      </w:tblPr>
      <w:tblGrid>
        <w:gridCol w:w="9605"/>
      </w:tblGrid>
      <w:tr w:rsidR="00C954B7" w:rsidRPr="00FC2FA3" w14:paraId="47B94010" w14:textId="77777777" w:rsidTr="00BC2DC8">
        <w:trPr>
          <w:trHeight w:val="232"/>
        </w:trPr>
        <w:tc>
          <w:tcPr>
            <w:tcW w:w="9605" w:type="dxa"/>
            <w:tcBorders>
              <w:top w:val="nil"/>
              <w:left w:val="nil"/>
              <w:bottom w:val="nil"/>
              <w:right w:val="nil"/>
            </w:tcBorders>
            <w:shd w:val="clear" w:color="auto" w:fill="365F91" w:themeFill="accent1" w:themeFillShade="BF"/>
          </w:tcPr>
          <w:p w14:paraId="686D6499" w14:textId="2B59CD14" w:rsidR="00C954B7" w:rsidRPr="00FC2FA3" w:rsidRDefault="00C954B7" w:rsidP="00CE1039">
            <w:pPr>
              <w:rPr>
                <w:rFonts w:ascii="Times New Roman" w:hAnsi="Times New Roman"/>
                <w:b/>
                <w:color w:val="FFFFFF" w:themeColor="background1"/>
                <w:lang w:val="it-IT"/>
              </w:rPr>
            </w:pPr>
            <w:r w:rsidRPr="00FC2FA3">
              <w:rPr>
                <w:rFonts w:ascii="Times New Roman" w:hAnsi="Times New Roman"/>
                <w:b/>
                <w:color w:val="FFFFFF" w:themeColor="background1"/>
                <w:lang w:val="it-IT"/>
              </w:rPr>
              <w:t>B.1 - Informazioni sul Progetto di In</w:t>
            </w:r>
            <w:r w:rsidR="00E40BA0">
              <w:rPr>
                <w:rFonts w:ascii="Times New Roman" w:hAnsi="Times New Roman"/>
                <w:b/>
                <w:color w:val="FFFFFF" w:themeColor="background1"/>
                <w:lang w:val="it-IT"/>
              </w:rPr>
              <w:t>vestimento</w:t>
            </w:r>
          </w:p>
        </w:tc>
      </w:tr>
    </w:tbl>
    <w:p w14:paraId="28DB70AB" w14:textId="77777777" w:rsidR="00C954B7" w:rsidRPr="00FC2FA3" w:rsidRDefault="00C954B7" w:rsidP="00C954B7">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Style w:val="Grigliatabella2"/>
        <w:tblW w:w="9650" w:type="dxa"/>
        <w:tblLook w:val="04A0" w:firstRow="1" w:lastRow="0" w:firstColumn="1" w:lastColumn="0" w:noHBand="0" w:noVBand="1"/>
      </w:tblPr>
      <w:tblGrid>
        <w:gridCol w:w="2777"/>
        <w:gridCol w:w="3641"/>
        <w:gridCol w:w="3232"/>
      </w:tblGrid>
      <w:tr w:rsidR="00240826" w:rsidRPr="00FC2FA3" w14:paraId="6CC5016A" w14:textId="77777777" w:rsidTr="00127EFE">
        <w:trPr>
          <w:trHeight w:val="397"/>
        </w:trPr>
        <w:tc>
          <w:tcPr>
            <w:tcW w:w="2777" w:type="dxa"/>
            <w:tcBorders>
              <w:top w:val="nil"/>
              <w:left w:val="nil"/>
              <w:bottom w:val="single" w:sz="4" w:space="0" w:color="365F91" w:themeColor="accent1" w:themeShade="BF"/>
              <w:right w:val="nil"/>
            </w:tcBorders>
          </w:tcPr>
          <w:p w14:paraId="466E99F4" w14:textId="02BACB16" w:rsidR="00C954B7" w:rsidRPr="00FC2FA3" w:rsidRDefault="00C954B7" w:rsidP="00354816">
            <w:pPr>
              <w:jc w:val="right"/>
              <w:rPr>
                <w:rFonts w:ascii="Times New Roman" w:hAnsi="Times New Roman"/>
                <w:lang w:val="it-IT"/>
              </w:rPr>
            </w:pPr>
            <w:r w:rsidRPr="00FC2FA3">
              <w:rPr>
                <w:rFonts w:ascii="Times New Roman" w:hAnsi="Times New Roman"/>
                <w:lang w:val="it-IT"/>
              </w:rPr>
              <w:t>Titolo progetto</w:t>
            </w:r>
          </w:p>
        </w:tc>
        <w:tc>
          <w:tcPr>
            <w:tcW w:w="6873" w:type="dxa"/>
            <w:gridSpan w:val="2"/>
            <w:tcBorders>
              <w:top w:val="nil"/>
              <w:left w:val="nil"/>
              <w:bottom w:val="single" w:sz="4" w:space="0" w:color="365F91" w:themeColor="accent1" w:themeShade="BF"/>
              <w:right w:val="nil"/>
            </w:tcBorders>
          </w:tcPr>
          <w:p w14:paraId="4B70C517" w14:textId="77777777" w:rsidR="00C954B7" w:rsidRPr="00FC2FA3" w:rsidRDefault="00C954B7" w:rsidP="00354816">
            <w:pPr>
              <w:rPr>
                <w:rFonts w:ascii="Times New Roman" w:hAnsi="Times New Roman"/>
                <w:noProof/>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p w14:paraId="1C15009B" w14:textId="77777777" w:rsidR="007546DA" w:rsidRPr="00FC2FA3" w:rsidRDefault="007546DA" w:rsidP="00354816">
            <w:pPr>
              <w:rPr>
                <w:rFonts w:ascii="Times New Roman" w:hAnsi="Times New Roman"/>
                <w:lang w:val="it-IT"/>
              </w:rPr>
            </w:pPr>
          </w:p>
        </w:tc>
      </w:tr>
      <w:tr w:rsidR="00240826" w:rsidRPr="00FC2FA3" w14:paraId="42E1BE70" w14:textId="77777777" w:rsidTr="00127EFE">
        <w:trPr>
          <w:trHeight w:val="547"/>
        </w:trPr>
        <w:tc>
          <w:tcPr>
            <w:tcW w:w="2777" w:type="dxa"/>
            <w:tcBorders>
              <w:top w:val="nil"/>
              <w:left w:val="nil"/>
              <w:bottom w:val="single" w:sz="4" w:space="0" w:color="365F91" w:themeColor="accent1" w:themeShade="BF"/>
              <w:right w:val="nil"/>
            </w:tcBorders>
            <w:vAlign w:val="center"/>
          </w:tcPr>
          <w:p w14:paraId="0D6BBAA6" w14:textId="30337F88" w:rsidR="00240826" w:rsidRPr="00FC2FA3" w:rsidRDefault="00240826" w:rsidP="00354816">
            <w:pPr>
              <w:jc w:val="right"/>
              <w:rPr>
                <w:rFonts w:ascii="Times New Roman" w:hAnsi="Times New Roman"/>
                <w:lang w:val="it-IT"/>
              </w:rPr>
            </w:pPr>
            <w:r w:rsidRPr="00FC2FA3">
              <w:rPr>
                <w:rFonts w:ascii="Times New Roman" w:hAnsi="Times New Roman"/>
                <w:lang w:val="it-IT"/>
              </w:rPr>
              <w:t>Costo totale del progetto</w:t>
            </w:r>
          </w:p>
        </w:tc>
        <w:tc>
          <w:tcPr>
            <w:tcW w:w="3641" w:type="dxa"/>
            <w:tcBorders>
              <w:top w:val="nil"/>
              <w:left w:val="nil"/>
              <w:bottom w:val="single" w:sz="4" w:space="0" w:color="365F91" w:themeColor="accent1" w:themeShade="BF"/>
              <w:right w:val="nil"/>
            </w:tcBorders>
            <w:vAlign w:val="center"/>
          </w:tcPr>
          <w:p w14:paraId="22402826" w14:textId="77777777" w:rsidR="007546DA" w:rsidRPr="00FC2FA3" w:rsidRDefault="007546DA" w:rsidP="00354816">
            <w:pPr>
              <w:rPr>
                <w:rFonts w:ascii="Times New Roman" w:hAnsi="Times New Roman"/>
                <w:noProof/>
              </w:rPr>
            </w:pPr>
          </w:p>
          <w:p w14:paraId="318ED19D" w14:textId="77777777" w:rsidR="00240826" w:rsidRPr="00FC2FA3" w:rsidRDefault="00240826" w:rsidP="00354816">
            <w:pPr>
              <w:rPr>
                <w:rFonts w:ascii="Times New Roman" w:hAnsi="Times New Roman"/>
                <w:noProof/>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p w14:paraId="78E4312B" w14:textId="77777777" w:rsidR="007546DA" w:rsidRPr="00FC2FA3" w:rsidRDefault="007546DA" w:rsidP="00354816">
            <w:pPr>
              <w:rPr>
                <w:rFonts w:ascii="Times New Roman" w:hAnsi="Times New Roman"/>
                <w:sz w:val="16"/>
                <w:szCs w:val="16"/>
              </w:rPr>
            </w:pPr>
          </w:p>
        </w:tc>
        <w:tc>
          <w:tcPr>
            <w:tcW w:w="3231" w:type="dxa"/>
            <w:tcBorders>
              <w:top w:val="nil"/>
              <w:left w:val="nil"/>
              <w:bottom w:val="single" w:sz="4" w:space="0" w:color="365F91" w:themeColor="accent1" w:themeShade="BF"/>
              <w:right w:val="nil"/>
            </w:tcBorders>
            <w:vAlign w:val="center"/>
          </w:tcPr>
          <w:p w14:paraId="653F27AB" w14:textId="77B1D777" w:rsidR="00240826" w:rsidRPr="00FC2FA3" w:rsidRDefault="00240826" w:rsidP="00354816">
            <w:pPr>
              <w:rPr>
                <w:rFonts w:ascii="Times New Roman" w:hAnsi="Times New Roman"/>
                <w:lang w:val="it-IT"/>
              </w:rPr>
            </w:pPr>
          </w:p>
        </w:tc>
      </w:tr>
      <w:tr w:rsidR="00240826" w:rsidRPr="00FC2FA3" w14:paraId="7B48FEFD" w14:textId="77777777" w:rsidTr="00127EFE">
        <w:trPr>
          <w:trHeight w:hRule="exact" w:val="224"/>
        </w:trPr>
        <w:tc>
          <w:tcPr>
            <w:tcW w:w="2777" w:type="dxa"/>
            <w:tcBorders>
              <w:top w:val="single" w:sz="4" w:space="0" w:color="365F91" w:themeColor="accent1" w:themeShade="BF"/>
              <w:left w:val="nil"/>
              <w:bottom w:val="nil"/>
              <w:right w:val="nil"/>
            </w:tcBorders>
          </w:tcPr>
          <w:p w14:paraId="69539711" w14:textId="77777777" w:rsidR="00240826" w:rsidRPr="00FC2FA3" w:rsidRDefault="00240826" w:rsidP="00354816">
            <w:pPr>
              <w:jc w:val="right"/>
              <w:rPr>
                <w:rFonts w:ascii="Times New Roman" w:hAnsi="Times New Roman"/>
                <w:color w:val="FF0000"/>
                <w:sz w:val="14"/>
                <w:szCs w:val="16"/>
                <w:lang w:val="it-IT"/>
              </w:rPr>
            </w:pPr>
          </w:p>
        </w:tc>
        <w:tc>
          <w:tcPr>
            <w:tcW w:w="3641" w:type="dxa"/>
            <w:tcBorders>
              <w:top w:val="single" w:sz="4" w:space="0" w:color="365F91" w:themeColor="accent1" w:themeShade="BF"/>
              <w:left w:val="nil"/>
              <w:bottom w:val="nil"/>
              <w:right w:val="nil"/>
            </w:tcBorders>
          </w:tcPr>
          <w:p w14:paraId="46D752D9" w14:textId="77777777" w:rsidR="007546DA" w:rsidRPr="00FC2FA3" w:rsidRDefault="007546DA" w:rsidP="00354816">
            <w:pPr>
              <w:rPr>
                <w:rFonts w:ascii="Times New Roman" w:hAnsi="Times New Roman"/>
                <w:color w:val="FF0000"/>
                <w:sz w:val="14"/>
                <w:szCs w:val="16"/>
                <w:lang w:val="it-IT"/>
              </w:rPr>
            </w:pPr>
          </w:p>
        </w:tc>
        <w:tc>
          <w:tcPr>
            <w:tcW w:w="3231" w:type="dxa"/>
            <w:tcBorders>
              <w:top w:val="single" w:sz="4" w:space="0" w:color="365F91" w:themeColor="accent1" w:themeShade="BF"/>
              <w:left w:val="nil"/>
              <w:bottom w:val="nil"/>
              <w:right w:val="nil"/>
            </w:tcBorders>
          </w:tcPr>
          <w:p w14:paraId="4D922958" w14:textId="7CA3D96D" w:rsidR="00240826" w:rsidRPr="00FC2FA3" w:rsidRDefault="00240826" w:rsidP="00354816">
            <w:pPr>
              <w:rPr>
                <w:rFonts w:ascii="Times New Roman" w:hAnsi="Times New Roman"/>
                <w:color w:val="FF0000"/>
                <w:sz w:val="14"/>
                <w:szCs w:val="16"/>
                <w:lang w:val="it-IT"/>
              </w:rPr>
            </w:pPr>
          </w:p>
        </w:tc>
      </w:tr>
      <w:tr w:rsidR="00240826" w:rsidRPr="00FC2FA3" w14:paraId="3C971A2E" w14:textId="77777777" w:rsidTr="00127EFE">
        <w:trPr>
          <w:trHeight w:val="193"/>
        </w:trPr>
        <w:tc>
          <w:tcPr>
            <w:tcW w:w="2777" w:type="dxa"/>
            <w:tcBorders>
              <w:top w:val="nil"/>
              <w:left w:val="nil"/>
              <w:bottom w:val="single" w:sz="4" w:space="0" w:color="365F91" w:themeColor="accent1" w:themeShade="BF"/>
              <w:right w:val="nil"/>
            </w:tcBorders>
          </w:tcPr>
          <w:p w14:paraId="3A6B30F0" w14:textId="03EB5F40" w:rsidR="00240826" w:rsidRPr="00FC2FA3" w:rsidRDefault="00240826" w:rsidP="00354816">
            <w:pPr>
              <w:jc w:val="right"/>
              <w:rPr>
                <w:rFonts w:ascii="Times New Roman" w:hAnsi="Times New Roman"/>
                <w:lang w:val="it-IT"/>
              </w:rPr>
            </w:pPr>
            <w:r w:rsidRPr="00FC2FA3">
              <w:rPr>
                <w:rFonts w:ascii="Times New Roman" w:hAnsi="Times New Roman"/>
                <w:lang w:val="it-IT"/>
              </w:rPr>
              <w:t>Contributo richiesto</w:t>
            </w:r>
          </w:p>
        </w:tc>
        <w:tc>
          <w:tcPr>
            <w:tcW w:w="3641" w:type="dxa"/>
            <w:tcBorders>
              <w:top w:val="nil"/>
              <w:left w:val="nil"/>
              <w:bottom w:val="single" w:sz="4" w:space="0" w:color="365F91" w:themeColor="accent1" w:themeShade="BF"/>
              <w:right w:val="nil"/>
            </w:tcBorders>
          </w:tcPr>
          <w:p w14:paraId="3D4138EF" w14:textId="77777777" w:rsidR="00240826" w:rsidRPr="00FC2FA3" w:rsidRDefault="00240826" w:rsidP="00354816">
            <w:pPr>
              <w:rPr>
                <w:rFonts w:ascii="Times New Roman" w:hAnsi="Times New Roman"/>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c>
          <w:tcPr>
            <w:tcW w:w="3231" w:type="dxa"/>
            <w:tcBorders>
              <w:top w:val="nil"/>
              <w:left w:val="nil"/>
              <w:bottom w:val="single" w:sz="4" w:space="0" w:color="365F91" w:themeColor="accent1" w:themeShade="BF"/>
              <w:right w:val="nil"/>
            </w:tcBorders>
          </w:tcPr>
          <w:p w14:paraId="0A320930" w14:textId="77777777" w:rsidR="00240826" w:rsidRPr="00FC2FA3" w:rsidRDefault="00240826" w:rsidP="00354816">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240826" w:rsidRPr="00FC2FA3" w14:paraId="1BEA0140" w14:textId="77777777" w:rsidTr="00127EFE">
        <w:trPr>
          <w:trHeight w:hRule="exact" w:val="410"/>
        </w:trPr>
        <w:tc>
          <w:tcPr>
            <w:tcW w:w="2777" w:type="dxa"/>
            <w:tcBorders>
              <w:top w:val="single" w:sz="4" w:space="0" w:color="365F91" w:themeColor="accent1" w:themeShade="BF"/>
              <w:left w:val="nil"/>
              <w:bottom w:val="nil"/>
              <w:right w:val="nil"/>
            </w:tcBorders>
          </w:tcPr>
          <w:p w14:paraId="0BD422D7" w14:textId="77777777" w:rsidR="00240826" w:rsidRPr="00FC2FA3" w:rsidRDefault="00240826" w:rsidP="00354816">
            <w:pPr>
              <w:jc w:val="right"/>
              <w:rPr>
                <w:rFonts w:ascii="Times New Roman" w:hAnsi="Times New Roman"/>
                <w:color w:val="FF0000"/>
                <w:sz w:val="14"/>
                <w:szCs w:val="16"/>
                <w:lang w:val="it-IT"/>
              </w:rPr>
            </w:pPr>
          </w:p>
        </w:tc>
        <w:tc>
          <w:tcPr>
            <w:tcW w:w="3641" w:type="dxa"/>
            <w:tcBorders>
              <w:top w:val="single" w:sz="4" w:space="0" w:color="365F91" w:themeColor="accent1" w:themeShade="BF"/>
              <w:left w:val="nil"/>
              <w:bottom w:val="nil"/>
              <w:right w:val="nil"/>
            </w:tcBorders>
          </w:tcPr>
          <w:p w14:paraId="64495A8F" w14:textId="4259EA01" w:rsidR="00240826" w:rsidRPr="00C74E5D" w:rsidRDefault="00240826" w:rsidP="00354816">
            <w:pPr>
              <w:rPr>
                <w:rFonts w:ascii="Times New Roman" w:hAnsi="Times New Roman"/>
                <w:color w:val="FF0000"/>
                <w:sz w:val="18"/>
                <w:szCs w:val="18"/>
              </w:rPr>
            </w:pPr>
            <w:r w:rsidRPr="00C74E5D">
              <w:rPr>
                <w:rFonts w:ascii="Times New Roman" w:hAnsi="Times New Roman"/>
                <w:color w:val="FF0000"/>
                <w:sz w:val="18"/>
                <w:szCs w:val="18"/>
                <w:lang w:val="it-IT"/>
              </w:rPr>
              <w:t>Importo (€)</w:t>
            </w:r>
          </w:p>
        </w:tc>
        <w:tc>
          <w:tcPr>
            <w:tcW w:w="3231" w:type="dxa"/>
            <w:tcBorders>
              <w:top w:val="single" w:sz="4" w:space="0" w:color="365F91" w:themeColor="accent1" w:themeShade="BF"/>
              <w:left w:val="nil"/>
              <w:bottom w:val="nil"/>
              <w:right w:val="nil"/>
            </w:tcBorders>
          </w:tcPr>
          <w:p w14:paraId="6D241296" w14:textId="0E72EF8C" w:rsidR="00240826" w:rsidRPr="00C74E5D" w:rsidRDefault="00240826" w:rsidP="00354816">
            <w:pPr>
              <w:rPr>
                <w:rFonts w:ascii="Times New Roman" w:hAnsi="Times New Roman"/>
                <w:color w:val="FF0000"/>
                <w:sz w:val="18"/>
                <w:szCs w:val="18"/>
                <w:lang w:val="it-IT"/>
              </w:rPr>
            </w:pPr>
            <w:r w:rsidRPr="00C74E5D">
              <w:rPr>
                <w:rFonts w:ascii="Times New Roman" w:hAnsi="Times New Roman"/>
                <w:color w:val="FF0000"/>
                <w:sz w:val="18"/>
                <w:szCs w:val="18"/>
                <w:lang w:val="it-IT"/>
              </w:rPr>
              <w:t>Valore percentuale rispetto al totale del progetto (%)</w:t>
            </w:r>
          </w:p>
        </w:tc>
      </w:tr>
      <w:tr w:rsidR="00240826" w:rsidRPr="00FC2FA3" w14:paraId="46723300" w14:textId="77777777" w:rsidTr="00127EFE">
        <w:trPr>
          <w:trHeight w:val="203"/>
        </w:trPr>
        <w:tc>
          <w:tcPr>
            <w:tcW w:w="2777" w:type="dxa"/>
            <w:tcBorders>
              <w:top w:val="nil"/>
              <w:left w:val="nil"/>
              <w:bottom w:val="single" w:sz="4" w:space="0" w:color="365F91" w:themeColor="accent1" w:themeShade="BF"/>
              <w:right w:val="nil"/>
            </w:tcBorders>
          </w:tcPr>
          <w:p w14:paraId="74BF21E0" w14:textId="77777777" w:rsidR="00240826" w:rsidRPr="00FC2FA3" w:rsidRDefault="00240826" w:rsidP="00354816">
            <w:pPr>
              <w:jc w:val="right"/>
              <w:rPr>
                <w:rFonts w:ascii="Times New Roman" w:hAnsi="Times New Roman"/>
                <w:lang w:val="it-IT"/>
              </w:rPr>
            </w:pPr>
            <w:r w:rsidRPr="00FC2FA3">
              <w:rPr>
                <w:rFonts w:ascii="Times New Roman" w:hAnsi="Times New Roman"/>
                <w:lang w:val="it-IT"/>
              </w:rPr>
              <w:t>Durata progetto</w:t>
            </w:r>
          </w:p>
        </w:tc>
        <w:tc>
          <w:tcPr>
            <w:tcW w:w="6873" w:type="dxa"/>
            <w:gridSpan w:val="2"/>
            <w:tcBorders>
              <w:top w:val="nil"/>
              <w:left w:val="nil"/>
              <w:bottom w:val="single" w:sz="4" w:space="0" w:color="365F91" w:themeColor="accent1" w:themeShade="BF"/>
              <w:right w:val="nil"/>
            </w:tcBorders>
          </w:tcPr>
          <w:p w14:paraId="63837D7E" w14:textId="77777777" w:rsidR="00240826" w:rsidRPr="00FC2FA3" w:rsidRDefault="00240826" w:rsidP="00354816">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240826" w:rsidRPr="00FC2FA3" w14:paraId="65A5C199" w14:textId="77777777" w:rsidTr="00127EFE">
        <w:trPr>
          <w:trHeight w:hRule="exact" w:val="224"/>
        </w:trPr>
        <w:tc>
          <w:tcPr>
            <w:tcW w:w="2777" w:type="dxa"/>
            <w:tcBorders>
              <w:top w:val="single" w:sz="4" w:space="0" w:color="365F91" w:themeColor="accent1" w:themeShade="BF"/>
              <w:left w:val="nil"/>
              <w:bottom w:val="nil"/>
              <w:right w:val="nil"/>
            </w:tcBorders>
          </w:tcPr>
          <w:p w14:paraId="261B53E1" w14:textId="77777777" w:rsidR="00240826" w:rsidRPr="00FC2FA3" w:rsidRDefault="00240826" w:rsidP="00354816">
            <w:pPr>
              <w:jc w:val="right"/>
              <w:rPr>
                <w:rFonts w:ascii="Times New Roman" w:hAnsi="Times New Roman"/>
                <w:color w:val="FF0000"/>
                <w:sz w:val="14"/>
                <w:szCs w:val="16"/>
                <w:lang w:val="it-IT"/>
              </w:rPr>
            </w:pPr>
          </w:p>
        </w:tc>
        <w:tc>
          <w:tcPr>
            <w:tcW w:w="6873" w:type="dxa"/>
            <w:gridSpan w:val="2"/>
            <w:tcBorders>
              <w:top w:val="single" w:sz="4" w:space="0" w:color="365F91" w:themeColor="accent1" w:themeShade="BF"/>
              <w:left w:val="nil"/>
              <w:bottom w:val="nil"/>
              <w:right w:val="nil"/>
            </w:tcBorders>
          </w:tcPr>
          <w:p w14:paraId="016DA028" w14:textId="77777777" w:rsidR="00240826" w:rsidRPr="00C74E5D" w:rsidRDefault="00240826" w:rsidP="00354816">
            <w:pPr>
              <w:rPr>
                <w:rFonts w:ascii="Times New Roman" w:hAnsi="Times New Roman"/>
                <w:color w:val="FF0000"/>
                <w:sz w:val="18"/>
                <w:szCs w:val="18"/>
                <w:lang w:val="it-IT"/>
              </w:rPr>
            </w:pPr>
            <w:r w:rsidRPr="00C74E5D">
              <w:rPr>
                <w:rFonts w:ascii="Times New Roman" w:hAnsi="Times New Roman"/>
                <w:color w:val="FF0000"/>
                <w:sz w:val="18"/>
                <w:szCs w:val="18"/>
                <w:lang w:val="it-IT"/>
              </w:rPr>
              <w:t>Mesi</w:t>
            </w:r>
          </w:p>
        </w:tc>
      </w:tr>
      <w:tr w:rsidR="00240826" w:rsidRPr="00FC2FA3" w14:paraId="429A3BC4" w14:textId="77777777" w:rsidTr="00127EFE">
        <w:trPr>
          <w:trHeight w:val="203"/>
        </w:trPr>
        <w:tc>
          <w:tcPr>
            <w:tcW w:w="2777" w:type="dxa"/>
            <w:tcBorders>
              <w:top w:val="nil"/>
              <w:left w:val="nil"/>
              <w:bottom w:val="single" w:sz="4" w:space="0" w:color="365F91" w:themeColor="accent1" w:themeShade="BF"/>
              <w:right w:val="nil"/>
            </w:tcBorders>
          </w:tcPr>
          <w:p w14:paraId="72A70DD8" w14:textId="74535FDA" w:rsidR="00C954B7" w:rsidRPr="00FC2FA3" w:rsidRDefault="00240826" w:rsidP="00354816">
            <w:pPr>
              <w:jc w:val="right"/>
              <w:rPr>
                <w:rFonts w:ascii="Times New Roman" w:hAnsi="Times New Roman"/>
                <w:lang w:val="it-IT"/>
              </w:rPr>
            </w:pPr>
            <w:r w:rsidRPr="00FC2FA3">
              <w:rPr>
                <w:rFonts w:ascii="Times New Roman" w:hAnsi="Times New Roman"/>
                <w:lang w:val="it-IT"/>
              </w:rPr>
              <w:t>Responsabile del progetto</w:t>
            </w:r>
          </w:p>
        </w:tc>
        <w:tc>
          <w:tcPr>
            <w:tcW w:w="6873" w:type="dxa"/>
            <w:gridSpan w:val="2"/>
            <w:tcBorders>
              <w:top w:val="nil"/>
              <w:left w:val="nil"/>
              <w:bottom w:val="single" w:sz="4" w:space="0" w:color="365F91" w:themeColor="accent1" w:themeShade="BF"/>
              <w:right w:val="nil"/>
            </w:tcBorders>
          </w:tcPr>
          <w:p w14:paraId="0DCB12BB" w14:textId="77777777" w:rsidR="00C954B7" w:rsidRPr="00FC2FA3" w:rsidRDefault="00C954B7" w:rsidP="00354816">
            <w:pPr>
              <w:rPr>
                <w:rFonts w:ascii="Times New Roman" w:hAnsi="Times New Roman"/>
                <w:lang w:val="it-IT"/>
              </w:rPr>
            </w:pPr>
            <w:r w:rsidRPr="00FC2FA3">
              <w:rPr>
                <w:rFonts w:ascii="Times New Roman" w:hAnsi="Times New Roman"/>
                <w:noProof/>
              </w:rPr>
              <w:fldChar w:fldCharType="begin">
                <w:ffData>
                  <w:name w:val="Testo10"/>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tc>
      </w:tr>
      <w:tr w:rsidR="00240826" w:rsidRPr="00FC2FA3" w14:paraId="52FD9FF8" w14:textId="77777777" w:rsidTr="00127EFE">
        <w:trPr>
          <w:trHeight w:hRule="exact" w:val="817"/>
        </w:trPr>
        <w:tc>
          <w:tcPr>
            <w:tcW w:w="2777" w:type="dxa"/>
            <w:tcBorders>
              <w:top w:val="single" w:sz="4" w:space="0" w:color="365F91" w:themeColor="accent1" w:themeShade="BF"/>
              <w:left w:val="nil"/>
              <w:bottom w:val="nil"/>
              <w:right w:val="nil"/>
            </w:tcBorders>
          </w:tcPr>
          <w:p w14:paraId="31F3B202" w14:textId="77777777" w:rsidR="00C954B7" w:rsidRPr="00FC2FA3" w:rsidRDefault="00C954B7" w:rsidP="00354816">
            <w:pPr>
              <w:jc w:val="right"/>
              <w:rPr>
                <w:rFonts w:ascii="Times New Roman" w:hAnsi="Times New Roman"/>
                <w:color w:val="FF0000"/>
                <w:sz w:val="14"/>
                <w:szCs w:val="16"/>
                <w:lang w:val="it-IT"/>
              </w:rPr>
            </w:pPr>
          </w:p>
        </w:tc>
        <w:tc>
          <w:tcPr>
            <w:tcW w:w="6873" w:type="dxa"/>
            <w:gridSpan w:val="2"/>
            <w:tcBorders>
              <w:top w:val="single" w:sz="4" w:space="0" w:color="365F91" w:themeColor="accent1" w:themeShade="BF"/>
              <w:left w:val="nil"/>
              <w:bottom w:val="nil"/>
              <w:right w:val="nil"/>
            </w:tcBorders>
          </w:tcPr>
          <w:p w14:paraId="6D00CE77" w14:textId="38973FA9" w:rsidR="00C954B7" w:rsidRPr="00C74E5D" w:rsidRDefault="00240826" w:rsidP="00D6281F">
            <w:pPr>
              <w:rPr>
                <w:rFonts w:ascii="Times New Roman" w:hAnsi="Times New Roman"/>
                <w:color w:val="FF0000"/>
                <w:sz w:val="18"/>
                <w:szCs w:val="18"/>
                <w:lang w:val="it-IT"/>
              </w:rPr>
            </w:pPr>
            <w:r w:rsidRPr="00C74E5D">
              <w:rPr>
                <w:rFonts w:ascii="Times New Roman" w:hAnsi="Times New Roman"/>
                <w:color w:val="FF0000"/>
                <w:sz w:val="18"/>
                <w:szCs w:val="18"/>
                <w:lang w:val="it-IT"/>
              </w:rPr>
              <w:t xml:space="preserve">Nome Cognome, </w:t>
            </w:r>
            <w:r w:rsidR="00C74E5D">
              <w:rPr>
                <w:rFonts w:ascii="Times New Roman" w:hAnsi="Times New Roman"/>
                <w:color w:val="FF0000"/>
                <w:sz w:val="18"/>
                <w:szCs w:val="18"/>
                <w:lang w:val="it-IT"/>
              </w:rPr>
              <w:t>PEC</w:t>
            </w:r>
            <w:r w:rsidRPr="00C74E5D">
              <w:rPr>
                <w:rFonts w:ascii="Times New Roman" w:hAnsi="Times New Roman"/>
                <w:color w:val="FF0000"/>
                <w:sz w:val="18"/>
                <w:szCs w:val="18"/>
                <w:lang w:val="it-IT"/>
              </w:rPr>
              <w:t>, Telefono</w:t>
            </w:r>
          </w:p>
        </w:tc>
      </w:tr>
    </w:tbl>
    <w:tbl>
      <w:tblPr>
        <w:tblStyle w:val="Grigliatabella1"/>
        <w:tblW w:w="9706" w:type="dxa"/>
        <w:tblInd w:w="-41" w:type="dxa"/>
        <w:tblLook w:val="04A0" w:firstRow="1" w:lastRow="0" w:firstColumn="1" w:lastColumn="0" w:noHBand="0" w:noVBand="1"/>
      </w:tblPr>
      <w:tblGrid>
        <w:gridCol w:w="9706"/>
      </w:tblGrid>
      <w:tr w:rsidR="00E40BA0" w:rsidRPr="00FC2FA3" w14:paraId="44BEDB6C" w14:textId="77777777" w:rsidTr="005F3E3A">
        <w:trPr>
          <w:trHeight w:val="232"/>
        </w:trPr>
        <w:tc>
          <w:tcPr>
            <w:tcW w:w="9605" w:type="dxa"/>
            <w:tcBorders>
              <w:top w:val="nil"/>
              <w:left w:val="nil"/>
              <w:bottom w:val="nil"/>
              <w:right w:val="nil"/>
            </w:tcBorders>
            <w:shd w:val="clear" w:color="auto" w:fill="365F91" w:themeFill="accent1" w:themeFillShade="BF"/>
          </w:tcPr>
          <w:p w14:paraId="04DD9C39" w14:textId="382B8A0D" w:rsidR="00E40BA0" w:rsidRPr="00FC2FA3" w:rsidRDefault="00E40BA0" w:rsidP="005F3E3A">
            <w:pPr>
              <w:rPr>
                <w:rFonts w:ascii="Times New Roman" w:hAnsi="Times New Roman"/>
                <w:b/>
                <w:color w:val="FFFFFF" w:themeColor="background1"/>
                <w:lang w:val="it-IT"/>
              </w:rPr>
            </w:pPr>
            <w:r>
              <w:rPr>
                <w:rFonts w:ascii="Times New Roman" w:hAnsi="Times New Roman"/>
                <w:b/>
                <w:color w:val="FFFFFF" w:themeColor="background1"/>
                <w:lang w:val="it-IT"/>
              </w:rPr>
              <w:t>B.2</w:t>
            </w:r>
            <w:r w:rsidRPr="00FC2FA3">
              <w:rPr>
                <w:rFonts w:ascii="Times New Roman" w:hAnsi="Times New Roman"/>
                <w:b/>
                <w:color w:val="FFFFFF" w:themeColor="background1"/>
                <w:lang w:val="it-IT"/>
              </w:rPr>
              <w:t xml:space="preserve"> </w:t>
            </w:r>
            <w:r>
              <w:rPr>
                <w:rFonts w:ascii="Times New Roman" w:hAnsi="Times New Roman"/>
                <w:b/>
                <w:color w:val="FFFFFF" w:themeColor="background1"/>
                <w:lang w:val="it-IT"/>
              </w:rPr>
              <w:t>–</w:t>
            </w:r>
            <w:r w:rsidRPr="00FC2FA3">
              <w:rPr>
                <w:rFonts w:ascii="Times New Roman" w:hAnsi="Times New Roman"/>
                <w:b/>
                <w:color w:val="FFFFFF" w:themeColor="background1"/>
                <w:lang w:val="it-IT"/>
              </w:rPr>
              <w:t xml:space="preserve"> </w:t>
            </w:r>
            <w:r>
              <w:rPr>
                <w:rFonts w:ascii="Times New Roman" w:hAnsi="Times New Roman"/>
                <w:b/>
                <w:color w:val="FFFFFF" w:themeColor="background1"/>
                <w:lang w:val="it-IT"/>
              </w:rPr>
              <w:t>Disponibilità dell’Immobile sede dell’Intervento</w:t>
            </w:r>
          </w:p>
        </w:tc>
      </w:tr>
      <w:tr w:rsidR="005F3E3A" w:rsidRPr="00FC2FA3" w14:paraId="6390958A" w14:textId="77777777" w:rsidTr="005F3E3A">
        <w:trPr>
          <w:trHeight w:val="232"/>
        </w:trPr>
        <w:tc>
          <w:tcPr>
            <w:tcW w:w="9605" w:type="dxa"/>
            <w:tcBorders>
              <w:top w:val="nil"/>
              <w:left w:val="nil"/>
              <w:bottom w:val="nil"/>
              <w:right w:val="nil"/>
            </w:tcBorders>
            <w:shd w:val="clear" w:color="auto" w:fill="auto"/>
          </w:tcPr>
          <w:p w14:paraId="739E9C6D" w14:textId="729B00B8" w:rsidR="005F3E3A" w:rsidRDefault="00B540C8" w:rsidP="00E65B47">
            <w:pPr>
              <w:jc w:val="center"/>
              <w:rPr>
                <w:rFonts w:ascii="Times New Roman" w:hAnsi="Times New Roman"/>
                <w:b/>
                <w:lang w:val="it-IT"/>
              </w:rPr>
            </w:pPr>
            <w:r>
              <w:rPr>
                <w:rFonts w:ascii="Times New Roman" w:hAnsi="Times New Roman"/>
                <w:b/>
                <w:lang w:val="it-IT"/>
              </w:rPr>
              <w:t xml:space="preserve">B.2.1 </w:t>
            </w:r>
            <w:r w:rsidR="00E65B47" w:rsidRPr="00E65B47">
              <w:rPr>
                <w:rFonts w:ascii="Times New Roman" w:hAnsi="Times New Roman"/>
                <w:b/>
                <w:lang w:val="it-IT"/>
              </w:rPr>
              <w:t>IDENTIFICATIVI CATASTALI</w:t>
            </w:r>
          </w:p>
          <w:p w14:paraId="2B67A52A" w14:textId="77777777" w:rsidR="00B540C8" w:rsidRPr="00E65B47" w:rsidRDefault="00B540C8" w:rsidP="00E65B47">
            <w:pPr>
              <w:jc w:val="center"/>
              <w:rPr>
                <w:rFonts w:ascii="Times New Roman" w:hAnsi="Times New Roman"/>
                <w:b/>
                <w:lang w:val="it-IT"/>
              </w:rPr>
            </w:pPr>
          </w:p>
          <w:p w14:paraId="6C292101" w14:textId="457B8C19" w:rsidR="00E65B47" w:rsidRDefault="00862E8C" w:rsidP="00E65B47">
            <w:pPr>
              <w:rPr>
                <w:rFonts w:ascii="Times New Roman" w:hAnsi="Times New Roman"/>
                <w:lang w:val="it-IT"/>
              </w:rPr>
            </w:pPr>
            <w:r>
              <w:rPr>
                <w:rFonts w:ascii="Times New Roman" w:hAnsi="Times New Roman"/>
                <w:lang w:val="it-IT"/>
              </w:rPr>
              <w:t>Partita n……………………………., fo</w:t>
            </w:r>
            <w:r w:rsidR="00E65B47">
              <w:rPr>
                <w:rFonts w:ascii="Times New Roman" w:hAnsi="Times New Roman"/>
                <w:lang w:val="it-IT"/>
              </w:rPr>
              <w:t>glio n. ……………………… particelle n. ………………………...</w:t>
            </w:r>
          </w:p>
          <w:p w14:paraId="55B70339" w14:textId="3C7BDCE3" w:rsidR="005F3E3A" w:rsidRPr="00E65B47" w:rsidRDefault="00E65B47" w:rsidP="005F3E3A">
            <w:pPr>
              <w:rPr>
                <w:rFonts w:ascii="Times New Roman" w:hAnsi="Times New Roman"/>
                <w:lang w:val="it-IT"/>
              </w:rPr>
            </w:pPr>
            <w:r>
              <w:rPr>
                <w:rFonts w:ascii="Times New Roman" w:hAnsi="Times New Roman"/>
                <w:lang w:val="it-IT"/>
              </w:rPr>
              <w:t>Atto ……………………………….. a rogito notaio ………………………………………………………..       di ………………………………….. Rep. N. ………………………….. del ……………………………….    Registrato presso l’Agenzia delle Entrate  di ………………………………………………………………..    al n. ………………………………………………………….. il ……………………………………………                                                                                          ovvero Certificato Catastale Agenzia del Territorio di ……………………………………………………... Prot. N. ………………………………………………….. del ………………………………………………</w:t>
            </w:r>
          </w:p>
          <w:p w14:paraId="62B78E71" w14:textId="77777777" w:rsidR="00B540C8" w:rsidRDefault="00B540C8" w:rsidP="00B540C8">
            <w:pPr>
              <w:jc w:val="center"/>
              <w:rPr>
                <w:rFonts w:ascii="Times New Roman" w:hAnsi="Times New Roman"/>
                <w:b/>
                <w:lang w:val="it-IT"/>
              </w:rPr>
            </w:pPr>
          </w:p>
          <w:p w14:paraId="5DB401E8" w14:textId="77BD1FF4" w:rsidR="005F3E3A" w:rsidRDefault="007A25DB" w:rsidP="00B540C8">
            <w:pPr>
              <w:jc w:val="center"/>
              <w:rPr>
                <w:rFonts w:ascii="Times New Roman" w:hAnsi="Times New Roman"/>
                <w:b/>
                <w:lang w:val="it-IT"/>
              </w:rPr>
            </w:pPr>
            <w:r>
              <w:rPr>
                <w:rFonts w:ascii="Times New Roman" w:hAnsi="Times New Roman"/>
                <w:b/>
                <w:lang w:val="it-IT"/>
              </w:rPr>
              <w:t xml:space="preserve">B.2.2 </w:t>
            </w:r>
            <w:r w:rsidR="00B540C8">
              <w:rPr>
                <w:rFonts w:ascii="Times New Roman" w:hAnsi="Times New Roman"/>
                <w:b/>
                <w:lang w:val="it-IT"/>
              </w:rPr>
              <w:t>INTESTATARIO/I IMMOBILE</w:t>
            </w:r>
          </w:p>
          <w:p w14:paraId="117F1313" w14:textId="3F4BEC36" w:rsidR="00A617A1" w:rsidRPr="00E33B4C" w:rsidRDefault="00E33B4C" w:rsidP="00B540C8">
            <w:pPr>
              <w:rPr>
                <w:rFonts w:ascii="Times New Roman" w:hAnsi="Times New Roman"/>
                <w:b/>
                <w:lang w:val="it-IT"/>
              </w:rPr>
            </w:pPr>
            <w:r w:rsidRPr="00E33B4C">
              <w:rPr>
                <w:rFonts w:ascii="Times New Roman" w:hAnsi="Times New Roman"/>
                <w:b/>
                <w:lang w:val="it-IT"/>
              </w:rPr>
              <w:t>Persona fisica</w:t>
            </w:r>
          </w:p>
          <w:p w14:paraId="0C744B74" w14:textId="72390B9A" w:rsidR="00B540C8" w:rsidRDefault="00B540C8" w:rsidP="00B540C8">
            <w:pPr>
              <w:rPr>
                <w:rFonts w:ascii="Times New Roman" w:hAnsi="Times New Roman"/>
                <w:lang w:val="it-IT"/>
              </w:rPr>
            </w:pPr>
            <w:r>
              <w:rPr>
                <w:rFonts w:ascii="Times New Roman" w:hAnsi="Times New Roman"/>
                <w:lang w:val="it-IT"/>
              </w:rPr>
              <w:t>1) Nome …………………………………………… Cognome ………………………………………….....</w:t>
            </w:r>
          </w:p>
          <w:p w14:paraId="22FBFCC8" w14:textId="77777777" w:rsidR="00B540C8" w:rsidRDefault="00B540C8" w:rsidP="00B540C8">
            <w:pPr>
              <w:rPr>
                <w:rFonts w:ascii="Times New Roman" w:hAnsi="Times New Roman"/>
                <w:lang w:val="it-IT"/>
              </w:rPr>
            </w:pPr>
            <w:r>
              <w:rPr>
                <w:rFonts w:ascii="Times New Roman" w:hAnsi="Times New Roman"/>
                <w:lang w:val="it-IT"/>
              </w:rPr>
              <w:t xml:space="preserve">Nato a ……………………………….. Prov…………………….. il………………………………………..     </w:t>
            </w:r>
          </w:p>
          <w:p w14:paraId="117AED55" w14:textId="77777777" w:rsidR="00B540C8" w:rsidRDefault="00B540C8" w:rsidP="00B540C8">
            <w:pPr>
              <w:rPr>
                <w:rFonts w:ascii="Times New Roman" w:hAnsi="Times New Roman"/>
                <w:lang w:val="it-IT"/>
              </w:rPr>
            </w:pPr>
            <w:r>
              <w:rPr>
                <w:rFonts w:ascii="Times New Roman" w:hAnsi="Times New Roman"/>
                <w:lang w:val="it-IT"/>
              </w:rPr>
              <w:t xml:space="preserve">Residente a …………………………………. Prov ……………… Via ……………………………………   </w:t>
            </w:r>
          </w:p>
          <w:p w14:paraId="00C84F28" w14:textId="77777777" w:rsidR="00B540C8" w:rsidRDefault="00B540C8" w:rsidP="00B540C8">
            <w:pPr>
              <w:rPr>
                <w:rFonts w:ascii="Times New Roman" w:hAnsi="Times New Roman"/>
                <w:lang w:val="it-IT"/>
              </w:rPr>
            </w:pPr>
            <w:r>
              <w:rPr>
                <w:rFonts w:ascii="Times New Roman" w:hAnsi="Times New Roman"/>
                <w:lang w:val="it-IT"/>
              </w:rPr>
              <w:t xml:space="preserve">Quota di possesso ……………………………………………………………………………………………    </w:t>
            </w:r>
          </w:p>
          <w:p w14:paraId="4F35ADC9" w14:textId="77777777" w:rsidR="00B540C8" w:rsidRDefault="00B540C8" w:rsidP="00B540C8">
            <w:pPr>
              <w:rPr>
                <w:rFonts w:ascii="Times New Roman" w:hAnsi="Times New Roman"/>
                <w:lang w:val="it-IT"/>
              </w:rPr>
            </w:pPr>
          </w:p>
          <w:p w14:paraId="52703F51" w14:textId="71BEA41C" w:rsidR="00B540C8" w:rsidRDefault="00B540C8" w:rsidP="00B540C8">
            <w:pPr>
              <w:rPr>
                <w:rFonts w:ascii="Times New Roman" w:hAnsi="Times New Roman"/>
                <w:lang w:val="it-IT"/>
              </w:rPr>
            </w:pPr>
            <w:r>
              <w:rPr>
                <w:rFonts w:ascii="Times New Roman" w:hAnsi="Times New Roman"/>
                <w:lang w:val="it-IT"/>
              </w:rPr>
              <w:t>2) Nome …………………………………………… Cognome ………………………………………….....</w:t>
            </w:r>
          </w:p>
          <w:p w14:paraId="3739E37D" w14:textId="77777777" w:rsidR="00B540C8" w:rsidRDefault="00B540C8" w:rsidP="00B540C8">
            <w:pPr>
              <w:rPr>
                <w:rFonts w:ascii="Times New Roman" w:hAnsi="Times New Roman"/>
                <w:lang w:val="it-IT"/>
              </w:rPr>
            </w:pPr>
            <w:r>
              <w:rPr>
                <w:rFonts w:ascii="Times New Roman" w:hAnsi="Times New Roman"/>
                <w:lang w:val="it-IT"/>
              </w:rPr>
              <w:t xml:space="preserve">Nato a ……………………………….. Prov…………………….. il………………………………………..     </w:t>
            </w:r>
          </w:p>
          <w:p w14:paraId="42D8FCD0" w14:textId="77777777" w:rsidR="00B540C8" w:rsidRDefault="00B540C8" w:rsidP="00B540C8">
            <w:pPr>
              <w:rPr>
                <w:rFonts w:ascii="Times New Roman" w:hAnsi="Times New Roman"/>
                <w:lang w:val="it-IT"/>
              </w:rPr>
            </w:pPr>
            <w:r>
              <w:rPr>
                <w:rFonts w:ascii="Times New Roman" w:hAnsi="Times New Roman"/>
                <w:lang w:val="it-IT"/>
              </w:rPr>
              <w:t xml:space="preserve">Residente a …………………………………. Prov ……………… Via ……………………………………   </w:t>
            </w:r>
          </w:p>
          <w:p w14:paraId="19679F91" w14:textId="77777777" w:rsidR="00B540C8" w:rsidRDefault="00B540C8" w:rsidP="00B540C8">
            <w:pPr>
              <w:rPr>
                <w:rFonts w:ascii="Times New Roman" w:hAnsi="Times New Roman"/>
                <w:lang w:val="it-IT"/>
              </w:rPr>
            </w:pPr>
            <w:r>
              <w:rPr>
                <w:rFonts w:ascii="Times New Roman" w:hAnsi="Times New Roman"/>
                <w:lang w:val="it-IT"/>
              </w:rPr>
              <w:t xml:space="preserve">Quota di possesso ……………………………………………………………………………………………    </w:t>
            </w:r>
          </w:p>
          <w:p w14:paraId="64009360" w14:textId="77777777" w:rsidR="00B540C8" w:rsidRDefault="00B540C8" w:rsidP="00B540C8">
            <w:pPr>
              <w:rPr>
                <w:rFonts w:ascii="Times New Roman" w:hAnsi="Times New Roman"/>
                <w:lang w:val="it-IT"/>
              </w:rPr>
            </w:pPr>
          </w:p>
          <w:p w14:paraId="6EC8D62D" w14:textId="77777777" w:rsidR="00B540C8" w:rsidRDefault="00B540C8" w:rsidP="00B540C8">
            <w:pPr>
              <w:rPr>
                <w:rFonts w:ascii="Times New Roman" w:hAnsi="Times New Roman"/>
                <w:lang w:val="it-IT"/>
              </w:rPr>
            </w:pPr>
            <w:r>
              <w:rPr>
                <w:rFonts w:ascii="Times New Roman" w:hAnsi="Times New Roman"/>
                <w:lang w:val="it-IT"/>
              </w:rPr>
              <w:t>3) eventuali altri intestatari (</w:t>
            </w:r>
            <w:r w:rsidRPr="00B540C8">
              <w:rPr>
                <w:rFonts w:ascii="Times New Roman" w:hAnsi="Times New Roman"/>
                <w:i/>
                <w:lang w:val="it-IT"/>
              </w:rPr>
              <w:t>indicare anche quota di possesso</w:t>
            </w:r>
            <w:r>
              <w:rPr>
                <w:rFonts w:ascii="Times New Roman" w:hAnsi="Times New Roman"/>
                <w:lang w:val="it-IT"/>
              </w:rPr>
              <w:t>)</w:t>
            </w:r>
          </w:p>
          <w:p w14:paraId="5BFD2CF4" w14:textId="77777777" w:rsidR="00B540C8" w:rsidRDefault="00B540C8" w:rsidP="00B540C8">
            <w:pPr>
              <w:rPr>
                <w:rFonts w:ascii="Times New Roman" w:hAnsi="Times New Roman"/>
                <w:lang w:val="it-IT"/>
              </w:rPr>
            </w:pPr>
            <w:r>
              <w:rPr>
                <w:rFonts w:ascii="Times New Roman" w:hAnsi="Times New Roman"/>
                <w:lang w:val="it-IT"/>
              </w:rPr>
              <w:t xml:space="preserve">………………………………………………………………………………………………………………....   …………………………………………………………………………………………………………………   </w:t>
            </w:r>
          </w:p>
          <w:p w14:paraId="09BF2375" w14:textId="77777777" w:rsidR="00B540C8" w:rsidRDefault="00B540C8" w:rsidP="00B540C8">
            <w:pPr>
              <w:rPr>
                <w:rFonts w:ascii="Times New Roman" w:hAnsi="Times New Roman"/>
                <w:lang w:val="it-IT"/>
              </w:rPr>
            </w:pPr>
          </w:p>
          <w:p w14:paraId="4E17D3E7" w14:textId="77777777" w:rsidR="00B540C8" w:rsidRPr="00E33B4C" w:rsidRDefault="00B540C8" w:rsidP="00B540C8">
            <w:pPr>
              <w:rPr>
                <w:rFonts w:ascii="Times New Roman" w:hAnsi="Times New Roman"/>
                <w:b/>
                <w:lang w:val="it-IT"/>
              </w:rPr>
            </w:pPr>
            <w:r w:rsidRPr="00E33B4C">
              <w:rPr>
                <w:rFonts w:ascii="Times New Roman" w:hAnsi="Times New Roman"/>
                <w:b/>
                <w:lang w:val="it-IT"/>
              </w:rPr>
              <w:t>Persona giuridica</w:t>
            </w:r>
          </w:p>
          <w:p w14:paraId="4A4EF8A6" w14:textId="77777777" w:rsidR="00B540C8" w:rsidRDefault="00B540C8" w:rsidP="00B540C8">
            <w:pPr>
              <w:rPr>
                <w:rFonts w:ascii="Times New Roman" w:hAnsi="Times New Roman"/>
                <w:lang w:val="it-IT"/>
              </w:rPr>
            </w:pPr>
            <w:r>
              <w:rPr>
                <w:rFonts w:ascii="Times New Roman" w:hAnsi="Times New Roman"/>
                <w:lang w:val="it-IT"/>
              </w:rPr>
              <w:t xml:space="preserve">Denominazione ………………………………………………………………………………………………..   </w:t>
            </w:r>
          </w:p>
          <w:p w14:paraId="2EAE0EA5" w14:textId="77777777" w:rsidR="00B540C8" w:rsidRDefault="00B540C8" w:rsidP="00B540C8">
            <w:pPr>
              <w:rPr>
                <w:rFonts w:ascii="Times New Roman" w:hAnsi="Times New Roman"/>
                <w:lang w:val="it-IT"/>
              </w:rPr>
            </w:pPr>
            <w:r>
              <w:rPr>
                <w:rFonts w:ascii="Times New Roman" w:hAnsi="Times New Roman"/>
                <w:lang w:val="it-IT"/>
              </w:rPr>
              <w:t xml:space="preserve">Sede legale ……………………………………….. Prov ……………. Via………………………………….   </w:t>
            </w:r>
          </w:p>
          <w:p w14:paraId="00EAC8A4" w14:textId="45DDCEE4" w:rsidR="00B540C8" w:rsidRDefault="00B540C8" w:rsidP="00B540C8">
            <w:pPr>
              <w:rPr>
                <w:rFonts w:ascii="Times New Roman" w:hAnsi="Times New Roman"/>
                <w:lang w:val="it-IT"/>
              </w:rPr>
            </w:pPr>
          </w:p>
          <w:p w14:paraId="6B54ABBE" w14:textId="517A4C67" w:rsidR="00B540C8" w:rsidRPr="00F0480F" w:rsidRDefault="007A25DB" w:rsidP="00E33B4C">
            <w:pPr>
              <w:jc w:val="center"/>
              <w:rPr>
                <w:rFonts w:ascii="Times New Roman" w:hAnsi="Times New Roman"/>
                <w:b/>
                <w:lang w:val="it-IT"/>
              </w:rPr>
            </w:pPr>
            <w:r w:rsidRPr="00F0480F">
              <w:rPr>
                <w:rFonts w:ascii="Times New Roman" w:hAnsi="Times New Roman"/>
                <w:b/>
                <w:lang w:val="it-IT"/>
              </w:rPr>
              <w:lastRenderedPageBreak/>
              <w:t xml:space="preserve">B.2.3 </w:t>
            </w:r>
            <w:r w:rsidR="00B540C8" w:rsidRPr="00F0480F">
              <w:rPr>
                <w:rFonts w:ascii="Times New Roman" w:hAnsi="Times New Roman"/>
                <w:b/>
                <w:lang w:val="it-IT"/>
              </w:rPr>
              <w:t>TIPO DI ATTO CHE CONCEDE LA DISPONIBILITA’</w:t>
            </w:r>
          </w:p>
          <w:p w14:paraId="084CBED8" w14:textId="77777777" w:rsidR="007A25DB" w:rsidRDefault="007A25DB" w:rsidP="00B540C8">
            <w:pPr>
              <w:jc w:val="center"/>
              <w:rPr>
                <w:rFonts w:ascii="Times New Roman" w:hAnsi="Times New Roman"/>
                <w:lang w:val="it-IT"/>
              </w:rPr>
            </w:pPr>
          </w:p>
          <w:p w14:paraId="4D7A2163" w14:textId="77777777" w:rsidR="007A25DB" w:rsidRDefault="007A25DB" w:rsidP="007A25DB">
            <w:pPr>
              <w:rPr>
                <w:rFonts w:ascii="Times New Roman" w:hAnsi="Times New Roman"/>
                <w:lang w:val="it-IT"/>
              </w:rPr>
            </w:pPr>
            <w:r>
              <w:rPr>
                <w:rFonts w:ascii="Times New Roman" w:hAnsi="Times New Roman"/>
                <w:lang w:val="it-IT"/>
              </w:rPr>
              <w:t xml:space="preserve">Atto registrato presso l’Ufficio di Registro di ………………….. al n. ………………. In data ……………..  </w:t>
            </w:r>
          </w:p>
          <w:p w14:paraId="0BD566C5" w14:textId="77777777" w:rsidR="007A25DB" w:rsidRDefault="00F0480F" w:rsidP="007A25DB">
            <w:pPr>
              <w:rPr>
                <w:rFonts w:ascii="Segoe UI Symbol" w:hAnsi="Segoe UI Symbol" w:cs="Segoe UI Symbol"/>
                <w:lang w:val="it-IT"/>
              </w:rPr>
            </w:pPr>
            <w:r w:rsidRPr="006415C2">
              <w:rPr>
                <w:rFonts w:ascii="Segoe UI Symbol" w:hAnsi="Segoe UI Symbol" w:cs="Segoe UI Symbol"/>
                <w:lang w:val="it-IT"/>
              </w:rPr>
              <w:t>☐</w:t>
            </w:r>
            <w:r>
              <w:rPr>
                <w:rFonts w:ascii="Segoe UI Symbol" w:hAnsi="Segoe UI Symbol" w:cs="Segoe UI Symbol"/>
                <w:lang w:val="it-IT"/>
              </w:rPr>
              <w:t xml:space="preserve"> </w:t>
            </w:r>
            <w:r w:rsidRPr="00F0480F">
              <w:rPr>
                <w:rFonts w:ascii="Times New Roman" w:hAnsi="Times New Roman"/>
                <w:b/>
                <w:sz w:val="20"/>
                <w:lang w:val="it-IT"/>
              </w:rPr>
              <w:t>PROPRIETA’ CON CONTRATTO DEFINITIVO</w:t>
            </w:r>
            <w:r>
              <w:rPr>
                <w:rFonts w:ascii="Segoe UI Symbol" w:hAnsi="Segoe UI Symbol" w:cs="Segoe UI Symbol"/>
                <w:lang w:val="it-IT"/>
              </w:rPr>
              <w:t xml:space="preserve"> </w:t>
            </w:r>
          </w:p>
          <w:p w14:paraId="0B4A71E5" w14:textId="77777777" w:rsidR="00F0480F" w:rsidRDefault="00F0480F" w:rsidP="00F0480F">
            <w:pPr>
              <w:rPr>
                <w:rFonts w:ascii="Times New Roman" w:hAnsi="Times New Roman"/>
                <w:b/>
                <w:sz w:val="20"/>
                <w:lang w:val="it-IT"/>
              </w:rPr>
            </w:pPr>
            <w:r w:rsidRPr="006415C2">
              <w:rPr>
                <w:rFonts w:ascii="Segoe UI Symbol" w:hAnsi="Segoe UI Symbol" w:cs="Segoe UI Symbol"/>
                <w:lang w:val="it-IT"/>
              </w:rPr>
              <w:t>☐</w:t>
            </w:r>
            <w:r>
              <w:rPr>
                <w:rFonts w:ascii="Segoe UI Symbol" w:hAnsi="Segoe UI Symbol" w:cs="Segoe UI Symbol"/>
                <w:lang w:val="it-IT"/>
              </w:rPr>
              <w:t xml:space="preserve"> </w:t>
            </w:r>
            <w:r w:rsidRPr="00F0480F">
              <w:rPr>
                <w:rFonts w:ascii="Times New Roman" w:hAnsi="Times New Roman"/>
                <w:b/>
                <w:sz w:val="20"/>
                <w:lang w:val="it-IT"/>
              </w:rPr>
              <w:t xml:space="preserve">PROPRIETA’ CON CONTRATTO </w:t>
            </w:r>
            <w:r>
              <w:rPr>
                <w:rFonts w:ascii="Times New Roman" w:hAnsi="Times New Roman"/>
                <w:b/>
                <w:sz w:val="20"/>
                <w:lang w:val="it-IT"/>
              </w:rPr>
              <w:t>PRELIMINARE</w:t>
            </w:r>
          </w:p>
          <w:p w14:paraId="52430ECE" w14:textId="77777777" w:rsidR="00F0480F" w:rsidRDefault="00F0480F" w:rsidP="00F0480F">
            <w:pPr>
              <w:rPr>
                <w:rFonts w:ascii="Times New Roman" w:hAnsi="Times New Roman"/>
                <w:b/>
                <w:sz w:val="20"/>
                <w:lang w:val="it-IT"/>
              </w:rPr>
            </w:pPr>
            <w:r w:rsidRPr="006415C2">
              <w:rPr>
                <w:rFonts w:ascii="Segoe UI Symbol" w:hAnsi="Segoe UI Symbol" w:cs="Segoe UI Symbol"/>
                <w:lang w:val="it-IT"/>
              </w:rPr>
              <w:t>☐</w:t>
            </w:r>
            <w:r>
              <w:rPr>
                <w:rFonts w:ascii="Segoe UI Symbol" w:hAnsi="Segoe UI Symbol" w:cs="Segoe UI Symbol"/>
                <w:lang w:val="it-IT"/>
              </w:rPr>
              <w:t xml:space="preserve"> </w:t>
            </w:r>
            <w:r>
              <w:rPr>
                <w:rFonts w:ascii="Times New Roman" w:hAnsi="Times New Roman"/>
                <w:b/>
                <w:sz w:val="20"/>
                <w:lang w:val="it-IT"/>
              </w:rPr>
              <w:t>LOCAZIONE</w:t>
            </w:r>
          </w:p>
          <w:p w14:paraId="60A4C7F1" w14:textId="77777777" w:rsidR="00F0480F" w:rsidRDefault="00F0480F" w:rsidP="00F0480F">
            <w:pPr>
              <w:rPr>
                <w:rFonts w:ascii="Times New Roman" w:hAnsi="Times New Roman"/>
                <w:b/>
                <w:sz w:val="20"/>
                <w:lang w:val="it-IT"/>
              </w:rPr>
            </w:pPr>
            <w:r w:rsidRPr="006415C2">
              <w:rPr>
                <w:rFonts w:ascii="Segoe UI Symbol" w:hAnsi="Segoe UI Symbol" w:cs="Segoe UI Symbol"/>
                <w:lang w:val="it-IT"/>
              </w:rPr>
              <w:t>☐</w:t>
            </w:r>
            <w:r>
              <w:rPr>
                <w:rFonts w:ascii="Segoe UI Symbol" w:hAnsi="Segoe UI Symbol" w:cs="Segoe UI Symbol"/>
                <w:lang w:val="it-IT"/>
              </w:rPr>
              <w:t xml:space="preserve"> </w:t>
            </w:r>
            <w:r>
              <w:rPr>
                <w:rFonts w:ascii="Times New Roman" w:hAnsi="Times New Roman"/>
                <w:b/>
                <w:sz w:val="20"/>
                <w:lang w:val="it-IT"/>
              </w:rPr>
              <w:t>COMODATO</w:t>
            </w:r>
          </w:p>
          <w:p w14:paraId="7AC8162E" w14:textId="3CB6AFC9" w:rsidR="00F0480F" w:rsidRDefault="00F0480F" w:rsidP="00F0480F">
            <w:pPr>
              <w:rPr>
                <w:rFonts w:ascii="Segoe UI Symbol" w:hAnsi="Segoe UI Symbol" w:cs="Segoe UI Symbol"/>
                <w:lang w:val="it-IT"/>
              </w:rPr>
            </w:pPr>
            <w:r w:rsidRPr="006415C2">
              <w:rPr>
                <w:rFonts w:ascii="Segoe UI Symbol" w:hAnsi="Segoe UI Symbol" w:cs="Segoe UI Symbol"/>
                <w:lang w:val="it-IT"/>
              </w:rPr>
              <w:t>☐</w:t>
            </w:r>
            <w:r>
              <w:rPr>
                <w:rFonts w:ascii="Segoe UI Symbol" w:hAnsi="Segoe UI Symbol" w:cs="Segoe UI Symbol"/>
                <w:lang w:val="it-IT"/>
              </w:rPr>
              <w:t xml:space="preserve"> </w:t>
            </w:r>
            <w:r w:rsidRPr="00F0480F">
              <w:rPr>
                <w:rFonts w:ascii="Times New Roman" w:hAnsi="Times New Roman"/>
                <w:b/>
                <w:sz w:val="20"/>
                <w:lang w:val="it-IT"/>
              </w:rPr>
              <w:t>ALTRO TITOLO</w:t>
            </w:r>
            <w:r>
              <w:rPr>
                <w:rFonts w:ascii="Segoe UI Symbol" w:hAnsi="Segoe UI Symbol" w:cs="Segoe UI Symbol"/>
                <w:lang w:val="it-IT"/>
              </w:rPr>
              <w:t xml:space="preserve"> </w:t>
            </w:r>
            <w:r w:rsidRPr="00F0480F">
              <w:rPr>
                <w:rFonts w:ascii="Times New Roman" w:hAnsi="Times New Roman"/>
                <w:lang w:val="it-IT"/>
              </w:rPr>
              <w:t>(Diritto reale, concessione)</w:t>
            </w:r>
          </w:p>
          <w:p w14:paraId="407BA568" w14:textId="77777777" w:rsidR="004337B1" w:rsidRDefault="00F0480F" w:rsidP="004337B1">
            <w:pPr>
              <w:jc w:val="center"/>
              <w:rPr>
                <w:rFonts w:ascii="Segoe UI Symbol" w:hAnsi="Segoe UI Symbol" w:cs="Segoe UI Symbol"/>
                <w:lang w:val="it-IT"/>
              </w:rPr>
            </w:pPr>
            <w:r>
              <w:rPr>
                <w:rFonts w:ascii="Segoe UI Symbol" w:hAnsi="Segoe UI Symbol" w:cs="Segoe UI Symbol"/>
                <w:lang w:val="it-IT"/>
              </w:rPr>
              <w:t xml:space="preserve"> </w:t>
            </w:r>
          </w:p>
          <w:p w14:paraId="3F1F629C" w14:textId="77777777" w:rsidR="004337B1" w:rsidRDefault="004337B1" w:rsidP="004337B1">
            <w:pPr>
              <w:jc w:val="center"/>
              <w:rPr>
                <w:rFonts w:ascii="Times New Roman" w:hAnsi="Times New Roman"/>
                <w:b/>
                <w:lang w:val="it-IT"/>
              </w:rPr>
            </w:pPr>
            <w:r>
              <w:rPr>
                <w:rFonts w:ascii="Times New Roman" w:hAnsi="Times New Roman"/>
                <w:b/>
                <w:lang w:val="it-IT"/>
              </w:rPr>
              <w:t>B.2.4</w:t>
            </w:r>
            <w:r w:rsidRPr="00F0480F">
              <w:rPr>
                <w:rFonts w:ascii="Times New Roman" w:hAnsi="Times New Roman"/>
                <w:b/>
                <w:lang w:val="it-IT"/>
              </w:rPr>
              <w:t xml:space="preserve"> </w:t>
            </w:r>
            <w:r>
              <w:rPr>
                <w:rFonts w:ascii="Times New Roman" w:hAnsi="Times New Roman"/>
                <w:b/>
                <w:lang w:val="it-IT"/>
              </w:rPr>
              <w:t>AUTORIZZAZIONE DEL PROPRIETARIO</w:t>
            </w:r>
          </w:p>
          <w:p w14:paraId="0E8D1F7C" w14:textId="3C969783" w:rsidR="004337B1" w:rsidRDefault="004337B1" w:rsidP="00E35F30">
            <w:pPr>
              <w:rPr>
                <w:rFonts w:ascii="Times New Roman" w:hAnsi="Times New Roman"/>
                <w:lang w:val="it-IT"/>
              </w:rPr>
            </w:pPr>
            <w:r w:rsidRPr="004337B1">
              <w:rPr>
                <w:rFonts w:ascii="Times New Roman" w:hAnsi="Times New Roman"/>
                <w:i/>
                <w:lang w:val="it-IT"/>
              </w:rPr>
              <w:t>(da compilarsi nel caso in cui il soggetto richiedente l’agevolazione non sia proprietario o unico proprietario dell’immobile oggetto dell’intervento</w:t>
            </w:r>
            <w:r w:rsidR="00E35F30">
              <w:rPr>
                <w:rFonts w:ascii="Times New Roman" w:hAnsi="Times New Roman"/>
                <w:i/>
                <w:lang w:val="it-IT"/>
              </w:rPr>
              <w:t xml:space="preserve"> e nel caso in cui il progetto d’investimento proposto preveda l’esecuzione di lavori</w:t>
            </w:r>
            <w:r w:rsidRPr="004337B1">
              <w:rPr>
                <w:rFonts w:ascii="Times New Roman" w:hAnsi="Times New Roman"/>
                <w:i/>
                <w:lang w:val="it-IT"/>
              </w:rPr>
              <w:t>)</w:t>
            </w:r>
          </w:p>
          <w:p w14:paraId="4BC6A48A" w14:textId="77777777" w:rsidR="00E35F30" w:rsidRPr="00E35F30" w:rsidRDefault="00E35F30" w:rsidP="004337B1">
            <w:pPr>
              <w:jc w:val="center"/>
              <w:rPr>
                <w:rFonts w:ascii="Times New Roman" w:hAnsi="Times New Roman"/>
                <w:lang w:val="it-IT"/>
              </w:rPr>
            </w:pPr>
          </w:p>
          <w:p w14:paraId="70485D53" w14:textId="64642392" w:rsidR="00F0480F" w:rsidRPr="00E35F30" w:rsidRDefault="00E35F30" w:rsidP="00F0480F">
            <w:pPr>
              <w:rPr>
                <w:rFonts w:ascii="Times New Roman" w:hAnsi="Times New Roman"/>
                <w:lang w:val="it-IT"/>
              </w:rPr>
            </w:pPr>
            <w:r w:rsidRPr="00E35F30">
              <w:rPr>
                <w:rFonts w:ascii="Times New Roman" w:hAnsi="Times New Roman"/>
                <w:b/>
                <w:lang w:val="it-IT"/>
              </w:rPr>
              <w:t>Autorizzato dal proprietario</w:t>
            </w:r>
            <w:r w:rsidRPr="00E35F30">
              <w:rPr>
                <w:rFonts w:ascii="Times New Roman" w:hAnsi="Times New Roman"/>
                <w:lang w:val="it-IT"/>
              </w:rPr>
              <w:t xml:space="preserve"> o dagli altri comproprietari dell’immobile </w:t>
            </w:r>
            <w:r>
              <w:rPr>
                <w:rFonts w:ascii="Times New Roman" w:hAnsi="Times New Roman"/>
                <w:b/>
                <w:lang w:val="it-IT"/>
              </w:rPr>
              <w:t>al</w:t>
            </w:r>
            <w:r w:rsidRPr="00E35F30">
              <w:rPr>
                <w:rFonts w:ascii="Times New Roman" w:hAnsi="Times New Roman"/>
                <w:b/>
                <w:lang w:val="it-IT"/>
              </w:rPr>
              <w:t>l’</w:t>
            </w:r>
            <w:r>
              <w:rPr>
                <w:rFonts w:ascii="Times New Roman" w:hAnsi="Times New Roman"/>
                <w:b/>
                <w:lang w:val="it-IT"/>
              </w:rPr>
              <w:t>esecuzione dei</w:t>
            </w:r>
            <w:r w:rsidRPr="00E35F30">
              <w:rPr>
                <w:rFonts w:ascii="Times New Roman" w:hAnsi="Times New Roman"/>
                <w:b/>
                <w:lang w:val="it-IT"/>
              </w:rPr>
              <w:t xml:space="preserve"> lavori </w:t>
            </w:r>
            <w:r w:rsidRPr="00E35F30">
              <w:rPr>
                <w:rFonts w:ascii="Times New Roman" w:hAnsi="Times New Roman"/>
                <w:lang w:val="it-IT"/>
              </w:rPr>
              <w:t>con dichiarazione sostitutiva di atto di notorietà ai sensi del D.P.R. 28.12.2000, n. 445 in data………………</w:t>
            </w:r>
            <w:r>
              <w:rPr>
                <w:rFonts w:ascii="Times New Roman" w:hAnsi="Times New Roman"/>
                <w:lang w:val="it-IT"/>
              </w:rPr>
              <w:t>.....</w:t>
            </w:r>
          </w:p>
          <w:p w14:paraId="0DE69FE4" w14:textId="1FDA8310" w:rsidR="00F0480F" w:rsidRPr="00E35F30" w:rsidRDefault="00F0480F" w:rsidP="007A25DB">
            <w:pPr>
              <w:rPr>
                <w:rFonts w:ascii="Segoe UI Symbol" w:hAnsi="Segoe UI Symbol" w:cs="Segoe UI Symbol"/>
                <w:lang w:val="it-IT"/>
              </w:rPr>
            </w:pPr>
            <w:r>
              <w:rPr>
                <w:rFonts w:ascii="Segoe UI Symbol" w:hAnsi="Segoe UI Symbol" w:cs="Segoe UI Symbol"/>
                <w:lang w:val="it-IT"/>
              </w:rPr>
              <w:t xml:space="preserve"> </w:t>
            </w:r>
          </w:p>
        </w:tc>
      </w:tr>
      <w:tr w:rsidR="00DE205F" w:rsidRPr="00FC2FA3" w14:paraId="7DD47611" w14:textId="77777777" w:rsidTr="005F3E3A">
        <w:trPr>
          <w:trHeight w:val="232"/>
        </w:trPr>
        <w:tc>
          <w:tcPr>
            <w:tcW w:w="9605" w:type="dxa"/>
            <w:tcBorders>
              <w:top w:val="nil"/>
              <w:left w:val="nil"/>
              <w:bottom w:val="nil"/>
              <w:right w:val="nil"/>
            </w:tcBorders>
            <w:shd w:val="clear" w:color="auto" w:fill="auto"/>
          </w:tcPr>
          <w:p w14:paraId="2CC0DC69" w14:textId="77777777" w:rsidR="00DE205F" w:rsidRPr="001656F4" w:rsidRDefault="00DE205F" w:rsidP="00E65B47">
            <w:pPr>
              <w:jc w:val="center"/>
              <w:rPr>
                <w:rFonts w:ascii="Times New Roman" w:hAnsi="Times New Roman"/>
                <w:b/>
                <w:lang w:val="it-IT"/>
              </w:rPr>
            </w:pPr>
          </w:p>
        </w:tc>
      </w:tr>
      <w:tr w:rsidR="00240826" w:rsidRPr="00FC2FA3" w14:paraId="2E6F4A24" w14:textId="77777777" w:rsidTr="005F3E3A">
        <w:trPr>
          <w:trHeight w:val="579"/>
        </w:trPr>
        <w:tc>
          <w:tcPr>
            <w:tcW w:w="9706" w:type="dxa"/>
            <w:tcBorders>
              <w:top w:val="nil"/>
              <w:left w:val="nil"/>
              <w:bottom w:val="nil"/>
              <w:right w:val="nil"/>
            </w:tcBorders>
            <w:shd w:val="clear" w:color="auto" w:fill="365F91" w:themeFill="accent1" w:themeFillShade="BF"/>
          </w:tcPr>
          <w:p w14:paraId="001E88B5" w14:textId="3AD89789" w:rsidR="00240826" w:rsidRPr="00FC2FA3" w:rsidRDefault="005F3E3A" w:rsidP="00533AB3">
            <w:pPr>
              <w:rPr>
                <w:rFonts w:ascii="Times New Roman" w:hAnsi="Times New Roman"/>
                <w:b/>
                <w:color w:val="FFFFFF" w:themeColor="background1"/>
                <w:lang w:val="it-IT"/>
              </w:rPr>
            </w:pPr>
            <w:r>
              <w:rPr>
                <w:rFonts w:ascii="Times New Roman" w:hAnsi="Times New Roman"/>
                <w:b/>
                <w:color w:val="FFFFFF" w:themeColor="background1"/>
                <w:lang w:val="it-IT"/>
              </w:rPr>
              <w:t>B.3</w:t>
            </w:r>
            <w:r w:rsidR="00240826" w:rsidRPr="00FC2FA3">
              <w:rPr>
                <w:rFonts w:ascii="Times New Roman" w:hAnsi="Times New Roman"/>
                <w:b/>
                <w:color w:val="FFFFFF" w:themeColor="background1"/>
                <w:lang w:val="it-IT"/>
              </w:rPr>
              <w:t xml:space="preserve"> </w:t>
            </w:r>
            <w:r w:rsidR="003342A1">
              <w:rPr>
                <w:rFonts w:ascii="Times New Roman" w:hAnsi="Times New Roman"/>
                <w:b/>
                <w:color w:val="FFFFFF" w:themeColor="background1"/>
                <w:lang w:val="it-IT"/>
              </w:rPr>
              <w:t>–</w:t>
            </w:r>
            <w:r w:rsidR="00240826" w:rsidRPr="00FC2FA3">
              <w:rPr>
                <w:rFonts w:ascii="Times New Roman" w:hAnsi="Times New Roman"/>
                <w:b/>
                <w:color w:val="FFFFFF" w:themeColor="background1"/>
                <w:lang w:val="it-IT"/>
              </w:rPr>
              <w:t xml:space="preserve"> </w:t>
            </w:r>
            <w:r w:rsidR="003342A1">
              <w:rPr>
                <w:rFonts w:ascii="Times New Roman" w:hAnsi="Times New Roman"/>
                <w:b/>
                <w:color w:val="FFFFFF" w:themeColor="background1"/>
                <w:lang w:val="it-IT"/>
              </w:rPr>
              <w:t>Ambito – Obiettivi – Attività – Risorse impiegate</w:t>
            </w:r>
            <w:r w:rsidR="00240826" w:rsidRPr="00FC2FA3">
              <w:rPr>
                <w:rFonts w:ascii="Times New Roman" w:hAnsi="Times New Roman"/>
                <w:b/>
                <w:color w:val="FFFFFF" w:themeColor="background1"/>
                <w:lang w:val="it-IT"/>
              </w:rPr>
              <w:t xml:space="preserve"> </w:t>
            </w:r>
          </w:p>
        </w:tc>
      </w:tr>
    </w:tbl>
    <w:p w14:paraId="032E1D36" w14:textId="10925363" w:rsidR="00127EFE" w:rsidRPr="00FC2FA3" w:rsidRDefault="00240826" w:rsidP="00DE205F">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Style w:val="Grigliatabella2"/>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4"/>
      </w:tblGrid>
      <w:tr w:rsidR="00240826" w:rsidRPr="00FC2FA3" w14:paraId="3F11C18D" w14:textId="77777777" w:rsidTr="00127EFE">
        <w:trPr>
          <w:trHeight w:val="806"/>
        </w:trPr>
        <w:tc>
          <w:tcPr>
            <w:tcW w:w="9744" w:type="dxa"/>
            <w:tcBorders>
              <w:bottom w:val="single" w:sz="2" w:space="0" w:color="17365D" w:themeColor="text2" w:themeShade="BF"/>
            </w:tcBorders>
          </w:tcPr>
          <w:p w14:paraId="6E4BB432" w14:textId="77777777" w:rsidR="00240826" w:rsidRDefault="00240826" w:rsidP="00354816">
            <w:pPr>
              <w:rPr>
                <w:rFonts w:ascii="Times New Roman" w:hAnsi="Times New Roman"/>
                <w:noProof/>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003F34D1" w:rsidRPr="00FC2FA3">
              <w:rPr>
                <w:rFonts w:ascii="Times New Roman" w:hAnsi="Times New Roman"/>
                <w:noProof/>
                <w:lang w:val="it-IT"/>
              </w:rPr>
              <w:t> </w:t>
            </w:r>
            <w:r w:rsidRPr="00FC2FA3">
              <w:rPr>
                <w:rFonts w:ascii="Times New Roman" w:hAnsi="Times New Roman"/>
                <w:noProof/>
              </w:rPr>
              <w:fldChar w:fldCharType="end"/>
            </w:r>
          </w:p>
          <w:p w14:paraId="627A6DB0" w14:textId="77777777" w:rsidR="00342107" w:rsidRDefault="00342107" w:rsidP="00354816">
            <w:pPr>
              <w:rPr>
                <w:rFonts w:ascii="Times New Roman" w:hAnsi="Times New Roman"/>
                <w:noProof/>
              </w:rPr>
            </w:pPr>
          </w:p>
          <w:p w14:paraId="4A2F9333" w14:textId="77777777" w:rsidR="00342107" w:rsidRDefault="00342107" w:rsidP="00354816">
            <w:pPr>
              <w:rPr>
                <w:rFonts w:ascii="Times New Roman" w:hAnsi="Times New Roman"/>
                <w:noProof/>
              </w:rPr>
            </w:pPr>
          </w:p>
          <w:p w14:paraId="486103AE" w14:textId="77777777" w:rsidR="00342107" w:rsidRDefault="00342107" w:rsidP="00354816">
            <w:pPr>
              <w:rPr>
                <w:rFonts w:ascii="Times New Roman" w:hAnsi="Times New Roman"/>
                <w:noProof/>
              </w:rPr>
            </w:pPr>
          </w:p>
          <w:p w14:paraId="6087B54E" w14:textId="77777777" w:rsidR="00342107" w:rsidRDefault="00342107" w:rsidP="00354816">
            <w:pPr>
              <w:rPr>
                <w:rFonts w:ascii="Times New Roman" w:hAnsi="Times New Roman"/>
                <w:noProof/>
              </w:rPr>
            </w:pPr>
          </w:p>
          <w:p w14:paraId="0D3B82B3" w14:textId="116165B6" w:rsidR="00342107" w:rsidRPr="00FC2FA3" w:rsidRDefault="00342107" w:rsidP="00354816">
            <w:pPr>
              <w:rPr>
                <w:rFonts w:ascii="Times New Roman" w:hAnsi="Times New Roman"/>
                <w:lang w:val="it-IT"/>
              </w:rPr>
            </w:pPr>
          </w:p>
        </w:tc>
      </w:tr>
      <w:tr w:rsidR="00240826" w:rsidRPr="00C74E5D" w14:paraId="546A28F5" w14:textId="77777777" w:rsidTr="00BC2DC8">
        <w:trPr>
          <w:trHeight w:hRule="exact" w:val="1213"/>
        </w:trPr>
        <w:tc>
          <w:tcPr>
            <w:tcW w:w="9744" w:type="dxa"/>
            <w:tcBorders>
              <w:top w:val="single" w:sz="2" w:space="0" w:color="17365D" w:themeColor="text2" w:themeShade="BF"/>
            </w:tcBorders>
          </w:tcPr>
          <w:p w14:paraId="63E3EBA5" w14:textId="67C893D7" w:rsidR="00B11A14" w:rsidRPr="00967FAA" w:rsidRDefault="003342A1" w:rsidP="003B24EE">
            <w:pPr>
              <w:rPr>
                <w:rFonts w:ascii="Times New Roman" w:hAnsi="Times New Roman"/>
                <w:i/>
                <w:color w:val="FF0000"/>
                <w:sz w:val="20"/>
                <w:lang w:val="it-IT"/>
              </w:rPr>
            </w:pPr>
            <w:r w:rsidRPr="00967FAA">
              <w:rPr>
                <w:rFonts w:ascii="Times New Roman" w:hAnsi="Times New Roman"/>
                <w:i/>
                <w:color w:val="FF0000"/>
                <w:sz w:val="20"/>
                <w:lang w:val="it-IT"/>
              </w:rPr>
              <w:t>Descrivere dettagliatamente l’ambito di intervento, ciascuna delle attività nelle quali si articola il progetto di investimento e gli obiettivi che si intendo</w:t>
            </w:r>
            <w:r w:rsidR="00BB21BF">
              <w:rPr>
                <w:rFonts w:ascii="Times New Roman" w:hAnsi="Times New Roman"/>
                <w:i/>
                <w:color w:val="FF0000"/>
                <w:sz w:val="20"/>
                <w:lang w:val="it-IT"/>
              </w:rPr>
              <w:t>no</w:t>
            </w:r>
            <w:r w:rsidRPr="00967FAA">
              <w:rPr>
                <w:rFonts w:ascii="Times New Roman" w:hAnsi="Times New Roman"/>
                <w:i/>
                <w:color w:val="FF0000"/>
                <w:sz w:val="20"/>
                <w:lang w:val="it-IT"/>
              </w:rPr>
              <w:t xml:space="preserve"> conseguire, avendo cura di descrivere l’impiego di proprie risorse materiali/immateriali</w:t>
            </w:r>
            <w:r w:rsidR="003C7F5C">
              <w:rPr>
                <w:rFonts w:ascii="Times New Roman" w:hAnsi="Times New Roman"/>
                <w:i/>
                <w:color w:val="FF0000"/>
                <w:sz w:val="20"/>
                <w:lang w:val="it-IT"/>
              </w:rPr>
              <w:t xml:space="preserve"> (vedi Art. 2.5</w:t>
            </w:r>
            <w:r w:rsidR="00B862FC">
              <w:rPr>
                <w:rFonts w:ascii="Times New Roman" w:hAnsi="Times New Roman"/>
                <w:i/>
                <w:color w:val="FF0000"/>
                <w:sz w:val="20"/>
                <w:lang w:val="it-IT"/>
              </w:rPr>
              <w:t xml:space="preserve"> dell’Avviso pubblico</w:t>
            </w:r>
            <w:r w:rsidR="003C7F5C">
              <w:rPr>
                <w:rFonts w:ascii="Times New Roman" w:hAnsi="Times New Roman"/>
                <w:i/>
                <w:color w:val="FF0000"/>
                <w:sz w:val="20"/>
                <w:lang w:val="it-IT"/>
              </w:rPr>
              <w:t>)</w:t>
            </w:r>
            <w:r w:rsidRPr="00967FAA">
              <w:rPr>
                <w:rFonts w:ascii="Times New Roman" w:hAnsi="Times New Roman"/>
                <w:i/>
                <w:color w:val="FF0000"/>
                <w:sz w:val="20"/>
                <w:lang w:val="it-IT"/>
              </w:rPr>
              <w:t xml:space="preserve"> e/o di personale nell’esecuzione del progetto, precisando l’esperienza professionale in progetti simili e gli eventuali contratti di consulenza che si intendono stipulare. </w:t>
            </w:r>
            <w:r w:rsidR="00BC2DC8" w:rsidRPr="00967FAA">
              <w:rPr>
                <w:rFonts w:ascii="Times New Roman" w:hAnsi="Times New Roman"/>
                <w:i/>
                <w:color w:val="FF0000"/>
                <w:sz w:val="20"/>
                <w:lang w:val="it-IT"/>
              </w:rPr>
              <w:t>(Max 3 cartelle)</w:t>
            </w:r>
          </w:p>
          <w:p w14:paraId="22FCB9A1" w14:textId="287CA954" w:rsidR="00B11A14" w:rsidRPr="00C74E5D" w:rsidRDefault="00B11A14" w:rsidP="003B24EE">
            <w:pPr>
              <w:rPr>
                <w:rFonts w:ascii="Times New Roman" w:hAnsi="Times New Roman"/>
                <w:color w:val="FF0000"/>
                <w:sz w:val="18"/>
                <w:szCs w:val="18"/>
                <w:lang w:val="it-IT"/>
              </w:rPr>
            </w:pPr>
          </w:p>
        </w:tc>
      </w:tr>
    </w:tbl>
    <w:p w14:paraId="3A5BA72E" w14:textId="736C0F17" w:rsidR="00127EFE" w:rsidRDefault="00127EFE" w:rsidP="00601A76">
      <w:pPr>
        <w:rPr>
          <w:rFonts w:ascii="Times New Roman" w:hAnsi="Times New Roman"/>
          <w:lang w:eastAsia="ar-SA"/>
        </w:rPr>
      </w:pPr>
    </w:p>
    <w:p w14:paraId="22FD999E" w14:textId="77777777" w:rsidR="00127EFE" w:rsidRPr="00FC2FA3" w:rsidRDefault="00127EFE" w:rsidP="00601A76">
      <w:pPr>
        <w:rPr>
          <w:rFonts w:ascii="Times New Roman" w:hAnsi="Times New Roman"/>
          <w:lang w:eastAsia="ar-SA"/>
        </w:rPr>
      </w:pPr>
    </w:p>
    <w:tbl>
      <w:tblPr>
        <w:tblStyle w:val="Grigliatabella1"/>
        <w:tblW w:w="0" w:type="auto"/>
        <w:tblInd w:w="-41" w:type="dxa"/>
        <w:tblLook w:val="04A0" w:firstRow="1" w:lastRow="0" w:firstColumn="1" w:lastColumn="0" w:noHBand="0" w:noVBand="1"/>
      </w:tblPr>
      <w:tblGrid>
        <w:gridCol w:w="9679"/>
      </w:tblGrid>
      <w:tr w:rsidR="00601A76" w:rsidRPr="00FC2FA3" w14:paraId="03A9CF1C" w14:textId="77777777" w:rsidTr="00127EFE">
        <w:trPr>
          <w:trHeight w:val="500"/>
        </w:trPr>
        <w:tc>
          <w:tcPr>
            <w:tcW w:w="9679" w:type="dxa"/>
            <w:tcBorders>
              <w:top w:val="nil"/>
              <w:left w:val="nil"/>
              <w:bottom w:val="nil"/>
              <w:right w:val="nil"/>
            </w:tcBorders>
            <w:shd w:val="clear" w:color="auto" w:fill="365F91" w:themeFill="accent1" w:themeFillShade="BF"/>
          </w:tcPr>
          <w:p w14:paraId="2577E570" w14:textId="6B19C5DB" w:rsidR="00601A76" w:rsidRPr="00FC2FA3" w:rsidRDefault="005F3E3A" w:rsidP="00601A76">
            <w:pPr>
              <w:rPr>
                <w:rFonts w:ascii="Times New Roman" w:hAnsi="Times New Roman"/>
                <w:b/>
                <w:color w:val="FFFFFF" w:themeColor="background1"/>
                <w:lang w:val="it-IT"/>
              </w:rPr>
            </w:pPr>
            <w:r>
              <w:rPr>
                <w:rFonts w:ascii="Times New Roman" w:hAnsi="Times New Roman"/>
                <w:b/>
                <w:color w:val="FFFFFF" w:themeColor="background1"/>
                <w:lang w:val="it-IT"/>
              </w:rPr>
              <w:t>B.4</w:t>
            </w:r>
            <w:r w:rsidR="00601A76" w:rsidRPr="00FC2FA3">
              <w:rPr>
                <w:rFonts w:ascii="Times New Roman" w:hAnsi="Times New Roman"/>
                <w:b/>
                <w:color w:val="FFFFFF" w:themeColor="background1"/>
                <w:lang w:val="it-IT"/>
              </w:rPr>
              <w:t xml:space="preserve"> </w:t>
            </w:r>
            <w:r w:rsidR="00BC2DC8">
              <w:rPr>
                <w:rFonts w:ascii="Times New Roman" w:hAnsi="Times New Roman"/>
                <w:b/>
                <w:color w:val="FFFFFF" w:themeColor="background1"/>
                <w:lang w:val="it-IT"/>
              </w:rPr>
              <w:t>–</w:t>
            </w:r>
            <w:r w:rsidR="00601A76" w:rsidRPr="00FC2FA3">
              <w:rPr>
                <w:rFonts w:ascii="Times New Roman" w:hAnsi="Times New Roman"/>
                <w:b/>
                <w:color w:val="FFFFFF" w:themeColor="background1"/>
                <w:lang w:val="it-IT"/>
              </w:rPr>
              <w:t xml:space="preserve"> </w:t>
            </w:r>
            <w:r w:rsidR="00BC2DC8">
              <w:rPr>
                <w:rFonts w:ascii="Times New Roman" w:hAnsi="Times New Roman"/>
                <w:b/>
                <w:color w:val="FFFFFF" w:themeColor="background1"/>
                <w:lang w:val="it-IT"/>
              </w:rPr>
              <w:t xml:space="preserve">Investimenti programmati – Effetto Innovazione – Ricadute occupazionali del progetto </w:t>
            </w:r>
          </w:p>
        </w:tc>
      </w:tr>
    </w:tbl>
    <w:p w14:paraId="2887F8E4" w14:textId="461ED11C" w:rsidR="00127EFE" w:rsidRPr="00FC2FA3" w:rsidRDefault="00601A76" w:rsidP="00B862FC">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tbl>
      <w:tblPr>
        <w:tblStyle w:val="Grigliatabella2"/>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9"/>
      </w:tblGrid>
      <w:tr w:rsidR="00601A76" w:rsidRPr="00FC2FA3" w14:paraId="192D337A" w14:textId="77777777" w:rsidTr="00127EFE">
        <w:trPr>
          <w:trHeight w:val="1071"/>
        </w:trPr>
        <w:tc>
          <w:tcPr>
            <w:tcW w:w="9789" w:type="dxa"/>
            <w:tcBorders>
              <w:bottom w:val="single" w:sz="2" w:space="0" w:color="17365D" w:themeColor="text2" w:themeShade="BF"/>
            </w:tcBorders>
          </w:tcPr>
          <w:p w14:paraId="0E6BC039" w14:textId="77777777" w:rsidR="00601A76" w:rsidRDefault="00601A76" w:rsidP="00354816">
            <w:pPr>
              <w:rPr>
                <w:rFonts w:ascii="Times New Roman" w:hAnsi="Times New Roman"/>
                <w:noProof/>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lang w:val="it-IT"/>
              </w:rPr>
              <w:t> </w:t>
            </w:r>
            <w:r w:rsidRPr="00FC2FA3">
              <w:rPr>
                <w:rFonts w:ascii="Times New Roman" w:hAnsi="Times New Roman"/>
                <w:noProof/>
              </w:rPr>
              <w:fldChar w:fldCharType="end"/>
            </w:r>
          </w:p>
          <w:p w14:paraId="14E8219B" w14:textId="77777777" w:rsidR="00342107" w:rsidRDefault="00342107" w:rsidP="00354816">
            <w:pPr>
              <w:rPr>
                <w:rFonts w:ascii="Times New Roman" w:hAnsi="Times New Roman"/>
                <w:noProof/>
              </w:rPr>
            </w:pPr>
          </w:p>
          <w:p w14:paraId="2B7469FB" w14:textId="77777777" w:rsidR="00342107" w:rsidRDefault="00342107" w:rsidP="00354816">
            <w:pPr>
              <w:rPr>
                <w:rFonts w:ascii="Times New Roman" w:hAnsi="Times New Roman"/>
                <w:noProof/>
              </w:rPr>
            </w:pPr>
          </w:p>
          <w:p w14:paraId="32BB7D1F" w14:textId="77777777" w:rsidR="00342107" w:rsidRDefault="00342107" w:rsidP="00354816">
            <w:pPr>
              <w:rPr>
                <w:rFonts w:ascii="Times New Roman" w:hAnsi="Times New Roman"/>
                <w:noProof/>
              </w:rPr>
            </w:pPr>
          </w:p>
          <w:p w14:paraId="0924F8C6" w14:textId="77777777" w:rsidR="00342107" w:rsidRDefault="00342107" w:rsidP="00354816">
            <w:pPr>
              <w:rPr>
                <w:rFonts w:ascii="Times New Roman" w:hAnsi="Times New Roman"/>
                <w:noProof/>
              </w:rPr>
            </w:pPr>
          </w:p>
          <w:p w14:paraId="5070F9D5" w14:textId="073EA3F7" w:rsidR="00342107" w:rsidRPr="00FC2FA3" w:rsidRDefault="00342107" w:rsidP="00354816">
            <w:pPr>
              <w:rPr>
                <w:rFonts w:ascii="Times New Roman" w:hAnsi="Times New Roman"/>
                <w:lang w:val="it-IT"/>
              </w:rPr>
            </w:pPr>
          </w:p>
        </w:tc>
      </w:tr>
      <w:tr w:rsidR="00601A76" w:rsidRPr="00C74E5D" w14:paraId="16BB484B" w14:textId="77777777" w:rsidTr="00342107">
        <w:trPr>
          <w:trHeight w:hRule="exact" w:val="1576"/>
        </w:trPr>
        <w:tc>
          <w:tcPr>
            <w:tcW w:w="9789" w:type="dxa"/>
            <w:tcBorders>
              <w:top w:val="single" w:sz="2" w:space="0" w:color="17365D" w:themeColor="text2" w:themeShade="BF"/>
            </w:tcBorders>
          </w:tcPr>
          <w:p w14:paraId="66F0751D" w14:textId="77777777" w:rsidR="00197B06" w:rsidRDefault="00BC2DC8" w:rsidP="00BC2DC8">
            <w:pPr>
              <w:rPr>
                <w:rFonts w:ascii="Times New Roman" w:hAnsi="Times New Roman"/>
                <w:i/>
                <w:color w:val="FF0000"/>
                <w:sz w:val="20"/>
                <w:lang w:val="it-IT"/>
              </w:rPr>
            </w:pPr>
            <w:r w:rsidRPr="00BC2DC8">
              <w:rPr>
                <w:rFonts w:ascii="Times New Roman" w:hAnsi="Times New Roman"/>
                <w:i/>
                <w:color w:val="FF0000"/>
                <w:sz w:val="20"/>
                <w:lang w:val="it-IT"/>
              </w:rPr>
              <w:t>Fornire una descrizione dettagliata degli investimenti in attivi materiali, immateriali</w:t>
            </w:r>
            <w:r w:rsidR="00B862FC">
              <w:rPr>
                <w:rFonts w:ascii="Times New Roman" w:hAnsi="Times New Roman"/>
                <w:i/>
                <w:color w:val="FF0000"/>
                <w:sz w:val="20"/>
                <w:lang w:val="it-IT"/>
              </w:rPr>
              <w:t xml:space="preserve"> (vedi Art. 2.5 dell’Avviso pubblico)</w:t>
            </w:r>
            <w:r w:rsidRPr="00BC2DC8">
              <w:rPr>
                <w:rFonts w:ascii="Times New Roman" w:hAnsi="Times New Roman"/>
                <w:i/>
                <w:color w:val="FF0000"/>
                <w:sz w:val="20"/>
                <w:lang w:val="it-IT"/>
              </w:rPr>
              <w:t>,</w:t>
            </w:r>
            <w:r w:rsidR="001656F4">
              <w:rPr>
                <w:rFonts w:ascii="Times New Roman" w:hAnsi="Times New Roman"/>
                <w:i/>
                <w:color w:val="FF0000"/>
                <w:sz w:val="20"/>
                <w:lang w:val="it-IT"/>
              </w:rPr>
              <w:t xml:space="preserve"> opere murarie ed impiantistiche (se ricorrono),</w:t>
            </w:r>
            <w:r w:rsidRPr="00BC2DC8">
              <w:rPr>
                <w:rFonts w:ascii="Times New Roman" w:hAnsi="Times New Roman"/>
                <w:i/>
                <w:color w:val="FF0000"/>
                <w:sz w:val="20"/>
                <w:lang w:val="it-IT"/>
              </w:rPr>
              <w:t xml:space="preserve"> interventi di miglioramento/adeguamento sismico</w:t>
            </w:r>
            <w:r w:rsidR="00BB21BF">
              <w:rPr>
                <w:rFonts w:ascii="Times New Roman" w:hAnsi="Times New Roman"/>
                <w:i/>
                <w:color w:val="FF0000"/>
                <w:sz w:val="20"/>
                <w:lang w:val="it-IT"/>
              </w:rPr>
              <w:t xml:space="preserve"> (se ricorrono)</w:t>
            </w:r>
            <w:r w:rsidR="00342107">
              <w:rPr>
                <w:rFonts w:ascii="Times New Roman" w:hAnsi="Times New Roman"/>
                <w:i/>
                <w:color w:val="FF0000"/>
                <w:sz w:val="20"/>
                <w:lang w:val="it-IT"/>
              </w:rPr>
              <w:t xml:space="preserve">, </w:t>
            </w:r>
            <w:r w:rsidR="00342107" w:rsidRPr="00342107">
              <w:rPr>
                <w:rFonts w:ascii="Times New Roman" w:hAnsi="Times New Roman"/>
                <w:i/>
                <w:color w:val="FF0000"/>
                <w:sz w:val="20"/>
                <w:u w:val="single"/>
                <w:lang w:val="it-IT"/>
              </w:rPr>
              <w:t>precisa</w:t>
            </w:r>
            <w:r w:rsidR="001656F4">
              <w:rPr>
                <w:rFonts w:ascii="Times New Roman" w:hAnsi="Times New Roman"/>
                <w:i/>
                <w:color w:val="FF0000"/>
                <w:sz w:val="20"/>
                <w:u w:val="single"/>
                <w:lang w:val="it-IT"/>
              </w:rPr>
              <w:t>ndo in relazione all’esecuzione dei lavori,</w:t>
            </w:r>
            <w:r w:rsidR="00342107" w:rsidRPr="00342107">
              <w:rPr>
                <w:rFonts w:ascii="Times New Roman" w:hAnsi="Times New Roman"/>
                <w:i/>
                <w:color w:val="FF0000"/>
                <w:sz w:val="20"/>
                <w:u w:val="single"/>
                <w:lang w:val="it-IT"/>
              </w:rPr>
              <w:t xml:space="preserve"> le autorizzazioni già acquisite o da acquisire</w:t>
            </w:r>
            <w:r w:rsidR="00197B06">
              <w:rPr>
                <w:rFonts w:ascii="Times New Roman" w:hAnsi="Times New Roman"/>
                <w:i/>
                <w:color w:val="FF0000"/>
                <w:sz w:val="20"/>
                <w:lang w:val="it-IT"/>
              </w:rPr>
              <w:t>.</w:t>
            </w:r>
          </w:p>
          <w:p w14:paraId="2F5B17EF" w14:textId="78B3C381" w:rsidR="00601A76" w:rsidRDefault="00197B06" w:rsidP="00BC2DC8">
            <w:pPr>
              <w:rPr>
                <w:rFonts w:ascii="Times New Roman" w:hAnsi="Times New Roman"/>
                <w:i/>
                <w:color w:val="FF0000"/>
                <w:sz w:val="20"/>
                <w:lang w:val="it-IT"/>
              </w:rPr>
            </w:pPr>
            <w:r>
              <w:rPr>
                <w:rFonts w:ascii="Times New Roman" w:hAnsi="Times New Roman"/>
                <w:i/>
                <w:color w:val="FF0000"/>
                <w:sz w:val="20"/>
                <w:lang w:val="it-IT"/>
              </w:rPr>
              <w:t xml:space="preserve">Descrivere </w:t>
            </w:r>
            <w:r w:rsidR="00BC2DC8" w:rsidRPr="00BC2DC8">
              <w:rPr>
                <w:rFonts w:ascii="Times New Roman" w:hAnsi="Times New Roman"/>
                <w:i/>
                <w:color w:val="FF0000"/>
                <w:sz w:val="20"/>
                <w:lang w:val="it-IT"/>
              </w:rPr>
              <w:t xml:space="preserve">l’eventuale effetto innovativo sui processi produttivi, gestionali, organizzativi e di marketing, le ricadute in termini occupazionali </w:t>
            </w:r>
            <w:r w:rsidR="00BB21BF">
              <w:rPr>
                <w:rFonts w:ascii="Times New Roman" w:hAnsi="Times New Roman"/>
                <w:i/>
                <w:color w:val="FF0000"/>
                <w:sz w:val="20"/>
                <w:lang w:val="it-IT"/>
              </w:rPr>
              <w:t>conseguibili</w:t>
            </w:r>
            <w:r w:rsidR="00BC2DC8" w:rsidRPr="00BC2DC8">
              <w:rPr>
                <w:rFonts w:ascii="Times New Roman" w:hAnsi="Times New Roman"/>
                <w:i/>
                <w:color w:val="FF0000"/>
                <w:sz w:val="20"/>
                <w:lang w:val="it-IT"/>
              </w:rPr>
              <w:t xml:space="preserve"> con il progetto ed ogni altro elemento ritenuto utile alla descrizione del programma da attuare. </w:t>
            </w:r>
            <w:r w:rsidR="00BC2DC8">
              <w:rPr>
                <w:rFonts w:ascii="Times New Roman" w:hAnsi="Times New Roman"/>
                <w:i/>
                <w:color w:val="FF0000"/>
                <w:sz w:val="20"/>
                <w:lang w:val="it-IT"/>
              </w:rPr>
              <w:t>(M</w:t>
            </w:r>
            <w:r w:rsidR="00BC2DC8" w:rsidRPr="00BC2DC8">
              <w:rPr>
                <w:rFonts w:ascii="Times New Roman" w:hAnsi="Times New Roman"/>
                <w:i/>
                <w:color w:val="FF0000"/>
                <w:sz w:val="20"/>
                <w:lang w:val="it-IT"/>
              </w:rPr>
              <w:t>ax 3 cartelle)</w:t>
            </w:r>
          </w:p>
          <w:p w14:paraId="7DA3FA03" w14:textId="3252D8FC" w:rsidR="00342107" w:rsidRPr="00BC2DC8" w:rsidRDefault="00342107" w:rsidP="00BC2DC8">
            <w:pPr>
              <w:rPr>
                <w:rFonts w:ascii="Times New Roman" w:hAnsi="Times New Roman"/>
                <w:i/>
                <w:color w:val="FF0000"/>
                <w:sz w:val="20"/>
                <w:lang w:val="it-IT"/>
              </w:rPr>
            </w:pPr>
          </w:p>
        </w:tc>
      </w:tr>
    </w:tbl>
    <w:p w14:paraId="64D97906" w14:textId="1E9380C7" w:rsidR="00342107" w:rsidRDefault="00342107" w:rsidP="00354816">
      <w:pPr>
        <w:rPr>
          <w:rFonts w:ascii="Times New Roman" w:hAnsi="Times New Roman"/>
          <w:color w:val="FF0000"/>
          <w:sz w:val="14"/>
          <w:szCs w:val="16"/>
        </w:rPr>
      </w:pPr>
    </w:p>
    <w:p w14:paraId="7EC29FFF" w14:textId="77777777" w:rsidR="00342107" w:rsidRDefault="00342107" w:rsidP="00354816">
      <w:pPr>
        <w:rPr>
          <w:rFonts w:ascii="Times New Roman" w:hAnsi="Times New Roman"/>
          <w:color w:val="FF0000"/>
          <w:sz w:val="14"/>
          <w:szCs w:val="16"/>
        </w:rPr>
      </w:pPr>
    </w:p>
    <w:p w14:paraId="68AD4D58" w14:textId="0D8D43F7" w:rsidR="00127EFE" w:rsidRDefault="00127EFE" w:rsidP="00354816">
      <w:pPr>
        <w:rPr>
          <w:rFonts w:ascii="Times New Roman" w:hAnsi="Times New Roman"/>
          <w:color w:val="FF0000"/>
          <w:sz w:val="14"/>
          <w:szCs w:val="16"/>
        </w:rPr>
      </w:pPr>
    </w:p>
    <w:tbl>
      <w:tblPr>
        <w:tblStyle w:val="Grigliatabella1"/>
        <w:tblW w:w="0" w:type="auto"/>
        <w:tblInd w:w="-41" w:type="dxa"/>
        <w:tblLook w:val="04A0" w:firstRow="1" w:lastRow="0" w:firstColumn="1" w:lastColumn="0" w:noHBand="0" w:noVBand="1"/>
      </w:tblPr>
      <w:tblGrid>
        <w:gridCol w:w="9788"/>
      </w:tblGrid>
      <w:tr w:rsidR="00D32CD5" w:rsidRPr="00FC2FA3" w14:paraId="688E28C0" w14:textId="77777777" w:rsidTr="00A20BF7">
        <w:trPr>
          <w:trHeight w:val="232"/>
        </w:trPr>
        <w:tc>
          <w:tcPr>
            <w:tcW w:w="9788" w:type="dxa"/>
            <w:tcBorders>
              <w:top w:val="nil"/>
              <w:left w:val="nil"/>
              <w:bottom w:val="nil"/>
              <w:right w:val="nil"/>
            </w:tcBorders>
            <w:shd w:val="clear" w:color="auto" w:fill="365F91" w:themeFill="accent1" w:themeFillShade="BF"/>
          </w:tcPr>
          <w:p w14:paraId="3CF6F127" w14:textId="4E0154C5" w:rsidR="00D32CD5" w:rsidRPr="00FC2FA3" w:rsidRDefault="00D32CD5" w:rsidP="00A20BF7">
            <w:pPr>
              <w:rPr>
                <w:rFonts w:ascii="Times New Roman" w:hAnsi="Times New Roman"/>
                <w:b/>
                <w:color w:val="FFFFFF" w:themeColor="background1"/>
                <w:lang w:val="it-IT"/>
              </w:rPr>
            </w:pPr>
            <w:r w:rsidRPr="00FC2FA3">
              <w:rPr>
                <w:rFonts w:ascii="Times New Roman" w:hAnsi="Times New Roman"/>
                <w:b/>
                <w:color w:val="FFFFFF" w:themeColor="background1"/>
                <w:lang w:val="it-IT"/>
              </w:rPr>
              <w:t>B.</w:t>
            </w:r>
            <w:r w:rsidR="005F3E3A">
              <w:rPr>
                <w:rFonts w:ascii="Times New Roman" w:hAnsi="Times New Roman"/>
                <w:b/>
                <w:color w:val="FFFFFF" w:themeColor="background1"/>
                <w:lang w:val="it-IT"/>
              </w:rPr>
              <w:t>5</w:t>
            </w:r>
            <w:r w:rsidRPr="00FC2FA3">
              <w:rPr>
                <w:rFonts w:ascii="Times New Roman" w:hAnsi="Times New Roman"/>
                <w:b/>
                <w:color w:val="FFFFFF" w:themeColor="background1"/>
                <w:lang w:val="it-IT"/>
              </w:rPr>
              <w:t xml:space="preserve"> </w:t>
            </w:r>
            <w:r>
              <w:rPr>
                <w:rFonts w:ascii="Times New Roman" w:hAnsi="Times New Roman"/>
                <w:b/>
                <w:color w:val="FFFFFF" w:themeColor="background1"/>
                <w:lang w:val="it-IT"/>
              </w:rPr>
              <w:t>–</w:t>
            </w:r>
            <w:r w:rsidRPr="00FC2FA3">
              <w:rPr>
                <w:rFonts w:ascii="Times New Roman" w:hAnsi="Times New Roman"/>
                <w:b/>
                <w:color w:val="FFFFFF" w:themeColor="background1"/>
                <w:lang w:val="it-IT"/>
              </w:rPr>
              <w:t xml:space="preserve"> </w:t>
            </w:r>
            <w:r>
              <w:rPr>
                <w:rFonts w:ascii="Times New Roman" w:hAnsi="Times New Roman"/>
                <w:b/>
                <w:color w:val="FFFFFF" w:themeColor="background1"/>
                <w:lang w:val="it-IT"/>
              </w:rPr>
              <w:t xml:space="preserve">Durata e pianificazione degli interventi </w:t>
            </w:r>
          </w:p>
        </w:tc>
      </w:tr>
    </w:tbl>
    <w:p w14:paraId="51AFD350" w14:textId="6E07DEAE" w:rsidR="00D32CD5" w:rsidRPr="00D32CD5" w:rsidRDefault="00D32CD5" w:rsidP="00D32CD5">
      <w:pPr>
        <w:jc w:val="center"/>
        <w:rPr>
          <w:rFonts w:ascii="Times New Roman" w:hAnsi="Times New Roman"/>
          <w:b/>
        </w:rPr>
      </w:pPr>
    </w:p>
    <w:p w14:paraId="3EF69BD1" w14:textId="016BC8D7" w:rsidR="00D32CD5" w:rsidRPr="0046765D" w:rsidRDefault="00D32CD5" w:rsidP="00D32CD5">
      <w:pPr>
        <w:rPr>
          <w:rFonts w:ascii="Times New Roman" w:hAnsi="Times New Roman"/>
        </w:rPr>
      </w:pPr>
      <w:r w:rsidRPr="0046765D">
        <w:rPr>
          <w:rFonts w:ascii="Times New Roman" w:hAnsi="Times New Roman"/>
        </w:rPr>
        <w:t>Durata prevista per la comp</w:t>
      </w:r>
      <w:r w:rsidR="00123748">
        <w:rPr>
          <w:rFonts w:ascii="Times New Roman" w:hAnsi="Times New Roman"/>
        </w:rPr>
        <w:t xml:space="preserve">leta realizzazione del progetto di </w:t>
      </w:r>
      <w:r w:rsidRPr="0046765D">
        <w:rPr>
          <w:rFonts w:ascii="Times New Roman" w:hAnsi="Times New Roman"/>
        </w:rPr>
        <w:t>investimento (</w:t>
      </w:r>
      <w:r w:rsidRPr="0046765D">
        <w:rPr>
          <w:rFonts w:ascii="Times New Roman" w:hAnsi="Times New Roman"/>
          <w:i/>
        </w:rPr>
        <w:t>espressa in mesi</w:t>
      </w:r>
      <w:r w:rsidRPr="0046765D">
        <w:rPr>
          <w:rFonts w:ascii="Times New Roman" w:hAnsi="Times New Roman"/>
        </w:rPr>
        <w:t>)</w:t>
      </w:r>
      <w:r w:rsidR="00123748">
        <w:rPr>
          <w:rFonts w:ascii="Times New Roman" w:hAnsi="Times New Roman"/>
        </w:rPr>
        <w:t xml:space="preserve"> </w:t>
      </w:r>
      <w:r w:rsidR="0046765D">
        <w:rPr>
          <w:rFonts w:ascii="Times New Roman" w:hAnsi="Times New Roman"/>
        </w:rPr>
        <w:t>……………….</w:t>
      </w:r>
    </w:p>
    <w:p w14:paraId="6CC534B4" w14:textId="77777777" w:rsidR="0046765D" w:rsidRDefault="0046765D" w:rsidP="00D32CD5">
      <w:pPr>
        <w:rPr>
          <w:rFonts w:ascii="Times New Roman" w:hAnsi="Times New Roman"/>
        </w:rPr>
      </w:pPr>
    </w:p>
    <w:p w14:paraId="059BBF12" w14:textId="0C23B6B8" w:rsidR="00D32CD5" w:rsidRPr="0046765D" w:rsidRDefault="00AB4402" w:rsidP="00D32CD5">
      <w:pPr>
        <w:rPr>
          <w:rFonts w:ascii="Times New Roman" w:hAnsi="Times New Roman"/>
        </w:rPr>
      </w:pPr>
      <w:r>
        <w:rPr>
          <w:rFonts w:ascii="Times New Roman" w:hAnsi="Times New Roman"/>
        </w:rPr>
        <w:t xml:space="preserve">Cronoprogramma degli interventi </w:t>
      </w:r>
      <w:r w:rsidR="0046765D" w:rsidRPr="0046765D">
        <w:rPr>
          <w:rFonts w:ascii="Times New Roman" w:hAnsi="Times New Roman"/>
        </w:rPr>
        <w:t>(</w:t>
      </w:r>
      <w:r w:rsidR="0046765D" w:rsidRPr="0046765D">
        <w:rPr>
          <w:rFonts w:ascii="Times New Roman" w:hAnsi="Times New Roman"/>
          <w:i/>
        </w:rPr>
        <w:t>elencare le operazioni/attività previste e barrare i rispettivi periodi di durata, aggiungendo righe laddove necessario</w:t>
      </w:r>
      <w:r w:rsidR="0046765D" w:rsidRPr="0046765D">
        <w:rPr>
          <w:rFonts w:ascii="Times New Roman" w:hAnsi="Times New Roman"/>
        </w:rPr>
        <w:t>)</w:t>
      </w:r>
    </w:p>
    <w:p w14:paraId="036D2476" w14:textId="77777777" w:rsidR="0046765D" w:rsidRPr="00D32CD5" w:rsidRDefault="0046765D" w:rsidP="00D32CD5">
      <w:pPr>
        <w:rPr>
          <w:rFonts w:ascii="Times New Roman" w:hAnsi="Times New Roman"/>
          <w:b/>
        </w:rPr>
      </w:pPr>
    </w:p>
    <w:tbl>
      <w:tblPr>
        <w:tblStyle w:val="Grigliatabella2"/>
        <w:tblW w:w="5000" w:type="pct"/>
        <w:tblInd w:w="-41" w:type="dxa"/>
        <w:tblLook w:val="04A0" w:firstRow="1" w:lastRow="0" w:firstColumn="1" w:lastColumn="0" w:noHBand="0" w:noVBand="1"/>
      </w:tblPr>
      <w:tblGrid>
        <w:gridCol w:w="2914"/>
        <w:gridCol w:w="575"/>
        <w:gridCol w:w="575"/>
        <w:gridCol w:w="575"/>
        <w:gridCol w:w="575"/>
        <w:gridCol w:w="574"/>
        <w:gridCol w:w="574"/>
        <w:gridCol w:w="574"/>
        <w:gridCol w:w="574"/>
        <w:gridCol w:w="574"/>
        <w:gridCol w:w="574"/>
        <w:gridCol w:w="574"/>
        <w:gridCol w:w="571"/>
      </w:tblGrid>
      <w:tr w:rsidR="00563EBD" w:rsidRPr="00FC2FA3" w14:paraId="20C3D849" w14:textId="77777777" w:rsidTr="00CB10B2">
        <w:trPr>
          <w:trHeight w:val="233"/>
        </w:trPr>
        <w:tc>
          <w:tcPr>
            <w:tcW w:w="1486" w:type="pct"/>
            <w:vMerge w:val="restart"/>
          </w:tcPr>
          <w:p w14:paraId="4B6BF579" w14:textId="77777777" w:rsidR="00563EBD" w:rsidRPr="00FC2FA3" w:rsidRDefault="00563EBD" w:rsidP="00601A76">
            <w:pPr>
              <w:jc w:val="center"/>
              <w:rPr>
                <w:rFonts w:ascii="Times New Roman" w:hAnsi="Times New Roman"/>
                <w:b/>
                <w:lang w:val="it-IT"/>
              </w:rPr>
            </w:pPr>
            <w:r>
              <w:rPr>
                <w:rFonts w:ascii="Times New Roman" w:hAnsi="Times New Roman"/>
                <w:b/>
                <w:lang w:val="it-IT"/>
              </w:rPr>
              <w:t>OPERAZIONI/ATTIVITA’</w:t>
            </w:r>
          </w:p>
          <w:p w14:paraId="0F5DC9A5" w14:textId="6D265D50" w:rsidR="00563EBD" w:rsidRPr="00FC2FA3" w:rsidRDefault="00563EBD" w:rsidP="00E650C1">
            <w:pPr>
              <w:rPr>
                <w:rFonts w:ascii="Times New Roman" w:hAnsi="Times New Roman"/>
                <w:b/>
                <w:lang w:val="it-IT"/>
              </w:rPr>
            </w:pPr>
          </w:p>
        </w:tc>
        <w:tc>
          <w:tcPr>
            <w:tcW w:w="3514" w:type="pct"/>
            <w:gridSpan w:val="12"/>
            <w:tcMar>
              <w:left w:w="57" w:type="dxa"/>
              <w:right w:w="57" w:type="dxa"/>
            </w:tcMar>
          </w:tcPr>
          <w:p w14:paraId="1E8F895F" w14:textId="0D0A478F" w:rsidR="00563EBD" w:rsidRPr="00FC2FA3" w:rsidRDefault="00563EBD" w:rsidP="0046765D">
            <w:pPr>
              <w:jc w:val="center"/>
              <w:rPr>
                <w:rFonts w:ascii="Times New Roman" w:hAnsi="Times New Roman"/>
                <w:b/>
                <w:sz w:val="20"/>
                <w:lang w:val="it-IT"/>
              </w:rPr>
            </w:pPr>
            <w:r>
              <w:rPr>
                <w:rFonts w:ascii="Times New Roman" w:hAnsi="Times New Roman"/>
                <w:b/>
                <w:lang w:val="it-IT"/>
              </w:rPr>
              <w:t>MESI</w:t>
            </w:r>
          </w:p>
        </w:tc>
      </w:tr>
      <w:tr w:rsidR="00563EBD" w:rsidRPr="00FC2FA3" w14:paraId="4CFA0741" w14:textId="77777777" w:rsidTr="00CB10B2">
        <w:trPr>
          <w:trHeight w:val="418"/>
        </w:trPr>
        <w:tc>
          <w:tcPr>
            <w:tcW w:w="1486" w:type="pct"/>
            <w:vMerge/>
            <w:vAlign w:val="center"/>
          </w:tcPr>
          <w:p w14:paraId="144D3181" w14:textId="1FEC685A" w:rsidR="00563EBD" w:rsidRPr="00FC2FA3" w:rsidRDefault="00563EBD" w:rsidP="00E650C1">
            <w:pPr>
              <w:rPr>
                <w:rFonts w:ascii="Times New Roman" w:hAnsi="Times New Roman"/>
                <w:lang w:val="it-IT"/>
              </w:rPr>
            </w:pPr>
          </w:p>
        </w:tc>
        <w:tc>
          <w:tcPr>
            <w:tcW w:w="293" w:type="pct"/>
            <w:tcMar>
              <w:left w:w="57" w:type="dxa"/>
              <w:right w:w="57" w:type="dxa"/>
            </w:tcMar>
            <w:vAlign w:val="center"/>
          </w:tcPr>
          <w:p w14:paraId="42E06B9A" w14:textId="6CCB99DA" w:rsidR="00563EBD" w:rsidRPr="00FC2FA3" w:rsidRDefault="00563EBD" w:rsidP="00E650C1">
            <w:pPr>
              <w:jc w:val="center"/>
              <w:rPr>
                <w:rFonts w:ascii="Times New Roman" w:hAnsi="Times New Roman"/>
                <w:sz w:val="20"/>
              </w:rPr>
            </w:pPr>
            <w:r>
              <w:rPr>
                <w:rFonts w:ascii="Times New Roman" w:hAnsi="Times New Roman"/>
                <w:noProof/>
                <w:sz w:val="20"/>
              </w:rPr>
              <w:t>1</w:t>
            </w:r>
          </w:p>
        </w:tc>
        <w:tc>
          <w:tcPr>
            <w:tcW w:w="293" w:type="pct"/>
            <w:vAlign w:val="center"/>
          </w:tcPr>
          <w:p w14:paraId="5D8BDC89" w14:textId="7405BEB4" w:rsidR="00563EBD" w:rsidRPr="00FC2FA3" w:rsidRDefault="00563EBD" w:rsidP="00E650C1">
            <w:pPr>
              <w:jc w:val="center"/>
              <w:rPr>
                <w:rFonts w:ascii="Times New Roman" w:hAnsi="Times New Roman"/>
                <w:sz w:val="20"/>
              </w:rPr>
            </w:pPr>
            <w:r>
              <w:rPr>
                <w:rFonts w:ascii="Times New Roman" w:hAnsi="Times New Roman"/>
                <w:sz w:val="20"/>
              </w:rPr>
              <w:t>2</w:t>
            </w:r>
          </w:p>
        </w:tc>
        <w:tc>
          <w:tcPr>
            <w:tcW w:w="293" w:type="pct"/>
            <w:vAlign w:val="center"/>
          </w:tcPr>
          <w:p w14:paraId="145A7115" w14:textId="2C671F74" w:rsidR="00563EBD" w:rsidRPr="00FC2FA3" w:rsidRDefault="00563EBD" w:rsidP="00E650C1">
            <w:pPr>
              <w:jc w:val="center"/>
              <w:rPr>
                <w:rFonts w:ascii="Times New Roman" w:hAnsi="Times New Roman"/>
                <w:sz w:val="20"/>
              </w:rPr>
            </w:pPr>
            <w:r>
              <w:rPr>
                <w:rFonts w:ascii="Times New Roman" w:hAnsi="Times New Roman"/>
                <w:sz w:val="20"/>
              </w:rPr>
              <w:t>3</w:t>
            </w:r>
          </w:p>
        </w:tc>
        <w:tc>
          <w:tcPr>
            <w:tcW w:w="293" w:type="pct"/>
            <w:vAlign w:val="center"/>
          </w:tcPr>
          <w:p w14:paraId="6E6109D2" w14:textId="5375955A" w:rsidR="00563EBD" w:rsidRPr="00FC2FA3" w:rsidRDefault="00563EBD" w:rsidP="00E650C1">
            <w:pPr>
              <w:jc w:val="center"/>
              <w:rPr>
                <w:rFonts w:ascii="Times New Roman" w:hAnsi="Times New Roman"/>
                <w:sz w:val="20"/>
              </w:rPr>
            </w:pPr>
            <w:r>
              <w:rPr>
                <w:rFonts w:ascii="Times New Roman" w:hAnsi="Times New Roman"/>
                <w:sz w:val="20"/>
              </w:rPr>
              <w:t>4</w:t>
            </w:r>
          </w:p>
        </w:tc>
        <w:tc>
          <w:tcPr>
            <w:tcW w:w="293" w:type="pct"/>
            <w:vAlign w:val="center"/>
          </w:tcPr>
          <w:p w14:paraId="3145D278" w14:textId="7F3E99DB" w:rsidR="00563EBD" w:rsidRPr="00FC2FA3" w:rsidRDefault="00563EBD" w:rsidP="00E650C1">
            <w:pPr>
              <w:jc w:val="center"/>
              <w:rPr>
                <w:rFonts w:ascii="Times New Roman" w:hAnsi="Times New Roman"/>
                <w:noProof/>
                <w:sz w:val="20"/>
              </w:rPr>
            </w:pPr>
            <w:r>
              <w:rPr>
                <w:rFonts w:ascii="Times New Roman" w:hAnsi="Times New Roman"/>
                <w:noProof/>
                <w:sz w:val="20"/>
              </w:rPr>
              <w:t>5</w:t>
            </w:r>
          </w:p>
        </w:tc>
        <w:tc>
          <w:tcPr>
            <w:tcW w:w="293" w:type="pct"/>
            <w:vAlign w:val="center"/>
          </w:tcPr>
          <w:p w14:paraId="1E0B8A24" w14:textId="6CE8084B" w:rsidR="00563EBD" w:rsidRPr="00FC2FA3" w:rsidRDefault="00563EBD" w:rsidP="00E650C1">
            <w:pPr>
              <w:jc w:val="center"/>
              <w:rPr>
                <w:rFonts w:ascii="Times New Roman" w:hAnsi="Times New Roman"/>
                <w:sz w:val="20"/>
              </w:rPr>
            </w:pPr>
            <w:r>
              <w:rPr>
                <w:rFonts w:ascii="Times New Roman" w:hAnsi="Times New Roman"/>
                <w:sz w:val="20"/>
              </w:rPr>
              <w:t>6</w:t>
            </w:r>
          </w:p>
        </w:tc>
        <w:tc>
          <w:tcPr>
            <w:tcW w:w="293" w:type="pct"/>
            <w:vAlign w:val="center"/>
          </w:tcPr>
          <w:p w14:paraId="3BBF52FB" w14:textId="4FA577FF" w:rsidR="00563EBD" w:rsidRPr="00FC2FA3" w:rsidRDefault="00563EBD" w:rsidP="00E650C1">
            <w:pPr>
              <w:jc w:val="center"/>
              <w:rPr>
                <w:rFonts w:ascii="Times New Roman" w:hAnsi="Times New Roman"/>
                <w:sz w:val="20"/>
              </w:rPr>
            </w:pPr>
            <w:r>
              <w:rPr>
                <w:rFonts w:ascii="Times New Roman" w:hAnsi="Times New Roman"/>
                <w:sz w:val="20"/>
              </w:rPr>
              <w:t>7</w:t>
            </w:r>
          </w:p>
        </w:tc>
        <w:tc>
          <w:tcPr>
            <w:tcW w:w="293" w:type="pct"/>
            <w:vAlign w:val="center"/>
          </w:tcPr>
          <w:p w14:paraId="35DF4119" w14:textId="66E9FA81" w:rsidR="00563EBD" w:rsidRPr="00FC2FA3" w:rsidRDefault="00563EBD" w:rsidP="00E650C1">
            <w:pPr>
              <w:jc w:val="center"/>
              <w:rPr>
                <w:rFonts w:ascii="Times New Roman" w:hAnsi="Times New Roman"/>
                <w:sz w:val="20"/>
              </w:rPr>
            </w:pPr>
            <w:r>
              <w:rPr>
                <w:rFonts w:ascii="Times New Roman" w:hAnsi="Times New Roman"/>
                <w:sz w:val="20"/>
              </w:rPr>
              <w:t>8</w:t>
            </w:r>
          </w:p>
        </w:tc>
        <w:tc>
          <w:tcPr>
            <w:tcW w:w="293" w:type="pct"/>
            <w:vAlign w:val="center"/>
          </w:tcPr>
          <w:p w14:paraId="50D134B9" w14:textId="5CA6D4C5" w:rsidR="00563EBD" w:rsidRPr="00FC2FA3" w:rsidRDefault="00563EBD" w:rsidP="00E650C1">
            <w:pPr>
              <w:jc w:val="center"/>
              <w:rPr>
                <w:rFonts w:ascii="Times New Roman" w:hAnsi="Times New Roman"/>
                <w:sz w:val="20"/>
              </w:rPr>
            </w:pPr>
            <w:r>
              <w:rPr>
                <w:rFonts w:ascii="Times New Roman" w:hAnsi="Times New Roman"/>
                <w:sz w:val="20"/>
              </w:rPr>
              <w:t>9</w:t>
            </w:r>
          </w:p>
        </w:tc>
        <w:tc>
          <w:tcPr>
            <w:tcW w:w="293" w:type="pct"/>
            <w:vAlign w:val="center"/>
          </w:tcPr>
          <w:p w14:paraId="04E0727B" w14:textId="4EB22CE9" w:rsidR="00563EBD" w:rsidRPr="00FC2FA3" w:rsidRDefault="00563EBD" w:rsidP="00E650C1">
            <w:pPr>
              <w:jc w:val="center"/>
              <w:rPr>
                <w:rFonts w:ascii="Times New Roman" w:hAnsi="Times New Roman"/>
                <w:sz w:val="20"/>
              </w:rPr>
            </w:pPr>
            <w:r>
              <w:rPr>
                <w:rFonts w:ascii="Times New Roman" w:hAnsi="Times New Roman"/>
                <w:sz w:val="20"/>
              </w:rPr>
              <w:t>10</w:t>
            </w:r>
          </w:p>
        </w:tc>
        <w:tc>
          <w:tcPr>
            <w:tcW w:w="293" w:type="pct"/>
            <w:vAlign w:val="center"/>
          </w:tcPr>
          <w:p w14:paraId="319480EC" w14:textId="326BC7C6" w:rsidR="00563EBD" w:rsidRPr="00FC2FA3" w:rsidRDefault="00563EBD" w:rsidP="00E650C1">
            <w:pPr>
              <w:jc w:val="center"/>
              <w:rPr>
                <w:rFonts w:ascii="Times New Roman" w:hAnsi="Times New Roman"/>
                <w:sz w:val="20"/>
              </w:rPr>
            </w:pPr>
            <w:r>
              <w:rPr>
                <w:rFonts w:ascii="Times New Roman" w:hAnsi="Times New Roman"/>
                <w:sz w:val="20"/>
              </w:rPr>
              <w:t>11</w:t>
            </w:r>
          </w:p>
        </w:tc>
        <w:tc>
          <w:tcPr>
            <w:tcW w:w="291" w:type="pct"/>
            <w:vAlign w:val="center"/>
          </w:tcPr>
          <w:p w14:paraId="3348E9C7" w14:textId="4DCF4F7C" w:rsidR="00563EBD" w:rsidRPr="00FC2FA3" w:rsidRDefault="00563EBD" w:rsidP="00E650C1">
            <w:pPr>
              <w:jc w:val="center"/>
              <w:rPr>
                <w:rFonts w:ascii="Times New Roman" w:hAnsi="Times New Roman"/>
                <w:sz w:val="20"/>
              </w:rPr>
            </w:pPr>
            <w:r>
              <w:rPr>
                <w:rFonts w:ascii="Times New Roman" w:hAnsi="Times New Roman"/>
                <w:sz w:val="20"/>
              </w:rPr>
              <w:t>12</w:t>
            </w:r>
          </w:p>
        </w:tc>
      </w:tr>
      <w:tr w:rsidR="00563EBD" w:rsidRPr="00FC2FA3" w14:paraId="018E4629" w14:textId="77777777" w:rsidTr="00CB10B2">
        <w:trPr>
          <w:trHeight w:val="416"/>
        </w:trPr>
        <w:tc>
          <w:tcPr>
            <w:tcW w:w="1486" w:type="pct"/>
            <w:vMerge w:val="restart"/>
            <w:vAlign w:val="center"/>
          </w:tcPr>
          <w:p w14:paraId="3D917933" w14:textId="15E00147" w:rsidR="00563EBD" w:rsidRPr="00FC2FA3" w:rsidRDefault="00563EBD" w:rsidP="00E650C1">
            <w:pPr>
              <w:rPr>
                <w:rFonts w:ascii="Times New Roman" w:hAnsi="Times New Roman"/>
                <w:noProof/>
                <w:sz w:val="20"/>
              </w:rPr>
            </w:pPr>
            <w:r w:rsidRPr="00FC2FA3">
              <w:rPr>
                <w:rFonts w:ascii="Times New Roman" w:hAnsi="Times New Roman"/>
                <w:noProof/>
                <w:sz w:val="20"/>
                <w:lang w:val="it-IT"/>
              </w:rPr>
              <w:t xml:space="preserve">1 - </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fldChar w:fldCharType="end"/>
            </w:r>
          </w:p>
        </w:tc>
        <w:tc>
          <w:tcPr>
            <w:tcW w:w="293" w:type="pct"/>
            <w:tcMar>
              <w:left w:w="57" w:type="dxa"/>
              <w:right w:w="57" w:type="dxa"/>
            </w:tcMar>
            <w:vAlign w:val="center"/>
          </w:tcPr>
          <w:p w14:paraId="5C2A51CA" w14:textId="77777777" w:rsidR="00563EBD" w:rsidRPr="00FC2FA3" w:rsidRDefault="00563EBD" w:rsidP="00E650C1">
            <w:pPr>
              <w:jc w:val="center"/>
              <w:rPr>
                <w:rFonts w:ascii="Times New Roman" w:hAnsi="Times New Roman"/>
                <w:noProof/>
                <w:sz w:val="20"/>
              </w:rPr>
            </w:pPr>
          </w:p>
        </w:tc>
        <w:tc>
          <w:tcPr>
            <w:tcW w:w="293" w:type="pct"/>
            <w:vAlign w:val="center"/>
          </w:tcPr>
          <w:p w14:paraId="5E908819" w14:textId="77777777" w:rsidR="00563EBD" w:rsidRPr="00FC2FA3" w:rsidRDefault="00563EBD" w:rsidP="00E650C1">
            <w:pPr>
              <w:jc w:val="center"/>
              <w:rPr>
                <w:rFonts w:ascii="Times New Roman" w:hAnsi="Times New Roman"/>
                <w:noProof/>
                <w:sz w:val="20"/>
              </w:rPr>
            </w:pPr>
          </w:p>
        </w:tc>
        <w:tc>
          <w:tcPr>
            <w:tcW w:w="293" w:type="pct"/>
            <w:vAlign w:val="center"/>
          </w:tcPr>
          <w:p w14:paraId="69C21F7D" w14:textId="77777777" w:rsidR="00563EBD" w:rsidRPr="00FC2FA3" w:rsidRDefault="00563EBD" w:rsidP="00E650C1">
            <w:pPr>
              <w:jc w:val="center"/>
              <w:rPr>
                <w:rFonts w:ascii="Times New Roman" w:hAnsi="Times New Roman"/>
                <w:noProof/>
                <w:sz w:val="20"/>
              </w:rPr>
            </w:pPr>
          </w:p>
        </w:tc>
        <w:tc>
          <w:tcPr>
            <w:tcW w:w="293" w:type="pct"/>
            <w:vAlign w:val="center"/>
          </w:tcPr>
          <w:p w14:paraId="573EFAA4" w14:textId="77777777" w:rsidR="00563EBD" w:rsidRPr="00FC2FA3" w:rsidRDefault="00563EBD" w:rsidP="00E650C1">
            <w:pPr>
              <w:jc w:val="center"/>
              <w:rPr>
                <w:rFonts w:ascii="Times New Roman" w:hAnsi="Times New Roman"/>
                <w:noProof/>
                <w:sz w:val="20"/>
              </w:rPr>
            </w:pPr>
          </w:p>
        </w:tc>
        <w:tc>
          <w:tcPr>
            <w:tcW w:w="293" w:type="pct"/>
            <w:vAlign w:val="center"/>
          </w:tcPr>
          <w:p w14:paraId="26224590" w14:textId="77777777" w:rsidR="00563EBD" w:rsidRPr="00FC2FA3" w:rsidRDefault="00563EBD" w:rsidP="00E650C1">
            <w:pPr>
              <w:jc w:val="center"/>
              <w:rPr>
                <w:rFonts w:ascii="Times New Roman" w:hAnsi="Times New Roman"/>
                <w:noProof/>
                <w:sz w:val="20"/>
              </w:rPr>
            </w:pPr>
          </w:p>
        </w:tc>
        <w:tc>
          <w:tcPr>
            <w:tcW w:w="293" w:type="pct"/>
            <w:vAlign w:val="center"/>
          </w:tcPr>
          <w:p w14:paraId="0BD372F1" w14:textId="77777777" w:rsidR="00563EBD" w:rsidRPr="00FC2FA3" w:rsidRDefault="00563EBD" w:rsidP="00E650C1">
            <w:pPr>
              <w:jc w:val="center"/>
              <w:rPr>
                <w:rFonts w:ascii="Times New Roman" w:hAnsi="Times New Roman"/>
                <w:noProof/>
                <w:sz w:val="20"/>
              </w:rPr>
            </w:pPr>
          </w:p>
        </w:tc>
        <w:tc>
          <w:tcPr>
            <w:tcW w:w="293" w:type="pct"/>
            <w:vAlign w:val="center"/>
          </w:tcPr>
          <w:p w14:paraId="49ED41EB" w14:textId="77777777" w:rsidR="00563EBD" w:rsidRPr="00FC2FA3" w:rsidRDefault="00563EBD" w:rsidP="00E650C1">
            <w:pPr>
              <w:jc w:val="center"/>
              <w:rPr>
                <w:rFonts w:ascii="Times New Roman" w:hAnsi="Times New Roman"/>
                <w:noProof/>
                <w:sz w:val="20"/>
              </w:rPr>
            </w:pPr>
          </w:p>
        </w:tc>
        <w:tc>
          <w:tcPr>
            <w:tcW w:w="293" w:type="pct"/>
            <w:vAlign w:val="center"/>
          </w:tcPr>
          <w:p w14:paraId="2E06C151" w14:textId="77777777" w:rsidR="00563EBD" w:rsidRPr="00FC2FA3" w:rsidRDefault="00563EBD" w:rsidP="00E650C1">
            <w:pPr>
              <w:jc w:val="center"/>
              <w:rPr>
                <w:rFonts w:ascii="Times New Roman" w:hAnsi="Times New Roman"/>
                <w:noProof/>
                <w:sz w:val="20"/>
              </w:rPr>
            </w:pPr>
          </w:p>
        </w:tc>
        <w:tc>
          <w:tcPr>
            <w:tcW w:w="293" w:type="pct"/>
            <w:vAlign w:val="center"/>
          </w:tcPr>
          <w:p w14:paraId="54331E4F" w14:textId="77777777" w:rsidR="00563EBD" w:rsidRPr="00FC2FA3" w:rsidRDefault="00563EBD" w:rsidP="00E650C1">
            <w:pPr>
              <w:jc w:val="center"/>
              <w:rPr>
                <w:rFonts w:ascii="Times New Roman" w:hAnsi="Times New Roman"/>
                <w:noProof/>
                <w:sz w:val="20"/>
              </w:rPr>
            </w:pPr>
          </w:p>
        </w:tc>
        <w:tc>
          <w:tcPr>
            <w:tcW w:w="293" w:type="pct"/>
            <w:vAlign w:val="center"/>
          </w:tcPr>
          <w:p w14:paraId="481EAD64" w14:textId="77777777" w:rsidR="00563EBD" w:rsidRPr="00FC2FA3" w:rsidRDefault="00563EBD" w:rsidP="00E650C1">
            <w:pPr>
              <w:jc w:val="center"/>
              <w:rPr>
                <w:rFonts w:ascii="Times New Roman" w:hAnsi="Times New Roman"/>
                <w:noProof/>
                <w:sz w:val="20"/>
              </w:rPr>
            </w:pPr>
          </w:p>
        </w:tc>
        <w:tc>
          <w:tcPr>
            <w:tcW w:w="293" w:type="pct"/>
            <w:vAlign w:val="center"/>
          </w:tcPr>
          <w:p w14:paraId="5BEEB65C" w14:textId="77777777" w:rsidR="00563EBD" w:rsidRPr="00FC2FA3" w:rsidRDefault="00563EBD" w:rsidP="00E650C1">
            <w:pPr>
              <w:jc w:val="center"/>
              <w:rPr>
                <w:rFonts w:ascii="Times New Roman" w:hAnsi="Times New Roman"/>
                <w:noProof/>
                <w:sz w:val="20"/>
              </w:rPr>
            </w:pPr>
          </w:p>
        </w:tc>
        <w:tc>
          <w:tcPr>
            <w:tcW w:w="291" w:type="pct"/>
            <w:vAlign w:val="center"/>
          </w:tcPr>
          <w:p w14:paraId="10E37864" w14:textId="50976C80" w:rsidR="00563EBD" w:rsidRPr="00FC2FA3" w:rsidRDefault="00563EBD" w:rsidP="00E650C1">
            <w:pPr>
              <w:jc w:val="center"/>
              <w:rPr>
                <w:rFonts w:ascii="Times New Roman" w:hAnsi="Times New Roman"/>
                <w:noProof/>
                <w:sz w:val="20"/>
              </w:rPr>
            </w:pPr>
          </w:p>
        </w:tc>
      </w:tr>
      <w:tr w:rsidR="00563EBD" w:rsidRPr="00FC2FA3" w14:paraId="1448B9A1" w14:textId="77777777" w:rsidTr="00CB10B2">
        <w:trPr>
          <w:trHeight w:val="416"/>
        </w:trPr>
        <w:tc>
          <w:tcPr>
            <w:tcW w:w="1486" w:type="pct"/>
            <w:vMerge/>
            <w:vAlign w:val="center"/>
          </w:tcPr>
          <w:p w14:paraId="4A263E5A" w14:textId="77777777" w:rsidR="00563EBD" w:rsidRPr="00FC2FA3" w:rsidRDefault="00563EBD" w:rsidP="00E650C1">
            <w:pPr>
              <w:rPr>
                <w:rFonts w:ascii="Times New Roman" w:hAnsi="Times New Roman"/>
                <w:noProof/>
                <w:sz w:val="20"/>
              </w:rPr>
            </w:pPr>
          </w:p>
        </w:tc>
        <w:tc>
          <w:tcPr>
            <w:tcW w:w="293" w:type="pct"/>
            <w:tcMar>
              <w:left w:w="57" w:type="dxa"/>
              <w:right w:w="57" w:type="dxa"/>
            </w:tcMar>
            <w:vAlign w:val="center"/>
          </w:tcPr>
          <w:p w14:paraId="5E298D25" w14:textId="77777777" w:rsidR="00563EBD" w:rsidRPr="00FC2FA3" w:rsidRDefault="00563EBD" w:rsidP="00E650C1">
            <w:pPr>
              <w:jc w:val="center"/>
              <w:rPr>
                <w:rFonts w:ascii="Times New Roman" w:hAnsi="Times New Roman"/>
                <w:noProof/>
                <w:sz w:val="20"/>
              </w:rPr>
            </w:pPr>
          </w:p>
        </w:tc>
        <w:tc>
          <w:tcPr>
            <w:tcW w:w="293" w:type="pct"/>
            <w:vAlign w:val="center"/>
          </w:tcPr>
          <w:p w14:paraId="7B18A34C" w14:textId="77777777" w:rsidR="00563EBD" w:rsidRPr="00FC2FA3" w:rsidRDefault="00563EBD" w:rsidP="00E650C1">
            <w:pPr>
              <w:jc w:val="center"/>
              <w:rPr>
                <w:rFonts w:ascii="Times New Roman" w:hAnsi="Times New Roman"/>
                <w:noProof/>
                <w:sz w:val="20"/>
              </w:rPr>
            </w:pPr>
          </w:p>
        </w:tc>
        <w:tc>
          <w:tcPr>
            <w:tcW w:w="293" w:type="pct"/>
            <w:vAlign w:val="center"/>
          </w:tcPr>
          <w:p w14:paraId="7B3D9929" w14:textId="77777777" w:rsidR="00563EBD" w:rsidRPr="00FC2FA3" w:rsidRDefault="00563EBD" w:rsidP="00E650C1">
            <w:pPr>
              <w:jc w:val="center"/>
              <w:rPr>
                <w:rFonts w:ascii="Times New Roman" w:hAnsi="Times New Roman"/>
                <w:noProof/>
                <w:sz w:val="20"/>
              </w:rPr>
            </w:pPr>
          </w:p>
        </w:tc>
        <w:tc>
          <w:tcPr>
            <w:tcW w:w="293" w:type="pct"/>
            <w:vAlign w:val="center"/>
          </w:tcPr>
          <w:p w14:paraId="0529B229" w14:textId="77777777" w:rsidR="00563EBD" w:rsidRPr="00FC2FA3" w:rsidRDefault="00563EBD" w:rsidP="00E650C1">
            <w:pPr>
              <w:jc w:val="center"/>
              <w:rPr>
                <w:rFonts w:ascii="Times New Roman" w:hAnsi="Times New Roman"/>
                <w:noProof/>
                <w:sz w:val="20"/>
              </w:rPr>
            </w:pPr>
          </w:p>
        </w:tc>
        <w:tc>
          <w:tcPr>
            <w:tcW w:w="293" w:type="pct"/>
            <w:vAlign w:val="center"/>
          </w:tcPr>
          <w:p w14:paraId="2BA4708A" w14:textId="77777777" w:rsidR="00563EBD" w:rsidRPr="00FC2FA3" w:rsidRDefault="00563EBD" w:rsidP="00E650C1">
            <w:pPr>
              <w:jc w:val="center"/>
              <w:rPr>
                <w:rFonts w:ascii="Times New Roman" w:hAnsi="Times New Roman"/>
                <w:noProof/>
                <w:sz w:val="20"/>
              </w:rPr>
            </w:pPr>
          </w:p>
        </w:tc>
        <w:tc>
          <w:tcPr>
            <w:tcW w:w="293" w:type="pct"/>
            <w:vAlign w:val="center"/>
          </w:tcPr>
          <w:p w14:paraId="5E7E26F6" w14:textId="77777777" w:rsidR="00563EBD" w:rsidRPr="00FC2FA3" w:rsidRDefault="00563EBD" w:rsidP="00E650C1">
            <w:pPr>
              <w:jc w:val="center"/>
              <w:rPr>
                <w:rFonts w:ascii="Times New Roman" w:hAnsi="Times New Roman"/>
                <w:noProof/>
                <w:sz w:val="20"/>
              </w:rPr>
            </w:pPr>
          </w:p>
        </w:tc>
        <w:tc>
          <w:tcPr>
            <w:tcW w:w="293" w:type="pct"/>
            <w:vAlign w:val="center"/>
          </w:tcPr>
          <w:p w14:paraId="28A99A7D" w14:textId="77777777" w:rsidR="00563EBD" w:rsidRPr="00FC2FA3" w:rsidRDefault="00563EBD" w:rsidP="00E650C1">
            <w:pPr>
              <w:jc w:val="center"/>
              <w:rPr>
                <w:rFonts w:ascii="Times New Roman" w:hAnsi="Times New Roman"/>
                <w:noProof/>
                <w:sz w:val="20"/>
              </w:rPr>
            </w:pPr>
          </w:p>
        </w:tc>
        <w:tc>
          <w:tcPr>
            <w:tcW w:w="293" w:type="pct"/>
            <w:vAlign w:val="center"/>
          </w:tcPr>
          <w:p w14:paraId="0D986F33" w14:textId="77777777" w:rsidR="00563EBD" w:rsidRPr="00FC2FA3" w:rsidRDefault="00563EBD" w:rsidP="00E650C1">
            <w:pPr>
              <w:jc w:val="center"/>
              <w:rPr>
                <w:rFonts w:ascii="Times New Roman" w:hAnsi="Times New Roman"/>
                <w:noProof/>
                <w:sz w:val="20"/>
              </w:rPr>
            </w:pPr>
          </w:p>
        </w:tc>
        <w:tc>
          <w:tcPr>
            <w:tcW w:w="293" w:type="pct"/>
            <w:vAlign w:val="center"/>
          </w:tcPr>
          <w:p w14:paraId="2BEEBD70" w14:textId="77777777" w:rsidR="00563EBD" w:rsidRPr="00FC2FA3" w:rsidRDefault="00563EBD" w:rsidP="00E650C1">
            <w:pPr>
              <w:jc w:val="center"/>
              <w:rPr>
                <w:rFonts w:ascii="Times New Roman" w:hAnsi="Times New Roman"/>
                <w:noProof/>
                <w:sz w:val="20"/>
              </w:rPr>
            </w:pPr>
          </w:p>
        </w:tc>
        <w:tc>
          <w:tcPr>
            <w:tcW w:w="293" w:type="pct"/>
            <w:vAlign w:val="center"/>
          </w:tcPr>
          <w:p w14:paraId="00E6373A" w14:textId="77777777" w:rsidR="00563EBD" w:rsidRPr="00FC2FA3" w:rsidRDefault="00563EBD" w:rsidP="00E650C1">
            <w:pPr>
              <w:jc w:val="center"/>
              <w:rPr>
                <w:rFonts w:ascii="Times New Roman" w:hAnsi="Times New Roman"/>
                <w:noProof/>
                <w:sz w:val="20"/>
              </w:rPr>
            </w:pPr>
          </w:p>
        </w:tc>
        <w:tc>
          <w:tcPr>
            <w:tcW w:w="293" w:type="pct"/>
            <w:vAlign w:val="center"/>
          </w:tcPr>
          <w:p w14:paraId="1AE14EC4" w14:textId="77777777" w:rsidR="00563EBD" w:rsidRPr="00FC2FA3" w:rsidRDefault="00563EBD" w:rsidP="00E650C1">
            <w:pPr>
              <w:jc w:val="center"/>
              <w:rPr>
                <w:rFonts w:ascii="Times New Roman" w:hAnsi="Times New Roman"/>
                <w:noProof/>
                <w:sz w:val="20"/>
              </w:rPr>
            </w:pPr>
          </w:p>
        </w:tc>
        <w:tc>
          <w:tcPr>
            <w:tcW w:w="291" w:type="pct"/>
            <w:vAlign w:val="center"/>
          </w:tcPr>
          <w:p w14:paraId="3832EA06" w14:textId="0FA593F3" w:rsidR="00563EBD" w:rsidRPr="00FC2FA3" w:rsidRDefault="00563EBD" w:rsidP="00E650C1">
            <w:pPr>
              <w:jc w:val="center"/>
              <w:rPr>
                <w:rFonts w:ascii="Times New Roman" w:hAnsi="Times New Roman"/>
                <w:noProof/>
                <w:sz w:val="20"/>
              </w:rPr>
            </w:pPr>
          </w:p>
        </w:tc>
      </w:tr>
      <w:tr w:rsidR="0046765D" w:rsidRPr="00FC2FA3" w14:paraId="7906C275" w14:textId="77777777" w:rsidTr="00CB10B2">
        <w:trPr>
          <w:trHeight w:val="248"/>
        </w:trPr>
        <w:tc>
          <w:tcPr>
            <w:tcW w:w="1486" w:type="pct"/>
            <w:vAlign w:val="center"/>
          </w:tcPr>
          <w:p w14:paraId="2EF527C6" w14:textId="74B5D8F4" w:rsidR="0046765D" w:rsidRPr="00FC2FA3" w:rsidRDefault="0046765D" w:rsidP="00E650C1">
            <w:pPr>
              <w:rPr>
                <w:rFonts w:ascii="Times New Roman" w:hAnsi="Times New Roman"/>
                <w:lang w:val="it-IT"/>
              </w:rPr>
            </w:pPr>
            <w:r w:rsidRPr="00FC2FA3">
              <w:rPr>
                <w:rFonts w:ascii="Times New Roman" w:hAnsi="Times New Roman"/>
                <w:noProof/>
                <w:sz w:val="20"/>
                <w:lang w:val="it-IT"/>
              </w:rPr>
              <w:t xml:space="preserve">2 - </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fldChar w:fldCharType="end"/>
            </w:r>
          </w:p>
        </w:tc>
        <w:tc>
          <w:tcPr>
            <w:tcW w:w="293" w:type="pct"/>
            <w:tcMar>
              <w:left w:w="57" w:type="dxa"/>
              <w:right w:w="57" w:type="dxa"/>
            </w:tcMar>
            <w:vAlign w:val="center"/>
          </w:tcPr>
          <w:p w14:paraId="454977A2" w14:textId="77777777" w:rsidR="0046765D" w:rsidRPr="00FC2FA3" w:rsidRDefault="0046765D" w:rsidP="00E650C1">
            <w:pPr>
              <w:jc w:val="center"/>
              <w:rPr>
                <w:rFonts w:ascii="Times New Roman" w:hAnsi="Times New Roman"/>
                <w:sz w:val="20"/>
              </w:rPr>
            </w:pPr>
          </w:p>
        </w:tc>
        <w:tc>
          <w:tcPr>
            <w:tcW w:w="293" w:type="pct"/>
            <w:vAlign w:val="center"/>
          </w:tcPr>
          <w:p w14:paraId="2E7F5C4B" w14:textId="77777777" w:rsidR="0046765D" w:rsidRPr="00FC2FA3" w:rsidRDefault="0046765D" w:rsidP="00E650C1">
            <w:pPr>
              <w:jc w:val="center"/>
              <w:rPr>
                <w:rFonts w:ascii="Times New Roman" w:hAnsi="Times New Roman"/>
                <w:sz w:val="20"/>
              </w:rPr>
            </w:pPr>
          </w:p>
        </w:tc>
        <w:tc>
          <w:tcPr>
            <w:tcW w:w="293" w:type="pct"/>
            <w:vAlign w:val="center"/>
          </w:tcPr>
          <w:p w14:paraId="670465F0" w14:textId="77777777" w:rsidR="0046765D" w:rsidRPr="00FC2FA3" w:rsidRDefault="0046765D" w:rsidP="00E650C1">
            <w:pPr>
              <w:jc w:val="center"/>
              <w:rPr>
                <w:rFonts w:ascii="Times New Roman" w:hAnsi="Times New Roman"/>
                <w:sz w:val="20"/>
              </w:rPr>
            </w:pPr>
          </w:p>
        </w:tc>
        <w:tc>
          <w:tcPr>
            <w:tcW w:w="293" w:type="pct"/>
            <w:vAlign w:val="center"/>
          </w:tcPr>
          <w:p w14:paraId="2EC786F9" w14:textId="77777777" w:rsidR="0046765D" w:rsidRPr="00FC2FA3" w:rsidRDefault="0046765D" w:rsidP="00E650C1">
            <w:pPr>
              <w:jc w:val="center"/>
              <w:rPr>
                <w:rFonts w:ascii="Times New Roman" w:hAnsi="Times New Roman"/>
                <w:sz w:val="20"/>
              </w:rPr>
            </w:pPr>
          </w:p>
        </w:tc>
        <w:tc>
          <w:tcPr>
            <w:tcW w:w="293" w:type="pct"/>
            <w:vAlign w:val="center"/>
          </w:tcPr>
          <w:p w14:paraId="3791CFAE" w14:textId="77777777" w:rsidR="0046765D" w:rsidRPr="00FC2FA3" w:rsidRDefault="0046765D" w:rsidP="00E650C1">
            <w:pPr>
              <w:jc w:val="center"/>
              <w:rPr>
                <w:rFonts w:ascii="Times New Roman" w:hAnsi="Times New Roman"/>
                <w:sz w:val="20"/>
              </w:rPr>
            </w:pPr>
          </w:p>
        </w:tc>
        <w:tc>
          <w:tcPr>
            <w:tcW w:w="293" w:type="pct"/>
            <w:vAlign w:val="center"/>
          </w:tcPr>
          <w:p w14:paraId="6FD91C27" w14:textId="77777777" w:rsidR="0046765D" w:rsidRPr="00FC2FA3" w:rsidRDefault="0046765D" w:rsidP="00E650C1">
            <w:pPr>
              <w:jc w:val="center"/>
              <w:rPr>
                <w:rFonts w:ascii="Times New Roman" w:hAnsi="Times New Roman"/>
                <w:sz w:val="20"/>
              </w:rPr>
            </w:pPr>
          </w:p>
        </w:tc>
        <w:tc>
          <w:tcPr>
            <w:tcW w:w="293" w:type="pct"/>
            <w:vAlign w:val="center"/>
          </w:tcPr>
          <w:p w14:paraId="7719EB1E" w14:textId="77777777" w:rsidR="0046765D" w:rsidRPr="00FC2FA3" w:rsidRDefault="0046765D" w:rsidP="00E650C1">
            <w:pPr>
              <w:jc w:val="center"/>
              <w:rPr>
                <w:rFonts w:ascii="Times New Roman" w:hAnsi="Times New Roman"/>
                <w:sz w:val="20"/>
              </w:rPr>
            </w:pPr>
          </w:p>
        </w:tc>
        <w:tc>
          <w:tcPr>
            <w:tcW w:w="293" w:type="pct"/>
            <w:vAlign w:val="center"/>
          </w:tcPr>
          <w:p w14:paraId="385DCDEB" w14:textId="77777777" w:rsidR="0046765D" w:rsidRPr="00FC2FA3" w:rsidRDefault="0046765D" w:rsidP="00E650C1">
            <w:pPr>
              <w:jc w:val="center"/>
              <w:rPr>
                <w:rFonts w:ascii="Times New Roman" w:hAnsi="Times New Roman"/>
                <w:sz w:val="20"/>
              </w:rPr>
            </w:pPr>
          </w:p>
        </w:tc>
        <w:tc>
          <w:tcPr>
            <w:tcW w:w="293" w:type="pct"/>
            <w:vAlign w:val="center"/>
          </w:tcPr>
          <w:p w14:paraId="01B17921" w14:textId="77777777" w:rsidR="0046765D" w:rsidRPr="00FC2FA3" w:rsidRDefault="0046765D" w:rsidP="00E650C1">
            <w:pPr>
              <w:jc w:val="center"/>
              <w:rPr>
                <w:rFonts w:ascii="Times New Roman" w:hAnsi="Times New Roman"/>
                <w:sz w:val="20"/>
              </w:rPr>
            </w:pPr>
          </w:p>
        </w:tc>
        <w:tc>
          <w:tcPr>
            <w:tcW w:w="293" w:type="pct"/>
            <w:vAlign w:val="center"/>
          </w:tcPr>
          <w:p w14:paraId="1080A8C7" w14:textId="77777777" w:rsidR="0046765D" w:rsidRPr="00FC2FA3" w:rsidRDefault="0046765D" w:rsidP="00E650C1">
            <w:pPr>
              <w:jc w:val="center"/>
              <w:rPr>
                <w:rFonts w:ascii="Times New Roman" w:hAnsi="Times New Roman"/>
                <w:sz w:val="20"/>
              </w:rPr>
            </w:pPr>
          </w:p>
        </w:tc>
        <w:tc>
          <w:tcPr>
            <w:tcW w:w="293" w:type="pct"/>
            <w:vAlign w:val="center"/>
          </w:tcPr>
          <w:p w14:paraId="32D7A034" w14:textId="77777777" w:rsidR="0046765D" w:rsidRPr="00FC2FA3" w:rsidRDefault="0046765D" w:rsidP="00E650C1">
            <w:pPr>
              <w:jc w:val="center"/>
              <w:rPr>
                <w:rFonts w:ascii="Times New Roman" w:hAnsi="Times New Roman"/>
                <w:sz w:val="20"/>
              </w:rPr>
            </w:pPr>
          </w:p>
        </w:tc>
        <w:tc>
          <w:tcPr>
            <w:tcW w:w="291" w:type="pct"/>
            <w:vAlign w:val="center"/>
          </w:tcPr>
          <w:p w14:paraId="03A7C644" w14:textId="52D15F7F" w:rsidR="0046765D" w:rsidRPr="00FC2FA3" w:rsidRDefault="0046765D" w:rsidP="00E650C1">
            <w:pPr>
              <w:jc w:val="center"/>
              <w:rPr>
                <w:rFonts w:ascii="Times New Roman" w:hAnsi="Times New Roman"/>
                <w:sz w:val="20"/>
              </w:rPr>
            </w:pPr>
          </w:p>
        </w:tc>
      </w:tr>
      <w:tr w:rsidR="0046765D" w:rsidRPr="00FC2FA3" w14:paraId="29DB03DB" w14:textId="77777777" w:rsidTr="00CB10B2">
        <w:trPr>
          <w:trHeight w:val="306"/>
        </w:trPr>
        <w:tc>
          <w:tcPr>
            <w:tcW w:w="1486" w:type="pct"/>
            <w:vAlign w:val="center"/>
          </w:tcPr>
          <w:p w14:paraId="3C18EA38" w14:textId="60F88D38" w:rsidR="0046765D" w:rsidRPr="00FC2FA3" w:rsidRDefault="0046765D" w:rsidP="00E650C1">
            <w:pPr>
              <w:rPr>
                <w:rFonts w:ascii="Times New Roman" w:hAnsi="Times New Roman"/>
                <w:iCs/>
              </w:rPr>
            </w:pPr>
            <w:r w:rsidRPr="00FC2FA3">
              <w:rPr>
                <w:rFonts w:ascii="Times New Roman" w:hAnsi="Times New Roman"/>
                <w:noProof/>
                <w:sz w:val="20"/>
                <w:lang w:val="it-IT"/>
              </w:rPr>
              <w:t xml:space="preserve">n - </w:t>
            </w:r>
            <w:r w:rsidRPr="00FC2FA3">
              <w:rPr>
                <w:rFonts w:ascii="Times New Roman" w:hAnsi="Times New Roman"/>
                <w:noProof/>
                <w:sz w:val="20"/>
              </w:rPr>
              <w:fldChar w:fldCharType="begin">
                <w:ffData>
                  <w:name w:val="Testo12"/>
                  <w:enabled/>
                  <w:calcOnExit w:val="0"/>
                  <w:textInput/>
                </w:ffData>
              </w:fldChar>
            </w:r>
            <w:r w:rsidRPr="00FC2FA3">
              <w:rPr>
                <w:rFonts w:ascii="Times New Roman" w:hAnsi="Times New Roman"/>
                <w:noProof/>
                <w:sz w:val="20"/>
                <w:lang w:val="it-IT"/>
              </w:rPr>
              <w:instrText xml:space="preserve"> FORMTEXT </w:instrText>
            </w:r>
            <w:r w:rsidRPr="00FC2FA3">
              <w:rPr>
                <w:rFonts w:ascii="Times New Roman" w:hAnsi="Times New Roman"/>
                <w:noProof/>
                <w:sz w:val="20"/>
              </w:rPr>
            </w:r>
            <w:r w:rsidRPr="00FC2FA3">
              <w:rPr>
                <w:rFonts w:ascii="Times New Roman" w:hAnsi="Times New Roman"/>
                <w:noProof/>
                <w:sz w:val="20"/>
              </w:rPr>
              <w:fldChar w:fldCharType="separate"/>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t> </w:t>
            </w:r>
            <w:r w:rsidRPr="00FC2FA3">
              <w:rPr>
                <w:rFonts w:ascii="Times New Roman" w:hAnsi="Times New Roman"/>
                <w:noProof/>
                <w:sz w:val="20"/>
              </w:rPr>
              <w:fldChar w:fldCharType="end"/>
            </w:r>
          </w:p>
        </w:tc>
        <w:tc>
          <w:tcPr>
            <w:tcW w:w="293" w:type="pct"/>
            <w:tcMar>
              <w:left w:w="57" w:type="dxa"/>
              <w:right w:w="57" w:type="dxa"/>
            </w:tcMar>
            <w:vAlign w:val="center"/>
          </w:tcPr>
          <w:p w14:paraId="1251CD45" w14:textId="77777777" w:rsidR="0046765D" w:rsidRPr="00FC2FA3" w:rsidRDefault="0046765D" w:rsidP="00E650C1">
            <w:pPr>
              <w:jc w:val="center"/>
              <w:rPr>
                <w:rFonts w:ascii="Times New Roman" w:hAnsi="Times New Roman"/>
                <w:noProof/>
                <w:sz w:val="20"/>
              </w:rPr>
            </w:pPr>
          </w:p>
        </w:tc>
        <w:tc>
          <w:tcPr>
            <w:tcW w:w="293" w:type="pct"/>
            <w:vAlign w:val="center"/>
          </w:tcPr>
          <w:p w14:paraId="673C84BD" w14:textId="77777777" w:rsidR="0046765D" w:rsidRPr="00FC2FA3" w:rsidRDefault="0046765D" w:rsidP="00E650C1">
            <w:pPr>
              <w:jc w:val="center"/>
              <w:rPr>
                <w:rFonts w:ascii="Times New Roman" w:hAnsi="Times New Roman"/>
                <w:noProof/>
                <w:sz w:val="20"/>
              </w:rPr>
            </w:pPr>
          </w:p>
        </w:tc>
        <w:tc>
          <w:tcPr>
            <w:tcW w:w="293" w:type="pct"/>
            <w:vAlign w:val="center"/>
          </w:tcPr>
          <w:p w14:paraId="17BD3B1A" w14:textId="77777777" w:rsidR="0046765D" w:rsidRPr="00FC2FA3" w:rsidRDefault="0046765D" w:rsidP="00E650C1">
            <w:pPr>
              <w:jc w:val="center"/>
              <w:rPr>
                <w:rFonts w:ascii="Times New Roman" w:hAnsi="Times New Roman"/>
                <w:noProof/>
                <w:sz w:val="20"/>
              </w:rPr>
            </w:pPr>
          </w:p>
        </w:tc>
        <w:tc>
          <w:tcPr>
            <w:tcW w:w="293" w:type="pct"/>
            <w:vAlign w:val="center"/>
          </w:tcPr>
          <w:p w14:paraId="51911243" w14:textId="77777777" w:rsidR="0046765D" w:rsidRPr="00FC2FA3" w:rsidRDefault="0046765D" w:rsidP="00E650C1">
            <w:pPr>
              <w:jc w:val="center"/>
              <w:rPr>
                <w:rFonts w:ascii="Times New Roman" w:hAnsi="Times New Roman"/>
                <w:noProof/>
                <w:sz w:val="20"/>
              </w:rPr>
            </w:pPr>
          </w:p>
        </w:tc>
        <w:tc>
          <w:tcPr>
            <w:tcW w:w="293" w:type="pct"/>
            <w:vAlign w:val="center"/>
          </w:tcPr>
          <w:p w14:paraId="4576688F" w14:textId="77777777" w:rsidR="0046765D" w:rsidRPr="00FC2FA3" w:rsidRDefault="0046765D" w:rsidP="00E650C1">
            <w:pPr>
              <w:jc w:val="center"/>
              <w:rPr>
                <w:rFonts w:ascii="Times New Roman" w:hAnsi="Times New Roman"/>
                <w:noProof/>
                <w:sz w:val="20"/>
              </w:rPr>
            </w:pPr>
          </w:p>
        </w:tc>
        <w:tc>
          <w:tcPr>
            <w:tcW w:w="293" w:type="pct"/>
            <w:vAlign w:val="center"/>
          </w:tcPr>
          <w:p w14:paraId="6A961614" w14:textId="77777777" w:rsidR="0046765D" w:rsidRPr="00FC2FA3" w:rsidRDefault="0046765D" w:rsidP="00E650C1">
            <w:pPr>
              <w:jc w:val="center"/>
              <w:rPr>
                <w:rFonts w:ascii="Times New Roman" w:hAnsi="Times New Roman"/>
                <w:noProof/>
                <w:sz w:val="20"/>
              </w:rPr>
            </w:pPr>
          </w:p>
        </w:tc>
        <w:tc>
          <w:tcPr>
            <w:tcW w:w="293" w:type="pct"/>
            <w:vAlign w:val="center"/>
          </w:tcPr>
          <w:p w14:paraId="1AD9FF32" w14:textId="77777777" w:rsidR="0046765D" w:rsidRPr="00FC2FA3" w:rsidRDefault="0046765D" w:rsidP="00E650C1">
            <w:pPr>
              <w:jc w:val="center"/>
              <w:rPr>
                <w:rFonts w:ascii="Times New Roman" w:hAnsi="Times New Roman"/>
                <w:noProof/>
                <w:sz w:val="20"/>
              </w:rPr>
            </w:pPr>
          </w:p>
        </w:tc>
        <w:tc>
          <w:tcPr>
            <w:tcW w:w="293" w:type="pct"/>
            <w:vAlign w:val="center"/>
          </w:tcPr>
          <w:p w14:paraId="381FD34B" w14:textId="77777777" w:rsidR="0046765D" w:rsidRPr="00FC2FA3" w:rsidRDefault="0046765D" w:rsidP="00E650C1">
            <w:pPr>
              <w:jc w:val="center"/>
              <w:rPr>
                <w:rFonts w:ascii="Times New Roman" w:hAnsi="Times New Roman"/>
                <w:noProof/>
                <w:sz w:val="20"/>
              </w:rPr>
            </w:pPr>
          </w:p>
        </w:tc>
        <w:tc>
          <w:tcPr>
            <w:tcW w:w="293" w:type="pct"/>
            <w:vAlign w:val="center"/>
          </w:tcPr>
          <w:p w14:paraId="37F9AB94" w14:textId="77777777" w:rsidR="0046765D" w:rsidRPr="00FC2FA3" w:rsidRDefault="0046765D" w:rsidP="00E650C1">
            <w:pPr>
              <w:jc w:val="center"/>
              <w:rPr>
                <w:rFonts w:ascii="Times New Roman" w:hAnsi="Times New Roman"/>
                <w:noProof/>
                <w:sz w:val="20"/>
              </w:rPr>
            </w:pPr>
          </w:p>
        </w:tc>
        <w:tc>
          <w:tcPr>
            <w:tcW w:w="293" w:type="pct"/>
            <w:vAlign w:val="center"/>
          </w:tcPr>
          <w:p w14:paraId="0038239D" w14:textId="77777777" w:rsidR="0046765D" w:rsidRPr="00FC2FA3" w:rsidRDefault="0046765D" w:rsidP="00E650C1">
            <w:pPr>
              <w:jc w:val="center"/>
              <w:rPr>
                <w:rFonts w:ascii="Times New Roman" w:hAnsi="Times New Roman"/>
                <w:noProof/>
                <w:sz w:val="20"/>
              </w:rPr>
            </w:pPr>
          </w:p>
        </w:tc>
        <w:tc>
          <w:tcPr>
            <w:tcW w:w="293" w:type="pct"/>
            <w:vAlign w:val="center"/>
          </w:tcPr>
          <w:p w14:paraId="04BADF28" w14:textId="77777777" w:rsidR="0046765D" w:rsidRPr="00FC2FA3" w:rsidRDefault="0046765D" w:rsidP="00E650C1">
            <w:pPr>
              <w:jc w:val="center"/>
              <w:rPr>
                <w:rFonts w:ascii="Times New Roman" w:hAnsi="Times New Roman"/>
                <w:noProof/>
                <w:sz w:val="20"/>
              </w:rPr>
            </w:pPr>
          </w:p>
        </w:tc>
        <w:tc>
          <w:tcPr>
            <w:tcW w:w="291" w:type="pct"/>
            <w:vAlign w:val="center"/>
          </w:tcPr>
          <w:p w14:paraId="37C55F05" w14:textId="2069B502" w:rsidR="0046765D" w:rsidRPr="00FC2FA3" w:rsidRDefault="0046765D" w:rsidP="00E650C1">
            <w:pPr>
              <w:jc w:val="center"/>
              <w:rPr>
                <w:rFonts w:ascii="Times New Roman" w:hAnsi="Times New Roman"/>
                <w:noProof/>
                <w:sz w:val="20"/>
              </w:rPr>
            </w:pPr>
          </w:p>
        </w:tc>
      </w:tr>
    </w:tbl>
    <w:p w14:paraId="29EA24F0" w14:textId="32A8378B" w:rsidR="00407DEB" w:rsidRDefault="00407DEB" w:rsidP="00601A76">
      <w:pPr>
        <w:rPr>
          <w:rFonts w:ascii="Times New Roman" w:hAnsi="Times New Roman"/>
          <w:lang w:eastAsia="ar-SA"/>
        </w:rPr>
      </w:pPr>
    </w:p>
    <w:p w14:paraId="476A156D" w14:textId="77777777" w:rsidR="00AB4402" w:rsidRPr="00FC2FA3" w:rsidRDefault="00AB4402" w:rsidP="00601A76">
      <w:pPr>
        <w:rPr>
          <w:rFonts w:ascii="Times New Roman" w:hAnsi="Times New Roman"/>
          <w:lang w:eastAsia="ar-SA"/>
        </w:rPr>
      </w:pPr>
    </w:p>
    <w:tbl>
      <w:tblPr>
        <w:tblStyle w:val="Grigliatabella1"/>
        <w:tblW w:w="0" w:type="auto"/>
        <w:tblInd w:w="-41" w:type="dxa"/>
        <w:tblLook w:val="04A0" w:firstRow="1" w:lastRow="0" w:firstColumn="1" w:lastColumn="0" w:noHBand="0" w:noVBand="1"/>
      </w:tblPr>
      <w:tblGrid>
        <w:gridCol w:w="9788"/>
      </w:tblGrid>
      <w:tr w:rsidR="00420A04" w:rsidRPr="00FC2FA3" w14:paraId="176D847B" w14:textId="77777777" w:rsidTr="00354816">
        <w:trPr>
          <w:trHeight w:val="232"/>
        </w:trPr>
        <w:tc>
          <w:tcPr>
            <w:tcW w:w="9788" w:type="dxa"/>
            <w:tcBorders>
              <w:top w:val="nil"/>
              <w:left w:val="nil"/>
              <w:bottom w:val="nil"/>
              <w:right w:val="nil"/>
            </w:tcBorders>
            <w:shd w:val="clear" w:color="auto" w:fill="365F91" w:themeFill="accent1" w:themeFillShade="BF"/>
          </w:tcPr>
          <w:p w14:paraId="68BF8C12" w14:textId="4969C715" w:rsidR="00420A04" w:rsidRPr="00FC2FA3" w:rsidRDefault="00420A04" w:rsidP="00420A04">
            <w:pPr>
              <w:rPr>
                <w:rFonts w:ascii="Times New Roman" w:hAnsi="Times New Roman"/>
                <w:b/>
                <w:color w:val="FFFFFF" w:themeColor="background1"/>
                <w:lang w:val="it-IT"/>
              </w:rPr>
            </w:pPr>
            <w:r w:rsidRPr="00FC2FA3">
              <w:rPr>
                <w:rFonts w:ascii="Times New Roman" w:hAnsi="Times New Roman"/>
                <w:b/>
                <w:color w:val="FFFFFF" w:themeColor="background1"/>
                <w:lang w:val="it-IT"/>
              </w:rPr>
              <w:t>B.</w:t>
            </w:r>
            <w:r w:rsidR="005F3E3A">
              <w:rPr>
                <w:rFonts w:ascii="Times New Roman" w:hAnsi="Times New Roman"/>
                <w:b/>
                <w:color w:val="FFFFFF" w:themeColor="background1"/>
                <w:lang w:val="it-IT"/>
              </w:rPr>
              <w:t>6</w:t>
            </w:r>
            <w:r w:rsidRPr="00FC2FA3">
              <w:rPr>
                <w:rFonts w:ascii="Times New Roman" w:hAnsi="Times New Roman"/>
                <w:b/>
                <w:color w:val="FFFFFF" w:themeColor="background1"/>
                <w:lang w:val="it-IT"/>
              </w:rPr>
              <w:t>- Efficacia del progetto. Ripercussioni territoriali.</w:t>
            </w:r>
          </w:p>
        </w:tc>
      </w:tr>
    </w:tbl>
    <w:p w14:paraId="5F801269" w14:textId="14827990" w:rsidR="00420A04" w:rsidRDefault="00420A04" w:rsidP="00420A04">
      <w:pPr>
        <w:tabs>
          <w:tab w:val="left" w:pos="2661"/>
        </w:tabs>
        <w:ind w:left="108"/>
        <w:rPr>
          <w:rFonts w:ascii="Times New Roman" w:hAnsi="Times New Roman"/>
          <w:color w:val="FF0000"/>
          <w:sz w:val="14"/>
          <w:szCs w:val="16"/>
        </w:rPr>
      </w:pPr>
      <w:r w:rsidRPr="00FC2FA3">
        <w:rPr>
          <w:rFonts w:ascii="Times New Roman" w:hAnsi="Times New Roman"/>
          <w:color w:val="FF0000"/>
          <w:sz w:val="14"/>
          <w:szCs w:val="16"/>
        </w:rPr>
        <w:tab/>
      </w:r>
    </w:p>
    <w:p w14:paraId="6C7E33CB" w14:textId="77777777" w:rsidR="00C74E5D" w:rsidRPr="00FC2FA3" w:rsidRDefault="00C74E5D" w:rsidP="00420A04">
      <w:pPr>
        <w:tabs>
          <w:tab w:val="left" w:pos="2661"/>
        </w:tabs>
        <w:ind w:left="108"/>
        <w:rPr>
          <w:rFonts w:ascii="Times New Roman" w:hAnsi="Times New Roman"/>
          <w:color w:val="FF0000"/>
          <w:sz w:val="14"/>
          <w:szCs w:val="16"/>
        </w:rPr>
      </w:pPr>
    </w:p>
    <w:tbl>
      <w:tblPr>
        <w:tblStyle w:val="Grigliatabella2"/>
        <w:tblW w:w="0" w:type="auto"/>
        <w:tblInd w:w="-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8"/>
      </w:tblGrid>
      <w:tr w:rsidR="00420A04" w:rsidRPr="00FC2FA3" w14:paraId="2D988989" w14:textId="77777777" w:rsidTr="00420A04">
        <w:trPr>
          <w:trHeight w:val="301"/>
        </w:trPr>
        <w:tc>
          <w:tcPr>
            <w:tcW w:w="9718" w:type="dxa"/>
            <w:tcBorders>
              <w:bottom w:val="single" w:sz="2" w:space="0" w:color="17365D" w:themeColor="text2" w:themeShade="BF"/>
            </w:tcBorders>
          </w:tcPr>
          <w:p w14:paraId="4F80A0A8" w14:textId="77777777" w:rsidR="00420A04" w:rsidRDefault="00420A04" w:rsidP="00354816">
            <w:pPr>
              <w:rPr>
                <w:rFonts w:ascii="Times New Roman" w:hAnsi="Times New Roman"/>
                <w:noProof/>
              </w:rPr>
            </w:pPr>
            <w:r w:rsidRPr="00FC2FA3">
              <w:rPr>
                <w:rFonts w:ascii="Times New Roman" w:hAnsi="Times New Roman"/>
                <w:noProof/>
              </w:rPr>
              <w:fldChar w:fldCharType="begin">
                <w:ffData>
                  <w:name w:val="Testo12"/>
                  <w:enabled/>
                  <w:calcOnExit w:val="0"/>
                  <w:textInput/>
                </w:ffData>
              </w:fldChar>
            </w:r>
            <w:r w:rsidRPr="00FC2FA3">
              <w:rPr>
                <w:rFonts w:ascii="Times New Roman" w:hAnsi="Times New Roman"/>
                <w:noProof/>
                <w:lang w:val="it-IT"/>
              </w:rPr>
              <w:instrText xml:space="preserve"> FORMTEXT </w:instrText>
            </w:r>
            <w:r w:rsidRPr="00FC2FA3">
              <w:rPr>
                <w:rFonts w:ascii="Times New Roman" w:hAnsi="Times New Roman"/>
                <w:noProof/>
              </w:rPr>
            </w:r>
            <w:r w:rsidRPr="00FC2FA3">
              <w:rPr>
                <w:rFonts w:ascii="Times New Roman" w:hAnsi="Times New Roman"/>
                <w:noProof/>
              </w:rPr>
              <w:fldChar w:fldCharType="separate"/>
            </w:r>
            <w:r w:rsidRPr="00FC2FA3">
              <w:rPr>
                <w:rFonts w:ascii="Times New Roman" w:hAnsi="Times New Roman"/>
                <w:noProof/>
              </w:rPr>
              <w:t> </w:t>
            </w:r>
            <w:r w:rsidRPr="00FC2FA3">
              <w:rPr>
                <w:rFonts w:ascii="Times New Roman" w:hAnsi="Times New Roman"/>
                <w:noProof/>
              </w:rPr>
              <w:t> </w:t>
            </w:r>
            <w:r w:rsidRPr="00FC2FA3">
              <w:rPr>
                <w:rFonts w:ascii="Times New Roman" w:hAnsi="Times New Roman"/>
                <w:noProof/>
              </w:rPr>
              <w:t> </w:t>
            </w:r>
            <w:r w:rsidRPr="00FC2FA3">
              <w:rPr>
                <w:rFonts w:ascii="Times New Roman" w:hAnsi="Times New Roman"/>
                <w:noProof/>
              </w:rPr>
              <w:t> </w:t>
            </w:r>
            <w:r w:rsidRPr="00FC2FA3">
              <w:rPr>
                <w:rFonts w:ascii="Times New Roman" w:hAnsi="Times New Roman"/>
                <w:noProof/>
              </w:rPr>
              <w:t> </w:t>
            </w:r>
            <w:r w:rsidRPr="00FC2FA3">
              <w:rPr>
                <w:rFonts w:ascii="Times New Roman" w:hAnsi="Times New Roman"/>
                <w:noProof/>
              </w:rPr>
              <w:fldChar w:fldCharType="end"/>
            </w:r>
          </w:p>
          <w:p w14:paraId="3F66AD01" w14:textId="77777777" w:rsidR="00123748" w:rsidRDefault="00123748" w:rsidP="00354816">
            <w:pPr>
              <w:rPr>
                <w:rFonts w:ascii="Times New Roman" w:hAnsi="Times New Roman"/>
                <w:noProof/>
              </w:rPr>
            </w:pPr>
          </w:p>
          <w:p w14:paraId="2B2D67B1" w14:textId="77777777" w:rsidR="00123748" w:rsidRDefault="00123748" w:rsidP="00354816">
            <w:pPr>
              <w:rPr>
                <w:rFonts w:ascii="Times New Roman" w:hAnsi="Times New Roman"/>
                <w:noProof/>
              </w:rPr>
            </w:pPr>
          </w:p>
          <w:p w14:paraId="20579B7C" w14:textId="77777777" w:rsidR="00123748" w:rsidRDefault="00123748" w:rsidP="00354816">
            <w:pPr>
              <w:rPr>
                <w:rFonts w:ascii="Times New Roman" w:hAnsi="Times New Roman"/>
                <w:noProof/>
              </w:rPr>
            </w:pPr>
          </w:p>
          <w:p w14:paraId="59556D12" w14:textId="77777777" w:rsidR="00123748" w:rsidRDefault="00123748" w:rsidP="00354816">
            <w:pPr>
              <w:rPr>
                <w:rFonts w:ascii="Times New Roman" w:hAnsi="Times New Roman"/>
                <w:noProof/>
              </w:rPr>
            </w:pPr>
          </w:p>
          <w:p w14:paraId="23DA9756" w14:textId="77777777" w:rsidR="00123748" w:rsidRDefault="00123748" w:rsidP="00354816">
            <w:pPr>
              <w:rPr>
                <w:rFonts w:ascii="Times New Roman" w:hAnsi="Times New Roman"/>
                <w:noProof/>
              </w:rPr>
            </w:pPr>
          </w:p>
          <w:p w14:paraId="4F4F3B08" w14:textId="665D4986" w:rsidR="00123748" w:rsidRPr="00FC2FA3" w:rsidRDefault="00123748" w:rsidP="00354816">
            <w:pPr>
              <w:rPr>
                <w:rFonts w:ascii="Times New Roman" w:hAnsi="Times New Roman"/>
                <w:lang w:val="it-IT"/>
              </w:rPr>
            </w:pPr>
          </w:p>
        </w:tc>
      </w:tr>
      <w:tr w:rsidR="00420A04" w:rsidRPr="00FC2FA3" w14:paraId="79676A51" w14:textId="77777777" w:rsidTr="00420A04">
        <w:trPr>
          <w:trHeight w:val="1"/>
        </w:trPr>
        <w:tc>
          <w:tcPr>
            <w:tcW w:w="9718" w:type="dxa"/>
            <w:tcBorders>
              <w:top w:val="single" w:sz="2" w:space="0" w:color="17365D" w:themeColor="text2" w:themeShade="BF"/>
            </w:tcBorders>
          </w:tcPr>
          <w:p w14:paraId="332F50F4" w14:textId="1697CF9A" w:rsidR="00420A04" w:rsidRPr="00752067" w:rsidRDefault="00420A04" w:rsidP="00D704F0">
            <w:pPr>
              <w:pStyle w:val="Paragrafoelenco"/>
              <w:numPr>
                <w:ilvl w:val="0"/>
                <w:numId w:val="1"/>
              </w:numPr>
              <w:ind w:left="284" w:hanging="284"/>
              <w:rPr>
                <w:rFonts w:ascii="Times New Roman" w:hAnsi="Times New Roman"/>
                <w:i/>
                <w:color w:val="FF0000"/>
                <w:sz w:val="20"/>
                <w:lang w:val="it-IT"/>
              </w:rPr>
            </w:pPr>
            <w:r w:rsidRPr="00752067">
              <w:rPr>
                <w:rFonts w:ascii="Times New Roman" w:hAnsi="Times New Roman"/>
                <w:i/>
                <w:color w:val="FF0000"/>
                <w:sz w:val="20"/>
                <w:lang w:val="it-IT"/>
              </w:rPr>
              <w:t>Introdurre il contesto generale e lo scenario complessivo (settoriale, tecnologico, territoriale e aziendale) in cui si colloca la proposta, con particolare riferimento alla pertinenza esistente tra le metodologie descritte e gli obiettivi del progetto.</w:t>
            </w:r>
          </w:p>
          <w:p w14:paraId="3941602E" w14:textId="77777777" w:rsidR="00420A04" w:rsidRPr="00752067" w:rsidRDefault="00420A04" w:rsidP="00D704F0">
            <w:pPr>
              <w:pStyle w:val="Paragrafoelenco"/>
              <w:numPr>
                <w:ilvl w:val="0"/>
                <w:numId w:val="1"/>
              </w:numPr>
              <w:ind w:left="284" w:hanging="284"/>
              <w:rPr>
                <w:rFonts w:ascii="Times New Roman" w:hAnsi="Times New Roman"/>
                <w:i/>
                <w:color w:val="FF0000"/>
                <w:sz w:val="20"/>
                <w:lang w:val="it-IT"/>
              </w:rPr>
            </w:pPr>
            <w:r w:rsidRPr="00752067">
              <w:rPr>
                <w:rFonts w:ascii="Times New Roman" w:hAnsi="Times New Roman"/>
                <w:i/>
                <w:color w:val="FF0000"/>
                <w:sz w:val="20"/>
                <w:lang w:val="it-IT"/>
              </w:rPr>
              <w:t xml:space="preserve">Descrivere gli aspetti più significativi, sotto il profilo tecnologico e con particolare riferimento allo sviluppo del settore che caratterizzano la validità del progetto. </w:t>
            </w:r>
          </w:p>
          <w:p w14:paraId="37E456D3" w14:textId="7D0F73C2" w:rsidR="00420A04" w:rsidRPr="00752067" w:rsidRDefault="00420A04" w:rsidP="00AF5EBB">
            <w:pPr>
              <w:pStyle w:val="Paragrafoelenco"/>
              <w:numPr>
                <w:ilvl w:val="0"/>
                <w:numId w:val="1"/>
              </w:numPr>
              <w:ind w:left="284" w:hanging="284"/>
              <w:rPr>
                <w:rFonts w:ascii="Times New Roman" w:hAnsi="Times New Roman"/>
                <w:i/>
                <w:color w:val="FF0000"/>
                <w:sz w:val="20"/>
                <w:lang w:val="it-IT"/>
              </w:rPr>
            </w:pPr>
            <w:r w:rsidRPr="00752067">
              <w:rPr>
                <w:rFonts w:ascii="Times New Roman" w:hAnsi="Times New Roman"/>
                <w:i/>
                <w:color w:val="FF0000"/>
                <w:sz w:val="20"/>
                <w:lang w:val="it-IT"/>
              </w:rPr>
              <w:t xml:space="preserve">Descrivere la validità economica, con particolare riferimento all’impatto previsto sulle prospettive territoriali.  </w:t>
            </w:r>
          </w:p>
          <w:p w14:paraId="4DE3C0D5" w14:textId="152E5CFF" w:rsidR="00420A04" w:rsidRPr="00752067" w:rsidRDefault="00420A04" w:rsidP="00D704F0">
            <w:pPr>
              <w:pStyle w:val="Paragrafoelenco"/>
              <w:numPr>
                <w:ilvl w:val="0"/>
                <w:numId w:val="1"/>
              </w:numPr>
              <w:ind w:left="284" w:hanging="284"/>
              <w:rPr>
                <w:rFonts w:ascii="Times New Roman" w:hAnsi="Times New Roman"/>
                <w:i/>
                <w:color w:val="FF0000"/>
                <w:sz w:val="20"/>
                <w:lang w:val="it-IT"/>
              </w:rPr>
            </w:pPr>
            <w:r w:rsidRPr="00752067">
              <w:rPr>
                <w:rFonts w:ascii="Times New Roman" w:hAnsi="Times New Roman"/>
                <w:i/>
                <w:color w:val="FF0000"/>
                <w:sz w:val="20"/>
                <w:lang w:val="it-IT"/>
              </w:rPr>
              <w:t>Illustrare la Governance del progetto (strumenti di Management, processo decisionale, etc.), nonché le modalità e gli strumenti di gestione e controllo del progetto.</w:t>
            </w:r>
          </w:p>
          <w:p w14:paraId="35697F99" w14:textId="72538C25" w:rsidR="00420A04" w:rsidRPr="00752067" w:rsidRDefault="00420A04" w:rsidP="00D704F0">
            <w:pPr>
              <w:pStyle w:val="Paragrafoelenco"/>
              <w:numPr>
                <w:ilvl w:val="0"/>
                <w:numId w:val="1"/>
              </w:numPr>
              <w:ind w:left="284" w:hanging="284"/>
              <w:rPr>
                <w:rFonts w:ascii="Times New Roman" w:hAnsi="Times New Roman"/>
                <w:i/>
                <w:color w:val="FF0000"/>
                <w:sz w:val="20"/>
                <w:lang w:val="it-IT"/>
              </w:rPr>
            </w:pPr>
            <w:r w:rsidRPr="00752067">
              <w:rPr>
                <w:rFonts w:ascii="Times New Roman" w:hAnsi="Times New Roman"/>
                <w:i/>
                <w:color w:val="FF0000"/>
                <w:sz w:val="20"/>
                <w:lang w:val="it-IT"/>
              </w:rPr>
              <w:t>Indicare le ricadute e gl</w:t>
            </w:r>
            <w:r w:rsidR="008D47A7">
              <w:rPr>
                <w:rFonts w:ascii="Times New Roman" w:hAnsi="Times New Roman"/>
                <w:i/>
                <w:color w:val="FF0000"/>
                <w:sz w:val="20"/>
                <w:lang w:val="it-IT"/>
              </w:rPr>
              <w:t>i impatti attesi in termini di know-h</w:t>
            </w:r>
            <w:r w:rsidRPr="00752067">
              <w:rPr>
                <w:rFonts w:ascii="Times New Roman" w:hAnsi="Times New Roman"/>
                <w:i/>
                <w:color w:val="FF0000"/>
                <w:sz w:val="20"/>
                <w:lang w:val="it-IT"/>
              </w:rPr>
              <w:t xml:space="preserve">ow (conoscenze/competenze/capacità acquisibili attraverso il progetto), di impatto tecnologico (nuovi prodotti, aumento dell’efficienza produttiva, etc.), di impatto sull’andamento economico </w:t>
            </w:r>
            <w:r w:rsidR="00AF5EBB" w:rsidRPr="00752067">
              <w:rPr>
                <w:rFonts w:ascii="Times New Roman" w:hAnsi="Times New Roman"/>
                <w:i/>
                <w:color w:val="FF0000"/>
                <w:sz w:val="20"/>
                <w:lang w:val="it-IT"/>
              </w:rPr>
              <w:t>del beneficiario</w:t>
            </w:r>
            <w:r w:rsidRPr="00752067">
              <w:rPr>
                <w:rFonts w:ascii="Times New Roman" w:hAnsi="Times New Roman"/>
                <w:i/>
                <w:color w:val="FF0000"/>
                <w:sz w:val="20"/>
                <w:lang w:val="it-IT"/>
              </w:rPr>
              <w:t xml:space="preserve"> e sul mercato. Descrivere l’impatto atteso sulla filiera e sul territorio, le eventuali ricadute occupazionali e – ove applicabile – l’impatto sulla sostenibilità ambientale. Aggiungere</w:t>
            </w:r>
            <w:r w:rsidR="00123748">
              <w:rPr>
                <w:rFonts w:ascii="Times New Roman" w:hAnsi="Times New Roman"/>
                <w:i/>
                <w:color w:val="FF0000"/>
                <w:sz w:val="20"/>
                <w:lang w:val="it-IT"/>
              </w:rPr>
              <w:t>,</w:t>
            </w:r>
            <w:r w:rsidRPr="00752067">
              <w:rPr>
                <w:rFonts w:ascii="Times New Roman" w:hAnsi="Times New Roman"/>
                <w:i/>
                <w:color w:val="FF0000"/>
                <w:sz w:val="20"/>
                <w:lang w:val="it-IT"/>
              </w:rPr>
              <w:t xml:space="preserve"> laddove possibile, una stima dei possibili brevetti. </w:t>
            </w:r>
          </w:p>
          <w:p w14:paraId="32B8DF9D" w14:textId="33A745D8" w:rsidR="00420A04" w:rsidRPr="00FC2FA3" w:rsidRDefault="00420A04" w:rsidP="002554D3">
            <w:pPr>
              <w:pStyle w:val="Paragrafoelenco"/>
              <w:ind w:left="284"/>
              <w:rPr>
                <w:rFonts w:ascii="Times New Roman" w:hAnsi="Times New Roman"/>
                <w:color w:val="FF0000"/>
                <w:sz w:val="14"/>
                <w:szCs w:val="16"/>
                <w:lang w:val="it-IT"/>
              </w:rPr>
            </w:pPr>
          </w:p>
        </w:tc>
      </w:tr>
    </w:tbl>
    <w:p w14:paraId="471F01A2" w14:textId="0B8E7D78" w:rsidR="006C7ACC" w:rsidRDefault="006C7ACC" w:rsidP="00420A04">
      <w:pPr>
        <w:rPr>
          <w:rFonts w:ascii="Times New Roman" w:hAnsi="Times New Roman"/>
        </w:rPr>
      </w:pPr>
    </w:p>
    <w:p w14:paraId="7470215C" w14:textId="5A709778" w:rsidR="00180B42" w:rsidRDefault="00180B42">
      <w:pPr>
        <w:spacing w:after="200" w:line="276" w:lineRule="auto"/>
        <w:rPr>
          <w:rFonts w:ascii="Times New Roman" w:hAnsi="Times New Roman"/>
        </w:rPr>
      </w:pPr>
    </w:p>
    <w:p w14:paraId="1D3A538E" w14:textId="6D37EA64" w:rsidR="00180B42" w:rsidRDefault="00180B42" w:rsidP="00420A04">
      <w:pPr>
        <w:rPr>
          <w:rFonts w:ascii="Times New Roman" w:hAnsi="Times New Roman"/>
        </w:rPr>
        <w:sectPr w:rsidR="00180B42" w:rsidSect="001F124D">
          <w:headerReference w:type="default" r:id="rId9"/>
          <w:footerReference w:type="default" r:id="rId10"/>
          <w:headerReference w:type="first" r:id="rId11"/>
          <w:pgSz w:w="11906" w:h="16838"/>
          <w:pgMar w:top="1418" w:right="1134" w:bottom="1134" w:left="1134" w:header="709" w:footer="709" w:gutter="0"/>
          <w:pgNumType w:fmt="numberInDash"/>
          <w:cols w:space="708"/>
          <w:docGrid w:linePitch="360"/>
        </w:sectPr>
      </w:pPr>
    </w:p>
    <w:p w14:paraId="433E6466" w14:textId="52763E21" w:rsidR="006C7ACC" w:rsidRPr="00FC2FA3" w:rsidRDefault="006C7ACC" w:rsidP="00420A04">
      <w:pPr>
        <w:rPr>
          <w:rFonts w:ascii="Times New Roman" w:hAnsi="Times New Roman"/>
        </w:rPr>
      </w:pPr>
    </w:p>
    <w:tbl>
      <w:tblPr>
        <w:tblStyle w:val="Grigliatabella"/>
        <w:tblW w:w="5000" w:type="pct"/>
        <w:tblLook w:val="04A0" w:firstRow="1" w:lastRow="0" w:firstColumn="1" w:lastColumn="0" w:noHBand="0" w:noVBand="1"/>
      </w:tblPr>
      <w:tblGrid>
        <w:gridCol w:w="14502"/>
      </w:tblGrid>
      <w:tr w:rsidR="00420A04" w:rsidRPr="00FC2FA3" w14:paraId="0148ED0F" w14:textId="77777777" w:rsidTr="00180B42">
        <w:trPr>
          <w:trHeight w:val="238"/>
        </w:trPr>
        <w:tc>
          <w:tcPr>
            <w:tcW w:w="5000" w:type="pct"/>
            <w:tcBorders>
              <w:top w:val="nil"/>
              <w:left w:val="nil"/>
              <w:bottom w:val="nil"/>
              <w:right w:val="nil"/>
            </w:tcBorders>
            <w:shd w:val="clear" w:color="auto" w:fill="365F91" w:themeFill="accent1" w:themeFillShade="BF"/>
          </w:tcPr>
          <w:p w14:paraId="1B1149CD" w14:textId="53307C23" w:rsidR="00420A04" w:rsidRPr="00FC2FA3" w:rsidRDefault="00420A04" w:rsidP="00420A04">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t>SEZIONE C</w:t>
            </w:r>
          </w:p>
        </w:tc>
      </w:tr>
      <w:tr w:rsidR="00420A04" w:rsidRPr="00FC2FA3" w14:paraId="536F18A6" w14:textId="77777777" w:rsidTr="00180B42">
        <w:trPr>
          <w:trHeight w:val="274"/>
        </w:trPr>
        <w:tc>
          <w:tcPr>
            <w:tcW w:w="5000" w:type="pct"/>
            <w:tcBorders>
              <w:top w:val="nil"/>
              <w:left w:val="nil"/>
              <w:bottom w:val="nil"/>
              <w:right w:val="nil"/>
            </w:tcBorders>
          </w:tcPr>
          <w:p w14:paraId="65BB09AD" w14:textId="3190C3C8" w:rsidR="00420A04" w:rsidRPr="00FC2FA3" w:rsidRDefault="00420A04" w:rsidP="00354816">
            <w:pPr>
              <w:jc w:val="center"/>
              <w:rPr>
                <w:rFonts w:ascii="Times New Roman" w:hAnsi="Times New Roman"/>
              </w:rPr>
            </w:pPr>
            <w:r w:rsidRPr="00FC2FA3">
              <w:rPr>
                <w:rFonts w:ascii="Times New Roman" w:hAnsi="Times New Roman"/>
              </w:rPr>
              <w:t>PIANO ECONOMICO FINANZIARIO</w:t>
            </w:r>
          </w:p>
        </w:tc>
      </w:tr>
    </w:tbl>
    <w:tbl>
      <w:tblPr>
        <w:tblStyle w:val="Grigliatabella1"/>
        <w:tblW w:w="5000" w:type="pct"/>
        <w:tblLook w:val="04A0" w:firstRow="1" w:lastRow="0" w:firstColumn="1" w:lastColumn="0" w:noHBand="0" w:noVBand="1"/>
      </w:tblPr>
      <w:tblGrid>
        <w:gridCol w:w="14502"/>
      </w:tblGrid>
      <w:tr w:rsidR="00420A04" w:rsidRPr="00FC2FA3" w14:paraId="2CFE2340" w14:textId="77777777" w:rsidTr="00180B42">
        <w:trPr>
          <w:trHeight w:val="232"/>
        </w:trPr>
        <w:tc>
          <w:tcPr>
            <w:tcW w:w="5000" w:type="pct"/>
            <w:tcBorders>
              <w:top w:val="nil"/>
              <w:left w:val="nil"/>
              <w:bottom w:val="nil"/>
              <w:right w:val="nil"/>
            </w:tcBorders>
            <w:shd w:val="clear" w:color="auto" w:fill="365F91" w:themeFill="accent1" w:themeFillShade="BF"/>
          </w:tcPr>
          <w:p w14:paraId="3D317263" w14:textId="4A0A4A31" w:rsidR="00420A04" w:rsidRPr="00FC2FA3" w:rsidRDefault="00420A04" w:rsidP="00354816">
            <w:pPr>
              <w:rPr>
                <w:rFonts w:ascii="Times New Roman" w:hAnsi="Times New Roman"/>
                <w:b/>
                <w:color w:val="FFFFFF" w:themeColor="background1"/>
                <w:lang w:val="it-IT"/>
              </w:rPr>
            </w:pPr>
            <w:r w:rsidRPr="00FC2FA3">
              <w:rPr>
                <w:rFonts w:ascii="Times New Roman" w:hAnsi="Times New Roman"/>
                <w:b/>
                <w:color w:val="FFFFFF" w:themeColor="background1"/>
                <w:lang w:val="it-IT"/>
              </w:rPr>
              <w:t>C.1 - Piano Finanziario Generale</w:t>
            </w:r>
          </w:p>
        </w:tc>
      </w:tr>
    </w:tbl>
    <w:p w14:paraId="146E93C0" w14:textId="349B55B3" w:rsidR="007E2C4C" w:rsidRDefault="007E2C4C" w:rsidP="00A850BB">
      <w:pPr>
        <w:tabs>
          <w:tab w:val="left" w:pos="2661"/>
        </w:tabs>
        <w:rPr>
          <w:rFonts w:ascii="Times New Roman" w:hAnsi="Times New Roman"/>
          <w:color w:val="FF0000"/>
          <w:sz w:val="14"/>
          <w:szCs w:val="16"/>
        </w:rPr>
      </w:pPr>
    </w:p>
    <w:tbl>
      <w:tblPr>
        <w:tblpPr w:leftFromText="141" w:rightFromText="141" w:vertAnchor="text" w:horzAnchor="margin" w:tblpXSpec="center" w:tblpY="67"/>
        <w:tblW w:w="4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3120"/>
        <w:gridCol w:w="2162"/>
      </w:tblGrid>
      <w:tr w:rsidR="005666A2" w:rsidRPr="005666A2" w14:paraId="76C93666" w14:textId="77777777" w:rsidTr="005666A2">
        <w:trPr>
          <w:trHeight w:val="1004"/>
        </w:trPr>
        <w:tc>
          <w:tcPr>
            <w:tcW w:w="2735" w:type="pct"/>
            <w:vAlign w:val="center"/>
          </w:tcPr>
          <w:p w14:paraId="39875715" w14:textId="77777777" w:rsidR="005666A2" w:rsidRPr="000D39E4" w:rsidRDefault="005666A2" w:rsidP="005666A2">
            <w:pPr>
              <w:tabs>
                <w:tab w:val="left" w:pos="2661"/>
              </w:tabs>
              <w:jc w:val="center"/>
              <w:rPr>
                <w:rFonts w:ascii="Times New Roman" w:hAnsi="Times New Roman"/>
                <w:b/>
              </w:rPr>
            </w:pPr>
            <w:r w:rsidRPr="000D39E4">
              <w:rPr>
                <w:rFonts w:ascii="Times New Roman" w:hAnsi="Times New Roman"/>
                <w:b/>
              </w:rPr>
              <w:t>VOCE DI SPESA</w:t>
            </w:r>
          </w:p>
          <w:p w14:paraId="191E7C56" w14:textId="3BAA7A5C" w:rsidR="005666A2" w:rsidRPr="000D39E4" w:rsidRDefault="005666A2" w:rsidP="005666A2">
            <w:pPr>
              <w:tabs>
                <w:tab w:val="left" w:pos="2661"/>
              </w:tabs>
              <w:jc w:val="center"/>
              <w:rPr>
                <w:rFonts w:ascii="Times New Roman" w:hAnsi="Times New Roman"/>
              </w:rPr>
            </w:pPr>
            <w:r w:rsidRPr="000D39E4">
              <w:rPr>
                <w:rFonts w:ascii="Times New Roman" w:hAnsi="Times New Roman"/>
              </w:rPr>
              <w:t>(lettere a, b, c, d, e, f, g</w:t>
            </w:r>
            <w:r w:rsidR="00DD2630">
              <w:rPr>
                <w:rFonts w:ascii="Times New Roman" w:hAnsi="Times New Roman"/>
              </w:rPr>
              <w:t>, h</w:t>
            </w:r>
            <w:r w:rsidRPr="000D39E4">
              <w:rPr>
                <w:rFonts w:ascii="Times New Roman" w:hAnsi="Times New Roman"/>
              </w:rPr>
              <w:t xml:space="preserve"> ex art.</w:t>
            </w:r>
            <w:r w:rsidR="003342A1">
              <w:rPr>
                <w:rFonts w:ascii="Times New Roman" w:hAnsi="Times New Roman"/>
              </w:rPr>
              <w:t>10</w:t>
            </w:r>
            <w:r w:rsidRPr="000D39E4">
              <w:rPr>
                <w:rFonts w:ascii="Times New Roman" w:hAnsi="Times New Roman"/>
              </w:rPr>
              <w:t xml:space="preserve"> “Spese Ammissibili” dell’Avviso)</w:t>
            </w:r>
          </w:p>
        </w:tc>
        <w:tc>
          <w:tcPr>
            <w:tcW w:w="1338" w:type="pct"/>
            <w:vAlign w:val="center"/>
          </w:tcPr>
          <w:p w14:paraId="4194B7EC" w14:textId="77777777" w:rsidR="005666A2" w:rsidRPr="000D39E4" w:rsidRDefault="005666A2" w:rsidP="000D39E4">
            <w:pPr>
              <w:tabs>
                <w:tab w:val="left" w:pos="2661"/>
              </w:tabs>
              <w:jc w:val="center"/>
              <w:rPr>
                <w:rFonts w:ascii="Times New Roman" w:hAnsi="Times New Roman"/>
                <w:b/>
              </w:rPr>
            </w:pPr>
            <w:r w:rsidRPr="000D39E4">
              <w:rPr>
                <w:rFonts w:ascii="Times New Roman" w:hAnsi="Times New Roman"/>
                <w:b/>
              </w:rPr>
              <w:t>Importo Totale</w:t>
            </w:r>
          </w:p>
        </w:tc>
        <w:tc>
          <w:tcPr>
            <w:tcW w:w="927" w:type="pct"/>
            <w:vAlign w:val="center"/>
          </w:tcPr>
          <w:p w14:paraId="0160B9EC" w14:textId="77777777" w:rsidR="005666A2" w:rsidRPr="000D39E4" w:rsidRDefault="005666A2" w:rsidP="000D39E4">
            <w:pPr>
              <w:tabs>
                <w:tab w:val="left" w:pos="2661"/>
              </w:tabs>
              <w:jc w:val="center"/>
              <w:rPr>
                <w:rFonts w:ascii="Times New Roman" w:hAnsi="Times New Roman"/>
                <w:b/>
              </w:rPr>
            </w:pPr>
            <w:r w:rsidRPr="000D39E4">
              <w:rPr>
                <w:rFonts w:ascii="Times New Roman" w:hAnsi="Times New Roman"/>
                <w:b/>
              </w:rPr>
              <w:t>% rispetto all’investimento complessivo</w:t>
            </w:r>
          </w:p>
        </w:tc>
      </w:tr>
      <w:tr w:rsidR="005666A2" w:rsidRPr="005666A2" w14:paraId="55B6F4FA" w14:textId="77777777" w:rsidTr="001A634E">
        <w:trPr>
          <w:trHeight w:val="383"/>
        </w:trPr>
        <w:tc>
          <w:tcPr>
            <w:tcW w:w="2735" w:type="pct"/>
            <w:vAlign w:val="center"/>
          </w:tcPr>
          <w:p w14:paraId="2038D295" w14:textId="596C5028" w:rsidR="005666A2" w:rsidRPr="000D39E4" w:rsidRDefault="005666A2" w:rsidP="005666A2">
            <w:pPr>
              <w:tabs>
                <w:tab w:val="left" w:pos="2661"/>
              </w:tabs>
              <w:ind w:left="108"/>
              <w:rPr>
                <w:rFonts w:ascii="Times New Roman" w:hAnsi="Times New Roman"/>
              </w:rPr>
            </w:pPr>
            <w:r w:rsidRPr="000D39E4">
              <w:rPr>
                <w:rFonts w:ascii="Times New Roman" w:hAnsi="Times New Roman"/>
              </w:rPr>
              <w:t>a) Progettazioni ingegneristiche</w:t>
            </w:r>
            <w:r w:rsidR="00A850BB">
              <w:rPr>
                <w:rFonts w:ascii="Times New Roman" w:hAnsi="Times New Roman"/>
              </w:rPr>
              <w:t>*</w:t>
            </w:r>
            <w:r w:rsidR="00A850BB">
              <w:rPr>
                <w:rStyle w:val="Rimandonotaapidipagina"/>
                <w:rFonts w:ascii="Times New Roman" w:hAnsi="Times New Roman"/>
              </w:rPr>
              <w:footnoteReference w:id="1"/>
            </w:r>
            <w:r w:rsidR="008C0F63">
              <w:rPr>
                <w:rFonts w:ascii="Times New Roman" w:hAnsi="Times New Roman"/>
              </w:rPr>
              <w:t xml:space="preserve"> </w:t>
            </w:r>
            <w:r w:rsidR="008C0F63" w:rsidRPr="008C0F63">
              <w:rPr>
                <w:rFonts w:ascii="Times New Roman" w:hAnsi="Times New Roman"/>
                <w:i/>
              </w:rPr>
              <w:t>(limite 5%)</w:t>
            </w:r>
          </w:p>
        </w:tc>
        <w:tc>
          <w:tcPr>
            <w:tcW w:w="1338" w:type="pct"/>
          </w:tcPr>
          <w:p w14:paraId="3EF34FF5"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14:paraId="174F3BD4"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59A26CFC" w14:textId="77777777" w:rsidTr="001A634E">
        <w:trPr>
          <w:trHeight w:val="430"/>
        </w:trPr>
        <w:tc>
          <w:tcPr>
            <w:tcW w:w="2735" w:type="pct"/>
            <w:vAlign w:val="center"/>
          </w:tcPr>
          <w:p w14:paraId="66E1072A" w14:textId="30ACD3F6" w:rsidR="005666A2" w:rsidRPr="000D39E4" w:rsidRDefault="005666A2" w:rsidP="005666A2">
            <w:pPr>
              <w:tabs>
                <w:tab w:val="left" w:pos="2661"/>
              </w:tabs>
              <w:ind w:left="108"/>
              <w:rPr>
                <w:rFonts w:ascii="Times New Roman" w:hAnsi="Times New Roman"/>
              </w:rPr>
            </w:pPr>
            <w:r w:rsidRPr="000D39E4">
              <w:rPr>
                <w:rFonts w:ascii="Times New Roman" w:hAnsi="Times New Roman"/>
              </w:rPr>
              <w:t>b) Macchinari, Impianti e Attrezzature</w:t>
            </w:r>
            <w:r w:rsidR="006A46C1">
              <w:rPr>
                <w:rFonts w:ascii="Times New Roman" w:hAnsi="Times New Roman"/>
              </w:rPr>
              <w:t xml:space="preserve"> Varie</w:t>
            </w:r>
          </w:p>
        </w:tc>
        <w:tc>
          <w:tcPr>
            <w:tcW w:w="1338" w:type="pct"/>
          </w:tcPr>
          <w:p w14:paraId="61DCC91F"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14:paraId="6E1C958E"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0AD08E7B" w14:textId="77777777" w:rsidTr="001A634E">
        <w:trPr>
          <w:trHeight w:val="408"/>
        </w:trPr>
        <w:tc>
          <w:tcPr>
            <w:tcW w:w="2735" w:type="pct"/>
            <w:vAlign w:val="center"/>
          </w:tcPr>
          <w:p w14:paraId="473BD7E3" w14:textId="4C656135" w:rsidR="005666A2" w:rsidRPr="000D39E4" w:rsidRDefault="005666A2" w:rsidP="005666A2">
            <w:pPr>
              <w:tabs>
                <w:tab w:val="left" w:pos="2661"/>
              </w:tabs>
              <w:ind w:left="108"/>
              <w:rPr>
                <w:rFonts w:ascii="Times New Roman" w:hAnsi="Times New Roman"/>
              </w:rPr>
            </w:pPr>
            <w:r w:rsidRPr="000D39E4">
              <w:rPr>
                <w:rFonts w:ascii="Times New Roman" w:hAnsi="Times New Roman"/>
              </w:rPr>
              <w:t>c) Opere murarie ed impiantistiche</w:t>
            </w:r>
            <w:r w:rsidR="008C0F63">
              <w:rPr>
                <w:rFonts w:ascii="Times New Roman" w:hAnsi="Times New Roman"/>
              </w:rPr>
              <w:t xml:space="preserve"> </w:t>
            </w:r>
            <w:r w:rsidR="008C0F63" w:rsidRPr="008C0F63">
              <w:rPr>
                <w:rFonts w:ascii="Times New Roman" w:hAnsi="Times New Roman"/>
                <w:i/>
              </w:rPr>
              <w:t>(limite 20%)</w:t>
            </w:r>
          </w:p>
        </w:tc>
        <w:tc>
          <w:tcPr>
            <w:tcW w:w="1338" w:type="pct"/>
          </w:tcPr>
          <w:p w14:paraId="5DD5FF39"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14:paraId="75AD0CCA"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593ACCE1" w14:textId="77777777" w:rsidTr="001A634E">
        <w:trPr>
          <w:trHeight w:val="415"/>
        </w:trPr>
        <w:tc>
          <w:tcPr>
            <w:tcW w:w="2735" w:type="pct"/>
            <w:vAlign w:val="center"/>
          </w:tcPr>
          <w:p w14:paraId="7DF6CA23" w14:textId="219FA15A" w:rsidR="005666A2" w:rsidRPr="000D39E4" w:rsidRDefault="005666A2" w:rsidP="005666A2">
            <w:pPr>
              <w:tabs>
                <w:tab w:val="left" w:pos="2661"/>
              </w:tabs>
              <w:ind w:left="108"/>
              <w:rPr>
                <w:rFonts w:ascii="Times New Roman" w:hAnsi="Times New Roman"/>
              </w:rPr>
            </w:pPr>
            <w:r w:rsidRPr="000D39E4">
              <w:rPr>
                <w:rFonts w:ascii="Times New Roman" w:hAnsi="Times New Roman"/>
              </w:rPr>
              <w:t>d) Interventi di Miglioramento</w:t>
            </w:r>
            <w:r w:rsidR="00630421">
              <w:rPr>
                <w:rFonts w:ascii="Times New Roman" w:hAnsi="Times New Roman"/>
              </w:rPr>
              <w:t>/Adeguamento</w:t>
            </w:r>
            <w:r w:rsidRPr="000D39E4">
              <w:rPr>
                <w:rFonts w:ascii="Times New Roman" w:hAnsi="Times New Roman"/>
              </w:rPr>
              <w:t xml:space="preserve"> sismico</w:t>
            </w:r>
            <w:r w:rsidR="008C0F63">
              <w:rPr>
                <w:rFonts w:ascii="Times New Roman" w:hAnsi="Times New Roman"/>
              </w:rPr>
              <w:t xml:space="preserve"> (</w:t>
            </w:r>
            <w:r w:rsidR="008C0F63" w:rsidRPr="008C0F63">
              <w:rPr>
                <w:rFonts w:ascii="Times New Roman" w:hAnsi="Times New Roman"/>
                <w:i/>
              </w:rPr>
              <w:t>limite 30%, anche qualora si prevedano</w:t>
            </w:r>
            <w:r w:rsidR="008C0F63">
              <w:rPr>
                <w:rFonts w:ascii="Times New Roman" w:hAnsi="Times New Roman"/>
                <w:i/>
              </w:rPr>
              <w:t>,</w:t>
            </w:r>
            <w:r w:rsidR="008C0F63" w:rsidRPr="008C0F63">
              <w:rPr>
                <w:rFonts w:ascii="Times New Roman" w:hAnsi="Times New Roman"/>
                <w:i/>
              </w:rPr>
              <w:t xml:space="preserve"> in aggiunta a tali interventi</w:t>
            </w:r>
            <w:r w:rsidR="008C0F63">
              <w:rPr>
                <w:rFonts w:ascii="Times New Roman" w:hAnsi="Times New Roman"/>
                <w:i/>
              </w:rPr>
              <w:t>,</w:t>
            </w:r>
            <w:r w:rsidR="008C0F63" w:rsidRPr="008C0F63">
              <w:rPr>
                <w:rFonts w:ascii="Times New Roman" w:hAnsi="Times New Roman"/>
                <w:i/>
              </w:rPr>
              <w:t xml:space="preserve"> opere di cui al precedente punto c)</w:t>
            </w:r>
            <w:r w:rsidR="007200ED">
              <w:rPr>
                <w:rFonts w:ascii="Times New Roman" w:hAnsi="Times New Roman"/>
                <w:i/>
              </w:rPr>
              <w:t>*</w:t>
            </w:r>
            <w:r w:rsidR="007200ED">
              <w:rPr>
                <w:rStyle w:val="Rimandonotaapidipagina"/>
                <w:rFonts w:ascii="Times New Roman" w:hAnsi="Times New Roman"/>
                <w:i/>
              </w:rPr>
              <w:footnoteReference w:id="2"/>
            </w:r>
          </w:p>
        </w:tc>
        <w:tc>
          <w:tcPr>
            <w:tcW w:w="1338" w:type="pct"/>
          </w:tcPr>
          <w:p w14:paraId="7FB5AF86"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14:paraId="781BAFF9" w14:textId="77777777"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70EDBAB2" w14:textId="77777777" w:rsidTr="001A634E">
        <w:trPr>
          <w:trHeight w:val="421"/>
        </w:trPr>
        <w:tc>
          <w:tcPr>
            <w:tcW w:w="2735" w:type="pct"/>
            <w:vAlign w:val="center"/>
          </w:tcPr>
          <w:p w14:paraId="3FD2C375" w14:textId="0EA9941A" w:rsidR="005666A2" w:rsidRPr="000D39E4" w:rsidRDefault="005666A2" w:rsidP="005666A2">
            <w:pPr>
              <w:tabs>
                <w:tab w:val="left" w:pos="2661"/>
              </w:tabs>
              <w:ind w:left="108"/>
              <w:rPr>
                <w:rFonts w:ascii="Times New Roman" w:hAnsi="Times New Roman"/>
              </w:rPr>
            </w:pPr>
            <w:r w:rsidRPr="000D39E4">
              <w:rPr>
                <w:rFonts w:ascii="Times New Roman" w:hAnsi="Times New Roman"/>
              </w:rPr>
              <w:t>e) Pr</w:t>
            </w:r>
            <w:r w:rsidR="006A46C1">
              <w:rPr>
                <w:rFonts w:ascii="Times New Roman" w:hAnsi="Times New Roman"/>
              </w:rPr>
              <w:t xml:space="preserve">ogrammi informatici, brevetti, </w:t>
            </w:r>
            <w:r w:rsidRPr="000D39E4">
              <w:rPr>
                <w:rFonts w:ascii="Times New Roman" w:hAnsi="Times New Roman"/>
              </w:rPr>
              <w:t>licenze</w:t>
            </w:r>
            <w:r w:rsidR="006A46C1">
              <w:rPr>
                <w:rFonts w:ascii="Times New Roman" w:hAnsi="Times New Roman"/>
              </w:rPr>
              <w:t>, know-how</w:t>
            </w:r>
            <w:r w:rsidR="008C0F63">
              <w:rPr>
                <w:rFonts w:ascii="Times New Roman" w:hAnsi="Times New Roman"/>
              </w:rPr>
              <w:t xml:space="preserve"> e conoscenze tecniche non brevettate</w:t>
            </w:r>
          </w:p>
        </w:tc>
        <w:tc>
          <w:tcPr>
            <w:tcW w:w="1338" w:type="pct"/>
          </w:tcPr>
          <w:p w14:paraId="13A132AD" w14:textId="425A856A"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Pr>
          <w:p w14:paraId="2A21E227" w14:textId="0B246852"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23F39DDB" w14:textId="77777777" w:rsidTr="001A634E">
        <w:trPr>
          <w:trHeight w:val="412"/>
        </w:trPr>
        <w:tc>
          <w:tcPr>
            <w:tcW w:w="2735" w:type="pct"/>
            <w:tcBorders>
              <w:bottom w:val="single" w:sz="4" w:space="0" w:color="auto"/>
            </w:tcBorders>
            <w:vAlign w:val="center"/>
          </w:tcPr>
          <w:p w14:paraId="6B203845" w14:textId="7056785F" w:rsidR="005666A2" w:rsidRPr="000D39E4" w:rsidRDefault="005666A2" w:rsidP="005666A2">
            <w:pPr>
              <w:tabs>
                <w:tab w:val="left" w:pos="2661"/>
              </w:tabs>
              <w:ind w:left="108"/>
              <w:rPr>
                <w:rFonts w:ascii="Times New Roman" w:hAnsi="Times New Roman"/>
              </w:rPr>
            </w:pPr>
            <w:r w:rsidRPr="000D39E4">
              <w:rPr>
                <w:rFonts w:ascii="Times New Roman" w:hAnsi="Times New Roman"/>
              </w:rPr>
              <w:t>f) Servizi di consulenza</w:t>
            </w:r>
            <w:r w:rsidR="00B9677B">
              <w:rPr>
                <w:rFonts w:ascii="Times New Roman" w:hAnsi="Times New Roman"/>
              </w:rPr>
              <w:t xml:space="preserve"> </w:t>
            </w:r>
            <w:r w:rsidR="00B9677B" w:rsidRPr="00B9677B">
              <w:rPr>
                <w:rFonts w:ascii="Times New Roman" w:hAnsi="Times New Roman"/>
                <w:i/>
              </w:rPr>
              <w:t>(limite 10%)</w:t>
            </w:r>
          </w:p>
        </w:tc>
        <w:tc>
          <w:tcPr>
            <w:tcW w:w="1338" w:type="pct"/>
            <w:tcBorders>
              <w:bottom w:val="single" w:sz="4" w:space="0" w:color="auto"/>
            </w:tcBorders>
          </w:tcPr>
          <w:p w14:paraId="4E1BA7C6" w14:textId="25BD015C"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Borders>
              <w:bottom w:val="single" w:sz="4" w:space="0" w:color="auto"/>
            </w:tcBorders>
          </w:tcPr>
          <w:p w14:paraId="160048C0" w14:textId="4D44A902"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0A136986" w14:textId="77777777" w:rsidTr="001A634E">
        <w:trPr>
          <w:trHeight w:val="418"/>
        </w:trPr>
        <w:tc>
          <w:tcPr>
            <w:tcW w:w="2735" w:type="pct"/>
            <w:tcBorders>
              <w:bottom w:val="single" w:sz="4" w:space="0" w:color="auto"/>
            </w:tcBorders>
            <w:vAlign w:val="center"/>
          </w:tcPr>
          <w:p w14:paraId="53FBA590" w14:textId="628AD348" w:rsidR="005666A2" w:rsidRPr="000D39E4" w:rsidRDefault="005666A2" w:rsidP="005666A2">
            <w:pPr>
              <w:tabs>
                <w:tab w:val="left" w:pos="2661"/>
              </w:tabs>
              <w:ind w:left="108"/>
              <w:rPr>
                <w:rFonts w:ascii="Times New Roman" w:hAnsi="Times New Roman"/>
              </w:rPr>
            </w:pPr>
            <w:r w:rsidRPr="000D39E4">
              <w:rPr>
                <w:rFonts w:ascii="Times New Roman" w:hAnsi="Times New Roman"/>
              </w:rPr>
              <w:t xml:space="preserve">g) </w:t>
            </w:r>
            <w:r w:rsidR="008C0F63">
              <w:rPr>
                <w:rFonts w:ascii="Times New Roman" w:hAnsi="Times New Roman"/>
              </w:rPr>
              <w:t>Perizia</w:t>
            </w:r>
            <w:r w:rsidRPr="000D39E4">
              <w:rPr>
                <w:rFonts w:ascii="Times New Roman" w:hAnsi="Times New Roman"/>
              </w:rPr>
              <w:t xml:space="preserve"> giurata</w:t>
            </w:r>
            <w:r w:rsidR="00B9677B">
              <w:rPr>
                <w:rFonts w:ascii="Times New Roman" w:hAnsi="Times New Roman"/>
              </w:rPr>
              <w:t xml:space="preserve"> </w:t>
            </w:r>
            <w:r w:rsidR="00B9677B" w:rsidRPr="00B9677B">
              <w:rPr>
                <w:rFonts w:ascii="Times New Roman" w:hAnsi="Times New Roman"/>
                <w:i/>
              </w:rPr>
              <w:t>(</w:t>
            </w:r>
            <w:r w:rsidR="00630938">
              <w:rPr>
                <w:rFonts w:ascii="Times New Roman" w:hAnsi="Times New Roman"/>
                <w:i/>
              </w:rPr>
              <w:t xml:space="preserve">limite 3% e comunque </w:t>
            </w:r>
            <w:proofErr w:type="spellStart"/>
            <w:r w:rsidR="00B9677B" w:rsidRPr="00B9677B">
              <w:rPr>
                <w:rFonts w:ascii="Times New Roman" w:hAnsi="Times New Roman"/>
                <w:i/>
              </w:rPr>
              <w:t>max</w:t>
            </w:r>
            <w:proofErr w:type="spellEnd"/>
            <w:r w:rsidR="00B9677B" w:rsidRPr="00B9677B">
              <w:rPr>
                <w:rFonts w:ascii="Times New Roman" w:hAnsi="Times New Roman"/>
                <w:i/>
              </w:rPr>
              <w:t xml:space="preserve"> 3.000,00 €)</w:t>
            </w:r>
          </w:p>
        </w:tc>
        <w:tc>
          <w:tcPr>
            <w:tcW w:w="1338" w:type="pct"/>
            <w:tcBorders>
              <w:bottom w:val="single" w:sz="4" w:space="0" w:color="auto"/>
            </w:tcBorders>
          </w:tcPr>
          <w:p w14:paraId="780B5854" w14:textId="5EE9F5B2"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Borders>
              <w:bottom w:val="single" w:sz="4" w:space="0" w:color="auto"/>
            </w:tcBorders>
          </w:tcPr>
          <w:p w14:paraId="6648989B" w14:textId="56999E5B"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5219A7CE" w14:textId="77777777" w:rsidTr="001A634E">
        <w:trPr>
          <w:trHeight w:val="302"/>
        </w:trPr>
        <w:tc>
          <w:tcPr>
            <w:tcW w:w="2735" w:type="pct"/>
            <w:tcBorders>
              <w:top w:val="single" w:sz="4" w:space="0" w:color="auto"/>
            </w:tcBorders>
            <w:vAlign w:val="center"/>
          </w:tcPr>
          <w:p w14:paraId="24D26D44" w14:textId="229DA79F" w:rsidR="005666A2" w:rsidRPr="000D39E4" w:rsidRDefault="00217604" w:rsidP="005666A2">
            <w:pPr>
              <w:tabs>
                <w:tab w:val="left" w:pos="2661"/>
              </w:tabs>
              <w:ind w:left="108"/>
              <w:rPr>
                <w:rFonts w:ascii="Times New Roman" w:hAnsi="Times New Roman"/>
              </w:rPr>
            </w:pPr>
            <w:r>
              <w:rPr>
                <w:rFonts w:ascii="Times New Roman" w:hAnsi="Times New Roman"/>
              </w:rPr>
              <w:t xml:space="preserve">h) Fideiussione bancaria o polizza assicurativa </w:t>
            </w:r>
          </w:p>
        </w:tc>
        <w:tc>
          <w:tcPr>
            <w:tcW w:w="1338" w:type="pct"/>
            <w:tcBorders>
              <w:top w:val="single" w:sz="4" w:space="0" w:color="auto"/>
            </w:tcBorders>
          </w:tcPr>
          <w:p w14:paraId="37B69F92" w14:textId="184E4D36" w:rsidR="005666A2" w:rsidRPr="005666A2" w:rsidRDefault="00217604"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c>
          <w:tcPr>
            <w:tcW w:w="927" w:type="pct"/>
            <w:tcBorders>
              <w:top w:val="single" w:sz="4" w:space="0" w:color="auto"/>
            </w:tcBorders>
          </w:tcPr>
          <w:p w14:paraId="74148405" w14:textId="2CA81FEE" w:rsidR="005666A2" w:rsidRPr="005666A2" w:rsidRDefault="00217604"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5D1437B4" w14:textId="77777777" w:rsidTr="005666A2">
        <w:trPr>
          <w:trHeight w:val="302"/>
        </w:trPr>
        <w:tc>
          <w:tcPr>
            <w:tcW w:w="2735" w:type="pct"/>
            <w:vAlign w:val="center"/>
          </w:tcPr>
          <w:p w14:paraId="4091051A" w14:textId="3F822F9B" w:rsidR="005666A2" w:rsidRPr="000D39E4" w:rsidRDefault="005666A2" w:rsidP="005666A2">
            <w:pPr>
              <w:tabs>
                <w:tab w:val="left" w:pos="2661"/>
              </w:tabs>
              <w:ind w:left="108"/>
              <w:jc w:val="right"/>
              <w:rPr>
                <w:rFonts w:ascii="Times New Roman" w:hAnsi="Times New Roman"/>
                <w:b/>
              </w:rPr>
            </w:pPr>
            <w:r w:rsidRPr="000D39E4">
              <w:rPr>
                <w:rFonts w:ascii="Times New Roman" w:hAnsi="Times New Roman"/>
                <w:b/>
              </w:rPr>
              <w:t>TOTALE INVESTIMENTO</w:t>
            </w:r>
          </w:p>
        </w:tc>
        <w:tc>
          <w:tcPr>
            <w:tcW w:w="2265" w:type="pct"/>
            <w:gridSpan w:val="2"/>
          </w:tcPr>
          <w:p w14:paraId="69D2F52A" w14:textId="5E5CF973"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240D2D55" w14:textId="77777777" w:rsidTr="005666A2">
        <w:trPr>
          <w:trHeight w:val="302"/>
        </w:trPr>
        <w:tc>
          <w:tcPr>
            <w:tcW w:w="2735" w:type="pct"/>
            <w:vAlign w:val="center"/>
          </w:tcPr>
          <w:p w14:paraId="5909D2C7" w14:textId="3A3269D7" w:rsidR="005666A2" w:rsidRPr="000D39E4" w:rsidRDefault="005666A2" w:rsidP="005666A2">
            <w:pPr>
              <w:tabs>
                <w:tab w:val="left" w:pos="2661"/>
              </w:tabs>
              <w:ind w:left="108"/>
              <w:jc w:val="right"/>
              <w:rPr>
                <w:rFonts w:ascii="Times New Roman" w:hAnsi="Times New Roman"/>
                <w:b/>
              </w:rPr>
            </w:pPr>
            <w:r w:rsidRPr="000D39E4">
              <w:rPr>
                <w:rFonts w:ascii="Times New Roman" w:hAnsi="Times New Roman"/>
                <w:b/>
              </w:rPr>
              <w:t>CONTRIBUTO RICHIESTO</w:t>
            </w:r>
          </w:p>
        </w:tc>
        <w:tc>
          <w:tcPr>
            <w:tcW w:w="2265" w:type="pct"/>
            <w:gridSpan w:val="2"/>
          </w:tcPr>
          <w:p w14:paraId="288C28FD" w14:textId="2FDA9C4D"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r w:rsidR="005666A2" w:rsidRPr="005666A2" w14:paraId="75FD45B9" w14:textId="77777777" w:rsidTr="005666A2">
        <w:trPr>
          <w:trHeight w:val="302"/>
        </w:trPr>
        <w:tc>
          <w:tcPr>
            <w:tcW w:w="2735" w:type="pct"/>
            <w:vAlign w:val="center"/>
          </w:tcPr>
          <w:p w14:paraId="1EA40E20" w14:textId="0998B31E" w:rsidR="005666A2" w:rsidRPr="000D39E4" w:rsidRDefault="005666A2" w:rsidP="005666A2">
            <w:pPr>
              <w:tabs>
                <w:tab w:val="left" w:pos="2661"/>
              </w:tabs>
              <w:ind w:left="108"/>
              <w:jc w:val="right"/>
              <w:rPr>
                <w:rFonts w:ascii="Times New Roman" w:hAnsi="Times New Roman"/>
                <w:b/>
              </w:rPr>
            </w:pPr>
            <w:r w:rsidRPr="000D39E4">
              <w:rPr>
                <w:rFonts w:ascii="Times New Roman" w:hAnsi="Times New Roman"/>
                <w:b/>
              </w:rPr>
              <w:t xml:space="preserve">COFINANZIAMENTO PRIVATO </w:t>
            </w:r>
          </w:p>
        </w:tc>
        <w:tc>
          <w:tcPr>
            <w:tcW w:w="2265" w:type="pct"/>
            <w:gridSpan w:val="2"/>
          </w:tcPr>
          <w:p w14:paraId="2C954824" w14:textId="70AB028C" w:rsidR="005666A2" w:rsidRPr="005666A2" w:rsidRDefault="005666A2" w:rsidP="005666A2">
            <w:pPr>
              <w:tabs>
                <w:tab w:val="left" w:pos="2661"/>
              </w:tabs>
              <w:ind w:left="108"/>
              <w:jc w:val="center"/>
              <w:rPr>
                <w:rFonts w:ascii="Times New Roman" w:hAnsi="Times New Roman"/>
                <w:color w:val="auto"/>
                <w:szCs w:val="22"/>
              </w:rPr>
            </w:pPr>
            <w:r w:rsidRPr="005666A2">
              <w:rPr>
                <w:rFonts w:ascii="Times New Roman" w:hAnsi="Times New Roman"/>
                <w:color w:val="auto"/>
                <w:szCs w:val="22"/>
              </w:rPr>
              <w:fldChar w:fldCharType="begin">
                <w:ffData>
                  <w:name w:val="Testo12"/>
                  <w:enabled/>
                  <w:calcOnExit w:val="0"/>
                  <w:textInput/>
                </w:ffData>
              </w:fldChar>
            </w:r>
            <w:r w:rsidRPr="005666A2">
              <w:rPr>
                <w:rFonts w:ascii="Times New Roman" w:hAnsi="Times New Roman"/>
                <w:color w:val="auto"/>
                <w:szCs w:val="22"/>
              </w:rPr>
              <w:instrText xml:space="preserve"> FORMTEXT </w:instrText>
            </w:r>
            <w:r w:rsidRPr="005666A2">
              <w:rPr>
                <w:rFonts w:ascii="Times New Roman" w:hAnsi="Times New Roman"/>
                <w:color w:val="auto"/>
                <w:szCs w:val="22"/>
              </w:rPr>
            </w:r>
            <w:r w:rsidRPr="005666A2">
              <w:rPr>
                <w:rFonts w:ascii="Times New Roman" w:hAnsi="Times New Roman"/>
                <w:color w:val="auto"/>
                <w:szCs w:val="22"/>
              </w:rPr>
              <w:fldChar w:fldCharType="separate"/>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t> </w:t>
            </w:r>
            <w:r w:rsidRPr="005666A2">
              <w:rPr>
                <w:rFonts w:ascii="Times New Roman" w:hAnsi="Times New Roman"/>
                <w:color w:val="auto"/>
                <w:szCs w:val="22"/>
              </w:rPr>
              <w:fldChar w:fldCharType="end"/>
            </w:r>
          </w:p>
        </w:tc>
      </w:tr>
    </w:tbl>
    <w:p w14:paraId="36F9AE3A" w14:textId="77777777" w:rsidR="006C7ACC" w:rsidRPr="006C7ACC" w:rsidRDefault="006C7ACC" w:rsidP="006C7ACC">
      <w:pPr>
        <w:tabs>
          <w:tab w:val="left" w:pos="2661"/>
        </w:tabs>
        <w:ind w:left="108"/>
        <w:rPr>
          <w:rFonts w:ascii="Times New Roman" w:hAnsi="Times New Roman"/>
          <w:color w:val="FF0000"/>
          <w:sz w:val="14"/>
          <w:szCs w:val="16"/>
        </w:rPr>
      </w:pPr>
    </w:p>
    <w:p w14:paraId="092FC7F5" w14:textId="0916BBC7" w:rsidR="006C7ACC" w:rsidRDefault="006C7ACC" w:rsidP="00420A04">
      <w:pPr>
        <w:tabs>
          <w:tab w:val="left" w:pos="2661"/>
        </w:tabs>
        <w:ind w:left="108"/>
        <w:rPr>
          <w:rFonts w:ascii="Times New Roman" w:hAnsi="Times New Roman"/>
          <w:color w:val="FF0000"/>
          <w:sz w:val="14"/>
          <w:szCs w:val="16"/>
        </w:rPr>
      </w:pPr>
    </w:p>
    <w:p w14:paraId="482E767E" w14:textId="39849844" w:rsidR="006C7ACC" w:rsidRDefault="006C7ACC" w:rsidP="00420A04">
      <w:pPr>
        <w:tabs>
          <w:tab w:val="left" w:pos="2661"/>
        </w:tabs>
        <w:ind w:left="108"/>
        <w:rPr>
          <w:rFonts w:ascii="Times New Roman" w:hAnsi="Times New Roman"/>
          <w:color w:val="FF0000"/>
          <w:sz w:val="14"/>
          <w:szCs w:val="16"/>
        </w:rPr>
      </w:pPr>
    </w:p>
    <w:p w14:paraId="2ED23009" w14:textId="5089A01C" w:rsidR="006C7ACC" w:rsidRDefault="006C7ACC" w:rsidP="00420A04">
      <w:pPr>
        <w:tabs>
          <w:tab w:val="left" w:pos="2661"/>
        </w:tabs>
        <w:ind w:left="108"/>
        <w:rPr>
          <w:rFonts w:ascii="Times New Roman" w:hAnsi="Times New Roman"/>
          <w:color w:val="FF0000"/>
          <w:sz w:val="14"/>
          <w:szCs w:val="16"/>
        </w:rPr>
      </w:pPr>
    </w:p>
    <w:p w14:paraId="4AD04004" w14:textId="3234BE3C" w:rsidR="006C7ACC" w:rsidRDefault="006C7ACC" w:rsidP="00420A04">
      <w:pPr>
        <w:tabs>
          <w:tab w:val="left" w:pos="2661"/>
        </w:tabs>
        <w:ind w:left="108"/>
        <w:rPr>
          <w:rFonts w:ascii="Times New Roman" w:hAnsi="Times New Roman"/>
          <w:color w:val="FF0000"/>
          <w:sz w:val="14"/>
          <w:szCs w:val="16"/>
        </w:rPr>
      </w:pPr>
    </w:p>
    <w:p w14:paraId="2C72C30A" w14:textId="49B115CC" w:rsidR="006C7ACC" w:rsidRDefault="006C7ACC" w:rsidP="00420A04">
      <w:pPr>
        <w:tabs>
          <w:tab w:val="left" w:pos="2661"/>
        </w:tabs>
        <w:ind w:left="108"/>
        <w:rPr>
          <w:rFonts w:ascii="Times New Roman" w:hAnsi="Times New Roman"/>
          <w:color w:val="FF0000"/>
          <w:sz w:val="14"/>
          <w:szCs w:val="16"/>
        </w:rPr>
      </w:pPr>
    </w:p>
    <w:p w14:paraId="299E11AC" w14:textId="3018AFCE" w:rsidR="006C7ACC" w:rsidRDefault="006C7ACC" w:rsidP="00420A04">
      <w:pPr>
        <w:tabs>
          <w:tab w:val="left" w:pos="2661"/>
        </w:tabs>
        <w:ind w:left="108"/>
        <w:rPr>
          <w:rFonts w:ascii="Times New Roman" w:hAnsi="Times New Roman"/>
          <w:color w:val="FF0000"/>
          <w:sz w:val="14"/>
          <w:szCs w:val="16"/>
        </w:rPr>
      </w:pPr>
    </w:p>
    <w:p w14:paraId="3E1D2DC7" w14:textId="00721120" w:rsidR="006C7ACC" w:rsidRDefault="006C7ACC" w:rsidP="00420A04">
      <w:pPr>
        <w:tabs>
          <w:tab w:val="left" w:pos="2661"/>
        </w:tabs>
        <w:ind w:left="108"/>
        <w:rPr>
          <w:rFonts w:ascii="Times New Roman" w:hAnsi="Times New Roman"/>
          <w:color w:val="FF0000"/>
          <w:sz w:val="14"/>
          <w:szCs w:val="16"/>
        </w:rPr>
      </w:pPr>
    </w:p>
    <w:p w14:paraId="7087D3CF" w14:textId="77777777" w:rsidR="00180B42" w:rsidRDefault="00180B42" w:rsidP="00420A04">
      <w:pPr>
        <w:tabs>
          <w:tab w:val="left" w:pos="2661"/>
        </w:tabs>
        <w:ind w:left="108"/>
        <w:rPr>
          <w:rFonts w:ascii="Times New Roman" w:hAnsi="Times New Roman"/>
          <w:color w:val="FF0000"/>
          <w:sz w:val="14"/>
          <w:szCs w:val="16"/>
        </w:rPr>
        <w:sectPr w:rsidR="00180B42" w:rsidSect="00180B42">
          <w:pgSz w:w="16838" w:h="11906" w:orient="landscape"/>
          <w:pgMar w:top="1134" w:right="1134" w:bottom="1134" w:left="1418" w:header="709" w:footer="709" w:gutter="0"/>
          <w:cols w:space="708"/>
          <w:docGrid w:linePitch="360"/>
        </w:sectPr>
      </w:pPr>
    </w:p>
    <w:tbl>
      <w:tblPr>
        <w:tblStyle w:val="Grigliatabella1"/>
        <w:tblW w:w="0" w:type="auto"/>
        <w:tblInd w:w="-41" w:type="dxa"/>
        <w:tblLook w:val="04A0" w:firstRow="1" w:lastRow="0" w:firstColumn="1" w:lastColumn="0" w:noHBand="0" w:noVBand="1"/>
      </w:tblPr>
      <w:tblGrid>
        <w:gridCol w:w="9397"/>
      </w:tblGrid>
      <w:tr w:rsidR="001160D6" w:rsidRPr="00FC2FA3" w14:paraId="79A840EF" w14:textId="77777777" w:rsidTr="00981811">
        <w:trPr>
          <w:trHeight w:val="232"/>
        </w:trPr>
        <w:tc>
          <w:tcPr>
            <w:tcW w:w="9397" w:type="dxa"/>
            <w:tcBorders>
              <w:top w:val="nil"/>
              <w:left w:val="nil"/>
              <w:bottom w:val="nil"/>
              <w:right w:val="nil"/>
            </w:tcBorders>
            <w:shd w:val="clear" w:color="auto" w:fill="365F91" w:themeFill="accent1" w:themeFillShade="BF"/>
          </w:tcPr>
          <w:p w14:paraId="69584051" w14:textId="45945839" w:rsidR="001160D6" w:rsidRPr="00FC2FA3" w:rsidRDefault="001160D6" w:rsidP="003342A1">
            <w:pPr>
              <w:rPr>
                <w:rFonts w:ascii="Times New Roman" w:hAnsi="Times New Roman"/>
                <w:b/>
                <w:color w:val="FFFFFF" w:themeColor="background1"/>
                <w:lang w:val="it-IT"/>
              </w:rPr>
            </w:pPr>
            <w:r>
              <w:rPr>
                <w:rFonts w:ascii="Times New Roman" w:hAnsi="Times New Roman"/>
                <w:b/>
                <w:color w:val="FFFFFF" w:themeColor="background1"/>
                <w:lang w:val="it-IT"/>
              </w:rPr>
              <w:lastRenderedPageBreak/>
              <w:t>C.2 –</w:t>
            </w:r>
            <w:r w:rsidRPr="00FC2FA3">
              <w:rPr>
                <w:rFonts w:ascii="Times New Roman" w:hAnsi="Times New Roman"/>
                <w:b/>
                <w:color w:val="FFFFFF" w:themeColor="background1"/>
                <w:lang w:val="it-IT"/>
              </w:rPr>
              <w:t xml:space="preserve"> </w:t>
            </w:r>
            <w:r>
              <w:rPr>
                <w:rFonts w:ascii="Times New Roman" w:hAnsi="Times New Roman"/>
                <w:b/>
                <w:color w:val="FFFFFF" w:themeColor="background1"/>
                <w:lang w:val="it-IT"/>
              </w:rPr>
              <w:t xml:space="preserve">Dettaglio spese previste </w:t>
            </w:r>
          </w:p>
        </w:tc>
      </w:tr>
    </w:tbl>
    <w:p w14:paraId="4678FF7E" w14:textId="2C6FCB09" w:rsidR="00303B44" w:rsidRDefault="00303B44" w:rsidP="00420A04">
      <w:pPr>
        <w:tabs>
          <w:tab w:val="left" w:pos="2661"/>
        </w:tabs>
        <w:ind w:left="108"/>
        <w:rPr>
          <w:rFonts w:ascii="Times New Roman" w:hAnsi="Times New Roman"/>
          <w:color w:val="FF0000"/>
          <w:sz w:val="14"/>
          <w:szCs w:val="16"/>
        </w:rPr>
      </w:pPr>
    </w:p>
    <w:p w14:paraId="57CCD616" w14:textId="683DDE36" w:rsidR="00180B42" w:rsidRDefault="00180B42" w:rsidP="00420A04">
      <w:pPr>
        <w:tabs>
          <w:tab w:val="left" w:pos="2661"/>
        </w:tabs>
        <w:ind w:left="108"/>
        <w:rPr>
          <w:rFonts w:ascii="Times New Roman" w:hAnsi="Times New Roman"/>
          <w:color w:val="FF0000"/>
          <w:sz w:val="14"/>
          <w:szCs w:val="16"/>
        </w:rPr>
      </w:pPr>
    </w:p>
    <w:p w14:paraId="28829DC0" w14:textId="77777777" w:rsidR="00180B42" w:rsidRDefault="00180B42" w:rsidP="00420A04">
      <w:pPr>
        <w:tabs>
          <w:tab w:val="left" w:pos="2661"/>
        </w:tabs>
        <w:ind w:left="108"/>
        <w:rPr>
          <w:rFonts w:ascii="Times New Roman" w:hAnsi="Times New Roman"/>
          <w:color w:val="FF0000"/>
          <w:sz w:val="14"/>
          <w:szCs w:val="16"/>
        </w:rPr>
      </w:pPr>
    </w:p>
    <w:tbl>
      <w:tblPr>
        <w:tblStyle w:val="Grigliatabella"/>
        <w:tblW w:w="9351" w:type="dxa"/>
        <w:tblLook w:val="04A0" w:firstRow="1" w:lastRow="0" w:firstColumn="1" w:lastColumn="0" w:noHBand="0" w:noVBand="1"/>
      </w:tblPr>
      <w:tblGrid>
        <w:gridCol w:w="5665"/>
        <w:gridCol w:w="3686"/>
      </w:tblGrid>
      <w:tr w:rsidR="00831671" w:rsidRPr="00831671" w14:paraId="24629293" w14:textId="25722954" w:rsidTr="009C637B">
        <w:tc>
          <w:tcPr>
            <w:tcW w:w="5665" w:type="dxa"/>
            <w:shd w:val="clear" w:color="auto" w:fill="EEECE1" w:themeFill="background2"/>
          </w:tcPr>
          <w:p w14:paraId="629EF15D" w14:textId="069E6131" w:rsidR="005B3531" w:rsidRDefault="00831671" w:rsidP="005B3531">
            <w:pPr>
              <w:spacing w:line="276" w:lineRule="auto"/>
              <w:jc w:val="center"/>
              <w:rPr>
                <w:rFonts w:ascii="Times New Roman" w:hAnsi="Times New Roman"/>
                <w:b/>
                <w:sz w:val="20"/>
              </w:rPr>
            </w:pPr>
            <w:r w:rsidRPr="00831671">
              <w:rPr>
                <w:rFonts w:ascii="Times New Roman" w:hAnsi="Times New Roman"/>
                <w:b/>
                <w:sz w:val="20"/>
              </w:rPr>
              <w:t>VOCE DI SPESA</w:t>
            </w:r>
          </w:p>
          <w:p w14:paraId="33017B51" w14:textId="35792AD7" w:rsidR="00831671" w:rsidRPr="00831671" w:rsidRDefault="005B3531" w:rsidP="005B3531">
            <w:pPr>
              <w:spacing w:line="276" w:lineRule="auto"/>
              <w:jc w:val="center"/>
              <w:rPr>
                <w:rFonts w:ascii="Times New Roman" w:hAnsi="Times New Roman"/>
                <w:b/>
                <w:sz w:val="20"/>
              </w:rPr>
            </w:pPr>
            <w:r w:rsidRPr="00FC2FA3">
              <w:rPr>
                <w:rFonts w:ascii="Times New Roman" w:hAnsi="Times New Roman"/>
                <w:sz w:val="16"/>
                <w:szCs w:val="16"/>
              </w:rPr>
              <w:t xml:space="preserve">(lettere </w:t>
            </w:r>
            <w:r w:rsidRPr="00FC2FA3">
              <w:rPr>
                <w:rFonts w:ascii="Times New Roman" w:hAnsi="Times New Roman"/>
                <w:i/>
                <w:sz w:val="16"/>
                <w:szCs w:val="16"/>
              </w:rPr>
              <w:t>a</w:t>
            </w:r>
            <w:r w:rsidRPr="00FC2FA3">
              <w:rPr>
                <w:rFonts w:ascii="Times New Roman" w:hAnsi="Times New Roman"/>
                <w:sz w:val="16"/>
                <w:szCs w:val="16"/>
              </w:rPr>
              <w:t xml:space="preserve">, </w:t>
            </w:r>
            <w:r w:rsidRPr="00FC2FA3">
              <w:rPr>
                <w:rFonts w:ascii="Times New Roman" w:hAnsi="Times New Roman"/>
                <w:i/>
                <w:sz w:val="16"/>
                <w:szCs w:val="16"/>
              </w:rPr>
              <w:t>b</w:t>
            </w:r>
            <w:r w:rsidRPr="00FC2FA3">
              <w:rPr>
                <w:rFonts w:ascii="Times New Roman" w:hAnsi="Times New Roman"/>
                <w:sz w:val="16"/>
                <w:szCs w:val="16"/>
              </w:rPr>
              <w:t xml:space="preserve">, </w:t>
            </w:r>
            <w:r w:rsidRPr="00FC2FA3">
              <w:rPr>
                <w:rFonts w:ascii="Times New Roman" w:hAnsi="Times New Roman"/>
                <w:i/>
                <w:sz w:val="16"/>
                <w:szCs w:val="16"/>
              </w:rPr>
              <w:t>c</w:t>
            </w:r>
            <w:r>
              <w:rPr>
                <w:rFonts w:ascii="Times New Roman" w:hAnsi="Times New Roman"/>
                <w:i/>
                <w:sz w:val="16"/>
                <w:szCs w:val="16"/>
              </w:rPr>
              <w:t>, d, e, f, g</w:t>
            </w:r>
            <w:r w:rsidR="00DD2630">
              <w:rPr>
                <w:rFonts w:ascii="Times New Roman" w:hAnsi="Times New Roman"/>
                <w:i/>
                <w:sz w:val="16"/>
                <w:szCs w:val="16"/>
              </w:rPr>
              <w:t xml:space="preserve">, h </w:t>
            </w:r>
            <w:r w:rsidRPr="00FC2FA3">
              <w:rPr>
                <w:rFonts w:ascii="Times New Roman" w:hAnsi="Times New Roman"/>
                <w:sz w:val="16"/>
                <w:szCs w:val="16"/>
              </w:rPr>
              <w:t xml:space="preserve"> </w:t>
            </w:r>
            <w:r w:rsidR="00DD2630">
              <w:rPr>
                <w:rFonts w:ascii="Times New Roman" w:hAnsi="Times New Roman"/>
                <w:sz w:val="16"/>
                <w:szCs w:val="16"/>
              </w:rPr>
              <w:t>ex art.10</w:t>
            </w:r>
            <w:r w:rsidRPr="00FC2FA3">
              <w:rPr>
                <w:rFonts w:ascii="Times New Roman" w:hAnsi="Times New Roman"/>
                <w:sz w:val="16"/>
                <w:szCs w:val="16"/>
              </w:rPr>
              <w:t xml:space="preserve"> “Spese Ammissibili” dell’Avviso)</w:t>
            </w:r>
          </w:p>
        </w:tc>
        <w:tc>
          <w:tcPr>
            <w:tcW w:w="3686" w:type="dxa"/>
            <w:shd w:val="clear" w:color="auto" w:fill="EEECE1" w:themeFill="background2"/>
          </w:tcPr>
          <w:p w14:paraId="27A84B3E" w14:textId="0B14CC17" w:rsidR="00831671" w:rsidRPr="00831671" w:rsidRDefault="00831671" w:rsidP="00180B42">
            <w:pPr>
              <w:spacing w:line="276" w:lineRule="auto"/>
              <w:jc w:val="center"/>
              <w:rPr>
                <w:rFonts w:ascii="Times New Roman" w:hAnsi="Times New Roman"/>
                <w:b/>
                <w:sz w:val="20"/>
              </w:rPr>
            </w:pPr>
            <w:r>
              <w:rPr>
                <w:rFonts w:ascii="Times New Roman" w:hAnsi="Times New Roman"/>
                <w:b/>
                <w:sz w:val="20"/>
              </w:rPr>
              <w:t xml:space="preserve">Spese </w:t>
            </w:r>
            <w:r w:rsidR="002937CE">
              <w:rPr>
                <w:rFonts w:ascii="Times New Roman" w:hAnsi="Times New Roman"/>
                <w:b/>
                <w:sz w:val="20"/>
              </w:rPr>
              <w:t>previste</w:t>
            </w:r>
            <w:r>
              <w:rPr>
                <w:rFonts w:ascii="Times New Roman" w:hAnsi="Times New Roman"/>
                <w:b/>
                <w:sz w:val="20"/>
              </w:rPr>
              <w:t xml:space="preserve"> </w:t>
            </w:r>
            <w:r w:rsidRPr="00831671">
              <w:rPr>
                <w:rFonts w:ascii="Times New Roman" w:hAnsi="Times New Roman"/>
                <w:b/>
                <w:sz w:val="20"/>
              </w:rPr>
              <w:t>esclusivamente per la realizzazione del progetto (€)</w:t>
            </w:r>
            <w:r>
              <w:rPr>
                <w:rFonts w:ascii="Times New Roman" w:hAnsi="Times New Roman"/>
                <w:b/>
                <w:sz w:val="20"/>
              </w:rPr>
              <w:t xml:space="preserve"> </w:t>
            </w:r>
          </w:p>
        </w:tc>
      </w:tr>
      <w:tr w:rsidR="00831671" w:rsidRPr="00831671" w14:paraId="7D4CEF04" w14:textId="7E5B4730" w:rsidTr="009C637B">
        <w:tc>
          <w:tcPr>
            <w:tcW w:w="5665" w:type="dxa"/>
          </w:tcPr>
          <w:p w14:paraId="749DE984" w14:textId="19E6A8E1" w:rsidR="00831671" w:rsidRPr="00831671" w:rsidRDefault="00831671" w:rsidP="00180B42">
            <w:pPr>
              <w:spacing w:line="276" w:lineRule="auto"/>
              <w:jc w:val="both"/>
              <w:rPr>
                <w:rFonts w:ascii="Times New Roman" w:hAnsi="Times New Roman"/>
                <w:b/>
                <w:sz w:val="20"/>
              </w:rPr>
            </w:pPr>
            <w:r w:rsidRPr="00831671">
              <w:rPr>
                <w:rFonts w:ascii="Times New Roman" w:hAnsi="Times New Roman"/>
                <w:b/>
                <w:sz w:val="20"/>
              </w:rPr>
              <w:t>a) Progettazioni</w:t>
            </w:r>
            <w:r w:rsidR="002937CE">
              <w:rPr>
                <w:rFonts w:ascii="Times New Roman" w:hAnsi="Times New Roman"/>
                <w:b/>
                <w:sz w:val="20"/>
              </w:rPr>
              <w:t xml:space="preserve"> ingegneristiche </w:t>
            </w:r>
            <w:r w:rsidR="002937CE" w:rsidRPr="002937CE">
              <w:rPr>
                <w:rFonts w:ascii="Times New Roman" w:hAnsi="Times New Roman"/>
                <w:i/>
                <w:sz w:val="20"/>
              </w:rPr>
              <w:t>(limite 5%)</w:t>
            </w:r>
          </w:p>
        </w:tc>
        <w:tc>
          <w:tcPr>
            <w:tcW w:w="3686" w:type="dxa"/>
          </w:tcPr>
          <w:p w14:paraId="0EC6E916" w14:textId="77777777" w:rsidR="00831671" w:rsidRPr="00831671" w:rsidRDefault="00831671" w:rsidP="00180B42">
            <w:pPr>
              <w:spacing w:line="276" w:lineRule="auto"/>
              <w:jc w:val="both"/>
              <w:rPr>
                <w:rFonts w:ascii="Times New Roman" w:hAnsi="Times New Roman"/>
                <w:sz w:val="20"/>
              </w:rPr>
            </w:pPr>
          </w:p>
        </w:tc>
      </w:tr>
      <w:tr w:rsidR="00831671" w:rsidRPr="00831671" w14:paraId="2BC0BF0F" w14:textId="7FE8B326" w:rsidTr="009C637B">
        <w:tc>
          <w:tcPr>
            <w:tcW w:w="5665" w:type="dxa"/>
          </w:tcPr>
          <w:p w14:paraId="0B7A5EB9" w14:textId="4F6E5AE0" w:rsidR="00831671" w:rsidRPr="00831671" w:rsidRDefault="00831671" w:rsidP="00180B42">
            <w:pPr>
              <w:spacing w:line="276" w:lineRule="auto"/>
              <w:rPr>
                <w:rFonts w:ascii="Times New Roman" w:hAnsi="Times New Roman"/>
                <w:sz w:val="20"/>
              </w:rPr>
            </w:pPr>
            <w:r w:rsidRPr="00831671">
              <w:rPr>
                <w:rFonts w:ascii="Times New Roman" w:hAnsi="Times New Roman"/>
                <w:sz w:val="20"/>
              </w:rPr>
              <w:t>- Progettazioni</w:t>
            </w:r>
            <w:r w:rsidR="00C84EC7">
              <w:rPr>
                <w:rFonts w:ascii="Times New Roman" w:hAnsi="Times New Roman"/>
                <w:sz w:val="20"/>
              </w:rPr>
              <w:t xml:space="preserve"> </w:t>
            </w:r>
            <w:r w:rsidR="002937CE">
              <w:rPr>
                <w:rFonts w:ascii="Times New Roman" w:hAnsi="Times New Roman"/>
                <w:sz w:val="20"/>
              </w:rPr>
              <w:t>Impianti</w:t>
            </w:r>
          </w:p>
        </w:tc>
        <w:tc>
          <w:tcPr>
            <w:tcW w:w="3686" w:type="dxa"/>
          </w:tcPr>
          <w:p w14:paraId="1D2DC7EC" w14:textId="77777777" w:rsidR="00831671" w:rsidRPr="00831671" w:rsidRDefault="00831671" w:rsidP="00180B42">
            <w:pPr>
              <w:spacing w:line="276" w:lineRule="auto"/>
              <w:jc w:val="both"/>
              <w:rPr>
                <w:rFonts w:ascii="Times New Roman" w:hAnsi="Times New Roman"/>
                <w:sz w:val="20"/>
              </w:rPr>
            </w:pPr>
          </w:p>
        </w:tc>
      </w:tr>
      <w:tr w:rsidR="002937CE" w:rsidRPr="00831671" w14:paraId="3882EBB0" w14:textId="77777777" w:rsidTr="009C637B">
        <w:tc>
          <w:tcPr>
            <w:tcW w:w="5665" w:type="dxa"/>
          </w:tcPr>
          <w:p w14:paraId="1271C9DC" w14:textId="2CACAA20" w:rsidR="002937CE" w:rsidRPr="00831671" w:rsidRDefault="002937CE" w:rsidP="00180B42">
            <w:pPr>
              <w:spacing w:line="276" w:lineRule="auto"/>
              <w:rPr>
                <w:rFonts w:ascii="Times New Roman" w:hAnsi="Times New Roman"/>
                <w:sz w:val="20"/>
              </w:rPr>
            </w:pPr>
            <w:r w:rsidRPr="00831671">
              <w:rPr>
                <w:rFonts w:ascii="Times New Roman" w:hAnsi="Times New Roman"/>
                <w:sz w:val="20"/>
              </w:rPr>
              <w:t>- Direzione lavori</w:t>
            </w:r>
            <w:r>
              <w:rPr>
                <w:rFonts w:ascii="Times New Roman" w:hAnsi="Times New Roman"/>
                <w:sz w:val="20"/>
              </w:rPr>
              <w:t xml:space="preserve"> Impianti</w:t>
            </w:r>
          </w:p>
        </w:tc>
        <w:tc>
          <w:tcPr>
            <w:tcW w:w="3686" w:type="dxa"/>
          </w:tcPr>
          <w:p w14:paraId="3259C262" w14:textId="77777777" w:rsidR="002937CE" w:rsidRPr="00831671" w:rsidRDefault="002937CE" w:rsidP="00180B42">
            <w:pPr>
              <w:spacing w:line="276" w:lineRule="auto"/>
              <w:jc w:val="both"/>
              <w:rPr>
                <w:rFonts w:ascii="Times New Roman" w:hAnsi="Times New Roman"/>
                <w:sz w:val="20"/>
              </w:rPr>
            </w:pPr>
          </w:p>
        </w:tc>
      </w:tr>
      <w:tr w:rsidR="00EE7FB5" w:rsidRPr="00831671" w14:paraId="1DBAE6EA" w14:textId="77777777" w:rsidTr="009C637B">
        <w:tc>
          <w:tcPr>
            <w:tcW w:w="5665" w:type="dxa"/>
          </w:tcPr>
          <w:p w14:paraId="47743352" w14:textId="64A14783" w:rsidR="00EE7FB5" w:rsidRPr="00831671" w:rsidRDefault="002937CE" w:rsidP="00180B42">
            <w:pPr>
              <w:spacing w:line="276" w:lineRule="auto"/>
              <w:rPr>
                <w:rFonts w:ascii="Times New Roman" w:hAnsi="Times New Roman"/>
                <w:sz w:val="20"/>
              </w:rPr>
            </w:pPr>
            <w:r>
              <w:rPr>
                <w:rFonts w:ascii="Times New Roman" w:hAnsi="Times New Roman"/>
                <w:sz w:val="20"/>
              </w:rPr>
              <w:t xml:space="preserve">- Progettazioni per </w:t>
            </w:r>
            <w:r w:rsidR="00EE7FB5">
              <w:rPr>
                <w:rFonts w:ascii="Times New Roman" w:hAnsi="Times New Roman"/>
                <w:sz w:val="20"/>
              </w:rPr>
              <w:t>opere di miglioramento</w:t>
            </w:r>
            <w:r w:rsidR="00DD2630">
              <w:rPr>
                <w:rFonts w:ascii="Times New Roman" w:hAnsi="Times New Roman"/>
                <w:sz w:val="20"/>
              </w:rPr>
              <w:t>/adeguamento</w:t>
            </w:r>
            <w:r w:rsidR="00EE7FB5">
              <w:rPr>
                <w:rFonts w:ascii="Times New Roman" w:hAnsi="Times New Roman"/>
                <w:sz w:val="20"/>
              </w:rPr>
              <w:t xml:space="preserve"> sismico</w:t>
            </w:r>
          </w:p>
        </w:tc>
        <w:tc>
          <w:tcPr>
            <w:tcW w:w="3686" w:type="dxa"/>
          </w:tcPr>
          <w:p w14:paraId="4FE19FC3" w14:textId="77777777" w:rsidR="00EE7FB5" w:rsidRPr="00831671" w:rsidRDefault="00EE7FB5" w:rsidP="00180B42">
            <w:pPr>
              <w:spacing w:line="276" w:lineRule="auto"/>
              <w:jc w:val="both"/>
              <w:rPr>
                <w:rFonts w:ascii="Times New Roman" w:hAnsi="Times New Roman"/>
                <w:sz w:val="20"/>
              </w:rPr>
            </w:pPr>
          </w:p>
        </w:tc>
      </w:tr>
      <w:tr w:rsidR="00EE7FB5" w:rsidRPr="00831671" w14:paraId="3861D4BD" w14:textId="77777777" w:rsidTr="009C637B">
        <w:tc>
          <w:tcPr>
            <w:tcW w:w="5665" w:type="dxa"/>
          </w:tcPr>
          <w:p w14:paraId="2607722C" w14:textId="09E449E9" w:rsidR="00EE7FB5" w:rsidRPr="00831671" w:rsidRDefault="00EE7FB5" w:rsidP="00180B42">
            <w:pPr>
              <w:spacing w:line="276" w:lineRule="auto"/>
              <w:rPr>
                <w:rFonts w:ascii="Times New Roman" w:hAnsi="Times New Roman"/>
                <w:sz w:val="20"/>
              </w:rPr>
            </w:pPr>
            <w:r>
              <w:rPr>
                <w:rFonts w:ascii="Times New Roman" w:hAnsi="Times New Roman"/>
                <w:sz w:val="20"/>
              </w:rPr>
              <w:t>- Direzione lavori per opere di miglioramento</w:t>
            </w:r>
            <w:r w:rsidR="00DD2630">
              <w:rPr>
                <w:rFonts w:ascii="Times New Roman" w:hAnsi="Times New Roman"/>
                <w:sz w:val="20"/>
              </w:rPr>
              <w:t>/adeguamento</w:t>
            </w:r>
            <w:r>
              <w:rPr>
                <w:rFonts w:ascii="Times New Roman" w:hAnsi="Times New Roman"/>
                <w:sz w:val="20"/>
              </w:rPr>
              <w:t xml:space="preserve"> sismico</w:t>
            </w:r>
          </w:p>
        </w:tc>
        <w:tc>
          <w:tcPr>
            <w:tcW w:w="3686" w:type="dxa"/>
          </w:tcPr>
          <w:p w14:paraId="06B3BCE2" w14:textId="77777777" w:rsidR="00EE7FB5" w:rsidRPr="00831671" w:rsidRDefault="00EE7FB5" w:rsidP="00180B42">
            <w:pPr>
              <w:spacing w:line="276" w:lineRule="auto"/>
              <w:jc w:val="both"/>
              <w:rPr>
                <w:rFonts w:ascii="Times New Roman" w:hAnsi="Times New Roman"/>
                <w:sz w:val="20"/>
              </w:rPr>
            </w:pPr>
          </w:p>
        </w:tc>
      </w:tr>
      <w:tr w:rsidR="00831671" w:rsidRPr="00831671" w14:paraId="0D89F08D" w14:textId="222094C6" w:rsidTr="009C637B">
        <w:tc>
          <w:tcPr>
            <w:tcW w:w="5665" w:type="dxa"/>
          </w:tcPr>
          <w:p w14:paraId="2E5067FA" w14:textId="4B46DD89" w:rsidR="00831671" w:rsidRPr="00831671" w:rsidRDefault="00831671" w:rsidP="00180B42">
            <w:pPr>
              <w:spacing w:line="276" w:lineRule="auto"/>
              <w:rPr>
                <w:rFonts w:ascii="Times New Roman" w:hAnsi="Times New Roman"/>
                <w:sz w:val="20"/>
              </w:rPr>
            </w:pPr>
            <w:r w:rsidRPr="00831671">
              <w:rPr>
                <w:rFonts w:ascii="Times New Roman" w:hAnsi="Times New Roman"/>
                <w:sz w:val="20"/>
              </w:rPr>
              <w:t xml:space="preserve">- Studi di fattibilità </w:t>
            </w:r>
            <w:r w:rsidR="002937CE">
              <w:rPr>
                <w:rFonts w:ascii="Times New Roman" w:hAnsi="Times New Roman"/>
                <w:sz w:val="20"/>
              </w:rPr>
              <w:t xml:space="preserve">economico-finanziaria </w:t>
            </w:r>
            <w:r w:rsidR="002937CE" w:rsidRPr="002937CE">
              <w:rPr>
                <w:rFonts w:ascii="Times New Roman" w:hAnsi="Times New Roman"/>
                <w:i/>
                <w:sz w:val="20"/>
              </w:rPr>
              <w:t>(limite 2%)</w:t>
            </w:r>
          </w:p>
        </w:tc>
        <w:tc>
          <w:tcPr>
            <w:tcW w:w="3686" w:type="dxa"/>
          </w:tcPr>
          <w:p w14:paraId="56F8408D" w14:textId="77777777" w:rsidR="00831671" w:rsidRPr="00831671" w:rsidRDefault="00831671" w:rsidP="00180B42">
            <w:pPr>
              <w:spacing w:line="276" w:lineRule="auto"/>
              <w:jc w:val="both"/>
              <w:rPr>
                <w:rFonts w:ascii="Times New Roman" w:hAnsi="Times New Roman"/>
                <w:sz w:val="20"/>
              </w:rPr>
            </w:pPr>
          </w:p>
        </w:tc>
      </w:tr>
      <w:tr w:rsidR="00D05DAC" w:rsidRPr="00831671" w14:paraId="188AA544" w14:textId="77777777" w:rsidTr="009C637B">
        <w:tc>
          <w:tcPr>
            <w:tcW w:w="5665" w:type="dxa"/>
          </w:tcPr>
          <w:p w14:paraId="3952DBBA" w14:textId="77458987"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 in corrispondenza di ciascuna voce di spesa</w:t>
            </w:r>
            <w:r>
              <w:rPr>
                <w:rFonts w:ascii="Times New Roman" w:hAnsi="Times New Roman"/>
                <w:sz w:val="20"/>
              </w:rPr>
              <w:t>)</w:t>
            </w:r>
          </w:p>
        </w:tc>
        <w:tc>
          <w:tcPr>
            <w:tcW w:w="3686" w:type="dxa"/>
          </w:tcPr>
          <w:p w14:paraId="3AC45200" w14:textId="77777777" w:rsidR="00D05DAC" w:rsidRPr="00831671" w:rsidRDefault="00D05DAC" w:rsidP="00D05DAC">
            <w:pPr>
              <w:spacing w:line="276" w:lineRule="auto"/>
              <w:jc w:val="both"/>
              <w:rPr>
                <w:rFonts w:ascii="Times New Roman" w:hAnsi="Times New Roman"/>
                <w:sz w:val="20"/>
              </w:rPr>
            </w:pPr>
          </w:p>
        </w:tc>
      </w:tr>
      <w:tr w:rsidR="00D05DAC" w:rsidRPr="00831671" w14:paraId="6F4A90DF" w14:textId="7A09F005" w:rsidTr="009C637B">
        <w:tc>
          <w:tcPr>
            <w:tcW w:w="5665" w:type="dxa"/>
            <w:tcBorders>
              <w:bottom w:val="single" w:sz="4" w:space="0" w:color="auto"/>
            </w:tcBorders>
            <w:shd w:val="clear" w:color="auto" w:fill="EEECE1" w:themeFill="background2"/>
          </w:tcPr>
          <w:p w14:paraId="06CAACA5" w14:textId="11444EA9"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w:t>
            </w:r>
            <w:r>
              <w:rPr>
                <w:rFonts w:ascii="Times New Roman" w:hAnsi="Times New Roman"/>
                <w:b/>
                <w:sz w:val="20"/>
              </w:rPr>
              <w:t>Progettazioni ingegneristiche e studi</w:t>
            </w:r>
          </w:p>
        </w:tc>
        <w:tc>
          <w:tcPr>
            <w:tcW w:w="3686" w:type="dxa"/>
            <w:tcBorders>
              <w:bottom w:val="single" w:sz="4" w:space="0" w:color="auto"/>
            </w:tcBorders>
            <w:shd w:val="clear" w:color="auto" w:fill="EEECE1" w:themeFill="background2"/>
          </w:tcPr>
          <w:p w14:paraId="6A49F82F" w14:textId="77777777" w:rsidR="00D05DAC" w:rsidRPr="00831671" w:rsidRDefault="00D05DAC" w:rsidP="00D05DAC">
            <w:pPr>
              <w:spacing w:line="276" w:lineRule="auto"/>
              <w:jc w:val="both"/>
              <w:rPr>
                <w:rFonts w:ascii="Times New Roman" w:hAnsi="Times New Roman"/>
                <w:sz w:val="20"/>
              </w:rPr>
            </w:pPr>
          </w:p>
        </w:tc>
      </w:tr>
      <w:tr w:rsidR="00D05DAC" w:rsidRPr="00831671" w14:paraId="51687614" w14:textId="32C31365" w:rsidTr="009C637B">
        <w:tc>
          <w:tcPr>
            <w:tcW w:w="9351" w:type="dxa"/>
            <w:gridSpan w:val="2"/>
            <w:shd w:val="clear" w:color="auto" w:fill="FFFFFF" w:themeFill="background1"/>
          </w:tcPr>
          <w:p w14:paraId="00CBC7E3" w14:textId="77777777" w:rsidR="00D05DAC" w:rsidRPr="00831671" w:rsidRDefault="00D05DAC" w:rsidP="00D05DAC">
            <w:pPr>
              <w:spacing w:line="276" w:lineRule="auto"/>
              <w:jc w:val="both"/>
              <w:rPr>
                <w:rFonts w:ascii="Times New Roman" w:hAnsi="Times New Roman"/>
                <w:sz w:val="20"/>
              </w:rPr>
            </w:pPr>
          </w:p>
        </w:tc>
      </w:tr>
      <w:tr w:rsidR="00D05DAC" w:rsidRPr="00831671" w14:paraId="54CD7837" w14:textId="24BFF9CD" w:rsidTr="009C637B">
        <w:tc>
          <w:tcPr>
            <w:tcW w:w="5665" w:type="dxa"/>
            <w:shd w:val="clear" w:color="auto" w:fill="FFFFFF" w:themeFill="background1"/>
          </w:tcPr>
          <w:p w14:paraId="2F86CF28" w14:textId="37B89254"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b) Macchinari, impianti e attrezzature</w:t>
            </w:r>
            <w:r>
              <w:rPr>
                <w:rFonts w:ascii="Times New Roman" w:hAnsi="Times New Roman"/>
                <w:b/>
                <w:sz w:val="20"/>
              </w:rPr>
              <w:t xml:space="preserve"> varie</w:t>
            </w:r>
          </w:p>
        </w:tc>
        <w:tc>
          <w:tcPr>
            <w:tcW w:w="3686" w:type="dxa"/>
            <w:shd w:val="clear" w:color="auto" w:fill="FFFFFF" w:themeFill="background1"/>
          </w:tcPr>
          <w:p w14:paraId="73DEF900" w14:textId="77777777" w:rsidR="00D05DAC" w:rsidRPr="00831671" w:rsidRDefault="00D05DAC" w:rsidP="00D05DAC">
            <w:pPr>
              <w:spacing w:line="276" w:lineRule="auto"/>
              <w:jc w:val="both"/>
              <w:rPr>
                <w:rFonts w:ascii="Times New Roman" w:hAnsi="Times New Roman"/>
                <w:sz w:val="20"/>
              </w:rPr>
            </w:pPr>
          </w:p>
        </w:tc>
      </w:tr>
      <w:tr w:rsidR="00D05DAC" w:rsidRPr="00831671" w14:paraId="51A65BF0" w14:textId="4C035DF0" w:rsidTr="009C637B">
        <w:tc>
          <w:tcPr>
            <w:tcW w:w="5665" w:type="dxa"/>
            <w:tcBorders>
              <w:bottom w:val="single" w:sz="4" w:space="0" w:color="auto"/>
            </w:tcBorders>
            <w:shd w:val="clear" w:color="auto" w:fill="FFFFFF" w:themeFill="background1"/>
          </w:tcPr>
          <w:p w14:paraId="6989B630" w14:textId="77777777"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Macchinari (</w:t>
            </w:r>
            <w:r w:rsidRPr="007D759F">
              <w:rPr>
                <w:rFonts w:ascii="Times New Roman" w:hAnsi="Times New Roman"/>
                <w:i/>
                <w:sz w:val="20"/>
              </w:rPr>
              <w:t>descrizione dei singoli macchinari</w:t>
            </w:r>
            <w:r w:rsidRPr="00831671">
              <w:rPr>
                <w:rFonts w:ascii="Times New Roman" w:hAnsi="Times New Roman"/>
                <w:sz w:val="20"/>
              </w:rPr>
              <w:t>)</w:t>
            </w:r>
          </w:p>
        </w:tc>
        <w:tc>
          <w:tcPr>
            <w:tcW w:w="3686" w:type="dxa"/>
            <w:tcBorders>
              <w:bottom w:val="single" w:sz="4" w:space="0" w:color="auto"/>
            </w:tcBorders>
            <w:shd w:val="clear" w:color="auto" w:fill="FFFFFF" w:themeFill="background1"/>
          </w:tcPr>
          <w:p w14:paraId="383795D5" w14:textId="77777777" w:rsidR="00D05DAC" w:rsidRPr="00831671" w:rsidRDefault="00D05DAC" w:rsidP="00D05DAC">
            <w:pPr>
              <w:spacing w:line="276" w:lineRule="auto"/>
              <w:jc w:val="both"/>
              <w:rPr>
                <w:rFonts w:ascii="Times New Roman" w:hAnsi="Times New Roman"/>
                <w:sz w:val="20"/>
              </w:rPr>
            </w:pPr>
          </w:p>
        </w:tc>
      </w:tr>
      <w:tr w:rsidR="00D05DAC" w:rsidRPr="00831671" w14:paraId="2EB9EDA3" w14:textId="77777777" w:rsidTr="009C637B">
        <w:tc>
          <w:tcPr>
            <w:tcW w:w="5665" w:type="dxa"/>
            <w:tcBorders>
              <w:bottom w:val="single" w:sz="4" w:space="0" w:color="auto"/>
            </w:tcBorders>
            <w:shd w:val="clear" w:color="auto" w:fill="FFFFFF" w:themeFill="background1"/>
          </w:tcPr>
          <w:p w14:paraId="56FA7195" w14:textId="72428575"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tcBorders>
              <w:bottom w:val="single" w:sz="4" w:space="0" w:color="auto"/>
            </w:tcBorders>
            <w:shd w:val="clear" w:color="auto" w:fill="FFFFFF" w:themeFill="background1"/>
          </w:tcPr>
          <w:p w14:paraId="60E43B0B" w14:textId="77777777" w:rsidR="00D05DAC" w:rsidRPr="00831671" w:rsidRDefault="00D05DAC" w:rsidP="00D05DAC">
            <w:pPr>
              <w:spacing w:line="276" w:lineRule="auto"/>
              <w:jc w:val="both"/>
              <w:rPr>
                <w:rFonts w:ascii="Times New Roman" w:hAnsi="Times New Roman"/>
                <w:sz w:val="20"/>
              </w:rPr>
            </w:pPr>
          </w:p>
        </w:tc>
      </w:tr>
      <w:tr w:rsidR="00D05DAC" w:rsidRPr="00831671" w14:paraId="76B4B1F7" w14:textId="477BD775" w:rsidTr="009C637B">
        <w:tc>
          <w:tcPr>
            <w:tcW w:w="5665" w:type="dxa"/>
            <w:shd w:val="clear" w:color="auto" w:fill="EEECE1" w:themeFill="background2"/>
          </w:tcPr>
          <w:p w14:paraId="7621D981" w14:textId="77777777"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Totale macchinari</w:t>
            </w:r>
          </w:p>
        </w:tc>
        <w:tc>
          <w:tcPr>
            <w:tcW w:w="3686" w:type="dxa"/>
            <w:shd w:val="clear" w:color="auto" w:fill="EEECE1" w:themeFill="background2"/>
          </w:tcPr>
          <w:p w14:paraId="75057D7D" w14:textId="77777777" w:rsidR="00D05DAC" w:rsidRPr="00831671" w:rsidRDefault="00D05DAC" w:rsidP="00D05DAC">
            <w:pPr>
              <w:spacing w:line="276" w:lineRule="auto"/>
              <w:jc w:val="both"/>
              <w:rPr>
                <w:rFonts w:ascii="Times New Roman" w:hAnsi="Times New Roman"/>
                <w:sz w:val="20"/>
              </w:rPr>
            </w:pPr>
          </w:p>
        </w:tc>
      </w:tr>
      <w:tr w:rsidR="00D05DAC" w:rsidRPr="00831671" w14:paraId="55B29F77" w14:textId="6EAC2A61" w:rsidTr="009C637B">
        <w:tc>
          <w:tcPr>
            <w:tcW w:w="5665" w:type="dxa"/>
            <w:tcBorders>
              <w:bottom w:val="single" w:sz="4" w:space="0" w:color="auto"/>
            </w:tcBorders>
            <w:shd w:val="clear" w:color="auto" w:fill="FFFFFF" w:themeFill="background1"/>
          </w:tcPr>
          <w:p w14:paraId="0D1C3E34" w14:textId="79500FE4"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Impianti (</w:t>
            </w:r>
            <w:r w:rsidRPr="007D759F">
              <w:rPr>
                <w:rFonts w:ascii="Times New Roman" w:hAnsi="Times New Roman"/>
                <w:i/>
                <w:sz w:val="20"/>
              </w:rPr>
              <w:t>descrizione dei singoli impianti</w:t>
            </w:r>
            <w:r w:rsidRPr="00831671">
              <w:rPr>
                <w:rFonts w:ascii="Times New Roman" w:hAnsi="Times New Roman"/>
                <w:sz w:val="20"/>
              </w:rPr>
              <w:t>)</w:t>
            </w:r>
          </w:p>
        </w:tc>
        <w:tc>
          <w:tcPr>
            <w:tcW w:w="3686" w:type="dxa"/>
            <w:tcBorders>
              <w:bottom w:val="single" w:sz="4" w:space="0" w:color="auto"/>
            </w:tcBorders>
            <w:shd w:val="clear" w:color="auto" w:fill="FFFFFF" w:themeFill="background1"/>
          </w:tcPr>
          <w:p w14:paraId="5DE2C2BF" w14:textId="77777777" w:rsidR="00D05DAC" w:rsidRPr="00831671" w:rsidRDefault="00D05DAC" w:rsidP="00D05DAC">
            <w:pPr>
              <w:spacing w:line="276" w:lineRule="auto"/>
              <w:jc w:val="both"/>
              <w:rPr>
                <w:rFonts w:ascii="Times New Roman" w:hAnsi="Times New Roman"/>
                <w:sz w:val="20"/>
              </w:rPr>
            </w:pPr>
          </w:p>
        </w:tc>
      </w:tr>
      <w:tr w:rsidR="00D05DAC" w:rsidRPr="00831671" w14:paraId="6FC7888A" w14:textId="77777777" w:rsidTr="009C637B">
        <w:tc>
          <w:tcPr>
            <w:tcW w:w="5665" w:type="dxa"/>
            <w:tcBorders>
              <w:bottom w:val="single" w:sz="4" w:space="0" w:color="auto"/>
            </w:tcBorders>
            <w:shd w:val="clear" w:color="auto" w:fill="FFFFFF" w:themeFill="background1"/>
          </w:tcPr>
          <w:p w14:paraId="2D0E418F" w14:textId="10D25BCA"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tcBorders>
              <w:bottom w:val="single" w:sz="4" w:space="0" w:color="auto"/>
            </w:tcBorders>
            <w:shd w:val="clear" w:color="auto" w:fill="FFFFFF" w:themeFill="background1"/>
          </w:tcPr>
          <w:p w14:paraId="16F5D3B5" w14:textId="77777777" w:rsidR="00D05DAC" w:rsidRPr="00831671" w:rsidRDefault="00D05DAC" w:rsidP="00D05DAC">
            <w:pPr>
              <w:spacing w:line="276" w:lineRule="auto"/>
              <w:jc w:val="both"/>
              <w:rPr>
                <w:rFonts w:ascii="Times New Roman" w:hAnsi="Times New Roman"/>
                <w:sz w:val="20"/>
              </w:rPr>
            </w:pPr>
          </w:p>
        </w:tc>
      </w:tr>
      <w:tr w:rsidR="00D05DAC" w:rsidRPr="00831671" w14:paraId="16827365" w14:textId="5F560ECC" w:rsidTr="009C637B">
        <w:tc>
          <w:tcPr>
            <w:tcW w:w="5665" w:type="dxa"/>
            <w:shd w:val="clear" w:color="auto" w:fill="EEECE1" w:themeFill="background2"/>
          </w:tcPr>
          <w:p w14:paraId="409C88C6" w14:textId="77777777"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impianti </w:t>
            </w:r>
          </w:p>
        </w:tc>
        <w:tc>
          <w:tcPr>
            <w:tcW w:w="3686" w:type="dxa"/>
            <w:shd w:val="clear" w:color="auto" w:fill="EEECE1" w:themeFill="background2"/>
          </w:tcPr>
          <w:p w14:paraId="03829A27" w14:textId="77777777" w:rsidR="00D05DAC" w:rsidRPr="00831671" w:rsidRDefault="00D05DAC" w:rsidP="00D05DAC">
            <w:pPr>
              <w:spacing w:line="276" w:lineRule="auto"/>
              <w:jc w:val="both"/>
              <w:rPr>
                <w:rFonts w:ascii="Times New Roman" w:hAnsi="Times New Roman"/>
                <w:sz w:val="20"/>
              </w:rPr>
            </w:pPr>
          </w:p>
        </w:tc>
      </w:tr>
      <w:tr w:rsidR="00D05DAC" w:rsidRPr="00831671" w14:paraId="3086C295" w14:textId="44608F2D" w:rsidTr="009C637B">
        <w:tc>
          <w:tcPr>
            <w:tcW w:w="5665" w:type="dxa"/>
            <w:tcBorders>
              <w:bottom w:val="single" w:sz="4" w:space="0" w:color="auto"/>
            </w:tcBorders>
            <w:shd w:val="clear" w:color="auto" w:fill="FFFFFF" w:themeFill="background1"/>
          </w:tcPr>
          <w:p w14:paraId="25919633" w14:textId="663D1CC6" w:rsidR="00D05DAC" w:rsidRPr="00831671" w:rsidRDefault="00D05DAC" w:rsidP="00D05DAC">
            <w:pPr>
              <w:spacing w:line="276" w:lineRule="auto"/>
              <w:rPr>
                <w:rFonts w:ascii="Times New Roman" w:hAnsi="Times New Roman"/>
                <w:sz w:val="20"/>
              </w:rPr>
            </w:pPr>
            <w:r>
              <w:rPr>
                <w:rFonts w:ascii="Times New Roman" w:hAnsi="Times New Roman"/>
                <w:sz w:val="20"/>
              </w:rPr>
              <w:t>Attrezzature varie (</w:t>
            </w:r>
            <w:r w:rsidRPr="007D759F">
              <w:rPr>
                <w:rFonts w:ascii="Times New Roman" w:hAnsi="Times New Roman"/>
                <w:i/>
                <w:sz w:val="20"/>
              </w:rPr>
              <w:t>descrizione delle singole attrezzature</w:t>
            </w:r>
            <w:r w:rsidRPr="00831671">
              <w:rPr>
                <w:rFonts w:ascii="Times New Roman" w:hAnsi="Times New Roman"/>
                <w:sz w:val="20"/>
              </w:rPr>
              <w:t>)</w:t>
            </w:r>
          </w:p>
        </w:tc>
        <w:tc>
          <w:tcPr>
            <w:tcW w:w="3686" w:type="dxa"/>
            <w:tcBorders>
              <w:bottom w:val="single" w:sz="4" w:space="0" w:color="auto"/>
            </w:tcBorders>
            <w:shd w:val="clear" w:color="auto" w:fill="FFFFFF" w:themeFill="background1"/>
          </w:tcPr>
          <w:p w14:paraId="4761965A" w14:textId="77777777" w:rsidR="00D05DAC" w:rsidRPr="00831671" w:rsidRDefault="00D05DAC" w:rsidP="00D05DAC">
            <w:pPr>
              <w:spacing w:line="276" w:lineRule="auto"/>
              <w:jc w:val="both"/>
              <w:rPr>
                <w:rFonts w:ascii="Times New Roman" w:hAnsi="Times New Roman"/>
                <w:sz w:val="20"/>
              </w:rPr>
            </w:pPr>
          </w:p>
        </w:tc>
      </w:tr>
      <w:tr w:rsidR="00D05DAC" w:rsidRPr="00831671" w14:paraId="584504B9" w14:textId="77777777" w:rsidTr="009C637B">
        <w:tc>
          <w:tcPr>
            <w:tcW w:w="5665" w:type="dxa"/>
            <w:tcBorders>
              <w:bottom w:val="single" w:sz="4" w:space="0" w:color="auto"/>
            </w:tcBorders>
            <w:shd w:val="clear" w:color="auto" w:fill="FFFFFF" w:themeFill="background1"/>
          </w:tcPr>
          <w:p w14:paraId="3E20008A" w14:textId="190A5887" w:rsidR="00D05DAC"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tcBorders>
              <w:bottom w:val="single" w:sz="4" w:space="0" w:color="auto"/>
            </w:tcBorders>
            <w:shd w:val="clear" w:color="auto" w:fill="FFFFFF" w:themeFill="background1"/>
          </w:tcPr>
          <w:p w14:paraId="6CC18CD7" w14:textId="77777777" w:rsidR="00D05DAC" w:rsidRPr="00831671" w:rsidRDefault="00D05DAC" w:rsidP="00D05DAC">
            <w:pPr>
              <w:spacing w:line="276" w:lineRule="auto"/>
              <w:jc w:val="both"/>
              <w:rPr>
                <w:rFonts w:ascii="Times New Roman" w:hAnsi="Times New Roman"/>
                <w:sz w:val="20"/>
              </w:rPr>
            </w:pPr>
          </w:p>
        </w:tc>
      </w:tr>
      <w:tr w:rsidR="00D05DAC" w:rsidRPr="00831671" w14:paraId="12308516" w14:textId="05D1CED8" w:rsidTr="009C637B">
        <w:tc>
          <w:tcPr>
            <w:tcW w:w="5665" w:type="dxa"/>
            <w:shd w:val="clear" w:color="auto" w:fill="EEECE1" w:themeFill="background2"/>
          </w:tcPr>
          <w:p w14:paraId="3CE3AE7D" w14:textId="53FDBA93"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attrezzature </w:t>
            </w:r>
            <w:r>
              <w:rPr>
                <w:rFonts w:ascii="Times New Roman" w:hAnsi="Times New Roman"/>
                <w:b/>
                <w:sz w:val="20"/>
              </w:rPr>
              <w:t>varie</w:t>
            </w:r>
          </w:p>
        </w:tc>
        <w:tc>
          <w:tcPr>
            <w:tcW w:w="3686" w:type="dxa"/>
            <w:shd w:val="clear" w:color="auto" w:fill="EEECE1" w:themeFill="background2"/>
          </w:tcPr>
          <w:p w14:paraId="5CF8E745" w14:textId="77777777" w:rsidR="00D05DAC" w:rsidRPr="00831671" w:rsidRDefault="00D05DAC" w:rsidP="00D05DAC">
            <w:pPr>
              <w:spacing w:line="276" w:lineRule="auto"/>
              <w:jc w:val="both"/>
              <w:rPr>
                <w:rFonts w:ascii="Times New Roman" w:hAnsi="Times New Roman"/>
                <w:sz w:val="20"/>
              </w:rPr>
            </w:pPr>
          </w:p>
        </w:tc>
      </w:tr>
      <w:tr w:rsidR="00D05DAC" w:rsidRPr="00831671" w14:paraId="4FC6410F" w14:textId="53CD21C0" w:rsidTr="009C637B">
        <w:tc>
          <w:tcPr>
            <w:tcW w:w="5665" w:type="dxa"/>
            <w:tcBorders>
              <w:bottom w:val="single" w:sz="4" w:space="0" w:color="auto"/>
            </w:tcBorders>
            <w:shd w:val="clear" w:color="auto" w:fill="EEECE1" w:themeFill="background2"/>
          </w:tcPr>
          <w:p w14:paraId="6A6E6944" w14:textId="78A0AA0B"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Totale macchinari, impianti e attrezzature</w:t>
            </w:r>
            <w:r>
              <w:rPr>
                <w:rFonts w:ascii="Times New Roman" w:hAnsi="Times New Roman"/>
                <w:b/>
                <w:sz w:val="20"/>
              </w:rPr>
              <w:t xml:space="preserve"> varie</w:t>
            </w:r>
          </w:p>
        </w:tc>
        <w:tc>
          <w:tcPr>
            <w:tcW w:w="3686" w:type="dxa"/>
            <w:tcBorders>
              <w:bottom w:val="single" w:sz="4" w:space="0" w:color="auto"/>
            </w:tcBorders>
            <w:shd w:val="clear" w:color="auto" w:fill="EEECE1" w:themeFill="background2"/>
          </w:tcPr>
          <w:p w14:paraId="7F949ADD" w14:textId="77777777" w:rsidR="00D05DAC" w:rsidRPr="00831671" w:rsidRDefault="00D05DAC" w:rsidP="00D05DAC">
            <w:pPr>
              <w:spacing w:line="276" w:lineRule="auto"/>
              <w:jc w:val="both"/>
              <w:rPr>
                <w:rFonts w:ascii="Times New Roman" w:hAnsi="Times New Roman"/>
                <w:sz w:val="20"/>
              </w:rPr>
            </w:pPr>
          </w:p>
        </w:tc>
      </w:tr>
      <w:tr w:rsidR="00D05DAC" w:rsidRPr="00831671" w14:paraId="211664CD" w14:textId="03060181" w:rsidTr="009C637B">
        <w:tc>
          <w:tcPr>
            <w:tcW w:w="9351" w:type="dxa"/>
            <w:gridSpan w:val="2"/>
            <w:shd w:val="clear" w:color="auto" w:fill="FFFFFF" w:themeFill="background1"/>
          </w:tcPr>
          <w:p w14:paraId="18747706" w14:textId="77777777" w:rsidR="00D05DAC" w:rsidRPr="00831671" w:rsidRDefault="00D05DAC" w:rsidP="00D05DAC">
            <w:pPr>
              <w:spacing w:line="276" w:lineRule="auto"/>
              <w:jc w:val="both"/>
              <w:rPr>
                <w:rFonts w:ascii="Times New Roman" w:hAnsi="Times New Roman"/>
                <w:sz w:val="20"/>
              </w:rPr>
            </w:pPr>
          </w:p>
        </w:tc>
      </w:tr>
      <w:tr w:rsidR="00D05DAC" w:rsidRPr="00831671" w14:paraId="024BA096" w14:textId="4706EDC2" w:rsidTr="009C637B">
        <w:tc>
          <w:tcPr>
            <w:tcW w:w="5665" w:type="dxa"/>
            <w:shd w:val="clear" w:color="auto" w:fill="FFFFFF" w:themeFill="background1"/>
          </w:tcPr>
          <w:p w14:paraId="7325BEF9" w14:textId="3DC13E92"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c) Opere murarie ed impiantistiche </w:t>
            </w:r>
            <w:r w:rsidRPr="0008244A">
              <w:rPr>
                <w:rFonts w:ascii="Times New Roman" w:hAnsi="Times New Roman"/>
                <w:i/>
                <w:sz w:val="20"/>
              </w:rPr>
              <w:t>(limite 20%)</w:t>
            </w:r>
          </w:p>
        </w:tc>
        <w:tc>
          <w:tcPr>
            <w:tcW w:w="3686" w:type="dxa"/>
            <w:shd w:val="clear" w:color="auto" w:fill="FFFFFF" w:themeFill="background1"/>
          </w:tcPr>
          <w:p w14:paraId="6FDC0E61" w14:textId="77777777" w:rsidR="00D05DAC" w:rsidRPr="00831671" w:rsidRDefault="00D05DAC" w:rsidP="00D05DAC">
            <w:pPr>
              <w:spacing w:line="276" w:lineRule="auto"/>
              <w:jc w:val="both"/>
              <w:rPr>
                <w:rFonts w:ascii="Times New Roman" w:hAnsi="Times New Roman"/>
                <w:sz w:val="20"/>
              </w:rPr>
            </w:pPr>
          </w:p>
        </w:tc>
      </w:tr>
      <w:tr w:rsidR="00D05DAC" w:rsidRPr="00831671" w14:paraId="52D1DC8B" w14:textId="68209672" w:rsidTr="009C637B">
        <w:tc>
          <w:tcPr>
            <w:tcW w:w="5665" w:type="dxa"/>
            <w:tcBorders>
              <w:bottom w:val="single" w:sz="4" w:space="0" w:color="auto"/>
            </w:tcBorders>
            <w:shd w:val="clear" w:color="auto" w:fill="FFFFFF" w:themeFill="background1"/>
          </w:tcPr>
          <w:p w14:paraId="2A5C432E" w14:textId="7EBA85E7"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xml:space="preserve">Opere </w:t>
            </w:r>
            <w:r>
              <w:rPr>
                <w:rFonts w:ascii="Times New Roman" w:hAnsi="Times New Roman"/>
                <w:sz w:val="20"/>
              </w:rPr>
              <w:t>murarie</w:t>
            </w:r>
            <w:r w:rsidRPr="00831671">
              <w:rPr>
                <w:rFonts w:ascii="Times New Roman" w:hAnsi="Times New Roman"/>
                <w:sz w:val="20"/>
              </w:rPr>
              <w:t xml:space="preserve"> </w:t>
            </w:r>
            <w:r w:rsidRPr="0008244A">
              <w:rPr>
                <w:rFonts w:ascii="Times New Roman" w:hAnsi="Times New Roman"/>
                <w:i/>
                <w:sz w:val="20"/>
              </w:rPr>
              <w:t>(descrizione delle singole opere murarie)</w:t>
            </w:r>
          </w:p>
        </w:tc>
        <w:tc>
          <w:tcPr>
            <w:tcW w:w="3686" w:type="dxa"/>
            <w:tcBorders>
              <w:bottom w:val="single" w:sz="4" w:space="0" w:color="auto"/>
            </w:tcBorders>
            <w:shd w:val="clear" w:color="auto" w:fill="FFFFFF" w:themeFill="background1"/>
          </w:tcPr>
          <w:p w14:paraId="45389351" w14:textId="77777777" w:rsidR="00D05DAC" w:rsidRPr="00831671" w:rsidRDefault="00D05DAC" w:rsidP="00D05DAC">
            <w:pPr>
              <w:spacing w:line="276" w:lineRule="auto"/>
              <w:jc w:val="both"/>
              <w:rPr>
                <w:rFonts w:ascii="Times New Roman" w:hAnsi="Times New Roman"/>
                <w:sz w:val="20"/>
              </w:rPr>
            </w:pPr>
          </w:p>
        </w:tc>
      </w:tr>
      <w:tr w:rsidR="00D05DAC" w:rsidRPr="00831671" w14:paraId="74D3CBB1" w14:textId="77777777" w:rsidTr="009C637B">
        <w:tc>
          <w:tcPr>
            <w:tcW w:w="5665" w:type="dxa"/>
            <w:tcBorders>
              <w:bottom w:val="single" w:sz="4" w:space="0" w:color="auto"/>
            </w:tcBorders>
            <w:shd w:val="clear" w:color="auto" w:fill="FFFFFF" w:themeFill="background1"/>
          </w:tcPr>
          <w:p w14:paraId="1E7F5259" w14:textId="4E7F5C9A"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tcBorders>
              <w:bottom w:val="single" w:sz="4" w:space="0" w:color="auto"/>
            </w:tcBorders>
            <w:shd w:val="clear" w:color="auto" w:fill="FFFFFF" w:themeFill="background1"/>
          </w:tcPr>
          <w:p w14:paraId="1586F0E2" w14:textId="77777777" w:rsidR="00D05DAC" w:rsidRPr="00831671" w:rsidRDefault="00D05DAC" w:rsidP="00D05DAC">
            <w:pPr>
              <w:spacing w:line="276" w:lineRule="auto"/>
              <w:jc w:val="both"/>
              <w:rPr>
                <w:rFonts w:ascii="Times New Roman" w:hAnsi="Times New Roman"/>
                <w:sz w:val="20"/>
              </w:rPr>
            </w:pPr>
          </w:p>
        </w:tc>
      </w:tr>
      <w:tr w:rsidR="00D05DAC" w:rsidRPr="00831671" w14:paraId="1D63121A" w14:textId="26786697" w:rsidTr="009C637B">
        <w:tc>
          <w:tcPr>
            <w:tcW w:w="5665" w:type="dxa"/>
            <w:tcBorders>
              <w:bottom w:val="single" w:sz="4" w:space="0" w:color="auto"/>
            </w:tcBorders>
            <w:shd w:val="clear" w:color="auto" w:fill="EEECE1" w:themeFill="background2"/>
          </w:tcPr>
          <w:p w14:paraId="58069577" w14:textId="607B61F2"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opere </w:t>
            </w:r>
            <w:r>
              <w:rPr>
                <w:rFonts w:ascii="Times New Roman" w:hAnsi="Times New Roman"/>
                <w:b/>
                <w:sz w:val="20"/>
              </w:rPr>
              <w:t>murarie</w:t>
            </w:r>
            <w:r w:rsidRPr="00831671">
              <w:rPr>
                <w:rFonts w:ascii="Times New Roman" w:hAnsi="Times New Roman"/>
                <w:b/>
                <w:sz w:val="20"/>
              </w:rPr>
              <w:t xml:space="preserve"> </w:t>
            </w:r>
          </w:p>
        </w:tc>
        <w:tc>
          <w:tcPr>
            <w:tcW w:w="3686" w:type="dxa"/>
            <w:tcBorders>
              <w:bottom w:val="single" w:sz="4" w:space="0" w:color="auto"/>
            </w:tcBorders>
            <w:shd w:val="clear" w:color="auto" w:fill="EEECE1" w:themeFill="background2"/>
          </w:tcPr>
          <w:p w14:paraId="7404725D" w14:textId="77777777" w:rsidR="00D05DAC" w:rsidRPr="00831671" w:rsidRDefault="00D05DAC" w:rsidP="00D05DAC">
            <w:pPr>
              <w:spacing w:line="276" w:lineRule="auto"/>
              <w:jc w:val="both"/>
              <w:rPr>
                <w:rFonts w:ascii="Times New Roman" w:hAnsi="Times New Roman"/>
                <w:sz w:val="20"/>
              </w:rPr>
            </w:pPr>
          </w:p>
        </w:tc>
      </w:tr>
      <w:tr w:rsidR="00D05DAC" w:rsidRPr="00831671" w14:paraId="7E235853" w14:textId="69A44CDF" w:rsidTr="009C637B">
        <w:tc>
          <w:tcPr>
            <w:tcW w:w="5665" w:type="dxa"/>
            <w:shd w:val="clear" w:color="auto" w:fill="FFFFFF" w:themeFill="background1"/>
          </w:tcPr>
          <w:p w14:paraId="7CBA39EC" w14:textId="580E05FA" w:rsidR="00D05DAC" w:rsidRPr="00831671" w:rsidRDefault="00D05DAC" w:rsidP="00D05DAC">
            <w:pPr>
              <w:spacing w:line="276" w:lineRule="auto"/>
              <w:rPr>
                <w:rFonts w:ascii="Times New Roman" w:hAnsi="Times New Roman"/>
                <w:sz w:val="20"/>
              </w:rPr>
            </w:pPr>
            <w:r>
              <w:rPr>
                <w:rFonts w:ascii="Times New Roman" w:hAnsi="Times New Roman"/>
                <w:sz w:val="20"/>
              </w:rPr>
              <w:t xml:space="preserve">Opere impiantistiche </w:t>
            </w:r>
            <w:r w:rsidRPr="0008244A">
              <w:rPr>
                <w:rFonts w:ascii="Times New Roman" w:hAnsi="Times New Roman"/>
                <w:i/>
                <w:sz w:val="20"/>
              </w:rPr>
              <w:t xml:space="preserve">(descrizione delle singole opere </w:t>
            </w:r>
            <w:r>
              <w:rPr>
                <w:rFonts w:ascii="Times New Roman" w:hAnsi="Times New Roman"/>
                <w:i/>
                <w:sz w:val="20"/>
              </w:rPr>
              <w:t>impiantistiche</w:t>
            </w:r>
            <w:r w:rsidRPr="0008244A">
              <w:rPr>
                <w:rFonts w:ascii="Times New Roman" w:hAnsi="Times New Roman"/>
                <w:i/>
                <w:sz w:val="20"/>
              </w:rPr>
              <w:t>)</w:t>
            </w:r>
          </w:p>
        </w:tc>
        <w:tc>
          <w:tcPr>
            <w:tcW w:w="3686" w:type="dxa"/>
            <w:shd w:val="clear" w:color="auto" w:fill="FFFFFF" w:themeFill="background1"/>
          </w:tcPr>
          <w:p w14:paraId="5F260736" w14:textId="77777777" w:rsidR="00D05DAC" w:rsidRPr="00831671" w:rsidRDefault="00D05DAC" w:rsidP="00D05DAC">
            <w:pPr>
              <w:spacing w:line="276" w:lineRule="auto"/>
              <w:jc w:val="both"/>
              <w:rPr>
                <w:rFonts w:ascii="Times New Roman" w:hAnsi="Times New Roman"/>
                <w:sz w:val="20"/>
              </w:rPr>
            </w:pPr>
          </w:p>
        </w:tc>
      </w:tr>
      <w:tr w:rsidR="00D05DAC" w:rsidRPr="00831671" w14:paraId="0274EAF6" w14:textId="50EF9AA7" w:rsidTr="009C637B">
        <w:tc>
          <w:tcPr>
            <w:tcW w:w="5665" w:type="dxa"/>
            <w:shd w:val="clear" w:color="auto" w:fill="FFFFFF" w:themeFill="background1"/>
          </w:tcPr>
          <w:p w14:paraId="2D00758B" w14:textId="7EE16582"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shd w:val="clear" w:color="auto" w:fill="FFFFFF" w:themeFill="background1"/>
          </w:tcPr>
          <w:p w14:paraId="130CD20F" w14:textId="77777777" w:rsidR="00D05DAC" w:rsidRPr="00831671" w:rsidRDefault="00D05DAC" w:rsidP="00D05DAC">
            <w:pPr>
              <w:spacing w:line="276" w:lineRule="auto"/>
              <w:jc w:val="both"/>
              <w:rPr>
                <w:rFonts w:ascii="Times New Roman" w:hAnsi="Times New Roman"/>
                <w:sz w:val="20"/>
              </w:rPr>
            </w:pPr>
          </w:p>
        </w:tc>
      </w:tr>
      <w:tr w:rsidR="00D05DAC" w:rsidRPr="00831671" w14:paraId="1D602836" w14:textId="3D0F27CF" w:rsidTr="009C637B">
        <w:tc>
          <w:tcPr>
            <w:tcW w:w="5665" w:type="dxa"/>
            <w:shd w:val="clear" w:color="auto" w:fill="EEECE1" w:themeFill="background2"/>
          </w:tcPr>
          <w:p w14:paraId="3AFB7606" w14:textId="0778D46B"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w:t>
            </w:r>
            <w:r>
              <w:rPr>
                <w:rFonts w:ascii="Times New Roman" w:hAnsi="Times New Roman"/>
                <w:b/>
                <w:sz w:val="20"/>
              </w:rPr>
              <w:t>opere impiantistiche</w:t>
            </w:r>
          </w:p>
        </w:tc>
        <w:tc>
          <w:tcPr>
            <w:tcW w:w="3686" w:type="dxa"/>
            <w:shd w:val="clear" w:color="auto" w:fill="EEECE1" w:themeFill="background2"/>
          </w:tcPr>
          <w:p w14:paraId="0977064C" w14:textId="77777777" w:rsidR="00D05DAC" w:rsidRPr="00831671" w:rsidRDefault="00D05DAC" w:rsidP="00D05DAC">
            <w:pPr>
              <w:spacing w:line="276" w:lineRule="auto"/>
              <w:jc w:val="both"/>
              <w:rPr>
                <w:rFonts w:ascii="Times New Roman" w:hAnsi="Times New Roman"/>
                <w:b/>
                <w:sz w:val="20"/>
              </w:rPr>
            </w:pPr>
          </w:p>
        </w:tc>
      </w:tr>
      <w:tr w:rsidR="00D05DAC" w:rsidRPr="00831671" w14:paraId="24B66763" w14:textId="363939C6" w:rsidTr="009C637B">
        <w:tc>
          <w:tcPr>
            <w:tcW w:w="5665" w:type="dxa"/>
            <w:tcBorders>
              <w:bottom w:val="single" w:sz="4" w:space="0" w:color="auto"/>
            </w:tcBorders>
            <w:shd w:val="clear" w:color="auto" w:fill="EEECE1" w:themeFill="background2"/>
          </w:tcPr>
          <w:p w14:paraId="0CF36F45" w14:textId="77777777"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opere murarie ed impiantistiche </w:t>
            </w:r>
          </w:p>
        </w:tc>
        <w:tc>
          <w:tcPr>
            <w:tcW w:w="3686" w:type="dxa"/>
            <w:tcBorders>
              <w:bottom w:val="single" w:sz="4" w:space="0" w:color="auto"/>
            </w:tcBorders>
            <w:shd w:val="clear" w:color="auto" w:fill="EEECE1" w:themeFill="background2"/>
          </w:tcPr>
          <w:p w14:paraId="4C6A2231" w14:textId="77777777" w:rsidR="00D05DAC" w:rsidRPr="00831671" w:rsidRDefault="00D05DAC" w:rsidP="00D05DAC">
            <w:pPr>
              <w:spacing w:line="276" w:lineRule="auto"/>
              <w:jc w:val="both"/>
              <w:rPr>
                <w:rFonts w:ascii="Times New Roman" w:hAnsi="Times New Roman"/>
                <w:b/>
                <w:sz w:val="20"/>
              </w:rPr>
            </w:pPr>
          </w:p>
        </w:tc>
      </w:tr>
      <w:tr w:rsidR="00D05DAC" w:rsidRPr="00831671" w14:paraId="2A3138D5" w14:textId="1EAE93A9" w:rsidTr="009C637B">
        <w:tc>
          <w:tcPr>
            <w:tcW w:w="9351" w:type="dxa"/>
            <w:gridSpan w:val="2"/>
            <w:shd w:val="clear" w:color="auto" w:fill="FFFFFF" w:themeFill="background1"/>
          </w:tcPr>
          <w:p w14:paraId="2A63766A" w14:textId="77777777" w:rsidR="00D05DAC" w:rsidRPr="00831671" w:rsidRDefault="00D05DAC" w:rsidP="00D05DAC">
            <w:pPr>
              <w:spacing w:line="276" w:lineRule="auto"/>
              <w:jc w:val="both"/>
              <w:rPr>
                <w:rFonts w:ascii="Times New Roman" w:hAnsi="Times New Roman"/>
                <w:b/>
                <w:sz w:val="20"/>
              </w:rPr>
            </w:pPr>
          </w:p>
        </w:tc>
      </w:tr>
      <w:tr w:rsidR="00D05DAC" w:rsidRPr="00831671" w14:paraId="5FB59C86" w14:textId="77777777" w:rsidTr="009C637B">
        <w:tc>
          <w:tcPr>
            <w:tcW w:w="5665" w:type="dxa"/>
            <w:shd w:val="clear" w:color="auto" w:fill="FFFFFF" w:themeFill="background1"/>
          </w:tcPr>
          <w:p w14:paraId="068BE25A" w14:textId="396653BA" w:rsidR="00D05DAC" w:rsidRPr="00831671" w:rsidRDefault="00D05DAC" w:rsidP="00D05DAC">
            <w:pPr>
              <w:spacing w:line="276" w:lineRule="auto"/>
              <w:rPr>
                <w:rFonts w:ascii="Times New Roman" w:hAnsi="Times New Roman"/>
                <w:b/>
                <w:sz w:val="20"/>
              </w:rPr>
            </w:pPr>
            <w:r>
              <w:rPr>
                <w:rFonts w:ascii="Times New Roman" w:hAnsi="Times New Roman"/>
                <w:b/>
                <w:sz w:val="20"/>
              </w:rPr>
              <w:t>d</w:t>
            </w:r>
            <w:r w:rsidRPr="00831671">
              <w:rPr>
                <w:rFonts w:ascii="Times New Roman" w:hAnsi="Times New Roman"/>
                <w:b/>
                <w:sz w:val="20"/>
              </w:rPr>
              <w:t xml:space="preserve">) </w:t>
            </w:r>
            <w:r>
              <w:rPr>
                <w:rFonts w:ascii="Times New Roman" w:hAnsi="Times New Roman"/>
                <w:b/>
                <w:sz w:val="20"/>
              </w:rPr>
              <w:t>Interventi di miglioramento/adeguamento sismico</w:t>
            </w:r>
            <w:r w:rsidRPr="00831671">
              <w:rPr>
                <w:rFonts w:ascii="Times New Roman" w:hAnsi="Times New Roman"/>
                <w:b/>
                <w:sz w:val="20"/>
              </w:rPr>
              <w:t xml:space="preserve"> </w:t>
            </w:r>
            <w:r w:rsidRPr="00354B6E">
              <w:rPr>
                <w:rFonts w:ascii="Times New Roman" w:hAnsi="Times New Roman"/>
                <w:i/>
                <w:sz w:val="20"/>
              </w:rPr>
              <w:t>(limite 30%, anche qualora si prevedano, in aggiunta a tali interventi, opere di cui al precedente punto c)</w:t>
            </w:r>
            <w:r w:rsidR="00865651" w:rsidRPr="00865651">
              <w:rPr>
                <w:rFonts w:ascii="Times New Roman" w:hAnsi="Times New Roman"/>
                <w:i/>
              </w:rPr>
              <w:t xml:space="preserve"> </w:t>
            </w:r>
            <w:r w:rsidR="00865651" w:rsidRPr="00865651">
              <w:rPr>
                <w:rFonts w:ascii="Times New Roman" w:hAnsi="Times New Roman"/>
                <w:i/>
                <w:sz w:val="20"/>
              </w:rPr>
              <w:t>*</w:t>
            </w:r>
            <w:r w:rsidR="00865651" w:rsidRPr="00865651">
              <w:rPr>
                <w:rFonts w:ascii="Times New Roman" w:hAnsi="Times New Roman"/>
                <w:i/>
                <w:sz w:val="20"/>
                <w:vertAlign w:val="superscript"/>
              </w:rPr>
              <w:footnoteReference w:id="3"/>
            </w:r>
          </w:p>
        </w:tc>
        <w:tc>
          <w:tcPr>
            <w:tcW w:w="3686" w:type="dxa"/>
            <w:shd w:val="clear" w:color="auto" w:fill="FFFFFF" w:themeFill="background1"/>
          </w:tcPr>
          <w:p w14:paraId="3F7752F0" w14:textId="77777777" w:rsidR="00D05DAC" w:rsidRPr="00831671" w:rsidRDefault="00D05DAC" w:rsidP="00D05DAC">
            <w:pPr>
              <w:spacing w:line="276" w:lineRule="auto"/>
              <w:jc w:val="both"/>
              <w:rPr>
                <w:rFonts w:ascii="Times New Roman" w:hAnsi="Times New Roman"/>
                <w:sz w:val="20"/>
              </w:rPr>
            </w:pPr>
          </w:p>
        </w:tc>
      </w:tr>
      <w:tr w:rsidR="00D05DAC" w:rsidRPr="00831671" w14:paraId="7291FECA" w14:textId="77777777" w:rsidTr="009C637B">
        <w:tc>
          <w:tcPr>
            <w:tcW w:w="5665" w:type="dxa"/>
            <w:tcBorders>
              <w:bottom w:val="single" w:sz="4" w:space="0" w:color="auto"/>
            </w:tcBorders>
            <w:shd w:val="clear" w:color="auto" w:fill="FFFFFF" w:themeFill="background1"/>
          </w:tcPr>
          <w:p w14:paraId="5542AAA1" w14:textId="4FE42F38"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xml:space="preserve">Opere varie </w:t>
            </w:r>
            <w:r>
              <w:rPr>
                <w:rFonts w:ascii="Times New Roman" w:hAnsi="Times New Roman"/>
                <w:sz w:val="20"/>
              </w:rPr>
              <w:t>(</w:t>
            </w:r>
            <w:r w:rsidRPr="006175FC">
              <w:rPr>
                <w:rFonts w:ascii="Times New Roman" w:hAnsi="Times New Roman"/>
                <w:i/>
                <w:sz w:val="20"/>
              </w:rPr>
              <w:t>descrizione delle singole opere</w:t>
            </w:r>
            <w:r>
              <w:rPr>
                <w:rFonts w:ascii="Times New Roman" w:hAnsi="Times New Roman"/>
                <w:sz w:val="20"/>
              </w:rPr>
              <w:t>)</w:t>
            </w:r>
          </w:p>
        </w:tc>
        <w:tc>
          <w:tcPr>
            <w:tcW w:w="3686" w:type="dxa"/>
            <w:tcBorders>
              <w:bottom w:val="single" w:sz="4" w:space="0" w:color="auto"/>
            </w:tcBorders>
            <w:shd w:val="clear" w:color="auto" w:fill="FFFFFF" w:themeFill="background1"/>
          </w:tcPr>
          <w:p w14:paraId="7998B62E" w14:textId="77777777" w:rsidR="00D05DAC" w:rsidRPr="00831671" w:rsidRDefault="00D05DAC" w:rsidP="00D05DAC">
            <w:pPr>
              <w:spacing w:line="276" w:lineRule="auto"/>
              <w:jc w:val="both"/>
              <w:rPr>
                <w:rFonts w:ascii="Times New Roman" w:hAnsi="Times New Roman"/>
                <w:sz w:val="20"/>
              </w:rPr>
            </w:pPr>
          </w:p>
        </w:tc>
      </w:tr>
      <w:tr w:rsidR="00D05DAC" w:rsidRPr="00831671" w14:paraId="6C3F924B" w14:textId="77777777" w:rsidTr="009C637B">
        <w:tc>
          <w:tcPr>
            <w:tcW w:w="5665" w:type="dxa"/>
            <w:tcBorders>
              <w:bottom w:val="single" w:sz="4" w:space="0" w:color="auto"/>
            </w:tcBorders>
            <w:shd w:val="clear" w:color="auto" w:fill="FFFFFF" w:themeFill="background1"/>
          </w:tcPr>
          <w:p w14:paraId="68B731E1" w14:textId="52D5BBFE" w:rsidR="00D05DAC" w:rsidRPr="00831671"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w:t>
            </w:r>
            <w:r>
              <w:rPr>
                <w:rFonts w:ascii="Times New Roman" w:hAnsi="Times New Roman"/>
                <w:sz w:val="20"/>
              </w:rPr>
              <w:t>)</w:t>
            </w:r>
          </w:p>
        </w:tc>
        <w:tc>
          <w:tcPr>
            <w:tcW w:w="3686" w:type="dxa"/>
            <w:tcBorders>
              <w:bottom w:val="single" w:sz="4" w:space="0" w:color="auto"/>
            </w:tcBorders>
            <w:shd w:val="clear" w:color="auto" w:fill="FFFFFF" w:themeFill="background1"/>
          </w:tcPr>
          <w:p w14:paraId="570169AA" w14:textId="77777777" w:rsidR="00D05DAC" w:rsidRPr="00831671" w:rsidRDefault="00D05DAC" w:rsidP="00D05DAC">
            <w:pPr>
              <w:spacing w:line="276" w:lineRule="auto"/>
              <w:jc w:val="both"/>
              <w:rPr>
                <w:rFonts w:ascii="Times New Roman" w:hAnsi="Times New Roman"/>
                <w:sz w:val="20"/>
              </w:rPr>
            </w:pPr>
          </w:p>
        </w:tc>
      </w:tr>
      <w:tr w:rsidR="00D05DAC" w:rsidRPr="00831671" w14:paraId="4EC9BEE3" w14:textId="77777777" w:rsidTr="009C637B">
        <w:tc>
          <w:tcPr>
            <w:tcW w:w="5665" w:type="dxa"/>
            <w:tcBorders>
              <w:bottom w:val="single" w:sz="4" w:space="0" w:color="auto"/>
            </w:tcBorders>
            <w:shd w:val="clear" w:color="auto" w:fill="EEECE1" w:themeFill="background2"/>
          </w:tcPr>
          <w:p w14:paraId="65E883CA" w14:textId="5C6A8899"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w:t>
            </w:r>
            <w:r>
              <w:rPr>
                <w:rFonts w:ascii="Times New Roman" w:hAnsi="Times New Roman"/>
                <w:b/>
                <w:sz w:val="20"/>
              </w:rPr>
              <w:t>Interventi di miglioramento/adeguamento sismico</w:t>
            </w:r>
            <w:r w:rsidRPr="00831671">
              <w:rPr>
                <w:rFonts w:ascii="Times New Roman" w:hAnsi="Times New Roman"/>
                <w:b/>
                <w:sz w:val="20"/>
              </w:rPr>
              <w:t xml:space="preserve"> </w:t>
            </w:r>
          </w:p>
        </w:tc>
        <w:tc>
          <w:tcPr>
            <w:tcW w:w="3686" w:type="dxa"/>
            <w:tcBorders>
              <w:bottom w:val="single" w:sz="4" w:space="0" w:color="auto"/>
            </w:tcBorders>
            <w:shd w:val="clear" w:color="auto" w:fill="EEECE1" w:themeFill="background2"/>
          </w:tcPr>
          <w:p w14:paraId="2414D8B1" w14:textId="77777777" w:rsidR="00D05DAC" w:rsidRPr="00831671" w:rsidRDefault="00D05DAC" w:rsidP="00D05DAC">
            <w:pPr>
              <w:spacing w:line="276" w:lineRule="auto"/>
              <w:jc w:val="both"/>
              <w:rPr>
                <w:rFonts w:ascii="Times New Roman" w:hAnsi="Times New Roman"/>
                <w:sz w:val="20"/>
              </w:rPr>
            </w:pPr>
          </w:p>
        </w:tc>
      </w:tr>
      <w:tr w:rsidR="00D05DAC" w:rsidRPr="00831671" w14:paraId="2B0D90F8" w14:textId="77777777" w:rsidTr="009C637B">
        <w:tc>
          <w:tcPr>
            <w:tcW w:w="9351" w:type="dxa"/>
            <w:gridSpan w:val="2"/>
            <w:tcBorders>
              <w:bottom w:val="single" w:sz="4" w:space="0" w:color="auto"/>
            </w:tcBorders>
            <w:shd w:val="clear" w:color="auto" w:fill="auto"/>
          </w:tcPr>
          <w:p w14:paraId="14841B07" w14:textId="77777777" w:rsidR="00D05DAC" w:rsidRPr="00831671" w:rsidRDefault="00D05DAC" w:rsidP="00D05DAC">
            <w:pPr>
              <w:spacing w:line="276" w:lineRule="auto"/>
              <w:jc w:val="both"/>
              <w:rPr>
                <w:rFonts w:ascii="Times New Roman" w:hAnsi="Times New Roman"/>
                <w:sz w:val="20"/>
              </w:rPr>
            </w:pPr>
          </w:p>
        </w:tc>
      </w:tr>
      <w:tr w:rsidR="00D05DAC" w:rsidRPr="00831671" w14:paraId="0D1972EA" w14:textId="44C286F1" w:rsidTr="009C637B">
        <w:tc>
          <w:tcPr>
            <w:tcW w:w="5665" w:type="dxa"/>
            <w:shd w:val="clear" w:color="auto" w:fill="FFFFFF" w:themeFill="background1"/>
          </w:tcPr>
          <w:p w14:paraId="3D5E0D69" w14:textId="2FA76BF5" w:rsidR="00D05DAC" w:rsidRPr="00831671" w:rsidRDefault="00D05DAC" w:rsidP="00D05DAC">
            <w:pPr>
              <w:spacing w:line="276" w:lineRule="auto"/>
              <w:rPr>
                <w:rFonts w:ascii="Times New Roman" w:hAnsi="Times New Roman"/>
                <w:b/>
                <w:sz w:val="20"/>
              </w:rPr>
            </w:pPr>
            <w:r>
              <w:rPr>
                <w:rFonts w:ascii="Times New Roman" w:hAnsi="Times New Roman"/>
                <w:b/>
                <w:sz w:val="20"/>
              </w:rPr>
              <w:t xml:space="preserve">e) Programmi informatici, brevetti, licenze, know-how, </w:t>
            </w:r>
            <w:r>
              <w:rPr>
                <w:rFonts w:ascii="Times New Roman" w:hAnsi="Times New Roman"/>
                <w:b/>
                <w:sz w:val="20"/>
              </w:rPr>
              <w:lastRenderedPageBreak/>
              <w:t>conoscenze tecniche non brevettate</w:t>
            </w:r>
          </w:p>
        </w:tc>
        <w:tc>
          <w:tcPr>
            <w:tcW w:w="3686" w:type="dxa"/>
            <w:shd w:val="clear" w:color="auto" w:fill="FFFFFF" w:themeFill="background1"/>
          </w:tcPr>
          <w:p w14:paraId="75BF9B7F" w14:textId="77777777" w:rsidR="00D05DAC" w:rsidRPr="00831671" w:rsidRDefault="00D05DAC" w:rsidP="00D05DAC">
            <w:pPr>
              <w:spacing w:line="276" w:lineRule="auto"/>
              <w:jc w:val="both"/>
              <w:rPr>
                <w:rFonts w:ascii="Times New Roman" w:hAnsi="Times New Roman"/>
                <w:b/>
                <w:sz w:val="20"/>
              </w:rPr>
            </w:pPr>
          </w:p>
        </w:tc>
      </w:tr>
      <w:tr w:rsidR="00D05DAC" w:rsidRPr="00831671" w14:paraId="42F9D271" w14:textId="52BD5012" w:rsidTr="009C637B">
        <w:tc>
          <w:tcPr>
            <w:tcW w:w="5665" w:type="dxa"/>
            <w:shd w:val="clear" w:color="auto" w:fill="FFFFFF" w:themeFill="background1"/>
          </w:tcPr>
          <w:p w14:paraId="245A2E90" w14:textId="6A49A452" w:rsidR="00D05DAC" w:rsidRPr="00831671" w:rsidRDefault="00D05DAC" w:rsidP="00D05DAC">
            <w:pPr>
              <w:spacing w:line="276" w:lineRule="auto"/>
              <w:rPr>
                <w:rFonts w:ascii="Times New Roman" w:hAnsi="Times New Roman"/>
                <w:sz w:val="20"/>
              </w:rPr>
            </w:pPr>
            <w:r w:rsidRPr="00831671">
              <w:rPr>
                <w:rFonts w:ascii="Times New Roman" w:hAnsi="Times New Roman"/>
                <w:sz w:val="20"/>
              </w:rPr>
              <w:lastRenderedPageBreak/>
              <w:t xml:space="preserve">- </w:t>
            </w:r>
            <w:r>
              <w:rPr>
                <w:rFonts w:ascii="Times New Roman" w:hAnsi="Times New Roman"/>
                <w:sz w:val="20"/>
              </w:rPr>
              <w:t xml:space="preserve">Programmi informatici </w:t>
            </w:r>
            <w:r w:rsidRPr="00831671">
              <w:rPr>
                <w:rFonts w:ascii="Times New Roman" w:hAnsi="Times New Roman"/>
                <w:sz w:val="20"/>
              </w:rPr>
              <w:t>(</w:t>
            </w:r>
            <w:r w:rsidRPr="006175FC">
              <w:rPr>
                <w:rFonts w:ascii="Times New Roman" w:hAnsi="Times New Roman"/>
                <w:i/>
                <w:sz w:val="20"/>
              </w:rPr>
              <w:t>descrizione dei singoli programmi informatici</w:t>
            </w:r>
            <w:r w:rsidRPr="00831671">
              <w:rPr>
                <w:rFonts w:ascii="Times New Roman" w:hAnsi="Times New Roman"/>
                <w:sz w:val="20"/>
              </w:rPr>
              <w:t>)</w:t>
            </w:r>
          </w:p>
        </w:tc>
        <w:tc>
          <w:tcPr>
            <w:tcW w:w="3686" w:type="dxa"/>
            <w:shd w:val="clear" w:color="auto" w:fill="FFFFFF" w:themeFill="background1"/>
          </w:tcPr>
          <w:p w14:paraId="43B5A2F9" w14:textId="77777777" w:rsidR="00D05DAC" w:rsidRPr="00831671" w:rsidRDefault="00D05DAC" w:rsidP="00D05DAC">
            <w:pPr>
              <w:spacing w:line="276" w:lineRule="auto"/>
              <w:jc w:val="both"/>
              <w:rPr>
                <w:rFonts w:ascii="Times New Roman" w:hAnsi="Times New Roman"/>
                <w:b/>
                <w:sz w:val="20"/>
              </w:rPr>
            </w:pPr>
          </w:p>
        </w:tc>
      </w:tr>
      <w:tr w:rsidR="00D05DAC" w:rsidRPr="00831671" w14:paraId="20A19E84" w14:textId="2A39FB88" w:rsidTr="009C637B">
        <w:tc>
          <w:tcPr>
            <w:tcW w:w="5665" w:type="dxa"/>
            <w:shd w:val="clear" w:color="auto" w:fill="FFFFFF" w:themeFill="background1"/>
          </w:tcPr>
          <w:p w14:paraId="050B148B" w14:textId="53C02ADB"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Brevetti</w:t>
            </w:r>
            <w:r>
              <w:rPr>
                <w:rFonts w:ascii="Times New Roman" w:hAnsi="Times New Roman"/>
                <w:sz w:val="20"/>
              </w:rPr>
              <w:t xml:space="preserve"> </w:t>
            </w:r>
            <w:r w:rsidRPr="006175FC">
              <w:rPr>
                <w:rFonts w:ascii="Times New Roman" w:hAnsi="Times New Roman"/>
                <w:i/>
                <w:sz w:val="20"/>
              </w:rPr>
              <w:t>(descrizione dei singoli brevetti)</w:t>
            </w:r>
          </w:p>
        </w:tc>
        <w:tc>
          <w:tcPr>
            <w:tcW w:w="3686" w:type="dxa"/>
            <w:shd w:val="clear" w:color="auto" w:fill="FFFFFF" w:themeFill="background1"/>
          </w:tcPr>
          <w:p w14:paraId="0D73586A" w14:textId="77777777" w:rsidR="00D05DAC" w:rsidRPr="00831671" w:rsidRDefault="00D05DAC" w:rsidP="00D05DAC">
            <w:pPr>
              <w:spacing w:line="276" w:lineRule="auto"/>
              <w:jc w:val="both"/>
              <w:rPr>
                <w:rFonts w:ascii="Times New Roman" w:hAnsi="Times New Roman"/>
                <w:b/>
                <w:sz w:val="20"/>
              </w:rPr>
            </w:pPr>
          </w:p>
        </w:tc>
      </w:tr>
      <w:tr w:rsidR="00D05DAC" w:rsidRPr="00831671" w14:paraId="1EA45291" w14:textId="1D13A357" w:rsidTr="009C637B">
        <w:tc>
          <w:tcPr>
            <w:tcW w:w="5665" w:type="dxa"/>
            <w:tcBorders>
              <w:bottom w:val="single" w:sz="4" w:space="0" w:color="auto"/>
            </w:tcBorders>
            <w:shd w:val="clear" w:color="auto" w:fill="FFFFFF" w:themeFill="background1"/>
          </w:tcPr>
          <w:p w14:paraId="734AF91A" w14:textId="4D937998"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xml:space="preserve">- Licenze </w:t>
            </w:r>
            <w:r w:rsidRPr="006175FC">
              <w:rPr>
                <w:rFonts w:ascii="Times New Roman" w:hAnsi="Times New Roman"/>
                <w:i/>
                <w:sz w:val="20"/>
              </w:rPr>
              <w:t>(descrizione delle singole licenze)</w:t>
            </w:r>
          </w:p>
        </w:tc>
        <w:tc>
          <w:tcPr>
            <w:tcW w:w="3686" w:type="dxa"/>
            <w:tcBorders>
              <w:bottom w:val="single" w:sz="4" w:space="0" w:color="auto"/>
            </w:tcBorders>
            <w:shd w:val="clear" w:color="auto" w:fill="FFFFFF" w:themeFill="background1"/>
          </w:tcPr>
          <w:p w14:paraId="156E095D" w14:textId="77777777" w:rsidR="00D05DAC" w:rsidRPr="00831671" w:rsidRDefault="00D05DAC" w:rsidP="00D05DAC">
            <w:pPr>
              <w:spacing w:line="276" w:lineRule="auto"/>
              <w:jc w:val="both"/>
              <w:rPr>
                <w:rFonts w:ascii="Times New Roman" w:hAnsi="Times New Roman"/>
                <w:b/>
                <w:sz w:val="20"/>
              </w:rPr>
            </w:pPr>
          </w:p>
        </w:tc>
      </w:tr>
      <w:tr w:rsidR="00D05DAC" w:rsidRPr="00831671" w14:paraId="4BB6F8A8" w14:textId="77777777" w:rsidTr="009C637B">
        <w:tc>
          <w:tcPr>
            <w:tcW w:w="5665" w:type="dxa"/>
            <w:tcBorders>
              <w:bottom w:val="single" w:sz="4" w:space="0" w:color="auto"/>
            </w:tcBorders>
            <w:shd w:val="clear" w:color="auto" w:fill="FFFFFF" w:themeFill="background1"/>
          </w:tcPr>
          <w:p w14:paraId="72DC2880" w14:textId="46389661" w:rsidR="00D05DAC" w:rsidRPr="00831671" w:rsidRDefault="00D05DAC" w:rsidP="00D05DAC">
            <w:pPr>
              <w:spacing w:line="276" w:lineRule="auto"/>
              <w:rPr>
                <w:rFonts w:ascii="Times New Roman" w:hAnsi="Times New Roman"/>
                <w:sz w:val="20"/>
              </w:rPr>
            </w:pPr>
            <w:r>
              <w:rPr>
                <w:rFonts w:ascii="Times New Roman" w:hAnsi="Times New Roman"/>
                <w:sz w:val="20"/>
              </w:rPr>
              <w:t xml:space="preserve">- Know-how </w:t>
            </w:r>
            <w:r w:rsidRPr="00B946E0">
              <w:rPr>
                <w:rFonts w:ascii="Times New Roman" w:hAnsi="Times New Roman"/>
                <w:i/>
                <w:sz w:val="20"/>
              </w:rPr>
              <w:t>(descrizione dettagliata)</w:t>
            </w:r>
          </w:p>
        </w:tc>
        <w:tc>
          <w:tcPr>
            <w:tcW w:w="3686" w:type="dxa"/>
            <w:tcBorders>
              <w:bottom w:val="single" w:sz="4" w:space="0" w:color="auto"/>
            </w:tcBorders>
            <w:shd w:val="clear" w:color="auto" w:fill="FFFFFF" w:themeFill="background1"/>
          </w:tcPr>
          <w:p w14:paraId="030AADB7" w14:textId="77777777" w:rsidR="00D05DAC" w:rsidRPr="00831671" w:rsidRDefault="00D05DAC" w:rsidP="00D05DAC">
            <w:pPr>
              <w:spacing w:line="276" w:lineRule="auto"/>
              <w:jc w:val="both"/>
              <w:rPr>
                <w:rFonts w:ascii="Times New Roman" w:hAnsi="Times New Roman"/>
                <w:b/>
                <w:sz w:val="20"/>
              </w:rPr>
            </w:pPr>
          </w:p>
        </w:tc>
      </w:tr>
      <w:tr w:rsidR="00D05DAC" w:rsidRPr="00831671" w14:paraId="1C3A8DA1" w14:textId="77777777" w:rsidTr="009C637B">
        <w:tc>
          <w:tcPr>
            <w:tcW w:w="5665" w:type="dxa"/>
            <w:tcBorders>
              <w:bottom w:val="single" w:sz="4" w:space="0" w:color="auto"/>
            </w:tcBorders>
            <w:shd w:val="clear" w:color="auto" w:fill="FFFFFF" w:themeFill="background1"/>
          </w:tcPr>
          <w:p w14:paraId="41D8C519" w14:textId="040A16D0" w:rsidR="00D05DAC" w:rsidRDefault="00D05DAC" w:rsidP="00D05DAC">
            <w:pPr>
              <w:spacing w:line="276" w:lineRule="auto"/>
              <w:rPr>
                <w:rFonts w:ascii="Times New Roman" w:hAnsi="Times New Roman"/>
                <w:sz w:val="20"/>
              </w:rPr>
            </w:pPr>
            <w:r>
              <w:rPr>
                <w:rFonts w:ascii="Times New Roman" w:hAnsi="Times New Roman"/>
                <w:sz w:val="20"/>
              </w:rPr>
              <w:t xml:space="preserve">- Conoscenze tecniche non brevettate </w:t>
            </w:r>
            <w:r w:rsidRPr="00B946E0">
              <w:rPr>
                <w:rFonts w:ascii="Times New Roman" w:hAnsi="Times New Roman"/>
                <w:i/>
                <w:sz w:val="20"/>
              </w:rPr>
              <w:t>(descrizione dettagliata)</w:t>
            </w:r>
          </w:p>
        </w:tc>
        <w:tc>
          <w:tcPr>
            <w:tcW w:w="3686" w:type="dxa"/>
            <w:tcBorders>
              <w:bottom w:val="single" w:sz="4" w:space="0" w:color="auto"/>
            </w:tcBorders>
            <w:shd w:val="clear" w:color="auto" w:fill="FFFFFF" w:themeFill="background1"/>
          </w:tcPr>
          <w:p w14:paraId="340E1B50" w14:textId="77777777" w:rsidR="00D05DAC" w:rsidRPr="00831671" w:rsidRDefault="00D05DAC" w:rsidP="00D05DAC">
            <w:pPr>
              <w:spacing w:line="276" w:lineRule="auto"/>
              <w:jc w:val="both"/>
              <w:rPr>
                <w:rFonts w:ascii="Times New Roman" w:hAnsi="Times New Roman"/>
                <w:b/>
                <w:sz w:val="20"/>
              </w:rPr>
            </w:pPr>
          </w:p>
        </w:tc>
      </w:tr>
      <w:tr w:rsidR="00D05DAC" w:rsidRPr="00831671" w14:paraId="659EAC67" w14:textId="77777777" w:rsidTr="009C637B">
        <w:tc>
          <w:tcPr>
            <w:tcW w:w="5665" w:type="dxa"/>
            <w:tcBorders>
              <w:bottom w:val="single" w:sz="4" w:space="0" w:color="auto"/>
            </w:tcBorders>
            <w:shd w:val="clear" w:color="auto" w:fill="FFFFFF" w:themeFill="background1"/>
          </w:tcPr>
          <w:p w14:paraId="7D32DECB" w14:textId="4BEFBA57" w:rsidR="00D05DAC"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 in corrispondenza di ciascuna voce di spesa</w:t>
            </w:r>
            <w:r>
              <w:rPr>
                <w:rFonts w:ascii="Times New Roman" w:hAnsi="Times New Roman"/>
                <w:sz w:val="20"/>
              </w:rPr>
              <w:t>)</w:t>
            </w:r>
          </w:p>
        </w:tc>
        <w:tc>
          <w:tcPr>
            <w:tcW w:w="3686" w:type="dxa"/>
            <w:tcBorders>
              <w:bottom w:val="single" w:sz="4" w:space="0" w:color="auto"/>
            </w:tcBorders>
            <w:shd w:val="clear" w:color="auto" w:fill="FFFFFF" w:themeFill="background1"/>
          </w:tcPr>
          <w:p w14:paraId="2399FD7F" w14:textId="77777777" w:rsidR="00D05DAC" w:rsidRPr="00831671" w:rsidRDefault="00D05DAC" w:rsidP="00D05DAC">
            <w:pPr>
              <w:spacing w:line="276" w:lineRule="auto"/>
              <w:jc w:val="both"/>
              <w:rPr>
                <w:rFonts w:ascii="Times New Roman" w:hAnsi="Times New Roman"/>
                <w:b/>
                <w:sz w:val="20"/>
              </w:rPr>
            </w:pPr>
          </w:p>
        </w:tc>
      </w:tr>
      <w:tr w:rsidR="00D05DAC" w:rsidRPr="00831671" w14:paraId="77CB96F1" w14:textId="3969F693" w:rsidTr="009C637B">
        <w:tc>
          <w:tcPr>
            <w:tcW w:w="5665" w:type="dxa"/>
            <w:tcBorders>
              <w:bottom w:val="single" w:sz="4" w:space="0" w:color="auto"/>
            </w:tcBorders>
            <w:shd w:val="clear" w:color="auto" w:fill="EEECE1" w:themeFill="background2"/>
          </w:tcPr>
          <w:p w14:paraId="210047E4" w14:textId="298332E0"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w:t>
            </w:r>
            <w:r>
              <w:rPr>
                <w:rFonts w:ascii="Times New Roman" w:hAnsi="Times New Roman"/>
                <w:b/>
                <w:sz w:val="20"/>
              </w:rPr>
              <w:t>Programmi informatici, brevetti, licenze, know-how, conoscenze tecniche non brevettate</w:t>
            </w:r>
          </w:p>
        </w:tc>
        <w:tc>
          <w:tcPr>
            <w:tcW w:w="3686" w:type="dxa"/>
            <w:tcBorders>
              <w:bottom w:val="single" w:sz="4" w:space="0" w:color="auto"/>
            </w:tcBorders>
            <w:shd w:val="clear" w:color="auto" w:fill="EEECE1" w:themeFill="background2"/>
          </w:tcPr>
          <w:p w14:paraId="31252B50" w14:textId="77777777" w:rsidR="00D05DAC" w:rsidRPr="00831671" w:rsidRDefault="00D05DAC" w:rsidP="00D05DAC">
            <w:pPr>
              <w:spacing w:line="276" w:lineRule="auto"/>
              <w:jc w:val="both"/>
              <w:rPr>
                <w:rFonts w:ascii="Times New Roman" w:hAnsi="Times New Roman"/>
                <w:b/>
                <w:sz w:val="20"/>
              </w:rPr>
            </w:pPr>
          </w:p>
        </w:tc>
      </w:tr>
      <w:tr w:rsidR="00D05DAC" w:rsidRPr="00831671" w14:paraId="73EB1558" w14:textId="79FB6198" w:rsidTr="009C637B">
        <w:tc>
          <w:tcPr>
            <w:tcW w:w="9351" w:type="dxa"/>
            <w:gridSpan w:val="2"/>
            <w:tcBorders>
              <w:bottom w:val="single" w:sz="4" w:space="0" w:color="auto"/>
            </w:tcBorders>
            <w:shd w:val="clear" w:color="auto" w:fill="FFFFFF" w:themeFill="background1"/>
          </w:tcPr>
          <w:p w14:paraId="3BDBF3A3" w14:textId="77777777" w:rsidR="00D05DAC" w:rsidRPr="00831671" w:rsidRDefault="00D05DAC" w:rsidP="00D05DAC">
            <w:pPr>
              <w:spacing w:line="276" w:lineRule="auto"/>
              <w:jc w:val="both"/>
              <w:rPr>
                <w:rFonts w:ascii="Times New Roman" w:hAnsi="Times New Roman"/>
                <w:b/>
                <w:sz w:val="20"/>
              </w:rPr>
            </w:pPr>
          </w:p>
        </w:tc>
      </w:tr>
      <w:tr w:rsidR="00D05DAC" w:rsidRPr="00831671" w14:paraId="5FAC2E8C" w14:textId="001E91F4" w:rsidTr="009C637B">
        <w:tc>
          <w:tcPr>
            <w:tcW w:w="5665" w:type="dxa"/>
            <w:tcBorders>
              <w:bottom w:val="single" w:sz="4" w:space="0" w:color="auto"/>
            </w:tcBorders>
            <w:shd w:val="clear" w:color="auto" w:fill="FFFFFF" w:themeFill="background1"/>
          </w:tcPr>
          <w:p w14:paraId="1C9ECEB3" w14:textId="3D7A59E0" w:rsidR="00D05DAC" w:rsidRPr="00831671" w:rsidRDefault="00D05DAC" w:rsidP="00D05DAC">
            <w:pPr>
              <w:spacing w:line="276" w:lineRule="auto"/>
              <w:rPr>
                <w:rFonts w:ascii="Times New Roman" w:hAnsi="Times New Roman"/>
                <w:b/>
                <w:sz w:val="20"/>
              </w:rPr>
            </w:pPr>
            <w:r>
              <w:rPr>
                <w:rFonts w:ascii="Times New Roman" w:hAnsi="Times New Roman"/>
                <w:b/>
                <w:sz w:val="20"/>
              </w:rPr>
              <w:t>f</w:t>
            </w:r>
            <w:r w:rsidRPr="00831671">
              <w:rPr>
                <w:rFonts w:ascii="Times New Roman" w:hAnsi="Times New Roman"/>
                <w:b/>
                <w:sz w:val="20"/>
              </w:rPr>
              <w:t xml:space="preserve">) Servizi di consulenza </w:t>
            </w:r>
            <w:r w:rsidRPr="001E7537">
              <w:rPr>
                <w:rFonts w:ascii="Times New Roman" w:hAnsi="Times New Roman"/>
                <w:b/>
                <w:i/>
                <w:sz w:val="20"/>
              </w:rPr>
              <w:t>(limite 10%)</w:t>
            </w:r>
          </w:p>
        </w:tc>
        <w:tc>
          <w:tcPr>
            <w:tcW w:w="3686" w:type="dxa"/>
            <w:tcBorders>
              <w:bottom w:val="single" w:sz="4" w:space="0" w:color="auto"/>
            </w:tcBorders>
            <w:shd w:val="clear" w:color="auto" w:fill="FFFFFF" w:themeFill="background1"/>
          </w:tcPr>
          <w:p w14:paraId="2FD1FA09" w14:textId="77777777" w:rsidR="00D05DAC" w:rsidRPr="00831671" w:rsidRDefault="00D05DAC" w:rsidP="00D05DAC">
            <w:pPr>
              <w:spacing w:line="276" w:lineRule="auto"/>
              <w:jc w:val="both"/>
              <w:rPr>
                <w:rFonts w:ascii="Times New Roman" w:hAnsi="Times New Roman"/>
                <w:b/>
                <w:sz w:val="20"/>
              </w:rPr>
            </w:pPr>
          </w:p>
        </w:tc>
      </w:tr>
      <w:tr w:rsidR="00D05DAC" w:rsidRPr="00831671" w14:paraId="1EBBB573" w14:textId="77777777" w:rsidTr="009C637B">
        <w:tc>
          <w:tcPr>
            <w:tcW w:w="5665" w:type="dxa"/>
            <w:tcBorders>
              <w:bottom w:val="single" w:sz="4" w:space="0" w:color="auto"/>
            </w:tcBorders>
            <w:shd w:val="clear" w:color="auto" w:fill="FFFFFF" w:themeFill="background1"/>
          </w:tcPr>
          <w:p w14:paraId="5F1825D0" w14:textId="5E10AFBB" w:rsidR="00D05DAC" w:rsidRDefault="00D05DAC" w:rsidP="00D05DAC">
            <w:pPr>
              <w:spacing w:line="276" w:lineRule="auto"/>
              <w:rPr>
                <w:rFonts w:ascii="Times New Roman" w:hAnsi="Times New Roman"/>
                <w:b/>
                <w:sz w:val="20"/>
              </w:rPr>
            </w:pPr>
            <w:r>
              <w:rPr>
                <w:rFonts w:ascii="Times New Roman" w:hAnsi="Times New Roman"/>
                <w:b/>
                <w:sz w:val="20"/>
              </w:rPr>
              <w:t xml:space="preserve">- </w:t>
            </w:r>
            <w:r w:rsidRPr="001E7537">
              <w:rPr>
                <w:rFonts w:ascii="Times New Roman" w:hAnsi="Times New Roman"/>
                <w:sz w:val="20"/>
              </w:rPr>
              <w:t>Servizi di consulenza</w:t>
            </w:r>
            <w:r>
              <w:rPr>
                <w:rFonts w:ascii="Times New Roman" w:hAnsi="Times New Roman"/>
                <w:b/>
                <w:sz w:val="20"/>
              </w:rPr>
              <w:t xml:space="preserve"> </w:t>
            </w:r>
            <w:r w:rsidRPr="001E7537">
              <w:rPr>
                <w:rFonts w:ascii="Times New Roman" w:hAnsi="Times New Roman"/>
                <w:i/>
                <w:sz w:val="20"/>
              </w:rPr>
              <w:t>(descrizione dei singoli servizi di consulenza)</w:t>
            </w:r>
          </w:p>
        </w:tc>
        <w:tc>
          <w:tcPr>
            <w:tcW w:w="3686" w:type="dxa"/>
            <w:tcBorders>
              <w:bottom w:val="single" w:sz="4" w:space="0" w:color="auto"/>
            </w:tcBorders>
            <w:shd w:val="clear" w:color="auto" w:fill="FFFFFF" w:themeFill="background1"/>
          </w:tcPr>
          <w:p w14:paraId="3C6F8E87" w14:textId="77777777" w:rsidR="00D05DAC" w:rsidRPr="00831671" w:rsidRDefault="00D05DAC" w:rsidP="00D05DAC">
            <w:pPr>
              <w:spacing w:line="276" w:lineRule="auto"/>
              <w:jc w:val="both"/>
              <w:rPr>
                <w:rFonts w:ascii="Times New Roman" w:hAnsi="Times New Roman"/>
                <w:b/>
                <w:sz w:val="20"/>
              </w:rPr>
            </w:pPr>
          </w:p>
        </w:tc>
      </w:tr>
      <w:tr w:rsidR="00D05DAC" w:rsidRPr="00831671" w14:paraId="20AAFFBC" w14:textId="2571EE2F" w:rsidTr="009C637B">
        <w:tc>
          <w:tcPr>
            <w:tcW w:w="5665" w:type="dxa"/>
            <w:shd w:val="clear" w:color="auto" w:fill="FFFFFF" w:themeFill="background1"/>
          </w:tcPr>
          <w:p w14:paraId="6B82A4D9" w14:textId="08525884"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xml:space="preserve">- Servizio di consulenza gestionale </w:t>
            </w:r>
            <w:r w:rsidRPr="001E7537">
              <w:rPr>
                <w:rFonts w:ascii="Times New Roman" w:hAnsi="Times New Roman"/>
                <w:i/>
                <w:sz w:val="20"/>
              </w:rPr>
              <w:t>(descrizione dei singoli servizi di consulenza</w:t>
            </w:r>
            <w:r>
              <w:rPr>
                <w:rFonts w:ascii="Times New Roman" w:hAnsi="Times New Roman"/>
                <w:i/>
                <w:sz w:val="20"/>
              </w:rPr>
              <w:t xml:space="preserve"> gestionale)</w:t>
            </w:r>
          </w:p>
        </w:tc>
        <w:tc>
          <w:tcPr>
            <w:tcW w:w="3686" w:type="dxa"/>
            <w:shd w:val="clear" w:color="auto" w:fill="FFFFFF" w:themeFill="background1"/>
          </w:tcPr>
          <w:p w14:paraId="1ECB4ACE" w14:textId="77777777" w:rsidR="00D05DAC" w:rsidRPr="00831671" w:rsidRDefault="00D05DAC" w:rsidP="00D05DAC">
            <w:pPr>
              <w:spacing w:line="276" w:lineRule="auto"/>
              <w:jc w:val="both"/>
              <w:rPr>
                <w:rFonts w:ascii="Times New Roman" w:hAnsi="Times New Roman"/>
                <w:sz w:val="20"/>
              </w:rPr>
            </w:pPr>
          </w:p>
        </w:tc>
      </w:tr>
      <w:tr w:rsidR="00D05DAC" w:rsidRPr="00831671" w14:paraId="1C506C91" w14:textId="7801907B" w:rsidTr="009C637B">
        <w:tc>
          <w:tcPr>
            <w:tcW w:w="5665" w:type="dxa"/>
            <w:shd w:val="clear" w:color="auto" w:fill="FFFFFF" w:themeFill="background1"/>
          </w:tcPr>
          <w:p w14:paraId="5B2195A7" w14:textId="67F1D0EF"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Servizio di assistenza tecnologica</w:t>
            </w:r>
            <w:r>
              <w:rPr>
                <w:rFonts w:ascii="Times New Roman" w:hAnsi="Times New Roman"/>
                <w:sz w:val="20"/>
              </w:rPr>
              <w:t xml:space="preserve"> </w:t>
            </w:r>
            <w:r w:rsidRPr="001E7537">
              <w:rPr>
                <w:rFonts w:ascii="Times New Roman" w:hAnsi="Times New Roman"/>
                <w:i/>
                <w:sz w:val="20"/>
              </w:rPr>
              <w:t xml:space="preserve">(descrizione dei singoli servizi </w:t>
            </w:r>
            <w:r>
              <w:rPr>
                <w:rFonts w:ascii="Times New Roman" w:hAnsi="Times New Roman"/>
                <w:i/>
                <w:sz w:val="20"/>
              </w:rPr>
              <w:t>di assistenza tecnologica)</w:t>
            </w:r>
          </w:p>
        </w:tc>
        <w:tc>
          <w:tcPr>
            <w:tcW w:w="3686" w:type="dxa"/>
            <w:shd w:val="clear" w:color="auto" w:fill="FFFFFF" w:themeFill="background1"/>
          </w:tcPr>
          <w:p w14:paraId="6F10C21B" w14:textId="77777777" w:rsidR="00D05DAC" w:rsidRPr="00831671" w:rsidRDefault="00D05DAC" w:rsidP="00D05DAC">
            <w:pPr>
              <w:spacing w:line="276" w:lineRule="auto"/>
              <w:jc w:val="both"/>
              <w:rPr>
                <w:rFonts w:ascii="Times New Roman" w:hAnsi="Times New Roman"/>
                <w:sz w:val="20"/>
              </w:rPr>
            </w:pPr>
          </w:p>
        </w:tc>
      </w:tr>
      <w:tr w:rsidR="00D05DAC" w:rsidRPr="00831671" w14:paraId="27793A46" w14:textId="70F376B9" w:rsidTr="009C637B">
        <w:tc>
          <w:tcPr>
            <w:tcW w:w="5665" w:type="dxa"/>
            <w:shd w:val="clear" w:color="auto" w:fill="FFFFFF" w:themeFill="background1"/>
          </w:tcPr>
          <w:p w14:paraId="5461BD55" w14:textId="5B2DFC20"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Servizi di trasferimento di tecnologie</w:t>
            </w:r>
            <w:r>
              <w:rPr>
                <w:rFonts w:ascii="Times New Roman" w:hAnsi="Times New Roman"/>
                <w:sz w:val="20"/>
              </w:rPr>
              <w:t xml:space="preserve"> </w:t>
            </w:r>
            <w:r w:rsidRPr="001E7537">
              <w:rPr>
                <w:rFonts w:ascii="Times New Roman" w:hAnsi="Times New Roman"/>
                <w:i/>
                <w:sz w:val="20"/>
              </w:rPr>
              <w:t xml:space="preserve">(descrizione dei singoli servizi </w:t>
            </w:r>
            <w:r>
              <w:rPr>
                <w:rFonts w:ascii="Times New Roman" w:hAnsi="Times New Roman"/>
                <w:i/>
                <w:sz w:val="20"/>
              </w:rPr>
              <w:t>di trasferimento delle tecnologie)</w:t>
            </w:r>
          </w:p>
        </w:tc>
        <w:tc>
          <w:tcPr>
            <w:tcW w:w="3686" w:type="dxa"/>
            <w:shd w:val="clear" w:color="auto" w:fill="FFFFFF" w:themeFill="background1"/>
          </w:tcPr>
          <w:p w14:paraId="471E8D38" w14:textId="77777777" w:rsidR="00D05DAC" w:rsidRPr="00831671" w:rsidRDefault="00D05DAC" w:rsidP="00D05DAC">
            <w:pPr>
              <w:spacing w:line="276" w:lineRule="auto"/>
              <w:jc w:val="both"/>
              <w:rPr>
                <w:rFonts w:ascii="Times New Roman" w:hAnsi="Times New Roman"/>
                <w:sz w:val="20"/>
              </w:rPr>
            </w:pPr>
          </w:p>
        </w:tc>
      </w:tr>
      <w:tr w:rsidR="00D05DAC" w:rsidRPr="00831671" w14:paraId="4BA7D7A9" w14:textId="7A1C7A7A" w:rsidTr="009C637B">
        <w:tc>
          <w:tcPr>
            <w:tcW w:w="5665" w:type="dxa"/>
            <w:shd w:val="clear" w:color="auto" w:fill="FFFFFF" w:themeFill="background1"/>
          </w:tcPr>
          <w:p w14:paraId="70BD47FF" w14:textId="0DADCFD0"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Servizi di consulenza in materia di acquisizione, protezione e commercializzazione dei diritti di proprietà intellettuale</w:t>
            </w:r>
            <w:r>
              <w:rPr>
                <w:rFonts w:ascii="Times New Roman" w:hAnsi="Times New Roman"/>
                <w:sz w:val="20"/>
              </w:rPr>
              <w:t xml:space="preserve"> e di accordi di licenza (</w:t>
            </w:r>
            <w:r w:rsidRPr="00F709D0">
              <w:rPr>
                <w:rFonts w:ascii="Times New Roman" w:hAnsi="Times New Roman"/>
                <w:i/>
                <w:sz w:val="20"/>
              </w:rPr>
              <w:t>descrizione dei singoli servizi</w:t>
            </w:r>
            <w:r>
              <w:rPr>
                <w:rFonts w:ascii="Times New Roman" w:hAnsi="Times New Roman"/>
                <w:sz w:val="20"/>
              </w:rPr>
              <w:t>)</w:t>
            </w:r>
          </w:p>
        </w:tc>
        <w:tc>
          <w:tcPr>
            <w:tcW w:w="3686" w:type="dxa"/>
            <w:shd w:val="clear" w:color="auto" w:fill="FFFFFF" w:themeFill="background1"/>
          </w:tcPr>
          <w:p w14:paraId="3193920F" w14:textId="77777777" w:rsidR="00D05DAC" w:rsidRPr="00831671" w:rsidRDefault="00D05DAC" w:rsidP="00D05DAC">
            <w:pPr>
              <w:spacing w:line="276" w:lineRule="auto"/>
              <w:jc w:val="both"/>
              <w:rPr>
                <w:rFonts w:ascii="Times New Roman" w:hAnsi="Times New Roman"/>
                <w:sz w:val="20"/>
              </w:rPr>
            </w:pPr>
          </w:p>
        </w:tc>
      </w:tr>
      <w:tr w:rsidR="00D05DAC" w:rsidRPr="00831671" w14:paraId="1E12C27D" w14:textId="0557071E" w:rsidTr="009C637B">
        <w:tc>
          <w:tcPr>
            <w:tcW w:w="5665" w:type="dxa"/>
            <w:shd w:val="clear" w:color="auto" w:fill="FFFFFF" w:themeFill="background1"/>
          </w:tcPr>
          <w:p w14:paraId="01094EFB" w14:textId="7D8CE15F" w:rsidR="00D05DAC" w:rsidRPr="00831671" w:rsidRDefault="00D05DAC" w:rsidP="00D05DAC">
            <w:pPr>
              <w:spacing w:line="276" w:lineRule="auto"/>
              <w:rPr>
                <w:rFonts w:ascii="Times New Roman" w:hAnsi="Times New Roman"/>
                <w:sz w:val="20"/>
              </w:rPr>
            </w:pPr>
            <w:r w:rsidRPr="00831671">
              <w:rPr>
                <w:rFonts w:ascii="Times New Roman" w:hAnsi="Times New Roman"/>
                <w:sz w:val="20"/>
              </w:rPr>
              <w:t>- Servizi di consulenza sul rispetto delle norme</w:t>
            </w:r>
            <w:r>
              <w:rPr>
                <w:rFonts w:ascii="Times New Roman" w:hAnsi="Times New Roman"/>
                <w:sz w:val="20"/>
              </w:rPr>
              <w:t xml:space="preserve"> (</w:t>
            </w:r>
            <w:r w:rsidRPr="00F709D0">
              <w:rPr>
                <w:rFonts w:ascii="Times New Roman" w:hAnsi="Times New Roman"/>
                <w:i/>
                <w:sz w:val="20"/>
              </w:rPr>
              <w:t>descrizione dei singoli servizi</w:t>
            </w:r>
            <w:r>
              <w:rPr>
                <w:rFonts w:ascii="Times New Roman" w:hAnsi="Times New Roman"/>
                <w:sz w:val="20"/>
              </w:rPr>
              <w:t>)</w:t>
            </w:r>
          </w:p>
        </w:tc>
        <w:tc>
          <w:tcPr>
            <w:tcW w:w="3686" w:type="dxa"/>
            <w:shd w:val="clear" w:color="auto" w:fill="FFFFFF" w:themeFill="background1"/>
          </w:tcPr>
          <w:p w14:paraId="76B8D02E" w14:textId="77777777" w:rsidR="00D05DAC" w:rsidRPr="00831671" w:rsidRDefault="00D05DAC" w:rsidP="00D05DAC">
            <w:pPr>
              <w:spacing w:line="276" w:lineRule="auto"/>
              <w:jc w:val="both"/>
              <w:rPr>
                <w:rFonts w:ascii="Times New Roman" w:hAnsi="Times New Roman"/>
                <w:sz w:val="20"/>
              </w:rPr>
            </w:pPr>
          </w:p>
        </w:tc>
      </w:tr>
      <w:tr w:rsidR="00D05DAC" w:rsidRPr="00831671" w14:paraId="60A120DD" w14:textId="2B175D16" w:rsidTr="009C637B">
        <w:tc>
          <w:tcPr>
            <w:tcW w:w="5665" w:type="dxa"/>
            <w:tcBorders>
              <w:bottom w:val="single" w:sz="4" w:space="0" w:color="auto"/>
            </w:tcBorders>
            <w:shd w:val="clear" w:color="auto" w:fill="FFFFFF" w:themeFill="background1"/>
          </w:tcPr>
          <w:p w14:paraId="50BBEF1B" w14:textId="2FAB3AF5" w:rsidR="00D05DAC" w:rsidRPr="009510C2" w:rsidRDefault="00D05DAC" w:rsidP="00D05DAC">
            <w:pPr>
              <w:spacing w:line="276" w:lineRule="auto"/>
              <w:rPr>
                <w:rFonts w:ascii="Times New Roman" w:hAnsi="Times New Roman"/>
                <w:sz w:val="20"/>
              </w:rPr>
            </w:pPr>
            <w:r>
              <w:rPr>
                <w:rFonts w:ascii="Times New Roman" w:hAnsi="Times New Roman"/>
                <w:sz w:val="20"/>
              </w:rPr>
              <w:t>(</w:t>
            </w:r>
            <w:r w:rsidRPr="007D759F">
              <w:rPr>
                <w:rFonts w:ascii="Times New Roman" w:hAnsi="Times New Roman"/>
                <w:i/>
                <w:sz w:val="20"/>
              </w:rPr>
              <w:t xml:space="preserve">aggiungere righe </w:t>
            </w:r>
            <w:r>
              <w:rPr>
                <w:rFonts w:ascii="Times New Roman" w:hAnsi="Times New Roman"/>
                <w:i/>
                <w:sz w:val="20"/>
              </w:rPr>
              <w:t>se necessario, in corrispondenza di ciascuna voce di spesa</w:t>
            </w:r>
            <w:r>
              <w:rPr>
                <w:rFonts w:ascii="Times New Roman" w:hAnsi="Times New Roman"/>
                <w:sz w:val="20"/>
              </w:rPr>
              <w:t>)</w:t>
            </w:r>
          </w:p>
        </w:tc>
        <w:tc>
          <w:tcPr>
            <w:tcW w:w="3686" w:type="dxa"/>
            <w:tcBorders>
              <w:bottom w:val="single" w:sz="4" w:space="0" w:color="auto"/>
            </w:tcBorders>
            <w:shd w:val="clear" w:color="auto" w:fill="FFFFFF" w:themeFill="background1"/>
          </w:tcPr>
          <w:p w14:paraId="3A5AEFE2" w14:textId="77777777" w:rsidR="00D05DAC" w:rsidRPr="00831671" w:rsidRDefault="00D05DAC" w:rsidP="00D05DAC">
            <w:pPr>
              <w:spacing w:line="276" w:lineRule="auto"/>
              <w:jc w:val="both"/>
              <w:rPr>
                <w:rFonts w:ascii="Times New Roman" w:hAnsi="Times New Roman"/>
                <w:b/>
                <w:sz w:val="20"/>
              </w:rPr>
            </w:pPr>
          </w:p>
        </w:tc>
      </w:tr>
      <w:tr w:rsidR="00D05DAC" w:rsidRPr="00831671" w14:paraId="18CD65A6" w14:textId="4DB1713D" w:rsidTr="009C637B">
        <w:tc>
          <w:tcPr>
            <w:tcW w:w="5665" w:type="dxa"/>
            <w:shd w:val="clear" w:color="auto" w:fill="EEECE1" w:themeFill="background2"/>
          </w:tcPr>
          <w:p w14:paraId="207698A7" w14:textId="77777777" w:rsidR="00D05DAC" w:rsidRPr="00831671" w:rsidRDefault="00D05DAC" w:rsidP="00D05DAC">
            <w:pPr>
              <w:spacing w:line="276" w:lineRule="auto"/>
              <w:rPr>
                <w:rFonts w:ascii="Times New Roman" w:hAnsi="Times New Roman"/>
                <w:b/>
                <w:sz w:val="20"/>
              </w:rPr>
            </w:pPr>
            <w:r w:rsidRPr="00831671">
              <w:rPr>
                <w:rFonts w:ascii="Times New Roman" w:hAnsi="Times New Roman"/>
                <w:b/>
                <w:sz w:val="20"/>
              </w:rPr>
              <w:t xml:space="preserve">Totale servizi di consulenza </w:t>
            </w:r>
          </w:p>
        </w:tc>
        <w:tc>
          <w:tcPr>
            <w:tcW w:w="3686" w:type="dxa"/>
            <w:shd w:val="clear" w:color="auto" w:fill="EEECE1" w:themeFill="background2"/>
          </w:tcPr>
          <w:p w14:paraId="2B521D95" w14:textId="77777777" w:rsidR="00D05DAC" w:rsidRPr="00831671" w:rsidRDefault="00D05DAC" w:rsidP="00D05DAC">
            <w:pPr>
              <w:spacing w:line="276" w:lineRule="auto"/>
              <w:jc w:val="both"/>
              <w:rPr>
                <w:rFonts w:ascii="Times New Roman" w:hAnsi="Times New Roman"/>
                <w:b/>
                <w:sz w:val="20"/>
              </w:rPr>
            </w:pPr>
          </w:p>
        </w:tc>
      </w:tr>
      <w:tr w:rsidR="00D05DAC" w:rsidRPr="00831671" w14:paraId="51141E28" w14:textId="77777777" w:rsidTr="009C637B">
        <w:tc>
          <w:tcPr>
            <w:tcW w:w="9351" w:type="dxa"/>
            <w:gridSpan w:val="2"/>
            <w:shd w:val="clear" w:color="auto" w:fill="FFFFFF" w:themeFill="background1"/>
          </w:tcPr>
          <w:p w14:paraId="2A065C6A" w14:textId="77777777" w:rsidR="00D05DAC" w:rsidRPr="00831671" w:rsidRDefault="00D05DAC" w:rsidP="00D05DAC">
            <w:pPr>
              <w:spacing w:line="276" w:lineRule="auto"/>
              <w:jc w:val="both"/>
              <w:rPr>
                <w:rFonts w:ascii="Times New Roman" w:hAnsi="Times New Roman"/>
                <w:b/>
                <w:sz w:val="20"/>
              </w:rPr>
            </w:pPr>
          </w:p>
        </w:tc>
      </w:tr>
      <w:tr w:rsidR="00D05DAC" w:rsidRPr="00831671" w14:paraId="06579FA1" w14:textId="77777777" w:rsidTr="009510C2">
        <w:tc>
          <w:tcPr>
            <w:tcW w:w="5665" w:type="dxa"/>
            <w:shd w:val="clear" w:color="auto" w:fill="EEECE1" w:themeFill="background2"/>
          </w:tcPr>
          <w:p w14:paraId="463CD5E8" w14:textId="42C79F3C" w:rsidR="00D05DAC" w:rsidRPr="00831671" w:rsidRDefault="00D05DAC" w:rsidP="00D05DAC">
            <w:pPr>
              <w:spacing w:line="276" w:lineRule="auto"/>
              <w:rPr>
                <w:rFonts w:ascii="Times New Roman" w:hAnsi="Times New Roman"/>
                <w:b/>
                <w:sz w:val="20"/>
              </w:rPr>
            </w:pPr>
            <w:r>
              <w:rPr>
                <w:rFonts w:ascii="Times New Roman" w:hAnsi="Times New Roman"/>
                <w:b/>
                <w:sz w:val="20"/>
              </w:rPr>
              <w:t xml:space="preserve">g) Spese per Perizia giurata </w:t>
            </w:r>
            <w:r w:rsidRPr="00831671">
              <w:rPr>
                <w:rFonts w:ascii="Times New Roman" w:hAnsi="Times New Roman"/>
                <w:b/>
                <w:sz w:val="20"/>
              </w:rPr>
              <w:t xml:space="preserve"> </w:t>
            </w:r>
            <w:r w:rsidR="00793B6C" w:rsidRPr="00B9677B">
              <w:rPr>
                <w:rFonts w:ascii="Times New Roman" w:hAnsi="Times New Roman"/>
                <w:i/>
              </w:rPr>
              <w:t>(</w:t>
            </w:r>
            <w:r w:rsidR="00793B6C">
              <w:rPr>
                <w:rFonts w:ascii="Times New Roman" w:hAnsi="Times New Roman"/>
                <w:i/>
              </w:rPr>
              <w:t xml:space="preserve">limite 3% e comunque </w:t>
            </w:r>
            <w:proofErr w:type="spellStart"/>
            <w:r w:rsidR="00793B6C" w:rsidRPr="00B9677B">
              <w:rPr>
                <w:rFonts w:ascii="Times New Roman" w:hAnsi="Times New Roman"/>
                <w:i/>
              </w:rPr>
              <w:t>max</w:t>
            </w:r>
            <w:proofErr w:type="spellEnd"/>
            <w:r w:rsidR="00793B6C" w:rsidRPr="00B9677B">
              <w:rPr>
                <w:rFonts w:ascii="Times New Roman" w:hAnsi="Times New Roman"/>
                <w:i/>
              </w:rPr>
              <w:t xml:space="preserve"> 3.000,00 €)</w:t>
            </w:r>
          </w:p>
        </w:tc>
        <w:tc>
          <w:tcPr>
            <w:tcW w:w="3686" w:type="dxa"/>
            <w:shd w:val="clear" w:color="auto" w:fill="EEECE1" w:themeFill="background2"/>
          </w:tcPr>
          <w:p w14:paraId="26E6FBD3" w14:textId="77777777" w:rsidR="00D05DAC" w:rsidRPr="00831671" w:rsidRDefault="00D05DAC" w:rsidP="00D05DAC">
            <w:pPr>
              <w:spacing w:line="276" w:lineRule="auto"/>
              <w:jc w:val="both"/>
              <w:rPr>
                <w:rFonts w:ascii="Times New Roman" w:hAnsi="Times New Roman"/>
                <w:sz w:val="20"/>
              </w:rPr>
            </w:pPr>
          </w:p>
        </w:tc>
      </w:tr>
      <w:tr w:rsidR="00D05DAC" w:rsidRPr="00831671" w14:paraId="7F02EA17" w14:textId="77777777" w:rsidTr="009C637B">
        <w:tc>
          <w:tcPr>
            <w:tcW w:w="5665" w:type="dxa"/>
            <w:tcBorders>
              <w:bottom w:val="single" w:sz="4" w:space="0" w:color="auto"/>
            </w:tcBorders>
            <w:shd w:val="clear" w:color="auto" w:fill="EEECE1" w:themeFill="background2"/>
          </w:tcPr>
          <w:p w14:paraId="0F0A086F" w14:textId="1C275ED6" w:rsidR="00D05DAC" w:rsidRDefault="00D05DAC" w:rsidP="00D05DAC">
            <w:pPr>
              <w:spacing w:line="276" w:lineRule="auto"/>
              <w:rPr>
                <w:rFonts w:ascii="Times New Roman" w:hAnsi="Times New Roman"/>
                <w:b/>
                <w:sz w:val="20"/>
              </w:rPr>
            </w:pPr>
            <w:r>
              <w:rPr>
                <w:rFonts w:ascii="Times New Roman" w:hAnsi="Times New Roman"/>
                <w:b/>
                <w:sz w:val="20"/>
              </w:rPr>
              <w:t xml:space="preserve">h) Spese per </w:t>
            </w:r>
            <w:r w:rsidRPr="009510C2">
              <w:rPr>
                <w:rFonts w:ascii="Times New Roman" w:hAnsi="Times New Roman"/>
                <w:b/>
                <w:sz w:val="20"/>
              </w:rPr>
              <w:t>Fideiussione bancaria o polizza assicurativa</w:t>
            </w:r>
          </w:p>
        </w:tc>
        <w:tc>
          <w:tcPr>
            <w:tcW w:w="3686" w:type="dxa"/>
            <w:tcBorders>
              <w:bottom w:val="single" w:sz="4" w:space="0" w:color="auto"/>
            </w:tcBorders>
            <w:shd w:val="clear" w:color="auto" w:fill="EEECE1" w:themeFill="background2"/>
          </w:tcPr>
          <w:p w14:paraId="0EF2430C" w14:textId="77777777" w:rsidR="00D05DAC" w:rsidRPr="00831671" w:rsidRDefault="00D05DAC" w:rsidP="00D05DAC">
            <w:pPr>
              <w:spacing w:line="276" w:lineRule="auto"/>
              <w:jc w:val="both"/>
              <w:rPr>
                <w:rFonts w:ascii="Times New Roman" w:hAnsi="Times New Roman"/>
                <w:sz w:val="20"/>
              </w:rPr>
            </w:pPr>
          </w:p>
        </w:tc>
      </w:tr>
    </w:tbl>
    <w:p w14:paraId="706AE047" w14:textId="4F2AF037" w:rsidR="00303B44" w:rsidRDefault="00303B44" w:rsidP="00420A04">
      <w:pPr>
        <w:tabs>
          <w:tab w:val="left" w:pos="2661"/>
        </w:tabs>
        <w:ind w:left="108"/>
        <w:rPr>
          <w:rFonts w:ascii="Times New Roman" w:hAnsi="Times New Roman"/>
          <w:color w:val="FF0000"/>
          <w:sz w:val="14"/>
          <w:szCs w:val="16"/>
        </w:rPr>
      </w:pPr>
    </w:p>
    <w:p w14:paraId="3D4E4187" w14:textId="1325B812" w:rsidR="00303B44" w:rsidRDefault="00303B44" w:rsidP="00420A04">
      <w:pPr>
        <w:tabs>
          <w:tab w:val="left" w:pos="2661"/>
        </w:tabs>
        <w:ind w:left="108"/>
        <w:rPr>
          <w:rFonts w:ascii="Times New Roman" w:hAnsi="Times New Roman"/>
          <w:color w:val="FF0000"/>
          <w:sz w:val="14"/>
          <w:szCs w:val="16"/>
        </w:rPr>
      </w:pPr>
    </w:p>
    <w:p w14:paraId="291347E8" w14:textId="1B4A3919" w:rsidR="00D00C37" w:rsidRDefault="00D00C37" w:rsidP="00420A04">
      <w:pPr>
        <w:tabs>
          <w:tab w:val="left" w:pos="2661"/>
        </w:tabs>
        <w:ind w:left="108"/>
        <w:rPr>
          <w:rFonts w:ascii="Times New Roman" w:hAnsi="Times New Roman"/>
          <w:color w:val="FF0000"/>
          <w:sz w:val="14"/>
          <w:szCs w:val="16"/>
        </w:rPr>
      </w:pPr>
    </w:p>
    <w:tbl>
      <w:tblPr>
        <w:tblStyle w:val="Grigliatabella"/>
        <w:tblW w:w="0" w:type="auto"/>
        <w:tblLook w:val="04A0" w:firstRow="1" w:lastRow="0" w:firstColumn="1" w:lastColumn="0" w:noHBand="0" w:noVBand="1"/>
      </w:tblPr>
      <w:tblGrid>
        <w:gridCol w:w="9356"/>
      </w:tblGrid>
      <w:tr w:rsidR="00D00C37" w:rsidRPr="00FC2FA3" w14:paraId="676121BD" w14:textId="77777777" w:rsidTr="00630421">
        <w:trPr>
          <w:trHeight w:val="238"/>
        </w:trPr>
        <w:tc>
          <w:tcPr>
            <w:tcW w:w="9356" w:type="dxa"/>
            <w:tcBorders>
              <w:top w:val="nil"/>
              <w:left w:val="nil"/>
              <w:bottom w:val="nil"/>
              <w:right w:val="nil"/>
            </w:tcBorders>
            <w:shd w:val="clear" w:color="auto" w:fill="365F91" w:themeFill="accent1" w:themeFillShade="BF"/>
          </w:tcPr>
          <w:p w14:paraId="26C1798F" w14:textId="307780F1" w:rsidR="00D00C37" w:rsidRPr="00FC2FA3" w:rsidRDefault="00D00C37" w:rsidP="00A20BF7">
            <w:pPr>
              <w:jc w:val="center"/>
              <w:rPr>
                <w:rFonts w:ascii="Times New Roman" w:hAnsi="Times New Roman"/>
                <w:b/>
                <w:color w:val="FFFFFF" w:themeColor="background1"/>
                <w:sz w:val="24"/>
              </w:rPr>
            </w:pPr>
            <w:r w:rsidRPr="00FC2FA3">
              <w:rPr>
                <w:rFonts w:ascii="Times New Roman" w:hAnsi="Times New Roman"/>
                <w:b/>
                <w:color w:val="FFFFFF" w:themeColor="background1"/>
                <w:sz w:val="24"/>
              </w:rPr>
              <w:t xml:space="preserve">SEZIONE </w:t>
            </w:r>
            <w:r w:rsidR="00EB7C60">
              <w:rPr>
                <w:rFonts w:ascii="Times New Roman" w:hAnsi="Times New Roman"/>
                <w:b/>
                <w:color w:val="FFFFFF" w:themeColor="background1"/>
                <w:sz w:val="24"/>
              </w:rPr>
              <w:t>D</w:t>
            </w:r>
          </w:p>
        </w:tc>
      </w:tr>
      <w:tr w:rsidR="00D00C37" w:rsidRPr="00FC2FA3" w14:paraId="167916F3" w14:textId="77777777" w:rsidTr="00630421">
        <w:trPr>
          <w:trHeight w:val="274"/>
        </w:trPr>
        <w:tc>
          <w:tcPr>
            <w:tcW w:w="9356" w:type="dxa"/>
            <w:tcBorders>
              <w:top w:val="nil"/>
              <w:left w:val="nil"/>
              <w:bottom w:val="nil"/>
              <w:right w:val="nil"/>
            </w:tcBorders>
          </w:tcPr>
          <w:p w14:paraId="145831BF" w14:textId="5B9AAD51" w:rsidR="00D00C37" w:rsidRPr="00FC2FA3" w:rsidRDefault="004E79C7" w:rsidP="00A20BF7">
            <w:pPr>
              <w:jc w:val="center"/>
              <w:rPr>
                <w:rFonts w:ascii="Times New Roman" w:hAnsi="Times New Roman"/>
              </w:rPr>
            </w:pPr>
            <w:r>
              <w:rPr>
                <w:rFonts w:ascii="Times New Roman" w:hAnsi="Times New Roman"/>
              </w:rPr>
              <w:t xml:space="preserve">ELEMENTI PER I CRITERI DI VALUTAZIONE </w:t>
            </w:r>
            <w:r w:rsidR="00D00C37" w:rsidRPr="00FC2FA3">
              <w:rPr>
                <w:rFonts w:ascii="Times New Roman" w:hAnsi="Times New Roman"/>
              </w:rPr>
              <w:t xml:space="preserve"> </w:t>
            </w:r>
          </w:p>
        </w:tc>
      </w:tr>
    </w:tbl>
    <w:p w14:paraId="097D4409" w14:textId="77777777" w:rsidR="00D00C37" w:rsidRDefault="00D00C37" w:rsidP="00420A04">
      <w:pPr>
        <w:tabs>
          <w:tab w:val="left" w:pos="2661"/>
        </w:tabs>
        <w:ind w:left="108"/>
        <w:rPr>
          <w:rFonts w:ascii="Times New Roman" w:hAnsi="Times New Roman"/>
          <w:color w:val="FF0000"/>
          <w:sz w:val="14"/>
          <w:szCs w:val="16"/>
        </w:rPr>
      </w:pPr>
    </w:p>
    <w:tbl>
      <w:tblPr>
        <w:tblStyle w:val="Grigliatabella"/>
        <w:tblW w:w="9351" w:type="dxa"/>
        <w:jc w:val="center"/>
        <w:tblLook w:val="04A0" w:firstRow="1" w:lastRow="0" w:firstColumn="1" w:lastColumn="0" w:noHBand="0" w:noVBand="1"/>
      </w:tblPr>
      <w:tblGrid>
        <w:gridCol w:w="2830"/>
        <w:gridCol w:w="3224"/>
        <w:gridCol w:w="3297"/>
      </w:tblGrid>
      <w:tr w:rsidR="000970F3" w:rsidRPr="00831671" w14:paraId="7F21D58E" w14:textId="77777777" w:rsidTr="00E60356">
        <w:trPr>
          <w:trHeight w:val="104"/>
          <w:jc w:val="center"/>
        </w:trPr>
        <w:tc>
          <w:tcPr>
            <w:tcW w:w="9351" w:type="dxa"/>
            <w:gridSpan w:val="3"/>
          </w:tcPr>
          <w:p w14:paraId="242373E5" w14:textId="7C767927" w:rsidR="000970F3" w:rsidRPr="006B0BB1" w:rsidRDefault="006B0BB1" w:rsidP="00A20BF7">
            <w:pPr>
              <w:spacing w:line="276" w:lineRule="auto"/>
              <w:jc w:val="both"/>
              <w:rPr>
                <w:rFonts w:ascii="Times New Roman" w:hAnsi="Times New Roman"/>
                <w:sz w:val="20"/>
              </w:rPr>
            </w:pPr>
            <w:r w:rsidRPr="006B0BB1">
              <w:rPr>
                <w:rFonts w:ascii="Times New Roman" w:hAnsi="Times New Roman"/>
                <w:b/>
                <w:szCs w:val="22"/>
              </w:rPr>
              <w:t>A – VALUTAZIONE DEL PROGETTO SOTTO IL PROFILO DELLA INNOVATIVITA’ E DELL’ACCRESCIMENTO DEL VOLUME PRODUTTIVO</w:t>
            </w:r>
          </w:p>
        </w:tc>
      </w:tr>
      <w:tr w:rsidR="009B2FFA" w:rsidRPr="00831671" w14:paraId="4E43E872" w14:textId="77777777" w:rsidTr="00E60356">
        <w:trPr>
          <w:trHeight w:val="104"/>
          <w:jc w:val="center"/>
        </w:trPr>
        <w:tc>
          <w:tcPr>
            <w:tcW w:w="2830" w:type="dxa"/>
            <w:vMerge w:val="restart"/>
            <w:vAlign w:val="center"/>
          </w:tcPr>
          <w:p w14:paraId="037C2CC4" w14:textId="77777777" w:rsidR="009B2FFA" w:rsidRPr="006B0BB1" w:rsidRDefault="009B2FFA" w:rsidP="00A20BF7">
            <w:pPr>
              <w:spacing w:line="276" w:lineRule="auto"/>
              <w:rPr>
                <w:rFonts w:ascii="Times New Roman" w:hAnsi="Times New Roman"/>
                <w:sz w:val="20"/>
              </w:rPr>
            </w:pPr>
            <w:r w:rsidRPr="006B0BB1">
              <w:rPr>
                <w:rFonts w:ascii="Times New Roman" w:hAnsi="Times New Roman"/>
                <w:b/>
                <w:szCs w:val="22"/>
              </w:rPr>
              <w:t>A1)</w:t>
            </w:r>
            <w:r w:rsidRPr="006B0BB1">
              <w:rPr>
                <w:rFonts w:ascii="Times New Roman" w:hAnsi="Times New Roman"/>
                <w:szCs w:val="22"/>
              </w:rPr>
              <w:t xml:space="preserve"> Capacità dell’operazione di favorire il livello di innovazione e di competitività del proponente</w:t>
            </w:r>
          </w:p>
          <w:p w14:paraId="08D791AF" w14:textId="0D0F4DC8" w:rsidR="009B2FFA" w:rsidRPr="006B0BB1" w:rsidRDefault="009B2FFA" w:rsidP="00A20BF7">
            <w:pPr>
              <w:spacing w:line="276" w:lineRule="auto"/>
              <w:rPr>
                <w:rFonts w:ascii="Times New Roman" w:hAnsi="Times New Roman"/>
                <w:sz w:val="20"/>
              </w:rPr>
            </w:pPr>
          </w:p>
        </w:tc>
        <w:tc>
          <w:tcPr>
            <w:tcW w:w="3224" w:type="dxa"/>
          </w:tcPr>
          <w:p w14:paraId="716D38B4" w14:textId="77777777" w:rsidR="00EB7C60" w:rsidRPr="00EB7C60" w:rsidRDefault="00EB7C60" w:rsidP="00EB7C60">
            <w:pPr>
              <w:spacing w:line="276" w:lineRule="auto"/>
              <w:rPr>
                <w:rFonts w:ascii="Times New Roman" w:hAnsi="Times New Roman"/>
                <w:b/>
                <w:szCs w:val="22"/>
              </w:rPr>
            </w:pPr>
            <w:r w:rsidRPr="00EB7C60">
              <w:rPr>
                <w:rFonts w:ascii="Times New Roman" w:hAnsi="Times New Roman"/>
                <w:b/>
                <w:szCs w:val="22"/>
              </w:rPr>
              <w:t xml:space="preserve">Capacità del progetto di favorire l’introduzione di innovazioni di processo, di prodotto e investimento in promozione. </w:t>
            </w:r>
          </w:p>
          <w:p w14:paraId="062533DA" w14:textId="77777777" w:rsidR="00EB7C60" w:rsidRPr="00EB7C60" w:rsidRDefault="00EB7C60" w:rsidP="00EB7C60">
            <w:pPr>
              <w:spacing w:line="276" w:lineRule="auto"/>
              <w:rPr>
                <w:rFonts w:ascii="Times New Roman" w:hAnsi="Times New Roman"/>
                <w:szCs w:val="22"/>
              </w:rPr>
            </w:pPr>
            <w:r w:rsidRPr="00EB7C60">
              <w:rPr>
                <w:rFonts w:ascii="Times New Roman" w:hAnsi="Times New Roman"/>
                <w:szCs w:val="22"/>
              </w:rPr>
              <w:t xml:space="preserve">Si valuteranno i contenuti del </w:t>
            </w:r>
            <w:r w:rsidRPr="00EB7C60">
              <w:rPr>
                <w:rFonts w:ascii="Times New Roman" w:hAnsi="Times New Roman"/>
                <w:szCs w:val="22"/>
              </w:rPr>
              <w:lastRenderedPageBreak/>
              <w:t>progetto relativamente a:</w:t>
            </w:r>
          </w:p>
          <w:p w14:paraId="5C42D962" w14:textId="4D5A0895" w:rsidR="00EB7C60" w:rsidRPr="00EB7C60" w:rsidRDefault="00EB7C60" w:rsidP="00EB7C60">
            <w:pPr>
              <w:spacing w:line="276" w:lineRule="auto"/>
              <w:rPr>
                <w:rFonts w:ascii="Times New Roman" w:hAnsi="Times New Roman"/>
                <w:szCs w:val="22"/>
              </w:rPr>
            </w:pPr>
            <w:r w:rsidRPr="00EB7C60">
              <w:rPr>
                <w:rFonts w:ascii="Times New Roman" w:hAnsi="Times New Roman"/>
                <w:szCs w:val="22"/>
              </w:rPr>
              <w:t>- introduzione di nuovi prodotti per l’impresa;</w:t>
            </w:r>
          </w:p>
          <w:p w14:paraId="0B9A5E5F" w14:textId="515B2426" w:rsidR="00EB7C60" w:rsidRPr="00EB7C60" w:rsidRDefault="00EB7C60" w:rsidP="00EB7C60">
            <w:pPr>
              <w:spacing w:line="276" w:lineRule="auto"/>
              <w:rPr>
                <w:rFonts w:ascii="Times New Roman" w:hAnsi="Times New Roman"/>
                <w:szCs w:val="22"/>
              </w:rPr>
            </w:pPr>
            <w:r w:rsidRPr="00EB7C60">
              <w:rPr>
                <w:rFonts w:ascii="Times New Roman" w:hAnsi="Times New Roman"/>
                <w:szCs w:val="22"/>
              </w:rPr>
              <w:t>- miglioramento significativo d</w:t>
            </w:r>
            <w:r w:rsidR="005311EF">
              <w:rPr>
                <w:rFonts w:ascii="Times New Roman" w:hAnsi="Times New Roman"/>
                <w:szCs w:val="22"/>
              </w:rPr>
              <w:t>ei</w:t>
            </w:r>
            <w:r w:rsidRPr="00EB7C60">
              <w:rPr>
                <w:rFonts w:ascii="Times New Roman" w:hAnsi="Times New Roman"/>
                <w:szCs w:val="22"/>
              </w:rPr>
              <w:t xml:space="preserve"> processi produttivi;</w:t>
            </w:r>
          </w:p>
          <w:p w14:paraId="500A9FB9" w14:textId="5C425120" w:rsidR="009B2FFA" w:rsidRPr="006B0BB1" w:rsidRDefault="00EB7C60" w:rsidP="00EB7C60">
            <w:pPr>
              <w:spacing w:line="276" w:lineRule="auto"/>
              <w:rPr>
                <w:rFonts w:ascii="Times New Roman" w:hAnsi="Times New Roman"/>
                <w:szCs w:val="22"/>
              </w:rPr>
            </w:pPr>
            <w:r w:rsidRPr="00EB7C60">
              <w:rPr>
                <w:rFonts w:ascii="Times New Roman" w:hAnsi="Times New Roman"/>
                <w:szCs w:val="22"/>
              </w:rPr>
              <w:t>- implementazione di nuove metodologie di marketing che comportano significativi cambiamenti nella promozione dei prodotti o nelle politiche di prezzo.</w:t>
            </w:r>
          </w:p>
        </w:tc>
        <w:tc>
          <w:tcPr>
            <w:tcW w:w="3297" w:type="dxa"/>
          </w:tcPr>
          <w:p w14:paraId="429E4EDA" w14:textId="20602176" w:rsidR="009B2FFA" w:rsidRPr="006B0BB1" w:rsidRDefault="009B2FFA" w:rsidP="00EB7C60">
            <w:pPr>
              <w:spacing w:line="276" w:lineRule="auto"/>
              <w:jc w:val="both"/>
              <w:rPr>
                <w:rFonts w:ascii="Times New Roman" w:hAnsi="Times New Roman"/>
                <w:i/>
                <w:sz w:val="20"/>
              </w:rPr>
            </w:pPr>
            <w:r w:rsidRPr="006B0BB1">
              <w:rPr>
                <w:rFonts w:ascii="Times New Roman" w:hAnsi="Times New Roman"/>
                <w:i/>
                <w:sz w:val="20"/>
              </w:rPr>
              <w:lastRenderedPageBreak/>
              <w:t xml:space="preserve">Descrivere l’effetto di innovazione di </w:t>
            </w:r>
            <w:r w:rsidR="00EB7C60" w:rsidRPr="006B0BB1">
              <w:rPr>
                <w:rFonts w:ascii="Times New Roman" w:hAnsi="Times New Roman"/>
                <w:i/>
                <w:sz w:val="20"/>
              </w:rPr>
              <w:t xml:space="preserve">prodotto e/o di </w:t>
            </w:r>
            <w:r w:rsidRPr="006B0BB1">
              <w:rPr>
                <w:rFonts w:ascii="Times New Roman" w:hAnsi="Times New Roman"/>
                <w:i/>
                <w:sz w:val="20"/>
              </w:rPr>
              <w:t xml:space="preserve">processo e/o di marketing conseguibile attraverso il progetto evidenziando il miglioramento delle prestazioni dell’impresa </w:t>
            </w:r>
          </w:p>
        </w:tc>
      </w:tr>
      <w:tr w:rsidR="009B2FFA" w:rsidRPr="00831671" w14:paraId="23669F13" w14:textId="77777777" w:rsidTr="00E60356">
        <w:trPr>
          <w:trHeight w:val="104"/>
          <w:jc w:val="center"/>
        </w:trPr>
        <w:tc>
          <w:tcPr>
            <w:tcW w:w="2830" w:type="dxa"/>
            <w:vMerge/>
          </w:tcPr>
          <w:p w14:paraId="38B5613E" w14:textId="7B22DCC3" w:rsidR="009B2FFA" w:rsidRPr="00831671" w:rsidRDefault="009B2FFA" w:rsidP="00A20BF7">
            <w:pPr>
              <w:spacing w:line="276" w:lineRule="auto"/>
              <w:rPr>
                <w:rFonts w:ascii="Times New Roman" w:hAnsi="Times New Roman"/>
                <w:sz w:val="20"/>
              </w:rPr>
            </w:pPr>
          </w:p>
        </w:tc>
        <w:tc>
          <w:tcPr>
            <w:tcW w:w="3224" w:type="dxa"/>
          </w:tcPr>
          <w:p w14:paraId="6A6ECE32" w14:textId="61B0C5EC" w:rsidR="00E60356" w:rsidRPr="002C7CFB" w:rsidRDefault="00E60356" w:rsidP="00E60356">
            <w:pPr>
              <w:spacing w:line="276" w:lineRule="auto"/>
              <w:rPr>
                <w:rFonts w:ascii="Times New Roman" w:hAnsi="Times New Roman"/>
                <w:b/>
                <w:szCs w:val="22"/>
              </w:rPr>
            </w:pPr>
            <w:r w:rsidRPr="002C7CFB">
              <w:rPr>
                <w:rFonts w:ascii="Times New Roman" w:hAnsi="Times New Roman"/>
                <w:b/>
                <w:szCs w:val="22"/>
              </w:rPr>
              <w:t xml:space="preserve">Valutazione della proposta progettuale in termini di incremento della resistenza sismica </w:t>
            </w:r>
            <w:r w:rsidR="005437CE">
              <w:rPr>
                <w:rFonts w:ascii="Times New Roman" w:hAnsi="Times New Roman"/>
                <w:b/>
                <w:szCs w:val="22"/>
              </w:rPr>
              <w:t>dello stabilimento sede dell’intervento</w:t>
            </w:r>
            <w:r w:rsidRPr="002C7CFB">
              <w:rPr>
                <w:rFonts w:ascii="Times New Roman" w:hAnsi="Times New Roman"/>
                <w:b/>
                <w:szCs w:val="22"/>
              </w:rPr>
              <w:t>.</w:t>
            </w:r>
          </w:p>
          <w:p w14:paraId="1E3942CB" w14:textId="37E93187" w:rsidR="009B2FFA" w:rsidRPr="006B0BB1" w:rsidRDefault="00E60356" w:rsidP="00E60356">
            <w:pPr>
              <w:spacing w:line="276" w:lineRule="auto"/>
              <w:rPr>
                <w:rFonts w:ascii="Times New Roman" w:hAnsi="Times New Roman"/>
                <w:szCs w:val="22"/>
              </w:rPr>
            </w:pPr>
            <w:r w:rsidRPr="00D80D8E">
              <w:rPr>
                <w:rFonts w:ascii="Times New Roman" w:hAnsi="Times New Roman"/>
                <w:i/>
                <w:szCs w:val="22"/>
              </w:rPr>
              <w:t>Barrare le caselle corrispondenti</w:t>
            </w:r>
          </w:p>
        </w:tc>
        <w:tc>
          <w:tcPr>
            <w:tcW w:w="3297" w:type="dxa"/>
          </w:tcPr>
          <w:p w14:paraId="7D46AF29" w14:textId="77777777"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539636297"/>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w:t>
            </w:r>
            <w:r w:rsidR="00E60356">
              <w:rPr>
                <w:rFonts w:ascii="Times New Roman" w:hAnsi="Times New Roman"/>
              </w:rPr>
              <w:t>Presentazione di un progetto di miglioramento sismico</w:t>
            </w:r>
          </w:p>
          <w:p w14:paraId="1BBABACC" w14:textId="77777777"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2040863347"/>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w:t>
            </w:r>
            <w:r w:rsidR="00E60356">
              <w:rPr>
                <w:rFonts w:ascii="Times New Roman" w:hAnsi="Times New Roman"/>
              </w:rPr>
              <w:t>Presentazione di un progetto di adeguamento sismico</w:t>
            </w:r>
          </w:p>
          <w:p w14:paraId="15C4365F" w14:textId="5980D25A" w:rsidR="009B2FFA" w:rsidRPr="00831671" w:rsidRDefault="009B2FFA" w:rsidP="00A20BF7">
            <w:pPr>
              <w:spacing w:line="276" w:lineRule="auto"/>
              <w:jc w:val="both"/>
              <w:rPr>
                <w:rFonts w:ascii="Times New Roman" w:hAnsi="Times New Roman"/>
                <w:sz w:val="20"/>
              </w:rPr>
            </w:pPr>
          </w:p>
        </w:tc>
      </w:tr>
      <w:tr w:rsidR="009B2FFA" w:rsidRPr="00831671" w14:paraId="799A17C5" w14:textId="77777777" w:rsidTr="00E60356">
        <w:trPr>
          <w:trHeight w:val="104"/>
          <w:jc w:val="center"/>
        </w:trPr>
        <w:tc>
          <w:tcPr>
            <w:tcW w:w="2830" w:type="dxa"/>
            <w:vMerge/>
          </w:tcPr>
          <w:p w14:paraId="3088874F" w14:textId="3EDA0427" w:rsidR="009B2FFA" w:rsidRPr="00831671" w:rsidRDefault="009B2FFA" w:rsidP="00A20BF7">
            <w:pPr>
              <w:spacing w:line="276" w:lineRule="auto"/>
              <w:rPr>
                <w:rFonts w:ascii="Times New Roman" w:hAnsi="Times New Roman"/>
                <w:sz w:val="20"/>
              </w:rPr>
            </w:pPr>
          </w:p>
        </w:tc>
        <w:tc>
          <w:tcPr>
            <w:tcW w:w="3224" w:type="dxa"/>
          </w:tcPr>
          <w:p w14:paraId="249AA458" w14:textId="77777777" w:rsidR="009B2FFA" w:rsidRPr="009B2FFA" w:rsidRDefault="009B2FFA" w:rsidP="009B2FFA">
            <w:pPr>
              <w:spacing w:line="276" w:lineRule="auto"/>
              <w:rPr>
                <w:rFonts w:ascii="Times New Roman" w:hAnsi="Times New Roman"/>
                <w:b/>
                <w:szCs w:val="22"/>
              </w:rPr>
            </w:pPr>
            <w:r w:rsidRPr="009B2FFA">
              <w:rPr>
                <w:rFonts w:ascii="Times New Roman" w:hAnsi="Times New Roman"/>
                <w:b/>
                <w:szCs w:val="22"/>
              </w:rPr>
              <w:t>Capacità del progetto di accrescere la competitività del proponente, in termini di:</w:t>
            </w:r>
          </w:p>
          <w:p w14:paraId="32F15719" w14:textId="247A229F" w:rsidR="009B2FFA" w:rsidRPr="009B2FFA" w:rsidRDefault="009B2FFA" w:rsidP="009B2FFA">
            <w:pPr>
              <w:spacing w:line="276" w:lineRule="auto"/>
              <w:rPr>
                <w:rFonts w:ascii="Times New Roman" w:hAnsi="Times New Roman"/>
                <w:sz w:val="20"/>
              </w:rPr>
            </w:pPr>
            <w:r w:rsidRPr="009B2FFA">
              <w:rPr>
                <w:rFonts w:ascii="Times New Roman" w:hAnsi="Times New Roman"/>
                <w:szCs w:val="22"/>
              </w:rPr>
              <w:t>- incremento della quota di mercato in riferimento all’investimento proposto e alla sua innovatività rispetto</w:t>
            </w:r>
            <w:r w:rsidR="004B7BC1">
              <w:rPr>
                <w:rFonts w:ascii="Times New Roman" w:hAnsi="Times New Roman"/>
                <w:szCs w:val="22"/>
              </w:rPr>
              <w:t xml:space="preserve"> a quanto esistente sul mercato.</w:t>
            </w:r>
          </w:p>
        </w:tc>
        <w:tc>
          <w:tcPr>
            <w:tcW w:w="3297" w:type="dxa"/>
          </w:tcPr>
          <w:p w14:paraId="6FA72096" w14:textId="19D109BA" w:rsidR="009B2FFA" w:rsidRPr="0024129B" w:rsidRDefault="009B2FFA" w:rsidP="00A20BF7">
            <w:pPr>
              <w:spacing w:line="276" w:lineRule="auto"/>
              <w:jc w:val="both"/>
              <w:rPr>
                <w:rFonts w:ascii="Times New Roman" w:hAnsi="Times New Roman"/>
                <w:i/>
                <w:sz w:val="20"/>
              </w:rPr>
            </w:pPr>
            <w:r w:rsidRPr="0024129B">
              <w:rPr>
                <w:rFonts w:ascii="Times New Roman" w:hAnsi="Times New Roman"/>
                <w:i/>
                <w:sz w:val="20"/>
              </w:rPr>
              <w:t xml:space="preserve">Descrivere l’impatto </w:t>
            </w:r>
            <w:r w:rsidR="0024129B" w:rsidRPr="0024129B">
              <w:rPr>
                <w:rFonts w:ascii="Times New Roman" w:hAnsi="Times New Roman"/>
                <w:i/>
                <w:sz w:val="20"/>
              </w:rPr>
              <w:t>generabile</w:t>
            </w:r>
            <w:r w:rsidRPr="0024129B">
              <w:rPr>
                <w:rFonts w:ascii="Times New Roman" w:hAnsi="Times New Roman"/>
                <w:i/>
                <w:sz w:val="20"/>
              </w:rPr>
              <w:t xml:space="preserve"> dal progetto sull’andamento e</w:t>
            </w:r>
            <w:r w:rsidR="0024129B" w:rsidRPr="0024129B">
              <w:rPr>
                <w:rFonts w:ascii="Times New Roman" w:hAnsi="Times New Roman"/>
                <w:i/>
                <w:sz w:val="20"/>
              </w:rPr>
              <w:t>conomico del beneficiario e sul mercato di riferimento.</w:t>
            </w:r>
          </w:p>
        </w:tc>
      </w:tr>
      <w:tr w:rsidR="00E51138" w:rsidRPr="00831671" w14:paraId="73237909" w14:textId="77777777" w:rsidTr="00E60356">
        <w:trPr>
          <w:trHeight w:val="207"/>
          <w:jc w:val="center"/>
        </w:trPr>
        <w:tc>
          <w:tcPr>
            <w:tcW w:w="9351" w:type="dxa"/>
            <w:gridSpan w:val="3"/>
          </w:tcPr>
          <w:p w14:paraId="2D9CCAF9" w14:textId="79CC2CDA" w:rsidR="00E51138" w:rsidRPr="00831671" w:rsidRDefault="00E51138" w:rsidP="00A20BF7">
            <w:pPr>
              <w:spacing w:line="276" w:lineRule="auto"/>
              <w:jc w:val="both"/>
              <w:rPr>
                <w:rFonts w:ascii="Times New Roman" w:hAnsi="Times New Roman"/>
                <w:sz w:val="20"/>
              </w:rPr>
            </w:pPr>
            <w:r w:rsidRPr="00E51138">
              <w:rPr>
                <w:rFonts w:ascii="Times New Roman" w:hAnsi="Times New Roman"/>
                <w:b/>
                <w:szCs w:val="22"/>
              </w:rPr>
              <w:t>B – EFFICIENZA ATTUATIVA</w:t>
            </w:r>
          </w:p>
        </w:tc>
      </w:tr>
      <w:tr w:rsidR="00E60356" w:rsidRPr="00831671" w14:paraId="0D2CA08D" w14:textId="56993D2A" w:rsidTr="00E60356">
        <w:trPr>
          <w:trHeight w:val="207"/>
          <w:jc w:val="center"/>
        </w:trPr>
        <w:tc>
          <w:tcPr>
            <w:tcW w:w="2830" w:type="dxa"/>
            <w:vAlign w:val="center"/>
          </w:tcPr>
          <w:p w14:paraId="33422FB2" w14:textId="3CB5E0EA" w:rsidR="00E60356" w:rsidRPr="00E51138" w:rsidRDefault="00E60356" w:rsidP="00E60356">
            <w:pPr>
              <w:spacing w:line="276" w:lineRule="auto"/>
              <w:jc w:val="both"/>
              <w:rPr>
                <w:rFonts w:ascii="Times New Roman" w:hAnsi="Times New Roman"/>
                <w:b/>
                <w:szCs w:val="22"/>
              </w:rPr>
            </w:pPr>
            <w:r w:rsidRPr="00E51138">
              <w:rPr>
                <w:rFonts w:ascii="Times New Roman" w:hAnsi="Times New Roman"/>
                <w:b/>
                <w:szCs w:val="22"/>
              </w:rPr>
              <w:t xml:space="preserve">B1) </w:t>
            </w:r>
            <w:r w:rsidRPr="00E51138">
              <w:rPr>
                <w:rFonts w:ascii="Times New Roman" w:hAnsi="Times New Roman"/>
                <w:szCs w:val="22"/>
              </w:rPr>
              <w:t xml:space="preserve">Sostenibilità </w:t>
            </w:r>
            <w:r>
              <w:rPr>
                <w:rFonts w:ascii="Times New Roman" w:hAnsi="Times New Roman"/>
                <w:szCs w:val="22"/>
              </w:rPr>
              <w:t>ambientale</w:t>
            </w:r>
          </w:p>
        </w:tc>
        <w:tc>
          <w:tcPr>
            <w:tcW w:w="3224" w:type="dxa"/>
          </w:tcPr>
          <w:p w14:paraId="74D2EC37" w14:textId="77777777" w:rsidR="005F39A3" w:rsidRPr="005F39A3" w:rsidRDefault="005F39A3" w:rsidP="005F39A3">
            <w:pPr>
              <w:spacing w:line="276" w:lineRule="auto"/>
              <w:rPr>
                <w:rFonts w:ascii="Times New Roman" w:hAnsi="Times New Roman"/>
                <w:szCs w:val="22"/>
              </w:rPr>
            </w:pPr>
            <w:r w:rsidRPr="005F39A3">
              <w:rPr>
                <w:rFonts w:ascii="Times New Roman" w:hAnsi="Times New Roman"/>
                <w:szCs w:val="22"/>
              </w:rPr>
              <w:t>- Valutazione del progetto circa l’aderenza ai requisiti di sostenibilità ambientale contenuti nella Carta di Pescara, in relazione al numero e al grado di adesione:</w:t>
            </w:r>
          </w:p>
          <w:p w14:paraId="5ABCE307" w14:textId="77777777" w:rsidR="005F39A3" w:rsidRPr="005F39A3" w:rsidRDefault="005F39A3" w:rsidP="005F39A3">
            <w:pPr>
              <w:spacing w:line="276" w:lineRule="auto"/>
              <w:rPr>
                <w:rFonts w:ascii="Times New Roman" w:hAnsi="Times New Roman"/>
                <w:szCs w:val="22"/>
              </w:rPr>
            </w:pPr>
            <w:r w:rsidRPr="005F39A3">
              <w:rPr>
                <w:rFonts w:ascii="Times New Roman" w:hAnsi="Times New Roman"/>
                <w:szCs w:val="22"/>
              </w:rPr>
              <w:t>- Base: 1 punto</w:t>
            </w:r>
          </w:p>
          <w:p w14:paraId="1B5E76DC" w14:textId="77777777" w:rsidR="005F39A3" w:rsidRPr="005F39A3" w:rsidRDefault="005F39A3" w:rsidP="005F39A3">
            <w:pPr>
              <w:spacing w:line="276" w:lineRule="auto"/>
              <w:rPr>
                <w:rFonts w:ascii="Times New Roman" w:hAnsi="Times New Roman"/>
                <w:szCs w:val="22"/>
              </w:rPr>
            </w:pPr>
            <w:r w:rsidRPr="005F39A3">
              <w:rPr>
                <w:rFonts w:ascii="Times New Roman" w:hAnsi="Times New Roman"/>
                <w:szCs w:val="22"/>
              </w:rPr>
              <w:t>- Medio: 3 punti</w:t>
            </w:r>
          </w:p>
          <w:p w14:paraId="12029E4E" w14:textId="77777777" w:rsidR="005F39A3" w:rsidRPr="005F39A3" w:rsidRDefault="005F39A3" w:rsidP="005F39A3">
            <w:pPr>
              <w:spacing w:line="276" w:lineRule="auto"/>
              <w:rPr>
                <w:rFonts w:ascii="Times New Roman" w:hAnsi="Times New Roman"/>
                <w:szCs w:val="22"/>
              </w:rPr>
            </w:pPr>
            <w:r w:rsidRPr="005F39A3">
              <w:rPr>
                <w:rFonts w:ascii="Times New Roman" w:hAnsi="Times New Roman"/>
                <w:szCs w:val="22"/>
              </w:rPr>
              <w:t>- Avanzato: 5 punti</w:t>
            </w:r>
          </w:p>
          <w:p w14:paraId="2F6B97FE" w14:textId="097FDBA6" w:rsidR="00E60356" w:rsidRPr="00E51138" w:rsidRDefault="005F39A3" w:rsidP="005F39A3">
            <w:pPr>
              <w:spacing w:line="276" w:lineRule="auto"/>
              <w:rPr>
                <w:rFonts w:ascii="Times New Roman" w:hAnsi="Times New Roman"/>
                <w:b/>
                <w:szCs w:val="22"/>
              </w:rPr>
            </w:pPr>
            <w:r w:rsidRPr="005F39A3">
              <w:rPr>
                <w:rFonts w:ascii="Times New Roman" w:hAnsi="Times New Roman"/>
                <w:szCs w:val="22"/>
              </w:rPr>
              <w:t>(DGR n. 502 del 21/07/2016)</w:t>
            </w:r>
          </w:p>
        </w:tc>
        <w:tc>
          <w:tcPr>
            <w:tcW w:w="3297" w:type="dxa"/>
          </w:tcPr>
          <w:p w14:paraId="4FCC4ED8" w14:textId="02B93CED" w:rsidR="00E60356" w:rsidRPr="00E51138" w:rsidRDefault="00E60356" w:rsidP="00E60356">
            <w:pPr>
              <w:spacing w:line="276" w:lineRule="auto"/>
              <w:jc w:val="both"/>
              <w:rPr>
                <w:rFonts w:ascii="Times New Roman" w:hAnsi="Times New Roman"/>
                <w:b/>
                <w:szCs w:val="22"/>
              </w:rPr>
            </w:pPr>
            <w:r>
              <w:rPr>
                <w:rFonts w:ascii="Times New Roman" w:hAnsi="Times New Roman"/>
                <w:i/>
                <w:sz w:val="20"/>
              </w:rPr>
              <w:t>Precisare se l’impresa ha</w:t>
            </w:r>
            <w:r w:rsidR="005F39A3">
              <w:rPr>
                <w:rFonts w:ascii="Times New Roman" w:hAnsi="Times New Roman"/>
                <w:i/>
                <w:sz w:val="20"/>
              </w:rPr>
              <w:t xml:space="preserve"> aderito alla Carta di Pescara, specificandone il grado. </w:t>
            </w:r>
          </w:p>
        </w:tc>
      </w:tr>
      <w:tr w:rsidR="00E60356" w:rsidRPr="00831671" w14:paraId="3E84B4D8" w14:textId="77777777" w:rsidTr="00E60356">
        <w:trPr>
          <w:trHeight w:val="1675"/>
          <w:jc w:val="center"/>
        </w:trPr>
        <w:tc>
          <w:tcPr>
            <w:tcW w:w="2830" w:type="dxa"/>
            <w:vAlign w:val="center"/>
          </w:tcPr>
          <w:p w14:paraId="7329EB41" w14:textId="0D94E3B4" w:rsidR="00E60356" w:rsidRPr="00831671" w:rsidRDefault="00E60356" w:rsidP="00E60356">
            <w:pPr>
              <w:spacing w:line="276" w:lineRule="auto"/>
              <w:rPr>
                <w:rFonts w:ascii="Times New Roman" w:hAnsi="Times New Roman"/>
                <w:sz w:val="20"/>
              </w:rPr>
            </w:pPr>
            <w:r>
              <w:rPr>
                <w:rFonts w:ascii="Times New Roman" w:hAnsi="Times New Roman"/>
                <w:b/>
                <w:szCs w:val="22"/>
              </w:rPr>
              <w:t>B2</w:t>
            </w:r>
            <w:r w:rsidRPr="00E51138">
              <w:rPr>
                <w:rFonts w:ascii="Times New Roman" w:hAnsi="Times New Roman"/>
                <w:b/>
                <w:szCs w:val="22"/>
              </w:rPr>
              <w:t xml:space="preserve">) </w:t>
            </w:r>
            <w:r w:rsidRPr="00E51138">
              <w:rPr>
                <w:rFonts w:ascii="Times New Roman" w:hAnsi="Times New Roman"/>
                <w:szCs w:val="22"/>
              </w:rPr>
              <w:t>Sostenibilità economica e finanziaria dell’intervento</w:t>
            </w:r>
          </w:p>
        </w:tc>
        <w:tc>
          <w:tcPr>
            <w:tcW w:w="3224" w:type="dxa"/>
          </w:tcPr>
          <w:p w14:paraId="32E75285" w14:textId="15DE66FD" w:rsidR="00E60356" w:rsidRPr="000C75F5" w:rsidRDefault="00E60356" w:rsidP="00E60356">
            <w:pPr>
              <w:spacing w:line="276" w:lineRule="auto"/>
              <w:rPr>
                <w:rFonts w:ascii="Times New Roman" w:hAnsi="Times New Roman"/>
                <w:szCs w:val="22"/>
              </w:rPr>
            </w:pPr>
            <w:r w:rsidRPr="00E51138">
              <w:rPr>
                <w:rFonts w:ascii="Times New Roman" w:hAnsi="Times New Roman"/>
                <w:b/>
                <w:szCs w:val="22"/>
              </w:rPr>
              <w:t xml:space="preserve">Verifica della fattibilità economica e finanziaria del progetto </w:t>
            </w:r>
            <w:r w:rsidRPr="00E51138">
              <w:rPr>
                <w:rFonts w:ascii="Times New Roman" w:hAnsi="Times New Roman"/>
                <w:szCs w:val="22"/>
              </w:rPr>
              <w:t xml:space="preserve">con particolare riferimento ai risultati attesi rispetto all’investimento previsto e alla capacità di impattare positivamente sugli indicatori </w:t>
            </w:r>
            <w:r w:rsidRPr="00E51138">
              <w:rPr>
                <w:rFonts w:ascii="Times New Roman" w:hAnsi="Times New Roman"/>
                <w:szCs w:val="22"/>
              </w:rPr>
              <w:lastRenderedPageBreak/>
              <w:t>economico-fina</w:t>
            </w:r>
            <w:r w:rsidR="000C75F5">
              <w:rPr>
                <w:rFonts w:ascii="Times New Roman" w:hAnsi="Times New Roman"/>
                <w:szCs w:val="22"/>
              </w:rPr>
              <w:t>nziari del proponente.</w:t>
            </w:r>
          </w:p>
        </w:tc>
        <w:tc>
          <w:tcPr>
            <w:tcW w:w="3297" w:type="dxa"/>
          </w:tcPr>
          <w:p w14:paraId="6F5582B8" w14:textId="548D7FFE" w:rsidR="00E60356" w:rsidRPr="00937C6B" w:rsidRDefault="00E60356" w:rsidP="00E60356">
            <w:pPr>
              <w:spacing w:line="276" w:lineRule="auto"/>
              <w:jc w:val="both"/>
              <w:rPr>
                <w:rFonts w:ascii="Times New Roman" w:hAnsi="Times New Roman"/>
                <w:i/>
                <w:sz w:val="20"/>
              </w:rPr>
            </w:pPr>
            <w:r w:rsidRPr="00937C6B">
              <w:rPr>
                <w:rFonts w:ascii="Times New Roman" w:hAnsi="Times New Roman"/>
                <w:i/>
                <w:sz w:val="20"/>
              </w:rPr>
              <w:lastRenderedPageBreak/>
              <w:t>Indicare il rapporto incrementale tra la quota di capitale attivato con l’aiuto e la quota di fatturato specifico che si prevede di aumentare grazie proprio al nuovo prodotto o al migliorato processo produttivo che si va ad attivare</w:t>
            </w:r>
            <w:r w:rsidR="00814EB6">
              <w:rPr>
                <w:rFonts w:ascii="Times New Roman" w:hAnsi="Times New Roman"/>
                <w:i/>
                <w:sz w:val="20"/>
              </w:rPr>
              <w:t xml:space="preserve"> o all’implementazione di nuove metodologie di marketing. </w:t>
            </w:r>
          </w:p>
        </w:tc>
      </w:tr>
      <w:tr w:rsidR="00E60356" w:rsidRPr="00831671" w14:paraId="36916B58" w14:textId="77777777" w:rsidTr="00E60356">
        <w:trPr>
          <w:trHeight w:val="2319"/>
          <w:jc w:val="center"/>
        </w:trPr>
        <w:tc>
          <w:tcPr>
            <w:tcW w:w="2830" w:type="dxa"/>
            <w:vMerge w:val="restart"/>
            <w:vAlign w:val="center"/>
          </w:tcPr>
          <w:p w14:paraId="2B412114" w14:textId="21AE5143" w:rsidR="00E60356" w:rsidRPr="00831671" w:rsidRDefault="00E60356" w:rsidP="00E60356">
            <w:pPr>
              <w:spacing w:line="276" w:lineRule="auto"/>
              <w:rPr>
                <w:rFonts w:ascii="Times New Roman" w:hAnsi="Times New Roman"/>
                <w:sz w:val="20"/>
              </w:rPr>
            </w:pPr>
            <w:r>
              <w:rPr>
                <w:rFonts w:ascii="Times New Roman" w:hAnsi="Times New Roman"/>
                <w:b/>
                <w:szCs w:val="22"/>
              </w:rPr>
              <w:lastRenderedPageBreak/>
              <w:t>B3</w:t>
            </w:r>
            <w:r w:rsidRPr="006C7244">
              <w:rPr>
                <w:rFonts w:ascii="Times New Roman" w:hAnsi="Times New Roman"/>
                <w:b/>
                <w:szCs w:val="22"/>
              </w:rPr>
              <w:t xml:space="preserve">) </w:t>
            </w:r>
            <w:r w:rsidRPr="006C7244">
              <w:rPr>
                <w:rFonts w:ascii="Times New Roman" w:hAnsi="Times New Roman"/>
                <w:szCs w:val="22"/>
              </w:rPr>
              <w:t>Capacità economico-organizzativa e finanziaria dei soggetti proponenti</w:t>
            </w:r>
          </w:p>
        </w:tc>
        <w:tc>
          <w:tcPr>
            <w:tcW w:w="3224" w:type="dxa"/>
          </w:tcPr>
          <w:p w14:paraId="2EE2FB74" w14:textId="77777777" w:rsidR="00E60356" w:rsidRPr="006619C4" w:rsidRDefault="00E60356" w:rsidP="00E60356">
            <w:pPr>
              <w:spacing w:line="276" w:lineRule="auto"/>
              <w:rPr>
                <w:rFonts w:ascii="Times New Roman" w:hAnsi="Times New Roman"/>
                <w:b/>
                <w:szCs w:val="22"/>
              </w:rPr>
            </w:pPr>
            <w:r w:rsidRPr="006619C4">
              <w:rPr>
                <w:rFonts w:ascii="Times New Roman" w:hAnsi="Times New Roman"/>
                <w:b/>
                <w:szCs w:val="22"/>
              </w:rPr>
              <w:t xml:space="preserve">Articolazione della struttura organizzativa del progetto </w:t>
            </w:r>
            <w:r w:rsidRPr="006619C4">
              <w:rPr>
                <w:rFonts w:ascii="Times New Roman" w:hAnsi="Times New Roman"/>
                <w:szCs w:val="22"/>
              </w:rPr>
              <w:t>(organizzazione e qualificazione delle risorse interne coinvolte dal proponente nella realizzazione del progetto)</w:t>
            </w:r>
          </w:p>
          <w:p w14:paraId="041AA0CF" w14:textId="3E039A3E" w:rsidR="00E60356" w:rsidRPr="00831671" w:rsidRDefault="00E60356" w:rsidP="00E60356">
            <w:pPr>
              <w:spacing w:line="276" w:lineRule="auto"/>
              <w:rPr>
                <w:rFonts w:ascii="Times New Roman" w:hAnsi="Times New Roman"/>
                <w:sz w:val="20"/>
              </w:rPr>
            </w:pPr>
          </w:p>
        </w:tc>
        <w:tc>
          <w:tcPr>
            <w:tcW w:w="3297" w:type="dxa"/>
          </w:tcPr>
          <w:p w14:paraId="5BBD8C3D" w14:textId="29FB2F30" w:rsidR="007D1E04" w:rsidRDefault="00E60356" w:rsidP="00E60356">
            <w:pPr>
              <w:spacing w:line="276" w:lineRule="auto"/>
              <w:jc w:val="both"/>
              <w:rPr>
                <w:rFonts w:ascii="Times New Roman" w:hAnsi="Times New Roman"/>
                <w:i/>
                <w:sz w:val="20"/>
              </w:rPr>
            </w:pPr>
            <w:r w:rsidRPr="00937C6B">
              <w:rPr>
                <w:rFonts w:ascii="Times New Roman" w:hAnsi="Times New Roman"/>
                <w:i/>
                <w:sz w:val="20"/>
              </w:rPr>
              <w:t xml:space="preserve">Descrivere l’esperienza del personale impiegato nel progetto, evidenziando il mantenimento degli attuali livelli occupazionali e/o l’innalzamento del livello occupazionale con l’immissione </w:t>
            </w:r>
            <w:r w:rsidR="007D1E04">
              <w:rPr>
                <w:rFonts w:ascii="Times New Roman" w:hAnsi="Times New Roman"/>
                <w:i/>
                <w:sz w:val="20"/>
              </w:rPr>
              <w:t xml:space="preserve">a tempo indeterminato </w:t>
            </w:r>
            <w:r w:rsidRPr="00937C6B">
              <w:rPr>
                <w:rFonts w:ascii="Times New Roman" w:hAnsi="Times New Roman"/>
                <w:i/>
                <w:sz w:val="20"/>
              </w:rPr>
              <w:t>di nuovo personale</w:t>
            </w:r>
            <w:r w:rsidR="0042421C">
              <w:rPr>
                <w:rFonts w:ascii="Times New Roman" w:hAnsi="Times New Roman"/>
                <w:i/>
                <w:sz w:val="20"/>
              </w:rPr>
              <w:t xml:space="preserve"> entro la conclusione del progetto.</w:t>
            </w:r>
            <w:r w:rsidRPr="00937C6B">
              <w:rPr>
                <w:rFonts w:ascii="Times New Roman" w:hAnsi="Times New Roman"/>
                <w:i/>
                <w:sz w:val="20"/>
              </w:rPr>
              <w:t xml:space="preserve"> </w:t>
            </w:r>
            <w:r w:rsidR="007D1E04">
              <w:rPr>
                <w:rFonts w:ascii="Times New Roman" w:hAnsi="Times New Roman"/>
                <w:i/>
                <w:sz w:val="20"/>
              </w:rPr>
              <w:t>In tal caso indicare il:</w:t>
            </w:r>
          </w:p>
          <w:p w14:paraId="71832094" w14:textId="27A3166B" w:rsidR="007D1E04" w:rsidRDefault="007D1E04" w:rsidP="007D1E04">
            <w:pPr>
              <w:pStyle w:val="Paragrafoelenco"/>
              <w:numPr>
                <w:ilvl w:val="0"/>
                <w:numId w:val="7"/>
              </w:numPr>
              <w:spacing w:line="276" w:lineRule="auto"/>
              <w:jc w:val="both"/>
              <w:rPr>
                <w:rFonts w:ascii="Times New Roman" w:hAnsi="Times New Roman"/>
                <w:i/>
                <w:sz w:val="20"/>
              </w:rPr>
            </w:pPr>
            <w:r>
              <w:rPr>
                <w:rFonts w:ascii="Times New Roman" w:hAnsi="Times New Roman"/>
                <w:i/>
                <w:sz w:val="20"/>
              </w:rPr>
              <w:t>Numero di nuovi assunti;</w:t>
            </w:r>
          </w:p>
          <w:p w14:paraId="369FC058" w14:textId="7C15778E" w:rsidR="007D1E04" w:rsidRDefault="007D1E04" w:rsidP="007D1E04">
            <w:pPr>
              <w:pStyle w:val="Paragrafoelenco"/>
              <w:numPr>
                <w:ilvl w:val="0"/>
                <w:numId w:val="7"/>
              </w:numPr>
              <w:spacing w:line="276" w:lineRule="auto"/>
              <w:jc w:val="both"/>
              <w:rPr>
                <w:rFonts w:ascii="Times New Roman" w:hAnsi="Times New Roman"/>
                <w:i/>
                <w:sz w:val="20"/>
              </w:rPr>
            </w:pPr>
            <w:r>
              <w:rPr>
                <w:rFonts w:ascii="Times New Roman" w:hAnsi="Times New Roman"/>
                <w:i/>
                <w:sz w:val="20"/>
              </w:rPr>
              <w:t>Numero di giovani assunti con età inferiore a 30 anni;</w:t>
            </w:r>
          </w:p>
          <w:p w14:paraId="0C97CC9D" w14:textId="3A3ECC09" w:rsidR="00E60356" w:rsidRPr="00E3207A" w:rsidRDefault="007D1E04" w:rsidP="00E60356">
            <w:pPr>
              <w:pStyle w:val="Paragrafoelenco"/>
              <w:numPr>
                <w:ilvl w:val="0"/>
                <w:numId w:val="7"/>
              </w:numPr>
              <w:spacing w:line="276" w:lineRule="auto"/>
              <w:jc w:val="both"/>
              <w:rPr>
                <w:rFonts w:ascii="Times New Roman" w:hAnsi="Times New Roman"/>
                <w:i/>
                <w:sz w:val="20"/>
              </w:rPr>
            </w:pPr>
            <w:r>
              <w:rPr>
                <w:rFonts w:ascii="Times New Roman" w:hAnsi="Times New Roman"/>
                <w:i/>
                <w:sz w:val="20"/>
              </w:rPr>
              <w:t>Numero di donne assunte.</w:t>
            </w:r>
          </w:p>
        </w:tc>
      </w:tr>
      <w:tr w:rsidR="00E60356" w:rsidRPr="00831671" w14:paraId="51009113" w14:textId="77777777" w:rsidTr="00E60356">
        <w:trPr>
          <w:trHeight w:val="2061"/>
          <w:jc w:val="center"/>
        </w:trPr>
        <w:tc>
          <w:tcPr>
            <w:tcW w:w="2830" w:type="dxa"/>
            <w:vMerge/>
          </w:tcPr>
          <w:p w14:paraId="7736C78F" w14:textId="29A2AFA9" w:rsidR="00E60356" w:rsidRPr="006C7244" w:rsidRDefault="00E60356" w:rsidP="00E60356">
            <w:pPr>
              <w:spacing w:line="276" w:lineRule="auto"/>
              <w:rPr>
                <w:rFonts w:ascii="Times New Roman" w:hAnsi="Times New Roman"/>
                <w:b/>
              </w:rPr>
            </w:pPr>
          </w:p>
        </w:tc>
        <w:tc>
          <w:tcPr>
            <w:tcW w:w="3224" w:type="dxa"/>
          </w:tcPr>
          <w:p w14:paraId="6E0DAC2A" w14:textId="77777777" w:rsidR="00E60356" w:rsidRDefault="00E60356" w:rsidP="00E60356">
            <w:pPr>
              <w:spacing w:line="276" w:lineRule="auto"/>
              <w:rPr>
                <w:rFonts w:ascii="Times New Roman" w:hAnsi="Times New Roman"/>
                <w:b/>
                <w:szCs w:val="22"/>
              </w:rPr>
            </w:pPr>
            <w:r w:rsidRPr="00D80D8E">
              <w:rPr>
                <w:rFonts w:ascii="Times New Roman" w:hAnsi="Times New Roman"/>
                <w:b/>
                <w:szCs w:val="22"/>
              </w:rPr>
              <w:t>Quota di cofinanziamento privato</w:t>
            </w:r>
          </w:p>
          <w:p w14:paraId="47288715" w14:textId="47FD6913" w:rsidR="00E60356" w:rsidRDefault="00E60356" w:rsidP="00E60356">
            <w:pPr>
              <w:spacing w:line="276" w:lineRule="auto"/>
              <w:rPr>
                <w:rFonts w:ascii="Times New Roman" w:hAnsi="Times New Roman"/>
                <w:szCs w:val="22"/>
              </w:rPr>
            </w:pPr>
            <w:r>
              <w:rPr>
                <w:rFonts w:ascii="Times New Roman" w:hAnsi="Times New Roman"/>
                <w:szCs w:val="22"/>
              </w:rPr>
              <w:t>(Rapporto percentuale tra l’importo del contributo richiesto ed il totale del costo dell’investimento)</w:t>
            </w:r>
          </w:p>
          <w:p w14:paraId="5FB4EA66" w14:textId="77777777" w:rsidR="00E60356" w:rsidRDefault="00E60356" w:rsidP="00E60356">
            <w:pPr>
              <w:spacing w:line="276" w:lineRule="auto"/>
              <w:rPr>
                <w:rFonts w:ascii="Times New Roman" w:hAnsi="Times New Roman"/>
                <w:szCs w:val="22"/>
              </w:rPr>
            </w:pPr>
          </w:p>
          <w:p w14:paraId="0B92BEED" w14:textId="7230AD83" w:rsidR="00E60356" w:rsidRPr="00D80D8E" w:rsidRDefault="00E60356" w:rsidP="00E60356">
            <w:pPr>
              <w:spacing w:line="276" w:lineRule="auto"/>
              <w:rPr>
                <w:rFonts w:ascii="Times New Roman" w:hAnsi="Times New Roman"/>
                <w:i/>
              </w:rPr>
            </w:pPr>
            <w:r w:rsidRPr="00D80D8E">
              <w:rPr>
                <w:rFonts w:ascii="Times New Roman" w:hAnsi="Times New Roman"/>
                <w:i/>
                <w:szCs w:val="22"/>
              </w:rPr>
              <w:t xml:space="preserve">Barrare le caselle corrispondenti </w:t>
            </w:r>
          </w:p>
        </w:tc>
        <w:tc>
          <w:tcPr>
            <w:tcW w:w="3297" w:type="dxa"/>
          </w:tcPr>
          <w:p w14:paraId="71B1B72F" w14:textId="77777777"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1695301983"/>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Contributo richiesto </w:t>
            </w:r>
            <w:r w:rsidR="00E60356" w:rsidRPr="00DE7C9D">
              <w:rPr>
                <w:rFonts w:ascii="Times New Roman" w:hAnsi="Times New Roman"/>
                <w:szCs w:val="22"/>
              </w:rPr>
              <w:t>50%</w:t>
            </w:r>
          </w:p>
          <w:p w14:paraId="4249D7CF" w14:textId="0B632017"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268892293"/>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Contributo richiesto </w:t>
            </w:r>
            <w:r w:rsidR="00E60356" w:rsidRPr="00DE7C9D">
              <w:rPr>
                <w:rFonts w:ascii="Times New Roman" w:hAnsi="Times New Roman"/>
                <w:szCs w:val="22"/>
              </w:rPr>
              <w:t>45%</w:t>
            </w:r>
          </w:p>
          <w:p w14:paraId="61E20393" w14:textId="10F8E720"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951866943"/>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Contributo richiesto </w:t>
            </w:r>
            <w:r w:rsidR="00E60356" w:rsidRPr="00DE7C9D">
              <w:rPr>
                <w:rFonts w:ascii="Times New Roman" w:hAnsi="Times New Roman"/>
                <w:szCs w:val="22"/>
              </w:rPr>
              <w:t>40%</w:t>
            </w:r>
          </w:p>
          <w:p w14:paraId="2BC7EC7A" w14:textId="34B14DC4"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2031086714"/>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Contributo richiesto </w:t>
            </w:r>
            <w:r w:rsidR="00E60356" w:rsidRPr="00DE7C9D">
              <w:rPr>
                <w:rFonts w:ascii="Times New Roman" w:hAnsi="Times New Roman"/>
                <w:szCs w:val="22"/>
              </w:rPr>
              <w:t>35%</w:t>
            </w:r>
          </w:p>
          <w:p w14:paraId="33E1CF6D" w14:textId="33923EFE" w:rsidR="00E60356" w:rsidRPr="00DE7C9D" w:rsidRDefault="00310ABF" w:rsidP="00E60356">
            <w:pPr>
              <w:tabs>
                <w:tab w:val="left" w:pos="666"/>
              </w:tabs>
              <w:spacing w:line="276" w:lineRule="auto"/>
              <w:jc w:val="both"/>
              <w:rPr>
                <w:rFonts w:ascii="Times New Roman" w:hAnsi="Times New Roman"/>
                <w:szCs w:val="22"/>
              </w:rPr>
            </w:pPr>
            <w:sdt>
              <w:sdtPr>
                <w:rPr>
                  <w:rFonts w:ascii="Times New Roman" w:hAnsi="Times New Roman"/>
                </w:rPr>
                <w:id w:val="-1642571228"/>
                <w14:checkbox>
                  <w14:checked w14:val="0"/>
                  <w14:checkedState w14:val="2612" w14:font="MS Gothic"/>
                  <w14:uncheckedState w14:val="2610" w14:font="MS Gothic"/>
                </w14:checkbox>
              </w:sdtPr>
              <w:sdtEndPr/>
              <w:sdtContent>
                <w:r w:rsidR="00E60356" w:rsidRPr="00DE7C9D">
                  <w:rPr>
                    <w:rFonts w:ascii="Segoe UI Symbol" w:eastAsia="MS Gothic" w:hAnsi="Segoe UI Symbol" w:cs="Segoe UI Symbol"/>
                  </w:rPr>
                  <w:t>☐</w:t>
                </w:r>
              </w:sdtContent>
            </w:sdt>
            <w:r w:rsidR="00E60356" w:rsidRPr="00DE7C9D">
              <w:rPr>
                <w:rFonts w:ascii="Times New Roman" w:hAnsi="Times New Roman"/>
              </w:rPr>
              <w:t xml:space="preserve"> Contributo richiesto </w:t>
            </w:r>
            <w:r w:rsidR="000C75F5">
              <w:rPr>
                <w:rFonts w:ascii="Times New Roman" w:hAnsi="Times New Roman"/>
              </w:rPr>
              <w:t xml:space="preserve">fino al </w:t>
            </w:r>
            <w:r w:rsidR="00E60356" w:rsidRPr="00DE7C9D">
              <w:rPr>
                <w:rFonts w:ascii="Times New Roman" w:hAnsi="Times New Roman"/>
                <w:szCs w:val="22"/>
              </w:rPr>
              <w:t>30%</w:t>
            </w:r>
          </w:p>
          <w:p w14:paraId="17B334E2" w14:textId="276D50EA" w:rsidR="00E60356" w:rsidRPr="00DE7C9D" w:rsidRDefault="00E60356" w:rsidP="00E60356">
            <w:pPr>
              <w:tabs>
                <w:tab w:val="left" w:pos="666"/>
              </w:tabs>
              <w:spacing w:line="276" w:lineRule="auto"/>
              <w:jc w:val="both"/>
              <w:rPr>
                <w:rFonts w:ascii="Times New Roman" w:hAnsi="Times New Roman"/>
                <w:sz w:val="20"/>
              </w:rPr>
            </w:pPr>
          </w:p>
        </w:tc>
      </w:tr>
      <w:tr w:rsidR="00E60356" w:rsidRPr="00831671" w14:paraId="29102A46" w14:textId="77777777" w:rsidTr="00E60356">
        <w:trPr>
          <w:trHeight w:val="343"/>
          <w:jc w:val="center"/>
        </w:trPr>
        <w:tc>
          <w:tcPr>
            <w:tcW w:w="9351" w:type="dxa"/>
            <w:gridSpan w:val="3"/>
          </w:tcPr>
          <w:p w14:paraId="369C665F" w14:textId="422E9113" w:rsidR="00E60356" w:rsidRPr="00DE7C9D" w:rsidRDefault="00E60356" w:rsidP="00E60356">
            <w:pPr>
              <w:spacing w:line="276" w:lineRule="auto"/>
              <w:jc w:val="both"/>
              <w:rPr>
                <w:rFonts w:ascii="Times New Roman" w:hAnsi="Times New Roman"/>
              </w:rPr>
            </w:pPr>
            <w:r w:rsidRPr="00497246">
              <w:rPr>
                <w:rFonts w:ascii="Times New Roman" w:hAnsi="Times New Roman"/>
                <w:b/>
                <w:szCs w:val="22"/>
              </w:rPr>
              <w:t xml:space="preserve">C – </w:t>
            </w:r>
            <w:r w:rsidR="00881C13">
              <w:rPr>
                <w:rFonts w:ascii="Times New Roman" w:hAnsi="Times New Roman"/>
                <w:b/>
                <w:szCs w:val="22"/>
              </w:rPr>
              <w:t>FATTIBILITA’ TECNICA E CANTIERABILITA’ DELLA PROPOSTA</w:t>
            </w:r>
          </w:p>
        </w:tc>
      </w:tr>
      <w:tr w:rsidR="00E60356" w:rsidRPr="00831671" w14:paraId="213B264B" w14:textId="77777777" w:rsidTr="000C75F5">
        <w:trPr>
          <w:trHeight w:val="343"/>
          <w:jc w:val="center"/>
        </w:trPr>
        <w:tc>
          <w:tcPr>
            <w:tcW w:w="2830" w:type="dxa"/>
            <w:vAlign w:val="center"/>
          </w:tcPr>
          <w:p w14:paraId="78769762" w14:textId="2D16DDD8" w:rsidR="00E60356" w:rsidRPr="00497246" w:rsidRDefault="00E60356" w:rsidP="00E60356">
            <w:pPr>
              <w:spacing w:line="276" w:lineRule="auto"/>
              <w:rPr>
                <w:rFonts w:ascii="Times New Roman" w:hAnsi="Times New Roman"/>
                <w:b/>
                <w:szCs w:val="22"/>
              </w:rPr>
            </w:pPr>
            <w:r w:rsidRPr="00A54E14">
              <w:rPr>
                <w:rFonts w:ascii="Times New Roman" w:hAnsi="Times New Roman"/>
                <w:b/>
                <w:szCs w:val="22"/>
              </w:rPr>
              <w:t xml:space="preserve">C1) </w:t>
            </w:r>
            <w:r w:rsidRPr="00A54E14">
              <w:rPr>
                <w:rFonts w:ascii="Times New Roman" w:hAnsi="Times New Roman"/>
                <w:szCs w:val="22"/>
              </w:rPr>
              <w:t>Qualità tecnica e completezza del progetto proposto</w:t>
            </w:r>
            <w:r>
              <w:rPr>
                <w:rFonts w:ascii="Times New Roman" w:hAnsi="Times New Roman"/>
                <w:szCs w:val="22"/>
              </w:rPr>
              <w:t xml:space="preserve">       </w:t>
            </w:r>
          </w:p>
        </w:tc>
        <w:tc>
          <w:tcPr>
            <w:tcW w:w="3224" w:type="dxa"/>
          </w:tcPr>
          <w:p w14:paraId="1E6D1491" w14:textId="77777777" w:rsidR="00E60356" w:rsidRPr="00D527D5" w:rsidRDefault="00E60356" w:rsidP="00E60356">
            <w:pPr>
              <w:spacing w:line="276" w:lineRule="auto"/>
              <w:rPr>
                <w:rFonts w:ascii="Times New Roman" w:hAnsi="Times New Roman"/>
                <w:b/>
                <w:szCs w:val="22"/>
              </w:rPr>
            </w:pPr>
            <w:r w:rsidRPr="00D527D5">
              <w:rPr>
                <w:rFonts w:ascii="Times New Roman" w:hAnsi="Times New Roman"/>
                <w:b/>
                <w:szCs w:val="22"/>
              </w:rPr>
              <w:t>Qualità della proposta con riferimento a:</w:t>
            </w:r>
          </w:p>
          <w:p w14:paraId="59BAB4FF" w14:textId="308375A8" w:rsidR="00E60356" w:rsidRPr="00D527D5" w:rsidRDefault="00E60356" w:rsidP="00E60356">
            <w:pPr>
              <w:spacing w:line="276" w:lineRule="auto"/>
              <w:rPr>
                <w:rFonts w:ascii="Times New Roman" w:hAnsi="Times New Roman"/>
                <w:szCs w:val="22"/>
              </w:rPr>
            </w:pPr>
            <w:r w:rsidRPr="00D527D5">
              <w:rPr>
                <w:rFonts w:ascii="Times New Roman" w:hAnsi="Times New Roman"/>
                <w:szCs w:val="22"/>
              </w:rPr>
              <w:t>- individuazione dei fabbisogni di investimento;</w:t>
            </w:r>
          </w:p>
          <w:p w14:paraId="6ABE8EEC" w14:textId="5D30CD2C" w:rsidR="00E60356" w:rsidRPr="00D527D5" w:rsidRDefault="00E60356" w:rsidP="00E60356">
            <w:pPr>
              <w:spacing w:line="276" w:lineRule="auto"/>
              <w:rPr>
                <w:rFonts w:ascii="Times New Roman" w:hAnsi="Times New Roman"/>
                <w:szCs w:val="22"/>
              </w:rPr>
            </w:pPr>
            <w:r w:rsidRPr="00D527D5">
              <w:rPr>
                <w:rFonts w:ascii="Times New Roman" w:hAnsi="Times New Roman"/>
                <w:szCs w:val="22"/>
              </w:rPr>
              <w:t>- definizione degli obiettivi generali e specifici;</w:t>
            </w:r>
          </w:p>
          <w:p w14:paraId="789A7C7D" w14:textId="6250381A" w:rsidR="00E60356" w:rsidRPr="00497246" w:rsidRDefault="00E60356" w:rsidP="00E60356">
            <w:pPr>
              <w:spacing w:line="276" w:lineRule="auto"/>
              <w:rPr>
                <w:rFonts w:ascii="Times New Roman" w:hAnsi="Times New Roman"/>
                <w:b/>
                <w:szCs w:val="22"/>
              </w:rPr>
            </w:pPr>
            <w:r w:rsidRPr="00D527D5">
              <w:rPr>
                <w:rFonts w:ascii="Times New Roman" w:hAnsi="Times New Roman"/>
                <w:szCs w:val="22"/>
              </w:rPr>
              <w:t>- metodologia e procedure di attuazion</w:t>
            </w:r>
            <w:r w:rsidR="00881C13">
              <w:rPr>
                <w:rFonts w:ascii="Times New Roman" w:hAnsi="Times New Roman"/>
                <w:szCs w:val="22"/>
              </w:rPr>
              <w:t xml:space="preserve">e dell’intervento </w:t>
            </w:r>
          </w:p>
        </w:tc>
        <w:tc>
          <w:tcPr>
            <w:tcW w:w="3297" w:type="dxa"/>
          </w:tcPr>
          <w:p w14:paraId="74BA660C" w14:textId="317BA17F" w:rsidR="00E60356" w:rsidRPr="00660BF0" w:rsidRDefault="00E60356" w:rsidP="00E60356">
            <w:pPr>
              <w:spacing w:line="276" w:lineRule="auto"/>
              <w:jc w:val="both"/>
              <w:rPr>
                <w:rFonts w:ascii="Times New Roman" w:hAnsi="Times New Roman"/>
                <w:i/>
                <w:sz w:val="20"/>
              </w:rPr>
            </w:pPr>
            <w:r w:rsidRPr="00660BF0">
              <w:rPr>
                <w:rFonts w:ascii="Times New Roman" w:hAnsi="Times New Roman"/>
                <w:i/>
                <w:sz w:val="20"/>
              </w:rPr>
              <w:t>Fornire una descrizione comparativa che evidenzi le variazioni “pre-progetto</w:t>
            </w:r>
            <w:r w:rsidR="00BA005C">
              <w:rPr>
                <w:rFonts w:ascii="Times New Roman" w:hAnsi="Times New Roman"/>
                <w:i/>
                <w:sz w:val="20"/>
              </w:rPr>
              <w:t xml:space="preserve">” e </w:t>
            </w:r>
            <w:r w:rsidRPr="00660BF0">
              <w:rPr>
                <w:rFonts w:ascii="Times New Roman" w:hAnsi="Times New Roman"/>
                <w:i/>
                <w:sz w:val="20"/>
              </w:rPr>
              <w:t xml:space="preserve">“post-progetto” rispetto ai fabbisogni di investimento dell’impresa. Descrivere la metodologia di lavoro che consente di raggiungere gli obiettivi generali e specifici del progetto. </w:t>
            </w:r>
          </w:p>
          <w:p w14:paraId="256B5225" w14:textId="6771166F" w:rsidR="00E60356" w:rsidRPr="00497246" w:rsidRDefault="00E60356" w:rsidP="00E60356">
            <w:pPr>
              <w:rPr>
                <w:rFonts w:ascii="Times New Roman" w:hAnsi="Times New Roman"/>
                <w:b/>
                <w:szCs w:val="22"/>
              </w:rPr>
            </w:pPr>
          </w:p>
        </w:tc>
      </w:tr>
    </w:tbl>
    <w:p w14:paraId="43E43BF1" w14:textId="25DC61BF" w:rsidR="00303B44" w:rsidRDefault="00303B44" w:rsidP="00420A04">
      <w:pPr>
        <w:tabs>
          <w:tab w:val="left" w:pos="2661"/>
        </w:tabs>
        <w:ind w:left="108"/>
        <w:rPr>
          <w:rFonts w:ascii="Times New Roman" w:hAnsi="Times New Roman"/>
          <w:color w:val="FF0000"/>
          <w:sz w:val="14"/>
          <w:szCs w:val="16"/>
        </w:rPr>
      </w:pPr>
    </w:p>
    <w:p w14:paraId="129EA405" w14:textId="6B07202B" w:rsidR="00303B44" w:rsidRDefault="00303B44" w:rsidP="00420A04">
      <w:pPr>
        <w:tabs>
          <w:tab w:val="left" w:pos="2661"/>
        </w:tabs>
        <w:ind w:left="108"/>
        <w:rPr>
          <w:rFonts w:ascii="Times New Roman" w:hAnsi="Times New Roman"/>
          <w:color w:val="FF0000"/>
          <w:sz w:val="14"/>
          <w:szCs w:val="16"/>
        </w:rPr>
      </w:pPr>
    </w:p>
    <w:p w14:paraId="0B69EEFC" w14:textId="7A01F99B" w:rsidR="00303B44" w:rsidRDefault="00303B44" w:rsidP="00420A04">
      <w:pPr>
        <w:tabs>
          <w:tab w:val="left" w:pos="2661"/>
        </w:tabs>
        <w:ind w:left="108"/>
        <w:rPr>
          <w:rFonts w:ascii="Times New Roman" w:hAnsi="Times New Roman"/>
          <w:color w:val="FF0000"/>
          <w:sz w:val="14"/>
          <w:szCs w:val="16"/>
        </w:rPr>
      </w:pPr>
    </w:p>
    <w:p w14:paraId="38D1BB20" w14:textId="6104925D" w:rsidR="00303B44" w:rsidRDefault="00303B44" w:rsidP="00420A04">
      <w:pPr>
        <w:tabs>
          <w:tab w:val="left" w:pos="2661"/>
        </w:tabs>
        <w:ind w:left="108"/>
        <w:rPr>
          <w:rFonts w:ascii="Times New Roman" w:hAnsi="Times New Roman"/>
          <w:color w:val="FF0000"/>
          <w:sz w:val="14"/>
          <w:szCs w:val="16"/>
        </w:rPr>
      </w:pPr>
    </w:p>
    <w:p w14:paraId="3739FF6F" w14:textId="200CE808" w:rsidR="00FC2FA3" w:rsidRPr="00FC2FA3" w:rsidRDefault="00FC2FA3" w:rsidP="00FC2FA3">
      <w:pPr>
        <w:jc w:val="center"/>
        <w:rPr>
          <w:rFonts w:ascii="Times New Roman" w:hAnsi="Times New Roman"/>
          <w:b/>
          <w:color w:val="auto"/>
          <w:sz w:val="20"/>
        </w:rPr>
      </w:pPr>
      <w:r w:rsidRPr="00FC2FA3">
        <w:rPr>
          <w:rFonts w:ascii="Times New Roman" w:hAnsi="Times New Roman"/>
          <w:b/>
          <w:color w:val="auto"/>
          <w:sz w:val="20"/>
        </w:rPr>
        <w:t xml:space="preserve">Data, timbro e firma del </w:t>
      </w:r>
      <w:r w:rsidR="007320EE">
        <w:rPr>
          <w:rFonts w:ascii="Times New Roman" w:hAnsi="Times New Roman"/>
          <w:b/>
          <w:color w:val="auto"/>
          <w:sz w:val="20"/>
        </w:rPr>
        <w:t xml:space="preserve">titolare, </w:t>
      </w:r>
      <w:r w:rsidRPr="00FC2FA3">
        <w:rPr>
          <w:rFonts w:ascii="Times New Roman" w:hAnsi="Times New Roman"/>
          <w:b/>
          <w:color w:val="auto"/>
          <w:sz w:val="20"/>
        </w:rPr>
        <w:t>legale rappresentante</w:t>
      </w:r>
      <w:r w:rsidR="007320EE">
        <w:rPr>
          <w:rFonts w:ascii="Times New Roman" w:hAnsi="Times New Roman"/>
          <w:b/>
          <w:color w:val="auto"/>
          <w:sz w:val="20"/>
        </w:rPr>
        <w:t xml:space="preserve"> </w:t>
      </w:r>
      <w:r w:rsidR="007320EE" w:rsidRPr="007320EE">
        <w:rPr>
          <w:rFonts w:ascii="Times New Roman" w:hAnsi="Times New Roman"/>
          <w:b/>
          <w:color w:val="auto"/>
          <w:sz w:val="20"/>
        </w:rPr>
        <w:t>o procuratore speciale</w:t>
      </w:r>
    </w:p>
    <w:p w14:paraId="47091652" w14:textId="77777777" w:rsidR="00FC2FA3" w:rsidRPr="00FC2FA3" w:rsidRDefault="00FC2FA3" w:rsidP="00FC2FA3">
      <w:pPr>
        <w:jc w:val="center"/>
        <w:rPr>
          <w:rFonts w:ascii="Times New Roman" w:hAnsi="Times New Roman"/>
          <w:color w:val="auto"/>
          <w:sz w:val="20"/>
        </w:rPr>
      </w:pPr>
      <w:r w:rsidRPr="00FC2FA3">
        <w:rPr>
          <w:rFonts w:ascii="Times New Roman" w:hAnsi="Times New Roman"/>
          <w:color w:val="auto"/>
          <w:sz w:val="20"/>
        </w:rPr>
        <w:t>(firma resa autentica allegando copia di documento di identità ai sensi dell’art. 38 DPR 445/2000)</w:t>
      </w:r>
    </w:p>
    <w:p w14:paraId="55EEA212" w14:textId="77777777" w:rsidR="00497E17" w:rsidRDefault="00497E17" w:rsidP="000803D7">
      <w:pPr>
        <w:tabs>
          <w:tab w:val="left" w:pos="2449"/>
          <w:tab w:val="left" w:pos="3898"/>
          <w:tab w:val="left" w:pos="4801"/>
          <w:tab w:val="left" w:pos="6348"/>
          <w:tab w:val="left" w:pos="7797"/>
          <w:tab w:val="left" w:pos="8700"/>
        </w:tabs>
        <w:spacing w:line="276" w:lineRule="auto"/>
        <w:ind w:left="35"/>
        <w:jc w:val="both"/>
        <w:rPr>
          <w:b/>
          <w:bCs/>
          <w:sz w:val="24"/>
        </w:rPr>
      </w:pPr>
    </w:p>
    <w:sectPr w:rsidR="00497E17" w:rsidSect="000B548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CDCF" w14:textId="77777777" w:rsidR="00310ABF" w:rsidRDefault="00310ABF" w:rsidP="00401965">
      <w:r>
        <w:separator/>
      </w:r>
    </w:p>
  </w:endnote>
  <w:endnote w:type="continuationSeparator" w:id="0">
    <w:p w14:paraId="6D505F07" w14:textId="77777777" w:rsidR="00310ABF" w:rsidRDefault="00310ABF"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718629"/>
      <w:docPartObj>
        <w:docPartGallery w:val="Page Numbers (Bottom of Page)"/>
        <w:docPartUnique/>
      </w:docPartObj>
    </w:sdtPr>
    <w:sdtEndPr/>
    <w:sdtContent>
      <w:p w14:paraId="6C6E4BA4" w14:textId="41554467" w:rsidR="00630938" w:rsidRDefault="00630938">
        <w:pPr>
          <w:pStyle w:val="Pidipagina"/>
          <w:jc w:val="right"/>
        </w:pPr>
        <w:r>
          <w:fldChar w:fldCharType="begin"/>
        </w:r>
        <w:r>
          <w:instrText>PAGE   \* MERGEFORMAT</w:instrText>
        </w:r>
        <w:r>
          <w:fldChar w:fldCharType="separate"/>
        </w:r>
        <w:r w:rsidR="00D8597D">
          <w:rPr>
            <w:noProof/>
          </w:rPr>
          <w:t>12</w:t>
        </w:r>
        <w:r>
          <w:fldChar w:fldCharType="end"/>
        </w:r>
      </w:p>
    </w:sdtContent>
  </w:sdt>
  <w:p w14:paraId="782E8E4A" w14:textId="77777777" w:rsidR="00630938" w:rsidRDefault="006309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27C4" w14:textId="77777777" w:rsidR="00310ABF" w:rsidRDefault="00310ABF" w:rsidP="00401965">
      <w:r>
        <w:separator/>
      </w:r>
    </w:p>
  </w:footnote>
  <w:footnote w:type="continuationSeparator" w:id="0">
    <w:p w14:paraId="0D4FD5F7" w14:textId="77777777" w:rsidR="00310ABF" w:rsidRDefault="00310ABF" w:rsidP="00401965">
      <w:r>
        <w:continuationSeparator/>
      </w:r>
    </w:p>
  </w:footnote>
  <w:footnote w:id="1">
    <w:p w14:paraId="71A81E59" w14:textId="1BAB1B1B" w:rsidR="00630938" w:rsidRPr="00127EFE" w:rsidRDefault="00630938">
      <w:pPr>
        <w:pStyle w:val="Testonotaapidipagina"/>
        <w:rPr>
          <w:rFonts w:ascii="Times New Roman" w:hAnsi="Times New Roman"/>
          <w:i/>
          <w:color w:val="auto"/>
        </w:rPr>
      </w:pPr>
      <w:r>
        <w:rPr>
          <w:rStyle w:val="Rimandonotaapidipagina"/>
        </w:rPr>
        <w:footnoteRef/>
      </w:r>
      <w:r>
        <w:t xml:space="preserve"> * </w:t>
      </w:r>
      <w:r w:rsidRPr="00127EFE">
        <w:rPr>
          <w:rFonts w:ascii="Times New Roman" w:hAnsi="Times New Roman"/>
          <w:i/>
          <w:color w:val="auto"/>
        </w:rPr>
        <w:t>Sono escluse le spese di progettazione per il rilevamento dell’indice di vulnerabilità sismica</w:t>
      </w:r>
      <w:r>
        <w:rPr>
          <w:rFonts w:ascii="Times New Roman" w:hAnsi="Times New Roman"/>
          <w:i/>
          <w:color w:val="auto"/>
        </w:rPr>
        <w:t xml:space="preserve"> ex-ante</w:t>
      </w:r>
      <w:r w:rsidRPr="00127EFE">
        <w:rPr>
          <w:rFonts w:ascii="Times New Roman" w:hAnsi="Times New Roman"/>
          <w:i/>
          <w:color w:val="auto"/>
        </w:rPr>
        <w:t xml:space="preserve">, </w:t>
      </w:r>
      <w:r>
        <w:rPr>
          <w:rFonts w:ascii="Times New Roman" w:hAnsi="Times New Roman"/>
          <w:i/>
          <w:color w:val="auto"/>
        </w:rPr>
        <w:t>ai sensi dell’Art. 11 dell’Avviso pubblico</w:t>
      </w:r>
      <w:r w:rsidRPr="00127EFE">
        <w:rPr>
          <w:rFonts w:ascii="Times New Roman" w:hAnsi="Times New Roman"/>
          <w:i/>
          <w:color w:val="auto"/>
        </w:rPr>
        <w:t>.</w:t>
      </w:r>
    </w:p>
  </w:footnote>
  <w:footnote w:id="2">
    <w:p w14:paraId="03FDC4C7" w14:textId="68E5E5AB" w:rsidR="007200ED" w:rsidRDefault="007200ED">
      <w:pPr>
        <w:pStyle w:val="Testonotaapidipagina"/>
      </w:pPr>
      <w:r>
        <w:rPr>
          <w:rStyle w:val="Rimandonotaapidipagina"/>
        </w:rPr>
        <w:footnoteRef/>
      </w:r>
      <w:r>
        <w:t xml:space="preserve"> * </w:t>
      </w:r>
      <w:r w:rsidRPr="007200ED">
        <w:rPr>
          <w:rFonts w:ascii="Times New Roman" w:hAnsi="Times New Roman"/>
          <w:i/>
          <w:color w:val="auto"/>
        </w:rPr>
        <w:t>Quindi (</w:t>
      </w:r>
      <w:proofErr w:type="spellStart"/>
      <w:r w:rsidRPr="007200ED">
        <w:rPr>
          <w:rFonts w:ascii="Times New Roman" w:hAnsi="Times New Roman"/>
          <w:i/>
          <w:color w:val="auto"/>
        </w:rPr>
        <w:t>c+d</w:t>
      </w:r>
      <w:proofErr w:type="spellEnd"/>
      <w:r w:rsidRPr="007200ED">
        <w:rPr>
          <w:rFonts w:ascii="Times New Roman" w:hAnsi="Times New Roman"/>
          <w:i/>
          <w:color w:val="auto"/>
        </w:rPr>
        <w:t xml:space="preserve">) = </w:t>
      </w:r>
      <w:proofErr w:type="spellStart"/>
      <w:r w:rsidRPr="007200ED">
        <w:rPr>
          <w:rFonts w:ascii="Times New Roman" w:hAnsi="Times New Roman"/>
          <w:i/>
          <w:color w:val="auto"/>
        </w:rPr>
        <w:t>max</w:t>
      </w:r>
      <w:proofErr w:type="spellEnd"/>
      <w:r w:rsidRPr="007200ED">
        <w:rPr>
          <w:rFonts w:ascii="Times New Roman" w:hAnsi="Times New Roman"/>
          <w:i/>
          <w:color w:val="auto"/>
        </w:rPr>
        <w:t xml:space="preserve"> 30%</w:t>
      </w:r>
    </w:p>
  </w:footnote>
  <w:footnote w:id="3">
    <w:p w14:paraId="38E16181" w14:textId="77777777" w:rsidR="00865651" w:rsidRDefault="00865651" w:rsidP="00865651">
      <w:pPr>
        <w:pStyle w:val="Testonotaapidipagina"/>
      </w:pPr>
      <w:r>
        <w:rPr>
          <w:rStyle w:val="Rimandonotaapidipagina"/>
        </w:rPr>
        <w:footnoteRef/>
      </w:r>
      <w:r>
        <w:t xml:space="preserve"> * </w:t>
      </w:r>
      <w:r w:rsidRPr="007200ED">
        <w:rPr>
          <w:rFonts w:ascii="Times New Roman" w:hAnsi="Times New Roman"/>
          <w:i/>
          <w:color w:val="auto"/>
        </w:rPr>
        <w:t>Quindi (</w:t>
      </w:r>
      <w:proofErr w:type="spellStart"/>
      <w:r w:rsidRPr="007200ED">
        <w:rPr>
          <w:rFonts w:ascii="Times New Roman" w:hAnsi="Times New Roman"/>
          <w:i/>
          <w:color w:val="auto"/>
        </w:rPr>
        <w:t>c+d</w:t>
      </w:r>
      <w:proofErr w:type="spellEnd"/>
      <w:r w:rsidRPr="007200ED">
        <w:rPr>
          <w:rFonts w:ascii="Times New Roman" w:hAnsi="Times New Roman"/>
          <w:i/>
          <w:color w:val="auto"/>
        </w:rPr>
        <w:t xml:space="preserve">) = </w:t>
      </w:r>
      <w:proofErr w:type="spellStart"/>
      <w:r w:rsidRPr="007200ED">
        <w:rPr>
          <w:rFonts w:ascii="Times New Roman" w:hAnsi="Times New Roman"/>
          <w:i/>
          <w:color w:val="auto"/>
        </w:rPr>
        <w:t>max</w:t>
      </w:r>
      <w:proofErr w:type="spellEnd"/>
      <w:r w:rsidRPr="007200ED">
        <w:rPr>
          <w:rFonts w:ascii="Times New Roman" w:hAnsi="Times New Roman"/>
          <w:i/>
          <w:color w:val="auto"/>
        </w:rPr>
        <w:t xml:space="preserv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8C8F" w14:textId="3FD0F0EA" w:rsidR="00630938" w:rsidRPr="00CF1AFD" w:rsidRDefault="00630938" w:rsidP="00CE1039">
    <w:pPr>
      <w:pStyle w:val="Intestazione"/>
    </w:pPr>
    <w:r w:rsidRPr="000332AF">
      <w:rPr>
        <w:noProof/>
      </w:rPr>
      <w:drawing>
        <wp:inline distT="0" distB="0" distL="0" distR="0" wp14:anchorId="386101EC" wp14:editId="7C938882">
          <wp:extent cx="971550"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19150"/>
                  </a:xfrm>
                  <a:prstGeom prst="rect">
                    <a:avLst/>
                  </a:prstGeom>
                  <a:noFill/>
                </pic:spPr>
              </pic:pic>
            </a:graphicData>
          </a:graphic>
        </wp:inline>
      </w:drawing>
    </w:r>
    <w:r>
      <w:t xml:space="preserve">                          </w:t>
    </w:r>
    <w:r w:rsidRPr="000332AF">
      <w:rPr>
        <w:noProof/>
      </w:rPr>
      <w:drawing>
        <wp:inline distT="0" distB="0" distL="0" distR="0" wp14:anchorId="42E8D1E5" wp14:editId="78C922F8">
          <wp:extent cx="810666" cy="91440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823323" cy="928677"/>
                  </a:xfrm>
                  <a:prstGeom prst="rect">
                    <a:avLst/>
                  </a:prstGeom>
                </pic:spPr>
              </pic:pic>
            </a:graphicData>
          </a:graphic>
        </wp:inline>
      </w:drawing>
    </w:r>
    <w:r>
      <w:t xml:space="preserve">                         </w:t>
    </w:r>
    <w:r w:rsidRPr="000332AF">
      <w:rPr>
        <w:noProof/>
      </w:rPr>
      <w:drawing>
        <wp:inline distT="0" distB="0" distL="0" distR="0" wp14:anchorId="574F69B2" wp14:editId="1C96B732">
          <wp:extent cx="740415" cy="9715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515" cy="986115"/>
                  </a:xfrm>
                  <a:prstGeom prst="rect">
                    <a:avLst/>
                  </a:prstGeom>
                  <a:noFill/>
                </pic:spPr>
              </pic:pic>
            </a:graphicData>
          </a:graphic>
        </wp:inline>
      </w:drawing>
    </w:r>
    <w:r>
      <w:t xml:space="preserve">                       </w:t>
    </w:r>
    <w:r w:rsidRPr="000332AF">
      <w:rPr>
        <w:noProof/>
      </w:rPr>
      <w:drawing>
        <wp:inline distT="0" distB="0" distL="0" distR="0" wp14:anchorId="5CFEB15C" wp14:editId="31E6F91B">
          <wp:extent cx="949912" cy="831272"/>
          <wp:effectExtent l="0" t="0" r="317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278" cy="837718"/>
                  </a:xfrm>
                  <a:prstGeom prst="rect">
                    <a:avLst/>
                  </a:prstGeom>
                  <a:noFill/>
                  <a:ln>
                    <a:noFill/>
                  </a:ln>
                </pic:spPr>
              </pic:pic>
            </a:graphicData>
          </a:graphic>
        </wp:inline>
      </w:drawing>
    </w:r>
  </w:p>
  <w:p w14:paraId="5A3726AA" w14:textId="5A1702BD" w:rsidR="00630938" w:rsidRDefault="00630938">
    <w:pPr>
      <w:pStyle w:val="Intestazione"/>
    </w:pPr>
  </w:p>
  <w:p w14:paraId="4A9DF0A1" w14:textId="77777777" w:rsidR="00630938" w:rsidRDefault="006309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13D0" w14:textId="77777777" w:rsidR="00630938" w:rsidRDefault="00630938">
    <w:pPr>
      <w:pStyle w:val="Intestazione"/>
    </w:pPr>
    <w:r w:rsidRPr="00401965">
      <w:rPr>
        <w:rFonts w:ascii="Verdana" w:hAnsi="Verdana"/>
        <w:b/>
        <w:noProof/>
      </w:rPr>
      <w:t xml:space="preserve">Allegato </w:t>
    </w:r>
    <w:r>
      <w:rPr>
        <w:rFonts w:ascii="Verdana" w:hAnsi="Verdana"/>
        <w:b/>
        <w:noProof/>
      </w:rPr>
      <w:t>2</w:t>
    </w:r>
    <w:r>
      <w:t xml:space="preserve"> </w:t>
    </w:r>
    <w:r>
      <w:ptab w:relativeTo="margin" w:alignment="center" w:leader="none"/>
    </w:r>
    <w:r>
      <w:rPr>
        <w:noProof/>
      </w:rPr>
      <w:drawing>
        <wp:inline distT="0" distB="0" distL="0" distR="0" wp14:anchorId="1E2CDA14" wp14:editId="39B6E4F8">
          <wp:extent cx="1326515" cy="534035"/>
          <wp:effectExtent l="0" t="0" r="698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515" cy="53403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3">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4">
    <w:nsid w:val="0B8C272A"/>
    <w:multiLevelType w:val="hybridMultilevel"/>
    <w:tmpl w:val="99387900"/>
    <w:lvl w:ilvl="0" w:tplc="CBE0C4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E50CE8"/>
    <w:multiLevelType w:val="hybridMultilevel"/>
    <w:tmpl w:val="84B0C020"/>
    <w:lvl w:ilvl="0" w:tplc="DD3A7478">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2F2FA5"/>
    <w:multiLevelType w:val="hybridMultilevel"/>
    <w:tmpl w:val="08BC7B62"/>
    <w:lvl w:ilvl="0" w:tplc="D3725736">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39F413B0"/>
    <w:multiLevelType w:val="hybridMultilevel"/>
    <w:tmpl w:val="E11219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EB2470"/>
    <w:multiLevelType w:val="multilevel"/>
    <w:tmpl w:val="E11219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945A65"/>
    <w:multiLevelType w:val="hybridMultilevel"/>
    <w:tmpl w:val="1276AAE4"/>
    <w:lvl w:ilvl="0" w:tplc="CA8ABB6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4038A"/>
    <w:multiLevelType w:val="hybridMultilevel"/>
    <w:tmpl w:val="0F72E742"/>
    <w:lvl w:ilvl="0" w:tplc="D3725736">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5"/>
  </w:num>
  <w:num w:numId="6">
    <w:abstractNumId w:val="9"/>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65"/>
    <w:rsid w:val="000027B6"/>
    <w:rsid w:val="000048DC"/>
    <w:rsid w:val="000061C1"/>
    <w:rsid w:val="0001068D"/>
    <w:rsid w:val="00030575"/>
    <w:rsid w:val="00032980"/>
    <w:rsid w:val="00054EB3"/>
    <w:rsid w:val="0005621F"/>
    <w:rsid w:val="00057416"/>
    <w:rsid w:val="00076B10"/>
    <w:rsid w:val="000803D7"/>
    <w:rsid w:val="0008244A"/>
    <w:rsid w:val="00091A99"/>
    <w:rsid w:val="000970F3"/>
    <w:rsid w:val="000A213C"/>
    <w:rsid w:val="000A3A65"/>
    <w:rsid w:val="000B1B2C"/>
    <w:rsid w:val="000B5486"/>
    <w:rsid w:val="000B626B"/>
    <w:rsid w:val="000C6905"/>
    <w:rsid w:val="000C75F5"/>
    <w:rsid w:val="000D39E4"/>
    <w:rsid w:val="000E5E74"/>
    <w:rsid w:val="000F3200"/>
    <w:rsid w:val="000F351B"/>
    <w:rsid w:val="00112962"/>
    <w:rsid w:val="001160D6"/>
    <w:rsid w:val="00123748"/>
    <w:rsid w:val="00125009"/>
    <w:rsid w:val="00126ABA"/>
    <w:rsid w:val="00127EFE"/>
    <w:rsid w:val="00137881"/>
    <w:rsid w:val="00141234"/>
    <w:rsid w:val="00156247"/>
    <w:rsid w:val="001573FB"/>
    <w:rsid w:val="001656F4"/>
    <w:rsid w:val="0017764C"/>
    <w:rsid w:val="00180B42"/>
    <w:rsid w:val="00194914"/>
    <w:rsid w:val="001956F2"/>
    <w:rsid w:val="001976D3"/>
    <w:rsid w:val="00197B06"/>
    <w:rsid w:val="001A634E"/>
    <w:rsid w:val="001B348E"/>
    <w:rsid w:val="001B6884"/>
    <w:rsid w:val="001E14D2"/>
    <w:rsid w:val="001E7537"/>
    <w:rsid w:val="001F0704"/>
    <w:rsid w:val="001F124D"/>
    <w:rsid w:val="00217604"/>
    <w:rsid w:val="00224D8A"/>
    <w:rsid w:val="00235B69"/>
    <w:rsid w:val="00240826"/>
    <w:rsid w:val="0024129B"/>
    <w:rsid w:val="00241DE8"/>
    <w:rsid w:val="00245FB3"/>
    <w:rsid w:val="002554D3"/>
    <w:rsid w:val="0026572A"/>
    <w:rsid w:val="00270728"/>
    <w:rsid w:val="00273E40"/>
    <w:rsid w:val="002814BA"/>
    <w:rsid w:val="002842AB"/>
    <w:rsid w:val="0028683B"/>
    <w:rsid w:val="002877B0"/>
    <w:rsid w:val="002937CE"/>
    <w:rsid w:val="002A7C09"/>
    <w:rsid w:val="002C7CFB"/>
    <w:rsid w:val="002D14EB"/>
    <w:rsid w:val="002D28E7"/>
    <w:rsid w:val="002D5B9E"/>
    <w:rsid w:val="002F0321"/>
    <w:rsid w:val="002F1291"/>
    <w:rsid w:val="002F341A"/>
    <w:rsid w:val="00303B44"/>
    <w:rsid w:val="00306399"/>
    <w:rsid w:val="003066EC"/>
    <w:rsid w:val="00310ABF"/>
    <w:rsid w:val="00315186"/>
    <w:rsid w:val="0031771D"/>
    <w:rsid w:val="00320D3A"/>
    <w:rsid w:val="003342A1"/>
    <w:rsid w:val="00336107"/>
    <w:rsid w:val="00336F4C"/>
    <w:rsid w:val="00342107"/>
    <w:rsid w:val="00350052"/>
    <w:rsid w:val="00354816"/>
    <w:rsid w:val="00354B6E"/>
    <w:rsid w:val="00360806"/>
    <w:rsid w:val="003611FC"/>
    <w:rsid w:val="00374863"/>
    <w:rsid w:val="00376983"/>
    <w:rsid w:val="00376D15"/>
    <w:rsid w:val="00380B77"/>
    <w:rsid w:val="00381B42"/>
    <w:rsid w:val="003841AD"/>
    <w:rsid w:val="00384599"/>
    <w:rsid w:val="003A2D36"/>
    <w:rsid w:val="003B24EE"/>
    <w:rsid w:val="003C0627"/>
    <w:rsid w:val="003C1357"/>
    <w:rsid w:val="003C7F5C"/>
    <w:rsid w:val="003D1539"/>
    <w:rsid w:val="003D3499"/>
    <w:rsid w:val="003D5AC0"/>
    <w:rsid w:val="003E16D4"/>
    <w:rsid w:val="003E1E8B"/>
    <w:rsid w:val="003E3FF8"/>
    <w:rsid w:val="003E617C"/>
    <w:rsid w:val="003F0E80"/>
    <w:rsid w:val="003F34D1"/>
    <w:rsid w:val="00401965"/>
    <w:rsid w:val="00407DEB"/>
    <w:rsid w:val="004114C3"/>
    <w:rsid w:val="00412C8F"/>
    <w:rsid w:val="00413A65"/>
    <w:rsid w:val="00416745"/>
    <w:rsid w:val="00420A04"/>
    <w:rsid w:val="004220A7"/>
    <w:rsid w:val="0042421C"/>
    <w:rsid w:val="004337B1"/>
    <w:rsid w:val="0044437C"/>
    <w:rsid w:val="004557A7"/>
    <w:rsid w:val="0046132A"/>
    <w:rsid w:val="004623B5"/>
    <w:rsid w:val="00463494"/>
    <w:rsid w:val="0046765D"/>
    <w:rsid w:val="0047527E"/>
    <w:rsid w:val="004779BF"/>
    <w:rsid w:val="00492810"/>
    <w:rsid w:val="00497246"/>
    <w:rsid w:val="00497E17"/>
    <w:rsid w:val="004A620D"/>
    <w:rsid w:val="004B7BC1"/>
    <w:rsid w:val="004D47EB"/>
    <w:rsid w:val="004D545B"/>
    <w:rsid w:val="004E03AD"/>
    <w:rsid w:val="004E1D8D"/>
    <w:rsid w:val="004E3E9D"/>
    <w:rsid w:val="004E79C7"/>
    <w:rsid w:val="004F0AB8"/>
    <w:rsid w:val="00505F88"/>
    <w:rsid w:val="00507151"/>
    <w:rsid w:val="005311EF"/>
    <w:rsid w:val="00533AB3"/>
    <w:rsid w:val="005437CE"/>
    <w:rsid w:val="0054512A"/>
    <w:rsid w:val="00554663"/>
    <w:rsid w:val="00563EBD"/>
    <w:rsid w:val="00565DBF"/>
    <w:rsid w:val="005666A2"/>
    <w:rsid w:val="00567909"/>
    <w:rsid w:val="00575970"/>
    <w:rsid w:val="00590F06"/>
    <w:rsid w:val="0059693D"/>
    <w:rsid w:val="005B1ECE"/>
    <w:rsid w:val="005B3531"/>
    <w:rsid w:val="005C4640"/>
    <w:rsid w:val="005C64C1"/>
    <w:rsid w:val="005D0698"/>
    <w:rsid w:val="005D4856"/>
    <w:rsid w:val="005F39A3"/>
    <w:rsid w:val="005F3E3A"/>
    <w:rsid w:val="005F4379"/>
    <w:rsid w:val="00601A76"/>
    <w:rsid w:val="0060520F"/>
    <w:rsid w:val="00614312"/>
    <w:rsid w:val="00614D4B"/>
    <w:rsid w:val="0061598B"/>
    <w:rsid w:val="006175FC"/>
    <w:rsid w:val="00630421"/>
    <w:rsid w:val="00630938"/>
    <w:rsid w:val="0064191A"/>
    <w:rsid w:val="00654BBA"/>
    <w:rsid w:val="00660BF0"/>
    <w:rsid w:val="006619C4"/>
    <w:rsid w:val="00672FCC"/>
    <w:rsid w:val="006748D2"/>
    <w:rsid w:val="00680419"/>
    <w:rsid w:val="006A1D2F"/>
    <w:rsid w:val="006A46C1"/>
    <w:rsid w:val="006B0BB1"/>
    <w:rsid w:val="006C2CFA"/>
    <w:rsid w:val="006C7244"/>
    <w:rsid w:val="006C7ACC"/>
    <w:rsid w:val="006D2FEE"/>
    <w:rsid w:val="006F6D20"/>
    <w:rsid w:val="006F7395"/>
    <w:rsid w:val="00707D94"/>
    <w:rsid w:val="00710C41"/>
    <w:rsid w:val="007200ED"/>
    <w:rsid w:val="007250AF"/>
    <w:rsid w:val="007320EE"/>
    <w:rsid w:val="00734943"/>
    <w:rsid w:val="00736440"/>
    <w:rsid w:val="007369C1"/>
    <w:rsid w:val="00745A23"/>
    <w:rsid w:val="00745FA7"/>
    <w:rsid w:val="00746172"/>
    <w:rsid w:val="00752067"/>
    <w:rsid w:val="007546DA"/>
    <w:rsid w:val="007827B2"/>
    <w:rsid w:val="00785198"/>
    <w:rsid w:val="00792931"/>
    <w:rsid w:val="00793B6C"/>
    <w:rsid w:val="007A0885"/>
    <w:rsid w:val="007A25DB"/>
    <w:rsid w:val="007A2794"/>
    <w:rsid w:val="007C3B8C"/>
    <w:rsid w:val="007C5333"/>
    <w:rsid w:val="007C59D5"/>
    <w:rsid w:val="007C6E74"/>
    <w:rsid w:val="007D03E8"/>
    <w:rsid w:val="007D1E04"/>
    <w:rsid w:val="007D746F"/>
    <w:rsid w:val="007D759F"/>
    <w:rsid w:val="007E2C4C"/>
    <w:rsid w:val="007E3B7E"/>
    <w:rsid w:val="00801603"/>
    <w:rsid w:val="008070BF"/>
    <w:rsid w:val="00814EB6"/>
    <w:rsid w:val="008224D5"/>
    <w:rsid w:val="00831671"/>
    <w:rsid w:val="008404FB"/>
    <w:rsid w:val="00862E8C"/>
    <w:rsid w:val="00865651"/>
    <w:rsid w:val="00875CA4"/>
    <w:rsid w:val="0088041A"/>
    <w:rsid w:val="00881C13"/>
    <w:rsid w:val="0088356B"/>
    <w:rsid w:val="00887944"/>
    <w:rsid w:val="008A4992"/>
    <w:rsid w:val="008A7A69"/>
    <w:rsid w:val="008B04B6"/>
    <w:rsid w:val="008C0F63"/>
    <w:rsid w:val="008D2561"/>
    <w:rsid w:val="008D47A7"/>
    <w:rsid w:val="008D4C3C"/>
    <w:rsid w:val="008F731F"/>
    <w:rsid w:val="00903E72"/>
    <w:rsid w:val="0090523C"/>
    <w:rsid w:val="00907842"/>
    <w:rsid w:val="00916139"/>
    <w:rsid w:val="009161DB"/>
    <w:rsid w:val="00933FB9"/>
    <w:rsid w:val="00937C6B"/>
    <w:rsid w:val="0094493B"/>
    <w:rsid w:val="0094652D"/>
    <w:rsid w:val="009510C2"/>
    <w:rsid w:val="009566AB"/>
    <w:rsid w:val="00956B2D"/>
    <w:rsid w:val="00967FAA"/>
    <w:rsid w:val="00970BFE"/>
    <w:rsid w:val="00970EB7"/>
    <w:rsid w:val="0097480B"/>
    <w:rsid w:val="009766F8"/>
    <w:rsid w:val="009811DA"/>
    <w:rsid w:val="00981811"/>
    <w:rsid w:val="009900F3"/>
    <w:rsid w:val="00995A78"/>
    <w:rsid w:val="009961ED"/>
    <w:rsid w:val="009B2FFA"/>
    <w:rsid w:val="009B589B"/>
    <w:rsid w:val="009B6695"/>
    <w:rsid w:val="009C2C4A"/>
    <w:rsid w:val="009C637B"/>
    <w:rsid w:val="009D1ED4"/>
    <w:rsid w:val="009D62EA"/>
    <w:rsid w:val="009D6B2F"/>
    <w:rsid w:val="009E034E"/>
    <w:rsid w:val="009E1375"/>
    <w:rsid w:val="009E170A"/>
    <w:rsid w:val="009F20FE"/>
    <w:rsid w:val="009F7488"/>
    <w:rsid w:val="00A071F2"/>
    <w:rsid w:val="00A20669"/>
    <w:rsid w:val="00A20BF7"/>
    <w:rsid w:val="00A25845"/>
    <w:rsid w:val="00A260A9"/>
    <w:rsid w:val="00A35945"/>
    <w:rsid w:val="00A36E12"/>
    <w:rsid w:val="00A4681A"/>
    <w:rsid w:val="00A50ED6"/>
    <w:rsid w:val="00A5109E"/>
    <w:rsid w:val="00A52D76"/>
    <w:rsid w:val="00A54928"/>
    <w:rsid w:val="00A54E14"/>
    <w:rsid w:val="00A617A1"/>
    <w:rsid w:val="00A63246"/>
    <w:rsid w:val="00A668EC"/>
    <w:rsid w:val="00A8069A"/>
    <w:rsid w:val="00A812C4"/>
    <w:rsid w:val="00A850BB"/>
    <w:rsid w:val="00A85D85"/>
    <w:rsid w:val="00A87009"/>
    <w:rsid w:val="00A877DB"/>
    <w:rsid w:val="00A93AFF"/>
    <w:rsid w:val="00AA19E1"/>
    <w:rsid w:val="00AA2876"/>
    <w:rsid w:val="00AA350D"/>
    <w:rsid w:val="00AA6158"/>
    <w:rsid w:val="00AA762D"/>
    <w:rsid w:val="00AB1891"/>
    <w:rsid w:val="00AB4402"/>
    <w:rsid w:val="00AB635D"/>
    <w:rsid w:val="00AC245B"/>
    <w:rsid w:val="00AF5EBB"/>
    <w:rsid w:val="00B11A14"/>
    <w:rsid w:val="00B14765"/>
    <w:rsid w:val="00B179B9"/>
    <w:rsid w:val="00B33BB2"/>
    <w:rsid w:val="00B364A6"/>
    <w:rsid w:val="00B43155"/>
    <w:rsid w:val="00B540C8"/>
    <w:rsid w:val="00B57685"/>
    <w:rsid w:val="00B60D00"/>
    <w:rsid w:val="00B65C34"/>
    <w:rsid w:val="00B74139"/>
    <w:rsid w:val="00B770D4"/>
    <w:rsid w:val="00B77172"/>
    <w:rsid w:val="00B83FF8"/>
    <w:rsid w:val="00B862FC"/>
    <w:rsid w:val="00B914C4"/>
    <w:rsid w:val="00B946E0"/>
    <w:rsid w:val="00B9677B"/>
    <w:rsid w:val="00B97AD8"/>
    <w:rsid w:val="00B97C92"/>
    <w:rsid w:val="00BA005C"/>
    <w:rsid w:val="00BB0E9E"/>
    <w:rsid w:val="00BB21BF"/>
    <w:rsid w:val="00BC2DC8"/>
    <w:rsid w:val="00BD70F7"/>
    <w:rsid w:val="00BE247D"/>
    <w:rsid w:val="00BE7B3B"/>
    <w:rsid w:val="00BE7C50"/>
    <w:rsid w:val="00BF1B45"/>
    <w:rsid w:val="00BF1D6E"/>
    <w:rsid w:val="00C036BF"/>
    <w:rsid w:val="00C04315"/>
    <w:rsid w:val="00C37D6B"/>
    <w:rsid w:val="00C4072A"/>
    <w:rsid w:val="00C4576B"/>
    <w:rsid w:val="00C47A03"/>
    <w:rsid w:val="00C56315"/>
    <w:rsid w:val="00C63919"/>
    <w:rsid w:val="00C65A5F"/>
    <w:rsid w:val="00C72A41"/>
    <w:rsid w:val="00C73A49"/>
    <w:rsid w:val="00C74E5D"/>
    <w:rsid w:val="00C8315F"/>
    <w:rsid w:val="00C84EC7"/>
    <w:rsid w:val="00C954B7"/>
    <w:rsid w:val="00C96BD9"/>
    <w:rsid w:val="00CA1CAE"/>
    <w:rsid w:val="00CB10B2"/>
    <w:rsid w:val="00CB2DFD"/>
    <w:rsid w:val="00CB3819"/>
    <w:rsid w:val="00CB5CC2"/>
    <w:rsid w:val="00CB7871"/>
    <w:rsid w:val="00CD2BB7"/>
    <w:rsid w:val="00CE1039"/>
    <w:rsid w:val="00CF41F9"/>
    <w:rsid w:val="00CF53F4"/>
    <w:rsid w:val="00CF6699"/>
    <w:rsid w:val="00CF695B"/>
    <w:rsid w:val="00D00C37"/>
    <w:rsid w:val="00D01DB9"/>
    <w:rsid w:val="00D05781"/>
    <w:rsid w:val="00D05DAC"/>
    <w:rsid w:val="00D329F3"/>
    <w:rsid w:val="00D32CD5"/>
    <w:rsid w:val="00D422C7"/>
    <w:rsid w:val="00D45BDB"/>
    <w:rsid w:val="00D527D5"/>
    <w:rsid w:val="00D6281F"/>
    <w:rsid w:val="00D704F0"/>
    <w:rsid w:val="00D80D8E"/>
    <w:rsid w:val="00D8441C"/>
    <w:rsid w:val="00D8597D"/>
    <w:rsid w:val="00D94DB7"/>
    <w:rsid w:val="00DA0F23"/>
    <w:rsid w:val="00DA0FD7"/>
    <w:rsid w:val="00DD2630"/>
    <w:rsid w:val="00DE0841"/>
    <w:rsid w:val="00DE205F"/>
    <w:rsid w:val="00DE240A"/>
    <w:rsid w:val="00DE7C9D"/>
    <w:rsid w:val="00DF7DED"/>
    <w:rsid w:val="00E01A3E"/>
    <w:rsid w:val="00E01EB5"/>
    <w:rsid w:val="00E04429"/>
    <w:rsid w:val="00E04483"/>
    <w:rsid w:val="00E062DA"/>
    <w:rsid w:val="00E12D2E"/>
    <w:rsid w:val="00E1378F"/>
    <w:rsid w:val="00E21D49"/>
    <w:rsid w:val="00E26AF3"/>
    <w:rsid w:val="00E3190C"/>
    <w:rsid w:val="00E3207A"/>
    <w:rsid w:val="00E33B4C"/>
    <w:rsid w:val="00E35736"/>
    <w:rsid w:val="00E35F30"/>
    <w:rsid w:val="00E3703F"/>
    <w:rsid w:val="00E40BA0"/>
    <w:rsid w:val="00E51138"/>
    <w:rsid w:val="00E60356"/>
    <w:rsid w:val="00E650C1"/>
    <w:rsid w:val="00E65B47"/>
    <w:rsid w:val="00E66F57"/>
    <w:rsid w:val="00E7793B"/>
    <w:rsid w:val="00E84EAC"/>
    <w:rsid w:val="00E963CB"/>
    <w:rsid w:val="00EB0AEE"/>
    <w:rsid w:val="00EB497E"/>
    <w:rsid w:val="00EB7C60"/>
    <w:rsid w:val="00ED225A"/>
    <w:rsid w:val="00ED750C"/>
    <w:rsid w:val="00EE7648"/>
    <w:rsid w:val="00EE7FB5"/>
    <w:rsid w:val="00EF74CA"/>
    <w:rsid w:val="00F0480F"/>
    <w:rsid w:val="00F16656"/>
    <w:rsid w:val="00F16A8B"/>
    <w:rsid w:val="00F27BF6"/>
    <w:rsid w:val="00F31902"/>
    <w:rsid w:val="00F32E7E"/>
    <w:rsid w:val="00F3533D"/>
    <w:rsid w:val="00F4082E"/>
    <w:rsid w:val="00F42E2D"/>
    <w:rsid w:val="00F436A2"/>
    <w:rsid w:val="00F43DA3"/>
    <w:rsid w:val="00F469D4"/>
    <w:rsid w:val="00F554E4"/>
    <w:rsid w:val="00F709D0"/>
    <w:rsid w:val="00F86319"/>
    <w:rsid w:val="00F90C25"/>
    <w:rsid w:val="00FA7B8A"/>
    <w:rsid w:val="00FB34B2"/>
    <w:rsid w:val="00FB4829"/>
    <w:rsid w:val="00FB7BC9"/>
    <w:rsid w:val="00FC2FA3"/>
    <w:rsid w:val="00FC41A8"/>
    <w:rsid w:val="00FE1349"/>
    <w:rsid w:val="00FF187D"/>
    <w:rsid w:val="00FF4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3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link w:val="Stile1Carattere"/>
    <w:uiPriority w:val="99"/>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486"/>
    <w:pPr>
      <w:spacing w:after="0" w:line="240" w:lineRule="auto"/>
    </w:pPr>
    <w:rPr>
      <w:rFonts w:eastAsia="Times New Roman" w:cs="Times New Roman"/>
      <w:color w:val="17365D" w:themeColor="text2" w:themeShade="BF"/>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01965"/>
    <w:pPr>
      <w:tabs>
        <w:tab w:val="center" w:pos="4819"/>
        <w:tab w:val="right" w:pos="9638"/>
      </w:tabs>
    </w:pPr>
  </w:style>
  <w:style w:type="character" w:customStyle="1" w:styleId="PidipaginaCarattere">
    <w:name w:val="Piè di pagina Carattere"/>
    <w:basedOn w:val="Carpredefinitoparagrafo"/>
    <w:link w:val="Pidipagina"/>
    <w:uiPriority w:val="99"/>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semiHidden/>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table" w:customStyle="1" w:styleId="Grigliatabella1">
    <w:name w:val="Griglia tabella1"/>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A54928"/>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
    <w:name w:val="Stile1"/>
    <w:basedOn w:val="Normale"/>
    <w:link w:val="Stile1Carattere"/>
    <w:uiPriority w:val="99"/>
    <w:qFormat/>
    <w:rsid w:val="006B0BB1"/>
    <w:pPr>
      <w:spacing w:before="120" w:after="60" w:line="300" w:lineRule="atLeast"/>
      <w:jc w:val="both"/>
    </w:pPr>
    <w:rPr>
      <w:rFonts w:ascii="Times New Roman" w:hAnsi="Times New Roman"/>
      <w:color w:val="auto"/>
      <w:sz w:val="20"/>
      <w:szCs w:val="24"/>
    </w:rPr>
  </w:style>
  <w:style w:type="character" w:customStyle="1" w:styleId="Stile1Carattere">
    <w:name w:val="Stile1 Carattere"/>
    <w:basedOn w:val="Carpredefinitoparagrafo"/>
    <w:link w:val="Stile1"/>
    <w:rsid w:val="006B0BB1"/>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540">
      <w:bodyDiv w:val="1"/>
      <w:marLeft w:val="0"/>
      <w:marRight w:val="0"/>
      <w:marTop w:val="0"/>
      <w:marBottom w:val="0"/>
      <w:divBdr>
        <w:top w:val="none" w:sz="0" w:space="0" w:color="auto"/>
        <w:left w:val="none" w:sz="0" w:space="0" w:color="auto"/>
        <w:bottom w:val="none" w:sz="0" w:space="0" w:color="auto"/>
        <w:right w:val="none" w:sz="0" w:space="0" w:color="auto"/>
      </w:divBdr>
    </w:div>
    <w:div w:id="859054542">
      <w:bodyDiv w:val="1"/>
      <w:marLeft w:val="0"/>
      <w:marRight w:val="0"/>
      <w:marTop w:val="0"/>
      <w:marBottom w:val="0"/>
      <w:divBdr>
        <w:top w:val="none" w:sz="0" w:space="0" w:color="auto"/>
        <w:left w:val="none" w:sz="0" w:space="0" w:color="auto"/>
        <w:bottom w:val="none" w:sz="0" w:space="0" w:color="auto"/>
        <w:right w:val="none" w:sz="0" w:space="0" w:color="auto"/>
      </w:divBdr>
    </w:div>
    <w:div w:id="1380739057">
      <w:bodyDiv w:val="1"/>
      <w:marLeft w:val="0"/>
      <w:marRight w:val="0"/>
      <w:marTop w:val="0"/>
      <w:marBottom w:val="0"/>
      <w:divBdr>
        <w:top w:val="none" w:sz="0" w:space="0" w:color="auto"/>
        <w:left w:val="none" w:sz="0" w:space="0" w:color="auto"/>
        <w:bottom w:val="none" w:sz="0" w:space="0" w:color="auto"/>
        <w:right w:val="none" w:sz="0" w:space="0" w:color="auto"/>
      </w:divBdr>
    </w:div>
    <w:div w:id="1681466706">
      <w:bodyDiv w:val="1"/>
      <w:marLeft w:val="0"/>
      <w:marRight w:val="0"/>
      <w:marTop w:val="0"/>
      <w:marBottom w:val="0"/>
      <w:divBdr>
        <w:top w:val="none" w:sz="0" w:space="0" w:color="auto"/>
        <w:left w:val="none" w:sz="0" w:space="0" w:color="auto"/>
        <w:bottom w:val="none" w:sz="0" w:space="0" w:color="auto"/>
        <w:right w:val="none" w:sz="0" w:space="0" w:color="auto"/>
      </w:divBdr>
    </w:div>
    <w:div w:id="200901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3B7BA7E9-76A7-40E3-907E-3C147AE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2924</Words>
  <Characters>16671</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Antinarella</dc:creator>
  <cp:lastModifiedBy>Adriano Marzola</cp:lastModifiedBy>
  <cp:revision>21</cp:revision>
  <cp:lastPrinted>2017-05-04T10:58:00Z</cp:lastPrinted>
  <dcterms:created xsi:type="dcterms:W3CDTF">2017-04-03T09:34:00Z</dcterms:created>
  <dcterms:modified xsi:type="dcterms:W3CDTF">2017-05-04T10:58:00Z</dcterms:modified>
</cp:coreProperties>
</file>