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74A2F" w14:textId="3F3B6D47" w:rsidR="000B5486" w:rsidRPr="008E3AC7" w:rsidRDefault="000B5486" w:rsidP="000B5486">
      <w:pPr>
        <w:jc w:val="center"/>
        <w:rPr>
          <w:rFonts w:ascii="Times New Roman" w:hAnsi="Times New Roman"/>
          <w:b/>
          <w:color w:val="auto"/>
          <w:sz w:val="28"/>
          <w:szCs w:val="32"/>
        </w:rPr>
      </w:pPr>
    </w:p>
    <w:p w14:paraId="2965AB91" w14:textId="77777777" w:rsidR="000B5486" w:rsidRPr="008E3AC7" w:rsidRDefault="000B5486" w:rsidP="000B5486">
      <w:pPr>
        <w:jc w:val="center"/>
        <w:rPr>
          <w:rFonts w:ascii="Times New Roman" w:hAnsi="Times New Roman"/>
          <w:b/>
          <w:color w:val="auto"/>
          <w:sz w:val="28"/>
          <w:szCs w:val="32"/>
        </w:rPr>
      </w:pPr>
    </w:p>
    <w:p w14:paraId="40715417" w14:textId="2AC2D7FB" w:rsidR="0038620B" w:rsidRPr="008E3AC7" w:rsidRDefault="0038620B" w:rsidP="0038620B">
      <w:pPr>
        <w:spacing w:line="360" w:lineRule="auto"/>
        <w:jc w:val="center"/>
        <w:rPr>
          <w:b/>
          <w:color w:val="auto"/>
          <w:sz w:val="28"/>
          <w:szCs w:val="32"/>
        </w:rPr>
      </w:pPr>
    </w:p>
    <w:p w14:paraId="56B3C867" w14:textId="77777777" w:rsidR="0038620B" w:rsidRPr="008E3AC7" w:rsidRDefault="0038620B" w:rsidP="0038620B">
      <w:pPr>
        <w:spacing w:line="360" w:lineRule="auto"/>
        <w:jc w:val="center"/>
        <w:rPr>
          <w:b/>
          <w:color w:val="auto"/>
          <w:sz w:val="28"/>
          <w:szCs w:val="32"/>
        </w:rPr>
      </w:pPr>
      <w:r w:rsidRPr="008E3AC7">
        <w:rPr>
          <w:b/>
          <w:color w:val="auto"/>
          <w:sz w:val="28"/>
          <w:szCs w:val="32"/>
        </w:rPr>
        <w:t>REGIONE ABRUZZO</w:t>
      </w:r>
    </w:p>
    <w:p w14:paraId="4A1BED49" w14:textId="77777777" w:rsidR="0038620B" w:rsidRPr="008E3AC7" w:rsidRDefault="0038620B" w:rsidP="0038620B">
      <w:pPr>
        <w:spacing w:line="360" w:lineRule="auto"/>
        <w:jc w:val="center"/>
        <w:rPr>
          <w:b/>
          <w:color w:val="auto"/>
          <w:sz w:val="24"/>
          <w:szCs w:val="28"/>
        </w:rPr>
      </w:pPr>
      <w:r w:rsidRPr="008E3AC7">
        <w:rPr>
          <w:b/>
          <w:color w:val="auto"/>
          <w:sz w:val="24"/>
          <w:szCs w:val="28"/>
        </w:rPr>
        <w:t>Dipartimento Sviluppo Economico, Politiche del Lavoro, Istruzione, Ricerca e Università</w:t>
      </w:r>
    </w:p>
    <w:p w14:paraId="2C6AE981" w14:textId="77777777" w:rsidR="0038620B" w:rsidRPr="008E3AC7" w:rsidRDefault="0038620B" w:rsidP="0038620B">
      <w:pPr>
        <w:spacing w:line="360" w:lineRule="auto"/>
        <w:jc w:val="center"/>
        <w:rPr>
          <w:b/>
          <w:color w:val="auto"/>
          <w:sz w:val="24"/>
          <w:szCs w:val="28"/>
        </w:rPr>
      </w:pPr>
      <w:r w:rsidRPr="008E3AC7">
        <w:rPr>
          <w:b/>
          <w:color w:val="auto"/>
          <w:sz w:val="24"/>
          <w:szCs w:val="28"/>
        </w:rPr>
        <w:t>Servizio Ricerca e Innovazione Industriale</w:t>
      </w:r>
    </w:p>
    <w:p w14:paraId="1C8CC77E" w14:textId="77777777" w:rsidR="0038620B" w:rsidRPr="008E3AC7" w:rsidRDefault="0038620B" w:rsidP="0038620B">
      <w:pPr>
        <w:spacing w:line="360" w:lineRule="auto"/>
        <w:jc w:val="center"/>
        <w:outlineLvl w:val="0"/>
        <w:rPr>
          <w:b/>
          <w:color w:val="auto"/>
          <w:sz w:val="14"/>
          <w:szCs w:val="16"/>
        </w:rPr>
      </w:pPr>
    </w:p>
    <w:p w14:paraId="75E1865E" w14:textId="77777777" w:rsidR="00243B23" w:rsidRPr="008E3AC7" w:rsidRDefault="00243B23" w:rsidP="0038620B">
      <w:pPr>
        <w:spacing w:line="360" w:lineRule="auto"/>
        <w:jc w:val="center"/>
        <w:outlineLvl w:val="0"/>
        <w:rPr>
          <w:b/>
          <w:color w:val="auto"/>
          <w:sz w:val="14"/>
          <w:szCs w:val="16"/>
        </w:rPr>
      </w:pPr>
    </w:p>
    <w:p w14:paraId="67ECAFE5" w14:textId="77777777" w:rsidR="00243B23" w:rsidRPr="008E3AC7" w:rsidRDefault="00243B23" w:rsidP="0038620B">
      <w:pPr>
        <w:spacing w:line="360" w:lineRule="auto"/>
        <w:jc w:val="center"/>
        <w:outlineLvl w:val="0"/>
        <w:rPr>
          <w:b/>
          <w:color w:val="auto"/>
          <w:sz w:val="14"/>
          <w:szCs w:val="16"/>
        </w:rPr>
      </w:pPr>
    </w:p>
    <w:p w14:paraId="5FCDE724" w14:textId="77777777" w:rsidR="0038620B" w:rsidRPr="008E3AC7" w:rsidRDefault="0038620B" w:rsidP="0038620B">
      <w:pPr>
        <w:spacing w:line="360" w:lineRule="auto"/>
        <w:jc w:val="center"/>
        <w:outlineLvl w:val="0"/>
        <w:rPr>
          <w:b/>
          <w:color w:val="auto"/>
          <w:sz w:val="14"/>
          <w:szCs w:val="16"/>
        </w:rPr>
      </w:pPr>
    </w:p>
    <w:p w14:paraId="79293D05" w14:textId="77777777" w:rsidR="0038620B" w:rsidRPr="008E3AC7" w:rsidRDefault="0038620B" w:rsidP="0038620B">
      <w:pPr>
        <w:spacing w:line="360" w:lineRule="auto"/>
        <w:jc w:val="center"/>
        <w:rPr>
          <w:b/>
          <w:bCs/>
          <w:color w:val="auto"/>
          <w:sz w:val="24"/>
          <w:szCs w:val="28"/>
        </w:rPr>
      </w:pPr>
      <w:r w:rsidRPr="008E3AC7">
        <w:rPr>
          <w:b/>
          <w:bCs/>
          <w:color w:val="auto"/>
          <w:sz w:val="24"/>
          <w:szCs w:val="28"/>
        </w:rPr>
        <w:t xml:space="preserve">POR FESR Abruzzo 2014-2020 </w:t>
      </w:r>
    </w:p>
    <w:p w14:paraId="3E16ED11" w14:textId="77777777" w:rsidR="0038620B" w:rsidRPr="008E3AC7" w:rsidRDefault="0038620B" w:rsidP="0038620B">
      <w:pPr>
        <w:tabs>
          <w:tab w:val="center" w:pos="4819"/>
          <w:tab w:val="right" w:pos="9638"/>
        </w:tabs>
        <w:jc w:val="both"/>
        <w:rPr>
          <w:b/>
          <w:color w:val="auto"/>
          <w:sz w:val="24"/>
          <w:szCs w:val="28"/>
        </w:rPr>
      </w:pPr>
      <w:r w:rsidRPr="008E3AC7">
        <w:rPr>
          <w:color w:val="auto"/>
          <w:sz w:val="24"/>
          <w:szCs w:val="28"/>
        </w:rPr>
        <w:t xml:space="preserve">Linea di azione </w:t>
      </w:r>
      <w:r w:rsidRPr="008E3AC7">
        <w:rPr>
          <w:b/>
          <w:color w:val="auto"/>
          <w:sz w:val="24"/>
          <w:szCs w:val="28"/>
        </w:rPr>
        <w:t xml:space="preserve">1.1.1: </w:t>
      </w:r>
      <w:r w:rsidRPr="008E3AC7">
        <w:rPr>
          <w:color w:val="auto"/>
          <w:spacing w:val="-6"/>
          <w:sz w:val="24"/>
          <w:szCs w:val="28"/>
        </w:rPr>
        <w:t>“</w:t>
      </w:r>
      <w:r w:rsidRPr="008E3AC7">
        <w:rPr>
          <w:i/>
          <w:color w:val="auto"/>
          <w:sz w:val="24"/>
          <w:szCs w:val="28"/>
        </w:rPr>
        <w:t>Sostegno a progetti di ricerca delle imprese che prevedano l’impiego di ricercatori presso le imprese stesse”.</w:t>
      </w:r>
    </w:p>
    <w:p w14:paraId="10916F95" w14:textId="77777777" w:rsidR="0038620B" w:rsidRPr="008E3AC7" w:rsidRDefault="0038620B" w:rsidP="0038620B">
      <w:pPr>
        <w:tabs>
          <w:tab w:val="center" w:pos="4819"/>
          <w:tab w:val="right" w:pos="9638"/>
        </w:tabs>
        <w:jc w:val="both"/>
        <w:rPr>
          <w:i/>
          <w:color w:val="auto"/>
          <w:sz w:val="24"/>
          <w:szCs w:val="28"/>
        </w:rPr>
      </w:pPr>
      <w:r w:rsidRPr="008E3AC7">
        <w:rPr>
          <w:color w:val="auto"/>
          <w:sz w:val="24"/>
          <w:szCs w:val="28"/>
        </w:rPr>
        <w:t xml:space="preserve">Linea di azione </w:t>
      </w:r>
      <w:r w:rsidRPr="008E3AC7">
        <w:rPr>
          <w:b/>
          <w:color w:val="auto"/>
          <w:sz w:val="24"/>
          <w:szCs w:val="28"/>
        </w:rPr>
        <w:t xml:space="preserve">1.1.4: </w:t>
      </w:r>
      <w:r w:rsidRPr="008E3AC7">
        <w:rPr>
          <w:color w:val="auto"/>
          <w:sz w:val="24"/>
          <w:szCs w:val="28"/>
        </w:rPr>
        <w:t>“</w:t>
      </w:r>
      <w:r w:rsidRPr="008E3AC7">
        <w:rPr>
          <w:i/>
          <w:color w:val="auto"/>
          <w:sz w:val="24"/>
          <w:szCs w:val="28"/>
        </w:rPr>
        <w:t>Sostegno alle attività collaborative di R&amp;S per lo sviluppo di nuove tecnologie sostenibili, di nuovi prodotti e servizi”.</w:t>
      </w:r>
    </w:p>
    <w:p w14:paraId="367268C4" w14:textId="77777777" w:rsidR="0038620B" w:rsidRPr="008E3AC7" w:rsidRDefault="0038620B" w:rsidP="0038620B">
      <w:pPr>
        <w:tabs>
          <w:tab w:val="center" w:pos="4819"/>
          <w:tab w:val="right" w:pos="9638"/>
        </w:tabs>
        <w:rPr>
          <w:color w:val="auto"/>
          <w:sz w:val="24"/>
          <w:szCs w:val="28"/>
        </w:rPr>
      </w:pPr>
    </w:p>
    <w:p w14:paraId="5E2A0589" w14:textId="77777777" w:rsidR="0038620B" w:rsidRPr="008E3AC7" w:rsidRDefault="0038620B" w:rsidP="0038620B">
      <w:pPr>
        <w:tabs>
          <w:tab w:val="center" w:pos="4819"/>
          <w:tab w:val="right" w:pos="9638"/>
        </w:tabs>
        <w:rPr>
          <w:color w:val="auto"/>
          <w:sz w:val="24"/>
          <w:szCs w:val="28"/>
        </w:rPr>
      </w:pPr>
    </w:p>
    <w:p w14:paraId="7E24C5AB" w14:textId="77777777" w:rsidR="00243B23" w:rsidRPr="008E3AC7" w:rsidRDefault="00243B23" w:rsidP="0038620B">
      <w:pPr>
        <w:tabs>
          <w:tab w:val="center" w:pos="4819"/>
          <w:tab w:val="right" w:pos="9638"/>
        </w:tabs>
        <w:rPr>
          <w:color w:val="auto"/>
          <w:sz w:val="24"/>
          <w:szCs w:val="28"/>
        </w:rPr>
      </w:pPr>
    </w:p>
    <w:p w14:paraId="63C03D63" w14:textId="77777777" w:rsidR="00243B23" w:rsidRPr="008E3AC7" w:rsidRDefault="00243B23" w:rsidP="0038620B">
      <w:pPr>
        <w:tabs>
          <w:tab w:val="center" w:pos="4819"/>
          <w:tab w:val="right" w:pos="9638"/>
        </w:tabs>
        <w:rPr>
          <w:color w:val="auto"/>
          <w:sz w:val="24"/>
          <w:szCs w:val="28"/>
        </w:rPr>
      </w:pPr>
    </w:p>
    <w:p w14:paraId="60FFDA00" w14:textId="77777777" w:rsidR="00243B23" w:rsidRPr="008E3AC7" w:rsidRDefault="00243B23" w:rsidP="0038620B">
      <w:pPr>
        <w:tabs>
          <w:tab w:val="center" w:pos="4819"/>
          <w:tab w:val="right" w:pos="9638"/>
        </w:tabs>
        <w:rPr>
          <w:color w:val="auto"/>
          <w:sz w:val="24"/>
          <w:szCs w:val="28"/>
        </w:rPr>
      </w:pPr>
    </w:p>
    <w:p w14:paraId="0D234CE9" w14:textId="77777777" w:rsidR="0038620B" w:rsidRPr="008E3AC7" w:rsidRDefault="0038620B" w:rsidP="0038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Cs/>
          <w:color w:val="auto"/>
          <w:sz w:val="32"/>
          <w:szCs w:val="28"/>
        </w:rPr>
      </w:pPr>
      <w:r w:rsidRPr="008E3AC7">
        <w:rPr>
          <w:bCs/>
          <w:color w:val="auto"/>
          <w:sz w:val="32"/>
          <w:szCs w:val="28"/>
        </w:rPr>
        <w:t xml:space="preserve">Avviso Pubblico per il </w:t>
      </w:r>
    </w:p>
    <w:p w14:paraId="1E4A4EF4" w14:textId="03CDC70E" w:rsidR="0038620B" w:rsidRPr="008E3AC7" w:rsidRDefault="0038620B" w:rsidP="0038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Cs/>
          <w:color w:val="auto"/>
          <w:sz w:val="32"/>
          <w:szCs w:val="28"/>
        </w:rPr>
      </w:pPr>
      <w:r w:rsidRPr="008E3AC7">
        <w:rPr>
          <w:bCs/>
          <w:color w:val="auto"/>
          <w:sz w:val="32"/>
          <w:szCs w:val="28"/>
        </w:rPr>
        <w:t xml:space="preserve">“Sostegno a progetti di Ricerca Industriale e Sviluppo Sperimentale delle Imprese afferente ai Domini individuati nella Strategia regionale di Specializzazione Intelligente RIS3 Abruzzo. </w:t>
      </w:r>
      <w:r w:rsidR="00DF1C0B">
        <w:rPr>
          <w:bCs/>
          <w:color w:val="auto"/>
          <w:sz w:val="32"/>
          <w:szCs w:val="28"/>
        </w:rPr>
        <w:t xml:space="preserve">Progetti superiori a </w:t>
      </w:r>
      <w:r w:rsidRPr="008E3AC7">
        <w:rPr>
          <w:bCs/>
          <w:color w:val="auto"/>
          <w:sz w:val="32"/>
          <w:szCs w:val="28"/>
        </w:rPr>
        <w:t xml:space="preserve">5 </w:t>
      </w:r>
      <w:proofErr w:type="spellStart"/>
      <w:r w:rsidRPr="008E3AC7">
        <w:rPr>
          <w:bCs/>
          <w:color w:val="auto"/>
          <w:sz w:val="32"/>
          <w:szCs w:val="28"/>
        </w:rPr>
        <w:t>Meuro</w:t>
      </w:r>
      <w:proofErr w:type="spellEnd"/>
      <w:r w:rsidR="00DF1C0B">
        <w:rPr>
          <w:bCs/>
          <w:color w:val="auto"/>
          <w:sz w:val="32"/>
          <w:szCs w:val="28"/>
        </w:rPr>
        <w:t>”</w:t>
      </w:r>
    </w:p>
    <w:p w14:paraId="23C3A4FC" w14:textId="77777777" w:rsidR="0038620B" w:rsidRPr="008E3AC7" w:rsidRDefault="0038620B" w:rsidP="0038620B">
      <w:pPr>
        <w:jc w:val="center"/>
        <w:rPr>
          <w:b/>
          <w:color w:val="auto"/>
          <w:sz w:val="28"/>
          <w:szCs w:val="32"/>
        </w:rPr>
      </w:pPr>
    </w:p>
    <w:p w14:paraId="239D0FD2" w14:textId="77777777" w:rsidR="0038620B" w:rsidRPr="008E3AC7" w:rsidRDefault="0038620B" w:rsidP="0038620B">
      <w:pPr>
        <w:jc w:val="center"/>
        <w:rPr>
          <w:b/>
          <w:color w:val="auto"/>
          <w:sz w:val="28"/>
          <w:szCs w:val="32"/>
        </w:rPr>
      </w:pPr>
    </w:p>
    <w:p w14:paraId="5B74AE93" w14:textId="77777777" w:rsidR="0038620B" w:rsidRPr="008E3AC7" w:rsidRDefault="0038620B" w:rsidP="0038620B">
      <w:pPr>
        <w:jc w:val="center"/>
        <w:rPr>
          <w:b/>
          <w:color w:val="auto"/>
          <w:sz w:val="28"/>
          <w:szCs w:val="32"/>
        </w:rPr>
      </w:pPr>
    </w:p>
    <w:p w14:paraId="7EC1706E" w14:textId="77777777" w:rsidR="0038620B" w:rsidRPr="008E3AC7" w:rsidRDefault="0038620B" w:rsidP="0038620B">
      <w:pPr>
        <w:jc w:val="right"/>
        <w:rPr>
          <w:b/>
          <w:color w:val="auto"/>
          <w:sz w:val="40"/>
          <w:szCs w:val="32"/>
        </w:rPr>
      </w:pPr>
    </w:p>
    <w:p w14:paraId="5E032365" w14:textId="77777777" w:rsidR="0038620B" w:rsidRPr="008E3AC7" w:rsidRDefault="0038620B" w:rsidP="0038620B">
      <w:pPr>
        <w:jc w:val="right"/>
        <w:rPr>
          <w:b/>
          <w:color w:val="auto"/>
          <w:sz w:val="40"/>
          <w:szCs w:val="32"/>
        </w:rPr>
      </w:pPr>
    </w:p>
    <w:p w14:paraId="3971C810" w14:textId="77777777" w:rsidR="0038620B" w:rsidRPr="008E3AC7" w:rsidRDefault="0038620B" w:rsidP="0038620B">
      <w:pPr>
        <w:jc w:val="right"/>
        <w:rPr>
          <w:b/>
          <w:color w:val="auto"/>
          <w:sz w:val="40"/>
          <w:szCs w:val="32"/>
        </w:rPr>
      </w:pPr>
    </w:p>
    <w:p w14:paraId="5D14D6A4" w14:textId="77777777" w:rsidR="0038620B" w:rsidRPr="008E3AC7" w:rsidRDefault="0038620B" w:rsidP="0038620B">
      <w:pPr>
        <w:jc w:val="right"/>
        <w:rPr>
          <w:b/>
          <w:color w:val="auto"/>
          <w:sz w:val="40"/>
          <w:szCs w:val="32"/>
        </w:rPr>
      </w:pPr>
    </w:p>
    <w:p w14:paraId="0770C775" w14:textId="77777777" w:rsidR="008E3AC7" w:rsidRPr="00A93A0D" w:rsidRDefault="0038620B" w:rsidP="0038620B">
      <w:pPr>
        <w:jc w:val="right"/>
        <w:rPr>
          <w:b/>
          <w:color w:val="auto"/>
          <w:sz w:val="32"/>
          <w:szCs w:val="32"/>
        </w:rPr>
        <w:sectPr w:rsidR="008E3AC7" w:rsidRPr="00A93A0D" w:rsidSect="0038620B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A93A0D">
        <w:rPr>
          <w:b/>
          <w:color w:val="auto"/>
          <w:sz w:val="32"/>
          <w:szCs w:val="32"/>
        </w:rPr>
        <w:t>Allegato 2 Proposta progettuale</w:t>
      </w:r>
    </w:p>
    <w:p w14:paraId="2DB5000F" w14:textId="525B2670" w:rsidR="00BE7C50" w:rsidRPr="008E3AC7" w:rsidRDefault="00BE7C50" w:rsidP="00BE7C50">
      <w:pPr>
        <w:jc w:val="right"/>
        <w:rPr>
          <w:b/>
          <w:color w:val="auto"/>
          <w:sz w:val="32"/>
          <w:szCs w:val="32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8E3AC7" w:rsidRPr="008E3AC7" w14:paraId="277DB9F7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886D3F2" w14:textId="77777777" w:rsidR="00BE7C50" w:rsidRPr="008E3AC7" w:rsidRDefault="00BE7C50" w:rsidP="008224D5">
            <w:pPr>
              <w:jc w:val="center"/>
              <w:rPr>
                <w:b/>
                <w:color w:val="auto"/>
                <w:sz w:val="24"/>
              </w:rPr>
            </w:pPr>
            <w:r w:rsidRPr="008E3AC7">
              <w:rPr>
                <w:b/>
                <w:color w:val="auto"/>
                <w:sz w:val="24"/>
              </w:rPr>
              <w:t>PROPOSTA PROGETTUALE</w:t>
            </w:r>
          </w:p>
        </w:tc>
      </w:tr>
      <w:tr w:rsidR="00BE7C50" w:rsidRPr="008E3AC7" w14:paraId="3B39F527" w14:textId="77777777" w:rsidTr="008224D5">
        <w:trPr>
          <w:trHeight w:val="542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D540469" w14:textId="461FCB61" w:rsidR="00BE7C50" w:rsidRPr="008E3AC7" w:rsidRDefault="00BE7C50" w:rsidP="00DF1C0B">
            <w:pPr>
              <w:jc w:val="center"/>
              <w:rPr>
                <w:color w:val="auto"/>
              </w:rPr>
            </w:pPr>
            <w:r w:rsidRPr="008E3AC7">
              <w:rPr>
                <w:color w:val="auto"/>
              </w:rPr>
              <w:t>Proposta progettuale relativa alla domanda di ammissione alle agevolazioni previste dall’Avviso per il “Sostegno a progetti di Ricerca Industriale</w:t>
            </w:r>
            <w:r w:rsidR="00243B23" w:rsidRPr="008E3AC7">
              <w:rPr>
                <w:color w:val="auto"/>
              </w:rPr>
              <w:t xml:space="preserve"> e</w:t>
            </w:r>
            <w:r w:rsidRPr="008E3AC7">
              <w:rPr>
                <w:color w:val="auto"/>
              </w:rPr>
              <w:t xml:space="preserve"> Sviluppo Sperimentale </w:t>
            </w:r>
            <w:r w:rsidR="00243B23" w:rsidRPr="008E3AC7">
              <w:rPr>
                <w:color w:val="auto"/>
              </w:rPr>
              <w:t>delle</w:t>
            </w:r>
            <w:r w:rsidR="00243B23" w:rsidRPr="008E3AC7">
              <w:rPr>
                <w:bCs/>
                <w:color w:val="auto"/>
                <w:sz w:val="32"/>
                <w:szCs w:val="28"/>
              </w:rPr>
              <w:t xml:space="preserve"> </w:t>
            </w:r>
            <w:r w:rsidR="00243B23" w:rsidRPr="008E3AC7">
              <w:rPr>
                <w:color w:val="auto"/>
              </w:rPr>
              <w:t xml:space="preserve">Imprese afferente ai Domini individuati nella Strategia regionale di Specializzazione Intelligente RIS3 Abruzzo. </w:t>
            </w:r>
            <w:r w:rsidR="00DF1C0B">
              <w:rPr>
                <w:color w:val="auto"/>
              </w:rPr>
              <w:t xml:space="preserve">Progetti superiori a 5 </w:t>
            </w:r>
            <w:proofErr w:type="spellStart"/>
            <w:r w:rsidR="00DF1C0B">
              <w:rPr>
                <w:color w:val="auto"/>
              </w:rPr>
              <w:t>Meuro</w:t>
            </w:r>
            <w:proofErr w:type="spellEnd"/>
            <w:r w:rsidRPr="008E3AC7">
              <w:rPr>
                <w:color w:val="auto"/>
              </w:rPr>
              <w:t>”</w:t>
            </w:r>
          </w:p>
        </w:tc>
      </w:tr>
    </w:tbl>
    <w:p w14:paraId="397EBE2C" w14:textId="77777777" w:rsidR="00BE7C50" w:rsidRPr="008E3AC7" w:rsidRDefault="00BE7C50" w:rsidP="00BE7C50">
      <w:pPr>
        <w:rPr>
          <w:color w:val="auto"/>
        </w:rPr>
      </w:pPr>
    </w:p>
    <w:p w14:paraId="0F03E3B5" w14:textId="77777777" w:rsidR="00BE7C50" w:rsidRPr="008E3AC7" w:rsidRDefault="00BE7C50" w:rsidP="00BE7C50">
      <w:pPr>
        <w:rPr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8E3AC7" w:rsidRPr="008E3AC7" w14:paraId="19A8FBBC" w14:textId="77777777" w:rsidTr="00BE7C50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FC3E805" w14:textId="54F04C78" w:rsidR="00BE7C50" w:rsidRPr="008E3AC7" w:rsidRDefault="00BE7C50" w:rsidP="008224D5">
            <w:pPr>
              <w:jc w:val="center"/>
              <w:rPr>
                <w:b/>
                <w:color w:val="auto"/>
                <w:sz w:val="24"/>
              </w:rPr>
            </w:pPr>
            <w:r w:rsidRPr="008E3AC7">
              <w:rPr>
                <w:b/>
                <w:color w:val="auto"/>
                <w:sz w:val="24"/>
              </w:rPr>
              <w:t>TITOLO DEL PROGETTO</w:t>
            </w:r>
          </w:p>
        </w:tc>
      </w:tr>
      <w:tr w:rsidR="008E3AC7" w:rsidRPr="008E3AC7" w14:paraId="3619939A" w14:textId="77777777" w:rsidTr="00BE7C50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285BBC6" w14:textId="77777777" w:rsidR="00BE7C50" w:rsidRPr="008E3AC7" w:rsidRDefault="00BE7C50" w:rsidP="008224D5">
            <w:pPr>
              <w:jc w:val="center"/>
              <w:rPr>
                <w:color w:val="auto"/>
              </w:rPr>
            </w:pPr>
          </w:p>
          <w:p w14:paraId="3EE19D00" w14:textId="77777777" w:rsidR="00BE7C50" w:rsidRPr="008E3AC7" w:rsidRDefault="00BE7C50" w:rsidP="008224D5">
            <w:pPr>
              <w:jc w:val="center"/>
              <w:rPr>
                <w:color w:val="auto"/>
              </w:rPr>
            </w:pPr>
            <w:r w:rsidRPr="008E3AC7">
              <w:rPr>
                <w:color w:val="auto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8E3AC7">
              <w:rPr>
                <w:color w:val="auto"/>
              </w:rPr>
              <w:instrText xml:space="preserve"> FORMTEXT </w:instrText>
            </w:r>
            <w:r w:rsidRPr="008E3AC7">
              <w:rPr>
                <w:color w:val="auto"/>
              </w:rPr>
            </w:r>
            <w:r w:rsidRPr="008E3AC7">
              <w:rPr>
                <w:color w:val="auto"/>
              </w:rPr>
              <w:fldChar w:fldCharType="separate"/>
            </w:r>
            <w:r w:rsidR="003F34D1" w:rsidRPr="008E3AC7">
              <w:rPr>
                <w:noProof/>
                <w:color w:val="auto"/>
              </w:rPr>
              <w:t> </w:t>
            </w:r>
            <w:r w:rsidR="003F34D1" w:rsidRPr="008E3AC7">
              <w:rPr>
                <w:noProof/>
                <w:color w:val="auto"/>
              </w:rPr>
              <w:t> </w:t>
            </w:r>
            <w:r w:rsidR="003F34D1" w:rsidRPr="008E3AC7">
              <w:rPr>
                <w:noProof/>
                <w:color w:val="auto"/>
              </w:rPr>
              <w:t> </w:t>
            </w:r>
            <w:r w:rsidR="003F34D1" w:rsidRPr="008E3AC7">
              <w:rPr>
                <w:noProof/>
                <w:color w:val="auto"/>
              </w:rPr>
              <w:t> </w:t>
            </w:r>
            <w:r w:rsidR="003F34D1" w:rsidRPr="008E3AC7">
              <w:rPr>
                <w:noProof/>
                <w:color w:val="auto"/>
              </w:rPr>
              <w:t> </w:t>
            </w:r>
            <w:r w:rsidRPr="008E3AC7">
              <w:rPr>
                <w:color w:val="auto"/>
              </w:rPr>
              <w:fldChar w:fldCharType="end"/>
            </w:r>
            <w:bookmarkEnd w:id="0"/>
          </w:p>
          <w:p w14:paraId="02CE0EC7" w14:textId="7E9081CB" w:rsidR="00BE7C50" w:rsidRPr="008E3AC7" w:rsidRDefault="00BE7C50" w:rsidP="008224D5">
            <w:pPr>
              <w:jc w:val="center"/>
              <w:rPr>
                <w:color w:val="auto"/>
              </w:rPr>
            </w:pPr>
          </w:p>
        </w:tc>
      </w:tr>
      <w:tr w:rsidR="00BE7C50" w:rsidRPr="008E3AC7" w14:paraId="5A1A3DC1" w14:textId="77777777" w:rsidTr="00BE7C50">
        <w:trPr>
          <w:trHeight w:hRule="exact" w:val="232"/>
        </w:trPr>
        <w:tc>
          <w:tcPr>
            <w:tcW w:w="9639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6D08F68" w14:textId="4FA8DC82" w:rsidR="00BE7C50" w:rsidRPr="008E3AC7" w:rsidRDefault="00BE7C50" w:rsidP="008224D5">
            <w:pPr>
              <w:jc w:val="center"/>
              <w:rPr>
                <w:color w:val="auto"/>
                <w:sz w:val="14"/>
              </w:rPr>
            </w:pPr>
            <w:r w:rsidRPr="008E3AC7">
              <w:rPr>
                <w:color w:val="auto"/>
                <w:sz w:val="14"/>
              </w:rPr>
              <w:t>Inserire il titolo del progetto (max. 10 parole)</w:t>
            </w:r>
          </w:p>
        </w:tc>
      </w:tr>
    </w:tbl>
    <w:p w14:paraId="6A9CE769" w14:textId="77777777" w:rsidR="00BE7C50" w:rsidRPr="008E3AC7" w:rsidRDefault="00BE7C50" w:rsidP="00BE7C50">
      <w:pPr>
        <w:rPr>
          <w:color w:val="auto"/>
        </w:rPr>
      </w:pPr>
    </w:p>
    <w:p w14:paraId="1C203CF2" w14:textId="77777777" w:rsidR="00BE7C50" w:rsidRPr="008E3AC7" w:rsidRDefault="00BE7C50" w:rsidP="00BE7C50">
      <w:pPr>
        <w:rPr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8E3AC7" w:rsidRPr="008E3AC7" w14:paraId="60B0FE78" w14:textId="77777777" w:rsidTr="008224D5">
        <w:trPr>
          <w:trHeight w:val="23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DC243D4" w14:textId="0D1C72AD" w:rsidR="00BE7C50" w:rsidRPr="008E3AC7" w:rsidRDefault="00BE7C50" w:rsidP="008224D5">
            <w:pPr>
              <w:jc w:val="center"/>
              <w:rPr>
                <w:b/>
                <w:color w:val="auto"/>
                <w:sz w:val="24"/>
              </w:rPr>
            </w:pPr>
            <w:r w:rsidRPr="008E3AC7">
              <w:rPr>
                <w:b/>
                <w:color w:val="auto"/>
                <w:sz w:val="24"/>
              </w:rPr>
              <w:t>INDICE</w:t>
            </w:r>
          </w:p>
        </w:tc>
      </w:tr>
      <w:tr w:rsidR="00BE7C50" w:rsidRPr="008E3AC7" w14:paraId="6ED8EE6D" w14:textId="77777777" w:rsidTr="008224D5">
        <w:trPr>
          <w:trHeight w:val="496"/>
        </w:trPr>
        <w:tc>
          <w:tcPr>
            <w:tcW w:w="9639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11F355D" w14:textId="77777777" w:rsidR="00BE7C50" w:rsidRPr="008E3AC7" w:rsidRDefault="00BE7C50" w:rsidP="008224D5">
            <w:pPr>
              <w:jc w:val="center"/>
              <w:rPr>
                <w:color w:val="auto"/>
              </w:rPr>
            </w:pPr>
          </w:p>
          <w:p w14:paraId="346F60F2" w14:textId="77777777" w:rsidR="00BE7C50" w:rsidRPr="008E3AC7" w:rsidRDefault="00BE7C50" w:rsidP="00BE7C50">
            <w:pPr>
              <w:rPr>
                <w:color w:val="auto"/>
              </w:rPr>
            </w:pPr>
            <w:r w:rsidRPr="008E3AC7">
              <w:rPr>
                <w:color w:val="auto"/>
              </w:rPr>
              <w:t>Sezione A – Descrizione dell’Impresa proponente e dei soggetti aderenti</w:t>
            </w:r>
          </w:p>
          <w:p w14:paraId="2FE6F5BD" w14:textId="77777777" w:rsidR="00BE7C50" w:rsidRPr="008E3AC7" w:rsidRDefault="00BE7C50" w:rsidP="00BE7C50">
            <w:pPr>
              <w:rPr>
                <w:color w:val="auto"/>
              </w:rPr>
            </w:pPr>
            <w:r w:rsidRPr="008E3AC7">
              <w:rPr>
                <w:color w:val="auto"/>
              </w:rPr>
              <w:t>Sezione B – Il Progetto</w:t>
            </w:r>
          </w:p>
          <w:p w14:paraId="4A6E149F" w14:textId="77777777" w:rsidR="00BE7C50" w:rsidRPr="008E3AC7" w:rsidRDefault="00BE7C50" w:rsidP="00BE7C50">
            <w:pPr>
              <w:rPr>
                <w:color w:val="auto"/>
              </w:rPr>
            </w:pPr>
            <w:r w:rsidRPr="008E3AC7">
              <w:rPr>
                <w:color w:val="auto"/>
              </w:rPr>
              <w:t>Sezione C – Piano Economico Finanziario</w:t>
            </w:r>
          </w:p>
          <w:p w14:paraId="5C7E2832" w14:textId="77777777" w:rsidR="00BE7C50" w:rsidRPr="008E3AC7" w:rsidRDefault="00BE7C50" w:rsidP="00BE7C50">
            <w:pPr>
              <w:jc w:val="center"/>
              <w:rPr>
                <w:color w:val="auto"/>
              </w:rPr>
            </w:pPr>
          </w:p>
        </w:tc>
      </w:tr>
    </w:tbl>
    <w:p w14:paraId="1BCEE1F7" w14:textId="77777777" w:rsidR="00BE7C50" w:rsidRPr="008E3AC7" w:rsidRDefault="00BE7C50" w:rsidP="00BE7C50">
      <w:pPr>
        <w:rPr>
          <w:color w:val="auto"/>
        </w:rPr>
      </w:pPr>
    </w:p>
    <w:p w14:paraId="6ABF703C" w14:textId="77777777" w:rsidR="00BE7C50" w:rsidRPr="008E3AC7" w:rsidRDefault="00BE7C50" w:rsidP="00BE7C50">
      <w:pPr>
        <w:rPr>
          <w:color w:val="auto"/>
        </w:rPr>
      </w:pPr>
    </w:p>
    <w:p w14:paraId="35CC4849" w14:textId="17681BDC" w:rsidR="000B5486" w:rsidRPr="008E3AC7" w:rsidRDefault="00BE7C50" w:rsidP="00BE7C50">
      <w:pPr>
        <w:spacing w:after="200" w:line="276" w:lineRule="auto"/>
        <w:rPr>
          <w:color w:val="auto"/>
        </w:rPr>
      </w:pPr>
      <w:r w:rsidRPr="008E3AC7">
        <w:rPr>
          <w:color w:val="auto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E3AC7" w:rsidRPr="008E3AC7" w14:paraId="18DD2BFF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3AEED94" w14:textId="19278948" w:rsidR="00BE7C50" w:rsidRPr="008E3AC7" w:rsidRDefault="00BE7C50" w:rsidP="008224D5">
            <w:pPr>
              <w:jc w:val="center"/>
              <w:rPr>
                <w:b/>
                <w:color w:val="auto"/>
                <w:sz w:val="24"/>
              </w:rPr>
            </w:pPr>
            <w:r w:rsidRPr="008E3AC7">
              <w:rPr>
                <w:b/>
                <w:color w:val="auto"/>
                <w:sz w:val="24"/>
              </w:rPr>
              <w:lastRenderedPageBreak/>
              <w:t>SEZIONE A</w:t>
            </w:r>
          </w:p>
        </w:tc>
      </w:tr>
      <w:tr w:rsidR="008E3AC7" w:rsidRPr="008E3AC7" w14:paraId="0A078C11" w14:textId="77777777" w:rsidTr="00D422C7">
        <w:trPr>
          <w:trHeight w:val="28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A473D4D" w14:textId="7FDF55F2" w:rsidR="00BE7C50" w:rsidRPr="008E3AC7" w:rsidRDefault="00BE7C50" w:rsidP="008224D5">
            <w:pPr>
              <w:jc w:val="center"/>
              <w:rPr>
                <w:color w:val="auto"/>
              </w:rPr>
            </w:pPr>
            <w:r w:rsidRPr="008E3AC7">
              <w:rPr>
                <w:color w:val="auto"/>
              </w:rPr>
              <w:t xml:space="preserve">DESCRIZIONE DELL’IMPRESA PROPONENTE E DEI SOGGETTI ADERENTI </w:t>
            </w:r>
          </w:p>
        </w:tc>
      </w:tr>
      <w:tr w:rsidR="00BE7C50" w:rsidRPr="008E3AC7" w14:paraId="5336F1CA" w14:textId="77777777" w:rsidTr="00C954B7">
        <w:trPr>
          <w:trHeight w:val="777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5CF79334" w14:textId="41AC236A" w:rsidR="00A54928" w:rsidRPr="008E3AC7" w:rsidRDefault="00A54928" w:rsidP="00A54928">
            <w:pPr>
              <w:jc w:val="center"/>
              <w:rPr>
                <w:color w:val="auto"/>
                <w:u w:val="single"/>
              </w:rPr>
            </w:pPr>
            <w:r w:rsidRPr="008E3AC7">
              <w:rPr>
                <w:color w:val="auto"/>
                <w:u w:val="single"/>
              </w:rPr>
              <w:t>Le informazioni richieste nei punti A.1, A.2 ed A.3 devono essere fornite per l’Impresa proponente e per ciascuna dei soggetti aderenti all’aggregazione</w:t>
            </w:r>
          </w:p>
          <w:p w14:paraId="72236718" w14:textId="46A38C53" w:rsidR="00BE7C50" w:rsidRPr="008E3AC7" w:rsidRDefault="00BE7C50" w:rsidP="00A54928">
            <w:pPr>
              <w:jc w:val="center"/>
              <w:rPr>
                <w:b/>
                <w:color w:val="auto"/>
              </w:rPr>
            </w:pPr>
          </w:p>
        </w:tc>
      </w:tr>
    </w:tbl>
    <w:p w14:paraId="5434EE56" w14:textId="35F112FC" w:rsidR="002F341A" w:rsidRPr="008E3AC7" w:rsidRDefault="002F341A" w:rsidP="00A54928">
      <w:pPr>
        <w:rPr>
          <w:color w:val="auto"/>
        </w:rPr>
      </w:pPr>
    </w:p>
    <w:tbl>
      <w:tblPr>
        <w:tblStyle w:val="Grigliatabella1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E3AC7" w:rsidRPr="008E3AC7" w14:paraId="183E8F3E" w14:textId="77777777" w:rsidTr="00575970">
        <w:tc>
          <w:tcPr>
            <w:tcW w:w="9714" w:type="dxa"/>
            <w:shd w:val="clear" w:color="auto" w:fill="365F91" w:themeFill="accent1" w:themeFillShade="BF"/>
          </w:tcPr>
          <w:p w14:paraId="6EB45C1C" w14:textId="3E8710AA" w:rsidR="00A54928" w:rsidRPr="008E3AC7" w:rsidRDefault="00A54928" w:rsidP="00A54928">
            <w:pPr>
              <w:rPr>
                <w:rFonts w:asciiTheme="minorHAnsi" w:hAnsiTheme="minorHAnsi"/>
                <w:b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>A</w:t>
            </w:r>
            <w:r w:rsidR="00C954B7" w:rsidRPr="008E3AC7">
              <w:rPr>
                <w:rFonts w:asciiTheme="minorHAnsi" w:hAnsiTheme="minorHAnsi"/>
                <w:b/>
                <w:color w:val="auto"/>
                <w:lang w:val="it-IT"/>
              </w:rPr>
              <w:t>.1 -</w:t>
            </w: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 xml:space="preserve"> Scheda anagrafica  </w:t>
            </w:r>
          </w:p>
        </w:tc>
      </w:tr>
    </w:tbl>
    <w:tbl>
      <w:tblPr>
        <w:tblStyle w:val="Grigliatabella2"/>
        <w:tblW w:w="0" w:type="auto"/>
        <w:tblInd w:w="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490"/>
        <w:gridCol w:w="1878"/>
        <w:gridCol w:w="626"/>
        <w:gridCol w:w="1878"/>
        <w:gridCol w:w="626"/>
        <w:gridCol w:w="1878"/>
      </w:tblGrid>
      <w:tr w:rsidR="008E3AC7" w:rsidRPr="008E3AC7" w14:paraId="6212C3AA" w14:textId="77777777" w:rsidTr="00AC245B">
        <w:trPr>
          <w:trHeight w:hRule="exact" w:val="301"/>
        </w:trPr>
        <w:tc>
          <w:tcPr>
            <w:tcW w:w="2340" w:type="dxa"/>
          </w:tcPr>
          <w:p w14:paraId="1F7B0402" w14:textId="77777777" w:rsidR="00A54928" w:rsidRPr="008E3AC7" w:rsidRDefault="00A54928" w:rsidP="008224D5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</w:tcPr>
          <w:p w14:paraId="4D557267" w14:textId="04E94054" w:rsidR="00A54928" w:rsidRPr="008E3AC7" w:rsidRDefault="00A54928" w:rsidP="008224D5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</w:tr>
      <w:tr w:rsidR="008E3AC7" w:rsidRPr="008E3AC7" w14:paraId="30E9BD18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70FDF4B6" w14:textId="300FD7E4" w:rsidR="00A54928" w:rsidRPr="008E3AC7" w:rsidRDefault="00A54928" w:rsidP="008224D5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Ragione sociale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59A1D809" w14:textId="77777777" w:rsidR="00A54928" w:rsidRPr="008E3AC7" w:rsidRDefault="00A54928" w:rsidP="008224D5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  <w:bookmarkEnd w:id="1"/>
          </w:p>
        </w:tc>
      </w:tr>
      <w:tr w:rsidR="008E3AC7" w:rsidRPr="008E3AC7" w14:paraId="480AA3D0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120803CF" w14:textId="77777777" w:rsidR="00A54928" w:rsidRPr="008E3AC7" w:rsidRDefault="00A54928" w:rsidP="008224D5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5886D79E" w14:textId="3EAF3BD7" w:rsidR="00A54928" w:rsidRPr="008E3AC7" w:rsidRDefault="00A54928" w:rsidP="008224D5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Nome di: Impresa o Università o Centro di ricerca</w:t>
            </w:r>
          </w:p>
        </w:tc>
      </w:tr>
      <w:tr w:rsidR="008E3AC7" w:rsidRPr="008E3AC7" w14:paraId="66ABA30C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5B3B2D1D" w14:textId="479C25AE" w:rsidR="00A54928" w:rsidRPr="008E3AC7" w:rsidRDefault="00A54928" w:rsidP="008224D5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Forma giuridica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083EA77A" w14:textId="77777777" w:rsidR="00A54928" w:rsidRPr="008E3AC7" w:rsidRDefault="00A54928" w:rsidP="008224D5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2" w:name="Testo13"/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  <w:bookmarkEnd w:id="2"/>
          </w:p>
        </w:tc>
      </w:tr>
      <w:tr w:rsidR="008E3AC7" w:rsidRPr="008E3AC7" w14:paraId="57133372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619AF83F" w14:textId="77777777" w:rsidR="00A54928" w:rsidRPr="008E3AC7" w:rsidRDefault="00A54928" w:rsidP="008224D5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11327084" w14:textId="5A005944" w:rsidR="00A54928" w:rsidRPr="008E3AC7" w:rsidRDefault="00A54928" w:rsidP="008224D5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Es: Società a Responsabilità Limitata; Università</w:t>
            </w:r>
          </w:p>
        </w:tc>
      </w:tr>
      <w:tr w:rsidR="008E3AC7" w:rsidRPr="008E3AC7" w14:paraId="18A8E940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13731632" w14:textId="77777777" w:rsidR="008224D5" w:rsidRPr="008E3AC7" w:rsidRDefault="008224D5" w:rsidP="008224D5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Sede Legale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41273855" w14:textId="77777777" w:rsidR="008224D5" w:rsidRPr="008E3AC7" w:rsidRDefault="008224D5" w:rsidP="008224D5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color w:val="auto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color w:val="auto"/>
                <w:lang w:val="it-IT"/>
              </w:rPr>
              <w:instrText xml:space="preserve"> FORMTEXT </w:instrText>
            </w:r>
            <w:r w:rsidRPr="008E3AC7">
              <w:rPr>
                <w:color w:val="auto"/>
              </w:rPr>
            </w:r>
            <w:r w:rsidRPr="008E3AC7">
              <w:rPr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color w:val="auto"/>
              </w:rPr>
              <w:fldChar w:fldCharType="end"/>
            </w:r>
          </w:p>
        </w:tc>
      </w:tr>
      <w:tr w:rsidR="008E3AC7" w:rsidRPr="008E3AC7" w14:paraId="3CDEC664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230903F5" w14:textId="77777777" w:rsidR="008224D5" w:rsidRPr="008E3AC7" w:rsidRDefault="008224D5" w:rsidP="008224D5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2BE9A153" w14:textId="77777777" w:rsidR="008224D5" w:rsidRPr="008E3AC7" w:rsidRDefault="008224D5" w:rsidP="008224D5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 xml:space="preserve">Comune, via – </w:t>
            </w:r>
            <w:proofErr w:type="spellStart"/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Prov</w:t>
            </w:r>
            <w:proofErr w:type="spellEnd"/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 xml:space="preserve">. – CAP </w:t>
            </w:r>
          </w:p>
        </w:tc>
      </w:tr>
      <w:tr w:rsidR="008E3AC7" w:rsidRPr="008E3AC7" w14:paraId="47C29329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20C34668" w14:textId="02E3065A" w:rsidR="00A54928" w:rsidRPr="008E3AC7" w:rsidRDefault="008224D5" w:rsidP="00575970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S</w:t>
            </w:r>
            <w:r w:rsidR="00A54928" w:rsidRPr="008E3AC7">
              <w:rPr>
                <w:rFonts w:asciiTheme="minorHAnsi" w:hAnsiTheme="minorHAnsi"/>
                <w:color w:val="auto"/>
                <w:lang w:val="it-IT"/>
              </w:rPr>
              <w:t xml:space="preserve">ede </w:t>
            </w:r>
            <w:r w:rsidR="00575970" w:rsidRPr="008E3AC7">
              <w:rPr>
                <w:rFonts w:asciiTheme="minorHAnsi" w:hAnsiTheme="minorHAnsi"/>
                <w:color w:val="auto"/>
                <w:lang w:val="it-IT"/>
              </w:rPr>
              <w:t>Operativa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7E70C856" w14:textId="77777777" w:rsidR="00A54928" w:rsidRPr="008E3AC7" w:rsidRDefault="00A54928" w:rsidP="008224D5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color w:val="auto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" w:name="Testo21"/>
            <w:r w:rsidRPr="008E3AC7">
              <w:rPr>
                <w:rFonts w:asciiTheme="minorHAnsi" w:hAnsiTheme="minorHAnsi"/>
                <w:color w:val="auto"/>
                <w:lang w:val="it-IT"/>
              </w:rPr>
              <w:instrText xml:space="preserve"> FORMTEXT </w:instrText>
            </w:r>
            <w:r w:rsidRPr="008E3AC7">
              <w:rPr>
                <w:color w:val="auto"/>
              </w:rPr>
            </w:r>
            <w:r w:rsidRPr="008E3AC7">
              <w:rPr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color w:val="auto"/>
              </w:rPr>
              <w:fldChar w:fldCharType="end"/>
            </w:r>
            <w:bookmarkEnd w:id="3"/>
          </w:p>
        </w:tc>
      </w:tr>
      <w:tr w:rsidR="008E3AC7" w:rsidRPr="008E3AC7" w14:paraId="31221D7F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0E9478EB" w14:textId="77777777" w:rsidR="00A54928" w:rsidRPr="008E3AC7" w:rsidRDefault="00A54928" w:rsidP="008224D5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70EF8DDC" w14:textId="46669633" w:rsidR="00A54928" w:rsidRPr="008E3AC7" w:rsidRDefault="00A54928" w:rsidP="008224D5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 xml:space="preserve">Comune, via – </w:t>
            </w:r>
            <w:proofErr w:type="spellStart"/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Prov</w:t>
            </w:r>
            <w:proofErr w:type="spellEnd"/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 xml:space="preserve">. – CAP </w:t>
            </w:r>
          </w:p>
        </w:tc>
      </w:tr>
      <w:tr w:rsidR="008E3AC7" w:rsidRPr="008E3AC7" w14:paraId="7BF6BBF7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639E1545" w14:textId="77777777" w:rsidR="008224D5" w:rsidRPr="008E3AC7" w:rsidRDefault="008224D5" w:rsidP="008224D5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PEC – tel. – email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42A2D5F4" w14:textId="77777777" w:rsidR="008224D5" w:rsidRPr="008E3AC7" w:rsidRDefault="008224D5" w:rsidP="008224D5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DF1C0B" w14:paraId="60A652E6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4395FA20" w14:textId="77777777" w:rsidR="008224D5" w:rsidRPr="008E3AC7" w:rsidRDefault="008224D5" w:rsidP="008224D5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6BA98027" w14:textId="77777777" w:rsidR="008224D5" w:rsidRPr="00DF1C0B" w:rsidRDefault="008224D5" w:rsidP="008224D5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La PEC aziendale è obbligatoria a pena di esclusione</w:t>
            </w:r>
          </w:p>
        </w:tc>
      </w:tr>
      <w:tr w:rsidR="008E3AC7" w:rsidRPr="00DF1C0B" w14:paraId="2F4E7E95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7A1151BE" w14:textId="77777777" w:rsidR="008224D5" w:rsidRPr="00DF1C0B" w:rsidRDefault="008224D5" w:rsidP="008224D5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lang w:val="it-IT"/>
              </w:rPr>
              <w:t>Costituzione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0579DE36" w14:textId="77777777" w:rsidR="008224D5" w:rsidRPr="00DF1C0B" w:rsidRDefault="008224D5" w:rsidP="008224D5">
            <w:pPr>
              <w:rPr>
                <w:rFonts w:asciiTheme="minorHAnsi" w:hAnsiTheme="minorHAnsi"/>
                <w:color w:val="auto"/>
                <w:lang w:val="it-IT"/>
              </w:rPr>
            </w:pPr>
            <w:r w:rsidRPr="00DF1C0B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F1C0B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DF1C0B">
              <w:rPr>
                <w:noProof/>
                <w:color w:val="auto"/>
              </w:rPr>
            </w:r>
            <w:r w:rsidRPr="00DF1C0B">
              <w:rPr>
                <w:noProof/>
                <w:color w:val="auto"/>
              </w:rPr>
              <w:fldChar w:fldCharType="separate"/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DF1C0B">
              <w:rPr>
                <w:noProof/>
                <w:color w:val="auto"/>
              </w:rPr>
              <w:fldChar w:fldCharType="end"/>
            </w:r>
          </w:p>
        </w:tc>
      </w:tr>
      <w:tr w:rsidR="008E3AC7" w:rsidRPr="00DF1C0B" w14:paraId="338095A5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715AE01C" w14:textId="77777777" w:rsidR="008224D5" w:rsidRPr="00DF1C0B" w:rsidRDefault="008224D5" w:rsidP="008224D5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46548509" w14:textId="75BAFF97" w:rsidR="008224D5" w:rsidRPr="00DF1C0B" w:rsidRDefault="008224D5" w:rsidP="008224D5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Data costituzione</w:t>
            </w:r>
          </w:p>
        </w:tc>
      </w:tr>
      <w:tr w:rsidR="008E3AC7" w:rsidRPr="00DF1C0B" w14:paraId="41A85AE6" w14:textId="77777777" w:rsidTr="00AC245B">
        <w:tc>
          <w:tcPr>
            <w:tcW w:w="2340" w:type="dxa"/>
          </w:tcPr>
          <w:p w14:paraId="6E98C366" w14:textId="77777777" w:rsidR="008224D5" w:rsidRPr="00DF1C0B" w:rsidRDefault="008224D5" w:rsidP="008224D5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758D1D42" w14:textId="77777777" w:rsidR="008224D5" w:rsidRPr="00DF1C0B" w:rsidRDefault="008224D5" w:rsidP="008224D5">
            <w:pPr>
              <w:rPr>
                <w:rFonts w:asciiTheme="minorHAnsi" w:hAnsiTheme="minorHAnsi"/>
                <w:color w:val="auto"/>
                <w:lang w:val="it-IT"/>
              </w:rPr>
            </w:pPr>
            <w:r w:rsidRPr="00DF1C0B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F1C0B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DF1C0B">
              <w:rPr>
                <w:noProof/>
                <w:color w:val="auto"/>
              </w:rPr>
            </w:r>
            <w:r w:rsidRPr="00DF1C0B">
              <w:rPr>
                <w:noProof/>
                <w:color w:val="auto"/>
              </w:rPr>
              <w:fldChar w:fldCharType="separate"/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DF1C0B">
              <w:rPr>
                <w:noProof/>
                <w:color w:val="auto"/>
              </w:rPr>
              <w:fldChar w:fldCharType="end"/>
            </w:r>
          </w:p>
        </w:tc>
      </w:tr>
      <w:tr w:rsidR="008E3AC7" w:rsidRPr="00DF1C0B" w14:paraId="22374611" w14:textId="77777777" w:rsidTr="00AC245B">
        <w:trPr>
          <w:trHeight w:hRule="exact" w:val="284"/>
        </w:trPr>
        <w:tc>
          <w:tcPr>
            <w:tcW w:w="2340" w:type="dxa"/>
          </w:tcPr>
          <w:p w14:paraId="72B3EF03" w14:textId="77777777" w:rsidR="008224D5" w:rsidRPr="00DF1C0B" w:rsidRDefault="008224D5" w:rsidP="008224D5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7BE52E89" w14:textId="77777777" w:rsidR="008224D5" w:rsidRPr="00DF1C0B" w:rsidRDefault="008224D5" w:rsidP="008224D5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Estremi atto costitutivo</w:t>
            </w:r>
          </w:p>
        </w:tc>
      </w:tr>
      <w:tr w:rsidR="008E3AC7" w:rsidRPr="00DF1C0B" w14:paraId="53E4751C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3916B927" w14:textId="4D7C6A1B" w:rsidR="008224D5" w:rsidRPr="00DF1C0B" w:rsidRDefault="008224D5" w:rsidP="008224D5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lang w:val="it-IT"/>
              </w:rPr>
              <w:t>Durata</w:t>
            </w:r>
          </w:p>
        </w:tc>
        <w:tc>
          <w:tcPr>
            <w:tcW w:w="7376" w:type="dxa"/>
            <w:gridSpan w:val="6"/>
            <w:tcBorders>
              <w:bottom w:val="single" w:sz="2" w:space="0" w:color="17365D" w:themeColor="text2" w:themeShade="BF"/>
            </w:tcBorders>
          </w:tcPr>
          <w:p w14:paraId="37C9CDAF" w14:textId="77777777" w:rsidR="008224D5" w:rsidRPr="00DF1C0B" w:rsidRDefault="008224D5" w:rsidP="008224D5">
            <w:pPr>
              <w:rPr>
                <w:rFonts w:asciiTheme="minorHAnsi" w:hAnsiTheme="minorHAnsi"/>
                <w:color w:val="auto"/>
                <w:lang w:val="it-IT"/>
              </w:rPr>
            </w:pPr>
            <w:r w:rsidRPr="00DF1C0B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F1C0B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DF1C0B">
              <w:rPr>
                <w:noProof/>
                <w:color w:val="auto"/>
              </w:rPr>
            </w:r>
            <w:r w:rsidRPr="00DF1C0B">
              <w:rPr>
                <w:noProof/>
                <w:color w:val="auto"/>
              </w:rPr>
              <w:fldChar w:fldCharType="separate"/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DF1C0B">
              <w:rPr>
                <w:noProof/>
                <w:color w:val="auto"/>
              </w:rPr>
              <w:fldChar w:fldCharType="end"/>
            </w:r>
          </w:p>
        </w:tc>
      </w:tr>
      <w:tr w:rsidR="008E3AC7" w:rsidRPr="00DF1C0B" w14:paraId="16DD6EE3" w14:textId="77777777" w:rsidTr="00AC245B">
        <w:trPr>
          <w:trHeight w:hRule="exact" w:val="284"/>
        </w:trPr>
        <w:tc>
          <w:tcPr>
            <w:tcW w:w="2340" w:type="dxa"/>
          </w:tcPr>
          <w:p w14:paraId="6DB22F59" w14:textId="77777777" w:rsidR="00A54928" w:rsidRPr="00DF1C0B" w:rsidRDefault="00A54928" w:rsidP="008224D5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67CF4D82" w14:textId="063EDDEE" w:rsidR="00A54928" w:rsidRPr="00DF1C0B" w:rsidRDefault="00F3533D" w:rsidP="008224D5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Anno</w:t>
            </w:r>
            <w:r w:rsidR="008224D5" w:rsidRPr="00DF1C0B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 xml:space="preserve"> indicato nell’atto costitutivo</w:t>
            </w:r>
          </w:p>
        </w:tc>
      </w:tr>
      <w:tr w:rsidR="008E3AC7" w:rsidRPr="00DF1C0B" w14:paraId="7B7F5F81" w14:textId="77777777" w:rsidTr="00AC245B">
        <w:tc>
          <w:tcPr>
            <w:tcW w:w="2340" w:type="dxa"/>
            <w:tcBorders>
              <w:bottom w:val="single" w:sz="2" w:space="0" w:color="17365D" w:themeColor="text2" w:themeShade="BF"/>
            </w:tcBorders>
          </w:tcPr>
          <w:p w14:paraId="47F3BB34" w14:textId="00DBFB1D" w:rsidR="00A54928" w:rsidRPr="00DF1C0B" w:rsidRDefault="008224D5" w:rsidP="008224D5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lang w:val="it-IT"/>
              </w:rPr>
              <w:t>D</w:t>
            </w:r>
            <w:r w:rsidR="00A54928" w:rsidRPr="00DF1C0B">
              <w:rPr>
                <w:rFonts w:asciiTheme="minorHAnsi" w:hAnsiTheme="minorHAnsi"/>
                <w:color w:val="auto"/>
                <w:lang w:val="it-IT"/>
              </w:rPr>
              <w:t>imensione</w:t>
            </w:r>
          </w:p>
        </w:tc>
        <w:sdt>
          <w:sdtPr>
            <w:rPr>
              <w:color w:val="auto"/>
            </w:rPr>
            <w:id w:val="-159609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0" w:type="dxa"/>
                <w:tcBorders>
                  <w:bottom w:val="single" w:sz="2" w:space="0" w:color="17365D" w:themeColor="text2" w:themeShade="BF"/>
                </w:tcBorders>
              </w:tcPr>
              <w:p w14:paraId="6C619154" w14:textId="77777777" w:rsidR="00A54928" w:rsidRPr="00DF1C0B" w:rsidRDefault="00A54928" w:rsidP="008224D5">
                <w:pPr>
                  <w:jc w:val="right"/>
                  <w:rPr>
                    <w:rFonts w:asciiTheme="minorHAnsi" w:hAnsiTheme="minorHAnsi"/>
                    <w:color w:val="auto"/>
                    <w:lang w:val="it-IT"/>
                  </w:rPr>
                </w:pPr>
                <w:r w:rsidRPr="00DF1C0B"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1878" w:type="dxa"/>
            <w:tcBorders>
              <w:bottom w:val="single" w:sz="2" w:space="0" w:color="17365D" w:themeColor="text2" w:themeShade="BF"/>
            </w:tcBorders>
          </w:tcPr>
          <w:p w14:paraId="761142BE" w14:textId="77777777" w:rsidR="00A54928" w:rsidRPr="00DF1C0B" w:rsidRDefault="00A54928" w:rsidP="008224D5">
            <w:pPr>
              <w:rPr>
                <w:rFonts w:asciiTheme="minorHAnsi" w:hAnsiTheme="minorHAnsi"/>
                <w:color w:val="auto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lang w:val="it-IT"/>
              </w:rPr>
              <w:t>Grande Impresa</w:t>
            </w:r>
          </w:p>
        </w:tc>
        <w:sdt>
          <w:sdtPr>
            <w:rPr>
              <w:color w:val="auto"/>
            </w:rPr>
            <w:id w:val="1719937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bottom w:val="single" w:sz="2" w:space="0" w:color="17365D" w:themeColor="text2" w:themeShade="BF"/>
                </w:tcBorders>
              </w:tcPr>
              <w:p w14:paraId="0F3A5D5A" w14:textId="77777777" w:rsidR="00A54928" w:rsidRPr="00DF1C0B" w:rsidRDefault="00A54928" w:rsidP="008224D5">
                <w:pPr>
                  <w:jc w:val="right"/>
                  <w:rPr>
                    <w:rFonts w:asciiTheme="minorHAnsi" w:hAnsiTheme="minorHAnsi"/>
                    <w:color w:val="auto"/>
                    <w:lang w:val="it-IT"/>
                  </w:rPr>
                </w:pPr>
                <w:r w:rsidRPr="00DF1C0B"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1878" w:type="dxa"/>
            <w:tcBorders>
              <w:bottom w:val="single" w:sz="2" w:space="0" w:color="17365D" w:themeColor="text2" w:themeShade="BF"/>
            </w:tcBorders>
          </w:tcPr>
          <w:p w14:paraId="4D1BEF94" w14:textId="77777777" w:rsidR="00A54928" w:rsidRPr="00DF1C0B" w:rsidRDefault="00A54928" w:rsidP="008224D5">
            <w:pPr>
              <w:rPr>
                <w:rFonts w:asciiTheme="minorHAnsi" w:hAnsiTheme="minorHAnsi"/>
                <w:color w:val="auto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lang w:val="it-IT"/>
              </w:rPr>
              <w:t>Media Impresa</w:t>
            </w:r>
          </w:p>
        </w:tc>
        <w:sdt>
          <w:sdtPr>
            <w:rPr>
              <w:color w:val="auto"/>
            </w:rPr>
            <w:id w:val="111162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tcBorders>
                  <w:bottom w:val="single" w:sz="2" w:space="0" w:color="17365D" w:themeColor="text2" w:themeShade="BF"/>
                </w:tcBorders>
              </w:tcPr>
              <w:p w14:paraId="43C2EF36" w14:textId="77777777" w:rsidR="00A54928" w:rsidRPr="00DF1C0B" w:rsidRDefault="00A54928" w:rsidP="008224D5">
                <w:pPr>
                  <w:jc w:val="right"/>
                  <w:rPr>
                    <w:rFonts w:asciiTheme="minorHAnsi" w:hAnsiTheme="minorHAnsi"/>
                    <w:color w:val="auto"/>
                    <w:lang w:val="it-IT"/>
                  </w:rPr>
                </w:pPr>
                <w:r w:rsidRPr="00DF1C0B">
                  <w:rPr>
                    <w:rFonts w:ascii="MS Mincho" w:eastAsia="MS Mincho" w:hAnsi="MS Mincho" w:cs="MS Mincho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1878" w:type="dxa"/>
            <w:tcBorders>
              <w:bottom w:val="single" w:sz="2" w:space="0" w:color="17365D" w:themeColor="text2" w:themeShade="BF"/>
            </w:tcBorders>
          </w:tcPr>
          <w:p w14:paraId="285FBA6B" w14:textId="77777777" w:rsidR="00A54928" w:rsidRPr="00DF1C0B" w:rsidRDefault="00A54928" w:rsidP="008224D5">
            <w:pPr>
              <w:rPr>
                <w:rFonts w:asciiTheme="minorHAnsi" w:hAnsiTheme="minorHAnsi"/>
                <w:color w:val="auto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lang w:val="it-IT"/>
              </w:rPr>
              <w:t>Piccola Impresa</w:t>
            </w:r>
          </w:p>
        </w:tc>
      </w:tr>
      <w:tr w:rsidR="008E3AC7" w:rsidRPr="00DF1C0B" w14:paraId="6780E9A4" w14:textId="77777777" w:rsidTr="00AC245B">
        <w:trPr>
          <w:trHeight w:hRule="exact" w:val="284"/>
        </w:trPr>
        <w:tc>
          <w:tcPr>
            <w:tcW w:w="2340" w:type="dxa"/>
            <w:tcBorders>
              <w:top w:val="single" w:sz="2" w:space="0" w:color="17365D" w:themeColor="text2" w:themeShade="BF"/>
            </w:tcBorders>
          </w:tcPr>
          <w:p w14:paraId="607FC063" w14:textId="77777777" w:rsidR="00A54928" w:rsidRPr="00DF1C0B" w:rsidRDefault="00A54928" w:rsidP="008224D5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2" w:space="0" w:color="17365D" w:themeColor="text2" w:themeShade="BF"/>
            </w:tcBorders>
          </w:tcPr>
          <w:p w14:paraId="20047ECB" w14:textId="77777777" w:rsidR="00A54928" w:rsidRPr="00DF1C0B" w:rsidRDefault="00A54928" w:rsidP="008224D5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Non selezionare in caso di Università</w:t>
            </w:r>
          </w:p>
        </w:tc>
      </w:tr>
      <w:tr w:rsidR="008E3AC7" w:rsidRPr="00DF1C0B" w14:paraId="1D2087CF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40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5E841806" w14:textId="77777777" w:rsidR="00F3533D" w:rsidRPr="00DF1C0B" w:rsidRDefault="00F3533D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lang w:val="it-IT"/>
              </w:rPr>
              <w:t>Inizio attività</w:t>
            </w:r>
          </w:p>
        </w:tc>
        <w:tc>
          <w:tcPr>
            <w:tcW w:w="7376" w:type="dxa"/>
            <w:gridSpan w:val="6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C9A78FF" w14:textId="77777777" w:rsidR="00F3533D" w:rsidRPr="00DF1C0B" w:rsidRDefault="00F3533D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DF1C0B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DF1C0B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DF1C0B">
              <w:rPr>
                <w:noProof/>
                <w:color w:val="auto"/>
              </w:rPr>
            </w:r>
            <w:r w:rsidRPr="00DF1C0B">
              <w:rPr>
                <w:noProof/>
                <w:color w:val="auto"/>
              </w:rPr>
              <w:fldChar w:fldCharType="separate"/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DF1C0B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DF1C0B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62053D93" w14:textId="77777777" w:rsidTr="00AC24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340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406DA62" w14:textId="77777777" w:rsidR="00F3533D" w:rsidRPr="00DF1C0B" w:rsidRDefault="00F3533D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5F48E56" w14:textId="77777777" w:rsidR="00F3533D" w:rsidRPr="008E3AC7" w:rsidRDefault="00F3533D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DF1C0B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Data</w:t>
            </w:r>
            <w:bookmarkStart w:id="4" w:name="_GoBack"/>
            <w:bookmarkEnd w:id="4"/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 xml:space="preserve"> </w:t>
            </w:r>
          </w:p>
        </w:tc>
      </w:tr>
    </w:tbl>
    <w:p w14:paraId="41D676D2" w14:textId="42074F5E" w:rsidR="00575970" w:rsidRPr="008E3AC7" w:rsidRDefault="00575970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b/>
          <w:color w:val="auto"/>
          <w:sz w:val="24"/>
        </w:rPr>
      </w:pPr>
    </w:p>
    <w:p w14:paraId="5B9937C5" w14:textId="204F238D" w:rsidR="00A54928" w:rsidRPr="008E3AC7" w:rsidRDefault="00575970" w:rsidP="00575970">
      <w:pPr>
        <w:spacing w:after="200" w:line="276" w:lineRule="auto"/>
        <w:rPr>
          <w:b/>
          <w:color w:val="auto"/>
          <w:sz w:val="24"/>
        </w:rPr>
      </w:pPr>
      <w:r w:rsidRPr="008E3AC7">
        <w:rPr>
          <w:b/>
          <w:color w:val="auto"/>
          <w:sz w:val="24"/>
        </w:rPr>
        <w:br w:type="page"/>
      </w:r>
    </w:p>
    <w:tbl>
      <w:tblPr>
        <w:tblStyle w:val="Grigliatabella1"/>
        <w:tblW w:w="0" w:type="auto"/>
        <w:tblInd w:w="101" w:type="dxa"/>
        <w:tblLook w:val="04A0" w:firstRow="1" w:lastRow="0" w:firstColumn="1" w:lastColumn="0" w:noHBand="0" w:noVBand="1"/>
      </w:tblPr>
      <w:tblGrid>
        <w:gridCol w:w="9646"/>
      </w:tblGrid>
      <w:tr w:rsidR="008E3AC7" w:rsidRPr="008E3AC7" w14:paraId="3229AC3F" w14:textId="77777777" w:rsidTr="00420A04">
        <w:trPr>
          <w:trHeight w:val="238"/>
        </w:trPr>
        <w:tc>
          <w:tcPr>
            <w:tcW w:w="964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104D9F1" w14:textId="48127C07" w:rsidR="00575970" w:rsidRPr="008E3AC7" w:rsidRDefault="00575970" w:rsidP="00575970">
            <w:pPr>
              <w:rPr>
                <w:rFonts w:asciiTheme="minorHAnsi" w:hAnsiTheme="minorHAnsi"/>
                <w:b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lastRenderedPageBreak/>
              <w:t>A</w:t>
            </w:r>
            <w:r w:rsidR="00C954B7" w:rsidRPr="008E3AC7">
              <w:rPr>
                <w:rFonts w:asciiTheme="minorHAnsi" w:hAnsiTheme="minorHAnsi"/>
                <w:b/>
                <w:color w:val="auto"/>
                <w:lang w:val="it-IT"/>
              </w:rPr>
              <w:t>.</w:t>
            </w: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>2</w:t>
            </w:r>
            <w:r w:rsidR="00C954B7" w:rsidRPr="008E3AC7">
              <w:rPr>
                <w:rFonts w:asciiTheme="minorHAnsi" w:hAnsiTheme="minorHAnsi"/>
                <w:b/>
                <w:color w:val="auto"/>
                <w:lang w:val="it-IT"/>
              </w:rPr>
              <w:t xml:space="preserve"> -</w:t>
            </w: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 xml:space="preserve">Scheda descrittiva </w:t>
            </w:r>
          </w:p>
        </w:tc>
      </w:tr>
    </w:tbl>
    <w:tbl>
      <w:tblPr>
        <w:tblStyle w:val="Grigliatabella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25"/>
        <w:gridCol w:w="1937"/>
        <w:gridCol w:w="2362"/>
        <w:gridCol w:w="2362"/>
        <w:gridCol w:w="36"/>
      </w:tblGrid>
      <w:tr w:rsidR="008E3AC7" w:rsidRPr="008E3AC7" w14:paraId="19EF2EB8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03C1C17C" w14:textId="77777777" w:rsidR="00575970" w:rsidRPr="008E3AC7" w:rsidRDefault="00575970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</w:tcPr>
          <w:p w14:paraId="3B2873CC" w14:textId="77777777" w:rsidR="00575970" w:rsidRPr="008E3AC7" w:rsidRDefault="00575970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</w:tr>
      <w:tr w:rsidR="008E3AC7" w:rsidRPr="008E3AC7" w14:paraId="566B20B5" w14:textId="77777777" w:rsidTr="001956F2">
        <w:trPr>
          <w:gridAfter w:val="1"/>
          <w:wAfter w:w="36" w:type="dxa"/>
        </w:trPr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05DC6DEF" w14:textId="77777777" w:rsidR="00A877DB" w:rsidRPr="008E3AC7" w:rsidRDefault="00A877DB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Storia dell’azienda</w:t>
            </w:r>
          </w:p>
        </w:tc>
        <w:tc>
          <w:tcPr>
            <w:tcW w:w="7086" w:type="dxa"/>
            <w:gridSpan w:val="4"/>
            <w:tcBorders>
              <w:bottom w:val="single" w:sz="2" w:space="0" w:color="17365D" w:themeColor="text2" w:themeShade="BF"/>
            </w:tcBorders>
          </w:tcPr>
          <w:p w14:paraId="74720D0A" w14:textId="77777777" w:rsidR="00A877DB" w:rsidRPr="008E3AC7" w:rsidRDefault="00A877DB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09D16AC5" w14:textId="77777777" w:rsidTr="001956F2">
        <w:trPr>
          <w:gridAfter w:val="1"/>
          <w:wAfter w:w="36" w:type="dxa"/>
          <w:trHeight w:hRule="exact" w:val="740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66D2A521" w14:textId="77777777" w:rsidR="00A877DB" w:rsidRPr="008E3AC7" w:rsidRDefault="00A877DB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  <w:tcBorders>
              <w:top w:val="single" w:sz="2" w:space="0" w:color="17365D" w:themeColor="text2" w:themeShade="BF"/>
            </w:tcBorders>
          </w:tcPr>
          <w:p w14:paraId="71691F12" w14:textId="3198A3DD" w:rsidR="00A877DB" w:rsidRPr="008E3AC7" w:rsidRDefault="00A877DB" w:rsidP="00A877DB">
            <w:pPr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>Breve descrizione</w:t>
            </w:r>
          </w:p>
          <w:p w14:paraId="3A15D9FA" w14:textId="77777777" w:rsidR="00A877DB" w:rsidRPr="008E3AC7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evoluzione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della proprietà ed assetto societario attuale con indicazione dei soci di riferimento e delle rispettive quote di partecipazione;</w:t>
            </w:r>
          </w:p>
          <w:p w14:paraId="73581060" w14:textId="77777777" w:rsidR="00A877DB" w:rsidRPr="008E3AC7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struttura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organizzativa aziendale;</w:t>
            </w:r>
          </w:p>
          <w:p w14:paraId="14793ACC" w14:textId="77777777" w:rsidR="00A877DB" w:rsidRPr="008E3AC7" w:rsidRDefault="00A877DB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</w:tr>
      <w:tr w:rsidR="008E3AC7" w:rsidRPr="008E3AC7" w14:paraId="5059ED24" w14:textId="77777777" w:rsidTr="001956F2">
        <w:trPr>
          <w:gridAfter w:val="1"/>
          <w:wAfter w:w="36" w:type="dxa"/>
        </w:trPr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523E8B01" w14:textId="77777777" w:rsidR="00A877DB" w:rsidRPr="008E3AC7" w:rsidRDefault="00A877DB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Informazioni sull’impresa</w:t>
            </w:r>
          </w:p>
        </w:tc>
        <w:tc>
          <w:tcPr>
            <w:tcW w:w="7086" w:type="dxa"/>
            <w:gridSpan w:val="4"/>
            <w:tcBorders>
              <w:bottom w:val="single" w:sz="2" w:space="0" w:color="17365D" w:themeColor="text2" w:themeShade="BF"/>
            </w:tcBorders>
          </w:tcPr>
          <w:p w14:paraId="44677756" w14:textId="77777777" w:rsidR="00A877DB" w:rsidRPr="008E3AC7" w:rsidRDefault="00A877DB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67CD8F86" w14:textId="77777777" w:rsidTr="001956F2">
        <w:trPr>
          <w:gridAfter w:val="1"/>
          <w:wAfter w:w="36" w:type="dxa"/>
          <w:trHeight w:hRule="exact" w:val="740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24EB622F" w14:textId="77777777" w:rsidR="00A877DB" w:rsidRPr="008E3AC7" w:rsidRDefault="00A877DB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  <w:tcBorders>
              <w:top w:val="single" w:sz="2" w:space="0" w:color="17365D" w:themeColor="text2" w:themeShade="BF"/>
            </w:tcBorders>
          </w:tcPr>
          <w:p w14:paraId="75227253" w14:textId="77777777" w:rsidR="00A877DB" w:rsidRPr="008E3AC7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settore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di attività con indicazione delle principali caratteristiche tecnologiche e produttive; </w:t>
            </w:r>
          </w:p>
          <w:p w14:paraId="4588BE68" w14:textId="77777777" w:rsidR="00A877DB" w:rsidRPr="008E3AC7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mercato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di riferimento, andamento storico e previsioni;</w:t>
            </w:r>
          </w:p>
          <w:p w14:paraId="29FD771F" w14:textId="77777777" w:rsidR="00A877DB" w:rsidRPr="008E3AC7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know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>-how sviluppato dall’Impresa (brevetti, marchi di proprietà ed eventuali accordi tecnici e/o commerciali).</w:t>
            </w:r>
          </w:p>
          <w:p w14:paraId="7BCFA3D8" w14:textId="77777777" w:rsidR="00A877DB" w:rsidRPr="008E3AC7" w:rsidRDefault="00A877DB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</w:tr>
      <w:tr w:rsidR="008E3AC7" w:rsidRPr="008E3AC7" w14:paraId="50A14EA9" w14:textId="77777777" w:rsidTr="001956F2">
        <w:trPr>
          <w:gridAfter w:val="1"/>
          <w:wAfter w:w="36" w:type="dxa"/>
        </w:trPr>
        <w:tc>
          <w:tcPr>
            <w:tcW w:w="2553" w:type="dxa"/>
            <w:tcBorders>
              <w:bottom w:val="single" w:sz="2" w:space="0" w:color="17365D" w:themeColor="text2" w:themeShade="BF"/>
            </w:tcBorders>
          </w:tcPr>
          <w:p w14:paraId="7BE4D419" w14:textId="77777777" w:rsidR="00A877DB" w:rsidRPr="008E3AC7" w:rsidRDefault="00A877DB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Ubicazione del progetto</w:t>
            </w:r>
          </w:p>
        </w:tc>
        <w:tc>
          <w:tcPr>
            <w:tcW w:w="7086" w:type="dxa"/>
            <w:gridSpan w:val="4"/>
            <w:tcBorders>
              <w:bottom w:val="single" w:sz="2" w:space="0" w:color="17365D" w:themeColor="text2" w:themeShade="BF"/>
            </w:tcBorders>
          </w:tcPr>
          <w:p w14:paraId="14A9C96E" w14:textId="77777777" w:rsidR="00A877DB" w:rsidRPr="008E3AC7" w:rsidRDefault="00A877DB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25EFA149" w14:textId="77777777" w:rsidTr="001956F2">
        <w:trPr>
          <w:gridAfter w:val="1"/>
          <w:wAfter w:w="36" w:type="dxa"/>
          <w:trHeight w:hRule="exact" w:val="236"/>
        </w:trPr>
        <w:tc>
          <w:tcPr>
            <w:tcW w:w="2553" w:type="dxa"/>
            <w:tcBorders>
              <w:top w:val="single" w:sz="2" w:space="0" w:color="17365D" w:themeColor="text2" w:themeShade="BF"/>
            </w:tcBorders>
          </w:tcPr>
          <w:p w14:paraId="57539118" w14:textId="77777777" w:rsidR="00A877DB" w:rsidRPr="008E3AC7" w:rsidRDefault="00A877DB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7086" w:type="dxa"/>
            <w:gridSpan w:val="4"/>
            <w:tcBorders>
              <w:top w:val="single" w:sz="2" w:space="0" w:color="17365D" w:themeColor="text2" w:themeShade="BF"/>
            </w:tcBorders>
          </w:tcPr>
          <w:p w14:paraId="3BF22E8B" w14:textId="77777777" w:rsidR="00A877DB" w:rsidRPr="008E3AC7" w:rsidRDefault="00A877DB" w:rsidP="00D704F0">
            <w:pPr>
              <w:pStyle w:val="Paragrafoelenco"/>
              <w:numPr>
                <w:ilvl w:val="0"/>
                <w:numId w:val="1"/>
              </w:numPr>
              <w:ind w:left="179" w:hanging="179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indicare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l’ubicazione del progetto anche in considerazione delle sedi operative proprie e dei partner</w:t>
            </w:r>
          </w:p>
          <w:p w14:paraId="54F068C1" w14:textId="77777777" w:rsidR="00A877DB" w:rsidRPr="008E3AC7" w:rsidRDefault="00A877DB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</w:tr>
      <w:tr w:rsidR="008E3AC7" w:rsidRPr="008E3AC7" w14:paraId="48DD695F" w14:textId="77777777" w:rsidTr="00354816">
        <w:tc>
          <w:tcPr>
            <w:tcW w:w="2553" w:type="dxa"/>
            <w:tcBorders>
              <w:bottom w:val="single" w:sz="4" w:space="0" w:color="365F91" w:themeColor="accent1" w:themeShade="BF"/>
            </w:tcBorders>
          </w:tcPr>
          <w:p w14:paraId="4B11999F" w14:textId="77777777" w:rsidR="001956F2" w:rsidRPr="008E3AC7" w:rsidRDefault="001956F2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Si allegano</w:t>
            </w:r>
          </w:p>
        </w:tc>
        <w:sdt>
          <w:sdtPr>
            <w:rPr>
              <w:color w:val="auto"/>
            </w:rPr>
            <w:id w:val="132362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D3F3D81" w14:textId="3DE0937B" w:rsidR="001956F2" w:rsidRPr="008E3AC7" w:rsidRDefault="007E3B7E" w:rsidP="00354816">
                <w:pPr>
                  <w:jc w:val="right"/>
                  <w:rPr>
                    <w:rFonts w:asciiTheme="minorHAnsi" w:hAnsiTheme="minorHAnsi"/>
                    <w:color w:val="auto"/>
                    <w:lang w:val="it-IT"/>
                  </w:rPr>
                </w:pPr>
                <w:r w:rsidRPr="008E3AC7"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7E276868" w14:textId="77777777" w:rsidR="001956F2" w:rsidRPr="008E3AC7" w:rsidRDefault="001956F2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Copia Statuto</w:t>
            </w:r>
          </w:p>
        </w:tc>
      </w:tr>
      <w:tr w:rsidR="008E3AC7" w:rsidRPr="008E3AC7" w14:paraId="20814C1B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71204AA2" w14:textId="77777777" w:rsidR="001956F2" w:rsidRPr="008E3AC7" w:rsidRDefault="001956F2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7EDC22FB" w14:textId="77777777" w:rsidR="001956F2" w:rsidRPr="008E3AC7" w:rsidRDefault="001956F2" w:rsidP="00354816">
            <w:pPr>
              <w:rPr>
                <w:color w:val="auto"/>
                <w:sz w:val="14"/>
                <w:szCs w:val="16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Obbligatorio</w:t>
            </w:r>
          </w:p>
        </w:tc>
        <w:tc>
          <w:tcPr>
            <w:tcW w:w="2362" w:type="dxa"/>
          </w:tcPr>
          <w:p w14:paraId="5E36FA62" w14:textId="77777777" w:rsidR="001956F2" w:rsidRPr="008E3AC7" w:rsidRDefault="001956F2" w:rsidP="00354816">
            <w:pPr>
              <w:rPr>
                <w:color w:val="auto"/>
                <w:sz w:val="14"/>
                <w:szCs w:val="16"/>
              </w:rPr>
            </w:pPr>
          </w:p>
        </w:tc>
        <w:tc>
          <w:tcPr>
            <w:tcW w:w="2362" w:type="dxa"/>
          </w:tcPr>
          <w:p w14:paraId="7E305D89" w14:textId="77777777" w:rsidR="001956F2" w:rsidRPr="008E3AC7" w:rsidRDefault="001956F2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</w:tr>
      <w:tr w:rsidR="008E3AC7" w:rsidRPr="008E3AC7" w14:paraId="3822FC69" w14:textId="77777777" w:rsidTr="001956F2">
        <w:tc>
          <w:tcPr>
            <w:tcW w:w="2553" w:type="dxa"/>
          </w:tcPr>
          <w:p w14:paraId="6F5DCF10" w14:textId="09391585" w:rsidR="001956F2" w:rsidRPr="008E3AC7" w:rsidRDefault="001956F2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</w:p>
        </w:tc>
        <w:sdt>
          <w:sdtPr>
            <w:rPr>
              <w:color w:val="auto"/>
            </w:rPr>
            <w:id w:val="91660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CDD8A67" w14:textId="3F6B3B81" w:rsidR="001956F2" w:rsidRPr="008E3AC7" w:rsidRDefault="007E3B7E" w:rsidP="00354816">
                <w:pPr>
                  <w:jc w:val="right"/>
                  <w:rPr>
                    <w:rFonts w:asciiTheme="minorHAnsi" w:hAnsiTheme="minorHAnsi"/>
                    <w:color w:val="auto"/>
                    <w:lang w:val="it-IT"/>
                  </w:rPr>
                </w:pPr>
                <w:r w:rsidRPr="008E3AC7"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5A137958" w14:textId="00327376" w:rsidR="001956F2" w:rsidRPr="008E3AC7" w:rsidRDefault="001956F2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Copia dei bilanci civilistici (Stato Patrimoniale, Conto Economico e Nota Integrativa) approvati degli ultimi due esercizi (se esistenti)</w:t>
            </w:r>
          </w:p>
        </w:tc>
      </w:tr>
      <w:tr w:rsidR="008E3AC7" w:rsidRPr="008E3AC7" w14:paraId="3BCB81A3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313A2103" w14:textId="77777777" w:rsidR="001956F2" w:rsidRPr="008E3AC7" w:rsidRDefault="001956F2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1E1133E7" w14:textId="77777777" w:rsidR="001956F2" w:rsidRPr="008E3AC7" w:rsidRDefault="001956F2" w:rsidP="00354816">
            <w:pPr>
              <w:rPr>
                <w:color w:val="auto"/>
                <w:sz w:val="14"/>
                <w:szCs w:val="16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Obbligatorio</w:t>
            </w:r>
          </w:p>
        </w:tc>
        <w:tc>
          <w:tcPr>
            <w:tcW w:w="2362" w:type="dxa"/>
          </w:tcPr>
          <w:p w14:paraId="1500E728" w14:textId="77777777" w:rsidR="001956F2" w:rsidRPr="008E3AC7" w:rsidRDefault="001956F2" w:rsidP="00354816">
            <w:pPr>
              <w:rPr>
                <w:color w:val="auto"/>
                <w:sz w:val="14"/>
                <w:szCs w:val="16"/>
              </w:rPr>
            </w:pPr>
          </w:p>
        </w:tc>
        <w:tc>
          <w:tcPr>
            <w:tcW w:w="2362" w:type="dxa"/>
          </w:tcPr>
          <w:p w14:paraId="5EB0B2E2" w14:textId="77777777" w:rsidR="001956F2" w:rsidRPr="008E3AC7" w:rsidRDefault="001956F2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</w:tr>
      <w:tr w:rsidR="008E3AC7" w:rsidRPr="008E3AC7" w14:paraId="3BDC4256" w14:textId="77777777" w:rsidTr="001956F2">
        <w:tc>
          <w:tcPr>
            <w:tcW w:w="2553" w:type="dxa"/>
          </w:tcPr>
          <w:p w14:paraId="4F907D8A" w14:textId="6DFB57D8" w:rsidR="001956F2" w:rsidRPr="008E3AC7" w:rsidRDefault="001956F2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</w:p>
        </w:tc>
        <w:sdt>
          <w:sdtPr>
            <w:rPr>
              <w:color w:val="auto"/>
            </w:rPr>
            <w:id w:val="152729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752CF0AB" w14:textId="72924EA6" w:rsidR="001956F2" w:rsidRPr="008E3AC7" w:rsidRDefault="001956F2" w:rsidP="00354816">
                <w:pPr>
                  <w:jc w:val="right"/>
                  <w:rPr>
                    <w:rFonts w:asciiTheme="minorHAnsi" w:hAnsiTheme="minorHAnsi"/>
                    <w:color w:val="auto"/>
                    <w:lang w:val="it-IT"/>
                  </w:rPr>
                </w:pPr>
                <w:r w:rsidRPr="008E3AC7"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40313C1F" w14:textId="6E11DC6E" w:rsidR="001956F2" w:rsidRPr="008E3AC7" w:rsidRDefault="001956F2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proofErr w:type="gramStart"/>
            <w:r w:rsidRPr="008E3AC7">
              <w:rPr>
                <w:rFonts w:asciiTheme="minorHAnsi" w:hAnsiTheme="minorHAnsi"/>
                <w:color w:val="auto"/>
                <w:lang w:val="it-IT"/>
              </w:rPr>
              <w:t>dichiarazione</w:t>
            </w:r>
            <w:proofErr w:type="gramEnd"/>
            <w:r w:rsidRPr="008E3AC7">
              <w:rPr>
                <w:rFonts w:asciiTheme="minorHAnsi" w:hAnsiTheme="minorHAnsi"/>
                <w:color w:val="auto"/>
                <w:lang w:val="it-IT"/>
              </w:rPr>
              <w:t xml:space="preserve"> sostitutiva dell'atto di notorietà relativa all’appartenenza al Polo di Innovazione del dominio tecnologico di riferimento</w:t>
            </w:r>
            <w:r w:rsidR="00E348EC">
              <w:rPr>
                <w:rFonts w:asciiTheme="minorHAnsi" w:hAnsiTheme="minorHAnsi"/>
                <w:color w:val="auto"/>
                <w:lang w:val="it-IT"/>
              </w:rPr>
              <w:t>,</w:t>
            </w:r>
          </w:p>
        </w:tc>
      </w:tr>
      <w:tr w:rsidR="008E3AC7" w:rsidRPr="008E3AC7" w14:paraId="38B45B63" w14:textId="77777777" w:rsidTr="001956F2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0BE9A540" w14:textId="77777777" w:rsidR="001956F2" w:rsidRPr="008E3AC7" w:rsidRDefault="001956F2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6B3EA9FD" w14:textId="3D8759CA" w:rsidR="001956F2" w:rsidRPr="008E3AC7" w:rsidRDefault="001956F2" w:rsidP="00354816">
            <w:pPr>
              <w:rPr>
                <w:color w:val="auto"/>
                <w:sz w:val="14"/>
                <w:szCs w:val="16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Eventuale</w:t>
            </w:r>
          </w:p>
        </w:tc>
        <w:tc>
          <w:tcPr>
            <w:tcW w:w="2362" w:type="dxa"/>
          </w:tcPr>
          <w:p w14:paraId="5E0C4B11" w14:textId="77777777" w:rsidR="001956F2" w:rsidRPr="008E3AC7" w:rsidRDefault="001956F2" w:rsidP="00354816">
            <w:pPr>
              <w:rPr>
                <w:color w:val="auto"/>
                <w:sz w:val="14"/>
                <w:szCs w:val="16"/>
              </w:rPr>
            </w:pPr>
          </w:p>
        </w:tc>
        <w:tc>
          <w:tcPr>
            <w:tcW w:w="2362" w:type="dxa"/>
          </w:tcPr>
          <w:p w14:paraId="1D755115" w14:textId="65A7A3AA" w:rsidR="001956F2" w:rsidRPr="008E3AC7" w:rsidRDefault="001956F2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</w:tr>
      <w:tr w:rsidR="00E348EC" w:rsidRPr="008E3AC7" w14:paraId="77DC0599" w14:textId="77777777" w:rsidTr="002C511D">
        <w:tc>
          <w:tcPr>
            <w:tcW w:w="2553" w:type="dxa"/>
          </w:tcPr>
          <w:p w14:paraId="568B8106" w14:textId="77777777" w:rsidR="00E348EC" w:rsidRPr="008E3AC7" w:rsidRDefault="00E348EC" w:rsidP="002C511D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</w:p>
        </w:tc>
        <w:sdt>
          <w:sdtPr>
            <w:rPr>
              <w:color w:val="auto"/>
            </w:rPr>
            <w:id w:val="-135102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40E1A76F" w14:textId="77777777" w:rsidR="00E348EC" w:rsidRPr="008E3AC7" w:rsidRDefault="00E348EC" w:rsidP="002C511D">
                <w:pPr>
                  <w:jc w:val="right"/>
                  <w:rPr>
                    <w:rFonts w:asciiTheme="minorHAnsi" w:hAnsiTheme="minorHAnsi"/>
                    <w:color w:val="auto"/>
                    <w:lang w:val="it-IT"/>
                  </w:rPr>
                </w:pPr>
                <w:r w:rsidRPr="008E3AC7"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2BE12883" w14:textId="23033714" w:rsidR="00E348EC" w:rsidRPr="008E3AC7" w:rsidRDefault="00E348EC" w:rsidP="00E348EC">
            <w:pPr>
              <w:rPr>
                <w:rFonts w:asciiTheme="minorHAnsi" w:hAnsiTheme="minorHAnsi"/>
                <w:color w:val="auto"/>
                <w:lang w:val="it-IT"/>
              </w:rPr>
            </w:pPr>
            <w:proofErr w:type="gramStart"/>
            <w:r w:rsidRPr="008E3AC7">
              <w:rPr>
                <w:rFonts w:asciiTheme="minorHAnsi" w:hAnsiTheme="minorHAnsi"/>
                <w:color w:val="auto"/>
                <w:lang w:val="it-IT"/>
              </w:rPr>
              <w:t>dichiarazione</w:t>
            </w:r>
            <w:proofErr w:type="gramEnd"/>
            <w:r w:rsidRPr="008E3AC7">
              <w:rPr>
                <w:rFonts w:asciiTheme="minorHAnsi" w:hAnsiTheme="minorHAnsi"/>
                <w:color w:val="auto"/>
                <w:lang w:val="it-IT"/>
              </w:rPr>
              <w:t xml:space="preserve"> sostitutiva dell'atto di notorietà relativa all’</w:t>
            </w:r>
            <w:r>
              <w:rPr>
                <w:rFonts w:asciiTheme="minorHAnsi" w:hAnsiTheme="minorHAnsi"/>
                <w:color w:val="auto"/>
                <w:lang w:val="it-IT"/>
              </w:rPr>
              <w:t>adesione alla carta di Pescara (DGR 502 del 21/07/2016);</w:t>
            </w:r>
          </w:p>
        </w:tc>
      </w:tr>
      <w:tr w:rsidR="00E348EC" w:rsidRPr="008E3AC7" w14:paraId="6035CE67" w14:textId="77777777" w:rsidTr="002C511D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4ECFC0E2" w14:textId="77777777" w:rsidR="00E348EC" w:rsidRPr="008E3AC7" w:rsidRDefault="00E348EC" w:rsidP="002C511D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13277326" w14:textId="77777777" w:rsidR="00E348EC" w:rsidRPr="008E3AC7" w:rsidRDefault="00E348EC" w:rsidP="002C511D">
            <w:pPr>
              <w:rPr>
                <w:color w:val="auto"/>
                <w:sz w:val="14"/>
                <w:szCs w:val="16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Eventuale</w:t>
            </w:r>
          </w:p>
        </w:tc>
        <w:tc>
          <w:tcPr>
            <w:tcW w:w="2362" w:type="dxa"/>
          </w:tcPr>
          <w:p w14:paraId="6B79327F" w14:textId="77777777" w:rsidR="00E348EC" w:rsidRPr="008E3AC7" w:rsidRDefault="00E348EC" w:rsidP="002C511D">
            <w:pPr>
              <w:rPr>
                <w:color w:val="auto"/>
                <w:sz w:val="14"/>
                <w:szCs w:val="16"/>
              </w:rPr>
            </w:pPr>
          </w:p>
        </w:tc>
        <w:tc>
          <w:tcPr>
            <w:tcW w:w="2362" w:type="dxa"/>
          </w:tcPr>
          <w:p w14:paraId="23932D19" w14:textId="77777777" w:rsidR="00E348EC" w:rsidRPr="008E3AC7" w:rsidRDefault="00E348EC" w:rsidP="002C511D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</w:tr>
      <w:tr w:rsidR="00E348EC" w:rsidRPr="008E3AC7" w14:paraId="5DA98B16" w14:textId="77777777" w:rsidTr="002C511D">
        <w:tc>
          <w:tcPr>
            <w:tcW w:w="2553" w:type="dxa"/>
          </w:tcPr>
          <w:p w14:paraId="54F57E13" w14:textId="77777777" w:rsidR="00E348EC" w:rsidRPr="008E3AC7" w:rsidRDefault="00E348EC" w:rsidP="002C511D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</w:p>
        </w:tc>
        <w:sdt>
          <w:sdtPr>
            <w:rPr>
              <w:color w:val="auto"/>
            </w:rPr>
            <w:id w:val="151896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365F91" w:themeColor="accent1" w:themeShade="BF"/>
                </w:tcBorders>
              </w:tcPr>
              <w:p w14:paraId="68F27EE2" w14:textId="77777777" w:rsidR="00E348EC" w:rsidRPr="008E3AC7" w:rsidRDefault="00E348EC" w:rsidP="002C511D">
                <w:pPr>
                  <w:jc w:val="right"/>
                  <w:rPr>
                    <w:rFonts w:asciiTheme="minorHAnsi" w:hAnsiTheme="minorHAnsi"/>
                    <w:color w:val="auto"/>
                    <w:lang w:val="it-IT"/>
                  </w:rPr>
                </w:pPr>
                <w:r w:rsidRPr="008E3AC7">
                  <w:rPr>
                    <w:rFonts w:ascii="MS Gothic" w:eastAsia="MS Gothic" w:hAnsi="MS Gothic" w:hint="eastAsia"/>
                    <w:color w:val="auto"/>
                    <w:lang w:val="it-IT"/>
                  </w:rPr>
                  <w:t>☐</w:t>
                </w:r>
              </w:p>
            </w:tc>
          </w:sdtContent>
        </w:sdt>
        <w:tc>
          <w:tcPr>
            <w:tcW w:w="6697" w:type="dxa"/>
            <w:gridSpan w:val="4"/>
            <w:tcBorders>
              <w:bottom w:val="single" w:sz="4" w:space="0" w:color="365F91" w:themeColor="accent1" w:themeShade="BF"/>
            </w:tcBorders>
          </w:tcPr>
          <w:p w14:paraId="39FA9817" w14:textId="2CD1CAE2" w:rsidR="00E348EC" w:rsidRPr="008E3AC7" w:rsidRDefault="00E348EC" w:rsidP="00E348EC">
            <w:pPr>
              <w:rPr>
                <w:rFonts w:asciiTheme="minorHAnsi" w:hAnsiTheme="minorHAnsi"/>
                <w:color w:val="auto"/>
                <w:lang w:val="it-IT"/>
              </w:rPr>
            </w:pPr>
            <w:proofErr w:type="gramStart"/>
            <w:r w:rsidRPr="008E3AC7">
              <w:rPr>
                <w:rFonts w:asciiTheme="minorHAnsi" w:hAnsiTheme="minorHAnsi"/>
                <w:color w:val="auto"/>
                <w:lang w:val="it-IT"/>
              </w:rPr>
              <w:t>dichiarazione</w:t>
            </w:r>
            <w:proofErr w:type="gramEnd"/>
            <w:r w:rsidRPr="008E3AC7">
              <w:rPr>
                <w:rFonts w:asciiTheme="minorHAnsi" w:hAnsiTheme="minorHAnsi"/>
                <w:color w:val="auto"/>
                <w:lang w:val="it-IT"/>
              </w:rPr>
              <w:t xml:space="preserve"> sostitutiva dell'atto di notorietà relativa all</w:t>
            </w:r>
            <w:r>
              <w:rPr>
                <w:rFonts w:asciiTheme="minorHAnsi" w:hAnsiTheme="minorHAnsi"/>
                <w:color w:val="auto"/>
                <w:lang w:val="it-IT"/>
              </w:rPr>
              <w:t xml:space="preserve">a condizione che il progetto abbia conseguito una valutazione positiva nell’ambito del programma </w:t>
            </w:r>
            <w:proofErr w:type="spellStart"/>
            <w:r>
              <w:rPr>
                <w:rFonts w:asciiTheme="minorHAnsi" w:hAnsiTheme="minorHAnsi"/>
                <w:color w:val="auto"/>
                <w:lang w:val="it-IT"/>
              </w:rPr>
              <w:t>Horizon</w:t>
            </w:r>
            <w:proofErr w:type="spellEnd"/>
            <w:r>
              <w:rPr>
                <w:rFonts w:asciiTheme="minorHAnsi" w:hAnsiTheme="minorHAnsi"/>
                <w:color w:val="auto"/>
                <w:lang w:val="it-IT"/>
              </w:rPr>
              <w:t xml:space="preserve"> 2020, PON ed altri programmi analoghi, pur non avendo ottenuto il beneficio economico per insufficienti risorse finanziarie,</w:t>
            </w:r>
          </w:p>
        </w:tc>
      </w:tr>
      <w:tr w:rsidR="00E348EC" w:rsidRPr="008E3AC7" w14:paraId="211C1AB0" w14:textId="77777777" w:rsidTr="002C511D">
        <w:trPr>
          <w:gridAfter w:val="1"/>
          <w:wAfter w:w="36" w:type="dxa"/>
          <w:trHeight w:hRule="exact" w:val="284"/>
        </w:trPr>
        <w:tc>
          <w:tcPr>
            <w:tcW w:w="2553" w:type="dxa"/>
          </w:tcPr>
          <w:p w14:paraId="4C49B7F0" w14:textId="77777777" w:rsidR="00E348EC" w:rsidRPr="008E3AC7" w:rsidRDefault="00E348EC" w:rsidP="002C511D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2362" w:type="dxa"/>
            <w:gridSpan w:val="2"/>
          </w:tcPr>
          <w:p w14:paraId="43225013" w14:textId="77777777" w:rsidR="00E348EC" w:rsidRPr="008E3AC7" w:rsidRDefault="00E348EC" w:rsidP="002C511D">
            <w:pPr>
              <w:rPr>
                <w:color w:val="auto"/>
                <w:sz w:val="14"/>
                <w:szCs w:val="16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Eventuale</w:t>
            </w:r>
          </w:p>
        </w:tc>
        <w:tc>
          <w:tcPr>
            <w:tcW w:w="2362" w:type="dxa"/>
          </w:tcPr>
          <w:p w14:paraId="1666B33C" w14:textId="77777777" w:rsidR="00E348EC" w:rsidRPr="008E3AC7" w:rsidRDefault="00E348EC" w:rsidP="002C511D">
            <w:pPr>
              <w:rPr>
                <w:color w:val="auto"/>
                <w:sz w:val="14"/>
                <w:szCs w:val="16"/>
              </w:rPr>
            </w:pPr>
          </w:p>
        </w:tc>
        <w:tc>
          <w:tcPr>
            <w:tcW w:w="2362" w:type="dxa"/>
          </w:tcPr>
          <w:p w14:paraId="7CF6BF76" w14:textId="77777777" w:rsidR="00E348EC" w:rsidRPr="008E3AC7" w:rsidRDefault="00E348EC" w:rsidP="002C511D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</w:tr>
    </w:tbl>
    <w:p w14:paraId="1FFD71EF" w14:textId="0B942E30" w:rsidR="007E3B7E" w:rsidRPr="008E3AC7" w:rsidRDefault="007E3B7E" w:rsidP="009900F3">
      <w:pPr>
        <w:pStyle w:val="Intestazione"/>
        <w:tabs>
          <w:tab w:val="clear" w:pos="4819"/>
          <w:tab w:val="clear" w:pos="9638"/>
        </w:tabs>
        <w:spacing w:line="276" w:lineRule="auto"/>
        <w:rPr>
          <w:b/>
          <w:color w:val="auto"/>
          <w:sz w:val="24"/>
        </w:rPr>
      </w:pPr>
    </w:p>
    <w:p w14:paraId="4EBCA3E7" w14:textId="77777777" w:rsidR="007E3B7E" w:rsidRPr="008E3AC7" w:rsidRDefault="007E3B7E">
      <w:pPr>
        <w:spacing w:after="200" w:line="276" w:lineRule="auto"/>
        <w:rPr>
          <w:b/>
          <w:color w:val="auto"/>
          <w:sz w:val="24"/>
        </w:rPr>
      </w:pPr>
      <w:r w:rsidRPr="008E3AC7">
        <w:rPr>
          <w:b/>
          <w:color w:val="auto"/>
          <w:sz w:val="24"/>
        </w:rPr>
        <w:br w:type="page"/>
      </w:r>
    </w:p>
    <w:tbl>
      <w:tblPr>
        <w:tblStyle w:val="Grigliatabella1"/>
        <w:tblW w:w="0" w:type="auto"/>
        <w:tblInd w:w="59" w:type="dxa"/>
        <w:tblLook w:val="04A0" w:firstRow="1" w:lastRow="0" w:firstColumn="1" w:lastColumn="0" w:noHBand="0" w:noVBand="1"/>
      </w:tblPr>
      <w:tblGrid>
        <w:gridCol w:w="9688"/>
      </w:tblGrid>
      <w:tr w:rsidR="008E3AC7" w:rsidRPr="008E3AC7" w14:paraId="058C37B7" w14:textId="77777777" w:rsidTr="00420A04">
        <w:trPr>
          <w:trHeight w:val="232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5C4CB36D" w14:textId="3F588B67" w:rsidR="007E3B7E" w:rsidRPr="008E3AC7" w:rsidRDefault="007E3B7E" w:rsidP="007E3B7E">
            <w:pPr>
              <w:rPr>
                <w:rFonts w:asciiTheme="minorHAnsi" w:hAnsiTheme="minorHAnsi"/>
                <w:b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lastRenderedPageBreak/>
              <w:t>A</w:t>
            </w:r>
            <w:r w:rsidR="00C954B7" w:rsidRPr="008E3AC7">
              <w:rPr>
                <w:rFonts w:asciiTheme="minorHAnsi" w:hAnsiTheme="minorHAnsi"/>
                <w:b/>
                <w:color w:val="auto"/>
                <w:lang w:val="it-IT"/>
              </w:rPr>
              <w:t>.</w:t>
            </w: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>3</w:t>
            </w:r>
            <w:r w:rsidR="00C954B7" w:rsidRPr="008E3AC7">
              <w:rPr>
                <w:rFonts w:asciiTheme="minorHAnsi" w:hAnsiTheme="minorHAnsi"/>
                <w:b/>
                <w:color w:val="auto"/>
                <w:lang w:val="it-IT"/>
              </w:rPr>
              <w:t xml:space="preserve"> - </w:t>
            </w: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 xml:space="preserve">Dati economici e finanziari </w:t>
            </w:r>
          </w:p>
        </w:tc>
      </w:tr>
    </w:tbl>
    <w:p w14:paraId="7DA428F6" w14:textId="77777777" w:rsidR="0028683B" w:rsidRPr="008E3AC7" w:rsidRDefault="0028683B" w:rsidP="00354816">
      <w:pPr>
        <w:tabs>
          <w:tab w:val="left" w:pos="2661"/>
        </w:tabs>
        <w:ind w:left="108"/>
        <w:rPr>
          <w:color w:val="auto"/>
          <w:sz w:val="14"/>
          <w:szCs w:val="16"/>
        </w:rPr>
      </w:pPr>
      <w:r w:rsidRPr="008E3AC7">
        <w:rPr>
          <w:color w:val="auto"/>
          <w:sz w:val="14"/>
          <w:szCs w:val="16"/>
        </w:rPr>
        <w:tab/>
      </w:r>
    </w:p>
    <w:tbl>
      <w:tblPr>
        <w:tblStyle w:val="Grigliatabella2"/>
        <w:tblW w:w="9660" w:type="dxa"/>
        <w:tblInd w:w="8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1701"/>
        <w:gridCol w:w="709"/>
        <w:gridCol w:w="1701"/>
        <w:gridCol w:w="709"/>
        <w:gridCol w:w="1701"/>
        <w:gridCol w:w="708"/>
      </w:tblGrid>
      <w:tr w:rsidR="008E3AC7" w:rsidRPr="008E3AC7" w14:paraId="5CFCEDFA" w14:textId="77777777" w:rsidTr="00C954B7">
        <w:trPr>
          <w:trHeight w:val="302"/>
        </w:trPr>
        <w:tc>
          <w:tcPr>
            <w:tcW w:w="2431" w:type="dxa"/>
            <w:vAlign w:val="center"/>
          </w:tcPr>
          <w:p w14:paraId="4776703F" w14:textId="77777777" w:rsidR="0028683B" w:rsidRPr="008E3AC7" w:rsidRDefault="0028683B" w:rsidP="00E26AF3">
            <w:pPr>
              <w:jc w:val="right"/>
              <w:rPr>
                <w:b/>
                <w:color w:val="auto"/>
                <w:lang w:val="it-IT"/>
              </w:rPr>
            </w:pPr>
            <w:r w:rsidRPr="008E3AC7">
              <w:rPr>
                <w:b/>
                <w:color w:val="auto"/>
                <w:lang w:val="it-IT"/>
              </w:rPr>
              <w:t>Conto economico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30393C5" w14:textId="53B49ADD" w:rsidR="0028683B" w:rsidRPr="008E3AC7" w:rsidRDefault="0028683B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31.12.</w:t>
            </w: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B48CDD3" w14:textId="45B0ACA3" w:rsidR="0028683B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%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0CE8A6" w14:textId="13F8AA79" w:rsidR="0028683B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31.12.</w:t>
            </w: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1460FB4" w14:textId="25DBCA66" w:rsidR="0028683B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%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D55FB4" w14:textId="7951FF16" w:rsidR="0028683B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31.12.</w:t>
            </w: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25BCF482" w14:textId="7BF07515" w:rsidR="0028683B" w:rsidRPr="008E3AC7" w:rsidRDefault="00E26AF3" w:rsidP="00E26AF3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20"/>
                <w:lang w:val="it-IT"/>
              </w:rPr>
              <w:t>%</w:t>
            </w:r>
          </w:p>
        </w:tc>
      </w:tr>
      <w:tr w:rsidR="008E3AC7" w:rsidRPr="008E3AC7" w14:paraId="353A7374" w14:textId="77777777" w:rsidTr="00C954B7">
        <w:trPr>
          <w:trHeight w:val="302"/>
        </w:trPr>
        <w:tc>
          <w:tcPr>
            <w:tcW w:w="2431" w:type="dxa"/>
            <w:vAlign w:val="center"/>
          </w:tcPr>
          <w:p w14:paraId="240FF312" w14:textId="3A872EC3" w:rsidR="00E26AF3" w:rsidRPr="008E3AC7" w:rsidRDefault="00E26AF3" w:rsidP="00E26AF3">
            <w:pPr>
              <w:jc w:val="right"/>
              <w:rPr>
                <w:color w:val="auto"/>
                <w:lang w:val="it-IT"/>
              </w:rPr>
            </w:pPr>
            <w:proofErr w:type="gramStart"/>
            <w:r w:rsidRPr="008E3AC7">
              <w:rPr>
                <w:iCs/>
                <w:color w:val="auto"/>
                <w:lang w:val="it-IT"/>
              </w:rPr>
              <w:t>fatturato</w:t>
            </w:r>
            <w:proofErr w:type="gramEnd"/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2ECCEE3" w14:textId="286EF123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1C989AC" w14:textId="60BC1F8A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BB34F98" w14:textId="1F9F6417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9015854" w14:textId="7D39543A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3A66DC1" w14:textId="1C61402E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22CD336C" w14:textId="48A54358" w:rsidR="00E26AF3" w:rsidRPr="008E3AC7" w:rsidRDefault="00E26AF3" w:rsidP="00E26AF3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5A6B819A" w14:textId="77777777" w:rsidTr="00C954B7">
        <w:trPr>
          <w:trHeight w:val="302"/>
        </w:trPr>
        <w:tc>
          <w:tcPr>
            <w:tcW w:w="2431" w:type="dxa"/>
            <w:vAlign w:val="center"/>
          </w:tcPr>
          <w:p w14:paraId="1E6BEBFB" w14:textId="4782D76E" w:rsidR="00E26AF3" w:rsidRPr="008E3AC7" w:rsidRDefault="00E26AF3" w:rsidP="00E26AF3">
            <w:pPr>
              <w:jc w:val="right"/>
              <w:rPr>
                <w:color w:val="auto"/>
                <w:lang w:val="it-IT"/>
              </w:rPr>
            </w:pPr>
            <w:proofErr w:type="gramStart"/>
            <w:r w:rsidRPr="008E3AC7">
              <w:rPr>
                <w:iCs/>
                <w:color w:val="auto"/>
                <w:lang w:val="it-IT"/>
              </w:rPr>
              <w:t>valore</w:t>
            </w:r>
            <w:proofErr w:type="gramEnd"/>
            <w:r w:rsidRPr="008E3AC7">
              <w:rPr>
                <w:iCs/>
                <w:color w:val="auto"/>
                <w:lang w:val="it-IT"/>
              </w:rPr>
              <w:t xml:space="preserve"> della produzione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48B08F" w14:textId="43258184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8AA3683" w14:textId="2C12D17E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FA3442" w14:textId="40CF7689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DB37455" w14:textId="1B6120B5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882CF19" w14:textId="59E7E7B2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5D4FD356" w14:textId="071552F3" w:rsidR="00E26AF3" w:rsidRPr="008E3AC7" w:rsidRDefault="00E26AF3" w:rsidP="00E26AF3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3D4D19FA" w14:textId="77777777" w:rsidTr="00C954B7">
        <w:trPr>
          <w:trHeight w:val="302"/>
        </w:trPr>
        <w:tc>
          <w:tcPr>
            <w:tcW w:w="2431" w:type="dxa"/>
            <w:vAlign w:val="center"/>
          </w:tcPr>
          <w:p w14:paraId="6957D858" w14:textId="78CFE428" w:rsidR="00E26AF3" w:rsidRPr="008E3AC7" w:rsidRDefault="00E26AF3" w:rsidP="00E26AF3">
            <w:pPr>
              <w:jc w:val="right"/>
              <w:rPr>
                <w:color w:val="auto"/>
                <w:lang w:val="it-IT"/>
              </w:rPr>
            </w:pPr>
            <w:proofErr w:type="gramStart"/>
            <w:r w:rsidRPr="008E3AC7">
              <w:rPr>
                <w:iCs/>
                <w:color w:val="auto"/>
                <w:lang w:val="it-IT"/>
              </w:rPr>
              <w:t>margine</w:t>
            </w:r>
            <w:proofErr w:type="gramEnd"/>
            <w:r w:rsidRPr="008E3AC7">
              <w:rPr>
                <w:iCs/>
                <w:color w:val="auto"/>
                <w:lang w:val="it-IT"/>
              </w:rPr>
              <w:t xml:space="preserve"> operativo lordo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139B48" w14:textId="10E67F78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D3907E7" w14:textId="68FB98E0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FF0EE3A" w14:textId="720337BD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8F00196" w14:textId="783083B6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A799B26" w14:textId="30B08057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564201D5" w14:textId="581BEECC" w:rsidR="00E26AF3" w:rsidRPr="008E3AC7" w:rsidRDefault="00E26AF3" w:rsidP="00E26AF3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79A857AB" w14:textId="77777777" w:rsidTr="00C954B7">
        <w:trPr>
          <w:trHeight w:val="302"/>
        </w:trPr>
        <w:tc>
          <w:tcPr>
            <w:tcW w:w="2431" w:type="dxa"/>
            <w:vAlign w:val="center"/>
          </w:tcPr>
          <w:p w14:paraId="0A193890" w14:textId="33BEE5B0" w:rsidR="00E26AF3" w:rsidRPr="008E3AC7" w:rsidRDefault="00E26AF3" w:rsidP="00E26AF3">
            <w:pPr>
              <w:jc w:val="right"/>
              <w:rPr>
                <w:color w:val="auto"/>
                <w:lang w:val="it-IT"/>
              </w:rPr>
            </w:pPr>
            <w:proofErr w:type="gramStart"/>
            <w:r w:rsidRPr="008E3AC7">
              <w:rPr>
                <w:iCs/>
                <w:color w:val="auto"/>
                <w:lang w:val="it-IT"/>
              </w:rPr>
              <w:t>reddito</w:t>
            </w:r>
            <w:proofErr w:type="gramEnd"/>
            <w:r w:rsidRPr="008E3AC7">
              <w:rPr>
                <w:iCs/>
                <w:color w:val="auto"/>
                <w:lang w:val="it-IT"/>
              </w:rPr>
              <w:t xml:space="preserve"> operativo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49BA9D5" w14:textId="75B4E240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2CF08B9" w14:textId="1724BBDE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B8E91D3" w14:textId="007E42ED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677D25B7" w14:textId="7839D3A7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71CC40F" w14:textId="7E3859ED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359A407A" w14:textId="42A4DCA1" w:rsidR="00E26AF3" w:rsidRPr="008E3AC7" w:rsidRDefault="00E26AF3" w:rsidP="00E26AF3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45F9CBE2" w14:textId="77777777" w:rsidTr="00C954B7">
        <w:trPr>
          <w:trHeight w:val="302"/>
        </w:trPr>
        <w:tc>
          <w:tcPr>
            <w:tcW w:w="2431" w:type="dxa"/>
            <w:vAlign w:val="center"/>
          </w:tcPr>
          <w:p w14:paraId="51EA5E3E" w14:textId="36DE79F0" w:rsidR="00E26AF3" w:rsidRPr="008E3AC7" w:rsidRDefault="00E26AF3" w:rsidP="00E26AF3">
            <w:pPr>
              <w:jc w:val="right"/>
              <w:rPr>
                <w:color w:val="auto"/>
                <w:lang w:val="it-IT"/>
              </w:rPr>
            </w:pPr>
            <w:proofErr w:type="gramStart"/>
            <w:r w:rsidRPr="008E3AC7">
              <w:rPr>
                <w:iCs/>
                <w:color w:val="auto"/>
                <w:lang w:val="it-IT"/>
              </w:rPr>
              <w:t>risultato</w:t>
            </w:r>
            <w:proofErr w:type="gramEnd"/>
            <w:r w:rsidRPr="008E3AC7">
              <w:rPr>
                <w:iCs/>
                <w:color w:val="auto"/>
                <w:lang w:val="it-IT"/>
              </w:rPr>
              <w:t xml:space="preserve"> netto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72E42DF" w14:textId="3758B247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4C83064" w14:textId="7747FC1A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EF53BD3" w14:textId="06DA3BEB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21050324" w14:textId="5D79954B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8564EB9" w14:textId="52DECE82" w:rsidR="00E26AF3" w:rsidRPr="008E3AC7" w:rsidRDefault="00E26AF3" w:rsidP="00E26AF3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0216F676" w14:textId="49B0E222" w:rsidR="00E26AF3" w:rsidRPr="008E3AC7" w:rsidRDefault="00E26AF3" w:rsidP="00E26AF3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</w:tbl>
    <w:p w14:paraId="173C60E4" w14:textId="77777777" w:rsidR="00785198" w:rsidRPr="008E3AC7" w:rsidRDefault="00785198" w:rsidP="00B77172">
      <w:pPr>
        <w:rPr>
          <w:b/>
          <w:bCs/>
          <w:color w:val="auto"/>
          <w:sz w:val="24"/>
        </w:rPr>
      </w:pPr>
    </w:p>
    <w:tbl>
      <w:tblPr>
        <w:tblStyle w:val="Grigliatabella2"/>
        <w:tblW w:w="9664" w:type="dxa"/>
        <w:tblInd w:w="84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1701"/>
        <w:gridCol w:w="709"/>
        <w:gridCol w:w="1701"/>
        <w:gridCol w:w="709"/>
        <w:gridCol w:w="1701"/>
        <w:gridCol w:w="708"/>
      </w:tblGrid>
      <w:tr w:rsidR="008E3AC7" w:rsidRPr="008E3AC7" w14:paraId="251379D6" w14:textId="77777777" w:rsidTr="00C954B7">
        <w:trPr>
          <w:trHeight w:val="302"/>
        </w:trPr>
        <w:tc>
          <w:tcPr>
            <w:tcW w:w="2435" w:type="dxa"/>
            <w:vAlign w:val="center"/>
          </w:tcPr>
          <w:p w14:paraId="400D6741" w14:textId="3ACE3AD6" w:rsidR="00E26AF3" w:rsidRPr="008E3AC7" w:rsidRDefault="00E26AF3" w:rsidP="00354816">
            <w:pPr>
              <w:jc w:val="right"/>
              <w:rPr>
                <w:b/>
                <w:color w:val="auto"/>
                <w:lang w:val="it-IT"/>
              </w:rPr>
            </w:pPr>
            <w:r w:rsidRPr="008E3AC7">
              <w:rPr>
                <w:b/>
                <w:color w:val="auto"/>
                <w:lang w:val="it-IT"/>
              </w:rPr>
              <w:t>Stato patrimoniale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D3EFCC2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31.12.</w:t>
            </w: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47377A4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%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CC1AE42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31.12.</w:t>
            </w: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D471874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%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B820B5C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31.12.</w:t>
            </w: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16FA8D82" w14:textId="77777777" w:rsidR="00E26AF3" w:rsidRPr="008E3AC7" w:rsidRDefault="00E26AF3" w:rsidP="00354816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20"/>
                <w:lang w:val="it-IT"/>
              </w:rPr>
              <w:t>%</w:t>
            </w:r>
          </w:p>
        </w:tc>
      </w:tr>
      <w:tr w:rsidR="008E3AC7" w:rsidRPr="008E3AC7" w14:paraId="488A5A9C" w14:textId="77777777" w:rsidTr="00C954B7">
        <w:trPr>
          <w:trHeight w:val="302"/>
        </w:trPr>
        <w:tc>
          <w:tcPr>
            <w:tcW w:w="2435" w:type="dxa"/>
          </w:tcPr>
          <w:p w14:paraId="7735D6C3" w14:textId="392E5B33" w:rsidR="00E26AF3" w:rsidRPr="008E3AC7" w:rsidRDefault="00E26AF3" w:rsidP="00354816">
            <w:pPr>
              <w:jc w:val="right"/>
              <w:rPr>
                <w:color w:val="auto"/>
                <w:lang w:val="it-IT"/>
              </w:rPr>
            </w:pPr>
            <w:proofErr w:type="gramStart"/>
            <w:r w:rsidRPr="008E3AC7">
              <w:rPr>
                <w:color w:val="auto"/>
                <w:lang w:val="it-IT"/>
              </w:rPr>
              <w:t>attivo</w:t>
            </w:r>
            <w:proofErr w:type="gramEnd"/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77CF6BE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012B343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873DBD2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7FC4CFE4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C685E68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0AFA89EF" w14:textId="77777777" w:rsidR="00E26AF3" w:rsidRPr="008E3AC7" w:rsidRDefault="00E26AF3" w:rsidP="00354816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73BA9B09" w14:textId="77777777" w:rsidTr="00C954B7">
        <w:trPr>
          <w:trHeight w:val="302"/>
        </w:trPr>
        <w:tc>
          <w:tcPr>
            <w:tcW w:w="2435" w:type="dxa"/>
          </w:tcPr>
          <w:p w14:paraId="7EC2E2C4" w14:textId="61D773A4" w:rsidR="00E26AF3" w:rsidRPr="008E3AC7" w:rsidRDefault="00E26AF3" w:rsidP="00354816">
            <w:pPr>
              <w:jc w:val="right"/>
              <w:rPr>
                <w:color w:val="auto"/>
                <w:lang w:val="it-IT"/>
              </w:rPr>
            </w:pPr>
            <w:proofErr w:type="gramStart"/>
            <w:r w:rsidRPr="008E3AC7">
              <w:rPr>
                <w:color w:val="auto"/>
                <w:lang w:val="it-IT"/>
              </w:rPr>
              <w:t>attività</w:t>
            </w:r>
            <w:proofErr w:type="gramEnd"/>
            <w:r w:rsidRPr="008E3AC7">
              <w:rPr>
                <w:color w:val="auto"/>
                <w:lang w:val="it-IT"/>
              </w:rPr>
              <w:t xml:space="preserve"> correnti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5828014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A7830F1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FFA77CC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46D2BCAD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D9D2486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308EDCD5" w14:textId="77777777" w:rsidR="00E26AF3" w:rsidRPr="008E3AC7" w:rsidRDefault="00E26AF3" w:rsidP="00354816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6B3344CB" w14:textId="77777777" w:rsidTr="00C954B7">
        <w:trPr>
          <w:trHeight w:val="302"/>
        </w:trPr>
        <w:tc>
          <w:tcPr>
            <w:tcW w:w="2435" w:type="dxa"/>
          </w:tcPr>
          <w:p w14:paraId="58DAA94B" w14:textId="3CF2D7C4" w:rsidR="00E26AF3" w:rsidRPr="008E3AC7" w:rsidRDefault="00E26AF3" w:rsidP="00354816">
            <w:pPr>
              <w:jc w:val="right"/>
              <w:rPr>
                <w:color w:val="auto"/>
                <w:lang w:val="it-IT"/>
              </w:rPr>
            </w:pPr>
            <w:r w:rsidRPr="008E3AC7">
              <w:rPr>
                <w:color w:val="auto"/>
                <w:lang w:val="it-IT"/>
              </w:rPr>
              <w:t>immobiliz.ni nette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79D9A5B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437756A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EA053F9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7C269F3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86757BC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4F9D9393" w14:textId="77777777" w:rsidR="00E26AF3" w:rsidRPr="008E3AC7" w:rsidRDefault="00E26AF3" w:rsidP="00354816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5D1C38B7" w14:textId="77777777" w:rsidTr="00C954B7">
        <w:trPr>
          <w:trHeight w:val="302"/>
        </w:trPr>
        <w:tc>
          <w:tcPr>
            <w:tcW w:w="2435" w:type="dxa"/>
          </w:tcPr>
          <w:p w14:paraId="28E30A25" w14:textId="4904C9E5" w:rsidR="00E26AF3" w:rsidRPr="008E3AC7" w:rsidRDefault="00E26AF3" w:rsidP="00354816">
            <w:pPr>
              <w:jc w:val="right"/>
              <w:rPr>
                <w:color w:val="auto"/>
                <w:lang w:val="it-IT"/>
              </w:rPr>
            </w:pPr>
            <w:proofErr w:type="gramStart"/>
            <w:r w:rsidRPr="008E3AC7">
              <w:rPr>
                <w:color w:val="auto"/>
                <w:lang w:val="it-IT"/>
              </w:rPr>
              <w:t>passivo</w:t>
            </w:r>
            <w:proofErr w:type="gramEnd"/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9090496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A01AB7C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D1C8858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AA758B6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102EF33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089F2A08" w14:textId="77777777" w:rsidR="00E26AF3" w:rsidRPr="008E3AC7" w:rsidRDefault="00E26AF3" w:rsidP="00354816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1EAFAA8C" w14:textId="77777777" w:rsidTr="00C954B7">
        <w:trPr>
          <w:trHeight w:val="302"/>
        </w:trPr>
        <w:tc>
          <w:tcPr>
            <w:tcW w:w="2435" w:type="dxa"/>
          </w:tcPr>
          <w:p w14:paraId="74314000" w14:textId="37918069" w:rsidR="00E26AF3" w:rsidRPr="008E3AC7" w:rsidRDefault="00E26AF3" w:rsidP="00354816">
            <w:pPr>
              <w:jc w:val="right"/>
              <w:rPr>
                <w:color w:val="auto"/>
                <w:lang w:val="it-IT"/>
              </w:rPr>
            </w:pPr>
            <w:proofErr w:type="gramStart"/>
            <w:r w:rsidRPr="008E3AC7">
              <w:rPr>
                <w:color w:val="auto"/>
                <w:lang w:val="it-IT"/>
              </w:rPr>
              <w:t>passività</w:t>
            </w:r>
            <w:proofErr w:type="gramEnd"/>
            <w:r w:rsidRPr="008E3AC7">
              <w:rPr>
                <w:color w:val="auto"/>
                <w:lang w:val="it-IT"/>
              </w:rPr>
              <w:t xml:space="preserve"> correnti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0712DEC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0FB7C32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AD84C40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6F21509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01DAF51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6DDBA757" w14:textId="77777777" w:rsidR="00E26AF3" w:rsidRPr="008E3AC7" w:rsidRDefault="00E26AF3" w:rsidP="00354816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74798226" w14:textId="77777777" w:rsidTr="00C954B7">
        <w:trPr>
          <w:trHeight w:val="302"/>
        </w:trPr>
        <w:tc>
          <w:tcPr>
            <w:tcW w:w="2435" w:type="dxa"/>
          </w:tcPr>
          <w:p w14:paraId="542E6CBD" w14:textId="1711E245" w:rsidR="00E26AF3" w:rsidRPr="008E3AC7" w:rsidRDefault="00E26AF3" w:rsidP="00E26AF3">
            <w:pPr>
              <w:jc w:val="right"/>
              <w:rPr>
                <w:color w:val="auto"/>
                <w:lang w:val="it-IT"/>
              </w:rPr>
            </w:pPr>
            <w:proofErr w:type="gramStart"/>
            <w:r w:rsidRPr="008E3AC7">
              <w:rPr>
                <w:color w:val="auto"/>
                <w:lang w:val="it-IT"/>
              </w:rPr>
              <w:t>passività</w:t>
            </w:r>
            <w:proofErr w:type="gramEnd"/>
            <w:r w:rsidRPr="008E3AC7">
              <w:rPr>
                <w:color w:val="auto"/>
                <w:lang w:val="it-IT"/>
              </w:rPr>
              <w:t xml:space="preserve"> M/L termine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140E6B20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083063A6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6B938C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11083D33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420911E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706BD93A" w14:textId="77777777" w:rsidR="00E26AF3" w:rsidRPr="008E3AC7" w:rsidRDefault="00E26AF3" w:rsidP="00354816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660089FB" w14:textId="77777777" w:rsidTr="00C954B7">
        <w:trPr>
          <w:trHeight w:val="302"/>
        </w:trPr>
        <w:tc>
          <w:tcPr>
            <w:tcW w:w="2435" w:type="dxa"/>
          </w:tcPr>
          <w:p w14:paraId="1EB8AD15" w14:textId="1CE629D8" w:rsidR="00E26AF3" w:rsidRPr="008E3AC7" w:rsidRDefault="00E26AF3" w:rsidP="00354816">
            <w:pPr>
              <w:jc w:val="right"/>
              <w:rPr>
                <w:color w:val="auto"/>
                <w:lang w:val="it-IT"/>
              </w:rPr>
            </w:pPr>
            <w:proofErr w:type="gramStart"/>
            <w:r w:rsidRPr="008E3AC7">
              <w:rPr>
                <w:color w:val="auto"/>
                <w:lang w:val="it-IT"/>
              </w:rPr>
              <w:t>mezzi</w:t>
            </w:r>
            <w:proofErr w:type="gramEnd"/>
            <w:r w:rsidRPr="008E3AC7">
              <w:rPr>
                <w:color w:val="auto"/>
                <w:lang w:val="it-IT"/>
              </w:rPr>
              <w:t xml:space="preserve"> propri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D4C7FC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5708E1B7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AC81B26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14:paraId="39C64956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6F83B7E" w14:textId="77777777" w:rsidR="00E26AF3" w:rsidRPr="008E3AC7" w:rsidRDefault="00E26AF3" w:rsidP="00354816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14:paraId="7C0EFCAE" w14:textId="77777777" w:rsidR="00E26AF3" w:rsidRPr="008E3AC7" w:rsidRDefault="00E26AF3" w:rsidP="00354816">
            <w:pPr>
              <w:jc w:val="center"/>
              <w:rPr>
                <w:rFonts w:asciiTheme="minorHAnsi" w:hAnsiTheme="minorHAnsi"/>
                <w:color w:val="auto"/>
                <w:sz w:val="20"/>
                <w:lang w:val="it-IT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</w:tbl>
    <w:p w14:paraId="4B8FAAA3" w14:textId="77777777" w:rsidR="00AB635D" w:rsidRPr="008E3AC7" w:rsidRDefault="00AB635D" w:rsidP="00B77172">
      <w:pPr>
        <w:rPr>
          <w:b/>
          <w:i/>
          <w:color w:val="auto"/>
        </w:rPr>
      </w:pPr>
    </w:p>
    <w:p w14:paraId="65026DD0" w14:textId="14B402C1" w:rsidR="00E26AF3" w:rsidRPr="008E3AC7" w:rsidRDefault="00E26AF3">
      <w:pPr>
        <w:spacing w:after="200" w:line="276" w:lineRule="auto"/>
        <w:rPr>
          <w:color w:val="auto"/>
        </w:rPr>
      </w:pPr>
      <w:r w:rsidRPr="008E3AC7">
        <w:rPr>
          <w:color w:val="auto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E3AC7" w:rsidRPr="008E3AC7" w14:paraId="2CCD5DF6" w14:textId="77777777" w:rsidTr="00C954B7">
        <w:trPr>
          <w:trHeight w:val="238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4127BEBE" w14:textId="01EAC2C5" w:rsidR="001F0704" w:rsidRPr="008E3AC7" w:rsidRDefault="001F0704" w:rsidP="001F0704">
            <w:pPr>
              <w:jc w:val="center"/>
              <w:rPr>
                <w:b/>
                <w:color w:val="auto"/>
                <w:sz w:val="24"/>
              </w:rPr>
            </w:pPr>
            <w:r w:rsidRPr="008E3AC7">
              <w:rPr>
                <w:b/>
                <w:color w:val="auto"/>
                <w:sz w:val="24"/>
              </w:rPr>
              <w:lastRenderedPageBreak/>
              <w:t>SEZIONE B</w:t>
            </w:r>
            <w:r w:rsidR="006D7DC9">
              <w:rPr>
                <w:b/>
                <w:color w:val="auto"/>
                <w:sz w:val="24"/>
              </w:rPr>
              <w:t xml:space="preserve"> (a cura del soggetto proponente)</w:t>
            </w:r>
          </w:p>
        </w:tc>
      </w:tr>
      <w:tr w:rsidR="001F0704" w:rsidRPr="008E3AC7" w14:paraId="06419BF6" w14:textId="77777777" w:rsidTr="00C954B7">
        <w:trPr>
          <w:trHeight w:val="274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5D9A5F29" w14:textId="5C685054" w:rsidR="001F0704" w:rsidRPr="008E3AC7" w:rsidRDefault="001F0704" w:rsidP="00354816">
            <w:pPr>
              <w:jc w:val="center"/>
              <w:rPr>
                <w:color w:val="auto"/>
              </w:rPr>
            </w:pPr>
            <w:r w:rsidRPr="008E3AC7">
              <w:rPr>
                <w:color w:val="auto"/>
              </w:rPr>
              <w:t xml:space="preserve">IL PROGETTO </w:t>
            </w:r>
          </w:p>
        </w:tc>
      </w:tr>
    </w:tbl>
    <w:p w14:paraId="293BA9B8" w14:textId="77777777" w:rsidR="00875CA4" w:rsidRPr="008E3AC7" w:rsidRDefault="00875CA4" w:rsidP="00240826">
      <w:pPr>
        <w:rPr>
          <w:color w:val="auto"/>
        </w:rPr>
      </w:pPr>
    </w:p>
    <w:p w14:paraId="41D4E816" w14:textId="77777777" w:rsidR="00240826" w:rsidRPr="008E3AC7" w:rsidRDefault="00240826" w:rsidP="00240826">
      <w:pPr>
        <w:rPr>
          <w:color w:val="auto"/>
        </w:rPr>
      </w:pPr>
    </w:p>
    <w:tbl>
      <w:tblPr>
        <w:tblStyle w:val="Grigliatabella1"/>
        <w:tblW w:w="0" w:type="auto"/>
        <w:tblInd w:w="33" w:type="dxa"/>
        <w:tblLook w:val="04A0" w:firstRow="1" w:lastRow="0" w:firstColumn="1" w:lastColumn="0" w:noHBand="0" w:noVBand="1"/>
      </w:tblPr>
      <w:tblGrid>
        <w:gridCol w:w="9714"/>
      </w:tblGrid>
      <w:tr w:rsidR="008E3AC7" w:rsidRPr="008E3AC7" w14:paraId="47B94010" w14:textId="77777777" w:rsidTr="00354816">
        <w:trPr>
          <w:trHeight w:val="232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6D6499" w14:textId="646E314B" w:rsidR="00C954B7" w:rsidRPr="008E3AC7" w:rsidRDefault="00C954B7" w:rsidP="00354816">
            <w:pPr>
              <w:rPr>
                <w:rFonts w:asciiTheme="minorHAnsi" w:hAnsiTheme="minorHAnsi"/>
                <w:b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>B.1 - Informazioni sul Progetto di Ricerca Indust</w:t>
            </w:r>
            <w:r w:rsidR="00E348EC">
              <w:rPr>
                <w:rFonts w:asciiTheme="minorHAnsi" w:hAnsiTheme="minorHAnsi"/>
                <w:b/>
                <w:color w:val="auto"/>
                <w:lang w:val="it-IT"/>
              </w:rPr>
              <w:t>riale e/o Sviluppo Sperimentale</w:t>
            </w:r>
          </w:p>
        </w:tc>
      </w:tr>
    </w:tbl>
    <w:p w14:paraId="28DB70AB" w14:textId="77777777" w:rsidR="00C954B7" w:rsidRPr="008E3AC7" w:rsidRDefault="00C954B7" w:rsidP="00C954B7">
      <w:pPr>
        <w:tabs>
          <w:tab w:val="left" w:pos="2661"/>
        </w:tabs>
        <w:ind w:left="108"/>
        <w:rPr>
          <w:color w:val="auto"/>
          <w:sz w:val="14"/>
          <w:szCs w:val="16"/>
        </w:rPr>
      </w:pPr>
      <w:r w:rsidRPr="008E3AC7">
        <w:rPr>
          <w:color w:val="auto"/>
          <w:sz w:val="14"/>
          <w:szCs w:val="16"/>
        </w:rPr>
        <w:tab/>
      </w:r>
    </w:p>
    <w:tbl>
      <w:tblPr>
        <w:tblStyle w:val="Grigliatabella2"/>
        <w:tblW w:w="0" w:type="auto"/>
        <w:tblInd w:w="108" w:type="dxa"/>
        <w:tblLook w:val="04A0" w:firstRow="1" w:lastRow="0" w:firstColumn="1" w:lastColumn="0" w:noHBand="0" w:noVBand="1"/>
      </w:tblPr>
      <w:tblGrid>
        <w:gridCol w:w="2687"/>
        <w:gridCol w:w="3685"/>
        <w:gridCol w:w="3267"/>
      </w:tblGrid>
      <w:tr w:rsidR="008E3AC7" w:rsidRPr="008E3AC7" w14:paraId="6CC5016A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66E99F4" w14:textId="02BACB16" w:rsidR="00C954B7" w:rsidRPr="008E3AC7" w:rsidRDefault="00C954B7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Titolo progetto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1C15009B" w14:textId="77777777" w:rsidR="00C954B7" w:rsidRPr="008E3AC7" w:rsidRDefault="00C954B7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188FFDA7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CD427CE" w14:textId="77777777" w:rsidR="00C954B7" w:rsidRPr="008E3AC7" w:rsidRDefault="00C954B7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5208040B" w14:textId="57013375" w:rsidR="00C954B7" w:rsidRPr="008E3AC7" w:rsidRDefault="00C954B7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Max. 10 parole</w:t>
            </w:r>
          </w:p>
        </w:tc>
      </w:tr>
      <w:tr w:rsidR="008E3AC7" w:rsidRPr="008E3AC7" w14:paraId="5A45DAE2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22952AA" w14:textId="77777777" w:rsidR="00C954B7" w:rsidRPr="008E3AC7" w:rsidRDefault="00C954B7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Ricerca Industriale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6552B62" w14:textId="77777777" w:rsidR="00C954B7" w:rsidRPr="008E3AC7" w:rsidRDefault="00C954B7" w:rsidP="00354816">
            <w:pPr>
              <w:rPr>
                <w:color w:val="auto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C6E3075" w14:textId="77777777" w:rsidR="00C954B7" w:rsidRPr="008E3AC7" w:rsidRDefault="00C954B7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18E2A8D0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4EAFCF9" w14:textId="77777777" w:rsidR="00C954B7" w:rsidRPr="008E3AC7" w:rsidRDefault="00C954B7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5F7B361" w14:textId="77777777" w:rsidR="00C954B7" w:rsidRPr="008E3AC7" w:rsidRDefault="00C954B7" w:rsidP="00354816">
            <w:pPr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Valore percentuale rispetto al totale del progetto (%)</w:t>
            </w:r>
          </w:p>
        </w:tc>
        <w:tc>
          <w:tcPr>
            <w:tcW w:w="326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AA93854" w14:textId="77777777" w:rsidR="00C954B7" w:rsidRPr="008E3AC7" w:rsidRDefault="00C954B7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Importo (€)</w:t>
            </w:r>
          </w:p>
        </w:tc>
      </w:tr>
      <w:tr w:rsidR="008E3AC7" w:rsidRPr="008E3AC7" w14:paraId="0A744FA6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4A72F32D" w14:textId="1614A51E" w:rsidR="00C954B7" w:rsidRPr="008E3AC7" w:rsidRDefault="00C954B7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Sviluppo Sperimentale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6E7E75B" w14:textId="77777777" w:rsidR="00C954B7" w:rsidRPr="008E3AC7" w:rsidRDefault="00C954B7" w:rsidP="00354816">
            <w:pPr>
              <w:rPr>
                <w:color w:val="auto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9A35802" w14:textId="77777777" w:rsidR="00C954B7" w:rsidRPr="008E3AC7" w:rsidRDefault="00C954B7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102D452D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B203DCA" w14:textId="77777777" w:rsidR="00C954B7" w:rsidRPr="008E3AC7" w:rsidRDefault="00C954B7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EEF47DA" w14:textId="77777777" w:rsidR="00C954B7" w:rsidRPr="008E3AC7" w:rsidRDefault="00C954B7" w:rsidP="00354816">
            <w:pPr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Valore percentuale rispetto al totale del progetto (%)</w:t>
            </w:r>
          </w:p>
        </w:tc>
        <w:tc>
          <w:tcPr>
            <w:tcW w:w="326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CA42507" w14:textId="77777777" w:rsidR="00C954B7" w:rsidRPr="008E3AC7" w:rsidRDefault="00C954B7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Importo (€)</w:t>
            </w:r>
          </w:p>
        </w:tc>
      </w:tr>
      <w:tr w:rsidR="008E3AC7" w:rsidRPr="008E3AC7" w14:paraId="42E1BE70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D6BBAA6" w14:textId="30337F88" w:rsidR="00240826" w:rsidRPr="008E3AC7" w:rsidRDefault="00240826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Costo totale del progetto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8E4312B" w14:textId="77777777" w:rsidR="00240826" w:rsidRPr="008E3AC7" w:rsidRDefault="00240826" w:rsidP="00354816">
            <w:pPr>
              <w:rPr>
                <w:color w:val="auto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53F27AB" w14:textId="77B1D777" w:rsidR="00240826" w:rsidRPr="008E3AC7" w:rsidRDefault="00240826" w:rsidP="00354816">
            <w:pPr>
              <w:rPr>
                <w:rFonts w:asciiTheme="minorHAnsi" w:hAnsiTheme="minorHAnsi"/>
                <w:color w:val="auto"/>
                <w:lang w:val="it-IT"/>
              </w:rPr>
            </w:pPr>
          </w:p>
        </w:tc>
      </w:tr>
      <w:tr w:rsidR="008E3AC7" w:rsidRPr="008E3AC7" w14:paraId="7B48FEFD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9539711" w14:textId="77777777" w:rsidR="00240826" w:rsidRPr="008E3AC7" w:rsidRDefault="00240826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6D752D9" w14:textId="77777777" w:rsidR="00240826" w:rsidRPr="008E3AC7" w:rsidRDefault="00240826" w:rsidP="00354816">
            <w:pPr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Valore percentuale rispetto al totale del progetto (%)</w:t>
            </w:r>
          </w:p>
        </w:tc>
        <w:tc>
          <w:tcPr>
            <w:tcW w:w="326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D922958" w14:textId="7CA3D96D" w:rsidR="00240826" w:rsidRPr="008E3AC7" w:rsidRDefault="00240826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</w:tr>
      <w:tr w:rsidR="008E3AC7" w:rsidRPr="008E3AC7" w14:paraId="3C971A2E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A6B30F0" w14:textId="03EB5F40" w:rsidR="00240826" w:rsidRPr="008E3AC7" w:rsidRDefault="00240826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Contributo richiesto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D4138EF" w14:textId="77777777" w:rsidR="00240826" w:rsidRPr="008E3AC7" w:rsidRDefault="00240826" w:rsidP="00354816">
            <w:pPr>
              <w:rPr>
                <w:color w:val="auto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A320930" w14:textId="77777777" w:rsidR="00240826" w:rsidRPr="008E3AC7" w:rsidRDefault="00240826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1BEA0140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BD422D7" w14:textId="77777777" w:rsidR="00240826" w:rsidRPr="008E3AC7" w:rsidRDefault="00240826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4495A8F" w14:textId="4259EA01" w:rsidR="00240826" w:rsidRPr="008E3AC7" w:rsidRDefault="00240826" w:rsidP="00354816">
            <w:pPr>
              <w:rPr>
                <w:color w:val="auto"/>
                <w:sz w:val="14"/>
                <w:szCs w:val="16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Importo (€)</w:t>
            </w:r>
          </w:p>
        </w:tc>
        <w:tc>
          <w:tcPr>
            <w:tcW w:w="326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D241296" w14:textId="0E72EF8C" w:rsidR="00240826" w:rsidRPr="008E3AC7" w:rsidRDefault="00240826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Valore percentuale rispetto al totale del progetto (%)</w:t>
            </w:r>
          </w:p>
        </w:tc>
      </w:tr>
      <w:tr w:rsidR="008E3AC7" w:rsidRPr="008E3AC7" w14:paraId="4618F9C7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8CF0E4E" w14:textId="0398C086" w:rsidR="00C954B7" w:rsidRPr="008E3AC7" w:rsidRDefault="00AC245B" w:rsidP="00C954B7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Tipo di aggregazione</w:t>
            </w:r>
            <w:r w:rsidR="00C954B7" w:rsidRPr="008E3AC7">
              <w:rPr>
                <w:rFonts w:asciiTheme="minorHAnsi" w:hAnsiTheme="minorHAnsi"/>
                <w:color w:val="auto"/>
                <w:lang w:val="it-IT"/>
              </w:rPr>
              <w:t xml:space="preserve"> 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3A64BFA5" w14:textId="77777777" w:rsidR="00C954B7" w:rsidRPr="008E3AC7" w:rsidRDefault="00C954B7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003AD59F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47332328" w14:textId="77777777" w:rsidR="00C954B7" w:rsidRPr="008E3AC7" w:rsidRDefault="00C954B7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FD88389" w14:textId="59230846" w:rsidR="00C954B7" w:rsidRPr="008E3AC7" w:rsidRDefault="00C954B7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Nome del soggetto proponente</w:t>
            </w:r>
          </w:p>
        </w:tc>
      </w:tr>
      <w:tr w:rsidR="008E3AC7" w:rsidRPr="008E3AC7" w14:paraId="1DEBB658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C21E6BD" w14:textId="667FEAFC" w:rsidR="00C954B7" w:rsidRPr="008E3AC7" w:rsidRDefault="00C954B7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Partecipanti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B9DC06B" w14:textId="77777777" w:rsidR="00C954B7" w:rsidRPr="008E3AC7" w:rsidRDefault="00C954B7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7548182B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76BF0FFA" w14:textId="77777777" w:rsidR="00C954B7" w:rsidRPr="008E3AC7" w:rsidRDefault="00C954B7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1AD4EB00" w14:textId="3CB0F70C" w:rsidR="00C954B7" w:rsidRPr="008E3AC7" w:rsidRDefault="00C954B7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Numero partecipanti</w:t>
            </w:r>
          </w:p>
        </w:tc>
      </w:tr>
      <w:tr w:rsidR="008E3AC7" w:rsidRPr="008E3AC7" w14:paraId="46723300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4BF21E0" w14:textId="77777777" w:rsidR="00240826" w:rsidRPr="008E3AC7" w:rsidRDefault="00240826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Durata progetto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63837D7E" w14:textId="77777777" w:rsidR="00240826" w:rsidRPr="008E3AC7" w:rsidRDefault="00240826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65A5C199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261B53E1" w14:textId="77777777" w:rsidR="00240826" w:rsidRPr="008E3AC7" w:rsidRDefault="00240826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016DA028" w14:textId="77777777" w:rsidR="00240826" w:rsidRPr="008E3AC7" w:rsidRDefault="00240826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Mesi</w:t>
            </w:r>
          </w:p>
        </w:tc>
      </w:tr>
      <w:tr w:rsidR="008E3AC7" w:rsidRPr="008E3AC7" w14:paraId="429A3BC4" w14:textId="77777777" w:rsidTr="00240826">
        <w:tc>
          <w:tcPr>
            <w:tcW w:w="2687" w:type="dxa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72A70DD8" w14:textId="74535FDA" w:rsidR="00C954B7" w:rsidRPr="008E3AC7" w:rsidRDefault="00240826" w:rsidP="00354816">
            <w:pPr>
              <w:jc w:val="right"/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lang w:val="it-IT"/>
              </w:rPr>
              <w:t>Responsabile del progetto</w:t>
            </w:r>
          </w:p>
        </w:tc>
        <w:tc>
          <w:tcPr>
            <w:tcW w:w="6952" w:type="dxa"/>
            <w:gridSpan w:val="2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</w:tcPr>
          <w:p w14:paraId="0DCB12BB" w14:textId="77777777" w:rsidR="00C954B7" w:rsidRPr="008E3AC7" w:rsidRDefault="00C954B7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52FD9FF8" w14:textId="77777777" w:rsidTr="00240826">
        <w:trPr>
          <w:trHeight w:hRule="exact" w:val="284"/>
        </w:trPr>
        <w:tc>
          <w:tcPr>
            <w:tcW w:w="2687" w:type="dxa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31F3B202" w14:textId="77777777" w:rsidR="00C954B7" w:rsidRPr="008E3AC7" w:rsidRDefault="00C954B7" w:rsidP="00354816">
            <w:pPr>
              <w:jc w:val="right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  <w:tc>
          <w:tcPr>
            <w:tcW w:w="6952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nil"/>
            </w:tcBorders>
          </w:tcPr>
          <w:p w14:paraId="6D00CE77" w14:textId="069B4B1D" w:rsidR="00C954B7" w:rsidRPr="008E3AC7" w:rsidRDefault="00240826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Nome Cognome, Email, Telefono</w:t>
            </w:r>
          </w:p>
        </w:tc>
      </w:tr>
    </w:tbl>
    <w:p w14:paraId="0CCD3144" w14:textId="4DD994A6" w:rsidR="00240826" w:rsidRPr="008E3AC7" w:rsidRDefault="00240826" w:rsidP="009D62EA">
      <w:pPr>
        <w:autoSpaceDE w:val="0"/>
        <w:rPr>
          <w:rFonts w:ascii="Garamond" w:hAnsi="Garamond" w:cs="Arial"/>
          <w:b/>
          <w:bCs/>
          <w:color w:val="auto"/>
          <w:sz w:val="28"/>
          <w:szCs w:val="28"/>
          <w:lang w:eastAsia="ar-SA"/>
        </w:rPr>
      </w:pPr>
    </w:p>
    <w:p w14:paraId="2F288DCE" w14:textId="77777777" w:rsidR="00240826" w:rsidRPr="008E3AC7" w:rsidRDefault="00240826">
      <w:pPr>
        <w:spacing w:after="200" w:line="276" w:lineRule="auto"/>
        <w:rPr>
          <w:rFonts w:ascii="Garamond" w:hAnsi="Garamond" w:cs="Arial"/>
          <w:b/>
          <w:bCs/>
          <w:color w:val="auto"/>
          <w:sz w:val="28"/>
          <w:szCs w:val="28"/>
          <w:lang w:eastAsia="ar-SA"/>
        </w:rPr>
      </w:pPr>
      <w:r w:rsidRPr="008E3AC7">
        <w:rPr>
          <w:rFonts w:ascii="Garamond" w:hAnsi="Garamond" w:cs="Arial"/>
          <w:b/>
          <w:bCs/>
          <w:color w:val="auto"/>
          <w:sz w:val="28"/>
          <w:szCs w:val="28"/>
          <w:lang w:eastAsia="ar-SA"/>
        </w:rPr>
        <w:br w:type="page"/>
      </w: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8E3AC7" w:rsidRPr="008E3AC7" w14:paraId="2E6F4A24" w14:textId="77777777" w:rsidTr="00420A04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001E88B5" w14:textId="144F6B40" w:rsidR="00240826" w:rsidRPr="008E3AC7" w:rsidRDefault="00240826" w:rsidP="006D7DC9">
            <w:pPr>
              <w:rPr>
                <w:rFonts w:asciiTheme="minorHAnsi" w:hAnsiTheme="minorHAnsi"/>
                <w:b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lastRenderedPageBreak/>
              <w:t xml:space="preserve">B.2 - Tipologia di intervento e declinazione degli obiettivi di Ricerca e/o Sviluppo </w:t>
            </w:r>
          </w:p>
        </w:tc>
      </w:tr>
    </w:tbl>
    <w:p w14:paraId="7E7C1E5E" w14:textId="77777777" w:rsidR="00240826" w:rsidRPr="008E3AC7" w:rsidRDefault="00240826" w:rsidP="00240826">
      <w:pPr>
        <w:tabs>
          <w:tab w:val="left" w:pos="2661"/>
        </w:tabs>
        <w:ind w:left="108"/>
        <w:rPr>
          <w:color w:val="auto"/>
          <w:sz w:val="14"/>
          <w:szCs w:val="16"/>
        </w:rPr>
      </w:pPr>
      <w:r w:rsidRPr="008E3AC7">
        <w:rPr>
          <w:color w:val="auto"/>
          <w:sz w:val="14"/>
          <w:szCs w:val="16"/>
        </w:rPr>
        <w:tab/>
      </w:r>
    </w:p>
    <w:tbl>
      <w:tblPr>
        <w:tblStyle w:val="Grigliatabella2"/>
        <w:tblW w:w="0" w:type="auto"/>
        <w:tblInd w:w="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4"/>
      </w:tblGrid>
      <w:tr w:rsidR="008E3AC7" w:rsidRPr="008E3AC7" w14:paraId="3F11C18D" w14:textId="77777777" w:rsidTr="00601A76">
        <w:tc>
          <w:tcPr>
            <w:tcW w:w="9744" w:type="dxa"/>
            <w:tcBorders>
              <w:bottom w:val="single" w:sz="2" w:space="0" w:color="17365D" w:themeColor="text2" w:themeShade="BF"/>
            </w:tcBorders>
          </w:tcPr>
          <w:p w14:paraId="0D3B82B3" w14:textId="77777777" w:rsidR="00240826" w:rsidRPr="008E3AC7" w:rsidRDefault="00240826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="003F34D1"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546A28F5" w14:textId="77777777" w:rsidTr="00601A76">
        <w:trPr>
          <w:trHeight w:hRule="exact" w:val="1215"/>
        </w:trPr>
        <w:tc>
          <w:tcPr>
            <w:tcW w:w="9744" w:type="dxa"/>
            <w:tcBorders>
              <w:top w:val="single" w:sz="2" w:space="0" w:color="17365D" w:themeColor="text2" w:themeShade="BF"/>
            </w:tcBorders>
          </w:tcPr>
          <w:p w14:paraId="72F1DA53" w14:textId="77777777" w:rsidR="00240826" w:rsidRPr="008E3AC7" w:rsidRDefault="00240826" w:rsidP="0024082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Descrivere le caratteristiche principali, le prospettive ed i miglioramenti attesi relativi al progetto:</w:t>
            </w:r>
          </w:p>
          <w:p w14:paraId="4351A73A" w14:textId="47AC8434" w:rsidR="00240826" w:rsidRPr="008E3AC7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descrizione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del prodotto/ servizio innovativo o dei miglioramenti apportati a prodotti/servizi esistenti</w:t>
            </w:r>
          </w:p>
          <w:p w14:paraId="2E892653" w14:textId="4058A1DF" w:rsidR="00240826" w:rsidRPr="008E3AC7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descrizione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dell’innovazione conseguibile rispetto alle tecnologie esistenti;</w:t>
            </w:r>
          </w:p>
          <w:p w14:paraId="5E901837" w14:textId="2346BFD4" w:rsidR="00240826" w:rsidRPr="008E3AC7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caratteristiche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di innovazione rispetto alla sostenibilità ambientale;</w:t>
            </w:r>
          </w:p>
          <w:p w14:paraId="58FDDC8E" w14:textId="6C39FD5B" w:rsidR="00240826" w:rsidRPr="008E3AC7" w:rsidRDefault="0024082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caratteristiche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di innovazione rispetto alla sostenibilità sociale. </w:t>
            </w:r>
          </w:p>
          <w:p w14:paraId="1E0326FA" w14:textId="77777777" w:rsidR="00240826" w:rsidRPr="008E3AC7" w:rsidRDefault="00240826" w:rsidP="0024082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 xml:space="preserve">Illustrare le interconnessioni funzionali dell’iniziativa con altri progetti di sviluppo già realizzati e con il progetto oggetto della presente Proposta e con le traiettorie di sviluppo previste nella Strategia regionale di Specializzazione Intelligente (3S) per il dominio tecnologico di riferimento. </w:t>
            </w:r>
          </w:p>
          <w:p w14:paraId="22FCB9A1" w14:textId="2AF42310" w:rsidR="00240826" w:rsidRPr="008E3AC7" w:rsidRDefault="00240826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</w:p>
        </w:tc>
      </w:tr>
    </w:tbl>
    <w:p w14:paraId="44A6CB7F" w14:textId="77777777" w:rsidR="00C954B7" w:rsidRPr="008E3AC7" w:rsidRDefault="00C954B7" w:rsidP="00601A76">
      <w:pPr>
        <w:rPr>
          <w:color w:val="auto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8E3AC7" w:rsidRPr="008E3AC7" w14:paraId="03A9CF1C" w14:textId="77777777" w:rsidTr="00420A04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2577E570" w14:textId="5D376476" w:rsidR="00601A76" w:rsidRPr="008E3AC7" w:rsidRDefault="00601A76" w:rsidP="00601A76">
            <w:pPr>
              <w:rPr>
                <w:rFonts w:asciiTheme="minorHAnsi" w:hAnsiTheme="minorHAnsi"/>
                <w:b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>B.3 - Attività previste</w:t>
            </w:r>
          </w:p>
        </w:tc>
      </w:tr>
    </w:tbl>
    <w:p w14:paraId="247B1B59" w14:textId="77777777" w:rsidR="00601A76" w:rsidRPr="008E3AC7" w:rsidRDefault="00601A76" w:rsidP="00601A76">
      <w:pPr>
        <w:tabs>
          <w:tab w:val="left" w:pos="2661"/>
        </w:tabs>
        <w:ind w:left="108"/>
        <w:rPr>
          <w:color w:val="auto"/>
          <w:sz w:val="14"/>
          <w:szCs w:val="16"/>
        </w:rPr>
      </w:pPr>
      <w:r w:rsidRPr="008E3AC7">
        <w:rPr>
          <w:color w:val="auto"/>
          <w:sz w:val="14"/>
          <w:szCs w:val="16"/>
        </w:rPr>
        <w:tab/>
      </w: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8E3AC7" w:rsidRPr="008E3AC7" w14:paraId="192D337A" w14:textId="77777777" w:rsidTr="00601A76">
        <w:tc>
          <w:tcPr>
            <w:tcW w:w="9789" w:type="dxa"/>
            <w:tcBorders>
              <w:bottom w:val="single" w:sz="2" w:space="0" w:color="17365D" w:themeColor="text2" w:themeShade="BF"/>
            </w:tcBorders>
          </w:tcPr>
          <w:p w14:paraId="5070F9D5" w14:textId="77777777" w:rsidR="00601A76" w:rsidRPr="008E3AC7" w:rsidRDefault="00601A76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16BB484B" w14:textId="77777777" w:rsidTr="0060520F">
        <w:trPr>
          <w:trHeight w:hRule="exact" w:val="935"/>
        </w:trPr>
        <w:tc>
          <w:tcPr>
            <w:tcW w:w="9789" w:type="dxa"/>
            <w:tcBorders>
              <w:top w:val="single" w:sz="2" w:space="0" w:color="17365D" w:themeColor="text2" w:themeShade="BF"/>
            </w:tcBorders>
          </w:tcPr>
          <w:p w14:paraId="761C93A7" w14:textId="3CF4E3CC" w:rsidR="00601A76" w:rsidRPr="008E3AC7" w:rsidRDefault="00601A76" w:rsidP="00354816">
            <w:pPr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Descrivere per ciascuna fase di attività Ricerca Industriale/Sviluppo Sperimentale/Inno</w:t>
            </w:r>
            <w:r w:rsidR="00420A04"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vazione/delle PMI (se previste)</w:t>
            </w:r>
            <w:r w:rsidR="0060520F"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:</w:t>
            </w:r>
          </w:p>
          <w:p w14:paraId="415960AF" w14:textId="77777777" w:rsidR="00601A76" w:rsidRPr="008E3AC7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obiettivi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generali che l’attività intende raggiungere nell’ambito tecnologico di riferimento;</w:t>
            </w:r>
          </w:p>
          <w:p w14:paraId="1CDEEC86" w14:textId="77777777" w:rsidR="00601A76" w:rsidRPr="008E3AC7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obiettivi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che l’attività intende raggiungere all’interno del progetto;</w:t>
            </w:r>
          </w:p>
          <w:p w14:paraId="2F248714" w14:textId="77777777" w:rsidR="00601A76" w:rsidRPr="008E3AC7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descrizione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dei problemi da affrontare e le soluzioni tecnologiche previste;</w:t>
            </w:r>
          </w:p>
          <w:p w14:paraId="7DA3FA03" w14:textId="03B5880E" w:rsidR="00601A76" w:rsidRPr="008E3AC7" w:rsidRDefault="00601A76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proofErr w:type="gramStart"/>
            <w:r w:rsidRPr="008E3AC7">
              <w:rPr>
                <w:color w:val="auto"/>
                <w:sz w:val="14"/>
                <w:szCs w:val="16"/>
                <w:lang w:val="it-IT"/>
              </w:rPr>
              <w:t>descrizione</w:t>
            </w:r>
            <w:proofErr w:type="gramEnd"/>
            <w:r w:rsidRPr="008E3AC7">
              <w:rPr>
                <w:color w:val="auto"/>
                <w:sz w:val="14"/>
                <w:szCs w:val="16"/>
                <w:lang w:val="it-IT"/>
              </w:rPr>
              <w:t xml:space="preserve"> delle risorse materiali ed immateriali necessarie per la realizzazione dell’attività</w:t>
            </w:r>
            <w:r w:rsidR="00420A04" w:rsidRPr="008E3AC7">
              <w:rPr>
                <w:color w:val="auto"/>
                <w:sz w:val="14"/>
                <w:szCs w:val="16"/>
                <w:lang w:val="it-IT"/>
              </w:rPr>
              <w:t>.</w:t>
            </w:r>
          </w:p>
        </w:tc>
      </w:tr>
    </w:tbl>
    <w:p w14:paraId="4CFC1570" w14:textId="77777777" w:rsidR="00601A76" w:rsidRPr="008E3AC7" w:rsidRDefault="00601A76" w:rsidP="00354816">
      <w:pPr>
        <w:rPr>
          <w:color w:val="auto"/>
          <w:sz w:val="14"/>
          <w:szCs w:val="16"/>
        </w:rPr>
      </w:pPr>
    </w:p>
    <w:tbl>
      <w:tblPr>
        <w:tblStyle w:val="Grigliatabella2"/>
        <w:tblW w:w="4998" w:type="pct"/>
        <w:tblInd w:w="-4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273"/>
        <w:gridCol w:w="1974"/>
        <w:gridCol w:w="2685"/>
        <w:gridCol w:w="2838"/>
        <w:gridCol w:w="29"/>
      </w:tblGrid>
      <w:tr w:rsidR="008E3AC7" w:rsidRPr="008E3AC7" w14:paraId="20C3D849" w14:textId="77777777" w:rsidTr="00420A04">
        <w:trPr>
          <w:trHeight w:val="264"/>
        </w:trPr>
        <w:tc>
          <w:tcPr>
            <w:tcW w:w="1160" w:type="pct"/>
          </w:tcPr>
          <w:p w14:paraId="0F5DC9A5" w14:textId="679A3515" w:rsidR="00601A76" w:rsidRPr="008E3AC7" w:rsidRDefault="00601A76" w:rsidP="00601A76">
            <w:pPr>
              <w:jc w:val="center"/>
              <w:rPr>
                <w:b/>
                <w:color w:val="auto"/>
                <w:lang w:val="it-IT"/>
              </w:rPr>
            </w:pPr>
            <w:r w:rsidRPr="008E3AC7">
              <w:rPr>
                <w:b/>
                <w:color w:val="auto"/>
                <w:lang w:val="it-IT"/>
              </w:rPr>
              <w:t>Fasi di Attività</w:t>
            </w:r>
          </w:p>
        </w:tc>
        <w:tc>
          <w:tcPr>
            <w:tcW w:w="1007" w:type="pct"/>
            <w:tcMar>
              <w:left w:w="57" w:type="dxa"/>
              <w:right w:w="57" w:type="dxa"/>
            </w:tcMar>
          </w:tcPr>
          <w:p w14:paraId="1C0D8B72" w14:textId="20615EF9" w:rsidR="00601A76" w:rsidRPr="008E3AC7" w:rsidRDefault="00601A76" w:rsidP="00E348EC">
            <w:pPr>
              <w:jc w:val="center"/>
              <w:rPr>
                <w:b/>
                <w:color w:val="auto"/>
                <w:sz w:val="20"/>
                <w:lang w:val="it-IT"/>
              </w:rPr>
            </w:pPr>
            <w:r w:rsidRPr="008E3AC7">
              <w:rPr>
                <w:b/>
                <w:color w:val="auto"/>
                <w:lang w:val="it-IT"/>
              </w:rPr>
              <w:t>Tipologia (</w:t>
            </w:r>
            <w:proofErr w:type="gramStart"/>
            <w:r w:rsidRPr="008E3AC7">
              <w:rPr>
                <w:b/>
                <w:color w:val="auto"/>
                <w:lang w:val="it-IT"/>
              </w:rPr>
              <w:t>RI,SP</w:t>
            </w:r>
            <w:proofErr w:type="gramEnd"/>
            <w:r w:rsidRPr="008E3AC7">
              <w:rPr>
                <w:b/>
                <w:color w:val="auto"/>
                <w:lang w:val="it-IT"/>
              </w:rPr>
              <w:t>)</w:t>
            </w:r>
          </w:p>
        </w:tc>
        <w:tc>
          <w:tcPr>
            <w:tcW w:w="1370" w:type="pct"/>
            <w:tcMar>
              <w:left w:w="57" w:type="dxa"/>
              <w:right w:w="57" w:type="dxa"/>
            </w:tcMar>
          </w:tcPr>
          <w:p w14:paraId="4EAB5959" w14:textId="315A129F" w:rsidR="00601A76" w:rsidRPr="008E3AC7" w:rsidRDefault="0060520F" w:rsidP="00601A76">
            <w:pPr>
              <w:jc w:val="center"/>
              <w:rPr>
                <w:b/>
                <w:color w:val="auto"/>
                <w:sz w:val="20"/>
                <w:lang w:val="it-IT"/>
              </w:rPr>
            </w:pPr>
            <w:r w:rsidRPr="008E3AC7">
              <w:rPr>
                <w:b/>
                <w:color w:val="auto"/>
                <w:lang w:val="it-IT"/>
              </w:rPr>
              <w:t>Descrizione</w:t>
            </w:r>
          </w:p>
        </w:tc>
        <w:tc>
          <w:tcPr>
            <w:tcW w:w="1463" w:type="pct"/>
            <w:gridSpan w:val="2"/>
            <w:tcMar>
              <w:left w:w="57" w:type="dxa"/>
              <w:right w:w="57" w:type="dxa"/>
            </w:tcMar>
          </w:tcPr>
          <w:p w14:paraId="1E8F895F" w14:textId="6177E5B9" w:rsidR="00601A76" w:rsidRPr="008E3AC7" w:rsidRDefault="0060520F" w:rsidP="00601A76">
            <w:pPr>
              <w:jc w:val="center"/>
              <w:rPr>
                <w:b/>
                <w:color w:val="auto"/>
                <w:sz w:val="20"/>
                <w:lang w:val="it-IT"/>
              </w:rPr>
            </w:pPr>
            <w:r w:rsidRPr="008E3AC7">
              <w:rPr>
                <w:b/>
                <w:color w:val="auto"/>
                <w:sz w:val="20"/>
                <w:lang w:val="it-IT"/>
              </w:rPr>
              <w:t>Risorse</w:t>
            </w:r>
          </w:p>
        </w:tc>
      </w:tr>
      <w:tr w:rsidR="008E3AC7" w:rsidRPr="008E3AC7" w14:paraId="4CFA0741" w14:textId="77777777" w:rsidTr="00E650C1">
        <w:trPr>
          <w:trHeight w:val="281"/>
        </w:trPr>
        <w:tc>
          <w:tcPr>
            <w:tcW w:w="1160" w:type="pct"/>
            <w:vAlign w:val="center"/>
          </w:tcPr>
          <w:p w14:paraId="144D3181" w14:textId="2F0109D4" w:rsidR="00420A04" w:rsidRPr="008E3AC7" w:rsidRDefault="00420A04" w:rsidP="00E650C1">
            <w:pPr>
              <w:rPr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 xml:space="preserve">1 - </w:t>
            </w: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007" w:type="pct"/>
            <w:tcMar>
              <w:left w:w="57" w:type="dxa"/>
              <w:right w:w="57" w:type="dxa"/>
            </w:tcMar>
            <w:vAlign w:val="center"/>
          </w:tcPr>
          <w:p w14:paraId="7070D230" w14:textId="5E47D737" w:rsidR="00420A04" w:rsidRPr="008E3AC7" w:rsidRDefault="00420A04" w:rsidP="00E650C1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3AC7">
              <w:rPr>
                <w:noProof/>
                <w:color w:val="auto"/>
                <w:sz w:val="20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370" w:type="pct"/>
            <w:tcMar>
              <w:left w:w="57" w:type="dxa"/>
              <w:right w:w="57" w:type="dxa"/>
            </w:tcMar>
            <w:vAlign w:val="center"/>
          </w:tcPr>
          <w:p w14:paraId="333C81B6" w14:textId="77777777" w:rsidR="00420A04" w:rsidRPr="008E3AC7" w:rsidRDefault="00420A04" w:rsidP="00E650C1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463" w:type="pct"/>
            <w:gridSpan w:val="2"/>
            <w:tcMar>
              <w:left w:w="57" w:type="dxa"/>
              <w:right w:w="57" w:type="dxa"/>
            </w:tcMar>
            <w:vAlign w:val="center"/>
          </w:tcPr>
          <w:p w14:paraId="3348E9C7" w14:textId="77777777" w:rsidR="00420A04" w:rsidRPr="008E3AC7" w:rsidRDefault="00420A04" w:rsidP="00E650C1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7906C275" w14:textId="77777777" w:rsidTr="00E650C1">
        <w:trPr>
          <w:trHeight w:val="281"/>
        </w:trPr>
        <w:tc>
          <w:tcPr>
            <w:tcW w:w="1160" w:type="pct"/>
            <w:vAlign w:val="center"/>
          </w:tcPr>
          <w:p w14:paraId="2EF527C6" w14:textId="74B5D8F4" w:rsidR="00420A04" w:rsidRPr="008E3AC7" w:rsidRDefault="00420A04" w:rsidP="00E650C1">
            <w:pPr>
              <w:rPr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 xml:space="preserve">2 - </w:t>
            </w: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007" w:type="pct"/>
            <w:tcMar>
              <w:left w:w="57" w:type="dxa"/>
              <w:right w:w="57" w:type="dxa"/>
            </w:tcMar>
            <w:vAlign w:val="center"/>
          </w:tcPr>
          <w:p w14:paraId="0E03A4A2" w14:textId="5B8CEDA7" w:rsidR="00420A04" w:rsidRPr="008E3AC7" w:rsidRDefault="00420A04" w:rsidP="00E650C1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370" w:type="pct"/>
            <w:tcMar>
              <w:left w:w="57" w:type="dxa"/>
              <w:right w:w="57" w:type="dxa"/>
            </w:tcMar>
            <w:vAlign w:val="center"/>
          </w:tcPr>
          <w:p w14:paraId="3CCF9C31" w14:textId="77777777" w:rsidR="00420A04" w:rsidRPr="008E3AC7" w:rsidRDefault="00420A04" w:rsidP="00E650C1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463" w:type="pct"/>
            <w:gridSpan w:val="2"/>
            <w:tcMar>
              <w:left w:w="57" w:type="dxa"/>
              <w:right w:w="57" w:type="dxa"/>
            </w:tcMar>
            <w:vAlign w:val="center"/>
          </w:tcPr>
          <w:p w14:paraId="03A7C644" w14:textId="77777777" w:rsidR="00420A04" w:rsidRPr="008E3AC7" w:rsidRDefault="00420A04" w:rsidP="00E650C1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29DB03DB" w14:textId="77777777" w:rsidTr="00E650C1">
        <w:trPr>
          <w:trHeight w:val="347"/>
        </w:trPr>
        <w:tc>
          <w:tcPr>
            <w:tcW w:w="1160" w:type="pct"/>
            <w:vAlign w:val="center"/>
          </w:tcPr>
          <w:p w14:paraId="3C18EA38" w14:textId="60F88D38" w:rsidR="00420A04" w:rsidRPr="008E3AC7" w:rsidRDefault="00420A04" w:rsidP="00E650C1">
            <w:pPr>
              <w:rPr>
                <w:iCs/>
                <w:color w:val="auto"/>
              </w:rPr>
            </w:pP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 xml:space="preserve">n - </w:t>
            </w: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007" w:type="pct"/>
            <w:tcMar>
              <w:left w:w="57" w:type="dxa"/>
              <w:right w:w="57" w:type="dxa"/>
            </w:tcMar>
            <w:vAlign w:val="center"/>
          </w:tcPr>
          <w:p w14:paraId="22DE2E34" w14:textId="488612AF" w:rsidR="00420A04" w:rsidRPr="008E3AC7" w:rsidRDefault="00420A04" w:rsidP="00E650C1">
            <w:pPr>
              <w:jc w:val="center"/>
              <w:rPr>
                <w:noProof/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370" w:type="pct"/>
            <w:tcMar>
              <w:left w:w="57" w:type="dxa"/>
              <w:right w:w="57" w:type="dxa"/>
            </w:tcMar>
            <w:vAlign w:val="center"/>
          </w:tcPr>
          <w:p w14:paraId="409F3BC9" w14:textId="118975C6" w:rsidR="00420A04" w:rsidRPr="008E3AC7" w:rsidRDefault="00420A04" w:rsidP="00E650C1">
            <w:pPr>
              <w:jc w:val="center"/>
              <w:rPr>
                <w:noProof/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463" w:type="pct"/>
            <w:gridSpan w:val="2"/>
            <w:tcMar>
              <w:left w:w="57" w:type="dxa"/>
              <w:right w:w="57" w:type="dxa"/>
            </w:tcMar>
            <w:vAlign w:val="center"/>
          </w:tcPr>
          <w:p w14:paraId="37C55F05" w14:textId="45197FFD" w:rsidR="00420A04" w:rsidRPr="008E3AC7" w:rsidRDefault="00420A04" w:rsidP="00E650C1">
            <w:pPr>
              <w:jc w:val="center"/>
              <w:rPr>
                <w:noProof/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7206E69D" w14:textId="77777777" w:rsidTr="00420A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pct"/>
          <w:trHeight w:val="138"/>
        </w:trPr>
        <w:tc>
          <w:tcPr>
            <w:tcW w:w="1160" w:type="pct"/>
            <w:tcBorders>
              <w:top w:val="single" w:sz="2" w:space="0" w:color="17365D" w:themeColor="text2" w:themeShade="BF"/>
            </w:tcBorders>
          </w:tcPr>
          <w:p w14:paraId="7B25B158" w14:textId="721EF6A3" w:rsidR="00601A76" w:rsidRPr="008E3AC7" w:rsidRDefault="00601A76" w:rsidP="00601A76">
            <w:pPr>
              <w:rPr>
                <w:color w:val="auto"/>
                <w:sz w:val="14"/>
                <w:szCs w:val="16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Nome attività</w:t>
            </w:r>
          </w:p>
        </w:tc>
        <w:tc>
          <w:tcPr>
            <w:tcW w:w="1007" w:type="pct"/>
            <w:tcBorders>
              <w:top w:val="single" w:sz="2" w:space="0" w:color="17365D" w:themeColor="text2" w:themeShade="BF"/>
            </w:tcBorders>
          </w:tcPr>
          <w:p w14:paraId="471EE6C9" w14:textId="77777777" w:rsidR="00601A76" w:rsidRPr="008E3AC7" w:rsidRDefault="00601A76" w:rsidP="00601A76">
            <w:pPr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>Selezionare</w:t>
            </w:r>
          </w:p>
          <w:p w14:paraId="1920D4D3" w14:textId="77777777" w:rsidR="00601A76" w:rsidRPr="008E3AC7" w:rsidRDefault="00601A76" w:rsidP="00601A76">
            <w:pPr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 xml:space="preserve">RI = Ricerca industriale  </w:t>
            </w:r>
          </w:p>
          <w:p w14:paraId="68F4E186" w14:textId="528538B1" w:rsidR="00601A76" w:rsidRPr="008E3AC7" w:rsidRDefault="00601A76" w:rsidP="00E348EC">
            <w:pPr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 xml:space="preserve">SP = Sviluppo sperimentale </w:t>
            </w:r>
          </w:p>
        </w:tc>
        <w:tc>
          <w:tcPr>
            <w:tcW w:w="1370" w:type="pct"/>
            <w:tcBorders>
              <w:top w:val="single" w:sz="2" w:space="0" w:color="17365D" w:themeColor="text2" w:themeShade="BF"/>
            </w:tcBorders>
          </w:tcPr>
          <w:p w14:paraId="157CC9A5" w14:textId="1D2D83B3" w:rsidR="00601A76" w:rsidRPr="008E3AC7" w:rsidRDefault="0060520F" w:rsidP="0060520F">
            <w:pPr>
              <w:pStyle w:val="Paragrafoelenco"/>
              <w:ind w:left="0"/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>Descrivere brevemente le attività da svolgere</w:t>
            </w:r>
          </w:p>
        </w:tc>
        <w:tc>
          <w:tcPr>
            <w:tcW w:w="1448" w:type="pct"/>
            <w:tcBorders>
              <w:top w:val="single" w:sz="2" w:space="0" w:color="17365D" w:themeColor="text2" w:themeShade="BF"/>
            </w:tcBorders>
          </w:tcPr>
          <w:p w14:paraId="68BFE4C4" w14:textId="77777777" w:rsidR="00601A76" w:rsidRPr="008E3AC7" w:rsidRDefault="0060520F" w:rsidP="0060520F">
            <w:pPr>
              <w:pStyle w:val="Paragrafoelenco"/>
              <w:ind w:left="45"/>
              <w:jc w:val="both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Elencare le risorse necessarie:</w:t>
            </w:r>
          </w:p>
          <w:p w14:paraId="7F525D35" w14:textId="3CF812D8" w:rsidR="0060520F" w:rsidRPr="008E3AC7" w:rsidRDefault="0060520F" w:rsidP="00D704F0">
            <w:pPr>
              <w:pStyle w:val="Paragrafoelenco"/>
              <w:numPr>
                <w:ilvl w:val="0"/>
                <w:numId w:val="2"/>
              </w:numPr>
              <w:ind w:left="187" w:hanging="142"/>
              <w:jc w:val="both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Materiali: uffici, laboratori, attrezzature, ecc.</w:t>
            </w:r>
          </w:p>
          <w:p w14:paraId="3732C7E9" w14:textId="13F7BE57" w:rsidR="0060520F" w:rsidRPr="008E3AC7" w:rsidRDefault="0060520F" w:rsidP="00D704F0">
            <w:pPr>
              <w:pStyle w:val="Paragrafoelenco"/>
              <w:numPr>
                <w:ilvl w:val="0"/>
                <w:numId w:val="2"/>
              </w:numPr>
              <w:ind w:left="187" w:hanging="142"/>
              <w:jc w:val="both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Personale specializzato, Know How, ecc.</w:t>
            </w:r>
          </w:p>
          <w:p w14:paraId="27CCAC9E" w14:textId="224DC93A" w:rsidR="0060520F" w:rsidRPr="008E3AC7" w:rsidRDefault="0060520F" w:rsidP="00D704F0">
            <w:pPr>
              <w:pStyle w:val="Paragrafoelenco"/>
              <w:numPr>
                <w:ilvl w:val="0"/>
                <w:numId w:val="2"/>
              </w:numPr>
              <w:ind w:left="187" w:hanging="142"/>
              <w:jc w:val="both"/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Immateriali: brevetti, collaborazioni ecc.</w:t>
            </w:r>
          </w:p>
        </w:tc>
      </w:tr>
    </w:tbl>
    <w:p w14:paraId="36E7B2FA" w14:textId="24B81C08" w:rsidR="00C954B7" w:rsidRPr="008E3AC7" w:rsidRDefault="00C954B7" w:rsidP="00601A76">
      <w:pPr>
        <w:rPr>
          <w:color w:val="auto"/>
          <w:lang w:eastAsia="ar-SA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8E3AC7" w:rsidRPr="008E3AC7" w14:paraId="176D847B" w14:textId="77777777" w:rsidTr="00354816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68BF8C12" w14:textId="79D7F364" w:rsidR="00420A04" w:rsidRPr="008E3AC7" w:rsidRDefault="00420A04" w:rsidP="00420A04">
            <w:pPr>
              <w:rPr>
                <w:rFonts w:asciiTheme="minorHAnsi" w:hAnsiTheme="minorHAnsi"/>
                <w:b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>B.4 - Efficacia del progetto. Ripercussioni territoriali.</w:t>
            </w:r>
          </w:p>
        </w:tc>
      </w:tr>
    </w:tbl>
    <w:p w14:paraId="5F801269" w14:textId="77777777" w:rsidR="00420A04" w:rsidRPr="008E3AC7" w:rsidRDefault="00420A04" w:rsidP="00420A04">
      <w:pPr>
        <w:tabs>
          <w:tab w:val="left" w:pos="2661"/>
        </w:tabs>
        <w:ind w:left="108"/>
        <w:rPr>
          <w:color w:val="auto"/>
          <w:sz w:val="14"/>
          <w:szCs w:val="16"/>
        </w:rPr>
      </w:pPr>
      <w:r w:rsidRPr="008E3AC7">
        <w:rPr>
          <w:color w:val="auto"/>
          <w:sz w:val="14"/>
          <w:szCs w:val="16"/>
        </w:rPr>
        <w:tab/>
      </w:r>
    </w:p>
    <w:tbl>
      <w:tblPr>
        <w:tblStyle w:val="Grigliatabella2"/>
        <w:tblW w:w="0" w:type="auto"/>
        <w:tblInd w:w="-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8"/>
      </w:tblGrid>
      <w:tr w:rsidR="008E3AC7" w:rsidRPr="008E3AC7" w14:paraId="2D988989" w14:textId="77777777" w:rsidTr="00420A04">
        <w:trPr>
          <w:trHeight w:val="301"/>
        </w:trPr>
        <w:tc>
          <w:tcPr>
            <w:tcW w:w="9718" w:type="dxa"/>
            <w:tcBorders>
              <w:bottom w:val="single" w:sz="2" w:space="0" w:color="17365D" w:themeColor="text2" w:themeShade="BF"/>
            </w:tcBorders>
          </w:tcPr>
          <w:p w14:paraId="4F4F3B08" w14:textId="77777777" w:rsidR="00420A04" w:rsidRPr="008E3AC7" w:rsidRDefault="00420A04" w:rsidP="00354816">
            <w:pPr>
              <w:rPr>
                <w:rFonts w:asciiTheme="minorHAnsi" w:hAnsiTheme="minorHAnsi"/>
                <w:color w:val="auto"/>
                <w:lang w:val="it-IT"/>
              </w:rPr>
            </w:pPr>
            <w:r w:rsidRPr="008E3AC7">
              <w:rPr>
                <w:noProof/>
                <w:color w:val="auto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</w:rPr>
            </w:r>
            <w:r w:rsidRPr="008E3AC7">
              <w:rPr>
                <w:noProof/>
                <w:color w:val="auto"/>
              </w:rPr>
              <w:fldChar w:fldCharType="separate"/>
            </w:r>
            <w:r w:rsidRPr="008E3AC7">
              <w:rPr>
                <w:noProof/>
                <w:color w:val="auto"/>
              </w:rPr>
              <w:t> </w:t>
            </w:r>
            <w:r w:rsidRPr="008E3AC7">
              <w:rPr>
                <w:noProof/>
                <w:color w:val="auto"/>
              </w:rPr>
              <w:t> </w:t>
            </w:r>
            <w:r w:rsidRPr="008E3AC7">
              <w:rPr>
                <w:noProof/>
                <w:color w:val="auto"/>
              </w:rPr>
              <w:t> </w:t>
            </w:r>
            <w:r w:rsidRPr="008E3AC7">
              <w:rPr>
                <w:noProof/>
                <w:color w:val="auto"/>
              </w:rPr>
              <w:t> </w:t>
            </w:r>
            <w:r w:rsidRPr="008E3AC7">
              <w:rPr>
                <w:noProof/>
                <w:color w:val="auto"/>
              </w:rPr>
              <w:t> </w:t>
            </w:r>
            <w:r w:rsidRPr="008E3AC7">
              <w:rPr>
                <w:noProof/>
                <w:color w:val="auto"/>
              </w:rPr>
              <w:fldChar w:fldCharType="end"/>
            </w:r>
          </w:p>
        </w:tc>
      </w:tr>
      <w:tr w:rsidR="008E3AC7" w:rsidRPr="008E3AC7" w14:paraId="79676A51" w14:textId="77777777" w:rsidTr="00420A04">
        <w:trPr>
          <w:trHeight w:val="1"/>
        </w:trPr>
        <w:tc>
          <w:tcPr>
            <w:tcW w:w="9718" w:type="dxa"/>
            <w:tcBorders>
              <w:top w:val="single" w:sz="2" w:space="0" w:color="17365D" w:themeColor="text2" w:themeShade="BF"/>
            </w:tcBorders>
          </w:tcPr>
          <w:p w14:paraId="332F50F4" w14:textId="77777777" w:rsidR="00420A04" w:rsidRPr="008E3AC7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>Introdurre il contesto generale e lo scenario complessivo (settoriale, tecnologico, territoriale e aziendale) in cui si colloca la proposta, con particolare riferimento alla pertinenza esistente tra le metodologie descritte e gli obiettivi del progetto Ricerca Industriale e/o Sviluppo Sperimentale e/o Innovazione PMI.</w:t>
            </w:r>
          </w:p>
          <w:p w14:paraId="3941602E" w14:textId="77777777" w:rsidR="00420A04" w:rsidRPr="008E3AC7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 xml:space="preserve">Descrivere gli aspetti più significativi, sotto il profilo tecnologico e con particolare riferimento allo sviluppo del settore che caratterizzano la validità del progetto. </w:t>
            </w:r>
          </w:p>
          <w:p w14:paraId="1C139FC0" w14:textId="77777777" w:rsidR="00420A04" w:rsidRPr="008E3AC7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 xml:space="preserve">Descrivere la validità economica, con particolare riferimento all’impatto previsto sulle prospettive territoriali. </w:t>
            </w:r>
          </w:p>
          <w:p w14:paraId="37E456D3" w14:textId="77777777" w:rsidR="00420A04" w:rsidRPr="008E3AC7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 xml:space="preserve">Evidenziare l’adeguatezza tra i soggetti coinvolti e i risultati attesi dal progetto, nonché le potenziali ricadute sul sistema produttivo locale. </w:t>
            </w:r>
          </w:p>
          <w:p w14:paraId="4DE3C0D5" w14:textId="77777777" w:rsidR="00420A04" w:rsidRPr="008E3AC7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>Illustrare la Governance del progetto (strumenti di Management, processo decisionale, schema riunioni, etc.), nonché le modalità e gli strumenti di gestione e controllo del progetto.</w:t>
            </w:r>
          </w:p>
          <w:p w14:paraId="35697F99" w14:textId="77777777" w:rsidR="00420A04" w:rsidRPr="008E3AC7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 xml:space="preserve">Indicare le ricadute e gli impatti attesi in termini di Know How (conoscenze/competenze/capacità acquisibili attraverso il progetto), di impatto tecnologico (nuovi prodotti, aumento dell’efficienza produttiva, etc.), di impatto sull’andamento economico dei soggetti coinvolti e sul mercato. Descrivere l’impatto atteso sulla filiera e sul territorio, il grado di trasferibilità dei risultati, le eventuali ricadute occupazionali e – ove applicabile – l’impatto sulla sostenibilità ambientale. Aggiungere le modalità di diffusione dei risultati e, laddove possibile, una stima dei possibili brevetti. </w:t>
            </w:r>
          </w:p>
          <w:p w14:paraId="2B50F0B7" w14:textId="77777777" w:rsidR="00420A04" w:rsidRPr="008E3AC7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>Evidenziare, se esistenti, le sinergie del progetto con altri strumenti programmatici e motivarne la scelta.</w:t>
            </w:r>
          </w:p>
          <w:p w14:paraId="5B2F780B" w14:textId="77777777" w:rsidR="00420A04" w:rsidRPr="008E3AC7" w:rsidRDefault="00420A04" w:rsidP="00D704F0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>Descrivere la eventuale presenza di accordi di collaborazione con strutture che dispongono di personale altamente qualificato.</w:t>
            </w:r>
          </w:p>
          <w:p w14:paraId="32B8DF9D" w14:textId="33A745D8" w:rsidR="00420A04" w:rsidRPr="008E3AC7" w:rsidRDefault="00420A04" w:rsidP="00420A04">
            <w:pPr>
              <w:pStyle w:val="Paragrafoelenco"/>
              <w:rPr>
                <w:color w:val="auto"/>
                <w:sz w:val="14"/>
                <w:szCs w:val="16"/>
                <w:lang w:val="it-IT"/>
              </w:rPr>
            </w:pPr>
          </w:p>
        </w:tc>
      </w:tr>
    </w:tbl>
    <w:p w14:paraId="5C697974" w14:textId="77777777" w:rsidR="00E66F57" w:rsidRPr="008E3AC7" w:rsidRDefault="00E66F57" w:rsidP="00420A04">
      <w:pPr>
        <w:rPr>
          <w:color w:val="auto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8E3AC7" w:rsidRPr="008E3AC7" w14:paraId="3E97007C" w14:textId="77777777" w:rsidTr="00354816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65B108F" w14:textId="77A52227" w:rsidR="00420A04" w:rsidRPr="008E3AC7" w:rsidRDefault="00420A04" w:rsidP="00420A04">
            <w:pPr>
              <w:rPr>
                <w:rFonts w:asciiTheme="minorHAnsi" w:hAnsiTheme="minorHAnsi"/>
                <w:b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 xml:space="preserve">B.5 - Business </w:t>
            </w:r>
            <w:proofErr w:type="spellStart"/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>plan</w:t>
            </w:r>
            <w:proofErr w:type="spellEnd"/>
          </w:p>
        </w:tc>
      </w:tr>
    </w:tbl>
    <w:p w14:paraId="5ABFA9C7" w14:textId="151C37C5" w:rsidR="00420A04" w:rsidRPr="008E3AC7" w:rsidRDefault="00420A04" w:rsidP="00420A04">
      <w:pPr>
        <w:tabs>
          <w:tab w:val="left" w:pos="2661"/>
        </w:tabs>
        <w:ind w:left="108"/>
        <w:rPr>
          <w:color w:val="auto"/>
          <w:sz w:val="14"/>
          <w:szCs w:val="16"/>
        </w:rPr>
      </w:pPr>
      <w:r w:rsidRPr="008E3AC7">
        <w:rPr>
          <w:color w:val="auto"/>
          <w:sz w:val="14"/>
          <w:szCs w:val="16"/>
        </w:rPr>
        <w:tab/>
      </w:r>
    </w:p>
    <w:tbl>
      <w:tblPr>
        <w:tblStyle w:val="Grigliatabella2"/>
        <w:tblW w:w="4998" w:type="pct"/>
        <w:tblInd w:w="-4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273"/>
        <w:gridCol w:w="1974"/>
        <w:gridCol w:w="2685"/>
        <w:gridCol w:w="2838"/>
        <w:gridCol w:w="29"/>
      </w:tblGrid>
      <w:tr w:rsidR="008E3AC7" w:rsidRPr="008E3AC7" w14:paraId="34C3B0AB" w14:textId="77777777" w:rsidTr="00354816">
        <w:trPr>
          <w:trHeight w:val="264"/>
        </w:trPr>
        <w:tc>
          <w:tcPr>
            <w:tcW w:w="1160" w:type="pct"/>
          </w:tcPr>
          <w:p w14:paraId="05E117E1" w14:textId="77777777" w:rsidR="00420A04" w:rsidRPr="008E3AC7" w:rsidRDefault="00420A04" w:rsidP="00354816">
            <w:pPr>
              <w:jc w:val="center"/>
              <w:rPr>
                <w:b/>
                <w:color w:val="auto"/>
                <w:lang w:val="it-IT"/>
              </w:rPr>
            </w:pPr>
            <w:r w:rsidRPr="008E3AC7">
              <w:rPr>
                <w:b/>
                <w:color w:val="auto"/>
                <w:lang w:val="it-IT"/>
              </w:rPr>
              <w:t>Fasi di Attività</w:t>
            </w:r>
          </w:p>
        </w:tc>
        <w:tc>
          <w:tcPr>
            <w:tcW w:w="1007" w:type="pct"/>
            <w:tcMar>
              <w:left w:w="57" w:type="dxa"/>
              <w:right w:w="57" w:type="dxa"/>
            </w:tcMar>
          </w:tcPr>
          <w:p w14:paraId="275DCB63" w14:textId="5CCEC279" w:rsidR="00420A04" w:rsidRPr="008E3AC7" w:rsidRDefault="00420A04" w:rsidP="00354816">
            <w:pPr>
              <w:jc w:val="center"/>
              <w:rPr>
                <w:b/>
                <w:color w:val="auto"/>
                <w:sz w:val="20"/>
                <w:lang w:val="it-IT"/>
              </w:rPr>
            </w:pPr>
            <w:r w:rsidRPr="008E3AC7">
              <w:rPr>
                <w:b/>
                <w:color w:val="auto"/>
                <w:lang w:val="it-IT"/>
              </w:rPr>
              <w:t>Tipologia (</w:t>
            </w:r>
            <w:proofErr w:type="gramStart"/>
            <w:r w:rsidRPr="008E3AC7">
              <w:rPr>
                <w:b/>
                <w:color w:val="auto"/>
                <w:lang w:val="it-IT"/>
              </w:rPr>
              <w:t>RI,</w:t>
            </w:r>
            <w:r w:rsidR="00E348EC">
              <w:rPr>
                <w:b/>
                <w:color w:val="auto"/>
                <w:lang w:val="it-IT"/>
              </w:rPr>
              <w:t>SP</w:t>
            </w:r>
            <w:proofErr w:type="gramEnd"/>
            <w:r w:rsidRPr="008E3AC7">
              <w:rPr>
                <w:b/>
                <w:color w:val="auto"/>
                <w:lang w:val="it-IT"/>
              </w:rPr>
              <w:t>)</w:t>
            </w:r>
          </w:p>
        </w:tc>
        <w:tc>
          <w:tcPr>
            <w:tcW w:w="1370" w:type="pct"/>
            <w:tcMar>
              <w:left w:w="57" w:type="dxa"/>
              <w:right w:w="57" w:type="dxa"/>
            </w:tcMar>
          </w:tcPr>
          <w:p w14:paraId="545054BA" w14:textId="07053F44" w:rsidR="00420A04" w:rsidRPr="008E3AC7" w:rsidRDefault="00420A04" w:rsidP="00354816">
            <w:pPr>
              <w:jc w:val="center"/>
              <w:rPr>
                <w:b/>
                <w:color w:val="auto"/>
                <w:sz w:val="20"/>
                <w:lang w:val="it-IT"/>
              </w:rPr>
            </w:pPr>
            <w:r w:rsidRPr="008E3AC7">
              <w:rPr>
                <w:b/>
                <w:color w:val="auto"/>
                <w:lang w:val="it-IT"/>
              </w:rPr>
              <w:t xml:space="preserve">Costi </w:t>
            </w:r>
          </w:p>
        </w:tc>
        <w:tc>
          <w:tcPr>
            <w:tcW w:w="1463" w:type="pct"/>
            <w:gridSpan w:val="2"/>
            <w:tcMar>
              <w:left w:w="57" w:type="dxa"/>
              <w:right w:w="57" w:type="dxa"/>
            </w:tcMar>
          </w:tcPr>
          <w:p w14:paraId="28CF5384" w14:textId="46CF6F49" w:rsidR="00420A04" w:rsidRPr="008E3AC7" w:rsidRDefault="00420A04" w:rsidP="00354816">
            <w:pPr>
              <w:jc w:val="center"/>
              <w:rPr>
                <w:b/>
                <w:color w:val="auto"/>
                <w:sz w:val="20"/>
                <w:lang w:val="it-IT"/>
              </w:rPr>
            </w:pPr>
            <w:r w:rsidRPr="008E3AC7">
              <w:rPr>
                <w:b/>
                <w:color w:val="auto"/>
                <w:sz w:val="20"/>
                <w:lang w:val="it-IT"/>
              </w:rPr>
              <w:t>Tempi</w:t>
            </w:r>
          </w:p>
        </w:tc>
      </w:tr>
      <w:tr w:rsidR="008E3AC7" w:rsidRPr="008E3AC7" w14:paraId="726BC510" w14:textId="77777777" w:rsidTr="00E650C1">
        <w:trPr>
          <w:trHeight w:val="281"/>
        </w:trPr>
        <w:tc>
          <w:tcPr>
            <w:tcW w:w="1160" w:type="pct"/>
            <w:vAlign w:val="center"/>
          </w:tcPr>
          <w:p w14:paraId="525D4F0F" w14:textId="77777777" w:rsidR="00420A04" w:rsidRPr="008E3AC7" w:rsidRDefault="00420A04" w:rsidP="00E650C1">
            <w:pPr>
              <w:rPr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 xml:space="preserve">1 - </w:t>
            </w: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007" w:type="pct"/>
            <w:tcMar>
              <w:left w:w="57" w:type="dxa"/>
              <w:right w:w="57" w:type="dxa"/>
            </w:tcMar>
            <w:vAlign w:val="center"/>
          </w:tcPr>
          <w:p w14:paraId="60AEE277" w14:textId="7B82C142" w:rsidR="00420A04" w:rsidRPr="008E3AC7" w:rsidRDefault="00420A04" w:rsidP="00E650C1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370" w:type="pct"/>
            <w:tcMar>
              <w:left w:w="57" w:type="dxa"/>
              <w:right w:w="57" w:type="dxa"/>
            </w:tcMar>
            <w:vAlign w:val="center"/>
          </w:tcPr>
          <w:p w14:paraId="3032DE47" w14:textId="77777777" w:rsidR="00420A04" w:rsidRPr="008E3AC7" w:rsidRDefault="00420A04" w:rsidP="00E650C1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463" w:type="pct"/>
            <w:gridSpan w:val="2"/>
            <w:tcMar>
              <w:left w:w="57" w:type="dxa"/>
              <w:right w:w="57" w:type="dxa"/>
            </w:tcMar>
            <w:vAlign w:val="center"/>
          </w:tcPr>
          <w:p w14:paraId="2A86049D" w14:textId="77777777" w:rsidR="00420A04" w:rsidRPr="008E3AC7" w:rsidRDefault="00420A04" w:rsidP="00E650C1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62C7B352" w14:textId="77777777" w:rsidTr="00E650C1">
        <w:trPr>
          <w:trHeight w:val="281"/>
        </w:trPr>
        <w:tc>
          <w:tcPr>
            <w:tcW w:w="1160" w:type="pct"/>
            <w:vAlign w:val="center"/>
          </w:tcPr>
          <w:p w14:paraId="2B73E256" w14:textId="77777777" w:rsidR="00420A04" w:rsidRPr="008E3AC7" w:rsidRDefault="00420A04" w:rsidP="00E650C1">
            <w:pPr>
              <w:rPr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 xml:space="preserve">2 - </w:t>
            </w: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007" w:type="pct"/>
            <w:tcMar>
              <w:left w:w="57" w:type="dxa"/>
              <w:right w:w="57" w:type="dxa"/>
            </w:tcMar>
            <w:vAlign w:val="center"/>
          </w:tcPr>
          <w:p w14:paraId="17BEC9E6" w14:textId="623D0932" w:rsidR="00420A04" w:rsidRPr="008E3AC7" w:rsidRDefault="00420A04" w:rsidP="00E650C1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370" w:type="pct"/>
            <w:tcMar>
              <w:left w:w="57" w:type="dxa"/>
              <w:right w:w="57" w:type="dxa"/>
            </w:tcMar>
            <w:vAlign w:val="center"/>
          </w:tcPr>
          <w:p w14:paraId="0D542911" w14:textId="77777777" w:rsidR="00420A04" w:rsidRPr="008E3AC7" w:rsidRDefault="00420A04" w:rsidP="00E650C1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463" w:type="pct"/>
            <w:gridSpan w:val="2"/>
            <w:tcMar>
              <w:left w:w="57" w:type="dxa"/>
              <w:right w:w="57" w:type="dxa"/>
            </w:tcMar>
            <w:vAlign w:val="center"/>
          </w:tcPr>
          <w:p w14:paraId="70B8209A" w14:textId="77777777" w:rsidR="00420A04" w:rsidRPr="008E3AC7" w:rsidRDefault="00420A04" w:rsidP="00E650C1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73F8C436" w14:textId="77777777" w:rsidTr="00E650C1">
        <w:trPr>
          <w:trHeight w:val="347"/>
        </w:trPr>
        <w:tc>
          <w:tcPr>
            <w:tcW w:w="1160" w:type="pct"/>
            <w:vAlign w:val="center"/>
          </w:tcPr>
          <w:p w14:paraId="223748E7" w14:textId="77777777" w:rsidR="00420A04" w:rsidRPr="008E3AC7" w:rsidRDefault="00420A04" w:rsidP="00E650C1">
            <w:pPr>
              <w:rPr>
                <w:iCs/>
                <w:color w:val="auto"/>
              </w:rPr>
            </w:pP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t xml:space="preserve">n - </w:t>
            </w: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007" w:type="pct"/>
            <w:tcMar>
              <w:left w:w="57" w:type="dxa"/>
              <w:right w:w="57" w:type="dxa"/>
            </w:tcMar>
            <w:vAlign w:val="center"/>
          </w:tcPr>
          <w:p w14:paraId="3DF47FEA" w14:textId="5A96A5B2" w:rsidR="00420A04" w:rsidRPr="008E3AC7" w:rsidRDefault="00420A04" w:rsidP="00E650C1">
            <w:pPr>
              <w:jc w:val="center"/>
              <w:rPr>
                <w:noProof/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370" w:type="pct"/>
            <w:tcMar>
              <w:left w:w="57" w:type="dxa"/>
              <w:right w:w="57" w:type="dxa"/>
            </w:tcMar>
            <w:vAlign w:val="center"/>
          </w:tcPr>
          <w:p w14:paraId="67DBFE1C" w14:textId="77777777" w:rsidR="00420A04" w:rsidRPr="008E3AC7" w:rsidRDefault="00420A04" w:rsidP="00E650C1">
            <w:pPr>
              <w:jc w:val="center"/>
              <w:rPr>
                <w:noProof/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  <w:tc>
          <w:tcPr>
            <w:tcW w:w="1463" w:type="pct"/>
            <w:gridSpan w:val="2"/>
            <w:tcMar>
              <w:left w:w="57" w:type="dxa"/>
              <w:right w:w="57" w:type="dxa"/>
            </w:tcMar>
            <w:vAlign w:val="center"/>
          </w:tcPr>
          <w:p w14:paraId="7DB06AA9" w14:textId="3F690FC1" w:rsidR="00420A04" w:rsidRPr="008E3AC7" w:rsidRDefault="00420A04" w:rsidP="00E650C1">
            <w:pPr>
              <w:jc w:val="center"/>
              <w:rPr>
                <w:noProof/>
                <w:color w:val="auto"/>
                <w:sz w:val="20"/>
              </w:rPr>
            </w:pPr>
            <w:r w:rsidRPr="008E3AC7">
              <w:rPr>
                <w:noProof/>
                <w:color w:val="auto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0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0"/>
              </w:rPr>
            </w:r>
            <w:r w:rsidRPr="008E3AC7">
              <w:rPr>
                <w:noProof/>
                <w:color w:val="auto"/>
                <w:sz w:val="20"/>
              </w:rPr>
              <w:fldChar w:fldCharType="separate"/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t> </w:t>
            </w:r>
            <w:r w:rsidRPr="008E3AC7">
              <w:rPr>
                <w:noProof/>
                <w:color w:val="auto"/>
                <w:sz w:val="20"/>
              </w:rPr>
              <w:fldChar w:fldCharType="end"/>
            </w:r>
          </w:p>
        </w:tc>
      </w:tr>
      <w:tr w:rsidR="008E3AC7" w:rsidRPr="008E3AC7" w14:paraId="0B477AA5" w14:textId="77777777" w:rsidTr="003548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pct"/>
          <w:trHeight w:val="138"/>
        </w:trPr>
        <w:tc>
          <w:tcPr>
            <w:tcW w:w="1160" w:type="pct"/>
            <w:tcBorders>
              <w:top w:val="single" w:sz="2" w:space="0" w:color="17365D" w:themeColor="text2" w:themeShade="BF"/>
            </w:tcBorders>
          </w:tcPr>
          <w:p w14:paraId="298C3E56" w14:textId="77777777" w:rsidR="00420A04" w:rsidRPr="008E3AC7" w:rsidRDefault="00420A04" w:rsidP="00354816">
            <w:pPr>
              <w:rPr>
                <w:color w:val="auto"/>
                <w:sz w:val="14"/>
                <w:szCs w:val="16"/>
              </w:rPr>
            </w:pPr>
            <w:r w:rsidRPr="008E3AC7">
              <w:rPr>
                <w:rFonts w:asciiTheme="minorHAnsi" w:hAnsiTheme="minorHAnsi"/>
                <w:color w:val="auto"/>
                <w:sz w:val="14"/>
                <w:szCs w:val="16"/>
                <w:lang w:val="it-IT"/>
              </w:rPr>
              <w:t>Nome attività</w:t>
            </w:r>
          </w:p>
        </w:tc>
        <w:tc>
          <w:tcPr>
            <w:tcW w:w="1007" w:type="pct"/>
            <w:tcBorders>
              <w:top w:val="single" w:sz="2" w:space="0" w:color="17365D" w:themeColor="text2" w:themeShade="BF"/>
            </w:tcBorders>
          </w:tcPr>
          <w:p w14:paraId="04402052" w14:textId="77777777" w:rsidR="00420A04" w:rsidRPr="008E3AC7" w:rsidRDefault="00420A04" w:rsidP="00354816">
            <w:pPr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>Selezionare</w:t>
            </w:r>
          </w:p>
          <w:p w14:paraId="2B248A4F" w14:textId="77777777" w:rsidR="00420A04" w:rsidRPr="008E3AC7" w:rsidRDefault="00420A04" w:rsidP="00354816">
            <w:pPr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 xml:space="preserve">RI = Ricerca industriale  </w:t>
            </w:r>
          </w:p>
          <w:p w14:paraId="33DACC18" w14:textId="16B73048" w:rsidR="00420A04" w:rsidRPr="008E3AC7" w:rsidRDefault="00420A04" w:rsidP="00354816">
            <w:pPr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>SP = Sviluppo speri</w:t>
            </w:r>
            <w:r w:rsidR="00E348EC">
              <w:rPr>
                <w:color w:val="auto"/>
                <w:sz w:val="14"/>
                <w:szCs w:val="16"/>
                <w:lang w:val="it-IT"/>
              </w:rPr>
              <w:t>mentale</w:t>
            </w:r>
          </w:p>
        </w:tc>
        <w:tc>
          <w:tcPr>
            <w:tcW w:w="1370" w:type="pct"/>
            <w:tcBorders>
              <w:top w:val="single" w:sz="2" w:space="0" w:color="17365D" w:themeColor="text2" w:themeShade="BF"/>
            </w:tcBorders>
          </w:tcPr>
          <w:p w14:paraId="6BD494ED" w14:textId="4916B82E" w:rsidR="00420A04" w:rsidRPr="008E3AC7" w:rsidRDefault="00420A04" w:rsidP="00420A04">
            <w:pPr>
              <w:pStyle w:val="Paragrafoelenco"/>
              <w:ind w:left="0"/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>Costi previsti per attività (€)</w:t>
            </w:r>
          </w:p>
        </w:tc>
        <w:tc>
          <w:tcPr>
            <w:tcW w:w="1448" w:type="pct"/>
            <w:tcBorders>
              <w:top w:val="single" w:sz="2" w:space="0" w:color="17365D" w:themeColor="text2" w:themeShade="BF"/>
            </w:tcBorders>
          </w:tcPr>
          <w:p w14:paraId="514626B3" w14:textId="7B905313" w:rsidR="00420A04" w:rsidRPr="008E3AC7" w:rsidRDefault="00420A04" w:rsidP="00420A04">
            <w:pPr>
              <w:jc w:val="both"/>
              <w:rPr>
                <w:color w:val="auto"/>
                <w:sz w:val="14"/>
                <w:szCs w:val="16"/>
                <w:lang w:val="it-IT"/>
              </w:rPr>
            </w:pPr>
            <w:r w:rsidRPr="008E3AC7">
              <w:rPr>
                <w:color w:val="auto"/>
                <w:sz w:val="14"/>
                <w:szCs w:val="16"/>
                <w:lang w:val="it-IT"/>
              </w:rPr>
              <w:t>Tempistica di realizzazione prevista (mesi)</w:t>
            </w:r>
          </w:p>
        </w:tc>
      </w:tr>
    </w:tbl>
    <w:p w14:paraId="07B71987" w14:textId="77777777" w:rsidR="00420A04" w:rsidRPr="008E3AC7" w:rsidRDefault="00420A04" w:rsidP="00420A04">
      <w:pPr>
        <w:rPr>
          <w:color w:val="auto"/>
        </w:rPr>
      </w:pPr>
    </w:p>
    <w:tbl>
      <w:tblPr>
        <w:tblStyle w:val="Grigliatabella1"/>
        <w:tblW w:w="0" w:type="auto"/>
        <w:tblInd w:w="-41" w:type="dxa"/>
        <w:tblLook w:val="04A0" w:firstRow="1" w:lastRow="0" w:firstColumn="1" w:lastColumn="0" w:noHBand="0" w:noVBand="1"/>
      </w:tblPr>
      <w:tblGrid>
        <w:gridCol w:w="9788"/>
      </w:tblGrid>
      <w:tr w:rsidR="006D7DC9" w:rsidRPr="008E3AC7" w14:paraId="6F92A20B" w14:textId="77777777" w:rsidTr="00D12EC4">
        <w:trPr>
          <w:trHeight w:val="232"/>
        </w:trPr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8CEC61A" w14:textId="7616878E" w:rsidR="006D7DC9" w:rsidRPr="006D7DC9" w:rsidRDefault="006D7DC9" w:rsidP="006D7DC9">
            <w:pPr>
              <w:rPr>
                <w:rFonts w:asciiTheme="minorHAnsi" w:hAnsiTheme="minorHAnsi"/>
                <w:b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>B.</w:t>
            </w:r>
            <w:r>
              <w:rPr>
                <w:rFonts w:asciiTheme="minorHAnsi" w:hAnsiTheme="minorHAnsi"/>
                <w:b/>
                <w:color w:val="auto"/>
                <w:lang w:val="it-IT"/>
              </w:rPr>
              <w:t>6</w:t>
            </w: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 xml:space="preserve"> - </w:t>
            </w:r>
            <w:r w:rsidRPr="006D7DC9">
              <w:rPr>
                <w:b/>
                <w:color w:val="auto"/>
                <w:lang w:val="it-IT"/>
              </w:rPr>
              <w:t>Profilo del personale impiegato per il progetto (allegare curricula)</w:t>
            </w:r>
          </w:p>
        </w:tc>
      </w:tr>
    </w:tbl>
    <w:p w14:paraId="69A4A418" w14:textId="799ABD20" w:rsidR="006D7DC9" w:rsidRPr="006D7DC9" w:rsidRDefault="006D7DC9" w:rsidP="006D7DC9">
      <w:pPr>
        <w:rPr>
          <w:b/>
          <w:color w:val="auto"/>
        </w:rPr>
      </w:pPr>
    </w:p>
    <w:tbl>
      <w:tblPr>
        <w:tblStyle w:val="Grigliatabella"/>
        <w:tblW w:w="0" w:type="auto"/>
        <w:tblInd w:w="-5" w:type="dxa"/>
        <w:tblLook w:val="01E0" w:firstRow="1" w:lastRow="1" w:firstColumn="1" w:lastColumn="1" w:noHBand="0" w:noVBand="0"/>
      </w:tblPr>
      <w:tblGrid>
        <w:gridCol w:w="3326"/>
        <w:gridCol w:w="3308"/>
        <w:gridCol w:w="3225"/>
      </w:tblGrid>
      <w:tr w:rsidR="006D7DC9" w:rsidRPr="008E3AC7" w14:paraId="4F61C2EB" w14:textId="77777777" w:rsidTr="00D12EC4">
        <w:trPr>
          <w:trHeight w:val="380"/>
        </w:trPr>
        <w:tc>
          <w:tcPr>
            <w:tcW w:w="3345" w:type="dxa"/>
            <w:shd w:val="clear" w:color="auto" w:fill="auto"/>
            <w:vAlign w:val="center"/>
          </w:tcPr>
          <w:p w14:paraId="6C381DB5" w14:textId="77777777" w:rsidR="006D7DC9" w:rsidRPr="006D7DC9" w:rsidRDefault="006D7DC9" w:rsidP="00D12EC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auto"/>
              </w:rPr>
            </w:pPr>
            <w:r w:rsidRPr="006D7DC9">
              <w:rPr>
                <w:b/>
                <w:color w:val="auto"/>
              </w:rPr>
              <w:t>Nominativo</w:t>
            </w:r>
          </w:p>
        </w:tc>
        <w:tc>
          <w:tcPr>
            <w:tcW w:w="3331" w:type="dxa"/>
            <w:shd w:val="clear" w:color="auto" w:fill="auto"/>
            <w:vAlign w:val="center"/>
          </w:tcPr>
          <w:p w14:paraId="3FD8A5A9" w14:textId="77777777" w:rsidR="006D7DC9" w:rsidRPr="006D7DC9" w:rsidRDefault="006D7DC9" w:rsidP="00D12EC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auto"/>
              </w:rPr>
            </w:pPr>
            <w:r w:rsidRPr="006D7DC9">
              <w:rPr>
                <w:b/>
                <w:color w:val="auto"/>
              </w:rPr>
              <w:t>Titolo di studio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5581670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color w:val="auto"/>
              </w:rPr>
            </w:pPr>
            <w:r w:rsidRPr="006D7DC9">
              <w:rPr>
                <w:b/>
                <w:color w:val="auto"/>
              </w:rPr>
              <w:t>Descrizione dettagliata dell’esperienza acquisita (anni)</w:t>
            </w:r>
          </w:p>
        </w:tc>
      </w:tr>
      <w:tr w:rsidR="006D7DC9" w:rsidRPr="008E3AC7" w14:paraId="1BFF346E" w14:textId="77777777" w:rsidTr="00D12EC4">
        <w:trPr>
          <w:trHeight w:val="527"/>
        </w:trPr>
        <w:tc>
          <w:tcPr>
            <w:tcW w:w="3345" w:type="dxa"/>
          </w:tcPr>
          <w:p w14:paraId="747F9180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</w:rPr>
            </w:pPr>
          </w:p>
        </w:tc>
        <w:tc>
          <w:tcPr>
            <w:tcW w:w="3331" w:type="dxa"/>
          </w:tcPr>
          <w:p w14:paraId="5CFDDD6D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</w:rPr>
            </w:pPr>
          </w:p>
        </w:tc>
        <w:tc>
          <w:tcPr>
            <w:tcW w:w="3240" w:type="dxa"/>
          </w:tcPr>
          <w:p w14:paraId="1224773E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</w:rPr>
            </w:pPr>
          </w:p>
        </w:tc>
      </w:tr>
      <w:tr w:rsidR="006D7DC9" w:rsidRPr="008E3AC7" w14:paraId="374D8644" w14:textId="77777777" w:rsidTr="00D12EC4">
        <w:trPr>
          <w:trHeight w:val="523"/>
        </w:trPr>
        <w:tc>
          <w:tcPr>
            <w:tcW w:w="3345" w:type="dxa"/>
          </w:tcPr>
          <w:p w14:paraId="288B2E90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</w:rPr>
            </w:pPr>
          </w:p>
        </w:tc>
        <w:tc>
          <w:tcPr>
            <w:tcW w:w="3331" w:type="dxa"/>
          </w:tcPr>
          <w:p w14:paraId="7E86128A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</w:rPr>
            </w:pPr>
          </w:p>
        </w:tc>
        <w:tc>
          <w:tcPr>
            <w:tcW w:w="3240" w:type="dxa"/>
          </w:tcPr>
          <w:p w14:paraId="78823C3A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</w:rPr>
            </w:pPr>
          </w:p>
        </w:tc>
      </w:tr>
      <w:tr w:rsidR="006D7DC9" w:rsidRPr="008E3AC7" w14:paraId="6E700367" w14:textId="77777777" w:rsidTr="00D12EC4">
        <w:trPr>
          <w:trHeight w:val="531"/>
        </w:trPr>
        <w:tc>
          <w:tcPr>
            <w:tcW w:w="3345" w:type="dxa"/>
          </w:tcPr>
          <w:p w14:paraId="3424A8A9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</w:rPr>
            </w:pPr>
          </w:p>
        </w:tc>
        <w:tc>
          <w:tcPr>
            <w:tcW w:w="3331" w:type="dxa"/>
          </w:tcPr>
          <w:p w14:paraId="7D671995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</w:rPr>
            </w:pPr>
          </w:p>
        </w:tc>
        <w:tc>
          <w:tcPr>
            <w:tcW w:w="3240" w:type="dxa"/>
          </w:tcPr>
          <w:p w14:paraId="774D6030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</w:rPr>
            </w:pPr>
          </w:p>
        </w:tc>
      </w:tr>
      <w:tr w:rsidR="006D7DC9" w:rsidRPr="008E3AC7" w14:paraId="4D9E9392" w14:textId="77777777" w:rsidTr="00D12EC4">
        <w:trPr>
          <w:trHeight w:val="525"/>
        </w:trPr>
        <w:tc>
          <w:tcPr>
            <w:tcW w:w="3345" w:type="dxa"/>
          </w:tcPr>
          <w:p w14:paraId="5A3F6AE5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</w:rPr>
            </w:pPr>
          </w:p>
        </w:tc>
        <w:tc>
          <w:tcPr>
            <w:tcW w:w="3331" w:type="dxa"/>
          </w:tcPr>
          <w:p w14:paraId="4DF4C35C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</w:rPr>
            </w:pPr>
          </w:p>
        </w:tc>
        <w:tc>
          <w:tcPr>
            <w:tcW w:w="3240" w:type="dxa"/>
          </w:tcPr>
          <w:p w14:paraId="41F7770A" w14:textId="77777777" w:rsidR="006D7DC9" w:rsidRPr="008E3AC7" w:rsidRDefault="006D7DC9" w:rsidP="00D12EC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/>
                <w:color w:val="auto"/>
              </w:rPr>
            </w:pPr>
          </w:p>
        </w:tc>
      </w:tr>
    </w:tbl>
    <w:p w14:paraId="526B7171" w14:textId="7CE4FB65" w:rsidR="008D2561" w:rsidRDefault="008D2561" w:rsidP="006D7DC9">
      <w:pPr>
        <w:spacing w:after="200" w:line="276" w:lineRule="auto"/>
        <w:rPr>
          <w:color w:val="auto"/>
        </w:rPr>
      </w:pPr>
    </w:p>
    <w:p w14:paraId="778D4707" w14:textId="77777777" w:rsidR="006D7DC9" w:rsidRPr="008E3AC7" w:rsidRDefault="006D7DC9" w:rsidP="006D7DC9">
      <w:pPr>
        <w:spacing w:after="200" w:line="276" w:lineRule="auto"/>
        <w:rPr>
          <w:color w:val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00"/>
      </w:tblGrid>
      <w:tr w:rsidR="008E3AC7" w:rsidRPr="008E3AC7" w14:paraId="0148ED0F" w14:textId="77777777" w:rsidTr="00420A04">
        <w:trPr>
          <w:trHeight w:val="238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1B1149CD" w14:textId="13836FAE" w:rsidR="00420A04" w:rsidRPr="008E3AC7" w:rsidRDefault="00420A04" w:rsidP="00420A04">
            <w:pPr>
              <w:jc w:val="center"/>
              <w:rPr>
                <w:b/>
                <w:color w:val="auto"/>
                <w:sz w:val="24"/>
              </w:rPr>
            </w:pPr>
            <w:r w:rsidRPr="008E3AC7">
              <w:rPr>
                <w:b/>
                <w:color w:val="auto"/>
                <w:sz w:val="24"/>
              </w:rPr>
              <w:t>SEZIONE C</w:t>
            </w:r>
            <w:r w:rsidR="006D7DC9">
              <w:rPr>
                <w:b/>
                <w:color w:val="auto"/>
                <w:sz w:val="24"/>
              </w:rPr>
              <w:t xml:space="preserve"> (a cura del soggetto proponente)</w:t>
            </w:r>
          </w:p>
        </w:tc>
      </w:tr>
      <w:tr w:rsidR="00420A04" w:rsidRPr="008E3AC7" w14:paraId="536F18A6" w14:textId="77777777" w:rsidTr="00420A04">
        <w:trPr>
          <w:trHeight w:val="274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14:paraId="65BB09AD" w14:textId="3190C3C8" w:rsidR="00420A04" w:rsidRPr="008E3AC7" w:rsidRDefault="00420A04" w:rsidP="00354816">
            <w:pPr>
              <w:jc w:val="center"/>
              <w:rPr>
                <w:color w:val="auto"/>
              </w:rPr>
            </w:pPr>
            <w:r w:rsidRPr="008E3AC7">
              <w:rPr>
                <w:color w:val="auto"/>
              </w:rPr>
              <w:t>PIANO ECONOMICO FINANZIARIO</w:t>
            </w:r>
          </w:p>
        </w:tc>
      </w:tr>
    </w:tbl>
    <w:p w14:paraId="681185B3" w14:textId="77777777" w:rsidR="00420A04" w:rsidRPr="008E3AC7" w:rsidRDefault="00420A04" w:rsidP="00420A04">
      <w:pPr>
        <w:rPr>
          <w:color w:val="auto"/>
        </w:rPr>
      </w:pPr>
    </w:p>
    <w:p w14:paraId="0343055D" w14:textId="77777777" w:rsidR="00420A04" w:rsidRPr="008E3AC7" w:rsidRDefault="00420A04" w:rsidP="00420A04">
      <w:pPr>
        <w:rPr>
          <w:color w:val="auto"/>
        </w:rPr>
      </w:pPr>
    </w:p>
    <w:tbl>
      <w:tblPr>
        <w:tblStyle w:val="Grigliatabella1"/>
        <w:tblW w:w="9809" w:type="dxa"/>
        <w:tblInd w:w="-41" w:type="dxa"/>
        <w:tblLook w:val="04A0" w:firstRow="1" w:lastRow="0" w:firstColumn="1" w:lastColumn="0" w:noHBand="0" w:noVBand="1"/>
      </w:tblPr>
      <w:tblGrid>
        <w:gridCol w:w="9809"/>
      </w:tblGrid>
      <w:tr w:rsidR="008E3AC7" w:rsidRPr="008E3AC7" w14:paraId="2CFE2340" w14:textId="77777777" w:rsidTr="004E1D8D">
        <w:trPr>
          <w:trHeight w:val="232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3D317263" w14:textId="4A0A4A31" w:rsidR="00420A04" w:rsidRPr="008E3AC7" w:rsidRDefault="00420A04" w:rsidP="00354816">
            <w:pPr>
              <w:rPr>
                <w:rFonts w:asciiTheme="minorHAnsi" w:hAnsiTheme="minorHAnsi"/>
                <w:b/>
                <w:color w:val="auto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lang w:val="it-IT"/>
              </w:rPr>
              <w:t>C.1 - Piano Finanziario Generale</w:t>
            </w:r>
          </w:p>
        </w:tc>
      </w:tr>
    </w:tbl>
    <w:p w14:paraId="7E35D946" w14:textId="77777777" w:rsidR="002D28E7" w:rsidRPr="008E3AC7" w:rsidRDefault="002D28E7" w:rsidP="00420A04">
      <w:pPr>
        <w:tabs>
          <w:tab w:val="left" w:pos="2661"/>
        </w:tabs>
        <w:ind w:left="108"/>
        <w:rPr>
          <w:color w:val="auto"/>
          <w:sz w:val="14"/>
          <w:szCs w:val="16"/>
        </w:rPr>
      </w:pPr>
    </w:p>
    <w:tbl>
      <w:tblPr>
        <w:tblStyle w:val="Grigliatabella2"/>
        <w:tblW w:w="437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679"/>
        <w:gridCol w:w="1330"/>
        <w:gridCol w:w="639"/>
        <w:gridCol w:w="1666"/>
        <w:gridCol w:w="637"/>
        <w:gridCol w:w="1218"/>
        <w:gridCol w:w="1443"/>
      </w:tblGrid>
      <w:tr w:rsidR="008E3AC7" w:rsidRPr="008E3AC7" w14:paraId="5EE8F6C9" w14:textId="590A73B6" w:rsidTr="0038620B">
        <w:trPr>
          <w:trHeight w:val="302"/>
        </w:trPr>
        <w:tc>
          <w:tcPr>
            <w:tcW w:w="975" w:type="pct"/>
            <w:vAlign w:val="center"/>
          </w:tcPr>
          <w:p w14:paraId="01C0AFDE" w14:textId="1E16FBA4" w:rsidR="0038620B" w:rsidRPr="008E3AC7" w:rsidRDefault="0038620B" w:rsidP="004E1D8D">
            <w:pPr>
              <w:jc w:val="center"/>
              <w:rPr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Investimento</w:t>
            </w:r>
          </w:p>
        </w:tc>
        <w:tc>
          <w:tcPr>
            <w:tcW w:w="772" w:type="pct"/>
            <w:vAlign w:val="center"/>
          </w:tcPr>
          <w:p w14:paraId="1CDCEBCA" w14:textId="45E6CB49" w:rsidR="0038620B" w:rsidRPr="008E3AC7" w:rsidRDefault="0038620B" w:rsidP="004E1D8D">
            <w:pPr>
              <w:jc w:val="center"/>
              <w:rPr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Importo</w:t>
            </w:r>
          </w:p>
          <w:p w14:paraId="275B7F97" w14:textId="624E7681" w:rsidR="0038620B" w:rsidRPr="008E3AC7" w:rsidRDefault="0038620B" w:rsidP="004E1D8D">
            <w:pPr>
              <w:jc w:val="center"/>
              <w:rPr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Ricerca Industriale (a)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  <w:vAlign w:val="center"/>
          </w:tcPr>
          <w:p w14:paraId="582776BE" w14:textId="744DDA75" w:rsidR="0038620B" w:rsidRPr="008E3AC7" w:rsidRDefault="0038620B" w:rsidP="004E1D8D">
            <w:pPr>
              <w:jc w:val="center"/>
              <w:rPr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%</w:t>
            </w:r>
          </w:p>
        </w:tc>
        <w:tc>
          <w:tcPr>
            <w:tcW w:w="967" w:type="pct"/>
            <w:tcMar>
              <w:left w:w="57" w:type="dxa"/>
              <w:right w:w="57" w:type="dxa"/>
            </w:tcMar>
            <w:vAlign w:val="center"/>
          </w:tcPr>
          <w:p w14:paraId="63D821E3" w14:textId="42117714" w:rsidR="0038620B" w:rsidRPr="008E3AC7" w:rsidRDefault="0038620B" w:rsidP="004E1D8D">
            <w:pPr>
              <w:jc w:val="center"/>
              <w:rPr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Importo</w:t>
            </w:r>
          </w:p>
          <w:p w14:paraId="7D033F79" w14:textId="7598F5FA" w:rsidR="0038620B" w:rsidRPr="008E3AC7" w:rsidRDefault="0038620B" w:rsidP="004E1D8D">
            <w:pPr>
              <w:jc w:val="center"/>
              <w:rPr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Sviluppo sperimentale (b)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  <w:vAlign w:val="center"/>
          </w:tcPr>
          <w:p w14:paraId="00A6FDBF" w14:textId="6E2587A3" w:rsidR="0038620B" w:rsidRPr="008E3AC7" w:rsidRDefault="0038620B" w:rsidP="004E1D8D">
            <w:pPr>
              <w:jc w:val="center"/>
              <w:rPr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%</w:t>
            </w:r>
          </w:p>
        </w:tc>
        <w:tc>
          <w:tcPr>
            <w:tcW w:w="707" w:type="pct"/>
            <w:tcMar>
              <w:left w:w="57" w:type="dxa"/>
              <w:right w:w="57" w:type="dxa"/>
            </w:tcMar>
            <w:vAlign w:val="center"/>
          </w:tcPr>
          <w:p w14:paraId="2792B897" w14:textId="548964C9" w:rsidR="0038620B" w:rsidRPr="008E3AC7" w:rsidRDefault="0038620B" w:rsidP="004E1D8D">
            <w:pPr>
              <w:jc w:val="center"/>
              <w:rPr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Totale</w:t>
            </w:r>
          </w:p>
          <w:p w14:paraId="3BC064D4" w14:textId="3F278699" w:rsidR="0038620B" w:rsidRPr="008E3AC7" w:rsidRDefault="0038620B" w:rsidP="0038620B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(</w:t>
            </w:r>
            <w:proofErr w:type="spellStart"/>
            <w:proofErr w:type="gramStart"/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a</w:t>
            </w:r>
            <w:proofErr w:type="gramEnd"/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+b</w:t>
            </w:r>
            <w:proofErr w:type="spellEnd"/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)</w:t>
            </w:r>
          </w:p>
        </w:tc>
        <w:tc>
          <w:tcPr>
            <w:tcW w:w="838" w:type="pct"/>
            <w:vAlign w:val="center"/>
          </w:tcPr>
          <w:p w14:paraId="2E5DAED8" w14:textId="6AF17B5D" w:rsidR="0038620B" w:rsidRPr="008E3AC7" w:rsidRDefault="0038620B" w:rsidP="004E1D8D">
            <w:pPr>
              <w:jc w:val="center"/>
              <w:rPr>
                <w:b/>
                <w:color w:val="auto"/>
                <w:sz w:val="21"/>
                <w:szCs w:val="21"/>
              </w:rPr>
            </w:pPr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%</w:t>
            </w:r>
          </w:p>
        </w:tc>
      </w:tr>
      <w:tr w:rsidR="008E3AC7" w:rsidRPr="008E3AC7" w14:paraId="455E40D1" w14:textId="5BC4A7CD" w:rsidTr="0038620B">
        <w:trPr>
          <w:trHeight w:val="302"/>
        </w:trPr>
        <w:tc>
          <w:tcPr>
            <w:tcW w:w="975" w:type="pct"/>
            <w:vAlign w:val="center"/>
          </w:tcPr>
          <w:p w14:paraId="2A507668" w14:textId="72C097EB" w:rsidR="0038620B" w:rsidRPr="008E3AC7" w:rsidRDefault="0038620B" w:rsidP="004E1D8D">
            <w:pPr>
              <w:jc w:val="right"/>
              <w:rPr>
                <w:color w:val="auto"/>
                <w:sz w:val="21"/>
                <w:szCs w:val="21"/>
                <w:lang w:val="it-IT"/>
              </w:rPr>
            </w:pPr>
            <w:proofErr w:type="gramStart"/>
            <w:r w:rsidRPr="008E3AC7">
              <w:rPr>
                <w:color w:val="auto"/>
                <w:sz w:val="21"/>
                <w:szCs w:val="21"/>
                <w:lang w:val="it-IT"/>
              </w:rPr>
              <w:t>contributo</w:t>
            </w:r>
            <w:proofErr w:type="gramEnd"/>
          </w:p>
        </w:tc>
        <w:tc>
          <w:tcPr>
            <w:tcW w:w="772" w:type="pct"/>
            <w:vAlign w:val="center"/>
          </w:tcPr>
          <w:p w14:paraId="6DACBF42" w14:textId="5B956DA6" w:rsidR="0038620B" w:rsidRPr="008E3AC7" w:rsidRDefault="0038620B" w:rsidP="004E1D8D">
            <w:pPr>
              <w:jc w:val="center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  <w:vAlign w:val="center"/>
          </w:tcPr>
          <w:p w14:paraId="6BDB3125" w14:textId="47949A31" w:rsidR="0038620B" w:rsidRPr="008E3AC7" w:rsidRDefault="0038620B" w:rsidP="004E1D8D">
            <w:pPr>
              <w:jc w:val="center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67" w:type="pct"/>
            <w:tcMar>
              <w:left w:w="57" w:type="dxa"/>
              <w:right w:w="57" w:type="dxa"/>
            </w:tcMar>
            <w:vAlign w:val="center"/>
          </w:tcPr>
          <w:p w14:paraId="52F94F94" w14:textId="3912A4D6" w:rsidR="0038620B" w:rsidRPr="008E3AC7" w:rsidRDefault="0038620B" w:rsidP="004E1D8D">
            <w:pPr>
              <w:jc w:val="center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  <w:vAlign w:val="center"/>
          </w:tcPr>
          <w:p w14:paraId="416EB369" w14:textId="788655D2" w:rsidR="0038620B" w:rsidRPr="008E3AC7" w:rsidRDefault="0038620B" w:rsidP="004E1D8D">
            <w:pPr>
              <w:jc w:val="center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7" w:type="pct"/>
            <w:tcMar>
              <w:left w:w="57" w:type="dxa"/>
              <w:right w:w="57" w:type="dxa"/>
            </w:tcMar>
            <w:vAlign w:val="center"/>
          </w:tcPr>
          <w:p w14:paraId="7442E529" w14:textId="7260F1CD" w:rsidR="0038620B" w:rsidRPr="008E3AC7" w:rsidRDefault="0038620B" w:rsidP="004E1D8D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38" w:type="pct"/>
            <w:vAlign w:val="center"/>
          </w:tcPr>
          <w:p w14:paraId="106CE5D2" w14:textId="4D169000" w:rsidR="0038620B" w:rsidRPr="008E3AC7" w:rsidRDefault="0038620B" w:rsidP="004E1D8D">
            <w:pPr>
              <w:jc w:val="center"/>
              <w:rPr>
                <w:noProof/>
                <w:color w:val="auto"/>
                <w:sz w:val="21"/>
                <w:szCs w:val="21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8E3AC7" w:rsidRPr="008E3AC7" w14:paraId="60BB804D" w14:textId="4AF1392B" w:rsidTr="0038620B">
        <w:trPr>
          <w:trHeight w:val="302"/>
        </w:trPr>
        <w:tc>
          <w:tcPr>
            <w:tcW w:w="975" w:type="pct"/>
            <w:vAlign w:val="center"/>
          </w:tcPr>
          <w:p w14:paraId="4BE9738F" w14:textId="49BDE030" w:rsidR="0038620B" w:rsidRPr="008E3AC7" w:rsidRDefault="0038620B" w:rsidP="004E1D8D">
            <w:pPr>
              <w:jc w:val="right"/>
              <w:rPr>
                <w:color w:val="auto"/>
                <w:sz w:val="21"/>
                <w:szCs w:val="21"/>
                <w:lang w:val="it-IT"/>
              </w:rPr>
            </w:pPr>
            <w:proofErr w:type="gramStart"/>
            <w:r w:rsidRPr="008E3AC7">
              <w:rPr>
                <w:color w:val="auto"/>
                <w:sz w:val="21"/>
                <w:szCs w:val="21"/>
                <w:lang w:val="it-IT"/>
              </w:rPr>
              <w:t>cofinanziamento</w:t>
            </w:r>
            <w:proofErr w:type="gramEnd"/>
          </w:p>
        </w:tc>
        <w:tc>
          <w:tcPr>
            <w:tcW w:w="772" w:type="pct"/>
            <w:vAlign w:val="center"/>
          </w:tcPr>
          <w:p w14:paraId="7E184A82" w14:textId="0E9C711E" w:rsidR="0038620B" w:rsidRPr="008E3AC7" w:rsidRDefault="0038620B" w:rsidP="004E1D8D">
            <w:pPr>
              <w:jc w:val="center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  <w:vAlign w:val="center"/>
          </w:tcPr>
          <w:p w14:paraId="5603026D" w14:textId="2AEC146E" w:rsidR="0038620B" w:rsidRPr="008E3AC7" w:rsidRDefault="0038620B" w:rsidP="004E1D8D">
            <w:pPr>
              <w:jc w:val="center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67" w:type="pct"/>
            <w:tcMar>
              <w:left w:w="57" w:type="dxa"/>
              <w:right w:w="57" w:type="dxa"/>
            </w:tcMar>
            <w:vAlign w:val="center"/>
          </w:tcPr>
          <w:p w14:paraId="4C80E265" w14:textId="1B4A74A5" w:rsidR="0038620B" w:rsidRPr="008E3AC7" w:rsidRDefault="0038620B" w:rsidP="004E1D8D">
            <w:pPr>
              <w:jc w:val="center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  <w:vAlign w:val="center"/>
          </w:tcPr>
          <w:p w14:paraId="077A0B85" w14:textId="549763E8" w:rsidR="0038620B" w:rsidRPr="008E3AC7" w:rsidRDefault="0038620B" w:rsidP="004E1D8D">
            <w:pPr>
              <w:jc w:val="center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07" w:type="pct"/>
            <w:tcMar>
              <w:left w:w="57" w:type="dxa"/>
              <w:right w:w="57" w:type="dxa"/>
            </w:tcMar>
            <w:vAlign w:val="center"/>
          </w:tcPr>
          <w:p w14:paraId="6A6FDE99" w14:textId="0C29353B" w:rsidR="0038620B" w:rsidRPr="008E3AC7" w:rsidRDefault="0038620B" w:rsidP="004E1D8D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38" w:type="pct"/>
            <w:vAlign w:val="center"/>
          </w:tcPr>
          <w:p w14:paraId="2CBB8D4D" w14:textId="759F3B85" w:rsidR="0038620B" w:rsidRPr="008E3AC7" w:rsidRDefault="0038620B" w:rsidP="004E1D8D">
            <w:pPr>
              <w:jc w:val="center"/>
              <w:rPr>
                <w:noProof/>
                <w:color w:val="auto"/>
                <w:sz w:val="21"/>
                <w:szCs w:val="21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38620B" w:rsidRPr="008E3AC7" w14:paraId="023BEA67" w14:textId="42FA0955" w:rsidTr="0038620B">
        <w:trPr>
          <w:trHeight w:val="302"/>
        </w:trPr>
        <w:tc>
          <w:tcPr>
            <w:tcW w:w="975" w:type="pct"/>
            <w:vAlign w:val="center"/>
          </w:tcPr>
          <w:p w14:paraId="1435F952" w14:textId="0F146FF0" w:rsidR="0038620B" w:rsidRPr="008E3AC7" w:rsidRDefault="0038620B" w:rsidP="004E1D8D">
            <w:pPr>
              <w:jc w:val="right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b/>
                <w:color w:val="auto"/>
                <w:sz w:val="21"/>
                <w:szCs w:val="21"/>
                <w:lang w:val="it-IT"/>
              </w:rPr>
              <w:t>Totale</w:t>
            </w:r>
          </w:p>
        </w:tc>
        <w:tc>
          <w:tcPr>
            <w:tcW w:w="772" w:type="pct"/>
            <w:vAlign w:val="center"/>
          </w:tcPr>
          <w:p w14:paraId="6C170B31" w14:textId="22AC5063" w:rsidR="0038620B" w:rsidRPr="008E3AC7" w:rsidRDefault="0038620B" w:rsidP="004E1D8D">
            <w:pPr>
              <w:jc w:val="center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  <w:vAlign w:val="center"/>
          </w:tcPr>
          <w:p w14:paraId="75AA6F1D" w14:textId="0F1450AB" w:rsidR="0038620B" w:rsidRPr="008E3AC7" w:rsidRDefault="0038620B" w:rsidP="004E1D8D">
            <w:pPr>
              <w:jc w:val="center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color w:val="auto"/>
                <w:sz w:val="21"/>
                <w:szCs w:val="21"/>
                <w:lang w:val="it-IT"/>
              </w:rPr>
              <w:t>100</w:t>
            </w:r>
          </w:p>
        </w:tc>
        <w:tc>
          <w:tcPr>
            <w:tcW w:w="967" w:type="pct"/>
            <w:tcMar>
              <w:left w:w="57" w:type="dxa"/>
              <w:right w:w="57" w:type="dxa"/>
            </w:tcMar>
            <w:vAlign w:val="center"/>
          </w:tcPr>
          <w:p w14:paraId="2675B1CF" w14:textId="12699BAF" w:rsidR="0038620B" w:rsidRPr="008E3AC7" w:rsidRDefault="0038620B" w:rsidP="004E1D8D">
            <w:pPr>
              <w:jc w:val="center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  <w:vAlign w:val="center"/>
          </w:tcPr>
          <w:p w14:paraId="0C3318DC" w14:textId="31DFCE2A" w:rsidR="0038620B" w:rsidRPr="008E3AC7" w:rsidRDefault="0038620B" w:rsidP="004E1D8D">
            <w:pPr>
              <w:jc w:val="center"/>
              <w:rPr>
                <w:color w:val="auto"/>
                <w:sz w:val="21"/>
                <w:szCs w:val="21"/>
                <w:lang w:val="it-IT"/>
              </w:rPr>
            </w:pPr>
            <w:r w:rsidRPr="008E3AC7">
              <w:rPr>
                <w:color w:val="auto"/>
                <w:sz w:val="21"/>
                <w:szCs w:val="21"/>
                <w:lang w:val="it-IT"/>
              </w:rPr>
              <w:t>100</w:t>
            </w:r>
          </w:p>
        </w:tc>
        <w:tc>
          <w:tcPr>
            <w:tcW w:w="707" w:type="pct"/>
            <w:tcMar>
              <w:left w:w="57" w:type="dxa"/>
              <w:right w:w="57" w:type="dxa"/>
            </w:tcMar>
            <w:vAlign w:val="center"/>
          </w:tcPr>
          <w:p w14:paraId="0582B3E4" w14:textId="23EBDBF2" w:rsidR="0038620B" w:rsidRPr="008E3AC7" w:rsidRDefault="0038620B" w:rsidP="004E1D8D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38" w:type="pct"/>
            <w:vAlign w:val="center"/>
          </w:tcPr>
          <w:p w14:paraId="58F561AD" w14:textId="78BB5041" w:rsidR="0038620B" w:rsidRPr="008E3AC7" w:rsidRDefault="0038620B" w:rsidP="004E1D8D">
            <w:pPr>
              <w:jc w:val="center"/>
              <w:rPr>
                <w:noProof/>
                <w:color w:val="auto"/>
                <w:sz w:val="21"/>
                <w:szCs w:val="21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t>100</w:t>
            </w:r>
          </w:p>
        </w:tc>
      </w:tr>
    </w:tbl>
    <w:p w14:paraId="72DD4ECF" w14:textId="77777777" w:rsidR="00745A23" w:rsidRPr="008E3AC7" w:rsidRDefault="00745A23" w:rsidP="003C0627">
      <w:pPr>
        <w:spacing w:line="276" w:lineRule="auto"/>
        <w:jc w:val="both"/>
        <w:rPr>
          <w:b/>
          <w:bCs/>
          <w:color w:val="auto"/>
          <w:sz w:val="24"/>
          <w:szCs w:val="24"/>
        </w:rPr>
      </w:pPr>
    </w:p>
    <w:tbl>
      <w:tblPr>
        <w:tblStyle w:val="Grigliatabella2"/>
        <w:tblW w:w="441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50"/>
        <w:gridCol w:w="1382"/>
        <w:gridCol w:w="1507"/>
        <w:gridCol w:w="801"/>
        <w:gridCol w:w="801"/>
        <w:gridCol w:w="1644"/>
        <w:gridCol w:w="1061"/>
      </w:tblGrid>
      <w:tr w:rsidR="008E3AC7" w:rsidRPr="008E3AC7" w14:paraId="436136BD" w14:textId="77777777" w:rsidTr="0038620B">
        <w:trPr>
          <w:trHeight w:val="302"/>
        </w:trPr>
        <w:tc>
          <w:tcPr>
            <w:tcW w:w="839" w:type="pct"/>
            <w:vAlign w:val="center"/>
          </w:tcPr>
          <w:p w14:paraId="2D46072A" w14:textId="6B570594" w:rsidR="0038620B" w:rsidRPr="008E3AC7" w:rsidRDefault="0038620B" w:rsidP="0038620B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  <w:t>Beneficiari</w:t>
            </w:r>
          </w:p>
        </w:tc>
        <w:tc>
          <w:tcPr>
            <w:tcW w:w="800" w:type="pct"/>
            <w:vAlign w:val="center"/>
          </w:tcPr>
          <w:p w14:paraId="7AE3B021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  <w:t>Dimensione</w:t>
            </w:r>
          </w:p>
          <w:p w14:paraId="4BFD6071" w14:textId="0BE8E81D" w:rsidR="0038620B" w:rsidRPr="008E3AC7" w:rsidRDefault="0038620B" w:rsidP="00D704F0">
            <w:pPr>
              <w:jc w:val="center"/>
              <w:rPr>
                <w:b/>
                <w:color w:val="auto"/>
                <w:sz w:val="21"/>
                <w:szCs w:val="21"/>
              </w:rPr>
            </w:pPr>
            <w:proofErr w:type="gramStart"/>
            <w:r w:rsidRPr="008E3AC7"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  <w:t>beneficiario</w:t>
            </w:r>
            <w:proofErr w:type="gramEnd"/>
          </w:p>
        </w:tc>
        <w:tc>
          <w:tcPr>
            <w:tcW w:w="871" w:type="pct"/>
            <w:vAlign w:val="center"/>
          </w:tcPr>
          <w:p w14:paraId="3DB862A3" w14:textId="6BC8D88C" w:rsidR="0038620B" w:rsidRPr="008E3AC7" w:rsidRDefault="0038620B" w:rsidP="00D704F0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  <w:t>Partecipazione al progetto (%)</w:t>
            </w:r>
          </w:p>
        </w:tc>
        <w:tc>
          <w:tcPr>
            <w:tcW w:w="1876" w:type="pct"/>
            <w:gridSpan w:val="3"/>
            <w:tcMar>
              <w:left w:w="57" w:type="dxa"/>
              <w:right w:w="57" w:type="dxa"/>
            </w:tcMar>
            <w:vAlign w:val="center"/>
          </w:tcPr>
          <w:p w14:paraId="56596D44" w14:textId="0CF12D88" w:rsidR="0038620B" w:rsidRPr="008E3AC7" w:rsidRDefault="0038620B" w:rsidP="00D704F0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  <w:t>Importo (€)</w:t>
            </w:r>
          </w:p>
        </w:tc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14:paraId="4A528A84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  <w:t>Contributo</w:t>
            </w:r>
          </w:p>
          <w:p w14:paraId="1A3D793F" w14:textId="100C03DE" w:rsidR="0038620B" w:rsidRPr="008E3AC7" w:rsidRDefault="0038620B" w:rsidP="0038620B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</w:pPr>
            <w:proofErr w:type="gramStart"/>
            <w:r w:rsidRPr="008E3AC7"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  <w:t>richiesto</w:t>
            </w:r>
            <w:proofErr w:type="gramEnd"/>
          </w:p>
        </w:tc>
      </w:tr>
      <w:tr w:rsidR="008E3AC7" w:rsidRPr="008E3AC7" w14:paraId="0835A027" w14:textId="77777777" w:rsidTr="0038620B">
        <w:trPr>
          <w:trHeight w:val="302"/>
        </w:trPr>
        <w:tc>
          <w:tcPr>
            <w:tcW w:w="839" w:type="pct"/>
            <w:vAlign w:val="center"/>
          </w:tcPr>
          <w:p w14:paraId="4D1EA2F5" w14:textId="5B98CD62" w:rsidR="0038620B" w:rsidRPr="008E3AC7" w:rsidRDefault="0038620B" w:rsidP="0038620B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800" w:type="pct"/>
            <w:vAlign w:val="center"/>
          </w:tcPr>
          <w:p w14:paraId="3D6F42BF" w14:textId="77777777" w:rsidR="0038620B" w:rsidRPr="008E3AC7" w:rsidRDefault="0038620B" w:rsidP="00D704F0">
            <w:pPr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871" w:type="pct"/>
            <w:vAlign w:val="center"/>
          </w:tcPr>
          <w:p w14:paraId="2B5E7E67" w14:textId="11F82ECD" w:rsidR="0038620B" w:rsidRPr="008E3AC7" w:rsidRDefault="0038620B" w:rsidP="00D704F0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  <w:tc>
          <w:tcPr>
            <w:tcW w:w="463" w:type="pct"/>
            <w:tcMar>
              <w:left w:w="57" w:type="dxa"/>
              <w:right w:w="57" w:type="dxa"/>
            </w:tcMar>
            <w:vAlign w:val="center"/>
          </w:tcPr>
          <w:p w14:paraId="6323F062" w14:textId="0C4DA714" w:rsidR="0038620B" w:rsidRPr="008E3AC7" w:rsidRDefault="0038620B" w:rsidP="0038620B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 w:rsidRPr="008E3AC7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RI</w:t>
            </w:r>
          </w:p>
        </w:tc>
        <w:tc>
          <w:tcPr>
            <w:tcW w:w="463" w:type="pct"/>
            <w:tcMar>
              <w:left w:w="57" w:type="dxa"/>
              <w:right w:w="57" w:type="dxa"/>
            </w:tcMar>
            <w:vAlign w:val="center"/>
          </w:tcPr>
          <w:p w14:paraId="74C9DDEE" w14:textId="1A0F5281" w:rsidR="0038620B" w:rsidRPr="008E3AC7" w:rsidRDefault="0038620B" w:rsidP="0038620B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 w:rsidRPr="008E3AC7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SP</w:t>
            </w:r>
          </w:p>
        </w:tc>
        <w:tc>
          <w:tcPr>
            <w:tcW w:w="951" w:type="pct"/>
            <w:tcMar>
              <w:left w:w="57" w:type="dxa"/>
              <w:right w:w="57" w:type="dxa"/>
            </w:tcMar>
            <w:vAlign w:val="center"/>
          </w:tcPr>
          <w:p w14:paraId="4E62046C" w14:textId="2D9A6175" w:rsidR="0038620B" w:rsidRPr="008E3AC7" w:rsidRDefault="0038620B" w:rsidP="00D704F0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  <w:r w:rsidRPr="008E3AC7">
              <w:rPr>
                <w:rFonts w:asciiTheme="minorHAnsi" w:hAnsiTheme="minorHAnsi"/>
                <w:b/>
                <w:color w:val="auto"/>
                <w:sz w:val="21"/>
                <w:szCs w:val="21"/>
              </w:rPr>
              <w:t>Tot.</w:t>
            </w:r>
          </w:p>
        </w:tc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14:paraId="2B84296A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b/>
                <w:color w:val="auto"/>
                <w:sz w:val="21"/>
                <w:szCs w:val="21"/>
              </w:rPr>
            </w:pPr>
          </w:p>
        </w:tc>
      </w:tr>
      <w:tr w:rsidR="008E3AC7" w:rsidRPr="008E3AC7" w14:paraId="2D4E9D88" w14:textId="77777777" w:rsidTr="0038620B">
        <w:trPr>
          <w:trHeight w:val="302"/>
        </w:trPr>
        <w:tc>
          <w:tcPr>
            <w:tcW w:w="839" w:type="pct"/>
            <w:vAlign w:val="center"/>
          </w:tcPr>
          <w:p w14:paraId="037DBAC5" w14:textId="7A813408" w:rsidR="0038620B" w:rsidRPr="008E3AC7" w:rsidRDefault="0038620B" w:rsidP="00D704F0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00" w:type="pct"/>
            <w:vAlign w:val="center"/>
          </w:tcPr>
          <w:p w14:paraId="3EE96CFA" w14:textId="011D5943" w:rsidR="0038620B" w:rsidRPr="008E3AC7" w:rsidRDefault="0038620B" w:rsidP="0038620B">
            <w:pPr>
              <w:jc w:val="center"/>
              <w:rPr>
                <w:noProof/>
                <w:color w:val="auto"/>
                <w:sz w:val="21"/>
                <w:szCs w:val="21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71" w:type="pct"/>
            <w:vAlign w:val="center"/>
          </w:tcPr>
          <w:p w14:paraId="0972BD55" w14:textId="140A14AF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463" w:type="pct"/>
            <w:tcMar>
              <w:left w:w="57" w:type="dxa"/>
              <w:right w:w="57" w:type="dxa"/>
            </w:tcMar>
            <w:vAlign w:val="center"/>
          </w:tcPr>
          <w:p w14:paraId="11D62E56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463" w:type="pct"/>
            <w:tcMar>
              <w:left w:w="57" w:type="dxa"/>
              <w:right w:w="57" w:type="dxa"/>
            </w:tcMar>
            <w:vAlign w:val="center"/>
          </w:tcPr>
          <w:p w14:paraId="60BC6584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51" w:type="pct"/>
            <w:tcMar>
              <w:left w:w="57" w:type="dxa"/>
              <w:right w:w="57" w:type="dxa"/>
            </w:tcMar>
            <w:vAlign w:val="center"/>
          </w:tcPr>
          <w:p w14:paraId="38A38B27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14:paraId="21E3700E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8E3AC7" w:rsidRPr="008E3AC7" w14:paraId="65F6B893" w14:textId="77777777" w:rsidTr="0038620B">
        <w:trPr>
          <w:trHeight w:val="302"/>
        </w:trPr>
        <w:tc>
          <w:tcPr>
            <w:tcW w:w="839" w:type="pct"/>
            <w:vAlign w:val="center"/>
          </w:tcPr>
          <w:p w14:paraId="3BFE3915" w14:textId="52132C9B" w:rsidR="0038620B" w:rsidRPr="008E3AC7" w:rsidRDefault="0038620B" w:rsidP="00D704F0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00" w:type="pct"/>
            <w:vAlign w:val="center"/>
          </w:tcPr>
          <w:p w14:paraId="4071D689" w14:textId="5DF5FFB5" w:rsidR="0038620B" w:rsidRPr="008E3AC7" w:rsidRDefault="0038620B" w:rsidP="0038620B">
            <w:pPr>
              <w:jc w:val="center"/>
              <w:rPr>
                <w:noProof/>
                <w:color w:val="auto"/>
                <w:sz w:val="21"/>
                <w:szCs w:val="21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71" w:type="pct"/>
            <w:vAlign w:val="center"/>
          </w:tcPr>
          <w:p w14:paraId="22E0A9D5" w14:textId="5A9DF3E8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463" w:type="pct"/>
            <w:tcMar>
              <w:left w:w="57" w:type="dxa"/>
              <w:right w:w="57" w:type="dxa"/>
            </w:tcMar>
            <w:vAlign w:val="center"/>
          </w:tcPr>
          <w:p w14:paraId="1FE003A2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463" w:type="pct"/>
            <w:tcMar>
              <w:left w:w="57" w:type="dxa"/>
              <w:right w:w="57" w:type="dxa"/>
            </w:tcMar>
            <w:vAlign w:val="center"/>
          </w:tcPr>
          <w:p w14:paraId="6FF81A9E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51" w:type="pct"/>
            <w:tcMar>
              <w:left w:w="57" w:type="dxa"/>
              <w:right w:w="57" w:type="dxa"/>
            </w:tcMar>
            <w:vAlign w:val="center"/>
          </w:tcPr>
          <w:p w14:paraId="602C766B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14:paraId="1FC865D1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8E3AC7" w:rsidRPr="008E3AC7" w14:paraId="65FA311B" w14:textId="77777777" w:rsidTr="0038620B">
        <w:trPr>
          <w:trHeight w:val="302"/>
        </w:trPr>
        <w:tc>
          <w:tcPr>
            <w:tcW w:w="839" w:type="pct"/>
            <w:vAlign w:val="center"/>
          </w:tcPr>
          <w:p w14:paraId="6C8A29F9" w14:textId="77777777" w:rsidR="0038620B" w:rsidRPr="008E3AC7" w:rsidRDefault="0038620B" w:rsidP="0038620B">
            <w:pPr>
              <w:pStyle w:val="Paragrafoelenco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00" w:type="pct"/>
            <w:vAlign w:val="center"/>
          </w:tcPr>
          <w:p w14:paraId="3801013E" w14:textId="415FAE94" w:rsidR="0038620B" w:rsidRPr="008E3AC7" w:rsidRDefault="0038620B" w:rsidP="0038620B">
            <w:pPr>
              <w:jc w:val="center"/>
              <w:rPr>
                <w:noProof/>
                <w:color w:val="auto"/>
                <w:sz w:val="21"/>
                <w:szCs w:val="21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71" w:type="pct"/>
            <w:vAlign w:val="center"/>
          </w:tcPr>
          <w:p w14:paraId="0B791BD0" w14:textId="1F16C716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463" w:type="pct"/>
            <w:tcMar>
              <w:left w:w="57" w:type="dxa"/>
              <w:right w:w="57" w:type="dxa"/>
            </w:tcMar>
            <w:vAlign w:val="center"/>
          </w:tcPr>
          <w:p w14:paraId="402CB2D5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463" w:type="pct"/>
            <w:tcMar>
              <w:left w:w="57" w:type="dxa"/>
              <w:right w:w="57" w:type="dxa"/>
            </w:tcMar>
            <w:vAlign w:val="center"/>
          </w:tcPr>
          <w:p w14:paraId="0DD57F08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51" w:type="pct"/>
            <w:tcMar>
              <w:left w:w="57" w:type="dxa"/>
              <w:right w:w="57" w:type="dxa"/>
            </w:tcMar>
            <w:vAlign w:val="center"/>
          </w:tcPr>
          <w:p w14:paraId="3C567EC6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14:paraId="04E52647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  <w:tr w:rsidR="0038620B" w:rsidRPr="008E3AC7" w14:paraId="1675B6C2" w14:textId="77777777" w:rsidTr="0038620B">
        <w:trPr>
          <w:trHeight w:val="302"/>
        </w:trPr>
        <w:tc>
          <w:tcPr>
            <w:tcW w:w="839" w:type="pct"/>
            <w:vAlign w:val="center"/>
          </w:tcPr>
          <w:p w14:paraId="4513BB57" w14:textId="77777777" w:rsidR="0038620B" w:rsidRPr="008E3AC7" w:rsidRDefault="0038620B" w:rsidP="0038620B">
            <w:pPr>
              <w:jc w:val="right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rFonts w:asciiTheme="minorHAnsi" w:hAnsiTheme="minorHAnsi"/>
                <w:b/>
                <w:color w:val="auto"/>
                <w:sz w:val="21"/>
                <w:szCs w:val="21"/>
                <w:lang w:val="it-IT"/>
              </w:rPr>
              <w:t>Totale</w:t>
            </w:r>
          </w:p>
        </w:tc>
        <w:tc>
          <w:tcPr>
            <w:tcW w:w="800" w:type="pct"/>
            <w:vAlign w:val="center"/>
          </w:tcPr>
          <w:p w14:paraId="3046E6FE" w14:textId="0EB93152" w:rsidR="0038620B" w:rsidRPr="008E3AC7" w:rsidRDefault="0038620B" w:rsidP="0038620B">
            <w:pPr>
              <w:jc w:val="center"/>
              <w:rPr>
                <w:color w:val="auto"/>
                <w:sz w:val="21"/>
                <w:szCs w:val="21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871" w:type="pct"/>
            <w:vAlign w:val="center"/>
          </w:tcPr>
          <w:p w14:paraId="2106CD94" w14:textId="06A080B6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  <w:t>100</w:t>
            </w:r>
          </w:p>
        </w:tc>
        <w:tc>
          <w:tcPr>
            <w:tcW w:w="463" w:type="pct"/>
            <w:tcMar>
              <w:left w:w="57" w:type="dxa"/>
              <w:right w:w="57" w:type="dxa"/>
            </w:tcMar>
            <w:vAlign w:val="center"/>
          </w:tcPr>
          <w:p w14:paraId="1D09597F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463" w:type="pct"/>
            <w:tcMar>
              <w:left w:w="57" w:type="dxa"/>
              <w:right w:w="57" w:type="dxa"/>
            </w:tcMar>
            <w:vAlign w:val="center"/>
          </w:tcPr>
          <w:p w14:paraId="0ABB0F7E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951" w:type="pct"/>
            <w:tcMar>
              <w:left w:w="57" w:type="dxa"/>
              <w:right w:w="57" w:type="dxa"/>
            </w:tcMar>
            <w:vAlign w:val="center"/>
          </w:tcPr>
          <w:p w14:paraId="5DFB4CC8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14" w:type="pct"/>
            <w:tcMar>
              <w:left w:w="57" w:type="dxa"/>
              <w:right w:w="57" w:type="dxa"/>
            </w:tcMar>
            <w:vAlign w:val="center"/>
          </w:tcPr>
          <w:p w14:paraId="5D6F6B56" w14:textId="77777777" w:rsidR="0038620B" w:rsidRPr="008E3AC7" w:rsidRDefault="0038620B" w:rsidP="0038620B">
            <w:pPr>
              <w:jc w:val="center"/>
              <w:rPr>
                <w:rFonts w:asciiTheme="minorHAnsi" w:hAnsiTheme="minorHAnsi"/>
                <w:color w:val="auto"/>
                <w:sz w:val="21"/>
                <w:szCs w:val="21"/>
                <w:lang w:val="it-IT"/>
              </w:rPr>
            </w:pPr>
            <w:r w:rsidRPr="008E3AC7">
              <w:rPr>
                <w:noProof/>
                <w:color w:val="auto"/>
                <w:sz w:val="21"/>
                <w:szCs w:val="21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  <w:lang w:val="it-IT"/>
              </w:rPr>
              <w:instrText xml:space="preserve"> FORMTEXT </w:instrText>
            </w:r>
            <w:r w:rsidRPr="008E3AC7">
              <w:rPr>
                <w:noProof/>
                <w:color w:val="auto"/>
                <w:sz w:val="21"/>
                <w:szCs w:val="21"/>
              </w:rPr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separate"/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rFonts w:asciiTheme="minorHAnsi" w:hAnsiTheme="minorHAnsi"/>
                <w:noProof/>
                <w:color w:val="auto"/>
                <w:sz w:val="21"/>
                <w:szCs w:val="21"/>
              </w:rPr>
              <w:t> </w:t>
            </w:r>
            <w:r w:rsidRPr="008E3AC7">
              <w:rPr>
                <w:noProof/>
                <w:color w:val="auto"/>
                <w:sz w:val="21"/>
                <w:szCs w:val="21"/>
              </w:rPr>
              <w:fldChar w:fldCharType="end"/>
            </w:r>
          </w:p>
        </w:tc>
      </w:tr>
    </w:tbl>
    <w:p w14:paraId="4472EFB8" w14:textId="77777777" w:rsidR="009D62EA" w:rsidRPr="008E3AC7" w:rsidRDefault="009D62EA" w:rsidP="009D62EA">
      <w:pPr>
        <w:autoSpaceDE w:val="0"/>
        <w:autoSpaceDN w:val="0"/>
        <w:adjustRightInd w:val="0"/>
        <w:spacing w:before="20" w:after="20"/>
        <w:rPr>
          <w:b/>
          <w:color w:val="auto"/>
          <w:sz w:val="16"/>
          <w:szCs w:val="16"/>
        </w:rPr>
      </w:pPr>
    </w:p>
    <w:p w14:paraId="215C1969" w14:textId="77777777" w:rsidR="009D62EA" w:rsidRPr="008E3AC7" w:rsidRDefault="009D62EA" w:rsidP="009D62EA">
      <w:pPr>
        <w:spacing w:line="288" w:lineRule="auto"/>
        <w:rPr>
          <w:b/>
          <w:color w:val="auto"/>
          <w:szCs w:val="22"/>
          <w:lang w:eastAsia="ar-SA"/>
        </w:rPr>
      </w:pPr>
    </w:p>
    <w:p w14:paraId="702922AE" w14:textId="77777777" w:rsidR="0064191A" w:rsidRPr="008E3AC7" w:rsidRDefault="0064191A" w:rsidP="00785198">
      <w:pPr>
        <w:tabs>
          <w:tab w:val="left" w:pos="434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8E3AC7">
        <w:rPr>
          <w:color w:val="auto"/>
          <w:szCs w:val="22"/>
        </w:rPr>
        <w:t xml:space="preserve">* (Università, Centri di Ricerca, PMI, GI, </w:t>
      </w:r>
      <w:proofErr w:type="spellStart"/>
      <w:r w:rsidRPr="008E3AC7">
        <w:rPr>
          <w:color w:val="auto"/>
          <w:szCs w:val="22"/>
        </w:rPr>
        <w:t>etc</w:t>
      </w:r>
      <w:proofErr w:type="spellEnd"/>
      <w:r w:rsidRPr="008E3AC7">
        <w:rPr>
          <w:color w:val="auto"/>
          <w:szCs w:val="22"/>
        </w:rPr>
        <w:t>)</w:t>
      </w:r>
    </w:p>
    <w:p w14:paraId="752457AE" w14:textId="77777777" w:rsidR="0064191A" w:rsidRPr="008E3AC7" w:rsidRDefault="0064191A" w:rsidP="00785198">
      <w:pPr>
        <w:tabs>
          <w:tab w:val="left" w:pos="434"/>
        </w:tabs>
        <w:spacing w:line="276" w:lineRule="auto"/>
        <w:jc w:val="both"/>
        <w:rPr>
          <w:b/>
          <w:color w:val="auto"/>
          <w:sz w:val="24"/>
          <w:szCs w:val="24"/>
        </w:rPr>
      </w:pPr>
    </w:p>
    <w:p w14:paraId="0E44B2C3" w14:textId="77777777" w:rsidR="002D5B9E" w:rsidRPr="008E3AC7" w:rsidRDefault="00CF695B" w:rsidP="00785198">
      <w:pPr>
        <w:tabs>
          <w:tab w:val="left" w:pos="434"/>
        </w:tabs>
        <w:spacing w:line="276" w:lineRule="auto"/>
        <w:jc w:val="both"/>
        <w:rPr>
          <w:b/>
          <w:color w:val="auto"/>
          <w:sz w:val="24"/>
          <w:szCs w:val="24"/>
        </w:rPr>
      </w:pPr>
      <w:r w:rsidRPr="008E3AC7">
        <w:rPr>
          <w:b/>
          <w:color w:val="auto"/>
          <w:sz w:val="24"/>
          <w:szCs w:val="24"/>
        </w:rPr>
        <w:t>C</w:t>
      </w:r>
      <w:r w:rsidR="000F351B" w:rsidRPr="008E3AC7">
        <w:rPr>
          <w:b/>
          <w:color w:val="auto"/>
          <w:sz w:val="24"/>
          <w:szCs w:val="24"/>
        </w:rPr>
        <w:t>2</w:t>
      </w:r>
      <w:r w:rsidR="00E7793B" w:rsidRPr="008E3AC7">
        <w:rPr>
          <w:b/>
          <w:color w:val="auto"/>
          <w:sz w:val="24"/>
          <w:szCs w:val="24"/>
        </w:rPr>
        <w:t>.</w:t>
      </w:r>
      <w:r w:rsidR="000F351B" w:rsidRPr="008E3AC7">
        <w:rPr>
          <w:b/>
          <w:color w:val="auto"/>
          <w:sz w:val="24"/>
          <w:szCs w:val="24"/>
        </w:rPr>
        <w:t xml:space="preserve"> Dettaglio</w:t>
      </w:r>
      <w:r w:rsidR="00745A23" w:rsidRPr="008E3AC7">
        <w:rPr>
          <w:b/>
          <w:color w:val="auto"/>
          <w:sz w:val="24"/>
          <w:szCs w:val="24"/>
        </w:rPr>
        <w:t xml:space="preserve"> </w:t>
      </w:r>
      <w:r w:rsidR="009E1375" w:rsidRPr="008E3AC7">
        <w:rPr>
          <w:b/>
          <w:color w:val="auto"/>
          <w:sz w:val="24"/>
          <w:szCs w:val="24"/>
        </w:rPr>
        <w:t>s</w:t>
      </w:r>
      <w:r w:rsidR="002D5B9E" w:rsidRPr="008E3AC7">
        <w:rPr>
          <w:b/>
          <w:color w:val="auto"/>
          <w:sz w:val="24"/>
          <w:szCs w:val="24"/>
        </w:rPr>
        <w:t xml:space="preserve">pese </w:t>
      </w:r>
      <w:r w:rsidR="009E1375" w:rsidRPr="008E3AC7">
        <w:rPr>
          <w:b/>
          <w:color w:val="auto"/>
          <w:sz w:val="24"/>
          <w:szCs w:val="24"/>
        </w:rPr>
        <w:t>p</w:t>
      </w:r>
      <w:r w:rsidR="00A4681A" w:rsidRPr="008E3AC7">
        <w:rPr>
          <w:b/>
          <w:color w:val="auto"/>
          <w:sz w:val="24"/>
          <w:szCs w:val="24"/>
        </w:rPr>
        <w:t>reviste</w:t>
      </w:r>
      <w:r w:rsidR="002D5B9E" w:rsidRPr="008E3AC7">
        <w:rPr>
          <w:b/>
          <w:color w:val="auto"/>
          <w:sz w:val="24"/>
          <w:szCs w:val="24"/>
        </w:rPr>
        <w:t xml:space="preserve"> </w:t>
      </w:r>
      <w:r w:rsidR="00E7793B" w:rsidRPr="008E3AC7">
        <w:rPr>
          <w:b/>
          <w:color w:val="auto"/>
          <w:sz w:val="24"/>
          <w:szCs w:val="24"/>
        </w:rPr>
        <w:t>(per ciascun soggetto beneficiario)</w:t>
      </w:r>
    </w:p>
    <w:p w14:paraId="7C8AA2C0" w14:textId="77777777" w:rsidR="002D5B9E" w:rsidRPr="008E3AC7" w:rsidRDefault="002D5B9E" w:rsidP="00785198">
      <w:pPr>
        <w:tabs>
          <w:tab w:val="left" w:pos="2449"/>
          <w:tab w:val="left" w:pos="3898"/>
          <w:tab w:val="left" w:pos="4801"/>
          <w:tab w:val="left" w:pos="6348"/>
          <w:tab w:val="left" w:pos="7797"/>
          <w:tab w:val="left" w:pos="8700"/>
        </w:tabs>
        <w:spacing w:line="276" w:lineRule="auto"/>
        <w:ind w:left="35"/>
        <w:jc w:val="both"/>
        <w:rPr>
          <w:color w:val="auto"/>
          <w:szCs w:val="22"/>
        </w:rPr>
      </w:pPr>
      <w:r w:rsidRPr="008E3AC7">
        <w:rPr>
          <w:color w:val="auto"/>
          <w:szCs w:val="22"/>
        </w:rPr>
        <w:t>Dettagliare il prog</w:t>
      </w:r>
      <w:r w:rsidR="00C4576B" w:rsidRPr="008E3AC7">
        <w:rPr>
          <w:color w:val="auto"/>
          <w:szCs w:val="22"/>
        </w:rPr>
        <w:t>etto</w:t>
      </w:r>
      <w:r w:rsidR="009E1375" w:rsidRPr="008E3AC7">
        <w:rPr>
          <w:color w:val="auto"/>
          <w:szCs w:val="22"/>
        </w:rPr>
        <w:t xml:space="preserve"> di spesa, </w:t>
      </w:r>
      <w:r w:rsidRPr="008E3AC7">
        <w:rPr>
          <w:color w:val="auto"/>
          <w:szCs w:val="22"/>
        </w:rPr>
        <w:t xml:space="preserve">articolato in relazione alle attività di ricerca industriale ed attività di sviluppo sperimentale. Riassumere le spese previste utilizzando </w:t>
      </w:r>
      <w:r w:rsidR="009E1375" w:rsidRPr="008E3AC7">
        <w:rPr>
          <w:color w:val="auto"/>
          <w:szCs w:val="22"/>
        </w:rPr>
        <w:t>gli schemi</w:t>
      </w:r>
      <w:r w:rsidRPr="008E3AC7">
        <w:rPr>
          <w:color w:val="auto"/>
          <w:szCs w:val="22"/>
        </w:rPr>
        <w:t xml:space="preserve"> di seguito riportat</w:t>
      </w:r>
      <w:r w:rsidR="009E1375" w:rsidRPr="008E3AC7">
        <w:rPr>
          <w:color w:val="auto"/>
          <w:szCs w:val="22"/>
        </w:rPr>
        <w:t>i</w:t>
      </w:r>
      <w:r w:rsidRPr="008E3AC7">
        <w:rPr>
          <w:color w:val="auto"/>
          <w:szCs w:val="22"/>
        </w:rPr>
        <w:t>:</w:t>
      </w:r>
    </w:p>
    <w:p w14:paraId="1F234A04" w14:textId="77777777" w:rsidR="00A93A0D" w:rsidRDefault="00A93A0D" w:rsidP="0038620B">
      <w:pPr>
        <w:jc w:val="center"/>
        <w:rPr>
          <w:b/>
          <w:color w:val="auto"/>
          <w:sz w:val="20"/>
        </w:rPr>
      </w:pPr>
    </w:p>
    <w:p w14:paraId="27DB4A5B" w14:textId="77777777" w:rsidR="00A93A0D" w:rsidRDefault="00A93A0D" w:rsidP="0038620B">
      <w:pPr>
        <w:jc w:val="center"/>
        <w:rPr>
          <w:b/>
          <w:color w:val="auto"/>
          <w:sz w:val="20"/>
        </w:rPr>
      </w:pPr>
    </w:p>
    <w:p w14:paraId="22C042CD" w14:textId="77777777" w:rsidR="00A93A0D" w:rsidRDefault="00A93A0D" w:rsidP="0038620B">
      <w:pPr>
        <w:jc w:val="center"/>
        <w:rPr>
          <w:b/>
          <w:color w:val="auto"/>
          <w:sz w:val="20"/>
        </w:rPr>
      </w:pPr>
    </w:p>
    <w:p w14:paraId="44CF7FB9" w14:textId="77777777" w:rsidR="00A93A0D" w:rsidRPr="008E3AC7" w:rsidRDefault="00A93A0D" w:rsidP="0038620B">
      <w:pPr>
        <w:jc w:val="center"/>
        <w:rPr>
          <w:b/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7"/>
        <w:gridCol w:w="2365"/>
        <w:gridCol w:w="1909"/>
        <w:gridCol w:w="1909"/>
        <w:gridCol w:w="2384"/>
      </w:tblGrid>
      <w:tr w:rsidR="008E3AC7" w:rsidRPr="008E3AC7" w14:paraId="7399B507" w14:textId="77777777" w:rsidTr="00A93A0D">
        <w:tc>
          <w:tcPr>
            <w:tcW w:w="9854" w:type="dxa"/>
            <w:gridSpan w:val="5"/>
            <w:shd w:val="clear" w:color="auto" w:fill="EEECE1" w:themeFill="background2"/>
          </w:tcPr>
          <w:p w14:paraId="74FE4787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 xml:space="preserve">PERSONALE </w:t>
            </w:r>
          </w:p>
          <w:p w14:paraId="5A0B03B2" w14:textId="77777777" w:rsidR="0038620B" w:rsidRPr="008E3AC7" w:rsidRDefault="0038620B" w:rsidP="0038620B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(</w:t>
            </w:r>
            <w:proofErr w:type="gramStart"/>
            <w:r w:rsidRPr="008E3AC7">
              <w:rPr>
                <w:b/>
                <w:bCs/>
                <w:color w:val="auto"/>
                <w:sz w:val="20"/>
              </w:rPr>
              <w:t>spese</w:t>
            </w:r>
            <w:proofErr w:type="gramEnd"/>
            <w:r w:rsidRPr="008E3AC7">
              <w:rPr>
                <w:b/>
                <w:bCs/>
                <w:color w:val="auto"/>
                <w:sz w:val="20"/>
              </w:rPr>
              <w:t xml:space="preserve"> per l’assunzione, con contratto a tempo determinato per almeno 36 mesi, dei ricercatori ex linea di azione 1.1.1)</w:t>
            </w:r>
          </w:p>
        </w:tc>
      </w:tr>
      <w:tr w:rsidR="008E3AC7" w:rsidRPr="008E3AC7" w14:paraId="5D44EA57" w14:textId="77777777" w:rsidTr="0038620B">
        <w:tc>
          <w:tcPr>
            <w:tcW w:w="1287" w:type="dxa"/>
          </w:tcPr>
          <w:p w14:paraId="6AC2C6ED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Beneficiario</w:t>
            </w:r>
          </w:p>
        </w:tc>
        <w:tc>
          <w:tcPr>
            <w:tcW w:w="2365" w:type="dxa"/>
          </w:tcPr>
          <w:p w14:paraId="4D5655D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Breve descrizione e giustificazione costo ai fini del progetto</w:t>
            </w:r>
          </w:p>
        </w:tc>
        <w:tc>
          <w:tcPr>
            <w:tcW w:w="1909" w:type="dxa"/>
            <w:vAlign w:val="center"/>
          </w:tcPr>
          <w:p w14:paraId="042776CB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Costo mensile medio</w:t>
            </w:r>
          </w:p>
        </w:tc>
        <w:tc>
          <w:tcPr>
            <w:tcW w:w="1909" w:type="dxa"/>
            <w:vAlign w:val="center"/>
          </w:tcPr>
          <w:p w14:paraId="7904F5E0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Mesi/uomo</w:t>
            </w:r>
          </w:p>
        </w:tc>
        <w:tc>
          <w:tcPr>
            <w:tcW w:w="2384" w:type="dxa"/>
            <w:vAlign w:val="center"/>
          </w:tcPr>
          <w:p w14:paraId="4E59920D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Totale costi richiesti</w:t>
            </w:r>
          </w:p>
        </w:tc>
      </w:tr>
      <w:tr w:rsidR="008E3AC7" w:rsidRPr="008E3AC7" w14:paraId="01568713" w14:textId="77777777" w:rsidTr="0038620B">
        <w:tc>
          <w:tcPr>
            <w:tcW w:w="9854" w:type="dxa"/>
            <w:gridSpan w:val="5"/>
          </w:tcPr>
          <w:p w14:paraId="37DF01D8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RICERCA</w:t>
            </w:r>
          </w:p>
        </w:tc>
      </w:tr>
      <w:tr w:rsidR="008E3AC7" w:rsidRPr="008E3AC7" w14:paraId="4BD81EA3" w14:textId="77777777" w:rsidTr="0038620B">
        <w:tc>
          <w:tcPr>
            <w:tcW w:w="1287" w:type="dxa"/>
          </w:tcPr>
          <w:p w14:paraId="6F88A1F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2365" w:type="dxa"/>
          </w:tcPr>
          <w:p w14:paraId="67B983A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52FD631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5DCEF14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670BD43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21D7FBC" w14:textId="77777777" w:rsidTr="0038620B">
        <w:tc>
          <w:tcPr>
            <w:tcW w:w="1287" w:type="dxa"/>
          </w:tcPr>
          <w:p w14:paraId="3D1C2DF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65" w:type="dxa"/>
          </w:tcPr>
          <w:p w14:paraId="7D1BC23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2CF6398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7D0ACF6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22C2B16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B65F2B5" w14:textId="77777777" w:rsidTr="0038620B">
        <w:tc>
          <w:tcPr>
            <w:tcW w:w="7470" w:type="dxa"/>
            <w:gridSpan w:val="4"/>
          </w:tcPr>
          <w:p w14:paraId="60BA20A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1</w:t>
            </w:r>
          </w:p>
        </w:tc>
        <w:tc>
          <w:tcPr>
            <w:tcW w:w="2384" w:type="dxa"/>
          </w:tcPr>
          <w:p w14:paraId="5F84240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59E93A7" w14:textId="77777777" w:rsidTr="0038620B">
        <w:tc>
          <w:tcPr>
            <w:tcW w:w="1287" w:type="dxa"/>
          </w:tcPr>
          <w:p w14:paraId="411CFA5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2</w:t>
            </w:r>
          </w:p>
        </w:tc>
        <w:tc>
          <w:tcPr>
            <w:tcW w:w="2365" w:type="dxa"/>
          </w:tcPr>
          <w:p w14:paraId="0FBDE8A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039315D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3CBA151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49C8562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D5280C6" w14:textId="77777777" w:rsidTr="0038620B">
        <w:tc>
          <w:tcPr>
            <w:tcW w:w="1287" w:type="dxa"/>
          </w:tcPr>
          <w:p w14:paraId="4F9333F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65" w:type="dxa"/>
          </w:tcPr>
          <w:p w14:paraId="5D3CD9A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0276B67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1F436C3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789B6A8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6033211" w14:textId="77777777" w:rsidTr="0038620B">
        <w:tc>
          <w:tcPr>
            <w:tcW w:w="7470" w:type="dxa"/>
            <w:gridSpan w:val="4"/>
          </w:tcPr>
          <w:p w14:paraId="612333E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2</w:t>
            </w:r>
          </w:p>
        </w:tc>
        <w:tc>
          <w:tcPr>
            <w:tcW w:w="2384" w:type="dxa"/>
          </w:tcPr>
          <w:p w14:paraId="1E8BD8A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2F26559" w14:textId="77777777" w:rsidTr="0038620B">
        <w:tc>
          <w:tcPr>
            <w:tcW w:w="1287" w:type="dxa"/>
          </w:tcPr>
          <w:p w14:paraId="73A4A73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proofErr w:type="gramStart"/>
            <w:r w:rsidRPr="008E3AC7">
              <w:rPr>
                <w:color w:val="auto"/>
                <w:sz w:val="20"/>
              </w:rPr>
              <w:t>n</w:t>
            </w:r>
            <w:proofErr w:type="gramEnd"/>
          </w:p>
        </w:tc>
        <w:tc>
          <w:tcPr>
            <w:tcW w:w="2365" w:type="dxa"/>
          </w:tcPr>
          <w:p w14:paraId="0EB0D31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309FAE1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78E5944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1A77047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95FB98C" w14:textId="77777777" w:rsidTr="0038620B">
        <w:tc>
          <w:tcPr>
            <w:tcW w:w="7470" w:type="dxa"/>
            <w:gridSpan w:val="4"/>
          </w:tcPr>
          <w:p w14:paraId="082702A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n</w:t>
            </w:r>
          </w:p>
        </w:tc>
        <w:tc>
          <w:tcPr>
            <w:tcW w:w="2384" w:type="dxa"/>
          </w:tcPr>
          <w:p w14:paraId="5B9E0CD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192D8DEC" w14:textId="77777777" w:rsidTr="0038620B">
        <w:tc>
          <w:tcPr>
            <w:tcW w:w="7470" w:type="dxa"/>
            <w:gridSpan w:val="4"/>
          </w:tcPr>
          <w:p w14:paraId="485E0C19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ricerca</w:t>
            </w:r>
          </w:p>
        </w:tc>
        <w:tc>
          <w:tcPr>
            <w:tcW w:w="2384" w:type="dxa"/>
          </w:tcPr>
          <w:p w14:paraId="5B02E58F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</w:p>
        </w:tc>
      </w:tr>
      <w:tr w:rsidR="008E3AC7" w:rsidRPr="008E3AC7" w14:paraId="36FC2AA5" w14:textId="77777777" w:rsidTr="0038620B">
        <w:tc>
          <w:tcPr>
            <w:tcW w:w="9854" w:type="dxa"/>
            <w:gridSpan w:val="5"/>
          </w:tcPr>
          <w:p w14:paraId="03AA4A97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SVILUPPO SPERIMENTALE</w:t>
            </w:r>
          </w:p>
        </w:tc>
      </w:tr>
      <w:tr w:rsidR="008E3AC7" w:rsidRPr="008E3AC7" w14:paraId="2A8E4AE3" w14:textId="77777777" w:rsidTr="0038620B">
        <w:tc>
          <w:tcPr>
            <w:tcW w:w="1287" w:type="dxa"/>
          </w:tcPr>
          <w:p w14:paraId="02FCC0B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2365" w:type="dxa"/>
          </w:tcPr>
          <w:p w14:paraId="357A6FA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351AD3A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6135B68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64A8609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1CA230B" w14:textId="77777777" w:rsidTr="0038620B">
        <w:tc>
          <w:tcPr>
            <w:tcW w:w="1287" w:type="dxa"/>
          </w:tcPr>
          <w:p w14:paraId="2FDBABA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65" w:type="dxa"/>
          </w:tcPr>
          <w:p w14:paraId="1953E5B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429FF64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0DB8752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78737E8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A76DC47" w14:textId="77777777" w:rsidTr="0038620B">
        <w:tc>
          <w:tcPr>
            <w:tcW w:w="7470" w:type="dxa"/>
            <w:gridSpan w:val="4"/>
          </w:tcPr>
          <w:p w14:paraId="42AF053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1</w:t>
            </w:r>
          </w:p>
        </w:tc>
        <w:tc>
          <w:tcPr>
            <w:tcW w:w="2384" w:type="dxa"/>
          </w:tcPr>
          <w:p w14:paraId="4F68970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0E915C8" w14:textId="77777777" w:rsidTr="0038620B">
        <w:tc>
          <w:tcPr>
            <w:tcW w:w="1287" w:type="dxa"/>
          </w:tcPr>
          <w:p w14:paraId="3CED8FD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2</w:t>
            </w:r>
          </w:p>
        </w:tc>
        <w:tc>
          <w:tcPr>
            <w:tcW w:w="2365" w:type="dxa"/>
          </w:tcPr>
          <w:p w14:paraId="00B43BA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1D60EB2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2A2B0D1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50A123D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36307AD" w14:textId="77777777" w:rsidTr="0038620B">
        <w:tc>
          <w:tcPr>
            <w:tcW w:w="1287" w:type="dxa"/>
          </w:tcPr>
          <w:p w14:paraId="18F5890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65" w:type="dxa"/>
          </w:tcPr>
          <w:p w14:paraId="1E959BB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6C82B53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6D6E9F4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47E1255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1C1556D9" w14:textId="77777777" w:rsidTr="0038620B">
        <w:tc>
          <w:tcPr>
            <w:tcW w:w="7470" w:type="dxa"/>
            <w:gridSpan w:val="4"/>
          </w:tcPr>
          <w:p w14:paraId="292A35B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2</w:t>
            </w:r>
          </w:p>
        </w:tc>
        <w:tc>
          <w:tcPr>
            <w:tcW w:w="2384" w:type="dxa"/>
          </w:tcPr>
          <w:p w14:paraId="535C6ED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3D69D199" w14:textId="77777777" w:rsidTr="0038620B">
        <w:tc>
          <w:tcPr>
            <w:tcW w:w="1287" w:type="dxa"/>
          </w:tcPr>
          <w:p w14:paraId="79B1786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proofErr w:type="gramStart"/>
            <w:r w:rsidRPr="008E3AC7">
              <w:rPr>
                <w:color w:val="auto"/>
                <w:sz w:val="20"/>
              </w:rPr>
              <w:t>n</w:t>
            </w:r>
            <w:proofErr w:type="gramEnd"/>
          </w:p>
        </w:tc>
        <w:tc>
          <w:tcPr>
            <w:tcW w:w="2365" w:type="dxa"/>
          </w:tcPr>
          <w:p w14:paraId="286502C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462758D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6E8808D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73C73C8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0ABB08B" w14:textId="77777777" w:rsidTr="0038620B">
        <w:tc>
          <w:tcPr>
            <w:tcW w:w="7470" w:type="dxa"/>
            <w:gridSpan w:val="4"/>
          </w:tcPr>
          <w:p w14:paraId="1F9AAA3C" w14:textId="03078A7B" w:rsidR="0038620B" w:rsidRPr="008E3AC7" w:rsidRDefault="0038620B" w:rsidP="00E348EC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n</w:t>
            </w:r>
          </w:p>
        </w:tc>
        <w:tc>
          <w:tcPr>
            <w:tcW w:w="2384" w:type="dxa"/>
          </w:tcPr>
          <w:p w14:paraId="0B81768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328CD2D" w14:textId="77777777" w:rsidTr="0038620B">
        <w:tc>
          <w:tcPr>
            <w:tcW w:w="7470" w:type="dxa"/>
            <w:gridSpan w:val="4"/>
          </w:tcPr>
          <w:p w14:paraId="55A08622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sviluppo sperimentale</w:t>
            </w:r>
          </w:p>
        </w:tc>
        <w:tc>
          <w:tcPr>
            <w:tcW w:w="2384" w:type="dxa"/>
          </w:tcPr>
          <w:p w14:paraId="0A46A4B1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</w:p>
        </w:tc>
      </w:tr>
      <w:tr w:rsidR="0038620B" w:rsidRPr="008E3AC7" w14:paraId="2B5F36DE" w14:textId="77777777" w:rsidTr="0038620B">
        <w:tc>
          <w:tcPr>
            <w:tcW w:w="7470" w:type="dxa"/>
            <w:gridSpan w:val="4"/>
          </w:tcPr>
          <w:p w14:paraId="5F541DFF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progetto</w:t>
            </w:r>
          </w:p>
        </w:tc>
        <w:tc>
          <w:tcPr>
            <w:tcW w:w="2384" w:type="dxa"/>
          </w:tcPr>
          <w:p w14:paraId="390FB9FF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</w:p>
        </w:tc>
      </w:tr>
    </w:tbl>
    <w:p w14:paraId="7EC8A435" w14:textId="77777777" w:rsidR="0038620B" w:rsidRPr="008E3AC7" w:rsidRDefault="0038620B" w:rsidP="0038620B">
      <w:pPr>
        <w:rPr>
          <w:color w:val="auto"/>
          <w:sz w:val="20"/>
        </w:rPr>
      </w:pPr>
    </w:p>
    <w:p w14:paraId="725082FB" w14:textId="77777777" w:rsidR="0038620B" w:rsidRPr="008E3AC7" w:rsidRDefault="0038620B" w:rsidP="0038620B">
      <w:pPr>
        <w:rPr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7"/>
        <w:gridCol w:w="2365"/>
        <w:gridCol w:w="1909"/>
        <w:gridCol w:w="1909"/>
        <w:gridCol w:w="2384"/>
      </w:tblGrid>
      <w:tr w:rsidR="008E3AC7" w:rsidRPr="008E3AC7" w14:paraId="2DCC106C" w14:textId="77777777" w:rsidTr="00A93A0D">
        <w:tc>
          <w:tcPr>
            <w:tcW w:w="9854" w:type="dxa"/>
            <w:gridSpan w:val="5"/>
            <w:shd w:val="clear" w:color="auto" w:fill="EEECE1" w:themeFill="background2"/>
          </w:tcPr>
          <w:p w14:paraId="15BDCF72" w14:textId="77777777" w:rsidR="0038620B" w:rsidRPr="008E3AC7" w:rsidRDefault="0038620B" w:rsidP="0038620B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 xml:space="preserve">PERSONALE (tutte le spese di personale ad eccezione di </w:t>
            </w:r>
            <w:proofErr w:type="gramStart"/>
            <w:r w:rsidRPr="008E3AC7">
              <w:rPr>
                <w:b/>
                <w:bCs/>
                <w:color w:val="auto"/>
                <w:sz w:val="20"/>
              </w:rPr>
              <w:t>quelle  per</w:t>
            </w:r>
            <w:proofErr w:type="gramEnd"/>
            <w:r w:rsidRPr="008E3AC7">
              <w:rPr>
                <w:b/>
                <w:bCs/>
                <w:color w:val="auto"/>
                <w:sz w:val="20"/>
              </w:rPr>
              <w:t xml:space="preserve"> l’assunzione, con contratto a tempo determinato per almeno 36 mesi, dei ricercatori ex linea di azione 1.1.1)</w:t>
            </w:r>
          </w:p>
        </w:tc>
      </w:tr>
      <w:tr w:rsidR="008E3AC7" w:rsidRPr="008E3AC7" w14:paraId="2B146BC8" w14:textId="77777777" w:rsidTr="0038620B">
        <w:tc>
          <w:tcPr>
            <w:tcW w:w="1287" w:type="dxa"/>
          </w:tcPr>
          <w:p w14:paraId="089EC81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Beneficiario</w:t>
            </w:r>
          </w:p>
        </w:tc>
        <w:tc>
          <w:tcPr>
            <w:tcW w:w="2365" w:type="dxa"/>
          </w:tcPr>
          <w:p w14:paraId="4E6DFCE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Descrizione e giustificazione costo ai fini del progetto</w:t>
            </w:r>
          </w:p>
        </w:tc>
        <w:tc>
          <w:tcPr>
            <w:tcW w:w="1909" w:type="dxa"/>
            <w:vAlign w:val="center"/>
          </w:tcPr>
          <w:p w14:paraId="6C8D1E9C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Costo mensile medio</w:t>
            </w:r>
          </w:p>
        </w:tc>
        <w:tc>
          <w:tcPr>
            <w:tcW w:w="1909" w:type="dxa"/>
            <w:vAlign w:val="center"/>
          </w:tcPr>
          <w:p w14:paraId="7CDC32F1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Mesi/uomo</w:t>
            </w:r>
          </w:p>
        </w:tc>
        <w:tc>
          <w:tcPr>
            <w:tcW w:w="2384" w:type="dxa"/>
            <w:vAlign w:val="center"/>
          </w:tcPr>
          <w:p w14:paraId="269B3386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Totale costi richiesti</w:t>
            </w:r>
          </w:p>
        </w:tc>
      </w:tr>
      <w:tr w:rsidR="008E3AC7" w:rsidRPr="008E3AC7" w14:paraId="0B213D84" w14:textId="77777777" w:rsidTr="0038620B">
        <w:tc>
          <w:tcPr>
            <w:tcW w:w="9854" w:type="dxa"/>
            <w:gridSpan w:val="5"/>
          </w:tcPr>
          <w:p w14:paraId="497791CD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RICERCA</w:t>
            </w:r>
          </w:p>
        </w:tc>
      </w:tr>
      <w:tr w:rsidR="008E3AC7" w:rsidRPr="008E3AC7" w14:paraId="60213359" w14:textId="77777777" w:rsidTr="0038620B">
        <w:tc>
          <w:tcPr>
            <w:tcW w:w="1287" w:type="dxa"/>
          </w:tcPr>
          <w:p w14:paraId="1541B4D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2365" w:type="dxa"/>
          </w:tcPr>
          <w:p w14:paraId="14C3655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2712734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09DDFE2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246C0C5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43898EF" w14:textId="77777777" w:rsidTr="0038620B">
        <w:tc>
          <w:tcPr>
            <w:tcW w:w="1287" w:type="dxa"/>
          </w:tcPr>
          <w:p w14:paraId="74BBD8D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65" w:type="dxa"/>
          </w:tcPr>
          <w:p w14:paraId="65798A9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02C6936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1711BA6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1E27B43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77A10B9" w14:textId="77777777" w:rsidTr="0038620B">
        <w:tc>
          <w:tcPr>
            <w:tcW w:w="7470" w:type="dxa"/>
            <w:gridSpan w:val="4"/>
          </w:tcPr>
          <w:p w14:paraId="3A50008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Beneficiarioo1</w:t>
            </w:r>
          </w:p>
        </w:tc>
        <w:tc>
          <w:tcPr>
            <w:tcW w:w="2384" w:type="dxa"/>
          </w:tcPr>
          <w:p w14:paraId="2A3251D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D6BEAAC" w14:textId="77777777" w:rsidTr="0038620B">
        <w:tc>
          <w:tcPr>
            <w:tcW w:w="1287" w:type="dxa"/>
          </w:tcPr>
          <w:p w14:paraId="50E079D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2</w:t>
            </w:r>
          </w:p>
        </w:tc>
        <w:tc>
          <w:tcPr>
            <w:tcW w:w="2365" w:type="dxa"/>
          </w:tcPr>
          <w:p w14:paraId="4EAE6DB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14B3EC0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5573C87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55DEBFA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3E86D889" w14:textId="77777777" w:rsidTr="0038620B">
        <w:tc>
          <w:tcPr>
            <w:tcW w:w="1287" w:type="dxa"/>
          </w:tcPr>
          <w:p w14:paraId="1016A36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65" w:type="dxa"/>
          </w:tcPr>
          <w:p w14:paraId="4F865A0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7038118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3204A21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76CA009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62C73CA" w14:textId="77777777" w:rsidTr="0038620B">
        <w:tc>
          <w:tcPr>
            <w:tcW w:w="7470" w:type="dxa"/>
            <w:gridSpan w:val="4"/>
          </w:tcPr>
          <w:p w14:paraId="562DD48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2</w:t>
            </w:r>
          </w:p>
        </w:tc>
        <w:tc>
          <w:tcPr>
            <w:tcW w:w="2384" w:type="dxa"/>
          </w:tcPr>
          <w:p w14:paraId="373E902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30B3548" w14:textId="77777777" w:rsidTr="0038620B">
        <w:tc>
          <w:tcPr>
            <w:tcW w:w="1287" w:type="dxa"/>
          </w:tcPr>
          <w:p w14:paraId="22630DD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proofErr w:type="gramStart"/>
            <w:r w:rsidRPr="008E3AC7">
              <w:rPr>
                <w:color w:val="auto"/>
                <w:sz w:val="20"/>
              </w:rPr>
              <w:t>n</w:t>
            </w:r>
            <w:proofErr w:type="gramEnd"/>
          </w:p>
        </w:tc>
        <w:tc>
          <w:tcPr>
            <w:tcW w:w="2365" w:type="dxa"/>
          </w:tcPr>
          <w:p w14:paraId="4D1785F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1A7B34C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03A4FDF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6BB03C6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378BEB37" w14:textId="77777777" w:rsidTr="0038620B">
        <w:tc>
          <w:tcPr>
            <w:tcW w:w="7470" w:type="dxa"/>
            <w:gridSpan w:val="4"/>
          </w:tcPr>
          <w:p w14:paraId="4007E59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n</w:t>
            </w:r>
          </w:p>
        </w:tc>
        <w:tc>
          <w:tcPr>
            <w:tcW w:w="2384" w:type="dxa"/>
          </w:tcPr>
          <w:p w14:paraId="09FFDB4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185A5055" w14:textId="77777777" w:rsidTr="0038620B">
        <w:tc>
          <w:tcPr>
            <w:tcW w:w="7470" w:type="dxa"/>
            <w:gridSpan w:val="4"/>
          </w:tcPr>
          <w:p w14:paraId="0DCB6E35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ricerca</w:t>
            </w:r>
          </w:p>
        </w:tc>
        <w:tc>
          <w:tcPr>
            <w:tcW w:w="2384" w:type="dxa"/>
          </w:tcPr>
          <w:p w14:paraId="504F96D5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</w:p>
        </w:tc>
      </w:tr>
      <w:tr w:rsidR="008E3AC7" w:rsidRPr="008E3AC7" w14:paraId="393E0EB6" w14:textId="77777777" w:rsidTr="0038620B">
        <w:tc>
          <w:tcPr>
            <w:tcW w:w="9854" w:type="dxa"/>
            <w:gridSpan w:val="5"/>
          </w:tcPr>
          <w:p w14:paraId="5BC89662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SVILUPPO SPERIMENTALE</w:t>
            </w:r>
          </w:p>
        </w:tc>
      </w:tr>
      <w:tr w:rsidR="008E3AC7" w:rsidRPr="008E3AC7" w14:paraId="357F6144" w14:textId="77777777" w:rsidTr="0038620B">
        <w:tc>
          <w:tcPr>
            <w:tcW w:w="1287" w:type="dxa"/>
          </w:tcPr>
          <w:p w14:paraId="1CC71F2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2365" w:type="dxa"/>
          </w:tcPr>
          <w:p w14:paraId="1E03F0F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18410C7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128873B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17CD2E8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924EE4F" w14:textId="77777777" w:rsidTr="0038620B">
        <w:tc>
          <w:tcPr>
            <w:tcW w:w="1287" w:type="dxa"/>
          </w:tcPr>
          <w:p w14:paraId="72C32E3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65" w:type="dxa"/>
          </w:tcPr>
          <w:p w14:paraId="44D0DCE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1BB688F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44B154C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620E497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8E3A32D" w14:textId="77777777" w:rsidTr="0038620B">
        <w:tc>
          <w:tcPr>
            <w:tcW w:w="7470" w:type="dxa"/>
            <w:gridSpan w:val="4"/>
          </w:tcPr>
          <w:p w14:paraId="78D7409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Beneficiario1</w:t>
            </w:r>
          </w:p>
        </w:tc>
        <w:tc>
          <w:tcPr>
            <w:tcW w:w="2384" w:type="dxa"/>
          </w:tcPr>
          <w:p w14:paraId="74D6A0C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88715C3" w14:textId="77777777" w:rsidTr="0038620B">
        <w:tc>
          <w:tcPr>
            <w:tcW w:w="1287" w:type="dxa"/>
          </w:tcPr>
          <w:p w14:paraId="7FF7D2E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2</w:t>
            </w:r>
          </w:p>
        </w:tc>
        <w:tc>
          <w:tcPr>
            <w:tcW w:w="2365" w:type="dxa"/>
          </w:tcPr>
          <w:p w14:paraId="6163EFA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51ED581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195971A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176AD55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24CDEB9" w14:textId="77777777" w:rsidTr="0038620B">
        <w:tc>
          <w:tcPr>
            <w:tcW w:w="1287" w:type="dxa"/>
          </w:tcPr>
          <w:p w14:paraId="715ACBA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65" w:type="dxa"/>
          </w:tcPr>
          <w:p w14:paraId="4343C29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198C537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376A38A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010BF1E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52A0D74" w14:textId="77777777" w:rsidTr="0038620B">
        <w:tc>
          <w:tcPr>
            <w:tcW w:w="7470" w:type="dxa"/>
            <w:gridSpan w:val="4"/>
          </w:tcPr>
          <w:p w14:paraId="1A093FF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2</w:t>
            </w:r>
          </w:p>
        </w:tc>
        <w:tc>
          <w:tcPr>
            <w:tcW w:w="2384" w:type="dxa"/>
          </w:tcPr>
          <w:p w14:paraId="6FE6D29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CE6B39A" w14:textId="77777777" w:rsidTr="0038620B">
        <w:tc>
          <w:tcPr>
            <w:tcW w:w="1287" w:type="dxa"/>
          </w:tcPr>
          <w:p w14:paraId="3952D4C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proofErr w:type="gramStart"/>
            <w:r w:rsidRPr="008E3AC7">
              <w:rPr>
                <w:color w:val="auto"/>
                <w:sz w:val="20"/>
              </w:rPr>
              <w:t>n</w:t>
            </w:r>
            <w:proofErr w:type="gramEnd"/>
          </w:p>
        </w:tc>
        <w:tc>
          <w:tcPr>
            <w:tcW w:w="2365" w:type="dxa"/>
          </w:tcPr>
          <w:p w14:paraId="39B90A7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0AD357F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909" w:type="dxa"/>
          </w:tcPr>
          <w:p w14:paraId="68E2655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384" w:type="dxa"/>
          </w:tcPr>
          <w:p w14:paraId="50558BF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1E268116" w14:textId="77777777" w:rsidTr="0038620B">
        <w:tc>
          <w:tcPr>
            <w:tcW w:w="7470" w:type="dxa"/>
            <w:gridSpan w:val="4"/>
          </w:tcPr>
          <w:p w14:paraId="3985225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n</w:t>
            </w:r>
          </w:p>
        </w:tc>
        <w:tc>
          <w:tcPr>
            <w:tcW w:w="2384" w:type="dxa"/>
          </w:tcPr>
          <w:p w14:paraId="4383462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453ED93" w14:textId="77777777" w:rsidTr="0038620B">
        <w:tc>
          <w:tcPr>
            <w:tcW w:w="7470" w:type="dxa"/>
            <w:gridSpan w:val="4"/>
          </w:tcPr>
          <w:p w14:paraId="4632F0B3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sviluppo sperimentale</w:t>
            </w:r>
          </w:p>
        </w:tc>
        <w:tc>
          <w:tcPr>
            <w:tcW w:w="2384" w:type="dxa"/>
          </w:tcPr>
          <w:p w14:paraId="2B48D659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</w:p>
        </w:tc>
      </w:tr>
      <w:tr w:rsidR="0038620B" w:rsidRPr="008E3AC7" w14:paraId="61C4C0D6" w14:textId="77777777" w:rsidTr="0038620B">
        <w:tc>
          <w:tcPr>
            <w:tcW w:w="7470" w:type="dxa"/>
            <w:gridSpan w:val="4"/>
          </w:tcPr>
          <w:p w14:paraId="42CDE0B1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progetto</w:t>
            </w:r>
          </w:p>
        </w:tc>
        <w:tc>
          <w:tcPr>
            <w:tcW w:w="2384" w:type="dxa"/>
          </w:tcPr>
          <w:p w14:paraId="6F31BA4B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</w:p>
        </w:tc>
      </w:tr>
    </w:tbl>
    <w:p w14:paraId="5426B9AB" w14:textId="77777777" w:rsidR="0038620B" w:rsidRPr="008E3AC7" w:rsidRDefault="0038620B" w:rsidP="0038620B">
      <w:pPr>
        <w:rPr>
          <w:color w:val="auto"/>
          <w:sz w:val="20"/>
        </w:rPr>
      </w:pPr>
    </w:p>
    <w:tbl>
      <w:tblPr>
        <w:tblStyle w:val="Grigliatabella"/>
        <w:tblW w:w="9958" w:type="dxa"/>
        <w:tblLook w:val="04A0" w:firstRow="1" w:lastRow="0" w:firstColumn="1" w:lastColumn="0" w:noHBand="0" w:noVBand="1"/>
      </w:tblPr>
      <w:tblGrid>
        <w:gridCol w:w="1185"/>
        <w:gridCol w:w="2427"/>
        <w:gridCol w:w="1349"/>
        <w:gridCol w:w="1535"/>
        <w:gridCol w:w="1439"/>
        <w:gridCol w:w="1008"/>
        <w:gridCol w:w="1015"/>
      </w:tblGrid>
      <w:tr w:rsidR="008E3AC7" w:rsidRPr="008E3AC7" w14:paraId="5DBF094E" w14:textId="77777777" w:rsidTr="00A93A0D">
        <w:tc>
          <w:tcPr>
            <w:tcW w:w="9958" w:type="dxa"/>
            <w:gridSpan w:val="7"/>
            <w:shd w:val="clear" w:color="auto" w:fill="EEECE1" w:themeFill="background2"/>
          </w:tcPr>
          <w:p w14:paraId="6CADAC7C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STRUMENTI ED ATTREZZATURE</w:t>
            </w:r>
          </w:p>
        </w:tc>
      </w:tr>
      <w:tr w:rsidR="008E3AC7" w:rsidRPr="008E3AC7" w14:paraId="143EDB45" w14:textId="77777777" w:rsidTr="0038620B">
        <w:tc>
          <w:tcPr>
            <w:tcW w:w="990" w:type="dxa"/>
          </w:tcPr>
          <w:p w14:paraId="04D4E3B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Beneficiario</w:t>
            </w:r>
          </w:p>
        </w:tc>
        <w:tc>
          <w:tcPr>
            <w:tcW w:w="2427" w:type="dxa"/>
            <w:vAlign w:val="center"/>
          </w:tcPr>
          <w:p w14:paraId="76305F95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Tipo di bene e descrizione/giustificazione costo ai fini del progetto</w:t>
            </w:r>
          </w:p>
        </w:tc>
        <w:tc>
          <w:tcPr>
            <w:tcW w:w="1428" w:type="dxa"/>
            <w:vAlign w:val="center"/>
          </w:tcPr>
          <w:p w14:paraId="38CFC640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Costo del bene</w:t>
            </w:r>
          </w:p>
        </w:tc>
        <w:tc>
          <w:tcPr>
            <w:tcW w:w="1535" w:type="dxa"/>
            <w:vAlign w:val="center"/>
          </w:tcPr>
          <w:p w14:paraId="15F5471D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Periodo di ammortamento</w:t>
            </w:r>
          </w:p>
        </w:tc>
        <w:tc>
          <w:tcPr>
            <w:tcW w:w="1514" w:type="dxa"/>
            <w:vAlign w:val="center"/>
          </w:tcPr>
          <w:p w14:paraId="7DB5F068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Mesi di utilizzo</w:t>
            </w:r>
          </w:p>
        </w:tc>
        <w:tc>
          <w:tcPr>
            <w:tcW w:w="1032" w:type="dxa"/>
            <w:vAlign w:val="center"/>
          </w:tcPr>
          <w:p w14:paraId="47D4D3EC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% utilizzo</w:t>
            </w:r>
          </w:p>
        </w:tc>
        <w:tc>
          <w:tcPr>
            <w:tcW w:w="1032" w:type="dxa"/>
            <w:vAlign w:val="center"/>
          </w:tcPr>
          <w:p w14:paraId="4AD2CE3D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Totale costi richiesti</w:t>
            </w:r>
          </w:p>
        </w:tc>
      </w:tr>
      <w:tr w:rsidR="008E3AC7" w:rsidRPr="008E3AC7" w14:paraId="125B2045" w14:textId="77777777" w:rsidTr="0038620B">
        <w:tc>
          <w:tcPr>
            <w:tcW w:w="9958" w:type="dxa"/>
            <w:gridSpan w:val="7"/>
          </w:tcPr>
          <w:p w14:paraId="4A6EA920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RICERCA</w:t>
            </w:r>
          </w:p>
        </w:tc>
      </w:tr>
      <w:tr w:rsidR="008E3AC7" w:rsidRPr="008E3AC7" w14:paraId="0EB9CFCE" w14:textId="77777777" w:rsidTr="0038620B">
        <w:tc>
          <w:tcPr>
            <w:tcW w:w="990" w:type="dxa"/>
          </w:tcPr>
          <w:p w14:paraId="4CF1C34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2427" w:type="dxa"/>
          </w:tcPr>
          <w:p w14:paraId="71DCFD7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45F592E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79128B4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5776F6D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09E794B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1440A2F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8089B1F" w14:textId="77777777" w:rsidTr="0038620B">
        <w:tc>
          <w:tcPr>
            <w:tcW w:w="990" w:type="dxa"/>
          </w:tcPr>
          <w:p w14:paraId="0965CA0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427" w:type="dxa"/>
          </w:tcPr>
          <w:p w14:paraId="2104779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436C97C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380852F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3262954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0B04D72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53BF96C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ECF101C" w14:textId="77777777" w:rsidTr="0038620B">
        <w:tc>
          <w:tcPr>
            <w:tcW w:w="8926" w:type="dxa"/>
            <w:gridSpan w:val="6"/>
          </w:tcPr>
          <w:p w14:paraId="7D33E8F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lastRenderedPageBreak/>
              <w:t>Totale Beneficiario1</w:t>
            </w:r>
          </w:p>
        </w:tc>
        <w:tc>
          <w:tcPr>
            <w:tcW w:w="1032" w:type="dxa"/>
          </w:tcPr>
          <w:p w14:paraId="4B7E7EB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32BA7B69" w14:textId="77777777" w:rsidTr="0038620B">
        <w:tc>
          <w:tcPr>
            <w:tcW w:w="990" w:type="dxa"/>
          </w:tcPr>
          <w:p w14:paraId="78A9EAC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2</w:t>
            </w:r>
          </w:p>
        </w:tc>
        <w:tc>
          <w:tcPr>
            <w:tcW w:w="2427" w:type="dxa"/>
          </w:tcPr>
          <w:p w14:paraId="29A0774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0C0CFEC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6996777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4C7247B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5736A48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6653AA5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6B443E8" w14:textId="77777777" w:rsidTr="0038620B">
        <w:tc>
          <w:tcPr>
            <w:tcW w:w="990" w:type="dxa"/>
          </w:tcPr>
          <w:p w14:paraId="371D40A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427" w:type="dxa"/>
          </w:tcPr>
          <w:p w14:paraId="784590B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1FCDC51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340E48D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230D18E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4881239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1D404C1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32D4CC3" w14:textId="77777777" w:rsidTr="0038620B">
        <w:tc>
          <w:tcPr>
            <w:tcW w:w="8926" w:type="dxa"/>
            <w:gridSpan w:val="6"/>
          </w:tcPr>
          <w:p w14:paraId="0C9DF98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2</w:t>
            </w:r>
          </w:p>
        </w:tc>
        <w:tc>
          <w:tcPr>
            <w:tcW w:w="1032" w:type="dxa"/>
          </w:tcPr>
          <w:p w14:paraId="237B104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3556C4EA" w14:textId="77777777" w:rsidTr="0038620B">
        <w:tc>
          <w:tcPr>
            <w:tcW w:w="990" w:type="dxa"/>
          </w:tcPr>
          <w:p w14:paraId="3BE6B92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proofErr w:type="gramStart"/>
            <w:r w:rsidRPr="008E3AC7">
              <w:rPr>
                <w:color w:val="auto"/>
                <w:sz w:val="20"/>
              </w:rPr>
              <w:t>n</w:t>
            </w:r>
            <w:proofErr w:type="gramEnd"/>
          </w:p>
        </w:tc>
        <w:tc>
          <w:tcPr>
            <w:tcW w:w="2427" w:type="dxa"/>
          </w:tcPr>
          <w:p w14:paraId="1D5A88C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353E122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294C716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74A6B46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3A640AF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2B068CD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F74C710" w14:textId="77777777" w:rsidTr="0038620B">
        <w:tc>
          <w:tcPr>
            <w:tcW w:w="8926" w:type="dxa"/>
            <w:gridSpan w:val="6"/>
          </w:tcPr>
          <w:p w14:paraId="5CCD1B8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n</w:t>
            </w:r>
          </w:p>
        </w:tc>
        <w:tc>
          <w:tcPr>
            <w:tcW w:w="1032" w:type="dxa"/>
          </w:tcPr>
          <w:p w14:paraId="43A6C23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8D36018" w14:textId="77777777" w:rsidTr="0038620B">
        <w:tc>
          <w:tcPr>
            <w:tcW w:w="8926" w:type="dxa"/>
            <w:gridSpan w:val="6"/>
          </w:tcPr>
          <w:p w14:paraId="6E0594EA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ricerca</w:t>
            </w:r>
          </w:p>
        </w:tc>
        <w:tc>
          <w:tcPr>
            <w:tcW w:w="1032" w:type="dxa"/>
          </w:tcPr>
          <w:p w14:paraId="672EC89F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</w:p>
        </w:tc>
      </w:tr>
      <w:tr w:rsidR="008E3AC7" w:rsidRPr="008E3AC7" w14:paraId="785D5D7A" w14:textId="77777777" w:rsidTr="0038620B">
        <w:tc>
          <w:tcPr>
            <w:tcW w:w="9958" w:type="dxa"/>
            <w:gridSpan w:val="7"/>
          </w:tcPr>
          <w:p w14:paraId="301A3483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SVILUPPO SPERIMENTALE</w:t>
            </w:r>
          </w:p>
        </w:tc>
      </w:tr>
      <w:tr w:rsidR="008E3AC7" w:rsidRPr="008E3AC7" w14:paraId="6F1741DC" w14:textId="77777777" w:rsidTr="0038620B">
        <w:tc>
          <w:tcPr>
            <w:tcW w:w="990" w:type="dxa"/>
          </w:tcPr>
          <w:p w14:paraId="30D813F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2427" w:type="dxa"/>
          </w:tcPr>
          <w:p w14:paraId="6C83EF1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1C77E37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3E5E99E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4E434A4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068535F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3F74636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15C8FADF" w14:textId="77777777" w:rsidTr="0038620B">
        <w:tc>
          <w:tcPr>
            <w:tcW w:w="990" w:type="dxa"/>
          </w:tcPr>
          <w:p w14:paraId="6A46790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427" w:type="dxa"/>
          </w:tcPr>
          <w:p w14:paraId="2C9DCEC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3D13260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22A5A93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4858727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042B81B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141C1E7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1EC73A8" w14:textId="77777777" w:rsidTr="0038620B">
        <w:tc>
          <w:tcPr>
            <w:tcW w:w="8926" w:type="dxa"/>
            <w:gridSpan w:val="6"/>
          </w:tcPr>
          <w:p w14:paraId="5A4CEF5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Beneficiario1</w:t>
            </w:r>
          </w:p>
        </w:tc>
        <w:tc>
          <w:tcPr>
            <w:tcW w:w="1032" w:type="dxa"/>
          </w:tcPr>
          <w:p w14:paraId="54879F0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60F6E72" w14:textId="77777777" w:rsidTr="0038620B">
        <w:tc>
          <w:tcPr>
            <w:tcW w:w="990" w:type="dxa"/>
          </w:tcPr>
          <w:p w14:paraId="171DE30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2</w:t>
            </w:r>
          </w:p>
        </w:tc>
        <w:tc>
          <w:tcPr>
            <w:tcW w:w="2427" w:type="dxa"/>
          </w:tcPr>
          <w:p w14:paraId="709A514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6B2D590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45BC3C0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6157A91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7AFEBB4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1964AB6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96D5AF9" w14:textId="77777777" w:rsidTr="0038620B">
        <w:tc>
          <w:tcPr>
            <w:tcW w:w="990" w:type="dxa"/>
          </w:tcPr>
          <w:p w14:paraId="590CECD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427" w:type="dxa"/>
          </w:tcPr>
          <w:p w14:paraId="5FE6133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187C50D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7437225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022D980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2A2E53B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4E4F0B3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1E8515F" w14:textId="77777777" w:rsidTr="0038620B">
        <w:tc>
          <w:tcPr>
            <w:tcW w:w="8926" w:type="dxa"/>
            <w:gridSpan w:val="6"/>
          </w:tcPr>
          <w:p w14:paraId="0347EC2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2</w:t>
            </w:r>
          </w:p>
        </w:tc>
        <w:tc>
          <w:tcPr>
            <w:tcW w:w="1032" w:type="dxa"/>
          </w:tcPr>
          <w:p w14:paraId="793C85D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6AADEB5" w14:textId="77777777" w:rsidTr="0038620B">
        <w:tc>
          <w:tcPr>
            <w:tcW w:w="990" w:type="dxa"/>
          </w:tcPr>
          <w:p w14:paraId="68866B1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proofErr w:type="gramStart"/>
            <w:r w:rsidRPr="008E3AC7">
              <w:rPr>
                <w:color w:val="auto"/>
                <w:sz w:val="20"/>
              </w:rPr>
              <w:t>n</w:t>
            </w:r>
            <w:proofErr w:type="gramEnd"/>
          </w:p>
        </w:tc>
        <w:tc>
          <w:tcPr>
            <w:tcW w:w="2427" w:type="dxa"/>
          </w:tcPr>
          <w:p w14:paraId="07C68F4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67731BF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46049AA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39AE2D9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6A18F9A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5B2DC9F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0F0F2C3" w14:textId="77777777" w:rsidTr="0038620B">
        <w:tc>
          <w:tcPr>
            <w:tcW w:w="8926" w:type="dxa"/>
            <w:gridSpan w:val="6"/>
          </w:tcPr>
          <w:p w14:paraId="642E798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n</w:t>
            </w:r>
          </w:p>
        </w:tc>
        <w:tc>
          <w:tcPr>
            <w:tcW w:w="1032" w:type="dxa"/>
          </w:tcPr>
          <w:p w14:paraId="65F91D9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01C9040" w14:textId="77777777" w:rsidTr="0038620B">
        <w:tc>
          <w:tcPr>
            <w:tcW w:w="8926" w:type="dxa"/>
            <w:gridSpan w:val="6"/>
          </w:tcPr>
          <w:p w14:paraId="569DF290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sviluppo sperimentale</w:t>
            </w:r>
          </w:p>
        </w:tc>
        <w:tc>
          <w:tcPr>
            <w:tcW w:w="1032" w:type="dxa"/>
          </w:tcPr>
          <w:p w14:paraId="046F6259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</w:p>
        </w:tc>
      </w:tr>
      <w:tr w:rsidR="0038620B" w:rsidRPr="008E3AC7" w14:paraId="518561B8" w14:textId="77777777" w:rsidTr="0038620B">
        <w:tc>
          <w:tcPr>
            <w:tcW w:w="8926" w:type="dxa"/>
            <w:gridSpan w:val="6"/>
          </w:tcPr>
          <w:p w14:paraId="22D6CFA1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progetto</w:t>
            </w:r>
          </w:p>
        </w:tc>
        <w:tc>
          <w:tcPr>
            <w:tcW w:w="1032" w:type="dxa"/>
          </w:tcPr>
          <w:p w14:paraId="25E807F1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</w:p>
        </w:tc>
      </w:tr>
    </w:tbl>
    <w:p w14:paraId="0502C064" w14:textId="77777777" w:rsidR="0038620B" w:rsidRDefault="0038620B" w:rsidP="0038620B">
      <w:pPr>
        <w:rPr>
          <w:color w:val="auto"/>
          <w:sz w:val="20"/>
        </w:rPr>
      </w:pPr>
    </w:p>
    <w:p w14:paraId="6763C076" w14:textId="77777777" w:rsidR="00A93A0D" w:rsidRPr="008E3AC7" w:rsidRDefault="00A93A0D" w:rsidP="0038620B">
      <w:pPr>
        <w:rPr>
          <w:color w:val="auto"/>
          <w:sz w:val="20"/>
        </w:rPr>
      </w:pPr>
    </w:p>
    <w:tbl>
      <w:tblPr>
        <w:tblStyle w:val="Grigliatabella"/>
        <w:tblW w:w="9958" w:type="dxa"/>
        <w:tblLook w:val="04A0" w:firstRow="1" w:lastRow="0" w:firstColumn="1" w:lastColumn="0" w:noHBand="0" w:noVBand="1"/>
      </w:tblPr>
      <w:tblGrid>
        <w:gridCol w:w="1185"/>
        <w:gridCol w:w="2427"/>
        <w:gridCol w:w="1349"/>
        <w:gridCol w:w="1535"/>
        <w:gridCol w:w="1439"/>
        <w:gridCol w:w="1008"/>
        <w:gridCol w:w="1015"/>
      </w:tblGrid>
      <w:tr w:rsidR="008E3AC7" w:rsidRPr="008E3AC7" w14:paraId="461A4F26" w14:textId="77777777" w:rsidTr="00A93A0D">
        <w:tc>
          <w:tcPr>
            <w:tcW w:w="9958" w:type="dxa"/>
            <w:gridSpan w:val="7"/>
            <w:shd w:val="clear" w:color="auto" w:fill="EEECE1" w:themeFill="background2"/>
          </w:tcPr>
          <w:p w14:paraId="559B690F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IMMOBILI</w:t>
            </w:r>
          </w:p>
        </w:tc>
      </w:tr>
      <w:tr w:rsidR="008E3AC7" w:rsidRPr="008E3AC7" w14:paraId="307A597A" w14:textId="77777777" w:rsidTr="0038620B">
        <w:tc>
          <w:tcPr>
            <w:tcW w:w="990" w:type="dxa"/>
          </w:tcPr>
          <w:p w14:paraId="7A5B317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Beneficiario</w:t>
            </w:r>
          </w:p>
        </w:tc>
        <w:tc>
          <w:tcPr>
            <w:tcW w:w="2427" w:type="dxa"/>
            <w:vAlign w:val="center"/>
          </w:tcPr>
          <w:p w14:paraId="17852861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Tipo di bene e descrizione/giustificazione costo ai fini del progetto</w:t>
            </w:r>
          </w:p>
        </w:tc>
        <w:tc>
          <w:tcPr>
            <w:tcW w:w="1428" w:type="dxa"/>
            <w:vAlign w:val="center"/>
          </w:tcPr>
          <w:p w14:paraId="6A6AC0AA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Costo del bene</w:t>
            </w:r>
          </w:p>
        </w:tc>
        <w:tc>
          <w:tcPr>
            <w:tcW w:w="1535" w:type="dxa"/>
            <w:vAlign w:val="center"/>
          </w:tcPr>
          <w:p w14:paraId="1C6E3923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Periodo di ammortamento</w:t>
            </w:r>
          </w:p>
        </w:tc>
        <w:tc>
          <w:tcPr>
            <w:tcW w:w="1514" w:type="dxa"/>
            <w:vAlign w:val="center"/>
          </w:tcPr>
          <w:p w14:paraId="4B92C576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Mesi di utilizzo</w:t>
            </w:r>
          </w:p>
        </w:tc>
        <w:tc>
          <w:tcPr>
            <w:tcW w:w="1032" w:type="dxa"/>
            <w:vAlign w:val="center"/>
          </w:tcPr>
          <w:p w14:paraId="58AE2039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% utilizzo</w:t>
            </w:r>
          </w:p>
        </w:tc>
        <w:tc>
          <w:tcPr>
            <w:tcW w:w="1032" w:type="dxa"/>
            <w:vAlign w:val="center"/>
          </w:tcPr>
          <w:p w14:paraId="2B171B2D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Totale costi richiesti</w:t>
            </w:r>
          </w:p>
        </w:tc>
      </w:tr>
      <w:tr w:rsidR="008E3AC7" w:rsidRPr="008E3AC7" w14:paraId="5C984F92" w14:textId="77777777" w:rsidTr="0038620B">
        <w:tc>
          <w:tcPr>
            <w:tcW w:w="9958" w:type="dxa"/>
            <w:gridSpan w:val="7"/>
          </w:tcPr>
          <w:p w14:paraId="60C765C6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RICERCA</w:t>
            </w:r>
          </w:p>
        </w:tc>
      </w:tr>
      <w:tr w:rsidR="008E3AC7" w:rsidRPr="008E3AC7" w14:paraId="7D958D79" w14:textId="77777777" w:rsidTr="0038620B">
        <w:tc>
          <w:tcPr>
            <w:tcW w:w="990" w:type="dxa"/>
          </w:tcPr>
          <w:p w14:paraId="5A316A6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2427" w:type="dxa"/>
          </w:tcPr>
          <w:p w14:paraId="34CCE85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33FAE89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3BB8BFA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399DD76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775DE49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68180C1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ECDB34D" w14:textId="77777777" w:rsidTr="0038620B">
        <w:tc>
          <w:tcPr>
            <w:tcW w:w="990" w:type="dxa"/>
          </w:tcPr>
          <w:p w14:paraId="6D614C1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427" w:type="dxa"/>
          </w:tcPr>
          <w:p w14:paraId="48B13F9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52E0411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002EF28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241A8AE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294F3DF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600945F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C1F2410" w14:textId="77777777" w:rsidTr="0038620B">
        <w:tc>
          <w:tcPr>
            <w:tcW w:w="8926" w:type="dxa"/>
            <w:gridSpan w:val="6"/>
          </w:tcPr>
          <w:p w14:paraId="14646F0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Beneficiario1</w:t>
            </w:r>
          </w:p>
        </w:tc>
        <w:tc>
          <w:tcPr>
            <w:tcW w:w="1032" w:type="dxa"/>
          </w:tcPr>
          <w:p w14:paraId="6C0377F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348194E" w14:textId="77777777" w:rsidTr="0038620B">
        <w:tc>
          <w:tcPr>
            <w:tcW w:w="990" w:type="dxa"/>
          </w:tcPr>
          <w:p w14:paraId="31B75D1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2</w:t>
            </w:r>
          </w:p>
        </w:tc>
        <w:tc>
          <w:tcPr>
            <w:tcW w:w="2427" w:type="dxa"/>
          </w:tcPr>
          <w:p w14:paraId="627B2F0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2AC8A43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6E50CF6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2D31CB8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6A59F8E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18AE56E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0E07991" w14:textId="77777777" w:rsidTr="0038620B">
        <w:tc>
          <w:tcPr>
            <w:tcW w:w="990" w:type="dxa"/>
          </w:tcPr>
          <w:p w14:paraId="2FFFB32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427" w:type="dxa"/>
          </w:tcPr>
          <w:p w14:paraId="7F89D07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6510310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3935259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46F0FCF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262525B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7A238CE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F1F89D3" w14:textId="77777777" w:rsidTr="0038620B">
        <w:tc>
          <w:tcPr>
            <w:tcW w:w="8926" w:type="dxa"/>
            <w:gridSpan w:val="6"/>
          </w:tcPr>
          <w:p w14:paraId="7EA483D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2</w:t>
            </w:r>
          </w:p>
        </w:tc>
        <w:tc>
          <w:tcPr>
            <w:tcW w:w="1032" w:type="dxa"/>
          </w:tcPr>
          <w:p w14:paraId="0861E87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F15E1C9" w14:textId="77777777" w:rsidTr="0038620B">
        <w:tc>
          <w:tcPr>
            <w:tcW w:w="990" w:type="dxa"/>
          </w:tcPr>
          <w:p w14:paraId="67F73BC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proofErr w:type="gramStart"/>
            <w:r w:rsidRPr="008E3AC7">
              <w:rPr>
                <w:color w:val="auto"/>
                <w:sz w:val="20"/>
              </w:rPr>
              <w:t>n</w:t>
            </w:r>
            <w:proofErr w:type="gramEnd"/>
          </w:p>
        </w:tc>
        <w:tc>
          <w:tcPr>
            <w:tcW w:w="2427" w:type="dxa"/>
          </w:tcPr>
          <w:p w14:paraId="12BCBF6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6E08575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510AAA6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2137DB2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76DF47A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6ECD8FE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C4498A0" w14:textId="77777777" w:rsidTr="0038620B">
        <w:tc>
          <w:tcPr>
            <w:tcW w:w="8926" w:type="dxa"/>
            <w:gridSpan w:val="6"/>
          </w:tcPr>
          <w:p w14:paraId="6583D2A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n</w:t>
            </w:r>
          </w:p>
        </w:tc>
        <w:tc>
          <w:tcPr>
            <w:tcW w:w="1032" w:type="dxa"/>
          </w:tcPr>
          <w:p w14:paraId="0D3458F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2C53DC0" w14:textId="77777777" w:rsidTr="0038620B">
        <w:tc>
          <w:tcPr>
            <w:tcW w:w="8926" w:type="dxa"/>
            <w:gridSpan w:val="6"/>
          </w:tcPr>
          <w:p w14:paraId="5E9FF6C2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ricerca</w:t>
            </w:r>
          </w:p>
        </w:tc>
        <w:tc>
          <w:tcPr>
            <w:tcW w:w="1032" w:type="dxa"/>
          </w:tcPr>
          <w:p w14:paraId="39CA5901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</w:p>
        </w:tc>
      </w:tr>
      <w:tr w:rsidR="008E3AC7" w:rsidRPr="008E3AC7" w14:paraId="14605EED" w14:textId="77777777" w:rsidTr="0038620B">
        <w:tc>
          <w:tcPr>
            <w:tcW w:w="9958" w:type="dxa"/>
            <w:gridSpan w:val="7"/>
          </w:tcPr>
          <w:p w14:paraId="03DEC60C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SVILUPPO SPERIMENTALE</w:t>
            </w:r>
          </w:p>
        </w:tc>
      </w:tr>
      <w:tr w:rsidR="008E3AC7" w:rsidRPr="008E3AC7" w14:paraId="4B2C9D9C" w14:textId="77777777" w:rsidTr="0038620B">
        <w:tc>
          <w:tcPr>
            <w:tcW w:w="990" w:type="dxa"/>
          </w:tcPr>
          <w:p w14:paraId="5026762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2427" w:type="dxa"/>
          </w:tcPr>
          <w:p w14:paraId="6E8F77A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10EE386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1DF7AA0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4143A99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5BCEAD4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22DB1E7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D7C09B3" w14:textId="77777777" w:rsidTr="0038620B">
        <w:tc>
          <w:tcPr>
            <w:tcW w:w="990" w:type="dxa"/>
          </w:tcPr>
          <w:p w14:paraId="09A7567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427" w:type="dxa"/>
          </w:tcPr>
          <w:p w14:paraId="73AD098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5053EC1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3E94287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54E0FA0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55E3C89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1E93F71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FDA4B20" w14:textId="77777777" w:rsidTr="0038620B">
        <w:tc>
          <w:tcPr>
            <w:tcW w:w="8926" w:type="dxa"/>
            <w:gridSpan w:val="6"/>
          </w:tcPr>
          <w:p w14:paraId="0A8CDCA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Beneficiario1</w:t>
            </w:r>
          </w:p>
        </w:tc>
        <w:tc>
          <w:tcPr>
            <w:tcW w:w="1032" w:type="dxa"/>
          </w:tcPr>
          <w:p w14:paraId="58FA27E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214D427" w14:textId="77777777" w:rsidTr="0038620B">
        <w:tc>
          <w:tcPr>
            <w:tcW w:w="990" w:type="dxa"/>
          </w:tcPr>
          <w:p w14:paraId="4480BB8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2</w:t>
            </w:r>
          </w:p>
        </w:tc>
        <w:tc>
          <w:tcPr>
            <w:tcW w:w="2427" w:type="dxa"/>
          </w:tcPr>
          <w:p w14:paraId="19A8018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5D4EF10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38809B3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38CF5D6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063E284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199B338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13B45FE2" w14:textId="77777777" w:rsidTr="0038620B">
        <w:tc>
          <w:tcPr>
            <w:tcW w:w="990" w:type="dxa"/>
          </w:tcPr>
          <w:p w14:paraId="241BBDA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2427" w:type="dxa"/>
          </w:tcPr>
          <w:p w14:paraId="57476F4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6A84FF2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0B3DB83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59D0D42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3B686CA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301E411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3B461AC2" w14:textId="77777777" w:rsidTr="0038620B">
        <w:tc>
          <w:tcPr>
            <w:tcW w:w="8926" w:type="dxa"/>
            <w:gridSpan w:val="6"/>
          </w:tcPr>
          <w:p w14:paraId="09CF27F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2</w:t>
            </w:r>
          </w:p>
        </w:tc>
        <w:tc>
          <w:tcPr>
            <w:tcW w:w="1032" w:type="dxa"/>
          </w:tcPr>
          <w:p w14:paraId="6B3DC1F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1FEE4422" w14:textId="77777777" w:rsidTr="0038620B">
        <w:tc>
          <w:tcPr>
            <w:tcW w:w="990" w:type="dxa"/>
          </w:tcPr>
          <w:p w14:paraId="0B7D670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proofErr w:type="gramStart"/>
            <w:r w:rsidRPr="008E3AC7">
              <w:rPr>
                <w:color w:val="auto"/>
                <w:sz w:val="20"/>
              </w:rPr>
              <w:t>n</w:t>
            </w:r>
            <w:proofErr w:type="gramEnd"/>
          </w:p>
        </w:tc>
        <w:tc>
          <w:tcPr>
            <w:tcW w:w="2427" w:type="dxa"/>
          </w:tcPr>
          <w:p w14:paraId="64E58C1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28" w:type="dxa"/>
          </w:tcPr>
          <w:p w14:paraId="553C62C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35" w:type="dxa"/>
          </w:tcPr>
          <w:p w14:paraId="08A6B2B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514" w:type="dxa"/>
          </w:tcPr>
          <w:p w14:paraId="7E227CA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0C14132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032" w:type="dxa"/>
          </w:tcPr>
          <w:p w14:paraId="792F201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3DF231C6" w14:textId="77777777" w:rsidTr="0038620B">
        <w:tc>
          <w:tcPr>
            <w:tcW w:w="8926" w:type="dxa"/>
            <w:gridSpan w:val="6"/>
          </w:tcPr>
          <w:p w14:paraId="12B88DE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Beneficiario n</w:t>
            </w:r>
          </w:p>
        </w:tc>
        <w:tc>
          <w:tcPr>
            <w:tcW w:w="1032" w:type="dxa"/>
          </w:tcPr>
          <w:p w14:paraId="4D29216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113B1EAF" w14:textId="77777777" w:rsidTr="0038620B">
        <w:tc>
          <w:tcPr>
            <w:tcW w:w="8926" w:type="dxa"/>
            <w:gridSpan w:val="6"/>
          </w:tcPr>
          <w:p w14:paraId="0F6C40DD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sviluppo sperimentale</w:t>
            </w:r>
          </w:p>
        </w:tc>
        <w:tc>
          <w:tcPr>
            <w:tcW w:w="1032" w:type="dxa"/>
          </w:tcPr>
          <w:p w14:paraId="47012026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</w:p>
        </w:tc>
      </w:tr>
      <w:tr w:rsidR="0038620B" w:rsidRPr="008E3AC7" w14:paraId="60DACABE" w14:textId="77777777" w:rsidTr="0038620B">
        <w:tc>
          <w:tcPr>
            <w:tcW w:w="8926" w:type="dxa"/>
            <w:gridSpan w:val="6"/>
          </w:tcPr>
          <w:p w14:paraId="2414E0FD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progetto</w:t>
            </w:r>
          </w:p>
        </w:tc>
        <w:tc>
          <w:tcPr>
            <w:tcW w:w="1032" w:type="dxa"/>
          </w:tcPr>
          <w:p w14:paraId="50081357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</w:p>
        </w:tc>
      </w:tr>
    </w:tbl>
    <w:p w14:paraId="44A0C892" w14:textId="77777777" w:rsidR="0038620B" w:rsidRDefault="0038620B" w:rsidP="0038620B">
      <w:pPr>
        <w:rPr>
          <w:color w:val="auto"/>
          <w:sz w:val="20"/>
        </w:rPr>
      </w:pPr>
    </w:p>
    <w:p w14:paraId="78DB4A0D" w14:textId="77777777" w:rsidR="00A93A0D" w:rsidRDefault="00A93A0D" w:rsidP="0038620B">
      <w:pPr>
        <w:rPr>
          <w:color w:val="auto"/>
          <w:sz w:val="20"/>
        </w:rPr>
      </w:pPr>
    </w:p>
    <w:p w14:paraId="0FB4D71A" w14:textId="77777777" w:rsidR="00A93A0D" w:rsidRDefault="00A93A0D" w:rsidP="0038620B">
      <w:pPr>
        <w:rPr>
          <w:color w:val="auto"/>
          <w:sz w:val="20"/>
        </w:rPr>
      </w:pPr>
    </w:p>
    <w:p w14:paraId="27ACB605" w14:textId="77777777" w:rsidR="00A93A0D" w:rsidRPr="008E3AC7" w:rsidRDefault="00A93A0D" w:rsidP="0038620B">
      <w:pPr>
        <w:rPr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3667"/>
        <w:gridCol w:w="3667"/>
      </w:tblGrid>
      <w:tr w:rsidR="008E3AC7" w:rsidRPr="008E3AC7" w14:paraId="69C380A3" w14:textId="77777777" w:rsidTr="00A93A0D">
        <w:tc>
          <w:tcPr>
            <w:tcW w:w="9778" w:type="dxa"/>
            <w:gridSpan w:val="3"/>
            <w:shd w:val="clear" w:color="auto" w:fill="EEECE1" w:themeFill="background2"/>
          </w:tcPr>
          <w:p w14:paraId="673B51F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b/>
                <w:bCs/>
                <w:caps/>
                <w:color w:val="auto"/>
                <w:sz w:val="20"/>
              </w:rPr>
              <w:t>Spese per la ricerca contrattuale, le conoscenze ed i brevetti, consulenze e servizi equivalenti</w:t>
            </w:r>
          </w:p>
        </w:tc>
      </w:tr>
      <w:tr w:rsidR="008E3AC7" w:rsidRPr="008E3AC7" w14:paraId="779AAA72" w14:textId="77777777" w:rsidTr="0038620B">
        <w:tc>
          <w:tcPr>
            <w:tcW w:w="2444" w:type="dxa"/>
            <w:vAlign w:val="center"/>
          </w:tcPr>
          <w:p w14:paraId="0C2AD13F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BENEFICIARIO</w:t>
            </w:r>
          </w:p>
        </w:tc>
        <w:tc>
          <w:tcPr>
            <w:tcW w:w="3667" w:type="dxa"/>
            <w:vAlign w:val="center"/>
          </w:tcPr>
          <w:p w14:paraId="61AA242B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Tipo di bene e descrizione/giustificazione costo ai fini del progetto</w:t>
            </w:r>
          </w:p>
        </w:tc>
        <w:tc>
          <w:tcPr>
            <w:tcW w:w="3667" w:type="dxa"/>
            <w:vAlign w:val="center"/>
          </w:tcPr>
          <w:p w14:paraId="573A6DFF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Totale costi richiesti</w:t>
            </w:r>
          </w:p>
        </w:tc>
      </w:tr>
      <w:tr w:rsidR="008E3AC7" w:rsidRPr="008E3AC7" w14:paraId="5AFC1051" w14:textId="77777777" w:rsidTr="0038620B">
        <w:tc>
          <w:tcPr>
            <w:tcW w:w="9778" w:type="dxa"/>
            <w:gridSpan w:val="3"/>
          </w:tcPr>
          <w:p w14:paraId="0389DD51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proofErr w:type="gramStart"/>
            <w:r w:rsidRPr="008E3AC7">
              <w:rPr>
                <w:b/>
                <w:color w:val="auto"/>
                <w:sz w:val="20"/>
              </w:rPr>
              <w:t>ricerca</w:t>
            </w:r>
            <w:proofErr w:type="gramEnd"/>
          </w:p>
        </w:tc>
      </w:tr>
      <w:tr w:rsidR="008E3AC7" w:rsidRPr="008E3AC7" w14:paraId="0EB14E8A" w14:textId="77777777" w:rsidTr="0038620B">
        <w:tc>
          <w:tcPr>
            <w:tcW w:w="2444" w:type="dxa"/>
          </w:tcPr>
          <w:p w14:paraId="130ACD7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3667" w:type="dxa"/>
          </w:tcPr>
          <w:p w14:paraId="207A1AF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076A28F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65A06C1" w14:textId="77777777" w:rsidTr="0038620B">
        <w:tc>
          <w:tcPr>
            <w:tcW w:w="2444" w:type="dxa"/>
          </w:tcPr>
          <w:p w14:paraId="431EC55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0E84B5A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143A945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852FE21" w14:textId="77777777" w:rsidTr="0038620B">
        <w:tc>
          <w:tcPr>
            <w:tcW w:w="2444" w:type="dxa"/>
          </w:tcPr>
          <w:p w14:paraId="66C1ED9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1</w:t>
            </w:r>
          </w:p>
        </w:tc>
        <w:tc>
          <w:tcPr>
            <w:tcW w:w="3667" w:type="dxa"/>
          </w:tcPr>
          <w:p w14:paraId="38C4544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5EE312B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3ED11F5" w14:textId="77777777" w:rsidTr="0038620B">
        <w:tc>
          <w:tcPr>
            <w:tcW w:w="2444" w:type="dxa"/>
          </w:tcPr>
          <w:p w14:paraId="32EC228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lastRenderedPageBreak/>
              <w:t>2</w:t>
            </w:r>
          </w:p>
        </w:tc>
        <w:tc>
          <w:tcPr>
            <w:tcW w:w="3667" w:type="dxa"/>
          </w:tcPr>
          <w:p w14:paraId="27F5C6D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1ADA4DF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1789185" w14:textId="77777777" w:rsidTr="0038620B">
        <w:tc>
          <w:tcPr>
            <w:tcW w:w="2444" w:type="dxa"/>
          </w:tcPr>
          <w:p w14:paraId="78D6C40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622C6E6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5D94687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A9EBBA6" w14:textId="77777777" w:rsidTr="0038620B">
        <w:tc>
          <w:tcPr>
            <w:tcW w:w="2444" w:type="dxa"/>
          </w:tcPr>
          <w:p w14:paraId="2973719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2</w:t>
            </w:r>
          </w:p>
        </w:tc>
        <w:tc>
          <w:tcPr>
            <w:tcW w:w="3667" w:type="dxa"/>
          </w:tcPr>
          <w:p w14:paraId="4CD8576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229E368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A9FB561" w14:textId="77777777" w:rsidTr="0038620B">
        <w:tc>
          <w:tcPr>
            <w:tcW w:w="2444" w:type="dxa"/>
          </w:tcPr>
          <w:p w14:paraId="2691AAA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N</w:t>
            </w:r>
          </w:p>
        </w:tc>
        <w:tc>
          <w:tcPr>
            <w:tcW w:w="3667" w:type="dxa"/>
          </w:tcPr>
          <w:p w14:paraId="3D4C3F8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312DF1B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3CEFAE7" w14:textId="77777777" w:rsidTr="0038620B">
        <w:tc>
          <w:tcPr>
            <w:tcW w:w="2444" w:type="dxa"/>
          </w:tcPr>
          <w:p w14:paraId="6BFE1C4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0E8FF26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43529FF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28D0F0B" w14:textId="77777777" w:rsidTr="0038620B">
        <w:tc>
          <w:tcPr>
            <w:tcW w:w="2444" w:type="dxa"/>
          </w:tcPr>
          <w:p w14:paraId="467C50A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N</w:t>
            </w:r>
          </w:p>
        </w:tc>
        <w:tc>
          <w:tcPr>
            <w:tcW w:w="3667" w:type="dxa"/>
          </w:tcPr>
          <w:p w14:paraId="2A2EDD4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62EABE2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F22EA67" w14:textId="77777777" w:rsidTr="0038620B">
        <w:tc>
          <w:tcPr>
            <w:tcW w:w="6111" w:type="dxa"/>
            <w:gridSpan w:val="2"/>
          </w:tcPr>
          <w:p w14:paraId="5886FA07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ricerca</w:t>
            </w:r>
          </w:p>
        </w:tc>
        <w:tc>
          <w:tcPr>
            <w:tcW w:w="3667" w:type="dxa"/>
          </w:tcPr>
          <w:p w14:paraId="4D32C10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4456CD6" w14:textId="77777777" w:rsidTr="0038620B">
        <w:tc>
          <w:tcPr>
            <w:tcW w:w="9778" w:type="dxa"/>
            <w:gridSpan w:val="3"/>
          </w:tcPr>
          <w:p w14:paraId="69873D3E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Sviluppo sperimentale</w:t>
            </w:r>
          </w:p>
        </w:tc>
      </w:tr>
      <w:tr w:rsidR="008E3AC7" w:rsidRPr="008E3AC7" w14:paraId="710D1978" w14:textId="77777777" w:rsidTr="0038620B">
        <w:tc>
          <w:tcPr>
            <w:tcW w:w="2444" w:type="dxa"/>
          </w:tcPr>
          <w:p w14:paraId="766D042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3667" w:type="dxa"/>
          </w:tcPr>
          <w:p w14:paraId="4F44ADF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18D2FBA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E5193CC" w14:textId="77777777" w:rsidTr="0038620B">
        <w:tc>
          <w:tcPr>
            <w:tcW w:w="2444" w:type="dxa"/>
          </w:tcPr>
          <w:p w14:paraId="1E970EB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241BB77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565AA3F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1E15872" w14:textId="77777777" w:rsidTr="0038620B">
        <w:tc>
          <w:tcPr>
            <w:tcW w:w="2444" w:type="dxa"/>
          </w:tcPr>
          <w:p w14:paraId="4A9FDB1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1</w:t>
            </w:r>
          </w:p>
        </w:tc>
        <w:tc>
          <w:tcPr>
            <w:tcW w:w="3667" w:type="dxa"/>
          </w:tcPr>
          <w:p w14:paraId="71A5D7D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0256AAC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3C31564" w14:textId="77777777" w:rsidTr="0038620B">
        <w:tc>
          <w:tcPr>
            <w:tcW w:w="2444" w:type="dxa"/>
          </w:tcPr>
          <w:p w14:paraId="4D0AFF4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2</w:t>
            </w:r>
          </w:p>
        </w:tc>
        <w:tc>
          <w:tcPr>
            <w:tcW w:w="3667" w:type="dxa"/>
          </w:tcPr>
          <w:p w14:paraId="39F147C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785B5B1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B3C7879" w14:textId="77777777" w:rsidTr="0038620B">
        <w:tc>
          <w:tcPr>
            <w:tcW w:w="2444" w:type="dxa"/>
          </w:tcPr>
          <w:p w14:paraId="4E187D7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1C91F36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26349B7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85CF679" w14:textId="77777777" w:rsidTr="0038620B">
        <w:tc>
          <w:tcPr>
            <w:tcW w:w="2444" w:type="dxa"/>
          </w:tcPr>
          <w:p w14:paraId="69E690C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2</w:t>
            </w:r>
          </w:p>
        </w:tc>
        <w:tc>
          <w:tcPr>
            <w:tcW w:w="3667" w:type="dxa"/>
          </w:tcPr>
          <w:p w14:paraId="4D4DCFF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3D2FA86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9033C38" w14:textId="77777777" w:rsidTr="0038620B">
        <w:tc>
          <w:tcPr>
            <w:tcW w:w="2444" w:type="dxa"/>
          </w:tcPr>
          <w:p w14:paraId="5168657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N</w:t>
            </w:r>
          </w:p>
        </w:tc>
        <w:tc>
          <w:tcPr>
            <w:tcW w:w="3667" w:type="dxa"/>
          </w:tcPr>
          <w:p w14:paraId="2D0A249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792B30F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AC2DF26" w14:textId="77777777" w:rsidTr="0038620B">
        <w:tc>
          <w:tcPr>
            <w:tcW w:w="2444" w:type="dxa"/>
          </w:tcPr>
          <w:p w14:paraId="5C29EFC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4FE1AC4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1F9AA54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B79BF54" w14:textId="77777777" w:rsidTr="0038620B">
        <w:tc>
          <w:tcPr>
            <w:tcW w:w="2444" w:type="dxa"/>
          </w:tcPr>
          <w:p w14:paraId="70F7662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N</w:t>
            </w:r>
          </w:p>
        </w:tc>
        <w:tc>
          <w:tcPr>
            <w:tcW w:w="3667" w:type="dxa"/>
          </w:tcPr>
          <w:p w14:paraId="5E17E77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5617007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FD9B2F4" w14:textId="77777777" w:rsidTr="0038620B">
        <w:tc>
          <w:tcPr>
            <w:tcW w:w="6111" w:type="dxa"/>
            <w:gridSpan w:val="2"/>
          </w:tcPr>
          <w:p w14:paraId="18ADDB2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sviluppo sperimentale</w:t>
            </w:r>
          </w:p>
        </w:tc>
        <w:tc>
          <w:tcPr>
            <w:tcW w:w="3667" w:type="dxa"/>
          </w:tcPr>
          <w:p w14:paraId="60BD0E4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38620B" w:rsidRPr="008E3AC7" w14:paraId="09E4A299" w14:textId="77777777" w:rsidTr="0038620B">
        <w:tc>
          <w:tcPr>
            <w:tcW w:w="6111" w:type="dxa"/>
            <w:gridSpan w:val="2"/>
          </w:tcPr>
          <w:p w14:paraId="6DB3097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PROGETTO</w:t>
            </w:r>
          </w:p>
        </w:tc>
        <w:tc>
          <w:tcPr>
            <w:tcW w:w="3667" w:type="dxa"/>
          </w:tcPr>
          <w:p w14:paraId="087EF75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</w:tbl>
    <w:p w14:paraId="233E8C12" w14:textId="77777777" w:rsidR="0038620B" w:rsidRPr="008E3AC7" w:rsidRDefault="0038620B" w:rsidP="0038620B">
      <w:pPr>
        <w:rPr>
          <w:color w:val="auto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3667"/>
        <w:gridCol w:w="3667"/>
      </w:tblGrid>
      <w:tr w:rsidR="008E3AC7" w:rsidRPr="008E3AC7" w14:paraId="065E23D6" w14:textId="77777777" w:rsidTr="00A93A0D">
        <w:tc>
          <w:tcPr>
            <w:tcW w:w="9778" w:type="dxa"/>
            <w:gridSpan w:val="3"/>
            <w:shd w:val="clear" w:color="auto" w:fill="EEECE1" w:themeFill="background2"/>
          </w:tcPr>
          <w:p w14:paraId="319042C4" w14:textId="77777777" w:rsidR="0038620B" w:rsidRPr="008E3AC7" w:rsidRDefault="0038620B" w:rsidP="00A93A0D">
            <w:pPr>
              <w:jc w:val="center"/>
              <w:rPr>
                <w:color w:val="auto"/>
                <w:sz w:val="20"/>
              </w:rPr>
            </w:pPr>
            <w:r w:rsidRPr="008E3AC7">
              <w:rPr>
                <w:b/>
                <w:bCs/>
                <w:caps/>
                <w:color w:val="auto"/>
                <w:sz w:val="20"/>
              </w:rPr>
              <w:t>Spese GENERALI</w:t>
            </w:r>
          </w:p>
        </w:tc>
      </w:tr>
      <w:tr w:rsidR="008E3AC7" w:rsidRPr="008E3AC7" w14:paraId="671A9FC5" w14:textId="77777777" w:rsidTr="0038620B">
        <w:tc>
          <w:tcPr>
            <w:tcW w:w="2444" w:type="dxa"/>
            <w:vAlign w:val="center"/>
          </w:tcPr>
          <w:p w14:paraId="649178EB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BENEFICIARIO</w:t>
            </w:r>
          </w:p>
        </w:tc>
        <w:tc>
          <w:tcPr>
            <w:tcW w:w="3667" w:type="dxa"/>
            <w:vAlign w:val="center"/>
          </w:tcPr>
          <w:p w14:paraId="3BD8C7B5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Tipo di bene e descrizione/giustificazione costo ai fini del progetto</w:t>
            </w:r>
          </w:p>
        </w:tc>
        <w:tc>
          <w:tcPr>
            <w:tcW w:w="3667" w:type="dxa"/>
            <w:vAlign w:val="center"/>
          </w:tcPr>
          <w:p w14:paraId="067239A8" w14:textId="77777777" w:rsidR="0038620B" w:rsidRPr="008E3AC7" w:rsidRDefault="0038620B" w:rsidP="0038620B">
            <w:pPr>
              <w:jc w:val="center"/>
              <w:rPr>
                <w:b/>
                <w:bCs/>
                <w:color w:val="auto"/>
                <w:sz w:val="20"/>
              </w:rPr>
            </w:pPr>
            <w:r w:rsidRPr="008E3AC7">
              <w:rPr>
                <w:b/>
                <w:bCs/>
                <w:color w:val="auto"/>
                <w:sz w:val="20"/>
              </w:rPr>
              <w:t>Totale costi richiesti</w:t>
            </w:r>
          </w:p>
        </w:tc>
      </w:tr>
      <w:tr w:rsidR="008E3AC7" w:rsidRPr="008E3AC7" w14:paraId="03C194F8" w14:textId="77777777" w:rsidTr="0038620B">
        <w:tc>
          <w:tcPr>
            <w:tcW w:w="9778" w:type="dxa"/>
            <w:gridSpan w:val="3"/>
          </w:tcPr>
          <w:p w14:paraId="03703C2F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proofErr w:type="gramStart"/>
            <w:r w:rsidRPr="008E3AC7">
              <w:rPr>
                <w:b/>
                <w:color w:val="auto"/>
                <w:sz w:val="20"/>
              </w:rPr>
              <w:t>ricerca</w:t>
            </w:r>
            <w:proofErr w:type="gramEnd"/>
          </w:p>
        </w:tc>
      </w:tr>
      <w:tr w:rsidR="008E3AC7" w:rsidRPr="008E3AC7" w14:paraId="798A1719" w14:textId="77777777" w:rsidTr="0038620B">
        <w:tc>
          <w:tcPr>
            <w:tcW w:w="2444" w:type="dxa"/>
          </w:tcPr>
          <w:p w14:paraId="347CA2E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3667" w:type="dxa"/>
          </w:tcPr>
          <w:p w14:paraId="2C82ED6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35D9A48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E660EE3" w14:textId="77777777" w:rsidTr="0038620B">
        <w:tc>
          <w:tcPr>
            <w:tcW w:w="2444" w:type="dxa"/>
          </w:tcPr>
          <w:p w14:paraId="41A5198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75D1758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7F97D22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322956A" w14:textId="77777777" w:rsidTr="0038620B">
        <w:tc>
          <w:tcPr>
            <w:tcW w:w="2444" w:type="dxa"/>
          </w:tcPr>
          <w:p w14:paraId="2C5609E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1</w:t>
            </w:r>
          </w:p>
        </w:tc>
        <w:tc>
          <w:tcPr>
            <w:tcW w:w="3667" w:type="dxa"/>
          </w:tcPr>
          <w:p w14:paraId="7BC600D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761AF47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1BD75C51" w14:textId="77777777" w:rsidTr="0038620B">
        <w:tc>
          <w:tcPr>
            <w:tcW w:w="2444" w:type="dxa"/>
          </w:tcPr>
          <w:p w14:paraId="60CABEE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2</w:t>
            </w:r>
          </w:p>
        </w:tc>
        <w:tc>
          <w:tcPr>
            <w:tcW w:w="3667" w:type="dxa"/>
          </w:tcPr>
          <w:p w14:paraId="5D0B658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1942342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1A28CA35" w14:textId="77777777" w:rsidTr="0038620B">
        <w:tc>
          <w:tcPr>
            <w:tcW w:w="2444" w:type="dxa"/>
          </w:tcPr>
          <w:p w14:paraId="2FFD3FF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218C4EA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1EB17D8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4789B5A" w14:textId="77777777" w:rsidTr="0038620B">
        <w:tc>
          <w:tcPr>
            <w:tcW w:w="2444" w:type="dxa"/>
          </w:tcPr>
          <w:p w14:paraId="29E20EE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2</w:t>
            </w:r>
          </w:p>
        </w:tc>
        <w:tc>
          <w:tcPr>
            <w:tcW w:w="3667" w:type="dxa"/>
          </w:tcPr>
          <w:p w14:paraId="6062578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37C3FAC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FBB105E" w14:textId="77777777" w:rsidTr="0038620B">
        <w:tc>
          <w:tcPr>
            <w:tcW w:w="2444" w:type="dxa"/>
          </w:tcPr>
          <w:p w14:paraId="51ECBD9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N</w:t>
            </w:r>
          </w:p>
        </w:tc>
        <w:tc>
          <w:tcPr>
            <w:tcW w:w="3667" w:type="dxa"/>
          </w:tcPr>
          <w:p w14:paraId="023200E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535A715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21B0B35" w14:textId="77777777" w:rsidTr="0038620B">
        <w:tc>
          <w:tcPr>
            <w:tcW w:w="2444" w:type="dxa"/>
          </w:tcPr>
          <w:p w14:paraId="566FB6F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16CC2E1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321170A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180F163" w14:textId="77777777" w:rsidTr="0038620B">
        <w:tc>
          <w:tcPr>
            <w:tcW w:w="2444" w:type="dxa"/>
          </w:tcPr>
          <w:p w14:paraId="4289E2F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N</w:t>
            </w:r>
          </w:p>
        </w:tc>
        <w:tc>
          <w:tcPr>
            <w:tcW w:w="3667" w:type="dxa"/>
          </w:tcPr>
          <w:p w14:paraId="3ED5217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1171456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CDC77DE" w14:textId="77777777" w:rsidTr="0038620B">
        <w:tc>
          <w:tcPr>
            <w:tcW w:w="6111" w:type="dxa"/>
            <w:gridSpan w:val="2"/>
          </w:tcPr>
          <w:p w14:paraId="0AB942CD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ricerca</w:t>
            </w:r>
          </w:p>
        </w:tc>
        <w:tc>
          <w:tcPr>
            <w:tcW w:w="3667" w:type="dxa"/>
          </w:tcPr>
          <w:p w14:paraId="0044722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C0930C8" w14:textId="77777777" w:rsidTr="0038620B">
        <w:tc>
          <w:tcPr>
            <w:tcW w:w="9778" w:type="dxa"/>
            <w:gridSpan w:val="3"/>
          </w:tcPr>
          <w:p w14:paraId="10EF6BD9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Sviluppo sperimentale</w:t>
            </w:r>
          </w:p>
        </w:tc>
      </w:tr>
      <w:tr w:rsidR="008E3AC7" w:rsidRPr="008E3AC7" w14:paraId="231F28A8" w14:textId="77777777" w:rsidTr="0038620B">
        <w:tc>
          <w:tcPr>
            <w:tcW w:w="2444" w:type="dxa"/>
          </w:tcPr>
          <w:p w14:paraId="17A1576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3667" w:type="dxa"/>
          </w:tcPr>
          <w:p w14:paraId="23A2CFB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3807ED1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248283D" w14:textId="77777777" w:rsidTr="0038620B">
        <w:tc>
          <w:tcPr>
            <w:tcW w:w="2444" w:type="dxa"/>
          </w:tcPr>
          <w:p w14:paraId="7D67695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0340B37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643221D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1642BD62" w14:textId="77777777" w:rsidTr="0038620B">
        <w:tc>
          <w:tcPr>
            <w:tcW w:w="2444" w:type="dxa"/>
          </w:tcPr>
          <w:p w14:paraId="553CB0C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1</w:t>
            </w:r>
          </w:p>
        </w:tc>
        <w:tc>
          <w:tcPr>
            <w:tcW w:w="3667" w:type="dxa"/>
          </w:tcPr>
          <w:p w14:paraId="1456D5D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6255F27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137DE7F" w14:textId="77777777" w:rsidTr="0038620B">
        <w:tc>
          <w:tcPr>
            <w:tcW w:w="2444" w:type="dxa"/>
          </w:tcPr>
          <w:p w14:paraId="1968146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2</w:t>
            </w:r>
          </w:p>
        </w:tc>
        <w:tc>
          <w:tcPr>
            <w:tcW w:w="3667" w:type="dxa"/>
          </w:tcPr>
          <w:p w14:paraId="48E33E9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50E4B67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4FF5183" w14:textId="77777777" w:rsidTr="0038620B">
        <w:tc>
          <w:tcPr>
            <w:tcW w:w="2444" w:type="dxa"/>
          </w:tcPr>
          <w:p w14:paraId="075F98F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797CD62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452FC75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5A2D076" w14:textId="77777777" w:rsidTr="0038620B">
        <w:tc>
          <w:tcPr>
            <w:tcW w:w="2444" w:type="dxa"/>
          </w:tcPr>
          <w:p w14:paraId="61E6E08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2</w:t>
            </w:r>
          </w:p>
        </w:tc>
        <w:tc>
          <w:tcPr>
            <w:tcW w:w="3667" w:type="dxa"/>
          </w:tcPr>
          <w:p w14:paraId="7141C33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02EAD2B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6B94F57" w14:textId="77777777" w:rsidTr="0038620B">
        <w:tc>
          <w:tcPr>
            <w:tcW w:w="2444" w:type="dxa"/>
          </w:tcPr>
          <w:p w14:paraId="5223FCC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N</w:t>
            </w:r>
          </w:p>
        </w:tc>
        <w:tc>
          <w:tcPr>
            <w:tcW w:w="3667" w:type="dxa"/>
          </w:tcPr>
          <w:p w14:paraId="49A490A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494E950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8CD11CD" w14:textId="77777777" w:rsidTr="0038620B">
        <w:tc>
          <w:tcPr>
            <w:tcW w:w="2444" w:type="dxa"/>
          </w:tcPr>
          <w:p w14:paraId="6E25B63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37CC2E4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2F17380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9691A27" w14:textId="77777777" w:rsidTr="0038620B">
        <w:tc>
          <w:tcPr>
            <w:tcW w:w="2444" w:type="dxa"/>
          </w:tcPr>
          <w:p w14:paraId="5E30B43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N</w:t>
            </w:r>
          </w:p>
        </w:tc>
        <w:tc>
          <w:tcPr>
            <w:tcW w:w="3667" w:type="dxa"/>
          </w:tcPr>
          <w:p w14:paraId="0D7EC4E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3667" w:type="dxa"/>
          </w:tcPr>
          <w:p w14:paraId="53539AD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7697A032" w14:textId="77777777" w:rsidTr="0038620B">
        <w:tc>
          <w:tcPr>
            <w:tcW w:w="6111" w:type="dxa"/>
            <w:gridSpan w:val="2"/>
          </w:tcPr>
          <w:p w14:paraId="601D2C6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sviluppo sperimentale</w:t>
            </w:r>
          </w:p>
        </w:tc>
        <w:tc>
          <w:tcPr>
            <w:tcW w:w="3667" w:type="dxa"/>
          </w:tcPr>
          <w:p w14:paraId="5A3D23E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38620B" w:rsidRPr="008E3AC7" w14:paraId="66E10860" w14:textId="77777777" w:rsidTr="0038620B">
        <w:tc>
          <w:tcPr>
            <w:tcW w:w="6111" w:type="dxa"/>
            <w:gridSpan w:val="2"/>
          </w:tcPr>
          <w:p w14:paraId="31E9965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PROGETTO</w:t>
            </w:r>
          </w:p>
        </w:tc>
        <w:tc>
          <w:tcPr>
            <w:tcW w:w="3667" w:type="dxa"/>
          </w:tcPr>
          <w:p w14:paraId="6939BBA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</w:tbl>
    <w:p w14:paraId="620B3DBD" w14:textId="77777777" w:rsidR="0038620B" w:rsidRPr="008E3AC7" w:rsidRDefault="0038620B" w:rsidP="0038620B">
      <w:pPr>
        <w:rPr>
          <w:color w:val="auto"/>
          <w:sz w:val="20"/>
        </w:rPr>
      </w:pPr>
    </w:p>
    <w:p w14:paraId="644C66F5" w14:textId="77777777" w:rsidR="0038620B" w:rsidRPr="008E3AC7" w:rsidRDefault="0038620B" w:rsidP="0038620B">
      <w:pPr>
        <w:rPr>
          <w:color w:val="auto"/>
          <w:sz w:val="20"/>
        </w:rPr>
      </w:pPr>
    </w:p>
    <w:p w14:paraId="6216A30A" w14:textId="77777777" w:rsidR="0038620B" w:rsidRPr="008E3AC7" w:rsidRDefault="0038620B" w:rsidP="0038620B">
      <w:pPr>
        <w:rPr>
          <w:color w:val="auto"/>
          <w:sz w:val="20"/>
        </w:rPr>
      </w:pPr>
    </w:p>
    <w:p w14:paraId="19798EE7" w14:textId="77777777" w:rsidR="0038620B" w:rsidRPr="008E3AC7" w:rsidRDefault="0038620B" w:rsidP="0038620B">
      <w:pPr>
        <w:rPr>
          <w:color w:val="auto"/>
          <w:sz w:val="20"/>
        </w:rPr>
      </w:pPr>
    </w:p>
    <w:p w14:paraId="676BE658" w14:textId="77777777" w:rsidR="0038620B" w:rsidRPr="008E3AC7" w:rsidRDefault="0038620B" w:rsidP="00A93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  <w:color w:val="auto"/>
          <w:sz w:val="20"/>
        </w:rPr>
      </w:pPr>
      <w:r w:rsidRPr="008E3AC7">
        <w:rPr>
          <w:b/>
          <w:color w:val="auto"/>
          <w:sz w:val="20"/>
        </w:rPr>
        <w:t>Articolazione costi per Beneficiario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7"/>
        <w:gridCol w:w="2404"/>
        <w:gridCol w:w="1436"/>
        <w:gridCol w:w="1821"/>
        <w:gridCol w:w="1796"/>
      </w:tblGrid>
      <w:tr w:rsidR="008E3AC7" w:rsidRPr="008E3AC7" w14:paraId="69B80ED1" w14:textId="77777777" w:rsidTr="0038620B">
        <w:tc>
          <w:tcPr>
            <w:tcW w:w="2397" w:type="dxa"/>
          </w:tcPr>
          <w:p w14:paraId="3170A12D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Soggetti</w:t>
            </w:r>
          </w:p>
        </w:tc>
        <w:tc>
          <w:tcPr>
            <w:tcW w:w="2404" w:type="dxa"/>
          </w:tcPr>
          <w:p w14:paraId="48E401B5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Voci di costo (tipologia)</w:t>
            </w:r>
          </w:p>
        </w:tc>
        <w:tc>
          <w:tcPr>
            <w:tcW w:w="1436" w:type="dxa"/>
          </w:tcPr>
          <w:p w14:paraId="6E2245BB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Totale costi</w:t>
            </w:r>
          </w:p>
        </w:tc>
        <w:tc>
          <w:tcPr>
            <w:tcW w:w="1821" w:type="dxa"/>
          </w:tcPr>
          <w:p w14:paraId="33DA13FD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Contributo richiesto</w:t>
            </w:r>
          </w:p>
        </w:tc>
        <w:tc>
          <w:tcPr>
            <w:tcW w:w="1796" w:type="dxa"/>
          </w:tcPr>
          <w:p w14:paraId="503DB0E5" w14:textId="77777777" w:rsidR="0038620B" w:rsidRPr="008E3AC7" w:rsidRDefault="0038620B" w:rsidP="0038620B">
            <w:pPr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Cofinanziamento</w:t>
            </w:r>
          </w:p>
        </w:tc>
      </w:tr>
      <w:tr w:rsidR="008E3AC7" w:rsidRPr="008E3AC7" w14:paraId="5F7941FA" w14:textId="77777777" w:rsidTr="0038620B">
        <w:tc>
          <w:tcPr>
            <w:tcW w:w="9854" w:type="dxa"/>
            <w:gridSpan w:val="5"/>
          </w:tcPr>
          <w:p w14:paraId="551D48A8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proofErr w:type="gramStart"/>
            <w:r w:rsidRPr="008E3AC7">
              <w:rPr>
                <w:b/>
                <w:color w:val="auto"/>
                <w:sz w:val="20"/>
              </w:rPr>
              <w:t>ricerca</w:t>
            </w:r>
            <w:proofErr w:type="gramEnd"/>
          </w:p>
        </w:tc>
      </w:tr>
      <w:tr w:rsidR="008E3AC7" w:rsidRPr="008E3AC7" w14:paraId="0A8A9D4E" w14:textId="77777777" w:rsidTr="0038620B">
        <w:tc>
          <w:tcPr>
            <w:tcW w:w="2397" w:type="dxa"/>
          </w:tcPr>
          <w:p w14:paraId="49E4F1B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2404" w:type="dxa"/>
          </w:tcPr>
          <w:p w14:paraId="6F197715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36" w:type="dxa"/>
          </w:tcPr>
          <w:p w14:paraId="3EFA41A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821" w:type="dxa"/>
          </w:tcPr>
          <w:p w14:paraId="21B5D2E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796" w:type="dxa"/>
          </w:tcPr>
          <w:p w14:paraId="5769A27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5F66B124" w14:textId="77777777" w:rsidTr="0038620B">
        <w:tc>
          <w:tcPr>
            <w:tcW w:w="2397" w:type="dxa"/>
          </w:tcPr>
          <w:p w14:paraId="02C1664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lastRenderedPageBreak/>
              <w:t>2</w:t>
            </w:r>
          </w:p>
        </w:tc>
        <w:tc>
          <w:tcPr>
            <w:tcW w:w="2404" w:type="dxa"/>
          </w:tcPr>
          <w:p w14:paraId="507E247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36" w:type="dxa"/>
          </w:tcPr>
          <w:p w14:paraId="124A8FB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821" w:type="dxa"/>
          </w:tcPr>
          <w:p w14:paraId="5177B10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796" w:type="dxa"/>
          </w:tcPr>
          <w:p w14:paraId="77CF1BB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428957E3" w14:textId="77777777" w:rsidTr="0038620B">
        <w:tc>
          <w:tcPr>
            <w:tcW w:w="2397" w:type="dxa"/>
          </w:tcPr>
          <w:p w14:paraId="01A6896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N</w:t>
            </w:r>
          </w:p>
        </w:tc>
        <w:tc>
          <w:tcPr>
            <w:tcW w:w="2404" w:type="dxa"/>
          </w:tcPr>
          <w:p w14:paraId="6CF0CC7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36" w:type="dxa"/>
          </w:tcPr>
          <w:p w14:paraId="6CDFD71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821" w:type="dxa"/>
          </w:tcPr>
          <w:p w14:paraId="624BF3C2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796" w:type="dxa"/>
          </w:tcPr>
          <w:p w14:paraId="16D3484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F04EE6A" w14:textId="77777777" w:rsidTr="0038620B">
        <w:tc>
          <w:tcPr>
            <w:tcW w:w="2397" w:type="dxa"/>
          </w:tcPr>
          <w:p w14:paraId="29FD75DC" w14:textId="77777777" w:rsidR="0038620B" w:rsidRPr="008E3AC7" w:rsidRDefault="0038620B" w:rsidP="0038620B">
            <w:pPr>
              <w:jc w:val="right"/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ricerca</w:t>
            </w:r>
          </w:p>
        </w:tc>
        <w:tc>
          <w:tcPr>
            <w:tcW w:w="2404" w:type="dxa"/>
          </w:tcPr>
          <w:p w14:paraId="7B9F3CF4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36" w:type="dxa"/>
          </w:tcPr>
          <w:p w14:paraId="26F25A2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821" w:type="dxa"/>
          </w:tcPr>
          <w:p w14:paraId="3A7920D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796" w:type="dxa"/>
          </w:tcPr>
          <w:p w14:paraId="53EEE64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32F9F7B6" w14:textId="77777777" w:rsidTr="0038620B">
        <w:tc>
          <w:tcPr>
            <w:tcW w:w="9854" w:type="dxa"/>
            <w:gridSpan w:val="5"/>
          </w:tcPr>
          <w:p w14:paraId="4B3B09F6" w14:textId="77777777" w:rsidR="0038620B" w:rsidRPr="008E3AC7" w:rsidRDefault="0038620B" w:rsidP="0038620B">
            <w:pPr>
              <w:jc w:val="center"/>
              <w:rPr>
                <w:b/>
                <w:color w:val="auto"/>
                <w:sz w:val="20"/>
              </w:rPr>
            </w:pPr>
            <w:r w:rsidRPr="008E3AC7">
              <w:rPr>
                <w:b/>
                <w:color w:val="auto"/>
                <w:sz w:val="20"/>
              </w:rPr>
              <w:t>Sviluppo sperimentale</w:t>
            </w:r>
          </w:p>
        </w:tc>
      </w:tr>
      <w:tr w:rsidR="008E3AC7" w:rsidRPr="008E3AC7" w14:paraId="2DD3B028" w14:textId="77777777" w:rsidTr="0038620B">
        <w:tc>
          <w:tcPr>
            <w:tcW w:w="2397" w:type="dxa"/>
          </w:tcPr>
          <w:p w14:paraId="3AA0D6B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1</w:t>
            </w:r>
          </w:p>
        </w:tc>
        <w:tc>
          <w:tcPr>
            <w:tcW w:w="2404" w:type="dxa"/>
          </w:tcPr>
          <w:p w14:paraId="4758E20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36" w:type="dxa"/>
          </w:tcPr>
          <w:p w14:paraId="37E4C478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821" w:type="dxa"/>
          </w:tcPr>
          <w:p w14:paraId="5E520ED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796" w:type="dxa"/>
          </w:tcPr>
          <w:p w14:paraId="0D0FAFB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0A4FFCAF" w14:textId="77777777" w:rsidTr="0038620B">
        <w:tc>
          <w:tcPr>
            <w:tcW w:w="2397" w:type="dxa"/>
          </w:tcPr>
          <w:p w14:paraId="2D19B15E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2</w:t>
            </w:r>
          </w:p>
        </w:tc>
        <w:tc>
          <w:tcPr>
            <w:tcW w:w="2404" w:type="dxa"/>
          </w:tcPr>
          <w:p w14:paraId="4DB63DE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36" w:type="dxa"/>
          </w:tcPr>
          <w:p w14:paraId="6371060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821" w:type="dxa"/>
          </w:tcPr>
          <w:p w14:paraId="02012F3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796" w:type="dxa"/>
          </w:tcPr>
          <w:p w14:paraId="027CD6F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2D997330" w14:textId="77777777" w:rsidTr="0038620B">
        <w:tc>
          <w:tcPr>
            <w:tcW w:w="2397" w:type="dxa"/>
          </w:tcPr>
          <w:p w14:paraId="399D711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N</w:t>
            </w:r>
          </w:p>
        </w:tc>
        <w:tc>
          <w:tcPr>
            <w:tcW w:w="2404" w:type="dxa"/>
          </w:tcPr>
          <w:p w14:paraId="6808D91D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36" w:type="dxa"/>
          </w:tcPr>
          <w:p w14:paraId="367E200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821" w:type="dxa"/>
          </w:tcPr>
          <w:p w14:paraId="1F9F7500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796" w:type="dxa"/>
          </w:tcPr>
          <w:p w14:paraId="43584D47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8E3AC7" w:rsidRPr="008E3AC7" w14:paraId="6FEF0729" w14:textId="77777777" w:rsidTr="0038620B">
        <w:tc>
          <w:tcPr>
            <w:tcW w:w="2397" w:type="dxa"/>
          </w:tcPr>
          <w:p w14:paraId="72E4BC78" w14:textId="77777777" w:rsidR="0038620B" w:rsidRPr="008E3AC7" w:rsidRDefault="0038620B" w:rsidP="0038620B">
            <w:pPr>
              <w:jc w:val="right"/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sviluppo sperimentale</w:t>
            </w:r>
          </w:p>
        </w:tc>
        <w:tc>
          <w:tcPr>
            <w:tcW w:w="2404" w:type="dxa"/>
          </w:tcPr>
          <w:p w14:paraId="4C1F4519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36" w:type="dxa"/>
          </w:tcPr>
          <w:p w14:paraId="66AAB383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821" w:type="dxa"/>
          </w:tcPr>
          <w:p w14:paraId="3DB583DA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796" w:type="dxa"/>
          </w:tcPr>
          <w:p w14:paraId="7790252C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  <w:tr w:rsidR="0038620B" w:rsidRPr="008E3AC7" w14:paraId="63028121" w14:textId="77777777" w:rsidTr="0038620B">
        <w:tc>
          <w:tcPr>
            <w:tcW w:w="2397" w:type="dxa"/>
          </w:tcPr>
          <w:p w14:paraId="3FF2AB9A" w14:textId="77777777" w:rsidR="0038620B" w:rsidRPr="008E3AC7" w:rsidRDefault="0038620B" w:rsidP="0038620B">
            <w:pPr>
              <w:jc w:val="right"/>
              <w:rPr>
                <w:color w:val="auto"/>
                <w:sz w:val="20"/>
              </w:rPr>
            </w:pPr>
            <w:r w:rsidRPr="008E3AC7">
              <w:rPr>
                <w:color w:val="auto"/>
                <w:sz w:val="20"/>
              </w:rPr>
              <w:t>Totale progetto</w:t>
            </w:r>
          </w:p>
        </w:tc>
        <w:tc>
          <w:tcPr>
            <w:tcW w:w="2404" w:type="dxa"/>
          </w:tcPr>
          <w:p w14:paraId="5BAE0896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436" w:type="dxa"/>
          </w:tcPr>
          <w:p w14:paraId="3E8C53EF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821" w:type="dxa"/>
          </w:tcPr>
          <w:p w14:paraId="287CD1D1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  <w:tc>
          <w:tcPr>
            <w:tcW w:w="1796" w:type="dxa"/>
          </w:tcPr>
          <w:p w14:paraId="5789F82B" w14:textId="77777777" w:rsidR="0038620B" w:rsidRPr="008E3AC7" w:rsidRDefault="0038620B" w:rsidP="0038620B">
            <w:pPr>
              <w:rPr>
                <w:color w:val="auto"/>
                <w:sz w:val="20"/>
              </w:rPr>
            </w:pPr>
          </w:p>
        </w:tc>
      </w:tr>
    </w:tbl>
    <w:p w14:paraId="7220C453" w14:textId="77777777" w:rsidR="0038620B" w:rsidRPr="008E3AC7" w:rsidRDefault="0038620B" w:rsidP="0038620B">
      <w:pPr>
        <w:rPr>
          <w:color w:val="auto"/>
          <w:sz w:val="20"/>
        </w:rPr>
      </w:pPr>
    </w:p>
    <w:p w14:paraId="6E188F39" w14:textId="77777777" w:rsidR="0038620B" w:rsidRPr="008E3AC7" w:rsidRDefault="0038620B" w:rsidP="0038620B">
      <w:pPr>
        <w:rPr>
          <w:color w:val="auto"/>
          <w:sz w:val="20"/>
        </w:rPr>
      </w:pPr>
    </w:p>
    <w:p w14:paraId="660AA21B" w14:textId="77777777" w:rsidR="00A93A0D" w:rsidRDefault="00A93A0D" w:rsidP="00A93A0D">
      <w:pPr>
        <w:ind w:left="7090" w:firstLine="709"/>
        <w:rPr>
          <w:color w:val="auto"/>
        </w:rPr>
      </w:pPr>
    </w:p>
    <w:p w14:paraId="40F9E4E3" w14:textId="77777777" w:rsidR="00A93A0D" w:rsidRDefault="00A93A0D" w:rsidP="00A93A0D">
      <w:pPr>
        <w:ind w:left="7090" w:firstLine="709"/>
        <w:rPr>
          <w:color w:val="auto"/>
        </w:rPr>
      </w:pPr>
    </w:p>
    <w:p w14:paraId="4FA81A7F" w14:textId="27CFB2C9" w:rsidR="0038620B" w:rsidRPr="008E3AC7" w:rsidRDefault="00A93A0D" w:rsidP="00A93A0D">
      <w:pPr>
        <w:ind w:left="7090" w:firstLine="709"/>
        <w:rPr>
          <w:color w:val="auto"/>
        </w:rPr>
      </w:pPr>
      <w:r>
        <w:rPr>
          <w:color w:val="auto"/>
        </w:rPr>
        <w:t>FIRMA</w:t>
      </w:r>
    </w:p>
    <w:sectPr w:rsidR="0038620B" w:rsidRPr="008E3AC7" w:rsidSect="000B5486"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6FE65" w14:textId="77777777" w:rsidR="002A2A09" w:rsidRDefault="002A2A09" w:rsidP="00401965">
      <w:r>
        <w:separator/>
      </w:r>
    </w:p>
  </w:endnote>
  <w:endnote w:type="continuationSeparator" w:id="0">
    <w:p w14:paraId="5CAA8F7A" w14:textId="77777777" w:rsidR="002A2A09" w:rsidRDefault="002A2A09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35533" w14:textId="5030BEE3" w:rsidR="008E3AC7" w:rsidRDefault="008E3AC7">
    <w:pPr>
      <w:pStyle w:val="Pidipagina"/>
      <w:jc w:val="right"/>
    </w:pPr>
  </w:p>
  <w:p w14:paraId="0D6DDEDC" w14:textId="77777777" w:rsidR="0038620B" w:rsidRDefault="00386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BD955" w14:textId="77777777" w:rsidR="002A2A09" w:rsidRDefault="002A2A09" w:rsidP="00401965">
      <w:r>
        <w:separator/>
      </w:r>
    </w:p>
  </w:footnote>
  <w:footnote w:type="continuationSeparator" w:id="0">
    <w:p w14:paraId="59C5ED98" w14:textId="77777777" w:rsidR="002A2A09" w:rsidRDefault="002A2A09" w:rsidP="0040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12FB1" w14:textId="41DDC809" w:rsidR="0038620B" w:rsidRDefault="0038620B">
    <w:pPr>
      <w:pStyle w:val="Intestazione"/>
    </w:pPr>
    <w:r>
      <w:rPr>
        <w:b/>
        <w:noProof/>
        <w:sz w:val="28"/>
        <w:szCs w:val="32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7CF36C40" wp14:editId="1F3EF06D">
              <wp:simplePos x="0" y="0"/>
              <wp:positionH relativeFrom="column">
                <wp:posOffset>1209675</wp:posOffset>
              </wp:positionH>
              <wp:positionV relativeFrom="paragraph">
                <wp:posOffset>-370567</wp:posOffset>
              </wp:positionV>
              <wp:extent cx="3952875" cy="1011555"/>
              <wp:effectExtent l="0" t="0" r="0" b="0"/>
              <wp:wrapNone/>
              <wp:docPr id="39" name="Area di disegno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7" name="Rectangle 4"/>
                      <wps:cNvSpPr>
                        <a:spLocks noChangeArrowheads="1"/>
                      </wps:cNvSpPr>
                      <wps:spPr bwMode="auto">
                        <a:xfrm>
                          <a:off x="963930" y="514154"/>
                          <a:ext cx="819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65643" w14:textId="77777777" w:rsidR="0038620B" w:rsidRDefault="0038620B" w:rsidP="0038620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5"/>
                      <wps:cNvSpPr>
                        <a:spLocks noChangeArrowheads="1"/>
                      </wps:cNvSpPr>
                      <wps:spPr bwMode="auto">
                        <a:xfrm>
                          <a:off x="1176020" y="553524"/>
                          <a:ext cx="819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839C8" w14:textId="77777777" w:rsidR="0038620B" w:rsidRDefault="0038620B" w:rsidP="0038620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6"/>
                      <wps:cNvSpPr>
                        <a:spLocks noChangeArrowheads="1"/>
                      </wps:cNvSpPr>
                      <wps:spPr bwMode="auto">
                        <a:xfrm>
                          <a:off x="1859280" y="553524"/>
                          <a:ext cx="819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D87A6" w14:textId="77777777" w:rsidR="0038620B" w:rsidRDefault="0038620B" w:rsidP="0038620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7"/>
                      <wps:cNvSpPr>
                        <a:spLocks noChangeArrowheads="1"/>
                      </wps:cNvSpPr>
                      <wps:spPr bwMode="auto">
                        <a:xfrm>
                          <a:off x="2025650" y="566224"/>
                          <a:ext cx="819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9A48D" w14:textId="77777777" w:rsidR="0038620B" w:rsidRDefault="0038620B" w:rsidP="0038620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8"/>
                      <wps:cNvSpPr>
                        <a:spLocks noChangeArrowheads="1"/>
                      </wps:cNvSpPr>
                      <wps:spPr bwMode="auto">
                        <a:xfrm>
                          <a:off x="2586355" y="566224"/>
                          <a:ext cx="819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A8660" w14:textId="77777777" w:rsidR="0038620B" w:rsidRDefault="0038620B" w:rsidP="0038620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9270" y="35999"/>
                          <a:ext cx="65278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3" name="Rectangle 10"/>
                      <wps:cNvSpPr>
                        <a:spLocks noChangeArrowheads="1"/>
                      </wps:cNvSpPr>
                      <wps:spPr bwMode="auto">
                        <a:xfrm>
                          <a:off x="3702050" y="564319"/>
                          <a:ext cx="819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1B97D" w14:textId="77777777" w:rsidR="0038620B" w:rsidRDefault="0038620B" w:rsidP="0038620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11"/>
                      <wps:cNvSpPr>
                        <a:spLocks noChangeArrowheads="1"/>
                      </wps:cNvSpPr>
                      <wps:spPr bwMode="auto">
                        <a:xfrm>
                          <a:off x="0" y="687509"/>
                          <a:ext cx="819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5B520" w14:textId="77777777" w:rsidR="0038620B" w:rsidRDefault="0038620B" w:rsidP="0038620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5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1455" y="82354"/>
                          <a:ext cx="74676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2870" y="48064"/>
                          <a:ext cx="48514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2870" y="48064"/>
                          <a:ext cx="48514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3605" y="41714"/>
                          <a:ext cx="41338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F36C40" id="Area di disegno 225" o:spid="_x0000_s1026" editas="canvas" style="position:absolute;margin-left:95.25pt;margin-top:-29.2pt;width:311.25pt;height:79.65pt;z-index:-251657216" coordsize="39528,1011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9528;height:10115;visibility:visible;mso-wrap-style:square">
                <v:fill o:detectmouseclick="t"/>
                <v:path o:connecttype="none"/>
              </v:shape>
              <v:rect id="Rectangle 4" o:spid="_x0000_s1028" style="position:absolute;left:9639;top:5141;width:81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14:paraId="7C765643" w14:textId="77777777" w:rsidR="0038620B" w:rsidRDefault="0038620B" w:rsidP="0038620B"/>
                  </w:txbxContent>
                </v:textbox>
              </v:rect>
              <v:rect id="Rectangle 5" o:spid="_x0000_s1029" style="position:absolute;left:11760;top:5535;width:81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14:paraId="62D839C8" w14:textId="77777777" w:rsidR="0038620B" w:rsidRDefault="0038620B" w:rsidP="0038620B"/>
                  </w:txbxContent>
                </v:textbox>
              </v:rect>
              <v:rect id="Rectangle 6" o:spid="_x0000_s1030" style="position:absolute;left:18592;top:5535;width:81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14:paraId="1C2D87A6" w14:textId="77777777" w:rsidR="0038620B" w:rsidRDefault="0038620B" w:rsidP="0038620B"/>
                  </w:txbxContent>
                </v:textbox>
              </v:rect>
              <v:rect id="Rectangle 7" o:spid="_x0000_s1031" style="position:absolute;left:20256;top:5662;width:81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<v:textbox style="mso-fit-shape-to-text:t" inset="0,0,0,0">
                  <w:txbxContent>
                    <w:p w14:paraId="19B9A48D" w14:textId="77777777" w:rsidR="0038620B" w:rsidRDefault="0038620B" w:rsidP="0038620B"/>
                  </w:txbxContent>
                </v:textbox>
              </v:rect>
              <v:rect id="Rectangle 8" o:spid="_x0000_s1032" style="position:absolute;left:25863;top:5662;width:81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<v:textbox style="mso-fit-shape-to-text:t" inset="0,0,0,0">
                  <w:txbxContent>
                    <w:p w14:paraId="01EA8660" w14:textId="77777777" w:rsidR="0038620B" w:rsidRDefault="0038620B" w:rsidP="0038620B"/>
                  </w:txbxContent>
                </v:textbox>
              </v:rect>
              <v:shape id="Picture 9" o:spid="_x0000_s1033" type="#_x0000_t75" style="position:absolute;left:30492;top:359;width:6528;height:5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PVlDFAAAA2wAAAA8AAABkcnMvZG93bnJldi54bWxEj0FrwkAUhO+F/oflFXprNrFQbMwqpUUR&#10;BEVtod4e2dckJPs2ZNck/vuuIHgcZuYbJluMphE9da6yrCCJYhDEudUVFwq+j8uXKQjnkTU2lknB&#10;hRws5o8PGabaDryn/uALESDsUlRQet+mUrq8JIMusi1x8P5sZ9AH2RVSdzgEuGnkJI7fpMGKw0KJ&#10;LX2WlNeHs1HQn7b66+dSu/X7Jjn+Drv9lFajUs9P48cMhKfR38O39loreJ3A9Uv4AXL+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D1ZQxQAAANsAAAAPAAAAAAAAAAAAAAAA&#10;AJ8CAABkcnMvZG93bnJldi54bWxQSwUGAAAAAAQABAD3AAAAkQMAAAAA&#10;">
                <v:imagedata r:id="rId6" o:title=""/>
              </v:shape>
              <v:rect id="Rectangle 10" o:spid="_x0000_s1034" style="position:absolute;left:37020;top:5643;width:81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<v:textbox style="mso-fit-shape-to-text:t" inset="0,0,0,0">
                  <w:txbxContent>
                    <w:p w14:paraId="1D31B97D" w14:textId="77777777" w:rsidR="0038620B" w:rsidRDefault="0038620B" w:rsidP="0038620B"/>
                  </w:txbxContent>
                </v:textbox>
              </v:rect>
              <v:rect id="Rectangle 11" o:spid="_x0000_s1035" style="position:absolute;top:6875;width:819;height:17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fit-shape-to-text:t" inset="0,0,0,0">
                  <w:txbxContent>
                    <w:p w14:paraId="17A5B520" w14:textId="77777777" w:rsidR="0038620B" w:rsidRDefault="0038620B" w:rsidP="0038620B"/>
                  </w:txbxContent>
                </v:textbox>
              </v:rect>
              <v:shape id="Picture 12" o:spid="_x0000_s1036" type="#_x0000_t75" style="position:absolute;left:2114;top:823;width:7468;height:4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/K0DFAAAA2wAAAA8AAABkcnMvZG93bnJldi54bWxEj9FKAzEURN8F/yFcoS/FZtu1KtumxRYL&#10;giC0+gGXzW0S3Nwsm3S79esbQfBxmJkzzHI9+Eb01EUXWMF0UoAgroN2bBR8fe7un0HEhKyxCUwK&#10;LhRhvbq9WWKlw5n31B+SERnCsUIFNqW2kjLWljzGSWiJs3cMnceUZWek7vCc4b6Rs6J4lB4d5wWL&#10;LW0t1d+Hk1fg4ri00/Qz/nh98g/v5ca4ojdKje6GlwWIREP6D/+137SCcg6/X/IP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vytAxQAAANsAAAAPAAAAAAAAAAAAAAAA&#10;AJ8CAABkcnMvZG93bnJldi54bWxQSwUGAAAAAAQABAD3AAAAkQMAAAAA&#10;">
                <v:imagedata r:id="rId7" o:title=""/>
              </v:shape>
              <v:shape id="Picture 13" o:spid="_x0000_s1037" type="#_x0000_t75" style="position:absolute;left:13728;top:480;width:4852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XJAzCAAAA2wAAAA8AAABkcnMvZG93bnJldi54bWxEj0GLwjAUhO+C/yE8wYtoqisiXaPIQsGD&#10;F13x/GieTdnmpdvEGv+9ERb2OMzMN8xmF20jeup87VjBfJaBIC6drrlScPkupmsQPiBrbByTgid5&#10;2G2Hgw3m2j34RP05VCJB2OeowITQ5lL60pBFP3MtcfJurrMYkuwqqTt8JLht5CLLVtJizWnBYEtf&#10;hsqf890quNrLcVlMTPs7KfrMHg9xf11HpcajuP8EESiG//Bf+6AVfKzg/SX9AL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VyQMwgAAANsAAAAPAAAAAAAAAAAAAAAAAJ8C&#10;AABkcnMvZG93bnJldi54bWxQSwUGAAAAAAQABAD3AAAAjgMAAAAA&#10;">
                <v:imagedata r:id="rId8" o:title=""/>
              </v:shape>
              <v:shape id="Picture 14" o:spid="_x0000_s1038" type="#_x0000_t75" style="position:absolute;left:13728;top:480;width:4852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WFJXCAAAA2wAAAA8AAABkcnMvZG93bnJldi54bWxEj1uLwjAQhd8X/A9hBN/W1AurVKOoIAiC&#10;7HrB16EZ22IzKUnU6q83Cwv7eDiXjzOdN6YSd3K+tKyg101AEGdWl5wrOB7Wn2MQPiBrrCyTgid5&#10;mM9aH1NMtX3wD933IRdxhH2KCooQ6lRKnxVk0HdtTRy9i3UGQ5Qul9rhI46bSvaT5EsaLDkSCqxp&#10;VVB23d9M5C7pMLpuh2F1yneyOeP5++VYqU67WUxABGrCf/ivvdEKBiP4/RJ/gJy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VhSVwgAAANsAAAAPAAAAAAAAAAAAAAAAAJ8C&#10;AABkcnMvZG93bnJldi54bWxQSwUGAAAAAAQABAD3AAAAjgMAAAAA&#10;">
                <v:imagedata r:id="rId9" o:title=""/>
              </v:shape>
              <v:shape id="Picture 15" o:spid="_x0000_s1039" type="#_x0000_t75" style="position:absolute;left:21736;top:417;width:4133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msL7CAAAA2wAAAA8AAABkcnMvZG93bnJldi54bWxET89rwjAUvg/2P4Q38DbTKYh0RhmDgeyk&#10;tsJ2eyRvTbfmpWtiW/3rzUHw+PH9Xm1G14ieulB7VvAyzUAQa29qrhSUxcfzEkSIyAYbz6TgTAE2&#10;68eHFebGD7yn/hArkUI45KjAxtjmUgZtyWGY+pY4cT++cxgT7CppOhxSuGvkLMsW0mHNqcFiS++W&#10;9N/h5BQU34P+Ov7uPvtSz7aXvrJF+W+VmjyNb68gIo3xLr65t0bBPI1NX9IPkO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prC+wgAAANsAAAAPAAAAAAAAAAAAAAAAAJ8C&#10;AABkcnMvZG93bnJldi54bWxQSwUGAAAAAAQABAD3AAAAjgMAAAAA&#10;">
                <v:imagedata r:id="rId10" o:title=""/>
              </v:shape>
            </v:group>
          </w:pict>
        </mc:Fallback>
      </mc:AlternateContent>
    </w:r>
  </w:p>
  <w:p w14:paraId="7EEF9035" w14:textId="77777777" w:rsidR="0038620B" w:rsidRDefault="003862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A13D0" w14:textId="77777777" w:rsidR="0038620B" w:rsidRDefault="0038620B">
    <w:pPr>
      <w:pStyle w:val="Intestazione"/>
    </w:pPr>
    <w:r w:rsidRPr="00401965">
      <w:rPr>
        <w:rFonts w:ascii="Verdana" w:hAnsi="Verdana"/>
        <w:b/>
        <w:noProof/>
      </w:rPr>
      <w:t xml:space="preserve">Allegato </w:t>
    </w:r>
    <w:r>
      <w:rPr>
        <w:rFonts w:ascii="Verdana" w:hAnsi="Verdana"/>
        <w:b/>
        <w:noProof/>
      </w:rPr>
      <w:t>2</w:t>
    </w:r>
    <w:r>
      <w:t xml:space="preserve"> </w:t>
    </w:r>
    <w:r>
      <w:ptab w:relativeTo="margin" w:alignment="center" w:leader="none"/>
    </w:r>
    <w:r>
      <w:rPr>
        <w:noProof/>
      </w:rPr>
      <w:drawing>
        <wp:inline distT="0" distB="0" distL="0" distR="0" wp14:anchorId="1E2CDA14" wp14:editId="39B6E4F8">
          <wp:extent cx="1326515" cy="534035"/>
          <wp:effectExtent l="0" t="0" r="6985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2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4">
    <w:nsid w:val="0EE50CE8"/>
    <w:multiLevelType w:val="hybridMultilevel"/>
    <w:tmpl w:val="84B0C020"/>
    <w:lvl w:ilvl="0" w:tplc="DD3A7478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F2FA5"/>
    <w:multiLevelType w:val="hybridMultilevel"/>
    <w:tmpl w:val="08BC7B62"/>
    <w:lvl w:ilvl="0" w:tplc="D372573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F413B0"/>
    <w:multiLevelType w:val="hybridMultilevel"/>
    <w:tmpl w:val="E1121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B2470"/>
    <w:multiLevelType w:val="multilevel"/>
    <w:tmpl w:val="E11219E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4038A"/>
    <w:multiLevelType w:val="hybridMultilevel"/>
    <w:tmpl w:val="0F72E742"/>
    <w:lvl w:ilvl="0" w:tplc="D3725736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48DC"/>
    <w:rsid w:val="0001068D"/>
    <w:rsid w:val="00054EB3"/>
    <w:rsid w:val="00057416"/>
    <w:rsid w:val="00076B10"/>
    <w:rsid w:val="00091A99"/>
    <w:rsid w:val="000B1B2C"/>
    <w:rsid w:val="000B5486"/>
    <w:rsid w:val="000B626B"/>
    <w:rsid w:val="000E5E74"/>
    <w:rsid w:val="000F351B"/>
    <w:rsid w:val="00112962"/>
    <w:rsid w:val="00126ABA"/>
    <w:rsid w:val="001372C1"/>
    <w:rsid w:val="00141234"/>
    <w:rsid w:val="00156247"/>
    <w:rsid w:val="001573FB"/>
    <w:rsid w:val="0017764C"/>
    <w:rsid w:val="001956F2"/>
    <w:rsid w:val="00195EC6"/>
    <w:rsid w:val="001E14D2"/>
    <w:rsid w:val="001F0704"/>
    <w:rsid w:val="00215F6B"/>
    <w:rsid w:val="00235B69"/>
    <w:rsid w:val="00240826"/>
    <w:rsid w:val="00241DE8"/>
    <w:rsid w:val="00243B23"/>
    <w:rsid w:val="00245FB3"/>
    <w:rsid w:val="00270728"/>
    <w:rsid w:val="00273E40"/>
    <w:rsid w:val="002814BA"/>
    <w:rsid w:val="002842AB"/>
    <w:rsid w:val="0028683B"/>
    <w:rsid w:val="002877B0"/>
    <w:rsid w:val="002A2A09"/>
    <w:rsid w:val="002A7C09"/>
    <w:rsid w:val="002D28E7"/>
    <w:rsid w:val="002D5B9E"/>
    <w:rsid w:val="002F0321"/>
    <w:rsid w:val="002F1291"/>
    <w:rsid w:val="002F341A"/>
    <w:rsid w:val="00306399"/>
    <w:rsid w:val="003066EC"/>
    <w:rsid w:val="00315186"/>
    <w:rsid w:val="0031771D"/>
    <w:rsid w:val="00320D3A"/>
    <w:rsid w:val="00336107"/>
    <w:rsid w:val="00336F4C"/>
    <w:rsid w:val="00350052"/>
    <w:rsid w:val="00354816"/>
    <w:rsid w:val="00360806"/>
    <w:rsid w:val="003611FC"/>
    <w:rsid w:val="00374863"/>
    <w:rsid w:val="00376983"/>
    <w:rsid w:val="00376D15"/>
    <w:rsid w:val="00380B77"/>
    <w:rsid w:val="00381B42"/>
    <w:rsid w:val="00382B0D"/>
    <w:rsid w:val="00384599"/>
    <w:rsid w:val="0038620B"/>
    <w:rsid w:val="003A2D36"/>
    <w:rsid w:val="003C0627"/>
    <w:rsid w:val="003C1357"/>
    <w:rsid w:val="003D1539"/>
    <w:rsid w:val="003D3499"/>
    <w:rsid w:val="003D5AC0"/>
    <w:rsid w:val="003E16D4"/>
    <w:rsid w:val="003E1E8B"/>
    <w:rsid w:val="003E3FF8"/>
    <w:rsid w:val="003E617C"/>
    <w:rsid w:val="003F34D1"/>
    <w:rsid w:val="00401965"/>
    <w:rsid w:val="004114C3"/>
    <w:rsid w:val="00412C8F"/>
    <w:rsid w:val="00413A65"/>
    <w:rsid w:val="00416745"/>
    <w:rsid w:val="00420A04"/>
    <w:rsid w:val="004220A7"/>
    <w:rsid w:val="0046132A"/>
    <w:rsid w:val="00463494"/>
    <w:rsid w:val="0047527E"/>
    <w:rsid w:val="004779BF"/>
    <w:rsid w:val="00491699"/>
    <w:rsid w:val="00492810"/>
    <w:rsid w:val="00497E17"/>
    <w:rsid w:val="004B15F9"/>
    <w:rsid w:val="004D47EB"/>
    <w:rsid w:val="004D545B"/>
    <w:rsid w:val="004E1D8D"/>
    <w:rsid w:val="004E3E9D"/>
    <w:rsid w:val="00505F88"/>
    <w:rsid w:val="00507151"/>
    <w:rsid w:val="0054512A"/>
    <w:rsid w:val="00554663"/>
    <w:rsid w:val="00565DBF"/>
    <w:rsid w:val="00567909"/>
    <w:rsid w:val="00575970"/>
    <w:rsid w:val="00590F06"/>
    <w:rsid w:val="005B1ECE"/>
    <w:rsid w:val="005C4640"/>
    <w:rsid w:val="005C64C1"/>
    <w:rsid w:val="005F4379"/>
    <w:rsid w:val="00601A76"/>
    <w:rsid w:val="0060520F"/>
    <w:rsid w:val="0064191A"/>
    <w:rsid w:val="00654BBA"/>
    <w:rsid w:val="00672FCC"/>
    <w:rsid w:val="006748D2"/>
    <w:rsid w:val="006A1D2F"/>
    <w:rsid w:val="006D2FEE"/>
    <w:rsid w:val="006D7DC9"/>
    <w:rsid w:val="006F7395"/>
    <w:rsid w:val="00707D94"/>
    <w:rsid w:val="00710C41"/>
    <w:rsid w:val="007250AF"/>
    <w:rsid w:val="00736440"/>
    <w:rsid w:val="007369C1"/>
    <w:rsid w:val="00745A23"/>
    <w:rsid w:val="00746172"/>
    <w:rsid w:val="007827B2"/>
    <w:rsid w:val="00785198"/>
    <w:rsid w:val="007A0885"/>
    <w:rsid w:val="007A2794"/>
    <w:rsid w:val="007C3B8C"/>
    <w:rsid w:val="007C5333"/>
    <w:rsid w:val="007C59D5"/>
    <w:rsid w:val="007D03E8"/>
    <w:rsid w:val="007D746F"/>
    <w:rsid w:val="007E3B7E"/>
    <w:rsid w:val="00801603"/>
    <w:rsid w:val="008070BF"/>
    <w:rsid w:val="008224D5"/>
    <w:rsid w:val="008404FB"/>
    <w:rsid w:val="00875CA4"/>
    <w:rsid w:val="0088041A"/>
    <w:rsid w:val="008A4992"/>
    <w:rsid w:val="008B04B6"/>
    <w:rsid w:val="008D2561"/>
    <w:rsid w:val="008D4C3C"/>
    <w:rsid w:val="008E3AC7"/>
    <w:rsid w:val="00903E72"/>
    <w:rsid w:val="00933FB9"/>
    <w:rsid w:val="0094493B"/>
    <w:rsid w:val="009566AB"/>
    <w:rsid w:val="00956B2D"/>
    <w:rsid w:val="00970BFE"/>
    <w:rsid w:val="00970EB7"/>
    <w:rsid w:val="0097480B"/>
    <w:rsid w:val="009766F8"/>
    <w:rsid w:val="009900F3"/>
    <w:rsid w:val="00995A78"/>
    <w:rsid w:val="009961ED"/>
    <w:rsid w:val="009B589B"/>
    <w:rsid w:val="009B6695"/>
    <w:rsid w:val="009C2C4A"/>
    <w:rsid w:val="009D1ED4"/>
    <w:rsid w:val="009D62EA"/>
    <w:rsid w:val="009E1375"/>
    <w:rsid w:val="00A20669"/>
    <w:rsid w:val="00A260A9"/>
    <w:rsid w:val="00A35945"/>
    <w:rsid w:val="00A36E12"/>
    <w:rsid w:val="00A4681A"/>
    <w:rsid w:val="00A50ED6"/>
    <w:rsid w:val="00A52D76"/>
    <w:rsid w:val="00A54928"/>
    <w:rsid w:val="00A63246"/>
    <w:rsid w:val="00A668EC"/>
    <w:rsid w:val="00A8069A"/>
    <w:rsid w:val="00A812C4"/>
    <w:rsid w:val="00A87009"/>
    <w:rsid w:val="00A877DB"/>
    <w:rsid w:val="00A93A0D"/>
    <w:rsid w:val="00AA19E1"/>
    <w:rsid w:val="00AA2876"/>
    <w:rsid w:val="00AA6158"/>
    <w:rsid w:val="00AB1891"/>
    <w:rsid w:val="00AB635D"/>
    <w:rsid w:val="00AC245B"/>
    <w:rsid w:val="00B14765"/>
    <w:rsid w:val="00B179B9"/>
    <w:rsid w:val="00B207A6"/>
    <w:rsid w:val="00B33BB2"/>
    <w:rsid w:val="00B364A6"/>
    <w:rsid w:val="00B43155"/>
    <w:rsid w:val="00B57685"/>
    <w:rsid w:val="00B65C34"/>
    <w:rsid w:val="00B770D4"/>
    <w:rsid w:val="00B77172"/>
    <w:rsid w:val="00B83FF8"/>
    <w:rsid w:val="00B97AD8"/>
    <w:rsid w:val="00BB0E9E"/>
    <w:rsid w:val="00BE247D"/>
    <w:rsid w:val="00BE7C50"/>
    <w:rsid w:val="00BF1B45"/>
    <w:rsid w:val="00BF1D6E"/>
    <w:rsid w:val="00C04315"/>
    <w:rsid w:val="00C37D6B"/>
    <w:rsid w:val="00C4072A"/>
    <w:rsid w:val="00C4576B"/>
    <w:rsid w:val="00C56315"/>
    <w:rsid w:val="00C63919"/>
    <w:rsid w:val="00C65A5F"/>
    <w:rsid w:val="00C72A41"/>
    <w:rsid w:val="00C73A49"/>
    <w:rsid w:val="00C8315F"/>
    <w:rsid w:val="00C954B7"/>
    <w:rsid w:val="00CB2DFD"/>
    <w:rsid w:val="00CB5CC2"/>
    <w:rsid w:val="00CB7871"/>
    <w:rsid w:val="00CF41F9"/>
    <w:rsid w:val="00CF53F4"/>
    <w:rsid w:val="00CF6699"/>
    <w:rsid w:val="00CF695B"/>
    <w:rsid w:val="00D05781"/>
    <w:rsid w:val="00D329F3"/>
    <w:rsid w:val="00D422C7"/>
    <w:rsid w:val="00D45BDB"/>
    <w:rsid w:val="00D704F0"/>
    <w:rsid w:val="00DA0F23"/>
    <w:rsid w:val="00DA0FD7"/>
    <w:rsid w:val="00DE0841"/>
    <w:rsid w:val="00DF1C0B"/>
    <w:rsid w:val="00DF7DED"/>
    <w:rsid w:val="00E01EB5"/>
    <w:rsid w:val="00E04429"/>
    <w:rsid w:val="00E04483"/>
    <w:rsid w:val="00E062DA"/>
    <w:rsid w:val="00E1378F"/>
    <w:rsid w:val="00E21D49"/>
    <w:rsid w:val="00E26AF3"/>
    <w:rsid w:val="00E3190C"/>
    <w:rsid w:val="00E348EC"/>
    <w:rsid w:val="00E3703F"/>
    <w:rsid w:val="00E650C1"/>
    <w:rsid w:val="00E66F57"/>
    <w:rsid w:val="00E7793B"/>
    <w:rsid w:val="00E84EAC"/>
    <w:rsid w:val="00E963CB"/>
    <w:rsid w:val="00EB0AEE"/>
    <w:rsid w:val="00EB497E"/>
    <w:rsid w:val="00ED750C"/>
    <w:rsid w:val="00EE7648"/>
    <w:rsid w:val="00EF74CA"/>
    <w:rsid w:val="00F16656"/>
    <w:rsid w:val="00F16A8B"/>
    <w:rsid w:val="00F31902"/>
    <w:rsid w:val="00F32E7E"/>
    <w:rsid w:val="00F3533D"/>
    <w:rsid w:val="00F43DA3"/>
    <w:rsid w:val="00F469D4"/>
    <w:rsid w:val="00F554E4"/>
    <w:rsid w:val="00F90C25"/>
    <w:rsid w:val="00FB4829"/>
    <w:rsid w:val="00FB7BC9"/>
    <w:rsid w:val="00FE1349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3A9B9"/>
  <w15:docId w15:val="{AB264BDE-3549-4F69-9BB4-A072F0E2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86"/>
    <w:pPr>
      <w:spacing w:after="0" w:line="240" w:lineRule="auto"/>
    </w:pPr>
    <w:rPr>
      <w:rFonts w:eastAsia="Times New Roman" w:cs="Times New Roman"/>
      <w:color w:val="17365D" w:themeColor="text2" w:themeShade="BF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table" w:customStyle="1" w:styleId="Grigliatabella1">
    <w:name w:val="Griglia tabella1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A54928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675B7262-AD15-4CA4-8EEF-A120351E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Antinarella</dc:creator>
  <cp:lastModifiedBy>Nicola Commito</cp:lastModifiedBy>
  <cp:revision>9</cp:revision>
  <cp:lastPrinted>2015-08-04T14:16:00Z</cp:lastPrinted>
  <dcterms:created xsi:type="dcterms:W3CDTF">2016-10-25T15:06:00Z</dcterms:created>
  <dcterms:modified xsi:type="dcterms:W3CDTF">2016-11-03T09:23:00Z</dcterms:modified>
</cp:coreProperties>
</file>