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792" w:type="dxa"/>
        <w:tblLayout w:type="fixed"/>
        <w:tblLook w:val="01E0"/>
      </w:tblPr>
      <w:tblGrid>
        <w:gridCol w:w="3412"/>
        <w:gridCol w:w="2694"/>
        <w:gridCol w:w="2694"/>
        <w:gridCol w:w="1946"/>
      </w:tblGrid>
      <w:tr w:rsidR="00EF0ABA" w:rsidRPr="00016CA4" w:rsidTr="00EF0ABA">
        <w:trPr>
          <w:trHeight w:val="833"/>
        </w:trPr>
        <w:tc>
          <w:tcPr>
            <w:tcW w:w="3412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1101090" cy="727710"/>
                  <wp:effectExtent l="0" t="0" r="381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666750" cy="752475"/>
                  <wp:effectExtent l="0" t="0" r="0" b="9525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F0ABA" w:rsidRPr="00016CA4" w:rsidRDefault="00EF0ABA" w:rsidP="00DF34BC">
            <w:r w:rsidRPr="00016CA4"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57.4pt" o:ole="" fillcolor="window">
                  <v:imagedata r:id="rId10" o:title=""/>
                </v:shape>
                <o:OLEObject Type="Embed" ProgID="PBrush" ShapeID="_x0000_i1025" DrawAspect="Content" ObjectID="_1543662186" r:id="rId11">
                  <o:FieldCodes>\s</o:FieldCodes>
                </o:OLEObject>
              </w:object>
            </w:r>
          </w:p>
        </w:tc>
        <w:tc>
          <w:tcPr>
            <w:tcW w:w="1946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956945" cy="7988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79B" w:rsidRPr="00FB6539" w:rsidRDefault="005E179B" w:rsidP="005E179B">
      <w:pPr>
        <w:spacing w:before="60" w:after="60"/>
        <w:jc w:val="center"/>
        <w:rPr>
          <w:rFonts w:ascii="Calibri" w:hAnsi="Calibri" w:cs="Tahoma"/>
          <w:b/>
          <w:sz w:val="20"/>
          <w:szCs w:val="20"/>
        </w:rPr>
      </w:pPr>
      <w:r w:rsidRPr="00FB6539">
        <w:rPr>
          <w:rFonts w:ascii="Calibri" w:hAnsi="Calibri" w:cs="Tahoma"/>
          <w:b/>
          <w:sz w:val="20"/>
          <w:szCs w:val="20"/>
        </w:rPr>
        <w:t>REGIONE ABRUZZO</w:t>
      </w:r>
    </w:p>
    <w:p w:rsidR="005E179B" w:rsidRPr="00FB6539" w:rsidRDefault="005E179B" w:rsidP="005E179B">
      <w:pPr>
        <w:jc w:val="center"/>
        <w:rPr>
          <w:rFonts w:ascii="Calibri" w:hAnsi="Calibri" w:cs="Tahoma"/>
          <w:iCs/>
          <w:sz w:val="20"/>
          <w:szCs w:val="20"/>
        </w:rPr>
      </w:pPr>
      <w:r w:rsidRPr="00FB6539">
        <w:rPr>
          <w:rFonts w:ascii="Calibri" w:hAnsi="Calibri" w:cs="Tahoma"/>
          <w:iCs/>
          <w:sz w:val="20"/>
          <w:szCs w:val="20"/>
        </w:rPr>
        <w:t>Dipartimento Politiche per la Salute e il Welfare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FB6539">
        <w:rPr>
          <w:rFonts w:ascii="Calibri" w:hAnsi="Calibri" w:cs="Tahoma"/>
          <w:b/>
          <w:iCs/>
          <w:sz w:val="20"/>
          <w:szCs w:val="20"/>
        </w:rPr>
        <w:t>Servizio Politiche per il Benessere Sociale</w:t>
      </w:r>
    </w:p>
    <w:p w:rsidR="005E179B" w:rsidRPr="00FB6539" w:rsidRDefault="005E179B" w:rsidP="005E179B">
      <w:pPr>
        <w:jc w:val="center"/>
        <w:rPr>
          <w:rFonts w:ascii="Calibri" w:hAnsi="Calibri" w:cs="Tahoma"/>
          <w:iCs/>
          <w:sz w:val="20"/>
          <w:szCs w:val="20"/>
        </w:rPr>
      </w:pPr>
      <w:r w:rsidRPr="00FB6539">
        <w:rPr>
          <w:rFonts w:ascii="Calibri" w:hAnsi="Calibri" w:cs="Tahoma"/>
          <w:iCs/>
          <w:sz w:val="20"/>
          <w:szCs w:val="20"/>
        </w:rPr>
        <w:t>Dipartimento Sviluppo economico, Politiche del Lavoro, Istruzione, Ricerca e Università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FB6539">
        <w:rPr>
          <w:rFonts w:ascii="Calibri" w:hAnsi="Calibri" w:cs="Tahoma"/>
          <w:b/>
          <w:iCs/>
          <w:sz w:val="20"/>
          <w:szCs w:val="20"/>
        </w:rPr>
        <w:t>Servizio Istruzione</w:t>
      </w:r>
    </w:p>
    <w:p w:rsidR="005E179B" w:rsidRPr="00FB6539" w:rsidRDefault="005E179B" w:rsidP="005E179B">
      <w:pPr>
        <w:spacing w:before="60" w:after="60"/>
        <w:jc w:val="center"/>
        <w:rPr>
          <w:rFonts w:ascii="Calibri" w:hAnsi="Calibri" w:cs="Tahoma"/>
          <w:caps/>
          <w:sz w:val="20"/>
          <w:szCs w:val="20"/>
        </w:rPr>
      </w:pPr>
      <w:r w:rsidRPr="00FB6539">
        <w:rPr>
          <w:rFonts w:ascii="Calibri" w:hAnsi="Calibri" w:cs="Tahoma"/>
          <w:sz w:val="20"/>
          <w:szCs w:val="20"/>
        </w:rPr>
        <w:t>Programma Operativo Regionale Fondo Sociale Europeo 2014-2020</w:t>
      </w:r>
    </w:p>
    <w:p w:rsidR="005E179B" w:rsidRPr="00FB6539" w:rsidRDefault="005E179B" w:rsidP="005E179B">
      <w:pPr>
        <w:spacing w:before="60" w:after="60"/>
        <w:jc w:val="center"/>
        <w:rPr>
          <w:rFonts w:ascii="Calibri" w:hAnsi="Calibri" w:cs="Tahoma"/>
          <w:b/>
          <w:caps/>
          <w:sz w:val="20"/>
          <w:szCs w:val="20"/>
        </w:rPr>
      </w:pPr>
      <w:bookmarkStart w:id="0" w:name="_Toc221449657"/>
      <w:bookmarkStart w:id="1" w:name="_Toc221594419"/>
      <w:bookmarkStart w:id="2" w:name="_Toc221594476"/>
      <w:bookmarkStart w:id="3" w:name="_Toc221598721"/>
      <w:bookmarkStart w:id="4" w:name="_Toc223925240"/>
      <w:bookmarkStart w:id="5" w:name="_Toc223931198"/>
      <w:bookmarkStart w:id="6" w:name="_Toc238867978"/>
      <w:bookmarkStart w:id="7" w:name="_Toc239474047"/>
      <w:bookmarkStart w:id="8" w:name="_Toc239490522"/>
      <w:bookmarkStart w:id="9" w:name="_Toc273518592"/>
      <w:bookmarkStart w:id="10" w:name="_Toc273614203"/>
      <w:bookmarkStart w:id="11" w:name="_Toc273949451"/>
      <w:bookmarkStart w:id="12" w:name="_Toc276065481"/>
      <w:bookmarkStart w:id="13" w:name="_Toc276065775"/>
      <w:bookmarkStart w:id="14" w:name="_Toc277326554"/>
      <w:bookmarkStart w:id="15" w:name="_Toc277326788"/>
      <w:bookmarkStart w:id="16" w:name="_Toc277588174"/>
      <w:bookmarkStart w:id="17" w:name="_Toc277668202"/>
      <w:bookmarkStart w:id="18" w:name="_Toc277668736"/>
      <w:bookmarkStart w:id="19" w:name="_Toc277844055"/>
      <w:bookmarkStart w:id="20" w:name="_Toc277933010"/>
      <w:bookmarkStart w:id="21" w:name="_Toc277933157"/>
      <w:bookmarkStart w:id="22" w:name="_Toc278204757"/>
      <w:bookmarkStart w:id="23" w:name="_Toc278207894"/>
      <w:bookmarkStart w:id="24" w:name="_Toc278364352"/>
      <w:bookmarkStart w:id="25" w:name="_Toc278364389"/>
      <w:bookmarkStart w:id="26" w:name="_Toc278364985"/>
      <w:bookmarkStart w:id="27" w:name="_Toc278791865"/>
      <w:bookmarkStart w:id="28" w:name="_Toc278960826"/>
      <w:bookmarkStart w:id="29" w:name="_Toc278961957"/>
      <w:bookmarkStart w:id="30" w:name="_Toc278964695"/>
      <w:bookmarkStart w:id="31" w:name="_Toc278969676"/>
      <w:bookmarkStart w:id="32" w:name="_Toc278970934"/>
      <w:bookmarkStart w:id="33" w:name="_Toc279490159"/>
      <w:bookmarkStart w:id="34" w:name="_Toc279490248"/>
      <w:bookmarkStart w:id="35" w:name="_Toc279504685"/>
      <w:bookmarkStart w:id="36" w:name="_Toc279504731"/>
      <w:bookmarkStart w:id="37" w:name="_Toc279679564"/>
      <w:bookmarkStart w:id="38" w:name="_Toc279750179"/>
      <w:bookmarkStart w:id="39" w:name="_Toc280089604"/>
      <w:bookmarkStart w:id="40" w:name="_Toc282588400"/>
      <w:bookmarkStart w:id="41" w:name="_Toc282689942"/>
      <w:bookmarkStart w:id="42" w:name="_Toc282690065"/>
      <w:bookmarkStart w:id="43" w:name="_Toc283377550"/>
      <w:bookmarkStart w:id="44" w:name="_Toc287515229"/>
      <w:bookmarkStart w:id="45" w:name="_Toc287537484"/>
      <w:bookmarkStart w:id="46" w:name="_Toc380050602"/>
      <w:r w:rsidRPr="00FB6539">
        <w:rPr>
          <w:rFonts w:ascii="Calibri" w:hAnsi="Calibri" w:cs="Tahoma"/>
          <w:b/>
          <w:caps/>
          <w:sz w:val="20"/>
          <w:szCs w:val="20"/>
        </w:rPr>
        <w:t>PIANO OPERATIVO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B6539">
        <w:rPr>
          <w:rFonts w:ascii="Calibri" w:hAnsi="Calibri" w:cs="Tahoma"/>
          <w:b/>
          <w:caps/>
          <w:sz w:val="20"/>
          <w:szCs w:val="20"/>
        </w:rPr>
        <w:t xml:space="preserve"> Fondo Sociale Europeo ABRUZZO 2016-2018</w:t>
      </w:r>
    </w:p>
    <w:p w:rsidR="005E179B" w:rsidRPr="00FB6539" w:rsidRDefault="005E179B" w:rsidP="005E179B">
      <w:pPr>
        <w:spacing w:before="60" w:after="60"/>
        <w:jc w:val="center"/>
        <w:rPr>
          <w:rFonts w:ascii="Calibri" w:hAnsi="Calibri" w:cs="Tahoma"/>
          <w:caps/>
          <w:sz w:val="20"/>
          <w:szCs w:val="20"/>
        </w:rPr>
      </w:pPr>
      <w:r w:rsidRPr="00FB6539">
        <w:rPr>
          <w:rFonts w:ascii="Calibri" w:hAnsi="Calibri" w:cs="Tahoma"/>
          <w:caps/>
          <w:sz w:val="20"/>
          <w:szCs w:val="20"/>
        </w:rPr>
        <w:t>Obiettivo "Investimenti in favore della crescita e dell'occupazione"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86"/>
      </w:tblGrid>
      <w:tr w:rsidR="005E179B" w:rsidRPr="00FB6539" w:rsidTr="005E179B">
        <w:trPr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179B" w:rsidRPr="00EC444C" w:rsidRDefault="005E179B" w:rsidP="00A52D9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44C">
              <w:rPr>
                <w:rFonts w:ascii="Calibri" w:hAnsi="Calibri"/>
                <w:b/>
                <w:bCs/>
                <w:sz w:val="20"/>
                <w:szCs w:val="20"/>
              </w:rPr>
              <w:t>Intervento 17</w:t>
            </w:r>
          </w:p>
          <w:p w:rsidR="005E179B" w:rsidRPr="00EC444C" w:rsidRDefault="005E179B" w:rsidP="00A52D9E">
            <w:pPr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EC444C">
              <w:rPr>
                <w:rFonts w:ascii="Calibri" w:hAnsi="Calibri"/>
                <w:b/>
                <w:bCs/>
                <w:sz w:val="32"/>
                <w:szCs w:val="32"/>
              </w:rPr>
              <w:t>SCUOLE APERTE E INCLUSIVE</w:t>
            </w:r>
          </w:p>
        </w:tc>
      </w:tr>
    </w:tbl>
    <w:p w:rsidR="005E179B" w:rsidRDefault="005E179B" w:rsidP="005E179B">
      <w:pPr>
        <w:tabs>
          <w:tab w:val="left" w:pos="1080"/>
        </w:tabs>
        <w:spacing w:before="60" w:after="60"/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</w:pPr>
      <w:r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  <w:tab/>
      </w:r>
    </w:p>
    <w:p w:rsidR="005E179B" w:rsidRPr="00795F36" w:rsidRDefault="005E179B" w:rsidP="005E179B">
      <w:pPr>
        <w:spacing w:before="60" w:after="60"/>
        <w:jc w:val="center"/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</w:pPr>
      <w:r w:rsidRPr="00A01317"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  <w:t xml:space="preserve">DOMANDA </w:t>
      </w:r>
      <w:proofErr w:type="spellStart"/>
      <w:r w:rsidRPr="00A01317"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  <w:t>DI</w:t>
      </w:r>
      <w:proofErr w:type="spellEnd"/>
      <w:r w:rsidRPr="00A01317">
        <w:rPr>
          <w:rFonts w:ascii="Calibri" w:hAnsi="Calibri" w:cs="Futura Bk BT"/>
          <w:b/>
          <w:bCs/>
          <w:iCs/>
          <w:kern w:val="32"/>
          <w:sz w:val="20"/>
          <w:szCs w:val="20"/>
          <w:lang w:eastAsia="it-IT"/>
        </w:rPr>
        <w:t xml:space="preserve"> PARTECIPAZIONE E FORMULARIO PER LA PRESENTAZIONE DEL PROGETTO</w:t>
      </w:r>
    </w:p>
    <w:p w:rsidR="005E179B" w:rsidRPr="00FB6539" w:rsidRDefault="005E179B" w:rsidP="005E179B">
      <w:pPr>
        <w:jc w:val="center"/>
        <w:rPr>
          <w:rFonts w:ascii="Calibri" w:hAnsi="Calibri" w:cs="Arial"/>
          <w:iCs/>
          <w:sz w:val="20"/>
          <w:szCs w:val="20"/>
        </w:rPr>
      </w:pP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ASSE 2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 xml:space="preserve">INCLUSIONE SOCIALE </w:t>
      </w:r>
      <w:r w:rsidRPr="00FB6539">
        <w:rPr>
          <w:rFonts w:ascii="Calibri" w:hAnsi="Calibri" w:cs="Tahoma"/>
          <w:sz w:val="20"/>
          <w:szCs w:val="20"/>
        </w:rPr>
        <w:t>E LOTTA ALLA POVERTÀ</w:t>
      </w: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Obiettivo tematico 9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Inclusione sociale e lotta alla povertà</w:t>
      </w: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Priorità d’investimento 9i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Migliorare l</w:t>
      </w:r>
      <w:r>
        <w:rPr>
          <w:rFonts w:ascii="Calibri" w:hAnsi="Calibri" w:cs="Arial"/>
          <w:bCs/>
          <w:iCs/>
          <w:kern w:val="32"/>
          <w:sz w:val="20"/>
          <w:szCs w:val="20"/>
        </w:rPr>
        <w:t>’</w:t>
      </w: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inclusione attiva, anche al fine di promuovere le pari opportunità e la partecipazione attiva e l</w:t>
      </w:r>
      <w:r>
        <w:rPr>
          <w:rFonts w:ascii="Calibri" w:hAnsi="Calibri" w:cs="Arial"/>
          <w:bCs/>
          <w:iCs/>
          <w:kern w:val="32"/>
          <w:sz w:val="20"/>
          <w:szCs w:val="20"/>
        </w:rPr>
        <w:t>’</w:t>
      </w:r>
      <w:proofErr w:type="spellStart"/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occupabilità</w:t>
      </w:r>
      <w:proofErr w:type="spellEnd"/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6942EE">
        <w:rPr>
          <w:rFonts w:ascii="Calibri" w:hAnsi="Calibri" w:cs="Arial"/>
          <w:b/>
          <w:bCs/>
          <w:iCs/>
          <w:kern w:val="32"/>
          <w:sz w:val="20"/>
          <w:szCs w:val="20"/>
        </w:rPr>
        <w:t>Obiettivo</w:t>
      </w: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 xml:space="preserve"> specifico</w:t>
      </w:r>
      <w:r>
        <w:rPr>
          <w:rFonts w:ascii="Calibri" w:hAnsi="Calibri" w:cs="Arial"/>
          <w:b/>
          <w:bCs/>
          <w:iCs/>
          <w:kern w:val="32"/>
          <w:sz w:val="20"/>
          <w:szCs w:val="20"/>
        </w:rPr>
        <w:t xml:space="preserve"> </w:t>
      </w: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9.2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Incremento dell’</w:t>
      </w:r>
      <w:proofErr w:type="spellStart"/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occupabilità</w:t>
      </w:r>
      <w:proofErr w:type="spellEnd"/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 xml:space="preserve"> e della partecipazione al mercato del lavoro delle persone maggiormente vulnerabili</w:t>
      </w:r>
    </w:p>
    <w:p w:rsidR="005E179B" w:rsidRPr="006942EE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6942EE">
        <w:rPr>
          <w:rFonts w:ascii="Calibri" w:hAnsi="Calibri" w:cs="Arial"/>
          <w:b/>
          <w:bCs/>
          <w:iCs/>
          <w:kern w:val="32"/>
          <w:sz w:val="20"/>
          <w:szCs w:val="20"/>
        </w:rPr>
        <w:t xml:space="preserve">Tipologia di Azione </w:t>
      </w:r>
      <w:r>
        <w:rPr>
          <w:rFonts w:ascii="Calibri" w:hAnsi="Calibri" w:cs="Arial"/>
          <w:b/>
          <w:bCs/>
          <w:iCs/>
          <w:kern w:val="32"/>
          <w:sz w:val="20"/>
          <w:szCs w:val="20"/>
        </w:rPr>
        <w:t>9.2.2</w:t>
      </w:r>
    </w:p>
    <w:p w:rsidR="005E179B" w:rsidRDefault="005E179B" w:rsidP="005E179B">
      <w:pPr>
        <w:pStyle w:val="Default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6942EE"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Inte</w:t>
      </w:r>
      <w:r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 xml:space="preserve">rventi di presa in carico </w:t>
      </w:r>
      <w:proofErr w:type="spellStart"/>
      <w:r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multi</w:t>
      </w:r>
      <w:r w:rsidRPr="006942EE"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professionale</w:t>
      </w:r>
      <w:proofErr w:type="spellEnd"/>
      <w:r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 xml:space="preserve"> finalizzati all’inclusione la</w:t>
      </w:r>
      <w:r w:rsidRPr="006942EE"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vorativ</w:t>
      </w:r>
      <w:r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a di persone maggiormente vulne</w:t>
      </w:r>
      <w:r w:rsidRPr="006942EE"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>rabili e a rischio di</w:t>
      </w:r>
      <w:r>
        <w:rPr>
          <w:rFonts w:ascii="Calibri" w:hAnsi="Calibri" w:cs="Arial"/>
          <w:bCs/>
          <w:iCs/>
          <w:color w:val="auto"/>
          <w:kern w:val="32"/>
          <w:sz w:val="20"/>
          <w:szCs w:val="20"/>
        </w:rPr>
        <w:t xml:space="preserve"> </w:t>
      </w:r>
      <w:r w:rsidRPr="006942EE">
        <w:rPr>
          <w:rFonts w:ascii="Calibri" w:hAnsi="Calibri" w:cs="Arial"/>
          <w:bCs/>
          <w:iCs/>
          <w:kern w:val="32"/>
          <w:sz w:val="20"/>
          <w:szCs w:val="20"/>
        </w:rPr>
        <w:t>discriminazione e in gen</w:t>
      </w:r>
      <w:r>
        <w:rPr>
          <w:rFonts w:ascii="Calibri" w:hAnsi="Calibri" w:cs="Arial"/>
          <w:bCs/>
          <w:iCs/>
          <w:kern w:val="32"/>
          <w:sz w:val="20"/>
          <w:szCs w:val="20"/>
        </w:rPr>
        <w:t>er</w:t>
      </w:r>
      <w:r w:rsidRPr="006942EE">
        <w:rPr>
          <w:rFonts w:ascii="Calibri" w:hAnsi="Calibri" w:cs="Arial"/>
          <w:bCs/>
          <w:iCs/>
          <w:kern w:val="32"/>
          <w:sz w:val="20"/>
          <w:szCs w:val="20"/>
        </w:rPr>
        <w:t>ale alle persone che per diversi motivi sono presi in carico dai ser</w:t>
      </w:r>
      <w:r>
        <w:rPr>
          <w:rFonts w:ascii="Calibri" w:hAnsi="Calibri" w:cs="Arial"/>
          <w:bCs/>
          <w:iCs/>
          <w:kern w:val="32"/>
          <w:sz w:val="20"/>
          <w:szCs w:val="20"/>
        </w:rPr>
        <w:t xml:space="preserve">vizi sociali: percorsi di </w:t>
      </w:r>
      <w:proofErr w:type="spellStart"/>
      <w:r>
        <w:rPr>
          <w:rFonts w:ascii="Calibri" w:hAnsi="Calibri" w:cs="Arial"/>
          <w:bCs/>
          <w:iCs/>
          <w:kern w:val="32"/>
          <w:sz w:val="20"/>
          <w:szCs w:val="20"/>
        </w:rPr>
        <w:t>empo</w:t>
      </w:r>
      <w:r w:rsidRPr="006942EE">
        <w:rPr>
          <w:rFonts w:ascii="Calibri" w:hAnsi="Calibri" w:cs="Arial"/>
          <w:bCs/>
          <w:iCs/>
          <w:kern w:val="32"/>
          <w:sz w:val="20"/>
          <w:szCs w:val="20"/>
        </w:rPr>
        <w:t>werment</w:t>
      </w:r>
      <w:proofErr w:type="spellEnd"/>
    </w:p>
    <w:p w:rsidR="005E179B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ASSE 3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ISTRUZIONE E FORMAZIONE</w:t>
      </w: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Obiettivo tematico 10</w:t>
      </w:r>
    </w:p>
    <w:p w:rsidR="005E179B" w:rsidRPr="00FB6539" w:rsidRDefault="005E179B" w:rsidP="005E179B">
      <w:pPr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Investire nell</w:t>
      </w:r>
      <w:r>
        <w:rPr>
          <w:rFonts w:ascii="Calibri" w:hAnsi="Calibri" w:cs="Arial"/>
          <w:bCs/>
          <w:iCs/>
          <w:kern w:val="32"/>
          <w:sz w:val="20"/>
          <w:szCs w:val="20"/>
        </w:rPr>
        <w:t>’</w:t>
      </w: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istruzione, nella formazione e nella formazione professionale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per le competenze e l'apprendimento permanente</w:t>
      </w: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Priorità d’investimento</w:t>
      </w:r>
      <w:r>
        <w:rPr>
          <w:rFonts w:ascii="Calibri" w:hAnsi="Calibri" w:cs="Arial"/>
          <w:b/>
          <w:bCs/>
          <w:iCs/>
          <w:kern w:val="32"/>
          <w:sz w:val="20"/>
          <w:szCs w:val="20"/>
        </w:rPr>
        <w:t xml:space="preserve"> </w:t>
      </w: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10iv</w:t>
      </w:r>
    </w:p>
    <w:p w:rsidR="005E179B" w:rsidRPr="00FB6539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 xml:space="preserve"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</w:t>
      </w:r>
      <w:proofErr w:type="spellStart"/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curricula</w:t>
      </w:r>
      <w:proofErr w:type="spellEnd"/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 xml:space="preserve"> e l’introduzione e lo sviluppo di programmi di apprendimento basati sul lavoro, inclusi i sistemi di apprendimento duale e di apprendistato</w:t>
      </w:r>
    </w:p>
    <w:p w:rsidR="005E179B" w:rsidRPr="00FB6539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/>
          <w:bCs/>
          <w:iCs/>
          <w:kern w:val="32"/>
          <w:sz w:val="20"/>
          <w:szCs w:val="20"/>
        </w:rPr>
        <w:t>Obiettivo specifico 10.6</w:t>
      </w:r>
    </w:p>
    <w:p w:rsidR="005E179B" w:rsidRDefault="005E179B" w:rsidP="005E179B">
      <w:pPr>
        <w:spacing w:after="120"/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FB6539">
        <w:rPr>
          <w:rFonts w:ascii="Calibri" w:hAnsi="Calibri" w:cs="Arial"/>
          <w:bCs/>
          <w:iCs/>
          <w:kern w:val="32"/>
          <w:sz w:val="20"/>
          <w:szCs w:val="20"/>
        </w:rPr>
        <w:t>Qualificazione dell’Offerta di Istruzione e formazione tecnica e professionale</w:t>
      </w:r>
    </w:p>
    <w:p w:rsidR="005E179B" w:rsidRDefault="005E179B" w:rsidP="005E179B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  <w:r w:rsidRPr="006942EE">
        <w:rPr>
          <w:rFonts w:ascii="Calibri" w:hAnsi="Calibri" w:cs="Arial"/>
          <w:b/>
          <w:bCs/>
          <w:iCs/>
          <w:kern w:val="32"/>
          <w:sz w:val="20"/>
          <w:szCs w:val="20"/>
        </w:rPr>
        <w:t>Tipologia di Azione</w:t>
      </w:r>
      <w:r>
        <w:rPr>
          <w:rFonts w:ascii="Calibri" w:hAnsi="Calibri" w:cs="Arial"/>
          <w:b/>
          <w:bCs/>
          <w:iCs/>
          <w:kern w:val="32"/>
          <w:sz w:val="20"/>
          <w:szCs w:val="20"/>
        </w:rPr>
        <w:t xml:space="preserve"> 10.6.6</w:t>
      </w:r>
    </w:p>
    <w:p w:rsidR="005E179B" w:rsidRPr="006942EE" w:rsidRDefault="005E179B" w:rsidP="005E179B">
      <w:pPr>
        <w:jc w:val="center"/>
        <w:rPr>
          <w:rFonts w:ascii="Calibri" w:hAnsi="Calibri" w:cs="Arial"/>
          <w:bCs/>
          <w:iCs/>
          <w:kern w:val="32"/>
          <w:sz w:val="20"/>
          <w:szCs w:val="20"/>
        </w:rPr>
      </w:pPr>
      <w:r w:rsidRPr="006942EE">
        <w:rPr>
          <w:rFonts w:ascii="Calibri" w:hAnsi="Calibri" w:cs="Arial"/>
          <w:bCs/>
          <w:iCs/>
          <w:kern w:val="32"/>
          <w:sz w:val="20"/>
          <w:szCs w:val="20"/>
        </w:rPr>
        <w:lastRenderedPageBreak/>
        <w:t xml:space="preserve">Stage </w:t>
      </w:r>
      <w:r>
        <w:rPr>
          <w:rFonts w:ascii="Calibri" w:hAnsi="Calibri" w:cs="Arial"/>
          <w:bCs/>
          <w:iCs/>
          <w:kern w:val="32"/>
          <w:sz w:val="20"/>
          <w:szCs w:val="20"/>
        </w:rPr>
        <w:t xml:space="preserve">e tirocini (anche in altri Paesi), percorsi di alternanza e azioni </w:t>
      </w:r>
      <w:proofErr w:type="spellStart"/>
      <w:r>
        <w:rPr>
          <w:rFonts w:ascii="Calibri" w:hAnsi="Calibri" w:cs="Arial"/>
          <w:bCs/>
          <w:iCs/>
          <w:kern w:val="32"/>
          <w:sz w:val="20"/>
          <w:szCs w:val="20"/>
        </w:rPr>
        <w:t>laboratoriali</w:t>
      </w:r>
      <w:proofErr w:type="spellEnd"/>
    </w:p>
    <w:p w:rsidR="0013299E" w:rsidRPr="00795F36" w:rsidRDefault="0013299E" w:rsidP="005E179B">
      <w:pPr>
        <w:widowControl w:val="0"/>
        <w:spacing w:line="240" w:lineRule="atLeast"/>
        <w:rPr>
          <w:rFonts w:ascii="Calibri" w:hAnsi="Calibri"/>
          <w:b/>
          <w:smallCaps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782"/>
      </w:tblGrid>
      <w:tr w:rsidR="00DA56B6" w:rsidRPr="00795F36" w:rsidTr="00175D86">
        <w:tc>
          <w:tcPr>
            <w:tcW w:w="9782" w:type="dxa"/>
            <w:shd w:val="clear" w:color="auto" w:fill="FFFFFF" w:themeFill="background1"/>
          </w:tcPr>
          <w:p w:rsidR="00DA56B6" w:rsidRPr="00795F36" w:rsidRDefault="00DA56B6" w:rsidP="00DA56B6">
            <w:pPr>
              <w:widowControl w:val="0"/>
              <w:spacing w:line="24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DA56B6" w:rsidRPr="00795F36" w:rsidRDefault="00DA56B6" w:rsidP="00DA56B6">
            <w:pPr>
              <w:widowControl w:val="0"/>
              <w:spacing w:line="24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TITOLO PROGETTO: </w:t>
            </w:r>
          </w:p>
          <w:p w:rsidR="001A325D" w:rsidRDefault="001A325D" w:rsidP="00DA56B6">
            <w:pPr>
              <w:widowControl w:val="0"/>
              <w:spacing w:line="24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DA56B6" w:rsidRPr="00795F36" w:rsidRDefault="00DA56B6" w:rsidP="00DA56B6">
            <w:pPr>
              <w:widowControl w:val="0"/>
              <w:spacing w:line="24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mallCaps/>
                <w:sz w:val="20"/>
                <w:szCs w:val="20"/>
              </w:rPr>
              <w:t>__________________________________________________________________________________</w:t>
            </w:r>
          </w:p>
          <w:p w:rsidR="00DA56B6" w:rsidRPr="00795F36" w:rsidRDefault="00DA56B6" w:rsidP="00DA56B6">
            <w:pPr>
              <w:widowControl w:val="0"/>
              <w:spacing w:line="24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</w:tbl>
    <w:p w:rsidR="00DA56B6" w:rsidRPr="00795F36" w:rsidRDefault="00DA56B6" w:rsidP="00DA56B6">
      <w:pPr>
        <w:widowControl w:val="0"/>
        <w:spacing w:line="240" w:lineRule="atLeast"/>
        <w:rPr>
          <w:rFonts w:ascii="Calibri" w:hAnsi="Calibri"/>
          <w:b/>
          <w:smallCaps/>
          <w:sz w:val="20"/>
          <w:szCs w:val="20"/>
        </w:rPr>
      </w:pPr>
    </w:p>
    <w:p w:rsidR="00DA56B6" w:rsidRPr="00795F36" w:rsidRDefault="00DA56B6">
      <w:pPr>
        <w:rPr>
          <w:rFonts w:ascii="Calibri" w:hAnsi="Calibri"/>
          <w:sz w:val="20"/>
          <w:szCs w:val="20"/>
        </w:rPr>
      </w:pPr>
    </w:p>
    <w:tbl>
      <w:tblPr>
        <w:tblW w:w="9793" w:type="dxa"/>
        <w:jc w:val="center"/>
        <w:tblInd w:w="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3"/>
      </w:tblGrid>
      <w:tr w:rsidR="00DA56B6" w:rsidRPr="00795F36" w:rsidTr="00175D86">
        <w:trPr>
          <w:jc w:val="center"/>
        </w:trPr>
        <w:tc>
          <w:tcPr>
            <w:tcW w:w="9793" w:type="dxa"/>
            <w:shd w:val="clear" w:color="auto" w:fill="FFFFFF" w:themeFill="background1"/>
          </w:tcPr>
          <w:p w:rsidR="00DA56B6" w:rsidRPr="00175D86" w:rsidRDefault="00DA56B6" w:rsidP="00DA56B6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175D8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Sezione a</w:t>
            </w:r>
          </w:p>
          <w:p w:rsidR="00284A79" w:rsidRPr="00795F36" w:rsidRDefault="00DA56B6" w:rsidP="0076031C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175D8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Dati di sintesi del progetto</w:t>
            </w:r>
          </w:p>
        </w:tc>
      </w:tr>
    </w:tbl>
    <w:p w:rsidR="00DA56B6" w:rsidRPr="00795F36" w:rsidRDefault="00DA56B6">
      <w:pPr>
        <w:rPr>
          <w:rFonts w:ascii="Calibri" w:hAnsi="Calibri"/>
          <w:sz w:val="20"/>
          <w:szCs w:val="20"/>
        </w:rPr>
      </w:pPr>
    </w:p>
    <w:tbl>
      <w:tblPr>
        <w:tblW w:w="9212" w:type="dxa"/>
        <w:jc w:val="center"/>
        <w:tblInd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6704"/>
      </w:tblGrid>
      <w:tr w:rsidR="00DA56B6" w:rsidRPr="00795F36" w:rsidTr="00175D86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DA56B6" w:rsidRPr="00795F36" w:rsidRDefault="00DA56B6" w:rsidP="00DA56B6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>COMPOSIZIONE ATS</w:t>
            </w:r>
          </w:p>
        </w:tc>
      </w:tr>
      <w:tr w:rsidR="00DA56B6" w:rsidRPr="00795F36" w:rsidTr="00175D86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DA56B6" w:rsidRPr="00795F36" w:rsidRDefault="00DA56B6" w:rsidP="00DA56B6">
            <w:pPr>
              <w:widowControl w:val="0"/>
              <w:snapToGrid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7030A0"/>
          </w:tcPr>
          <w:p w:rsidR="00DA56B6" w:rsidRPr="00795F36" w:rsidRDefault="00DA56B6" w:rsidP="008D3533">
            <w:pPr>
              <w:widowControl w:val="0"/>
              <w:shd w:val="clear" w:color="auto" w:fill="FFFF99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>Denominazione Istitut</w:t>
            </w:r>
            <w:r w:rsidR="008D3533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147F8" w:rsidRPr="00795F36">
              <w:rPr>
                <w:rFonts w:ascii="Calibri" w:hAnsi="Calibri"/>
                <w:b/>
                <w:bCs/>
                <w:sz w:val="20"/>
                <w:szCs w:val="20"/>
              </w:rPr>
              <w:t>Scolastic</w:t>
            </w:r>
            <w:r w:rsidR="003147F8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</w:tr>
      <w:tr w:rsidR="00DA56B6" w:rsidRPr="00795F36" w:rsidTr="00175D86">
        <w:trPr>
          <w:jc w:val="center"/>
        </w:trPr>
        <w:tc>
          <w:tcPr>
            <w:tcW w:w="2508" w:type="dxa"/>
            <w:shd w:val="clear" w:color="auto" w:fill="FFFFFF" w:themeFill="background1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175D86" w:rsidRPr="00175D86">
              <w:rPr>
                <w:rFonts w:ascii="Calibri" w:hAnsi="Calibri"/>
                <w:sz w:val="20"/>
                <w:szCs w:val="20"/>
              </w:rPr>
              <w:t xml:space="preserve">Capofila/Mandatario </w:t>
            </w:r>
          </w:p>
        </w:tc>
        <w:tc>
          <w:tcPr>
            <w:tcW w:w="6704" w:type="dxa"/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508" w:type="dxa"/>
            <w:shd w:val="clear" w:color="auto" w:fill="FFFFFF" w:themeFill="background1"/>
          </w:tcPr>
          <w:p w:rsidR="00DA56B6" w:rsidRPr="00175D86" w:rsidRDefault="00DA56B6" w:rsidP="00175D8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175D86" w:rsidRPr="00175D86">
              <w:rPr>
                <w:rFonts w:ascii="Calibri" w:hAnsi="Calibri"/>
                <w:sz w:val="20"/>
                <w:szCs w:val="20"/>
              </w:rPr>
              <w:t xml:space="preserve">Componente mandante </w:t>
            </w:r>
          </w:p>
        </w:tc>
        <w:tc>
          <w:tcPr>
            <w:tcW w:w="6704" w:type="dxa"/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175D86">
        <w:trPr>
          <w:trHeight w:val="185"/>
          <w:jc w:val="center"/>
        </w:trPr>
        <w:tc>
          <w:tcPr>
            <w:tcW w:w="2508" w:type="dxa"/>
            <w:shd w:val="clear" w:color="auto" w:fill="FFFFFF" w:themeFill="background1"/>
          </w:tcPr>
          <w:p w:rsidR="00DA56B6" w:rsidRPr="00175D86" w:rsidRDefault="00DA56B6" w:rsidP="00175D8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3. </w:t>
            </w:r>
            <w:r w:rsidR="00175D86">
              <w:rPr>
                <w:rFonts w:ascii="Calibri" w:hAnsi="Calibri"/>
                <w:sz w:val="20"/>
                <w:szCs w:val="20"/>
              </w:rPr>
              <w:t>C</w:t>
            </w:r>
            <w:r w:rsidR="00175D86" w:rsidRPr="00175D86">
              <w:rPr>
                <w:rFonts w:ascii="Calibri" w:hAnsi="Calibri"/>
                <w:sz w:val="20"/>
                <w:szCs w:val="20"/>
              </w:rPr>
              <w:t xml:space="preserve">omponente mandante </w:t>
            </w:r>
          </w:p>
        </w:tc>
        <w:tc>
          <w:tcPr>
            <w:tcW w:w="6704" w:type="dxa"/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2269E" w:rsidRPr="00795F36" w:rsidTr="00175D86">
        <w:trPr>
          <w:jc w:val="center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69E" w:rsidRPr="00A2269E" w:rsidRDefault="00A2269E" w:rsidP="00A2269E">
            <w:pPr>
              <w:rPr>
                <w:rFonts w:ascii="Calibri" w:hAnsi="Calibri"/>
                <w:i/>
                <w:sz w:val="20"/>
                <w:szCs w:val="20"/>
                <w:lang w:eastAsia="it-IT"/>
              </w:rPr>
            </w:pPr>
            <w:r w:rsidRPr="00A2269E">
              <w:rPr>
                <w:rFonts w:ascii="Calibri" w:hAnsi="Calibri"/>
                <w:i/>
                <w:sz w:val="20"/>
                <w:szCs w:val="20"/>
                <w:lang w:eastAsia="it-IT"/>
              </w:rPr>
              <w:t>(aggiungere le righe necessarie per ulteriori Istituti Scolastici, soggetti mandanti)</w:t>
            </w:r>
          </w:p>
        </w:tc>
        <w:tc>
          <w:tcPr>
            <w:tcW w:w="6704" w:type="dxa"/>
            <w:tcBorders>
              <w:bottom w:val="single" w:sz="4" w:space="0" w:color="auto"/>
            </w:tcBorders>
            <w:shd w:val="clear" w:color="auto" w:fill="auto"/>
          </w:tcPr>
          <w:p w:rsidR="00A2269E" w:rsidRPr="00795F36" w:rsidRDefault="00A2269E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508" w:type="dxa"/>
            <w:shd w:val="clear" w:color="auto" w:fill="FFFFFF" w:themeFill="background1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7030A0"/>
          </w:tcPr>
          <w:p w:rsidR="00DA56B6" w:rsidRPr="00795F36" w:rsidRDefault="00DA56B6" w:rsidP="00175D86">
            <w:pPr>
              <w:widowControl w:val="0"/>
              <w:shd w:val="clear" w:color="auto" w:fill="FFFF99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 xml:space="preserve">Denominazione Organismo di Formazione </w:t>
            </w:r>
          </w:p>
        </w:tc>
      </w:tr>
      <w:tr w:rsidR="00DA56B6" w:rsidRPr="00795F36" w:rsidTr="00175D86">
        <w:trPr>
          <w:jc w:val="center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6B6" w:rsidRPr="00795F36" w:rsidRDefault="00175D8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Organismo di Formazione</w:t>
            </w:r>
          </w:p>
        </w:tc>
        <w:tc>
          <w:tcPr>
            <w:tcW w:w="6704" w:type="dxa"/>
            <w:tcBorders>
              <w:bottom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FD4E0D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A56B6" w:rsidRPr="00795F36" w:rsidTr="00FD4E0D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:rsidR="00DA56B6" w:rsidRPr="00795F36" w:rsidRDefault="00DA56B6" w:rsidP="00DA56B6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 xml:space="preserve">Linea/e di </w:t>
            </w:r>
            <w:r w:rsidR="00DE2D1D" w:rsidRPr="00795F36">
              <w:rPr>
                <w:rFonts w:ascii="Calibri" w:hAnsi="Calibri"/>
                <w:b/>
                <w:bCs/>
                <w:sz w:val="20"/>
                <w:szCs w:val="20"/>
              </w:rPr>
              <w:t>azione</w:t>
            </w: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 xml:space="preserve"> prescelta/e </w:t>
            </w:r>
            <w:r w:rsidRPr="00795F3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dall’ATS </w:t>
            </w:r>
            <w:r w:rsidRPr="00795F36">
              <w:rPr>
                <w:rFonts w:ascii="Calibri" w:hAnsi="Calibri"/>
                <w:b/>
                <w:bCs/>
                <w:sz w:val="20"/>
                <w:szCs w:val="20"/>
              </w:rPr>
              <w:t>candidata</w:t>
            </w:r>
          </w:p>
          <w:p w:rsidR="00DA56B6" w:rsidRPr="00795F36" w:rsidRDefault="00DA56B6" w:rsidP="003147F8">
            <w:pPr>
              <w:widowControl w:val="0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5F36">
              <w:rPr>
                <w:rFonts w:ascii="Calibri" w:hAnsi="Calibri"/>
                <w:bCs/>
                <w:sz w:val="20"/>
                <w:szCs w:val="20"/>
              </w:rPr>
              <w:t>(barrare casella/e dell</w:t>
            </w:r>
            <w:r w:rsidR="003147F8">
              <w:rPr>
                <w:rFonts w:ascii="Calibri" w:hAnsi="Calibri"/>
                <w:bCs/>
                <w:sz w:val="20"/>
                <w:szCs w:val="20"/>
              </w:rPr>
              <w:t>a/</w:t>
            </w:r>
            <w:r w:rsidRPr="00795F36">
              <w:rPr>
                <w:rFonts w:ascii="Calibri" w:hAnsi="Calibri"/>
                <w:bCs/>
                <w:sz w:val="20"/>
                <w:szCs w:val="20"/>
              </w:rPr>
              <w:t xml:space="preserve">e </w:t>
            </w:r>
            <w:r w:rsidR="003147F8">
              <w:rPr>
                <w:rFonts w:ascii="Calibri" w:hAnsi="Calibri"/>
                <w:bCs/>
                <w:sz w:val="20"/>
                <w:szCs w:val="20"/>
              </w:rPr>
              <w:t>l</w:t>
            </w:r>
            <w:r w:rsidRPr="00795F36">
              <w:rPr>
                <w:rFonts w:ascii="Calibri" w:hAnsi="Calibri"/>
                <w:bCs/>
                <w:sz w:val="20"/>
                <w:szCs w:val="20"/>
              </w:rPr>
              <w:t>ine</w:t>
            </w:r>
            <w:r w:rsidR="003147F8">
              <w:rPr>
                <w:rFonts w:ascii="Calibri" w:hAnsi="Calibri"/>
                <w:bCs/>
                <w:sz w:val="20"/>
                <w:szCs w:val="20"/>
              </w:rPr>
              <w:t>a/</w:t>
            </w:r>
            <w:r w:rsidRPr="00795F36">
              <w:rPr>
                <w:rFonts w:ascii="Calibri" w:hAnsi="Calibri"/>
                <w:bCs/>
                <w:sz w:val="20"/>
                <w:szCs w:val="20"/>
              </w:rPr>
              <w:t xml:space="preserve">e di </w:t>
            </w:r>
            <w:r w:rsidR="003147F8">
              <w:rPr>
                <w:rFonts w:ascii="Calibri" w:hAnsi="Calibri"/>
                <w:bCs/>
                <w:sz w:val="20"/>
                <w:szCs w:val="20"/>
              </w:rPr>
              <w:t>azione</w:t>
            </w:r>
            <w:r w:rsidRPr="00795F36">
              <w:rPr>
                <w:rFonts w:ascii="Calibri" w:hAnsi="Calibri"/>
                <w:bCs/>
                <w:sz w:val="20"/>
                <w:szCs w:val="20"/>
              </w:rPr>
              <w:t xml:space="preserve"> scelt</w:t>
            </w:r>
            <w:r w:rsidR="003147F8">
              <w:rPr>
                <w:rFonts w:ascii="Calibri" w:hAnsi="Calibri"/>
                <w:bCs/>
                <w:sz w:val="20"/>
                <w:szCs w:val="20"/>
              </w:rPr>
              <w:t>a/</w:t>
            </w:r>
            <w:r w:rsidRPr="00795F36">
              <w:rPr>
                <w:rFonts w:ascii="Calibri" w:hAnsi="Calibri"/>
                <w:bCs/>
                <w:sz w:val="20"/>
                <w:szCs w:val="20"/>
              </w:rPr>
              <w:t>e)</w:t>
            </w:r>
          </w:p>
        </w:tc>
      </w:tr>
      <w:tr w:rsidR="008272BE" w:rsidRPr="00795F36" w:rsidTr="00FD4E0D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72BE" w:rsidRPr="00795F36" w:rsidRDefault="008272BE" w:rsidP="00DA56B6">
            <w:pPr>
              <w:widowControl w:val="0"/>
              <w:ind w:left="1080"/>
              <w:contextualSpacing/>
              <w:jc w:val="both"/>
              <w:rPr>
                <w:rFonts w:ascii="Calibri" w:eastAsia="Georgia" w:hAnsi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tbl>
            <w:tblPr>
              <w:tblW w:w="0" w:type="auto"/>
              <w:shd w:val="clear" w:color="auto" w:fill="D9D9D9"/>
              <w:tblLook w:val="04A0"/>
            </w:tblPr>
            <w:tblGrid>
              <w:gridCol w:w="8996"/>
            </w:tblGrid>
            <w:tr w:rsidR="00DA56B6" w:rsidRPr="00175D86" w:rsidTr="00AF1694">
              <w:tc>
                <w:tcPr>
                  <w:tcW w:w="8996" w:type="dxa"/>
                  <w:shd w:val="clear" w:color="auto" w:fill="DAEEF3"/>
                </w:tcPr>
                <w:p w:rsidR="00DA56B6" w:rsidRDefault="002C57E9" w:rsidP="000B5DB1">
                  <w:pPr>
                    <w:widowControl w:val="0"/>
                    <w:ind w:left="1080"/>
                    <w:contextualSpacing/>
                    <w:jc w:val="both"/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</w:pPr>
                  <w:r w:rsidRPr="00FD4E0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56B6" w:rsidRPr="00FD4E0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D4E0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="00DA56B6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 xml:space="preserve">Linea di </w:t>
                  </w:r>
                  <w:r w:rsidR="00DE2D1D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>azione</w:t>
                  </w:r>
                  <w:r w:rsidR="00DA56B6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 xml:space="preserve"> 1 – SCUOL</w:t>
                  </w:r>
                  <w:r w:rsidR="00DE2D1D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>A</w:t>
                  </w:r>
                  <w:r w:rsidR="00DA56B6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 xml:space="preserve"> APERT</w:t>
                  </w:r>
                  <w:r w:rsidR="00DE2D1D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>A INCLUSIVA</w:t>
                  </w:r>
                </w:p>
                <w:p w:rsidR="00FD4E0D" w:rsidRPr="00FD4E0D" w:rsidRDefault="00FD4E0D" w:rsidP="000B5DB1">
                  <w:pPr>
                    <w:widowControl w:val="0"/>
                    <w:ind w:left="1080"/>
                    <w:contextualSpacing/>
                    <w:jc w:val="both"/>
                    <w:rPr>
                      <w:rFonts w:ascii="Calibri" w:eastAsia="Georgia" w:hAnsi="Calibri"/>
                      <w:spacing w:val="-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56B6" w:rsidRPr="00175D86" w:rsidTr="00AF1694">
              <w:tblPrEx>
                <w:shd w:val="clear" w:color="auto" w:fill="DAEEF3"/>
              </w:tblPrEx>
              <w:tc>
                <w:tcPr>
                  <w:tcW w:w="8996" w:type="dxa"/>
                  <w:shd w:val="clear" w:color="auto" w:fill="DAEEF3"/>
                </w:tcPr>
                <w:p w:rsidR="00FD4E0D" w:rsidRPr="00FD4E0D" w:rsidRDefault="002C57E9" w:rsidP="00FD4E0D">
                  <w:pPr>
                    <w:widowControl w:val="0"/>
                    <w:shd w:val="clear" w:color="auto" w:fill="DAEEF3"/>
                    <w:ind w:left="1065"/>
                    <w:contextualSpacing/>
                    <w:jc w:val="both"/>
                    <w:rPr>
                      <w:rFonts w:ascii="Calibri" w:eastAsia="Georgia" w:hAnsi="Calibri" w:cs="Georgia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D4E0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56B6" w:rsidRPr="00FD4E0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D4E0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fldChar w:fldCharType="end"/>
                  </w:r>
                  <w:r w:rsidR="00DA56B6" w:rsidRPr="00FD4E0D">
                    <w:rPr>
                      <w:rFonts w:ascii="Calibri" w:eastAsia="Georgia" w:hAnsi="Calibri" w:cs="Georgia"/>
                      <w:b/>
                      <w:bCs/>
                      <w:sz w:val="20"/>
                      <w:szCs w:val="20"/>
                      <w:lang w:eastAsia="en-US"/>
                    </w:rPr>
                    <w:t xml:space="preserve">Linea di </w:t>
                  </w:r>
                  <w:r w:rsidR="00DE2D1D" w:rsidRPr="00FD4E0D">
                    <w:rPr>
                      <w:rFonts w:ascii="Calibri" w:eastAsia="Georgia" w:hAnsi="Calibri" w:cs="Georgia"/>
                      <w:b/>
                      <w:bCs/>
                      <w:sz w:val="20"/>
                      <w:szCs w:val="20"/>
                      <w:lang w:eastAsia="en-US"/>
                    </w:rPr>
                    <w:t>azione</w:t>
                  </w:r>
                  <w:r w:rsidR="00DA56B6" w:rsidRPr="00FD4E0D">
                    <w:rPr>
                      <w:rFonts w:ascii="Calibri" w:eastAsia="Georgia" w:hAnsi="Calibri" w:cs="Georgia"/>
                      <w:b/>
                      <w:bCs/>
                      <w:sz w:val="20"/>
                      <w:szCs w:val="20"/>
                      <w:lang w:eastAsia="en-US"/>
                    </w:rPr>
                    <w:t xml:space="preserve"> 2 </w:t>
                  </w:r>
                  <w:r w:rsidR="00DA56B6" w:rsidRPr="00FD4E0D">
                    <w:rPr>
                      <w:rFonts w:ascii="Calibri" w:eastAsia="Georgia" w:hAnsi="Calibri"/>
                      <w:b/>
                      <w:spacing w:val="-1"/>
                      <w:sz w:val="20"/>
                      <w:szCs w:val="20"/>
                      <w:lang w:eastAsia="en-US"/>
                    </w:rPr>
                    <w:t>–</w:t>
                  </w:r>
                  <w:r w:rsidR="00DA56B6" w:rsidRPr="00FD4E0D">
                    <w:rPr>
                      <w:rFonts w:ascii="Calibri" w:eastAsia="Georgia" w:hAnsi="Calibri" w:cs="Georgia"/>
                      <w:b/>
                      <w:bCs/>
                      <w:sz w:val="20"/>
                      <w:szCs w:val="20"/>
                      <w:lang w:eastAsia="en-US"/>
                    </w:rPr>
                    <w:t>MENTI APERTE</w:t>
                  </w:r>
                </w:p>
              </w:tc>
            </w:tr>
          </w:tbl>
          <w:p w:rsidR="00DA56B6" w:rsidRPr="006F7D5F" w:rsidRDefault="00DA56B6" w:rsidP="00AF169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eastAsia="Georgia" w:cs="Tahoma"/>
                <w:color w:val="000000"/>
                <w:spacing w:val="-1"/>
                <w:sz w:val="20"/>
                <w:szCs w:val="20"/>
              </w:rPr>
            </w:pP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Responsabile del</w:t>
            </w:r>
          </w:p>
          <w:p w:rsidR="00FB0D2D" w:rsidRPr="00E146D5" w:rsidRDefault="00FB0D2D" w:rsidP="00E146D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progetto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Nome e Cognome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Qualifica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 xml:space="preserve">Tel. 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54A23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E-mail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967A66" w:rsidRDefault="00FB0D2D" w:rsidP="00E146D5">
            <w:pPr>
              <w:widowControl w:val="0"/>
              <w:snapToGrid w:val="0"/>
              <w:ind w:left="-398" w:firstLine="398"/>
              <w:rPr>
                <w:rFonts w:ascii="Calibri" w:hAnsi="Calibri"/>
                <w:sz w:val="20"/>
                <w:szCs w:val="20"/>
              </w:rPr>
            </w:pPr>
            <w:r w:rsidRPr="00967A66">
              <w:rPr>
                <w:rFonts w:ascii="Calibri" w:hAnsi="Calibri"/>
                <w:sz w:val="20"/>
                <w:szCs w:val="20"/>
              </w:rPr>
              <w:t>Coordinatore del</w:t>
            </w:r>
          </w:p>
          <w:p w:rsidR="00FB0D2D" w:rsidRPr="00E146D5" w:rsidRDefault="001C401A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967A66">
              <w:rPr>
                <w:rFonts w:ascii="Calibri" w:hAnsi="Calibri"/>
                <w:sz w:val="20"/>
                <w:szCs w:val="20"/>
              </w:rPr>
              <w:t>P</w:t>
            </w:r>
            <w:r w:rsidR="00FB0D2D" w:rsidRPr="00967A66">
              <w:rPr>
                <w:rFonts w:ascii="Calibri" w:hAnsi="Calibri"/>
                <w:sz w:val="20"/>
                <w:szCs w:val="20"/>
              </w:rPr>
              <w:t>rogetto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Nome e Cognome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 xml:space="preserve">Qualifica: 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 xml:space="preserve">Tel. 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263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54A23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E-mail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Periodo previsto per lo svolgimento dell’attività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C93129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Durata in ore attività formativa/orientamento:</w:t>
            </w:r>
            <w:r w:rsidR="00967A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Durata in ore intero progetto:</w:t>
            </w:r>
            <w:r w:rsidR="00967A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B0D2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2D" w:rsidRPr="00E146D5" w:rsidRDefault="00FB0D2D" w:rsidP="00FB0D2D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Durata in mesi intero progetto:</w:t>
            </w:r>
            <w:r w:rsidR="00967A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16C4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6C4" w:rsidRPr="00E146D5" w:rsidRDefault="009116C4" w:rsidP="009F0C24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N. totale alunni/studenti coinvolti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C4" w:rsidRPr="00E146D5" w:rsidRDefault="004C0DC2" w:rsidP="009F0C24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E146D5">
              <w:rPr>
                <w:rFonts w:ascii="Calibri" w:hAnsi="Calibri"/>
                <w:sz w:val="20"/>
                <w:szCs w:val="20"/>
              </w:rPr>
              <w:t>n</w:t>
            </w:r>
            <w:r w:rsidR="009116C4" w:rsidRPr="00E146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67A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D4E0D" w:rsidRPr="00FB0D2D" w:rsidTr="00175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E0D" w:rsidRPr="00E146D5" w:rsidRDefault="00FD4E0D" w:rsidP="009F0C24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 totale soggetti </w:t>
            </w:r>
            <w:r w:rsidRPr="009854DA">
              <w:rPr>
                <w:rFonts w:asciiTheme="minorHAnsi" w:hAnsiTheme="minorHAnsi" w:cs="Tahoma"/>
                <w:sz w:val="20"/>
                <w:szCs w:val="20"/>
              </w:rPr>
              <w:t xml:space="preserve">dell’area del disagio </w:t>
            </w:r>
            <w:r w:rsidRPr="00596289">
              <w:rPr>
                <w:rFonts w:asciiTheme="minorHAnsi" w:hAnsiTheme="minorHAnsi" w:cs="Tahoma"/>
                <w:sz w:val="20"/>
                <w:szCs w:val="20"/>
              </w:rPr>
              <w:t xml:space="preserve">sociale e </w:t>
            </w:r>
            <w:r w:rsidR="003147F8">
              <w:rPr>
                <w:rFonts w:asciiTheme="minorHAnsi" w:hAnsiTheme="minorHAnsi" w:cs="Tahoma"/>
                <w:sz w:val="20"/>
                <w:szCs w:val="20"/>
              </w:rPr>
              <w:t xml:space="preserve">soggetti </w:t>
            </w:r>
            <w:r w:rsidRPr="00596289">
              <w:rPr>
                <w:rFonts w:asciiTheme="minorHAnsi" w:hAnsiTheme="minorHAnsi" w:cs="Tahoma"/>
                <w:sz w:val="20"/>
                <w:szCs w:val="20"/>
              </w:rPr>
              <w:t>svantaggiati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E0D" w:rsidRPr="00E146D5" w:rsidRDefault="00FD4E0D" w:rsidP="009F0C24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</w:tc>
      </w:tr>
      <w:tr w:rsidR="00967A66" w:rsidRPr="00E146D5" w:rsidTr="00DF34BC">
        <w:trPr>
          <w:trHeight w:val="194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A66" w:rsidRPr="00E146D5" w:rsidRDefault="00967A66" w:rsidP="00DF34BC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146D5">
              <w:rPr>
                <w:rFonts w:ascii="Calibri" w:hAnsi="Calibri"/>
                <w:b/>
                <w:bCs/>
                <w:sz w:val="20"/>
                <w:szCs w:val="20"/>
              </w:rPr>
              <w:t>In caso di progetto che realizza la sola linea di azione 1 – SCUOLA APERTA INCLUSIVA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 specificare quanto segue</w:t>
            </w:r>
            <w:r w:rsidRPr="00E146D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967A66" w:rsidRPr="00E146D5" w:rsidTr="00DF34BC">
        <w:trPr>
          <w:trHeight w:val="194"/>
          <w:jc w:val="center"/>
        </w:trPr>
        <w:tc>
          <w:tcPr>
            <w:tcW w:w="2508" w:type="dxa"/>
            <w:shd w:val="clear" w:color="auto" w:fill="FFFFFF" w:themeFill="background1"/>
            <w:vAlign w:val="center"/>
          </w:tcPr>
          <w:p w:rsidR="00967A66" w:rsidRPr="00E146D5" w:rsidRDefault="00967A66" w:rsidP="00DF34B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E146D5">
              <w:rPr>
                <w:rFonts w:ascii="Calibri" w:hAnsi="Calibri"/>
                <w:bCs/>
                <w:sz w:val="20"/>
                <w:szCs w:val="20"/>
              </w:rPr>
              <w:t>Costo Linea di Azione 1</w:t>
            </w:r>
          </w:p>
        </w:tc>
        <w:tc>
          <w:tcPr>
            <w:tcW w:w="6704" w:type="dxa"/>
            <w:shd w:val="clear" w:color="auto" w:fill="FFFFFF" w:themeFill="background1"/>
            <w:vAlign w:val="center"/>
          </w:tcPr>
          <w:p w:rsidR="00967A66" w:rsidRDefault="00FC10CA" w:rsidP="00DF34BC">
            <w:pPr>
              <w:widowControl w:val="0"/>
              <w:snapToGrid w:val="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{</w:t>
            </w:r>
            <w:r w:rsidR="00967A66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attività/percorsi formativi per complessive ….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o</w:t>
            </w:r>
            <w:r w:rsidR="00967A66" w:rsidRPr="00E146D5">
              <w:rPr>
                <w:rFonts w:asciiTheme="minorHAnsi" w:hAnsiTheme="minorHAnsi" w:cs="Tahoma"/>
                <w:i/>
                <w:sz w:val="20"/>
                <w:szCs w:val="20"/>
              </w:rPr>
              <w:t>re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 [</w:t>
            </w:r>
            <w:r w:rsidR="00967A66" w:rsidRPr="00E146D5">
              <w:rPr>
                <w:rFonts w:asciiTheme="minorHAnsi" w:hAnsiTheme="minorHAnsi" w:cs="Tahoma"/>
                <w:sz w:val="20"/>
                <w:szCs w:val="20"/>
              </w:rPr>
              <w:t>(…..*73,13)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67A66" w:rsidRPr="00E146D5">
              <w:rPr>
                <w:rFonts w:asciiTheme="minorHAnsi" w:hAnsiTheme="minorHAnsi" w:cs="Tahoma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67A66" w:rsidRPr="00E146D5">
              <w:rPr>
                <w:rFonts w:asciiTheme="minorHAnsi" w:hAnsiTheme="minorHAnsi" w:cs="Tahoma"/>
                <w:sz w:val="20"/>
                <w:szCs w:val="20"/>
              </w:rPr>
              <w:t xml:space="preserve">(0,80*…..*…..)] + </w:t>
            </w:r>
            <w:r w:rsidR="00967A66" w:rsidRPr="00E146D5">
              <w:rPr>
                <w:rFonts w:asciiTheme="minorHAnsi" w:hAnsiTheme="minorHAnsi" w:cs="Tahoma"/>
                <w:i/>
                <w:sz w:val="20"/>
                <w:szCs w:val="20"/>
              </w:rPr>
              <w:t>attività di presa in carico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 xml:space="preserve"> e valutazione multidimensionale</w:t>
            </w:r>
            <w:r w:rsidR="00967A66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[</w:t>
            </w:r>
            <w:r w:rsidR="00A01317" w:rsidRPr="00097005">
              <w:rPr>
                <w:rFonts w:asciiTheme="minorHAnsi" w:hAnsiTheme="minorHAnsi" w:cs="Tahoma"/>
                <w:i/>
                <w:sz w:val="20"/>
                <w:szCs w:val="20"/>
              </w:rPr>
              <w:t>(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…</w:t>
            </w:r>
            <w:r w:rsidR="00A01317" w:rsidRPr="00042C29">
              <w:rPr>
                <w:rFonts w:asciiTheme="minorHAnsi" w:hAnsiTheme="minorHAnsi" w:cs="Tahoma"/>
                <w:i/>
                <w:sz w:val="20"/>
                <w:szCs w:val="20"/>
              </w:rPr>
              <w:t>*34,00) + (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……</w:t>
            </w:r>
            <w:r w:rsidR="00A01317" w:rsidRPr="00042C29">
              <w:rPr>
                <w:rFonts w:asciiTheme="minorHAnsi" w:hAnsiTheme="minorHAnsi" w:cs="Tahoma"/>
                <w:i/>
                <w:sz w:val="20"/>
                <w:szCs w:val="20"/>
              </w:rPr>
              <w:t>*6*35,50</w:t>
            </w:r>
            <w:r w:rsidR="00A01317" w:rsidRPr="00097005">
              <w:rPr>
                <w:rFonts w:asciiTheme="minorHAnsi" w:hAnsiTheme="minorHAnsi" w:cs="Tahoma"/>
                <w:i/>
                <w:sz w:val="20"/>
                <w:szCs w:val="20"/>
              </w:rPr>
              <w:t>)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]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="00967A66" w:rsidRPr="00E146D5">
              <w:rPr>
                <w:rFonts w:asciiTheme="minorHAnsi" w:hAnsiTheme="minorHAnsi" w:cs="Tahoma"/>
                <w:sz w:val="20"/>
                <w:szCs w:val="20"/>
              </w:rPr>
              <w:t xml:space="preserve">+ </w:t>
            </w:r>
            <w:r w:rsidR="003147F8">
              <w:rPr>
                <w:rFonts w:asciiTheme="minorHAnsi" w:hAnsiTheme="minorHAnsi" w:cs="Tahoma"/>
                <w:i/>
                <w:sz w:val="20"/>
                <w:szCs w:val="20"/>
              </w:rPr>
              <w:t xml:space="preserve">accompagnamento continuo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(….*300,00)}</w:t>
            </w:r>
            <w:r w:rsidR="00967A66" w:rsidRPr="00E146D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= </w:t>
            </w:r>
          </w:p>
          <w:p w:rsidR="00967A66" w:rsidRPr="00E146D5" w:rsidRDefault="00967A66" w:rsidP="00DF34B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E146D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…..</w:t>
            </w:r>
          </w:p>
        </w:tc>
      </w:tr>
      <w:tr w:rsidR="00E146D5" w:rsidRPr="00795F36" w:rsidTr="00175D86">
        <w:trPr>
          <w:trHeight w:val="194"/>
          <w:jc w:val="center"/>
        </w:trPr>
        <w:tc>
          <w:tcPr>
            <w:tcW w:w="2508" w:type="dxa"/>
            <w:shd w:val="clear" w:color="auto" w:fill="FFFFFF" w:themeFill="background1"/>
            <w:vAlign w:val="center"/>
          </w:tcPr>
          <w:p w:rsidR="00E146D5" w:rsidRPr="00E146D5" w:rsidRDefault="00E146D5" w:rsidP="009F0C24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FFFFFF" w:themeFill="background1"/>
            <w:vAlign w:val="center"/>
          </w:tcPr>
          <w:p w:rsidR="00E146D5" w:rsidRPr="00E146D5" w:rsidRDefault="00E146D5" w:rsidP="006F7D5F">
            <w:pPr>
              <w:widowControl w:val="0"/>
              <w:snapToGrid w:val="0"/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</w:tr>
      <w:tr w:rsidR="00E146D5" w:rsidRPr="00795F36" w:rsidTr="00175D86">
        <w:trPr>
          <w:trHeight w:val="194"/>
          <w:jc w:val="center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E146D5" w:rsidRPr="00E146D5" w:rsidRDefault="00E146D5" w:rsidP="00E146D5">
            <w:pPr>
              <w:widowControl w:val="0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146D5">
              <w:rPr>
                <w:rFonts w:ascii="Calibri" w:hAnsi="Calibri"/>
                <w:b/>
                <w:bCs/>
                <w:sz w:val="20"/>
                <w:szCs w:val="20"/>
              </w:rPr>
              <w:t>In caso di progetto che realizza entrambe le linee di azione</w:t>
            </w:r>
            <w:r w:rsidR="00967A66">
              <w:rPr>
                <w:rFonts w:ascii="Calibri" w:hAnsi="Calibri"/>
                <w:b/>
                <w:bCs/>
                <w:sz w:val="20"/>
                <w:szCs w:val="20"/>
              </w:rPr>
              <w:t>, specificare quanto segue</w:t>
            </w:r>
            <w:r w:rsidRPr="00E146D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967A66" w:rsidRPr="00795F36" w:rsidTr="00175D86">
        <w:trPr>
          <w:jc w:val="center"/>
        </w:trPr>
        <w:tc>
          <w:tcPr>
            <w:tcW w:w="2508" w:type="dxa"/>
            <w:vMerge w:val="restart"/>
            <w:shd w:val="clear" w:color="auto" w:fill="FFFFFF" w:themeFill="background1"/>
            <w:vAlign w:val="center"/>
          </w:tcPr>
          <w:p w:rsidR="00967A66" w:rsidRDefault="00967A66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 di azione 1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967A66" w:rsidRPr="00967A66" w:rsidRDefault="00FD4E0D" w:rsidP="00E146D5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N.</w:t>
            </w:r>
            <w:r w:rsidR="00967A66" w:rsidRPr="00967A66">
              <w:rPr>
                <w:rFonts w:asciiTheme="minorHAnsi" w:hAnsiTheme="minorHAnsi" w:cs="Tahoma"/>
                <w:sz w:val="20"/>
                <w:szCs w:val="20"/>
              </w:rPr>
              <w:t xml:space="preserve"> ore </w:t>
            </w:r>
            <w:r>
              <w:rPr>
                <w:rFonts w:asciiTheme="minorHAnsi" w:hAnsiTheme="minorHAnsi" w:cs="Tahoma"/>
                <w:sz w:val="20"/>
                <w:szCs w:val="20"/>
              </w:rPr>
              <w:t>corsi/percorsi</w:t>
            </w:r>
          </w:p>
        </w:tc>
      </w:tr>
      <w:tr w:rsidR="00FD4E0D" w:rsidRPr="00795F36" w:rsidTr="00175D86">
        <w:trPr>
          <w:jc w:val="center"/>
        </w:trPr>
        <w:tc>
          <w:tcPr>
            <w:tcW w:w="2508" w:type="dxa"/>
            <w:vMerge/>
            <w:shd w:val="clear" w:color="auto" w:fill="FFFFFF" w:themeFill="background1"/>
            <w:vAlign w:val="center"/>
          </w:tcPr>
          <w:p w:rsidR="00FD4E0D" w:rsidRDefault="00FD4E0D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FD4E0D" w:rsidRPr="00967A66" w:rsidRDefault="00FD4E0D" w:rsidP="00E146D5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N.</w:t>
            </w:r>
            <w:r w:rsidRPr="00967A6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totale </w:t>
            </w:r>
            <w:r w:rsidRPr="00967A66">
              <w:rPr>
                <w:rFonts w:asciiTheme="minorHAnsi" w:hAnsiTheme="minorHAnsi" w:cs="Tahoma"/>
                <w:sz w:val="20"/>
                <w:szCs w:val="20"/>
              </w:rPr>
              <w:t>allievi/studenti</w:t>
            </w:r>
          </w:p>
        </w:tc>
      </w:tr>
      <w:tr w:rsidR="00967A66" w:rsidRPr="00795F36" w:rsidTr="00175D86">
        <w:trPr>
          <w:jc w:val="center"/>
        </w:trPr>
        <w:tc>
          <w:tcPr>
            <w:tcW w:w="2508" w:type="dxa"/>
            <w:vMerge/>
            <w:shd w:val="clear" w:color="auto" w:fill="FFFFFF" w:themeFill="background1"/>
            <w:vAlign w:val="center"/>
          </w:tcPr>
          <w:p w:rsidR="00967A66" w:rsidRPr="00E146D5" w:rsidRDefault="00967A66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967A66" w:rsidRPr="00967A66" w:rsidRDefault="00FD4E0D" w:rsidP="00E146D5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N. totale </w:t>
            </w:r>
            <w:r>
              <w:rPr>
                <w:rFonts w:ascii="Calibri" w:hAnsi="Calibri"/>
                <w:sz w:val="20"/>
                <w:szCs w:val="20"/>
              </w:rPr>
              <w:t xml:space="preserve">soggetti </w:t>
            </w:r>
            <w:r w:rsidRPr="009854DA">
              <w:rPr>
                <w:rFonts w:asciiTheme="minorHAnsi" w:hAnsiTheme="minorHAnsi" w:cs="Tahoma"/>
                <w:sz w:val="20"/>
                <w:szCs w:val="20"/>
              </w:rPr>
              <w:t xml:space="preserve">dell’area del disagio </w:t>
            </w:r>
            <w:r w:rsidRPr="00596289">
              <w:rPr>
                <w:rFonts w:asciiTheme="minorHAnsi" w:hAnsiTheme="minorHAnsi" w:cs="Tahoma"/>
                <w:sz w:val="20"/>
                <w:szCs w:val="20"/>
              </w:rPr>
              <w:t xml:space="preserve">sociale e </w:t>
            </w:r>
            <w:r w:rsidR="003147F8">
              <w:rPr>
                <w:rFonts w:asciiTheme="minorHAnsi" w:hAnsiTheme="minorHAnsi" w:cs="Tahoma"/>
                <w:sz w:val="20"/>
                <w:szCs w:val="20"/>
              </w:rPr>
              <w:t xml:space="preserve">soggetti </w:t>
            </w:r>
            <w:r w:rsidRPr="00596289">
              <w:rPr>
                <w:rFonts w:asciiTheme="minorHAnsi" w:hAnsiTheme="minorHAnsi" w:cs="Tahoma"/>
                <w:sz w:val="20"/>
                <w:szCs w:val="20"/>
              </w:rPr>
              <w:t>svantaggiati</w:t>
            </w:r>
          </w:p>
        </w:tc>
      </w:tr>
      <w:tr w:rsidR="00967A66" w:rsidRPr="00795F36" w:rsidTr="00175D86">
        <w:trPr>
          <w:jc w:val="center"/>
        </w:trPr>
        <w:tc>
          <w:tcPr>
            <w:tcW w:w="2508" w:type="dxa"/>
            <w:vMerge w:val="restart"/>
            <w:shd w:val="clear" w:color="auto" w:fill="FFFFFF" w:themeFill="background1"/>
            <w:vAlign w:val="center"/>
          </w:tcPr>
          <w:p w:rsidR="00967A66" w:rsidRPr="00E146D5" w:rsidRDefault="00967A66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 di azione 2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967A66" w:rsidRPr="00967A66" w:rsidRDefault="00FD4E0D" w:rsidP="00DF34BC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N.</w:t>
            </w:r>
            <w:r w:rsidR="00967A66" w:rsidRPr="00967A66">
              <w:rPr>
                <w:rFonts w:asciiTheme="minorHAnsi" w:hAnsiTheme="minorHAnsi" w:cs="Tahoma"/>
                <w:sz w:val="20"/>
                <w:szCs w:val="20"/>
              </w:rPr>
              <w:t xml:space="preserve"> ore </w:t>
            </w:r>
            <w:r>
              <w:rPr>
                <w:rFonts w:asciiTheme="minorHAnsi" w:hAnsiTheme="minorHAnsi" w:cs="Tahoma"/>
                <w:sz w:val="20"/>
                <w:szCs w:val="20"/>
              </w:rPr>
              <w:t>corsi/percorsi</w:t>
            </w:r>
          </w:p>
        </w:tc>
      </w:tr>
      <w:tr w:rsidR="00FD4E0D" w:rsidRPr="00795F36" w:rsidTr="00175D86">
        <w:trPr>
          <w:jc w:val="center"/>
        </w:trPr>
        <w:tc>
          <w:tcPr>
            <w:tcW w:w="2508" w:type="dxa"/>
            <w:vMerge/>
            <w:shd w:val="clear" w:color="auto" w:fill="FFFFFF" w:themeFill="background1"/>
            <w:vAlign w:val="center"/>
          </w:tcPr>
          <w:p w:rsidR="00FD4E0D" w:rsidRDefault="00FD4E0D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FD4E0D" w:rsidRDefault="00FD4E0D" w:rsidP="00DF34BC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N. totale </w:t>
            </w:r>
            <w:r w:rsidRPr="00967A66">
              <w:rPr>
                <w:rFonts w:asciiTheme="minorHAnsi" w:hAnsiTheme="minorHAnsi" w:cs="Tahoma"/>
                <w:sz w:val="20"/>
                <w:szCs w:val="20"/>
              </w:rPr>
              <w:t>allievi/studenti</w:t>
            </w:r>
          </w:p>
        </w:tc>
      </w:tr>
      <w:tr w:rsidR="00967A66" w:rsidRPr="00795F36" w:rsidTr="00175D86">
        <w:trPr>
          <w:jc w:val="center"/>
        </w:trPr>
        <w:tc>
          <w:tcPr>
            <w:tcW w:w="2508" w:type="dxa"/>
            <w:vMerge/>
            <w:shd w:val="clear" w:color="auto" w:fill="FFFFFF" w:themeFill="background1"/>
            <w:vAlign w:val="center"/>
          </w:tcPr>
          <w:p w:rsidR="00967A66" w:rsidRPr="00E146D5" w:rsidRDefault="00967A66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967A66" w:rsidRPr="00967A66" w:rsidRDefault="00FD4E0D" w:rsidP="00FD4E0D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N. totale studenti partecipanti a </w:t>
            </w:r>
            <w:r w:rsidRPr="00716AEC">
              <w:rPr>
                <w:rFonts w:asciiTheme="minorHAnsi" w:eastAsia="Georgia" w:hAnsiTheme="minorHAnsi" w:cs="Tahoma"/>
                <w:color w:val="000000" w:themeColor="text1"/>
                <w:spacing w:val="-1"/>
                <w:sz w:val="20"/>
                <w:szCs w:val="20"/>
              </w:rPr>
              <w:t>percorsi di formazione/perfezionamento linguistico all’estero</w:t>
            </w:r>
          </w:p>
        </w:tc>
      </w:tr>
      <w:tr w:rsidR="009116C4" w:rsidRPr="00795F36" w:rsidTr="00175D86">
        <w:trPr>
          <w:jc w:val="center"/>
        </w:trPr>
        <w:tc>
          <w:tcPr>
            <w:tcW w:w="2508" w:type="dxa"/>
            <w:shd w:val="clear" w:color="auto" w:fill="FFFFFF" w:themeFill="background1"/>
            <w:vAlign w:val="center"/>
          </w:tcPr>
          <w:p w:rsidR="009116C4" w:rsidRPr="00E146D5" w:rsidRDefault="009116C4" w:rsidP="00AC473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E146D5">
              <w:rPr>
                <w:rFonts w:ascii="Calibri" w:hAnsi="Calibri"/>
                <w:bCs/>
                <w:sz w:val="20"/>
                <w:szCs w:val="20"/>
              </w:rPr>
              <w:t xml:space="preserve">Costo </w:t>
            </w:r>
            <w:r w:rsidR="00AC473C">
              <w:rPr>
                <w:rFonts w:ascii="Calibri" w:hAnsi="Calibri"/>
                <w:bCs/>
                <w:sz w:val="20"/>
                <w:szCs w:val="20"/>
              </w:rPr>
              <w:t>complessivo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E146D5" w:rsidRDefault="003147F8" w:rsidP="00E146D5">
            <w:pPr>
              <w:widowControl w:val="0"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{</w:t>
            </w:r>
            <w:r w:rsidR="006F7D5F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attività/percorsi formativi per complessive </w:t>
            </w:r>
            <w:r w:rsidR="00E146D5" w:rsidRPr="00E146D5">
              <w:rPr>
                <w:rFonts w:asciiTheme="minorHAnsi" w:hAnsiTheme="minorHAnsi" w:cs="Tahoma"/>
                <w:i/>
                <w:sz w:val="20"/>
                <w:szCs w:val="20"/>
              </w:rPr>
              <w:t>…</w:t>
            </w:r>
            <w:r w:rsidR="006F7D5F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ore </w:t>
            </w:r>
            <w:r w:rsidR="00FC10CA">
              <w:rPr>
                <w:rFonts w:asciiTheme="minorHAnsi" w:hAnsiTheme="minorHAnsi" w:cs="Tahoma"/>
                <w:i/>
                <w:sz w:val="20"/>
                <w:szCs w:val="20"/>
              </w:rPr>
              <w:t>[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*73,13)</w:t>
            </w:r>
            <w:r w:rsidR="00FC10C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+</w:t>
            </w:r>
            <w:r w:rsidR="00FC10C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(0,80*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>….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*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)] +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F7D5F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attività di presa in carico 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e valutazione multidimensionale</w:t>
            </w:r>
            <w:r w:rsidR="00A01317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[</w:t>
            </w:r>
            <w:r w:rsidR="00A01317" w:rsidRPr="00097005">
              <w:rPr>
                <w:rFonts w:asciiTheme="minorHAnsi" w:hAnsiTheme="minorHAnsi" w:cs="Tahoma"/>
                <w:i/>
                <w:sz w:val="20"/>
                <w:szCs w:val="20"/>
              </w:rPr>
              <w:t>(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…</w:t>
            </w:r>
            <w:r w:rsidR="00A01317" w:rsidRPr="00042C29">
              <w:rPr>
                <w:rFonts w:asciiTheme="minorHAnsi" w:hAnsiTheme="minorHAnsi" w:cs="Tahoma"/>
                <w:i/>
                <w:sz w:val="20"/>
                <w:szCs w:val="20"/>
              </w:rPr>
              <w:t>*34,00) + (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>……</w:t>
            </w:r>
            <w:r w:rsidR="00A01317" w:rsidRPr="00042C29">
              <w:rPr>
                <w:rFonts w:asciiTheme="minorHAnsi" w:hAnsiTheme="minorHAnsi" w:cs="Tahoma"/>
                <w:i/>
                <w:sz w:val="20"/>
                <w:szCs w:val="20"/>
              </w:rPr>
              <w:t>*6*35,50</w:t>
            </w:r>
            <w:r w:rsidR="00A01317" w:rsidRPr="00097005">
              <w:rPr>
                <w:rFonts w:asciiTheme="minorHAnsi" w:hAnsiTheme="minorHAnsi" w:cs="Tahoma"/>
                <w:i/>
                <w:sz w:val="20"/>
                <w:szCs w:val="20"/>
              </w:rPr>
              <w:t>)</w:t>
            </w:r>
            <w:r w:rsidR="00A01317">
              <w:rPr>
                <w:rFonts w:asciiTheme="minorHAnsi" w:hAnsiTheme="minorHAnsi" w:cs="Tahoma"/>
                <w:i/>
                <w:sz w:val="20"/>
                <w:szCs w:val="20"/>
              </w:rPr>
              <w:t xml:space="preserve">] 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 xml:space="preserve">+ </w:t>
            </w:r>
            <w:r w:rsidR="006F7D5F" w:rsidRPr="00E146D5">
              <w:rPr>
                <w:rFonts w:asciiTheme="minorHAnsi" w:hAnsiTheme="minorHAnsi" w:cs="Tahoma"/>
                <w:i/>
                <w:sz w:val="20"/>
                <w:szCs w:val="20"/>
              </w:rPr>
              <w:t>accompagnamento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 continuo 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="00FC10CA">
              <w:rPr>
                <w:rFonts w:asciiTheme="minorHAnsi" w:hAnsiTheme="minorHAnsi" w:cs="Tahoma"/>
                <w:sz w:val="20"/>
                <w:szCs w:val="20"/>
              </w:rPr>
              <w:t>*300,00)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 xml:space="preserve"> + </w:t>
            </w:r>
            <w:r w:rsidR="006F7D5F" w:rsidRPr="00E146D5">
              <w:rPr>
                <w:rFonts w:asciiTheme="minorHAnsi" w:hAnsiTheme="minorHAnsi" w:cs="Tahoma"/>
                <w:i/>
                <w:sz w:val="20"/>
                <w:szCs w:val="20"/>
              </w:rPr>
              <w:t xml:space="preserve">percorsi di perfezionamento linguistico all’estero 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>€ …..</w:t>
            </w:r>
            <w:r w:rsidR="006F7D5F" w:rsidRPr="00E146D5">
              <w:rPr>
                <w:rFonts w:asciiTheme="minorHAnsi" w:hAnsiTheme="minorHAnsi" w:cs="Tahoma"/>
                <w:sz w:val="20"/>
                <w:szCs w:val="20"/>
              </w:rPr>
              <w:t>)</w:t>
            </w:r>
            <w:r>
              <w:rPr>
                <w:rFonts w:asciiTheme="minorHAnsi" w:hAnsiTheme="minorHAnsi" w:cs="Tahoma"/>
                <w:sz w:val="20"/>
                <w:szCs w:val="20"/>
              </w:rPr>
              <w:t>}</w:t>
            </w:r>
            <w:r w:rsidR="00E146D5" w:rsidRPr="00E146D5">
              <w:rPr>
                <w:rFonts w:asciiTheme="minorHAnsi" w:hAnsiTheme="minorHAnsi" w:cs="Tahoma"/>
                <w:sz w:val="20"/>
                <w:szCs w:val="20"/>
              </w:rPr>
              <w:t xml:space="preserve"> = </w:t>
            </w:r>
          </w:p>
          <w:p w:rsidR="009116C4" w:rsidRPr="00E146D5" w:rsidRDefault="00E146D5" w:rsidP="00E146D5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E146D5">
              <w:rPr>
                <w:rFonts w:asciiTheme="minorHAnsi" w:hAnsiTheme="minorHAnsi" w:cs="Tahoma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="Tahoma"/>
                <w:sz w:val="20"/>
                <w:szCs w:val="20"/>
              </w:rPr>
              <w:t>…………….</w:t>
            </w:r>
          </w:p>
        </w:tc>
      </w:tr>
    </w:tbl>
    <w:p w:rsidR="00DA56B6" w:rsidRDefault="00DA56B6" w:rsidP="00DA56B6">
      <w:pPr>
        <w:pStyle w:val="Sottotitolo"/>
        <w:rPr>
          <w:rFonts w:ascii="Calibri" w:hAnsi="Calibri"/>
          <w:sz w:val="20"/>
          <w:szCs w:val="20"/>
        </w:rPr>
      </w:pPr>
    </w:p>
    <w:p w:rsidR="00AC473C" w:rsidRPr="00AC473C" w:rsidRDefault="00AC473C" w:rsidP="00AC473C">
      <w:pPr>
        <w:pStyle w:val="Corpodeltesto"/>
      </w:pPr>
    </w:p>
    <w:tbl>
      <w:tblPr>
        <w:tblW w:w="969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4"/>
      </w:tblGrid>
      <w:tr w:rsidR="00DA56B6" w:rsidRPr="00795F36" w:rsidTr="00601FD0">
        <w:trPr>
          <w:trHeight w:val="55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A56B6" w:rsidRPr="00795F36" w:rsidRDefault="00DA56B6" w:rsidP="00601FD0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bookmarkStart w:id="47" w:name="_GoBack"/>
            <w:bookmarkEnd w:id="47"/>
            <w:r w:rsidRPr="00795F3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Sezione B – Dati relativi all’ats</w:t>
            </w:r>
          </w:p>
        </w:tc>
      </w:tr>
    </w:tbl>
    <w:p w:rsidR="00DA56B6" w:rsidRPr="00795F36" w:rsidRDefault="00DA56B6">
      <w:pPr>
        <w:rPr>
          <w:rFonts w:ascii="Calibri" w:hAnsi="Calibri"/>
          <w:sz w:val="20"/>
          <w:szCs w:val="20"/>
        </w:rPr>
      </w:pPr>
    </w:p>
    <w:tbl>
      <w:tblPr>
        <w:tblW w:w="969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264"/>
      </w:tblGrid>
      <w:tr w:rsidR="00DA56B6" w:rsidRPr="00795F36">
        <w:trPr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979FA" w:rsidRDefault="00DA56B6" w:rsidP="00601FD0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Istituto  scolastico</w:t>
            </w:r>
            <w:r w:rsidR="0013299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DA56B6" w:rsidRPr="007979FA" w:rsidRDefault="0013299E" w:rsidP="007979FA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(soggetto capofila/mandatario)</w:t>
            </w:r>
          </w:p>
        </w:tc>
      </w:tr>
      <w:tr w:rsidR="00DA56B6" w:rsidRPr="00795F36" w:rsidTr="00175D86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Ruolo nell’ATS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6B6" w:rsidRPr="0013299E" w:rsidRDefault="00DA56B6" w:rsidP="00DA56B6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z w:val="20"/>
                <w:szCs w:val="20"/>
              </w:rPr>
              <w:t>Capofila Mandatario</w:t>
            </w:r>
          </w:p>
        </w:tc>
      </w:tr>
      <w:tr w:rsidR="00DA56B6" w:rsidRPr="00795F36" w:rsidTr="00175D86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Dirigente scolastico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Recapito Telefonico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Indirizzo e-mail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PEC 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56B6" w:rsidRPr="00795F36" w:rsidTr="00175D86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6B6" w:rsidRPr="00175D8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Codice Fiscale /Partita IVA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DA56B6" w:rsidRPr="00795F36" w:rsidRDefault="00DA56B6" w:rsidP="00DA56B6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54A23" w:rsidRPr="00795F36" w:rsidTr="00175D86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A23" w:rsidRPr="00175D86" w:rsidRDefault="00175D86" w:rsidP="00DF34BC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Matricola</w:t>
            </w:r>
            <w:r w:rsidR="00F54A23" w:rsidRPr="00175D86">
              <w:rPr>
                <w:rFonts w:ascii="Calibri" w:hAnsi="Calibri"/>
                <w:sz w:val="20"/>
                <w:szCs w:val="20"/>
              </w:rPr>
              <w:t xml:space="preserve"> INPS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23" w:rsidRPr="00795F36" w:rsidRDefault="00F54A23" w:rsidP="00DF34BC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54A23" w:rsidRPr="00795F36" w:rsidTr="00175D86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A23" w:rsidRPr="00175D86" w:rsidRDefault="00175D86" w:rsidP="00DF34BC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Matricola</w:t>
            </w:r>
            <w:r w:rsidR="00F54A23" w:rsidRPr="00175D86">
              <w:rPr>
                <w:rFonts w:ascii="Calibri" w:hAnsi="Calibri"/>
                <w:sz w:val="20"/>
                <w:szCs w:val="20"/>
              </w:rPr>
              <w:t xml:space="preserve"> INAIL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23" w:rsidRPr="00795F36" w:rsidRDefault="00F54A23" w:rsidP="00DF34BC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299E" w:rsidRDefault="0013299E">
      <w:pPr>
        <w:rPr>
          <w:rFonts w:ascii="Calibri" w:hAnsi="Calibri"/>
          <w:sz w:val="20"/>
          <w:szCs w:val="20"/>
        </w:rPr>
      </w:pPr>
    </w:p>
    <w:tbl>
      <w:tblPr>
        <w:tblW w:w="969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264"/>
      </w:tblGrid>
      <w:tr w:rsidR="007979FA" w:rsidRPr="00795F36" w:rsidTr="00F577B5">
        <w:trPr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979FA" w:rsidRDefault="007979FA" w:rsidP="00F577B5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Istituto  scolastico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(soggetto mandante)</w:t>
            </w:r>
          </w:p>
          <w:p w:rsidR="007979FA" w:rsidRPr="00795F36" w:rsidRDefault="007979FA" w:rsidP="00F577B5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D5D8C">
              <w:rPr>
                <w:rFonts w:ascii="Calibri" w:hAnsi="Calibri"/>
                <w:bCs/>
                <w:smallCaps/>
                <w:sz w:val="20"/>
                <w:szCs w:val="20"/>
              </w:rPr>
              <w:t>(</w:t>
            </w:r>
            <w:r w:rsidRPr="001D5D8C">
              <w:rPr>
                <w:rFonts w:ascii="Calibri" w:hAnsi="Calibri"/>
                <w:sz w:val="20"/>
                <w:szCs w:val="20"/>
              </w:rPr>
              <w:t>aggiungere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5D8C">
              <w:rPr>
                <w:rFonts w:ascii="Calibri" w:hAnsi="Calibri"/>
                <w:sz w:val="20"/>
                <w:szCs w:val="20"/>
              </w:rPr>
              <w:t>le schede necessarie</w:t>
            </w:r>
            <w:r>
              <w:rPr>
                <w:rFonts w:ascii="Calibri" w:hAnsi="Calibri"/>
                <w:sz w:val="20"/>
                <w:szCs w:val="20"/>
              </w:rPr>
              <w:t xml:space="preserve"> per ogni ulteriore Istituto Scolastico - soggetto mandante)</w:t>
            </w:r>
          </w:p>
        </w:tc>
      </w:tr>
      <w:tr w:rsidR="007979FA" w:rsidRPr="00795F36" w:rsidTr="00F577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Ruolo nell’ATS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9FA" w:rsidRPr="0013299E" w:rsidRDefault="007979FA" w:rsidP="00F577B5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z w:val="20"/>
                <w:szCs w:val="20"/>
              </w:rPr>
              <w:t>Componente Mandante</w:t>
            </w:r>
          </w:p>
        </w:tc>
      </w:tr>
      <w:tr w:rsidR="007979FA" w:rsidRPr="00795F36" w:rsidTr="00F577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Dirigente scolastico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Recapito Telefonico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Indirizzo e-mail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PEC 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Codice Fiscale /Partita IVA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Matricola INPS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F577B5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Matricola INAIL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979FA" w:rsidRDefault="007979FA">
      <w:pPr>
        <w:rPr>
          <w:rFonts w:ascii="Calibri" w:hAnsi="Calibri"/>
          <w:sz w:val="20"/>
          <w:szCs w:val="20"/>
        </w:rPr>
      </w:pPr>
    </w:p>
    <w:tbl>
      <w:tblPr>
        <w:tblW w:w="9699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7169"/>
      </w:tblGrid>
      <w:tr w:rsidR="007979FA" w:rsidRPr="00A2269E" w:rsidTr="007979FA">
        <w:trPr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79FA" w:rsidRPr="00A2269E" w:rsidRDefault="007979FA" w:rsidP="00CE21A0">
            <w:pPr>
              <w:widowControl w:val="0"/>
              <w:shd w:val="clear" w:color="auto" w:fill="C6D9F1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Organismo di formazione</w:t>
            </w:r>
            <w:r w:rsidR="00CE21A0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(soggetto mandante)</w:t>
            </w:r>
          </w:p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Ruolo nell’ATS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z w:val="20"/>
                <w:szCs w:val="20"/>
              </w:rPr>
              <w:t>Componente Mandante</w:t>
            </w:r>
          </w:p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79FA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9FA" w:rsidRPr="00175D86" w:rsidRDefault="007979FA" w:rsidP="00F577B5">
            <w:r w:rsidRPr="00175D8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Default="007979FA" w:rsidP="00F577B5"/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 xml:space="preserve">Indirizzo 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Recapito Telefonico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Indirizzo e-mail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lastRenderedPageBreak/>
              <w:t>PEC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Ragione Sociale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Codice Fiscale e Partita IVA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Matricola INPS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Matricola INAIL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795F3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795F3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979FA" w:rsidRPr="00175D8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Stato di accreditamento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175D86" w:rsidRDefault="007979FA" w:rsidP="00F577B5">
            <w:pPr>
              <w:widowControl w:val="0"/>
              <w:snapToGrid w:val="0"/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75D86">
              <w:rPr>
                <w:rFonts w:ascii="Calibri" w:hAnsi="Calibri"/>
                <w:bCs/>
                <w:sz w:val="20"/>
                <w:szCs w:val="20"/>
              </w:rPr>
              <w:sym w:font="Symbol" w:char="F0F0"/>
            </w:r>
            <w:r w:rsidRPr="00175D86">
              <w:rPr>
                <w:rFonts w:ascii="Calibri" w:hAnsi="Calibri"/>
                <w:bCs/>
                <w:sz w:val="20"/>
                <w:szCs w:val="20"/>
              </w:rPr>
              <w:t xml:space="preserve"> Accreditato, ai sensi della </w:t>
            </w:r>
            <w:proofErr w:type="spellStart"/>
            <w:r w:rsidRPr="00175D86">
              <w:rPr>
                <w:rFonts w:ascii="Calibri" w:hAnsi="Calibri"/>
                <w:bCs/>
                <w:sz w:val="20"/>
                <w:szCs w:val="20"/>
              </w:rPr>
              <w:t>D.G.R.</w:t>
            </w:r>
            <w:proofErr w:type="spellEnd"/>
            <w:r w:rsidRPr="00175D86">
              <w:rPr>
                <w:rFonts w:ascii="Calibri" w:hAnsi="Calibri"/>
                <w:bCs/>
                <w:sz w:val="20"/>
                <w:szCs w:val="20"/>
              </w:rPr>
              <w:t xml:space="preserve"> n. 247/2015</w:t>
            </w:r>
          </w:p>
          <w:p w:rsidR="007979FA" w:rsidRPr="00175D86" w:rsidRDefault="007979FA" w:rsidP="00F577B5">
            <w:pPr>
              <w:widowControl w:val="0"/>
              <w:snapToGrid w:val="0"/>
              <w:ind w:left="175" w:hanging="175"/>
              <w:jc w:val="both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175D86">
              <w:rPr>
                <w:rFonts w:ascii="Calibri" w:hAnsi="Calibri"/>
                <w:bCs/>
                <w:sz w:val="20"/>
                <w:szCs w:val="20"/>
              </w:rPr>
              <w:sym w:font="Symbol" w:char="F0F0"/>
            </w:r>
            <w:r w:rsidRPr="00175D86">
              <w:rPr>
                <w:rFonts w:ascii="Calibri" w:hAnsi="Calibri"/>
                <w:bCs/>
                <w:sz w:val="20"/>
                <w:szCs w:val="20"/>
              </w:rPr>
              <w:t xml:space="preserve"> In fase di accreditamento, a seguito di presentazione di apposita istanza in data </w:t>
            </w:r>
            <w:proofErr w:type="spellStart"/>
            <w:r w:rsidRPr="00175D86">
              <w:rPr>
                <w:rFonts w:ascii="Calibri" w:hAnsi="Calibri"/>
                <w:bCs/>
                <w:sz w:val="20"/>
                <w:szCs w:val="20"/>
              </w:rPr>
              <w:t>……</w:t>
            </w:r>
            <w:proofErr w:type="spellEnd"/>
            <w:r w:rsidRPr="00175D86">
              <w:rPr>
                <w:rFonts w:ascii="Calibri" w:hAnsi="Calibri"/>
                <w:bCs/>
                <w:sz w:val="20"/>
                <w:szCs w:val="20"/>
              </w:rPr>
              <w:t>..</w:t>
            </w:r>
          </w:p>
        </w:tc>
      </w:tr>
      <w:tr w:rsidR="007979FA" w:rsidRPr="00175D8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Punteggio Accreditamento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175D86" w:rsidRDefault="007979FA" w:rsidP="00F577B5">
            <w:pPr>
              <w:widowControl w:val="0"/>
              <w:snapToGrid w:val="0"/>
              <w:ind w:left="360" w:hanging="32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75D86">
              <w:rPr>
                <w:rFonts w:ascii="Calibri" w:hAnsi="Calibri"/>
                <w:bCs/>
                <w:sz w:val="20"/>
                <w:szCs w:val="20"/>
              </w:rPr>
              <w:t>______/100</w:t>
            </w:r>
          </w:p>
        </w:tc>
      </w:tr>
      <w:tr w:rsidR="007979FA" w:rsidRPr="00175D86" w:rsidTr="007979FA">
        <w:trPr>
          <w:trHeight w:val="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Anno di costituzione</w:t>
            </w:r>
          </w:p>
        </w:tc>
        <w:tc>
          <w:tcPr>
            <w:tcW w:w="7169" w:type="dxa"/>
            <w:tcBorders>
              <w:left w:val="single" w:sz="4" w:space="0" w:color="auto"/>
            </w:tcBorders>
            <w:shd w:val="clear" w:color="auto" w:fill="auto"/>
          </w:tcPr>
          <w:p w:rsidR="007979FA" w:rsidRPr="00175D86" w:rsidRDefault="007979FA" w:rsidP="00F577B5">
            <w:pPr>
              <w:widowControl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979FA" w:rsidRDefault="007979FA" w:rsidP="007979FA">
      <w:pPr>
        <w:rPr>
          <w:rFonts w:ascii="Calibri" w:hAnsi="Calibri"/>
          <w:sz w:val="20"/>
          <w:szCs w:val="20"/>
        </w:rPr>
      </w:pPr>
    </w:p>
    <w:p w:rsidR="007979FA" w:rsidRDefault="007979FA">
      <w:pPr>
        <w:rPr>
          <w:rFonts w:ascii="Calibri" w:hAnsi="Calibri"/>
          <w:sz w:val="20"/>
          <w:szCs w:val="20"/>
        </w:rPr>
      </w:pPr>
    </w:p>
    <w:tbl>
      <w:tblPr>
        <w:tblW w:w="9646" w:type="dxa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8932"/>
      </w:tblGrid>
      <w:tr w:rsidR="0013299E" w:rsidRPr="00795F36" w:rsidTr="00233F8A">
        <w:trPr>
          <w:trHeight w:val="3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3299E" w:rsidRPr="00795F36" w:rsidRDefault="0013299E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z w:val="20"/>
                <w:szCs w:val="20"/>
              </w:rPr>
              <w:t>B.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13299E" w:rsidRPr="00CE21A0" w:rsidRDefault="00CE21A0" w:rsidP="00CE21A0">
            <w:pPr>
              <w:widowControl w:val="0"/>
              <w:snapToGri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1A0">
              <w:rPr>
                <w:rFonts w:ascii="Calibri" w:hAnsi="Calibri"/>
                <w:b/>
                <w:bCs/>
                <w:sz w:val="20"/>
                <w:szCs w:val="20"/>
              </w:rPr>
              <w:t>Responsabilità</w:t>
            </w:r>
            <w:r w:rsidR="0013299E" w:rsidRPr="00CE21A0">
              <w:rPr>
                <w:rFonts w:ascii="Calibri" w:hAnsi="Calibri"/>
                <w:b/>
                <w:bCs/>
                <w:sz w:val="20"/>
                <w:szCs w:val="20"/>
              </w:rPr>
              <w:t>, compiti, ruolo de</w:t>
            </w:r>
            <w:r w:rsidR="007979FA" w:rsidRPr="00CE21A0">
              <w:rPr>
                <w:rFonts w:ascii="Calibri" w:hAnsi="Calibri"/>
                <w:b/>
                <w:bCs/>
                <w:sz w:val="20"/>
                <w:szCs w:val="20"/>
              </w:rPr>
              <w:t xml:space="preserve">gli </w:t>
            </w:r>
            <w:r w:rsidRPr="00CE21A0">
              <w:rPr>
                <w:rFonts w:ascii="Calibri" w:hAnsi="Calibri"/>
                <w:b/>
                <w:bCs/>
                <w:sz w:val="20"/>
                <w:szCs w:val="20"/>
              </w:rPr>
              <w:t>Istit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Pr="00CE21A0">
              <w:rPr>
                <w:rFonts w:ascii="Calibri" w:hAnsi="Calibri"/>
                <w:b/>
                <w:bCs/>
                <w:sz w:val="20"/>
                <w:szCs w:val="20"/>
              </w:rPr>
              <w:t xml:space="preserve">ti Scolastici </w:t>
            </w:r>
            <w:r w:rsidR="0013299E" w:rsidRPr="00CE21A0">
              <w:rPr>
                <w:rFonts w:ascii="Calibri" w:hAnsi="Calibri"/>
                <w:b/>
                <w:bCs/>
                <w:sz w:val="20"/>
                <w:szCs w:val="20"/>
              </w:rPr>
              <w:t>nella realizzazione della proposta progettuale</w:t>
            </w:r>
          </w:p>
        </w:tc>
      </w:tr>
    </w:tbl>
    <w:p w:rsidR="0013299E" w:rsidRPr="00F541C1" w:rsidRDefault="0013299E" w:rsidP="0013299E">
      <w:pPr>
        <w:rPr>
          <w:rFonts w:ascii="Calibri" w:hAnsi="Calibri"/>
          <w:strike/>
          <w:sz w:val="20"/>
          <w:szCs w:val="20"/>
        </w:rPr>
      </w:pPr>
    </w:p>
    <w:p w:rsidR="0013299E" w:rsidRDefault="0013299E" w:rsidP="0013299E">
      <w:pPr>
        <w:widowControl w:val="0"/>
        <w:numPr>
          <w:ilvl w:val="0"/>
          <w:numId w:val="24"/>
        </w:numPr>
        <w:jc w:val="both"/>
        <w:rPr>
          <w:rFonts w:ascii="Calibri" w:hAnsi="Calibri"/>
          <w:bCs/>
          <w:sz w:val="20"/>
          <w:szCs w:val="20"/>
        </w:rPr>
      </w:pPr>
      <w:r w:rsidRPr="00B34582">
        <w:rPr>
          <w:rFonts w:ascii="Calibri" w:hAnsi="Calibri"/>
          <w:sz w:val="20"/>
          <w:szCs w:val="20"/>
        </w:rPr>
        <w:t xml:space="preserve">Descrivere le </w:t>
      </w:r>
      <w:r w:rsidRPr="00B34582">
        <w:rPr>
          <w:rFonts w:ascii="Calibri" w:hAnsi="Calibri"/>
          <w:bCs/>
          <w:sz w:val="20"/>
          <w:szCs w:val="20"/>
        </w:rPr>
        <w:t xml:space="preserve">responsabilità, i compiti, il ruolo da attribuire </w:t>
      </w:r>
      <w:r>
        <w:rPr>
          <w:rFonts w:ascii="Calibri" w:hAnsi="Calibri"/>
          <w:bCs/>
          <w:sz w:val="20"/>
          <w:szCs w:val="20"/>
        </w:rPr>
        <w:t>all’istituto scolastico, in qualità di soggetto capofila/mandatario</w:t>
      </w:r>
      <w:r w:rsidRPr="00B34582">
        <w:rPr>
          <w:rFonts w:ascii="Calibri" w:hAnsi="Calibri"/>
          <w:bCs/>
          <w:sz w:val="20"/>
          <w:szCs w:val="20"/>
        </w:rPr>
        <w:t>:</w:t>
      </w:r>
    </w:p>
    <w:p w:rsidR="007979FA" w:rsidRPr="00B34582" w:rsidRDefault="007979FA" w:rsidP="007979FA">
      <w:pPr>
        <w:widowControl w:val="0"/>
        <w:ind w:left="720"/>
        <w:jc w:val="both"/>
        <w:rPr>
          <w:rFonts w:ascii="Calibri" w:hAnsi="Calibri"/>
          <w:bCs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7338"/>
      </w:tblGrid>
      <w:tr w:rsidR="0013299E" w:rsidRPr="00233F8A" w:rsidTr="00175D86">
        <w:tc>
          <w:tcPr>
            <w:tcW w:w="9640" w:type="dxa"/>
            <w:gridSpan w:val="2"/>
            <w:shd w:val="clear" w:color="auto" w:fill="auto"/>
          </w:tcPr>
          <w:p w:rsidR="001A325D" w:rsidRPr="00233F8A" w:rsidRDefault="0013299E" w:rsidP="001A325D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Istituto scolastico (soggetto capofila/mandatario)</w:t>
            </w:r>
          </w:p>
        </w:tc>
      </w:tr>
      <w:tr w:rsidR="0013299E" w:rsidRPr="00233F8A" w:rsidTr="00175D86">
        <w:tc>
          <w:tcPr>
            <w:tcW w:w="2302" w:type="dxa"/>
            <w:shd w:val="clear" w:color="auto" w:fill="auto"/>
          </w:tcPr>
          <w:p w:rsidR="0013299E" w:rsidRPr="00175D86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Responsabilità</w:t>
            </w:r>
          </w:p>
        </w:tc>
        <w:tc>
          <w:tcPr>
            <w:tcW w:w="7338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3299E" w:rsidRPr="00233F8A" w:rsidTr="00175D86">
        <w:tc>
          <w:tcPr>
            <w:tcW w:w="2302" w:type="dxa"/>
            <w:shd w:val="clear" w:color="auto" w:fill="auto"/>
          </w:tcPr>
          <w:p w:rsidR="0013299E" w:rsidRPr="00175D86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Compiti</w:t>
            </w:r>
          </w:p>
        </w:tc>
        <w:tc>
          <w:tcPr>
            <w:tcW w:w="7338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3299E" w:rsidRPr="00233F8A" w:rsidTr="00175D86">
        <w:tc>
          <w:tcPr>
            <w:tcW w:w="2302" w:type="dxa"/>
            <w:shd w:val="clear" w:color="auto" w:fill="auto"/>
          </w:tcPr>
          <w:p w:rsidR="0013299E" w:rsidRPr="00175D86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Ruolo</w:t>
            </w:r>
          </w:p>
        </w:tc>
        <w:tc>
          <w:tcPr>
            <w:tcW w:w="7338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299E" w:rsidRDefault="0013299E">
      <w:pPr>
        <w:rPr>
          <w:rFonts w:ascii="Calibri" w:hAnsi="Calibri"/>
          <w:sz w:val="20"/>
          <w:szCs w:val="20"/>
        </w:rPr>
      </w:pPr>
    </w:p>
    <w:p w:rsidR="00DA56B6" w:rsidRDefault="00DA56B6" w:rsidP="00DA56B6">
      <w:pPr>
        <w:widowControl w:val="0"/>
        <w:rPr>
          <w:rFonts w:ascii="Calibri" w:hAnsi="Calibri"/>
          <w:sz w:val="20"/>
          <w:szCs w:val="20"/>
        </w:rPr>
      </w:pPr>
    </w:p>
    <w:tbl>
      <w:tblPr>
        <w:tblW w:w="9646" w:type="dxa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8932"/>
      </w:tblGrid>
      <w:tr w:rsidR="00B34582" w:rsidRPr="00795F36" w:rsidTr="00233F8A">
        <w:trPr>
          <w:trHeight w:val="3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34582" w:rsidRPr="00795F36" w:rsidRDefault="00B34582" w:rsidP="00B3458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sz w:val="20"/>
                <w:szCs w:val="20"/>
              </w:rPr>
              <w:t>B.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9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B34582" w:rsidRPr="00795F36" w:rsidRDefault="007979FA" w:rsidP="001A325D">
            <w:pPr>
              <w:widowControl w:val="0"/>
              <w:snapToGrid w:val="0"/>
              <w:jc w:val="both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7979FA">
              <w:rPr>
                <w:rFonts w:ascii="Calibri" w:hAnsi="Calibri"/>
                <w:b/>
                <w:bCs/>
                <w:sz w:val="20"/>
                <w:szCs w:val="20"/>
              </w:rPr>
              <w:t>Responsabilità</w:t>
            </w:r>
            <w:r w:rsidR="00B34582" w:rsidRPr="007979FA">
              <w:rPr>
                <w:rFonts w:ascii="Calibri" w:hAnsi="Calibri"/>
                <w:b/>
                <w:bCs/>
                <w:sz w:val="20"/>
                <w:szCs w:val="20"/>
              </w:rPr>
              <w:t xml:space="preserve">, compiti, ruolo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dell’I</w:t>
            </w:r>
            <w:r w:rsidRPr="007979FA">
              <w:rPr>
                <w:rFonts w:ascii="Calibri" w:hAnsi="Calibri"/>
                <w:b/>
                <w:bCs/>
                <w:sz w:val="20"/>
                <w:szCs w:val="20"/>
              </w:rPr>
              <w:t xml:space="preserve">stituto Scolastico </w:t>
            </w:r>
            <w:r w:rsidR="0013299E" w:rsidRPr="007979FA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B34582" w:rsidRPr="007979FA">
              <w:rPr>
                <w:rFonts w:ascii="Calibri" w:hAnsi="Calibri"/>
                <w:b/>
                <w:bCs/>
                <w:sz w:val="20"/>
                <w:szCs w:val="20"/>
              </w:rPr>
              <w:t xml:space="preserve">soggetto </w:t>
            </w:r>
            <w:r w:rsidR="0013299E" w:rsidRPr="007979FA">
              <w:rPr>
                <w:rFonts w:ascii="Calibri" w:hAnsi="Calibri"/>
                <w:b/>
                <w:bCs/>
                <w:sz w:val="20"/>
                <w:szCs w:val="20"/>
              </w:rPr>
              <w:t>mandante)</w:t>
            </w:r>
            <w:r w:rsidR="00B34582" w:rsidRPr="007979FA">
              <w:rPr>
                <w:rFonts w:ascii="Calibri" w:hAnsi="Calibri"/>
                <w:b/>
                <w:bCs/>
                <w:sz w:val="20"/>
                <w:szCs w:val="20"/>
              </w:rPr>
              <w:t xml:space="preserve"> nella realizzazione della proposta progettuale</w:t>
            </w:r>
          </w:p>
        </w:tc>
      </w:tr>
    </w:tbl>
    <w:p w:rsidR="00B34582" w:rsidRPr="00795F36" w:rsidRDefault="00B34582" w:rsidP="00B34582">
      <w:pPr>
        <w:rPr>
          <w:rFonts w:ascii="Calibri" w:hAnsi="Calibri"/>
          <w:sz w:val="20"/>
          <w:szCs w:val="20"/>
        </w:rPr>
      </w:pPr>
    </w:p>
    <w:p w:rsidR="00B34582" w:rsidRPr="00B34582" w:rsidRDefault="00B34582" w:rsidP="0013299E">
      <w:pPr>
        <w:widowControl w:val="0"/>
        <w:numPr>
          <w:ilvl w:val="0"/>
          <w:numId w:val="24"/>
        </w:numPr>
        <w:jc w:val="both"/>
        <w:rPr>
          <w:rFonts w:ascii="Calibri" w:hAnsi="Calibri"/>
          <w:bCs/>
          <w:sz w:val="20"/>
          <w:szCs w:val="20"/>
        </w:rPr>
      </w:pPr>
      <w:r w:rsidRPr="00B34582">
        <w:rPr>
          <w:rFonts w:ascii="Calibri" w:hAnsi="Calibri"/>
          <w:sz w:val="20"/>
          <w:szCs w:val="20"/>
        </w:rPr>
        <w:t xml:space="preserve">Descrivere le </w:t>
      </w:r>
      <w:r w:rsidRPr="00B34582">
        <w:rPr>
          <w:rFonts w:ascii="Calibri" w:hAnsi="Calibri"/>
          <w:bCs/>
          <w:sz w:val="20"/>
          <w:szCs w:val="20"/>
        </w:rPr>
        <w:t xml:space="preserve">responsabilità, i compiti, il ruolo da attribuire </w:t>
      </w:r>
      <w:r w:rsidR="0013299E">
        <w:rPr>
          <w:rFonts w:ascii="Calibri" w:hAnsi="Calibri"/>
          <w:bCs/>
          <w:sz w:val="20"/>
          <w:szCs w:val="20"/>
        </w:rPr>
        <w:t xml:space="preserve">all’istituto scolastico, in qualità di </w:t>
      </w:r>
      <w:r>
        <w:rPr>
          <w:rFonts w:ascii="Calibri" w:hAnsi="Calibri"/>
          <w:bCs/>
          <w:sz w:val="20"/>
          <w:szCs w:val="20"/>
        </w:rPr>
        <w:t xml:space="preserve">soggetto </w:t>
      </w:r>
      <w:r w:rsidR="0013299E">
        <w:rPr>
          <w:rFonts w:ascii="Calibri" w:hAnsi="Calibri"/>
          <w:bCs/>
          <w:sz w:val="20"/>
          <w:szCs w:val="20"/>
        </w:rPr>
        <w:t>mandante</w:t>
      </w:r>
      <w:r w:rsidRPr="00B34582">
        <w:rPr>
          <w:rFonts w:ascii="Calibri" w:hAnsi="Calibri"/>
          <w:bCs/>
          <w:sz w:val="20"/>
          <w:szCs w:val="20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6908"/>
      </w:tblGrid>
      <w:tr w:rsidR="00B34582" w:rsidRPr="00233F8A" w:rsidTr="007979FA">
        <w:tc>
          <w:tcPr>
            <w:tcW w:w="9210" w:type="dxa"/>
            <w:gridSpan w:val="2"/>
            <w:shd w:val="clear" w:color="auto" w:fill="auto"/>
          </w:tcPr>
          <w:p w:rsidR="00B34582" w:rsidRDefault="0013299E" w:rsidP="00233F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Istituto scolastico (soggetto mandante)</w:t>
            </w:r>
          </w:p>
          <w:p w:rsidR="0037060E" w:rsidRPr="0037060E" w:rsidRDefault="0037060E" w:rsidP="00233F8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7060E">
              <w:rPr>
                <w:rFonts w:ascii="Calibri" w:hAnsi="Calibri"/>
                <w:sz w:val="20"/>
                <w:szCs w:val="20"/>
              </w:rPr>
              <w:t xml:space="preserve">(aggiungere le schede necessarie per ogni </w:t>
            </w:r>
            <w:r w:rsidR="00A2269E">
              <w:rPr>
                <w:rFonts w:ascii="Calibri" w:hAnsi="Calibri"/>
                <w:sz w:val="20"/>
                <w:szCs w:val="20"/>
              </w:rPr>
              <w:t xml:space="preserve">ulteriore </w:t>
            </w:r>
            <w:r w:rsidRPr="0037060E">
              <w:rPr>
                <w:rFonts w:ascii="Calibri" w:hAnsi="Calibri"/>
                <w:sz w:val="20"/>
                <w:szCs w:val="20"/>
              </w:rPr>
              <w:t>Istituto Scolastico – soggetto mandante)</w:t>
            </w:r>
          </w:p>
        </w:tc>
      </w:tr>
      <w:tr w:rsidR="00B34582" w:rsidRPr="00233F8A" w:rsidTr="007979FA">
        <w:tc>
          <w:tcPr>
            <w:tcW w:w="2302" w:type="dxa"/>
            <w:shd w:val="clear" w:color="auto" w:fill="auto"/>
          </w:tcPr>
          <w:p w:rsidR="00B34582" w:rsidRPr="00175D86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Responsabilità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34582" w:rsidRPr="00233F8A" w:rsidTr="007979FA">
        <w:tc>
          <w:tcPr>
            <w:tcW w:w="2302" w:type="dxa"/>
            <w:shd w:val="clear" w:color="auto" w:fill="auto"/>
          </w:tcPr>
          <w:p w:rsidR="00B34582" w:rsidRPr="00175D86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Compiti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34582" w:rsidRPr="00233F8A" w:rsidTr="007979FA">
        <w:tc>
          <w:tcPr>
            <w:tcW w:w="2302" w:type="dxa"/>
            <w:shd w:val="clear" w:color="auto" w:fill="auto"/>
          </w:tcPr>
          <w:p w:rsidR="00B34582" w:rsidRPr="00175D86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5D86">
              <w:rPr>
                <w:rFonts w:ascii="Calibri" w:hAnsi="Calibri"/>
                <w:sz w:val="20"/>
                <w:szCs w:val="20"/>
              </w:rPr>
              <w:t>Ruolo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A56B6" w:rsidRDefault="00DA56B6">
      <w:pPr>
        <w:rPr>
          <w:rFonts w:ascii="Calibri" w:hAnsi="Calibri"/>
          <w:sz w:val="20"/>
          <w:szCs w:val="20"/>
        </w:rPr>
      </w:pPr>
    </w:p>
    <w:p w:rsidR="007979FA" w:rsidRDefault="007979FA">
      <w:pPr>
        <w:rPr>
          <w:rFonts w:ascii="Calibri" w:hAnsi="Calibri"/>
          <w:sz w:val="20"/>
          <w:szCs w:val="20"/>
        </w:rPr>
      </w:pPr>
    </w:p>
    <w:tbl>
      <w:tblPr>
        <w:tblW w:w="9599" w:type="dxa"/>
        <w:jc w:val="center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8908"/>
      </w:tblGrid>
      <w:tr w:rsidR="009107B5" w:rsidRPr="00795F36" w:rsidTr="00233F8A">
        <w:trPr>
          <w:trHeight w:val="3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107B5" w:rsidRPr="00795F36" w:rsidRDefault="007979FA" w:rsidP="007979F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9107B5" w:rsidRPr="00795F36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9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9107B5" w:rsidRPr="007979FA" w:rsidRDefault="007979FA" w:rsidP="001A325D">
            <w:pPr>
              <w:widowControl w:val="0"/>
              <w:snapToGri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Pr="007979FA">
              <w:rPr>
                <w:rFonts w:ascii="Calibri" w:hAnsi="Calibri"/>
                <w:b/>
                <w:bCs/>
                <w:sz w:val="20"/>
                <w:szCs w:val="20"/>
              </w:rPr>
              <w:t>esponsabilità, compiti, ruolo da attribuire all’ Organismo di Formazione nella realizzazione della proposta progettuale</w:t>
            </w:r>
          </w:p>
        </w:tc>
      </w:tr>
    </w:tbl>
    <w:p w:rsidR="009107B5" w:rsidRDefault="009107B5" w:rsidP="00DA56B6">
      <w:pPr>
        <w:widowControl w:val="0"/>
        <w:rPr>
          <w:rFonts w:ascii="Calibri" w:hAnsi="Calibri"/>
          <w:sz w:val="20"/>
          <w:szCs w:val="20"/>
        </w:rPr>
      </w:pPr>
    </w:p>
    <w:p w:rsidR="00B34582" w:rsidRPr="00B34582" w:rsidRDefault="009107B5" w:rsidP="00B34582">
      <w:pPr>
        <w:widowControl w:val="0"/>
        <w:numPr>
          <w:ilvl w:val="0"/>
          <w:numId w:val="24"/>
        </w:numPr>
        <w:rPr>
          <w:rFonts w:ascii="Calibri" w:hAnsi="Calibri"/>
          <w:bCs/>
          <w:sz w:val="20"/>
          <w:szCs w:val="20"/>
        </w:rPr>
      </w:pPr>
      <w:r w:rsidRPr="00B34582">
        <w:rPr>
          <w:rFonts w:ascii="Calibri" w:hAnsi="Calibri"/>
          <w:sz w:val="20"/>
          <w:szCs w:val="20"/>
        </w:rPr>
        <w:t xml:space="preserve">Descrivere le </w:t>
      </w:r>
      <w:r w:rsidRPr="00B34582">
        <w:rPr>
          <w:rFonts w:ascii="Calibri" w:hAnsi="Calibri"/>
          <w:bCs/>
          <w:sz w:val="20"/>
          <w:szCs w:val="20"/>
        </w:rPr>
        <w:t xml:space="preserve">responsabilità, i compiti, il ruolo da attribuire all’ Organismo di </w:t>
      </w:r>
      <w:r w:rsidR="00B34582" w:rsidRPr="00B34582">
        <w:rPr>
          <w:rFonts w:ascii="Calibri" w:hAnsi="Calibri"/>
          <w:bCs/>
          <w:sz w:val="20"/>
          <w:szCs w:val="20"/>
        </w:rPr>
        <w:t>F</w:t>
      </w:r>
      <w:r w:rsidRPr="00B34582">
        <w:rPr>
          <w:rFonts w:ascii="Calibri" w:hAnsi="Calibri"/>
          <w:bCs/>
          <w:sz w:val="20"/>
          <w:szCs w:val="20"/>
        </w:rPr>
        <w:t>ormazione</w:t>
      </w:r>
      <w:r w:rsidR="00B34582" w:rsidRPr="00B34582">
        <w:rPr>
          <w:rFonts w:ascii="Calibri" w:hAnsi="Calibri"/>
          <w:bCs/>
          <w:sz w:val="20"/>
          <w:szCs w:val="20"/>
        </w:rPr>
        <w:t>:</w:t>
      </w:r>
    </w:p>
    <w:p w:rsidR="00B34582" w:rsidRDefault="00B34582" w:rsidP="00B34582">
      <w:pPr>
        <w:widowControl w:val="0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6908"/>
      </w:tblGrid>
      <w:tr w:rsidR="00B34582" w:rsidRPr="00233F8A" w:rsidTr="00233F8A">
        <w:tc>
          <w:tcPr>
            <w:tcW w:w="9210" w:type="dxa"/>
            <w:gridSpan w:val="2"/>
            <w:shd w:val="clear" w:color="auto" w:fill="auto"/>
          </w:tcPr>
          <w:p w:rsidR="00B34582" w:rsidRPr="00233F8A" w:rsidRDefault="00B34582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Organismo di Formazione</w:t>
            </w:r>
          </w:p>
        </w:tc>
      </w:tr>
      <w:tr w:rsidR="00B34582" w:rsidRPr="00233F8A" w:rsidTr="00233F8A">
        <w:tc>
          <w:tcPr>
            <w:tcW w:w="2302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Responsabilità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34582" w:rsidRPr="00233F8A" w:rsidTr="00233F8A">
        <w:tc>
          <w:tcPr>
            <w:tcW w:w="2302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Compiti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34582" w:rsidRPr="00233F8A" w:rsidTr="00233F8A">
        <w:tc>
          <w:tcPr>
            <w:tcW w:w="2302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Ruolo</w:t>
            </w:r>
          </w:p>
        </w:tc>
        <w:tc>
          <w:tcPr>
            <w:tcW w:w="6908" w:type="dxa"/>
            <w:shd w:val="clear" w:color="auto" w:fill="auto"/>
          </w:tcPr>
          <w:p w:rsidR="00B34582" w:rsidRPr="00233F8A" w:rsidRDefault="00B34582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4582" w:rsidRPr="00A161D0" w:rsidRDefault="00B34582" w:rsidP="00B34582">
      <w:pPr>
        <w:widowControl w:val="0"/>
        <w:rPr>
          <w:rFonts w:ascii="Calibri" w:hAnsi="Calibri"/>
          <w:sz w:val="20"/>
          <w:szCs w:val="20"/>
        </w:rPr>
      </w:pPr>
    </w:p>
    <w:tbl>
      <w:tblPr>
        <w:tblW w:w="9679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CellMar>
          <w:left w:w="70" w:type="dxa"/>
          <w:right w:w="70" w:type="dxa"/>
        </w:tblCellMar>
        <w:tblLook w:val="0000"/>
      </w:tblPr>
      <w:tblGrid>
        <w:gridCol w:w="9679"/>
      </w:tblGrid>
      <w:tr w:rsidR="00DA56B6" w:rsidRPr="007979FA" w:rsidTr="00CE21A0">
        <w:trPr>
          <w:trHeight w:val="373"/>
          <w:jc w:val="center"/>
        </w:trPr>
        <w:tc>
          <w:tcPr>
            <w:tcW w:w="9679" w:type="dxa"/>
            <w:shd w:val="clear" w:color="auto" w:fill="E5B8B7"/>
          </w:tcPr>
          <w:p w:rsidR="00DA56B6" w:rsidRPr="007979FA" w:rsidRDefault="00DA56B6" w:rsidP="00CE21A0">
            <w:pPr>
              <w:pStyle w:val="Titolo5"/>
              <w:widowControl w:val="0"/>
              <w:tabs>
                <w:tab w:val="left" w:pos="0"/>
              </w:tabs>
              <w:snapToGrid w:val="0"/>
              <w:spacing w:before="120"/>
              <w:rPr>
                <w:rFonts w:ascii="Calibri" w:hAnsi="Calibri"/>
                <w:i w:val="0"/>
                <w:sz w:val="20"/>
                <w:szCs w:val="20"/>
              </w:rPr>
            </w:pPr>
            <w:bookmarkStart w:id="48" w:name="_Toc206065924"/>
            <w:bookmarkStart w:id="49" w:name="_Toc206066952"/>
            <w:r w:rsidRPr="007979FA">
              <w:rPr>
                <w:rFonts w:ascii="Calibri" w:hAnsi="Calibri"/>
                <w:i w:val="0"/>
                <w:sz w:val="20"/>
                <w:szCs w:val="20"/>
              </w:rPr>
              <w:t xml:space="preserve">Sezione </w:t>
            </w:r>
            <w:r w:rsidR="007979FA" w:rsidRPr="007979FA">
              <w:rPr>
                <w:rFonts w:ascii="Calibri" w:hAnsi="Calibri"/>
                <w:i w:val="0"/>
                <w:sz w:val="20"/>
                <w:szCs w:val="20"/>
              </w:rPr>
              <w:t>C</w:t>
            </w:r>
            <w:r w:rsidRPr="007979FA"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 xml:space="preserve">Qualità del </w:t>
            </w:r>
            <w:r w:rsidRPr="007979FA">
              <w:rPr>
                <w:rFonts w:ascii="Calibri" w:hAnsi="Calibri"/>
                <w:i w:val="0"/>
                <w:sz w:val="20"/>
                <w:szCs w:val="20"/>
              </w:rPr>
              <w:t>Progett</w:t>
            </w:r>
            <w:bookmarkEnd w:id="48"/>
            <w:bookmarkEnd w:id="49"/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>o proposto</w:t>
            </w:r>
            <w:r w:rsidRPr="007979FA">
              <w:rPr>
                <w:rFonts w:ascii="Calibri" w:hAnsi="Calibri"/>
                <w:i w:val="0"/>
                <w:sz w:val="20"/>
                <w:szCs w:val="20"/>
              </w:rPr>
              <w:t xml:space="preserve"> d</w:t>
            </w:r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>a</w:t>
            </w:r>
            <w:r w:rsidRPr="007979FA">
              <w:rPr>
                <w:rFonts w:ascii="Calibri" w:hAnsi="Calibri"/>
                <w:i w:val="0"/>
                <w:sz w:val="20"/>
                <w:szCs w:val="20"/>
              </w:rPr>
              <w:t>ll’ATS</w:t>
            </w:r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 xml:space="preserve"> (Area di va</w:t>
            </w:r>
            <w:r w:rsidR="007979FA" w:rsidRPr="007979FA">
              <w:rPr>
                <w:rFonts w:ascii="Calibri" w:hAnsi="Calibri"/>
                <w:i w:val="0"/>
                <w:sz w:val="20"/>
                <w:szCs w:val="20"/>
              </w:rPr>
              <w:t xml:space="preserve">lutazione A, </w:t>
            </w:r>
            <w:r w:rsidR="001A325D" w:rsidRPr="007979FA">
              <w:rPr>
                <w:rFonts w:ascii="Calibri" w:hAnsi="Calibri"/>
                <w:i w:val="0"/>
                <w:sz w:val="20"/>
                <w:szCs w:val="20"/>
              </w:rPr>
              <w:t>di cui all’articolo</w:t>
            </w:r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>1</w:t>
            </w:r>
            <w:r w:rsidR="00A152DA" w:rsidRPr="007979FA">
              <w:rPr>
                <w:rFonts w:ascii="Calibri" w:hAnsi="Calibri"/>
                <w:i w:val="0"/>
                <w:sz w:val="20"/>
                <w:szCs w:val="20"/>
              </w:rPr>
              <w:t>0</w:t>
            </w:r>
            <w:r w:rsidR="004454B5" w:rsidRPr="007979FA">
              <w:rPr>
                <w:rFonts w:ascii="Calibri" w:hAnsi="Calibri"/>
                <w:i w:val="0"/>
                <w:sz w:val="20"/>
                <w:szCs w:val="20"/>
              </w:rPr>
              <w:t xml:space="preserve"> dell’Avviso)</w:t>
            </w:r>
          </w:p>
        </w:tc>
      </w:tr>
    </w:tbl>
    <w:p w:rsidR="00582FFF" w:rsidRPr="007979FA" w:rsidRDefault="00582FFF" w:rsidP="00DA56B6">
      <w:pPr>
        <w:widowControl w:val="0"/>
        <w:rPr>
          <w:rFonts w:ascii="Calibri" w:hAnsi="Calibri"/>
          <w:sz w:val="20"/>
          <w:szCs w:val="20"/>
        </w:rPr>
      </w:pPr>
    </w:p>
    <w:tbl>
      <w:tblPr>
        <w:tblW w:w="97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053"/>
      </w:tblGrid>
      <w:tr w:rsidR="00582FFF" w:rsidRPr="007979FA" w:rsidTr="002D68E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82FFF" w:rsidRPr="007979FA" w:rsidRDefault="007979FA" w:rsidP="002D68E5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582FFF" w:rsidRPr="007979FA">
              <w:rPr>
                <w:rFonts w:ascii="Calibri" w:hAnsi="Calibri"/>
                <w:b/>
                <w:sz w:val="20"/>
                <w:szCs w:val="20"/>
              </w:rPr>
              <w:t>.1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82FFF" w:rsidRPr="007979FA" w:rsidRDefault="00582FFF" w:rsidP="007979FA">
            <w:pPr>
              <w:widowControl w:val="0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Coerenza rispetto all’Avviso e all’Asse/Priorità d’Investimento/</w:t>
            </w:r>
            <w:r w:rsidR="001A325D"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R</w:t>
            </w:r>
            <w:r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 xml:space="preserve">isultato atteso di pertinenza </w:t>
            </w:r>
            <w:r w:rsidRPr="007979FA">
              <w:rPr>
                <w:rFonts w:ascii="Calibri" w:hAnsi="Calibri"/>
                <w:b/>
                <w:sz w:val="20"/>
                <w:szCs w:val="20"/>
              </w:rPr>
              <w:t>(punto</w:t>
            </w:r>
            <w:r w:rsidR="00C93129" w:rsidRPr="007979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a.1 dell’area di valutazione A. Qualità del progetto)</w:t>
            </w:r>
          </w:p>
        </w:tc>
      </w:tr>
    </w:tbl>
    <w:p w:rsidR="00582FFF" w:rsidRDefault="00582FFF" w:rsidP="00DA56B6">
      <w:pPr>
        <w:widowControl w:val="0"/>
        <w:rPr>
          <w:rFonts w:ascii="Calibri" w:hAnsi="Calibri"/>
          <w:sz w:val="20"/>
          <w:szCs w:val="20"/>
        </w:rPr>
      </w:pPr>
    </w:p>
    <w:p w:rsidR="00582FFF" w:rsidRDefault="00582FFF" w:rsidP="00DA56B6">
      <w:pPr>
        <w:widowControl w:val="0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C93129">
        <w:rPr>
          <w:rFonts w:ascii="Calibri" w:hAnsi="Calibri"/>
          <w:sz w:val="20"/>
          <w:szCs w:val="20"/>
        </w:rPr>
        <w:t>Aderenza delle finalità della propost</w:t>
      </w:r>
      <w:r w:rsidR="000C174C" w:rsidRPr="00C93129">
        <w:rPr>
          <w:rFonts w:ascii="Calibri" w:hAnsi="Calibri"/>
          <w:sz w:val="20"/>
          <w:szCs w:val="20"/>
        </w:rPr>
        <w:t xml:space="preserve">a/progetto ai risultati attesi: </w:t>
      </w:r>
      <w:r w:rsidRPr="00C93129">
        <w:rPr>
          <w:rFonts w:ascii="Calibri" w:hAnsi="Calibri"/>
          <w:sz w:val="20"/>
          <w:szCs w:val="20"/>
        </w:rPr>
        <w:t xml:space="preserve">indicare il </w:t>
      </w:r>
      <w:r w:rsidR="00C65D0C" w:rsidRPr="00C93129">
        <w:rPr>
          <w:rFonts w:ascii="Calibri" w:hAnsi="Calibri"/>
          <w:sz w:val="20"/>
          <w:szCs w:val="20"/>
        </w:rPr>
        <w:t>numero reale</w:t>
      </w:r>
      <w:r w:rsidRPr="00C93129">
        <w:rPr>
          <w:rFonts w:ascii="Calibri" w:hAnsi="Calibri"/>
          <w:sz w:val="20"/>
          <w:szCs w:val="20"/>
        </w:rPr>
        <w:t xml:space="preserve">dei ragazzi </w:t>
      </w:r>
      <w:r w:rsidRPr="00C93129">
        <w:rPr>
          <w:rFonts w:ascii="Calibri" w:hAnsi="Calibri"/>
          <w:sz w:val="20"/>
          <w:szCs w:val="20"/>
        </w:rPr>
        <w:lastRenderedPageBreak/>
        <w:t xml:space="preserve">intercettati disabili, provenienti dall'area del disagio </w:t>
      </w:r>
      <w:r w:rsidR="00C93129">
        <w:rPr>
          <w:rFonts w:ascii="Calibri" w:hAnsi="Calibri"/>
          <w:sz w:val="20"/>
          <w:szCs w:val="20"/>
        </w:rPr>
        <w:t>o segnalati dai servizi sociali:</w:t>
      </w:r>
    </w:p>
    <w:p w:rsidR="00C93129" w:rsidRPr="00C93129" w:rsidRDefault="00C93129" w:rsidP="00C93129">
      <w:pPr>
        <w:widowControl w:val="0"/>
        <w:ind w:left="720"/>
        <w:jc w:val="both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613"/>
        <w:gridCol w:w="597"/>
      </w:tblGrid>
      <w:tr w:rsidR="001C401A" w:rsidTr="002600EE">
        <w:tc>
          <w:tcPr>
            <w:tcW w:w="8613" w:type="dxa"/>
          </w:tcPr>
          <w:p w:rsidR="001C401A" w:rsidRDefault="0037060E" w:rsidP="00C9312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° totale di ragazzi coinvolti </w:t>
            </w:r>
            <w:r w:rsidR="00C93129">
              <w:rPr>
                <w:rFonts w:ascii="Calibri" w:hAnsi="Calibri"/>
                <w:sz w:val="20"/>
                <w:szCs w:val="20"/>
              </w:rPr>
              <w:t>nel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 progetto (valutazione multidimensionale; </w:t>
            </w:r>
            <w:r w:rsidR="001D5D8C">
              <w:rPr>
                <w:rFonts w:ascii="Calibri" w:hAnsi="Calibri"/>
                <w:sz w:val="20"/>
                <w:szCs w:val="20"/>
              </w:rPr>
              <w:t xml:space="preserve">Piano Individualizzato 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dei </w:t>
            </w:r>
            <w:r w:rsidR="001D5D8C">
              <w:rPr>
                <w:rFonts w:ascii="Calibri" w:hAnsi="Calibri"/>
                <w:sz w:val="20"/>
                <w:szCs w:val="20"/>
              </w:rPr>
              <w:t>Sostegni</w:t>
            </w:r>
            <w:r w:rsidR="001C401A">
              <w:rPr>
                <w:rFonts w:ascii="Calibri" w:hAnsi="Calibri"/>
                <w:sz w:val="20"/>
                <w:szCs w:val="20"/>
              </w:rPr>
              <w:t>; attuazione del Piano)</w:t>
            </w:r>
          </w:p>
        </w:tc>
        <w:tc>
          <w:tcPr>
            <w:tcW w:w="597" w:type="dxa"/>
          </w:tcPr>
          <w:p w:rsidR="001C401A" w:rsidRDefault="001C401A" w:rsidP="00DA56B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C401A" w:rsidTr="002600EE">
        <w:tc>
          <w:tcPr>
            <w:tcW w:w="8613" w:type="dxa"/>
          </w:tcPr>
          <w:p w:rsidR="001C401A" w:rsidRDefault="0037060E" w:rsidP="00C9312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° dei ragazzi segnalati dai Servizi Sociali 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coinvolti </w:t>
            </w:r>
            <w:r w:rsidR="00C93129">
              <w:rPr>
                <w:rFonts w:ascii="Calibri" w:hAnsi="Calibri"/>
                <w:sz w:val="20"/>
                <w:szCs w:val="20"/>
              </w:rPr>
              <w:t>ne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l progetto (valutazione multidimensionale; </w:t>
            </w:r>
            <w:r w:rsidR="001D5D8C" w:rsidRPr="001C401A">
              <w:rPr>
                <w:rFonts w:ascii="Calibri" w:hAnsi="Calibri"/>
                <w:sz w:val="20"/>
                <w:szCs w:val="20"/>
              </w:rPr>
              <w:t xml:space="preserve">Piano Individualizzato </w:t>
            </w:r>
            <w:r w:rsidR="001D5D8C">
              <w:rPr>
                <w:rFonts w:ascii="Calibri" w:hAnsi="Calibri"/>
                <w:sz w:val="20"/>
                <w:szCs w:val="20"/>
              </w:rPr>
              <w:t>d</w:t>
            </w:r>
            <w:r w:rsidR="001D5D8C" w:rsidRPr="001C401A">
              <w:rPr>
                <w:rFonts w:ascii="Calibri" w:hAnsi="Calibri"/>
                <w:sz w:val="20"/>
                <w:szCs w:val="20"/>
              </w:rPr>
              <w:t>ei Sostegni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>; attuazione del Piano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1C401A" w:rsidRDefault="001C401A" w:rsidP="00DA56B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C401A" w:rsidTr="002600EE">
        <w:tc>
          <w:tcPr>
            <w:tcW w:w="8613" w:type="dxa"/>
          </w:tcPr>
          <w:p w:rsidR="001C401A" w:rsidRDefault="0037060E" w:rsidP="00C9312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1C401A">
              <w:rPr>
                <w:rFonts w:ascii="Calibri" w:hAnsi="Calibri"/>
                <w:sz w:val="20"/>
                <w:szCs w:val="20"/>
              </w:rPr>
              <w:t>° dei ragazzi con DSA (</w:t>
            </w:r>
            <w:proofErr w:type="spellStart"/>
            <w:r w:rsidR="001C401A">
              <w:rPr>
                <w:rFonts w:ascii="Calibri" w:hAnsi="Calibri"/>
                <w:sz w:val="20"/>
                <w:szCs w:val="20"/>
              </w:rPr>
              <w:t>discalculia</w:t>
            </w:r>
            <w:proofErr w:type="spellEnd"/>
            <w:r w:rsidR="001C401A">
              <w:rPr>
                <w:rFonts w:ascii="Calibri" w:hAnsi="Calibri"/>
                <w:sz w:val="20"/>
                <w:szCs w:val="20"/>
              </w:rPr>
              <w:t xml:space="preserve">, dislessia, </w:t>
            </w:r>
            <w:proofErr w:type="spellStart"/>
            <w:r w:rsidR="001C401A">
              <w:rPr>
                <w:rFonts w:ascii="Calibri" w:hAnsi="Calibri"/>
                <w:sz w:val="20"/>
                <w:szCs w:val="20"/>
              </w:rPr>
              <w:t>ecc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proofErr w:type="spellEnd"/>
            <w:r w:rsidR="001C401A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coinvolti </w:t>
            </w:r>
            <w:r w:rsidR="00C93129">
              <w:rPr>
                <w:rFonts w:ascii="Calibri" w:hAnsi="Calibri"/>
                <w:sz w:val="20"/>
                <w:szCs w:val="20"/>
              </w:rPr>
              <w:t>ne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l progetto (valutazione multidimensionale; </w:t>
            </w:r>
            <w:r w:rsidR="001D5D8C">
              <w:rPr>
                <w:rFonts w:ascii="Calibri" w:hAnsi="Calibri"/>
                <w:sz w:val="20"/>
                <w:szCs w:val="20"/>
              </w:rPr>
              <w:t>P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iano </w:t>
            </w:r>
            <w:r w:rsidR="001D5D8C" w:rsidRPr="001D5D8C">
              <w:rPr>
                <w:rFonts w:ascii="Calibri" w:hAnsi="Calibri"/>
                <w:sz w:val="20"/>
                <w:szCs w:val="20"/>
              </w:rPr>
              <w:t xml:space="preserve">Individualizzato 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dei </w:t>
            </w:r>
            <w:r w:rsidR="001D5D8C" w:rsidRPr="001C401A">
              <w:rPr>
                <w:rFonts w:ascii="Calibri" w:hAnsi="Calibri"/>
                <w:sz w:val="20"/>
                <w:szCs w:val="20"/>
              </w:rPr>
              <w:t>Sostegni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>; attuazione del Piano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1C401A" w:rsidRDefault="001C401A" w:rsidP="00DA56B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C401A" w:rsidTr="002600EE">
        <w:tc>
          <w:tcPr>
            <w:tcW w:w="8613" w:type="dxa"/>
          </w:tcPr>
          <w:p w:rsidR="001C401A" w:rsidRDefault="0037060E" w:rsidP="00C9312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° </w:t>
            </w:r>
            <w:r>
              <w:rPr>
                <w:rFonts w:ascii="Calibri" w:hAnsi="Calibri"/>
                <w:sz w:val="20"/>
                <w:szCs w:val="20"/>
              </w:rPr>
              <w:t xml:space="preserve">dei </w:t>
            </w:r>
            <w:r w:rsidR="001C401A">
              <w:rPr>
                <w:rFonts w:ascii="Calibri" w:hAnsi="Calibri"/>
                <w:sz w:val="20"/>
                <w:szCs w:val="20"/>
              </w:rPr>
              <w:t xml:space="preserve">ragazzi con disabilità (certificazione ex l.104/1992) 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coinvolti </w:t>
            </w:r>
            <w:r w:rsidR="00C93129">
              <w:rPr>
                <w:rFonts w:ascii="Calibri" w:hAnsi="Calibri"/>
                <w:sz w:val="20"/>
                <w:szCs w:val="20"/>
              </w:rPr>
              <w:t>ne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l progetto (valutazione multidimensionale; </w:t>
            </w:r>
            <w:r w:rsidR="001D5D8C" w:rsidRPr="001C401A">
              <w:rPr>
                <w:rFonts w:ascii="Calibri" w:hAnsi="Calibri"/>
                <w:sz w:val="20"/>
                <w:szCs w:val="20"/>
              </w:rPr>
              <w:t xml:space="preserve">Piano Individualizzato 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 xml:space="preserve">dei </w:t>
            </w:r>
            <w:r w:rsidR="001D5D8C" w:rsidRPr="001C401A">
              <w:rPr>
                <w:rFonts w:ascii="Calibri" w:hAnsi="Calibri"/>
                <w:sz w:val="20"/>
                <w:szCs w:val="20"/>
              </w:rPr>
              <w:t>Sostegni</w:t>
            </w:r>
            <w:r w:rsidR="001C401A" w:rsidRPr="001C401A">
              <w:rPr>
                <w:rFonts w:ascii="Calibri" w:hAnsi="Calibri"/>
                <w:sz w:val="20"/>
                <w:szCs w:val="20"/>
              </w:rPr>
              <w:t>; attuazione del Piano</w:t>
            </w:r>
            <w:r w:rsidR="001C401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1C401A" w:rsidRDefault="001C401A" w:rsidP="00DA56B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93129" w:rsidTr="002600EE">
        <w:tc>
          <w:tcPr>
            <w:tcW w:w="8613" w:type="dxa"/>
          </w:tcPr>
          <w:p w:rsidR="00C93129" w:rsidRDefault="00C93129" w:rsidP="00C9312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totale</w:t>
            </w:r>
          </w:p>
        </w:tc>
        <w:tc>
          <w:tcPr>
            <w:tcW w:w="597" w:type="dxa"/>
          </w:tcPr>
          <w:p w:rsidR="00C93129" w:rsidRDefault="00C93129" w:rsidP="00DA56B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3FE4" w:rsidRDefault="00953FE4" w:rsidP="00DA56B6">
      <w:pPr>
        <w:widowControl w:val="0"/>
        <w:rPr>
          <w:rFonts w:ascii="Calibri" w:hAnsi="Calibri"/>
          <w:sz w:val="20"/>
          <w:szCs w:val="20"/>
        </w:rPr>
      </w:pPr>
    </w:p>
    <w:p w:rsidR="00C93129" w:rsidRDefault="00C93129" w:rsidP="00C93129">
      <w:pPr>
        <w:widowControl w:val="0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582FFF">
        <w:rPr>
          <w:rFonts w:ascii="Calibri" w:hAnsi="Calibri"/>
          <w:sz w:val="20"/>
          <w:szCs w:val="20"/>
        </w:rPr>
        <w:t>Aderenza delle finalità della propost</w:t>
      </w:r>
      <w:r>
        <w:rPr>
          <w:rFonts w:ascii="Calibri" w:hAnsi="Calibri"/>
          <w:sz w:val="20"/>
          <w:szCs w:val="20"/>
        </w:rPr>
        <w:t>a/progetto ai risultati attesi: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indicare</w:t>
      </w:r>
      <w:r w:rsidRPr="00582FFF">
        <w:rPr>
          <w:rFonts w:ascii="Calibri" w:hAnsi="Calibri"/>
          <w:sz w:val="20"/>
          <w:szCs w:val="20"/>
        </w:rPr>
        <w:t xml:space="preserve"> le </w:t>
      </w:r>
      <w:r>
        <w:rPr>
          <w:rFonts w:ascii="Calibri" w:hAnsi="Calibri"/>
          <w:sz w:val="20"/>
          <w:szCs w:val="20"/>
        </w:rPr>
        <w:t>m</w:t>
      </w:r>
      <w:r w:rsidRPr="00582FFF">
        <w:rPr>
          <w:rFonts w:ascii="Calibri" w:hAnsi="Calibri"/>
          <w:sz w:val="20"/>
          <w:szCs w:val="20"/>
        </w:rPr>
        <w:t>odalità per intercettare e favorire l'accesso a</w:t>
      </w:r>
      <w:r>
        <w:rPr>
          <w:rFonts w:ascii="Calibri" w:hAnsi="Calibri"/>
          <w:sz w:val="20"/>
          <w:szCs w:val="20"/>
        </w:rPr>
        <w:t>i ragazzi fragili e vulnerabili.</w:t>
      </w:r>
    </w:p>
    <w:p w:rsidR="00C93129" w:rsidRPr="00C93129" w:rsidRDefault="00C93129" w:rsidP="00C93129">
      <w:pPr>
        <w:widowControl w:val="0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4536"/>
      </w:tblGrid>
      <w:tr w:rsidR="00953FE4" w:rsidTr="0037060E">
        <w:tc>
          <w:tcPr>
            <w:tcW w:w="4644" w:type="dxa"/>
          </w:tcPr>
          <w:p w:rsidR="00953FE4" w:rsidRDefault="00953FE4" w:rsidP="001D5D8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Modalità per</w:t>
            </w:r>
            <w:r w:rsidR="00C93129">
              <w:rPr>
                <w:rFonts w:ascii="Calibri" w:hAnsi="Calibri"/>
                <w:sz w:val="20"/>
                <w:szCs w:val="20"/>
              </w:rPr>
              <w:t xml:space="preserve"> intercettare e </w:t>
            </w:r>
            <w:r>
              <w:rPr>
                <w:rFonts w:ascii="Calibri" w:hAnsi="Calibri"/>
                <w:sz w:val="20"/>
                <w:szCs w:val="20"/>
              </w:rPr>
              <w:t xml:space="preserve"> favorire l’accesso ai ragazzi fragili e vulnerabili </w:t>
            </w:r>
            <w:r w:rsidRPr="00953FE4">
              <w:rPr>
                <w:rFonts w:ascii="Calibri" w:hAnsi="Calibri"/>
                <w:sz w:val="20"/>
                <w:szCs w:val="20"/>
              </w:rPr>
              <w:t>(operatori pubblici e privati che operano nell’area dello svantaggio, sportelli degli ambiti sociali territoriali e degli enti locali, …)</w:t>
            </w:r>
            <w:r>
              <w:rPr>
                <w:rFonts w:ascii="Calibri" w:hAnsi="Calibri"/>
                <w:sz w:val="20"/>
                <w:szCs w:val="20"/>
              </w:rPr>
              <w:t xml:space="preserve"> (max 1500 caratteri)</w:t>
            </w:r>
          </w:p>
        </w:tc>
        <w:tc>
          <w:tcPr>
            <w:tcW w:w="4536" w:type="dxa"/>
          </w:tcPr>
          <w:p w:rsidR="00953FE4" w:rsidRDefault="00953FE4" w:rsidP="001D5D8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3FE4" w:rsidRDefault="00953FE4" w:rsidP="00DA56B6">
      <w:pPr>
        <w:widowControl w:val="0"/>
        <w:rPr>
          <w:rFonts w:ascii="Calibri" w:hAnsi="Calibri"/>
          <w:sz w:val="20"/>
          <w:szCs w:val="20"/>
        </w:rPr>
      </w:pPr>
    </w:p>
    <w:p w:rsidR="00582FFF" w:rsidRDefault="000C174C" w:rsidP="007B4CEE">
      <w:pPr>
        <w:widowControl w:val="0"/>
        <w:numPr>
          <w:ilvl w:val="0"/>
          <w:numId w:val="24"/>
        </w:numPr>
        <w:ind w:right="-286"/>
        <w:jc w:val="both"/>
        <w:rPr>
          <w:rFonts w:ascii="Calibri" w:hAnsi="Calibri"/>
          <w:sz w:val="20"/>
          <w:szCs w:val="20"/>
        </w:rPr>
      </w:pPr>
      <w:r w:rsidRPr="000C174C">
        <w:rPr>
          <w:rFonts w:ascii="Calibri" w:hAnsi="Calibri" w:cs="Tahoma"/>
          <w:iCs/>
          <w:color w:val="000000"/>
          <w:sz w:val="20"/>
          <w:szCs w:val="20"/>
        </w:rPr>
        <w:t>Congruenza dei contenuti, degli strumenti e delle tipologie di destinatari previsti con gli obiettivi del progetto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: </w:t>
      </w:r>
      <w:r w:rsidR="007B4CEE" w:rsidRPr="002600EE">
        <w:rPr>
          <w:rFonts w:ascii="Calibri" w:hAnsi="Calibri" w:cs="Tahoma"/>
          <w:iCs/>
          <w:color w:val="000000"/>
          <w:sz w:val="20"/>
          <w:szCs w:val="20"/>
        </w:rPr>
        <w:t>elencare</w:t>
      </w:r>
      <w:r w:rsidR="00AC473C"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Pr="000C174C">
        <w:rPr>
          <w:rFonts w:ascii="Calibri" w:hAnsi="Calibri" w:cs="Tahoma"/>
          <w:color w:val="000000"/>
          <w:sz w:val="20"/>
          <w:szCs w:val="20"/>
        </w:rPr>
        <w:t>iniziative formative specifiche per ragazzi disabili, provenienti dal disagio sociale o con DSA</w:t>
      </w:r>
      <w:r w:rsidR="00AC473C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8B7DFF">
        <w:rPr>
          <w:rFonts w:ascii="Calibri" w:hAnsi="Calibri" w:cs="Tahoma"/>
          <w:color w:val="000000"/>
          <w:sz w:val="20"/>
          <w:szCs w:val="20"/>
        </w:rPr>
        <w:t>(</w:t>
      </w:r>
      <w:proofErr w:type="spellStart"/>
      <w:r w:rsidR="008B7DFF" w:rsidRPr="008B7DFF">
        <w:rPr>
          <w:rFonts w:ascii="Calibri" w:hAnsi="Calibri"/>
          <w:sz w:val="20"/>
          <w:szCs w:val="20"/>
        </w:rPr>
        <w:t>max</w:t>
      </w:r>
      <w:proofErr w:type="spellEnd"/>
      <w:r w:rsidR="008B7DFF" w:rsidRPr="008B7DFF">
        <w:rPr>
          <w:rFonts w:ascii="Calibri" w:hAnsi="Calibri"/>
          <w:sz w:val="20"/>
          <w:szCs w:val="20"/>
        </w:rPr>
        <w:t xml:space="preserve"> 140 caratteri per iniziativa / percorso, </w:t>
      </w:r>
      <w:r w:rsidRPr="008B7DFF">
        <w:rPr>
          <w:rFonts w:ascii="Calibri" w:hAnsi="Calibri"/>
          <w:sz w:val="20"/>
          <w:szCs w:val="20"/>
        </w:rPr>
        <w:t>aggiungere</w:t>
      </w:r>
      <w:r>
        <w:rPr>
          <w:rFonts w:ascii="Calibri" w:hAnsi="Calibri"/>
          <w:sz w:val="20"/>
          <w:szCs w:val="20"/>
        </w:rPr>
        <w:t xml:space="preserve"> le righe necessarie).</w:t>
      </w:r>
    </w:p>
    <w:p w:rsidR="000C174C" w:rsidRDefault="000C174C" w:rsidP="000C174C">
      <w:pPr>
        <w:widowControl w:val="0"/>
        <w:ind w:right="-286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C473C" w:rsidRPr="002D68E5" w:rsidTr="00C93129">
        <w:trPr>
          <w:trHeight w:val="433"/>
        </w:trPr>
        <w:tc>
          <w:tcPr>
            <w:tcW w:w="9180" w:type="dxa"/>
            <w:vMerge w:val="restart"/>
            <w:shd w:val="clear" w:color="auto" w:fill="auto"/>
            <w:vAlign w:val="center"/>
          </w:tcPr>
          <w:p w:rsidR="00AC473C" w:rsidRPr="002D68E5" w:rsidRDefault="00AC473C" w:rsidP="00C93129">
            <w:pPr>
              <w:widowControl w:val="0"/>
              <w:ind w:right="-28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D68E5">
              <w:rPr>
                <w:rFonts w:ascii="Calibri" w:hAnsi="Calibri"/>
                <w:b/>
                <w:sz w:val="20"/>
                <w:szCs w:val="20"/>
              </w:rPr>
              <w:t>Iniziative formative (corsi, percorsi, attività, accompagnamenti educativi, laboratori</w:t>
            </w:r>
            <w:r w:rsidR="00DD0D73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2D68E5">
              <w:rPr>
                <w:rFonts w:ascii="Calibri" w:hAnsi="Calibri"/>
                <w:b/>
                <w:sz w:val="20"/>
                <w:szCs w:val="20"/>
              </w:rPr>
              <w:t>…)</w:t>
            </w:r>
          </w:p>
        </w:tc>
      </w:tr>
      <w:tr w:rsidR="00AC473C" w:rsidRPr="002D68E5" w:rsidTr="00C93129">
        <w:trPr>
          <w:trHeight w:val="244"/>
        </w:trPr>
        <w:tc>
          <w:tcPr>
            <w:tcW w:w="9180" w:type="dxa"/>
            <w:vMerge/>
            <w:shd w:val="clear" w:color="auto" w:fill="auto"/>
          </w:tcPr>
          <w:p w:rsidR="00AC473C" w:rsidRPr="002D68E5" w:rsidRDefault="00AC473C" w:rsidP="002D68E5">
            <w:pPr>
              <w:widowControl w:val="0"/>
              <w:ind w:right="-28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473C" w:rsidRPr="002D68E5" w:rsidTr="00C93129">
        <w:trPr>
          <w:trHeight w:val="244"/>
        </w:trPr>
        <w:tc>
          <w:tcPr>
            <w:tcW w:w="9180" w:type="dxa"/>
            <w:shd w:val="clear" w:color="auto" w:fill="auto"/>
          </w:tcPr>
          <w:p w:rsidR="00AC473C" w:rsidRPr="002D68E5" w:rsidRDefault="00AC473C" w:rsidP="002D68E5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AC473C" w:rsidRPr="002D68E5" w:rsidTr="00C93129">
        <w:trPr>
          <w:trHeight w:val="244"/>
        </w:trPr>
        <w:tc>
          <w:tcPr>
            <w:tcW w:w="9180" w:type="dxa"/>
            <w:shd w:val="clear" w:color="auto" w:fill="auto"/>
          </w:tcPr>
          <w:p w:rsidR="00AC473C" w:rsidRPr="002D68E5" w:rsidRDefault="00AC473C" w:rsidP="002D68E5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AC473C" w:rsidRPr="002D68E5" w:rsidTr="00C93129">
        <w:trPr>
          <w:trHeight w:val="245"/>
        </w:trPr>
        <w:tc>
          <w:tcPr>
            <w:tcW w:w="9180" w:type="dxa"/>
            <w:shd w:val="clear" w:color="auto" w:fill="auto"/>
          </w:tcPr>
          <w:p w:rsidR="00AC473C" w:rsidRPr="002D68E5" w:rsidRDefault="00AC473C" w:rsidP="002D68E5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DF5A65" w:rsidRPr="0012260E" w:rsidRDefault="00DF5A65" w:rsidP="00960C7B">
      <w:pPr>
        <w:numPr>
          <w:ilvl w:val="0"/>
          <w:numId w:val="24"/>
        </w:numPr>
        <w:spacing w:before="120" w:after="120"/>
        <w:jc w:val="both"/>
        <w:rPr>
          <w:rFonts w:ascii="Calibri" w:hAnsi="Calibri"/>
          <w:i/>
          <w:sz w:val="20"/>
          <w:szCs w:val="20"/>
        </w:rPr>
      </w:pPr>
      <w:r w:rsidRPr="00DF5A65">
        <w:rPr>
          <w:rFonts w:ascii="Calibri" w:hAnsi="Calibri" w:cs="Tahoma"/>
          <w:iCs/>
          <w:color w:val="000000"/>
          <w:sz w:val="20"/>
          <w:szCs w:val="20"/>
        </w:rPr>
        <w:t>Rispondenza ai fabbisogni del territorio</w:t>
      </w:r>
      <w:r>
        <w:rPr>
          <w:rFonts w:ascii="Calibri" w:hAnsi="Calibri" w:cs="Tahoma"/>
          <w:i/>
          <w:iCs/>
          <w:color w:val="000000"/>
          <w:sz w:val="20"/>
          <w:szCs w:val="20"/>
        </w:rPr>
        <w:t xml:space="preserve">: </w:t>
      </w:r>
      <w:r w:rsidR="0002096A">
        <w:rPr>
          <w:rFonts w:ascii="Calibri" w:hAnsi="Calibri" w:cs="Tahoma"/>
          <w:color w:val="000000"/>
          <w:sz w:val="20"/>
          <w:szCs w:val="20"/>
        </w:rPr>
        <w:t>d</w:t>
      </w:r>
      <w:r w:rsidRPr="00795F36">
        <w:rPr>
          <w:rFonts w:ascii="Calibri" w:hAnsi="Calibri" w:cs="Tahoma"/>
          <w:color w:val="000000"/>
          <w:sz w:val="20"/>
          <w:szCs w:val="20"/>
        </w:rPr>
        <w:t xml:space="preserve">escrivere la </w:t>
      </w:r>
      <w:r w:rsidR="0098464A">
        <w:rPr>
          <w:rFonts w:ascii="Calibri" w:hAnsi="Calibri" w:cs="Tahoma"/>
          <w:color w:val="000000"/>
          <w:sz w:val="20"/>
          <w:szCs w:val="20"/>
        </w:rPr>
        <w:t>popolazione in età scolastica e</w:t>
      </w:r>
      <w:r w:rsidRPr="00795F36">
        <w:rPr>
          <w:rFonts w:ascii="Calibri" w:hAnsi="Calibri" w:cs="Tahoma"/>
          <w:color w:val="000000"/>
          <w:sz w:val="20"/>
          <w:szCs w:val="20"/>
        </w:rPr>
        <w:t xml:space="preserve"> i fenomeni del disagio con informazioni verificabili o provenienti da fonti info</w:t>
      </w:r>
      <w:r w:rsidR="0098464A">
        <w:rPr>
          <w:rFonts w:ascii="Calibri" w:hAnsi="Calibri" w:cs="Tahoma"/>
          <w:color w:val="000000"/>
          <w:sz w:val="20"/>
          <w:szCs w:val="20"/>
        </w:rPr>
        <w:t xml:space="preserve">rmative e statistiche ufficiali, </w:t>
      </w:r>
      <w:r w:rsidRPr="00795F36">
        <w:rPr>
          <w:rFonts w:ascii="Calibri" w:hAnsi="Calibri" w:cs="Tahoma"/>
          <w:color w:val="000000"/>
          <w:sz w:val="20"/>
          <w:szCs w:val="20"/>
        </w:rPr>
        <w:t>quali anagrafiche scolastiche, rapporti dei servizi sociali dei comuni, osservatorio scolastico regionale</w:t>
      </w:r>
      <w:r>
        <w:rPr>
          <w:rFonts w:ascii="Calibri" w:hAnsi="Calibri" w:cs="Tahoma"/>
          <w:color w:val="000000"/>
          <w:sz w:val="20"/>
          <w:szCs w:val="20"/>
        </w:rPr>
        <w:t xml:space="preserve"> (</w:t>
      </w:r>
      <w:proofErr w:type="spellStart"/>
      <w:r w:rsidR="00953FE4">
        <w:rPr>
          <w:rFonts w:ascii="Calibri" w:hAnsi="Calibri" w:cs="Tahoma"/>
          <w:color w:val="000000"/>
          <w:sz w:val="20"/>
          <w:szCs w:val="20"/>
        </w:rPr>
        <w:t>max</w:t>
      </w:r>
      <w:proofErr w:type="spellEnd"/>
      <w:r w:rsidR="0098464A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1C401A">
        <w:rPr>
          <w:rFonts w:ascii="Calibri" w:hAnsi="Calibri" w:cs="Tahoma"/>
          <w:color w:val="000000"/>
          <w:sz w:val="20"/>
          <w:szCs w:val="20"/>
        </w:rPr>
        <w:t>4000 caratteri)</w:t>
      </w:r>
      <w:r>
        <w:rPr>
          <w:rFonts w:ascii="Calibri" w:hAnsi="Calibri"/>
          <w:sz w:val="20"/>
          <w:szCs w:val="20"/>
        </w:rPr>
        <w:t>.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9214"/>
      </w:tblGrid>
      <w:tr w:rsidR="0012260E" w:rsidTr="0012260E">
        <w:tc>
          <w:tcPr>
            <w:tcW w:w="9214" w:type="dxa"/>
          </w:tcPr>
          <w:p w:rsidR="0012260E" w:rsidRPr="007979FA" w:rsidRDefault="0012260E" w:rsidP="0012260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2260E" w:rsidRDefault="0012260E" w:rsidP="0012260E">
            <w:pPr>
              <w:spacing w:before="120"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12260E" w:rsidRPr="00DD0CBB" w:rsidRDefault="0012260E" w:rsidP="00DD0CBB">
      <w:pPr>
        <w:spacing w:before="120"/>
        <w:jc w:val="both"/>
        <w:rPr>
          <w:rFonts w:ascii="Calibri" w:hAnsi="Calibri"/>
          <w:sz w:val="20"/>
          <w:szCs w:val="20"/>
        </w:rPr>
      </w:pPr>
    </w:p>
    <w:tbl>
      <w:tblPr>
        <w:tblW w:w="9799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9150"/>
      </w:tblGrid>
      <w:tr w:rsidR="007B4CEE" w:rsidRPr="007979FA" w:rsidTr="00233F8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4CEE" w:rsidRPr="007979FA" w:rsidRDefault="007979FA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7B4CEE" w:rsidRPr="007979FA">
              <w:rPr>
                <w:rFonts w:ascii="Calibri" w:hAnsi="Calibri"/>
                <w:b/>
                <w:sz w:val="20"/>
                <w:szCs w:val="20"/>
              </w:rPr>
              <w:t>.2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4CEE" w:rsidRPr="007979FA" w:rsidRDefault="007B4CEE" w:rsidP="007979FA">
            <w:pPr>
              <w:widowControl w:val="0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Innovatività</w:t>
            </w:r>
            <w:proofErr w:type="spellEnd"/>
            <w:r w:rsidR="0098464A"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979FA">
              <w:rPr>
                <w:rFonts w:ascii="Calibri" w:hAnsi="Calibri"/>
                <w:b/>
                <w:sz w:val="20"/>
                <w:szCs w:val="20"/>
              </w:rPr>
              <w:t>(punto</w:t>
            </w:r>
            <w:r w:rsidR="00BF1E20" w:rsidRPr="007979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979FA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a.2 dell’area di valutazione A. Qualità del progetto)</w:t>
            </w:r>
          </w:p>
        </w:tc>
      </w:tr>
    </w:tbl>
    <w:p w:rsidR="00582FFF" w:rsidRDefault="00BF1E20" w:rsidP="00BF1E20">
      <w:pPr>
        <w:widowControl w:val="0"/>
        <w:jc w:val="center"/>
        <w:rPr>
          <w:rFonts w:ascii="Calibri" w:hAnsi="Calibri"/>
          <w:strike/>
          <w:sz w:val="20"/>
          <w:szCs w:val="20"/>
        </w:rPr>
      </w:pPr>
      <w:r>
        <w:rPr>
          <w:rFonts w:ascii="Calibri" w:hAnsi="Calibri"/>
          <w:strike/>
          <w:sz w:val="20"/>
          <w:szCs w:val="20"/>
        </w:rPr>
        <w:t xml:space="preserve"> </w:t>
      </w:r>
    </w:p>
    <w:p w:rsidR="007B4CEE" w:rsidRPr="0098464A" w:rsidRDefault="007B4CEE" w:rsidP="007B4CEE">
      <w:pPr>
        <w:widowControl w:val="0"/>
        <w:numPr>
          <w:ilvl w:val="0"/>
          <w:numId w:val="24"/>
        </w:numPr>
        <w:jc w:val="both"/>
        <w:rPr>
          <w:rFonts w:ascii="Calibri" w:hAnsi="Calibri"/>
          <w:strike/>
          <w:sz w:val="20"/>
          <w:szCs w:val="20"/>
        </w:rPr>
      </w:pPr>
      <w:r w:rsidRPr="007B4CEE">
        <w:rPr>
          <w:rFonts w:ascii="Calibri" w:hAnsi="Calibri" w:cs="Tahoma"/>
          <w:iCs/>
          <w:color w:val="000000"/>
          <w:sz w:val="20"/>
          <w:szCs w:val="20"/>
        </w:rPr>
        <w:t>Innovatività delle metodologie e delle soluzioni organizzative adottat</w:t>
      </w:r>
      <w:r w:rsidR="0098464A">
        <w:rPr>
          <w:rFonts w:ascii="Calibri" w:hAnsi="Calibri" w:cs="Tahoma"/>
          <w:iCs/>
          <w:color w:val="000000"/>
          <w:sz w:val="20"/>
          <w:szCs w:val="20"/>
        </w:rPr>
        <w:t>e</w:t>
      </w:r>
      <w:r>
        <w:rPr>
          <w:rFonts w:ascii="Calibri" w:hAnsi="Calibri" w:cs="Tahoma"/>
          <w:iCs/>
          <w:color w:val="000000"/>
          <w:sz w:val="20"/>
          <w:szCs w:val="20"/>
        </w:rPr>
        <w:t>:</w:t>
      </w:r>
      <w:r w:rsidR="0098464A"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Pr="007B4CEE">
        <w:rPr>
          <w:rFonts w:ascii="Calibri" w:hAnsi="Calibri" w:cs="Tahoma"/>
          <w:iCs/>
          <w:color w:val="000000"/>
          <w:sz w:val="20"/>
          <w:szCs w:val="20"/>
        </w:rPr>
        <w:t>indicare gli elementi di i</w:t>
      </w:r>
      <w:r w:rsidRPr="007B4CEE">
        <w:rPr>
          <w:rFonts w:ascii="Calibri" w:hAnsi="Calibri" w:cs="Tahoma"/>
          <w:color w:val="000000"/>
          <w:sz w:val="20"/>
          <w:szCs w:val="20"/>
        </w:rPr>
        <w:t>nnovatività del sistema di valutazione multidimensionale</w:t>
      </w:r>
      <w:r>
        <w:rPr>
          <w:rFonts w:ascii="Calibri" w:hAnsi="Calibri" w:cs="Tahoma"/>
          <w:color w:val="000000"/>
          <w:sz w:val="20"/>
          <w:szCs w:val="20"/>
        </w:rPr>
        <w:t xml:space="preserve"> (</w:t>
      </w:r>
      <w:proofErr w:type="spellStart"/>
      <w:r w:rsidR="00953FE4">
        <w:rPr>
          <w:rFonts w:ascii="Calibri" w:hAnsi="Calibri" w:cs="Tahoma"/>
          <w:color w:val="000000"/>
          <w:sz w:val="20"/>
          <w:szCs w:val="20"/>
        </w:rPr>
        <w:t>max</w:t>
      </w:r>
      <w:proofErr w:type="spellEnd"/>
      <w:r w:rsidR="00BF1E20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1C401A">
        <w:rPr>
          <w:rFonts w:ascii="Calibri" w:hAnsi="Calibri"/>
          <w:i/>
          <w:sz w:val="20"/>
          <w:szCs w:val="20"/>
        </w:rPr>
        <w:t>3000 caratteri</w:t>
      </w:r>
      <w:r w:rsidRPr="00DF5A65">
        <w:rPr>
          <w:rFonts w:ascii="Calibri" w:hAnsi="Calibri"/>
          <w:sz w:val="20"/>
          <w:szCs w:val="20"/>
        </w:rPr>
        <w:t>)</w:t>
      </w:r>
      <w:r>
        <w:rPr>
          <w:rFonts w:ascii="Calibri" w:hAnsi="Calibri" w:cs="Tahoma"/>
          <w:i/>
          <w:iCs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8566"/>
      </w:tblGrid>
      <w:tr w:rsidR="0012260E" w:rsidTr="0012260E">
        <w:tc>
          <w:tcPr>
            <w:tcW w:w="9210" w:type="dxa"/>
          </w:tcPr>
          <w:p w:rsidR="0012260E" w:rsidRDefault="0012260E" w:rsidP="0098464A">
            <w:pPr>
              <w:widowControl w:val="0"/>
              <w:jc w:val="both"/>
              <w:rPr>
                <w:rFonts w:ascii="Calibri" w:hAnsi="Calibri"/>
                <w:strike/>
                <w:sz w:val="20"/>
                <w:szCs w:val="20"/>
              </w:rPr>
            </w:pPr>
          </w:p>
          <w:p w:rsidR="0012260E" w:rsidRDefault="0012260E" w:rsidP="0098464A">
            <w:pPr>
              <w:widowControl w:val="0"/>
              <w:jc w:val="both"/>
              <w:rPr>
                <w:rFonts w:ascii="Calibri" w:hAnsi="Calibri"/>
                <w:strike/>
                <w:sz w:val="20"/>
                <w:szCs w:val="20"/>
              </w:rPr>
            </w:pPr>
          </w:p>
          <w:p w:rsidR="0012260E" w:rsidRDefault="0012260E" w:rsidP="0098464A">
            <w:pPr>
              <w:widowControl w:val="0"/>
              <w:jc w:val="both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</w:tbl>
    <w:p w:rsidR="0098464A" w:rsidRDefault="0098464A" w:rsidP="0098464A">
      <w:pPr>
        <w:widowControl w:val="0"/>
        <w:ind w:left="720"/>
        <w:jc w:val="both"/>
        <w:rPr>
          <w:rFonts w:ascii="Calibri" w:hAnsi="Calibri"/>
          <w:strike/>
          <w:sz w:val="20"/>
          <w:szCs w:val="20"/>
        </w:rPr>
      </w:pPr>
    </w:p>
    <w:p w:rsidR="007B4CEE" w:rsidRDefault="007B4CEE" w:rsidP="008B7DFF">
      <w:pPr>
        <w:widowControl w:val="0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7B4CEE">
        <w:rPr>
          <w:rFonts w:ascii="Calibri" w:hAnsi="Calibri"/>
          <w:sz w:val="20"/>
          <w:szCs w:val="20"/>
        </w:rPr>
        <w:t>Innovatività dei prodotti/servizi offerti rispetto allo stato dell’arte nell’ambito</w:t>
      </w:r>
      <w:r>
        <w:rPr>
          <w:rFonts w:ascii="Calibri" w:hAnsi="Calibri"/>
          <w:sz w:val="20"/>
          <w:szCs w:val="20"/>
        </w:rPr>
        <w:t xml:space="preserve"> di riferimento: </w:t>
      </w:r>
      <w:r w:rsidRPr="002600EE">
        <w:rPr>
          <w:rFonts w:ascii="Calibri" w:hAnsi="Calibri"/>
          <w:sz w:val="20"/>
          <w:szCs w:val="20"/>
        </w:rPr>
        <w:t>elencare</w:t>
      </w:r>
      <w:r>
        <w:rPr>
          <w:rFonts w:ascii="Calibri" w:hAnsi="Calibri"/>
          <w:sz w:val="20"/>
          <w:szCs w:val="20"/>
        </w:rPr>
        <w:t xml:space="preserve"> l’</w:t>
      </w:r>
      <w:r w:rsidRPr="007B4CEE">
        <w:rPr>
          <w:rFonts w:ascii="Calibri" w:hAnsi="Calibri"/>
          <w:sz w:val="20"/>
          <w:szCs w:val="20"/>
        </w:rPr>
        <w:t>offerta di percorsi a contenuto tecnologico quali robotica, coding, utilizzo software innovativi nonché la presenza di offerta di percorsi a contenuto ecologico e ambientale quali cura del verde, settimane ecologiche per la pulizia dai rifiuti delle aree boschive, ecc</w:t>
      </w:r>
      <w:r>
        <w:rPr>
          <w:rFonts w:ascii="Calibri" w:hAnsi="Calibri"/>
          <w:sz w:val="20"/>
          <w:szCs w:val="20"/>
        </w:rPr>
        <w:t>. (</w:t>
      </w:r>
      <w:r w:rsidR="008B7DFF" w:rsidRPr="008B7DFF">
        <w:rPr>
          <w:rFonts w:ascii="Calibri" w:hAnsi="Calibri"/>
          <w:sz w:val="20"/>
          <w:szCs w:val="20"/>
        </w:rPr>
        <w:t>max 140 caratteri per percorso</w:t>
      </w:r>
      <w:r w:rsidR="008B7DFF">
        <w:rPr>
          <w:rFonts w:ascii="Calibri" w:hAnsi="Calibri"/>
          <w:sz w:val="20"/>
          <w:szCs w:val="20"/>
        </w:rPr>
        <w:t xml:space="preserve">, </w:t>
      </w:r>
      <w:r w:rsidRPr="008B7DFF">
        <w:rPr>
          <w:rFonts w:ascii="Calibri" w:hAnsi="Calibri"/>
          <w:sz w:val="20"/>
          <w:szCs w:val="20"/>
        </w:rPr>
        <w:t>aggiungere le righe necessarie</w:t>
      </w:r>
      <w:r>
        <w:rPr>
          <w:rFonts w:ascii="Calibri" w:hAnsi="Calibri"/>
          <w:sz w:val="20"/>
          <w:szCs w:val="20"/>
        </w:rPr>
        <w:t>):</w:t>
      </w:r>
    </w:p>
    <w:p w:rsidR="007B4CEE" w:rsidRDefault="007B4CEE" w:rsidP="00DA56B6">
      <w:pPr>
        <w:widowControl w:val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B4CEE" w:rsidRPr="002D68E5" w:rsidTr="00233F8A">
        <w:tc>
          <w:tcPr>
            <w:tcW w:w="9210" w:type="dxa"/>
            <w:shd w:val="clear" w:color="auto" w:fill="auto"/>
          </w:tcPr>
          <w:p w:rsidR="007B4CEE" w:rsidRPr="002D68E5" w:rsidRDefault="007B4CEE" w:rsidP="00233F8A">
            <w:pPr>
              <w:widowControl w:val="0"/>
              <w:ind w:right="-28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Offerta di percorsi</w:t>
            </w:r>
            <w:r w:rsidRPr="002D68E5">
              <w:rPr>
                <w:rFonts w:ascii="Calibri" w:hAnsi="Calibri"/>
                <w:b/>
                <w:sz w:val="20"/>
                <w:szCs w:val="20"/>
              </w:rPr>
              <w:t xml:space="preserve"> (corsi, percorsi, attività, accompagnamenti educativi, laboratori…)</w:t>
            </w:r>
          </w:p>
        </w:tc>
      </w:tr>
      <w:tr w:rsidR="007B4CEE" w:rsidRPr="002D68E5" w:rsidTr="00233F8A">
        <w:tc>
          <w:tcPr>
            <w:tcW w:w="9210" w:type="dxa"/>
            <w:shd w:val="clear" w:color="auto" w:fill="auto"/>
          </w:tcPr>
          <w:p w:rsidR="007B4CEE" w:rsidRPr="002D68E5" w:rsidRDefault="007B4CEE" w:rsidP="00233F8A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7B4CEE" w:rsidRPr="002D68E5" w:rsidTr="00233F8A">
        <w:tc>
          <w:tcPr>
            <w:tcW w:w="9210" w:type="dxa"/>
            <w:shd w:val="clear" w:color="auto" w:fill="auto"/>
          </w:tcPr>
          <w:p w:rsidR="007B4CEE" w:rsidRPr="002D68E5" w:rsidRDefault="007B4CEE" w:rsidP="00233F8A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7B4CEE" w:rsidRPr="002D68E5" w:rsidTr="00233F8A">
        <w:tc>
          <w:tcPr>
            <w:tcW w:w="9210" w:type="dxa"/>
            <w:shd w:val="clear" w:color="auto" w:fill="auto"/>
          </w:tcPr>
          <w:p w:rsidR="007B4CEE" w:rsidRPr="002D68E5" w:rsidRDefault="007B4CEE" w:rsidP="00233F8A">
            <w:pPr>
              <w:widowControl w:val="0"/>
              <w:ind w:right="-2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7B4CEE" w:rsidRPr="00795F36" w:rsidRDefault="007B4CEE" w:rsidP="0002096A">
      <w:pPr>
        <w:ind w:left="360"/>
      </w:pPr>
    </w:p>
    <w:tbl>
      <w:tblPr>
        <w:tblW w:w="9808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9155"/>
      </w:tblGrid>
      <w:tr w:rsidR="007B4CEE" w:rsidRPr="00DD0CBB" w:rsidTr="00233F8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4CEE" w:rsidRPr="00DD0CBB" w:rsidRDefault="007979FA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0CBB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7B4CEE" w:rsidRPr="00DD0CBB">
              <w:rPr>
                <w:rFonts w:ascii="Calibri" w:hAnsi="Calibri"/>
                <w:b/>
                <w:sz w:val="20"/>
                <w:szCs w:val="20"/>
              </w:rPr>
              <w:t>.3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4CEE" w:rsidRPr="00DD0CBB" w:rsidRDefault="007B4CEE" w:rsidP="007979FA">
            <w:pPr>
              <w:widowControl w:val="0"/>
              <w:snapToGrid w:val="0"/>
              <w:jc w:val="both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DD0CBB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Efficacia e sostenibilità</w:t>
            </w:r>
            <w:r w:rsidR="007979FA" w:rsidRPr="00DD0CBB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D0CBB">
              <w:rPr>
                <w:rFonts w:ascii="Calibri" w:hAnsi="Calibri"/>
                <w:b/>
                <w:sz w:val="20"/>
                <w:szCs w:val="20"/>
              </w:rPr>
              <w:t>(punto</w:t>
            </w:r>
            <w:r w:rsidR="0012260E" w:rsidRPr="00DD0C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979FA" w:rsidRPr="00DD0CBB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 xml:space="preserve">a.3 dell’area di valutazione </w:t>
            </w:r>
            <w:r w:rsidRPr="00DD0CBB">
              <w:rPr>
                <w:rFonts w:ascii="Calibri" w:hAnsi="Calibri" w:cs="Tahoma"/>
                <w:b/>
                <w:bCs/>
                <w:iCs/>
                <w:color w:val="000000"/>
                <w:sz w:val="20"/>
                <w:szCs w:val="20"/>
              </w:rPr>
              <w:t>A. Qualità del progetto)</w:t>
            </w:r>
          </w:p>
        </w:tc>
      </w:tr>
    </w:tbl>
    <w:p w:rsidR="00D36687" w:rsidRDefault="00D36687" w:rsidP="00DA56B6">
      <w:pPr>
        <w:widowControl w:val="0"/>
        <w:rPr>
          <w:rFonts w:ascii="Calibri" w:hAnsi="Calibri"/>
          <w:sz w:val="20"/>
          <w:szCs w:val="20"/>
        </w:rPr>
      </w:pPr>
    </w:p>
    <w:p w:rsidR="007B4CEE" w:rsidRDefault="007B4CEE" w:rsidP="008B7DFF">
      <w:pPr>
        <w:widowControl w:val="0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 w:rsidRPr="007B4CEE">
        <w:rPr>
          <w:rFonts w:ascii="Calibri" w:hAnsi="Calibri"/>
          <w:sz w:val="20"/>
          <w:szCs w:val="20"/>
        </w:rPr>
        <w:t>Completezza della descrizione e adeguatezza dell’esplicitazione dei contenuti e delle fasi della progettazione</w:t>
      </w:r>
      <w:r>
        <w:rPr>
          <w:rFonts w:ascii="Calibri" w:hAnsi="Calibri"/>
          <w:sz w:val="20"/>
          <w:szCs w:val="20"/>
        </w:rPr>
        <w:t xml:space="preserve">: </w:t>
      </w:r>
      <w:r w:rsidR="00375A85" w:rsidRPr="002600EE">
        <w:rPr>
          <w:rFonts w:ascii="Calibri" w:hAnsi="Calibri"/>
          <w:sz w:val="20"/>
          <w:szCs w:val="20"/>
        </w:rPr>
        <w:t>elencare</w:t>
      </w:r>
      <w:r w:rsidR="00375A85">
        <w:rPr>
          <w:rFonts w:ascii="Calibri" w:hAnsi="Calibri"/>
          <w:sz w:val="20"/>
          <w:szCs w:val="20"/>
        </w:rPr>
        <w:t xml:space="preserve"> e </w:t>
      </w:r>
      <w:r w:rsidRPr="007B4CEE">
        <w:rPr>
          <w:rFonts w:ascii="Calibri" w:hAnsi="Calibri"/>
          <w:sz w:val="20"/>
          <w:szCs w:val="20"/>
        </w:rPr>
        <w:t xml:space="preserve">descrivere i singoli percorsi </w:t>
      </w:r>
      <w:r w:rsidR="008B7DFF" w:rsidRPr="008B7DFF">
        <w:rPr>
          <w:rFonts w:ascii="Calibri" w:hAnsi="Calibri"/>
          <w:sz w:val="20"/>
          <w:szCs w:val="20"/>
        </w:rPr>
        <w:t>(compresi i percorsi inseriti ai punti D.1 e D.2)</w:t>
      </w:r>
      <w:r w:rsidR="0012260E">
        <w:rPr>
          <w:rFonts w:ascii="Calibri" w:hAnsi="Calibri"/>
          <w:sz w:val="20"/>
          <w:szCs w:val="20"/>
        </w:rPr>
        <w:t xml:space="preserve"> </w:t>
      </w:r>
      <w:r w:rsidRPr="007B4CEE">
        <w:rPr>
          <w:rFonts w:ascii="Calibri" w:hAnsi="Calibri"/>
          <w:sz w:val="20"/>
          <w:szCs w:val="20"/>
        </w:rPr>
        <w:t xml:space="preserve">per aumentare </w:t>
      </w:r>
      <w:r>
        <w:rPr>
          <w:rFonts w:ascii="Calibri" w:hAnsi="Calibri"/>
          <w:sz w:val="20"/>
          <w:szCs w:val="20"/>
        </w:rPr>
        <w:t>l'offerta didattica e formativa (</w:t>
      </w:r>
      <w:r w:rsidRPr="008B7DFF">
        <w:rPr>
          <w:rFonts w:ascii="Calibri" w:hAnsi="Calibri"/>
          <w:sz w:val="20"/>
          <w:szCs w:val="20"/>
        </w:rPr>
        <w:t>aggiungere le righe necessarie</w:t>
      </w:r>
      <w:r>
        <w:rPr>
          <w:rFonts w:ascii="Calibri" w:hAnsi="Calibri"/>
          <w:sz w:val="20"/>
          <w:szCs w:val="20"/>
        </w:rPr>
        <w:t>):</w:t>
      </w:r>
    </w:p>
    <w:p w:rsidR="008B7DFF" w:rsidRDefault="008B7DFF" w:rsidP="008B7DFF">
      <w:pPr>
        <w:widowControl w:val="0"/>
        <w:ind w:left="72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4886"/>
        <w:gridCol w:w="1240"/>
      </w:tblGrid>
      <w:tr w:rsidR="008B7DFF" w:rsidRPr="00233F8A" w:rsidTr="008B7DFF">
        <w:tc>
          <w:tcPr>
            <w:tcW w:w="3160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Percorso / progetto</w:t>
            </w:r>
          </w:p>
        </w:tc>
        <w:tc>
          <w:tcPr>
            <w:tcW w:w="4886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Descrizione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(max 2000 caratteri ciascuno)</w:t>
            </w:r>
          </w:p>
        </w:tc>
        <w:tc>
          <w:tcPr>
            <w:tcW w:w="1240" w:type="dxa"/>
            <w:shd w:val="clear" w:color="auto" w:fill="FFFFFF" w:themeFill="background1"/>
          </w:tcPr>
          <w:p w:rsidR="008B7DFF" w:rsidRPr="008B7DFF" w:rsidRDefault="008B7DFF" w:rsidP="00DF34BC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B7DFF">
              <w:rPr>
                <w:rFonts w:ascii="Calibri" w:hAnsi="Calibri"/>
                <w:b/>
                <w:sz w:val="20"/>
                <w:szCs w:val="20"/>
              </w:rPr>
              <w:t>Ore previste</w:t>
            </w:r>
          </w:p>
        </w:tc>
      </w:tr>
      <w:tr w:rsidR="008B7DFF" w:rsidRPr="00233F8A" w:rsidTr="008B7DFF">
        <w:tc>
          <w:tcPr>
            <w:tcW w:w="3160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86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8B7DFF" w:rsidRPr="008B7DFF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B7DFF" w:rsidRPr="00233F8A" w:rsidTr="008B7DFF">
        <w:tc>
          <w:tcPr>
            <w:tcW w:w="3160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86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8B7DFF" w:rsidRPr="008B7DFF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B7DFF" w:rsidRPr="00233F8A" w:rsidTr="008B7DFF">
        <w:tc>
          <w:tcPr>
            <w:tcW w:w="3160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86" w:type="dxa"/>
            <w:shd w:val="clear" w:color="auto" w:fill="auto"/>
          </w:tcPr>
          <w:p w:rsidR="008B7DFF" w:rsidRPr="00233F8A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8B7DFF" w:rsidRPr="008B7DFF" w:rsidRDefault="008B7DFF" w:rsidP="00DF34B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B7DFF" w:rsidRDefault="008B7DFF" w:rsidP="008B7DFF">
      <w:pPr>
        <w:widowControl w:val="0"/>
        <w:ind w:left="720"/>
        <w:jc w:val="both"/>
        <w:rPr>
          <w:rFonts w:ascii="Calibri" w:hAnsi="Calibri"/>
          <w:sz w:val="20"/>
          <w:szCs w:val="20"/>
        </w:rPr>
      </w:pPr>
    </w:p>
    <w:p w:rsidR="007B4CEE" w:rsidRDefault="007B4CEE" w:rsidP="009107B5">
      <w:pPr>
        <w:widowControl w:val="0"/>
        <w:numPr>
          <w:ilvl w:val="0"/>
          <w:numId w:val="26"/>
        </w:numPr>
        <w:jc w:val="both"/>
        <w:rPr>
          <w:rFonts w:ascii="Calibri" w:hAnsi="Calibri"/>
          <w:sz w:val="20"/>
          <w:szCs w:val="20"/>
        </w:rPr>
      </w:pPr>
      <w:r w:rsidRPr="007B4CEE">
        <w:rPr>
          <w:rFonts w:ascii="Calibri" w:hAnsi="Calibri" w:cs="Tahoma"/>
          <w:iCs/>
          <w:color w:val="000000"/>
          <w:sz w:val="20"/>
          <w:szCs w:val="20"/>
        </w:rPr>
        <w:t>Adeguatezza degli strumenti di project management e/o di controllo della qualità attivati a garanzia dell’efficace realizzazione del progetto</w:t>
      </w:r>
      <w:r w:rsidR="00F17F0D">
        <w:rPr>
          <w:rFonts w:ascii="Calibri" w:hAnsi="Calibri" w:cs="Tahoma"/>
          <w:iCs/>
          <w:color w:val="000000"/>
          <w:sz w:val="20"/>
          <w:szCs w:val="20"/>
        </w:rPr>
        <w:t xml:space="preserve">: </w:t>
      </w:r>
      <w:r w:rsidR="009107B5" w:rsidRPr="002600EE">
        <w:rPr>
          <w:rFonts w:ascii="Calibri" w:hAnsi="Calibri" w:cs="Tahoma"/>
          <w:iCs/>
          <w:color w:val="000000"/>
          <w:sz w:val="20"/>
          <w:szCs w:val="20"/>
        </w:rPr>
        <w:t>elencare</w:t>
      </w:r>
      <w:r w:rsidR="009107B5" w:rsidRPr="009107B5">
        <w:rPr>
          <w:rFonts w:ascii="Calibri" w:hAnsi="Calibri" w:cs="Tahoma"/>
          <w:iCs/>
          <w:color w:val="000000"/>
          <w:sz w:val="20"/>
          <w:szCs w:val="20"/>
        </w:rPr>
        <w:t xml:space="preserve"> e descrivere</w:t>
      </w:r>
      <w:r w:rsidRPr="00375A85">
        <w:rPr>
          <w:rFonts w:ascii="Calibri" w:hAnsi="Calibri" w:cs="Tahoma"/>
          <w:iCs/>
          <w:color w:val="000000"/>
          <w:sz w:val="20"/>
          <w:szCs w:val="20"/>
        </w:rPr>
        <w:t xml:space="preserve"> gli elementi di q</w:t>
      </w:r>
      <w:r w:rsidRPr="00375A85">
        <w:rPr>
          <w:rFonts w:ascii="Calibri" w:hAnsi="Calibri" w:cs="Tahoma"/>
          <w:color w:val="000000"/>
          <w:sz w:val="20"/>
          <w:szCs w:val="20"/>
        </w:rPr>
        <w:t>ualità degli strumenti di monitoraggio e valutazione attivati</w:t>
      </w:r>
      <w:r w:rsidR="00F17F0D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375A85">
        <w:rPr>
          <w:rFonts w:ascii="Calibri" w:hAnsi="Calibri"/>
          <w:sz w:val="20"/>
          <w:szCs w:val="20"/>
        </w:rPr>
        <w:t>(</w:t>
      </w:r>
      <w:proofErr w:type="spellStart"/>
      <w:r w:rsidR="00397389">
        <w:rPr>
          <w:rFonts w:ascii="Calibri" w:hAnsi="Calibri"/>
          <w:sz w:val="20"/>
          <w:szCs w:val="20"/>
        </w:rPr>
        <w:t>max</w:t>
      </w:r>
      <w:proofErr w:type="spellEnd"/>
      <w:r w:rsidR="00397389">
        <w:rPr>
          <w:rFonts w:ascii="Calibri" w:hAnsi="Calibri"/>
          <w:sz w:val="20"/>
          <w:szCs w:val="20"/>
        </w:rPr>
        <w:t xml:space="preserve"> 2000 caratteri</w:t>
      </w:r>
      <w:r w:rsidR="009221A2">
        <w:rPr>
          <w:rFonts w:ascii="Calibri" w:hAnsi="Calibri"/>
          <w:sz w:val="20"/>
          <w:szCs w:val="20"/>
        </w:rPr>
        <w:t>):</w:t>
      </w:r>
    </w:p>
    <w:tbl>
      <w:tblPr>
        <w:tblStyle w:val="Grigliatabella"/>
        <w:tblW w:w="9356" w:type="dxa"/>
        <w:tblInd w:w="-34" w:type="dxa"/>
        <w:tblLook w:val="04A0"/>
      </w:tblPr>
      <w:tblGrid>
        <w:gridCol w:w="9356"/>
      </w:tblGrid>
      <w:tr w:rsidR="00F17F0D" w:rsidTr="00F17F0D">
        <w:tc>
          <w:tcPr>
            <w:tcW w:w="9356" w:type="dxa"/>
          </w:tcPr>
          <w:p w:rsidR="00F17F0D" w:rsidRDefault="00F17F0D" w:rsidP="00F17F0D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17F0D" w:rsidRDefault="00F17F0D" w:rsidP="00F17F0D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17F0D" w:rsidRDefault="00F17F0D" w:rsidP="00F17F0D">
      <w:pPr>
        <w:widowControl w:val="0"/>
        <w:ind w:left="720"/>
        <w:jc w:val="both"/>
        <w:rPr>
          <w:rFonts w:ascii="Calibri" w:hAnsi="Calibri"/>
          <w:sz w:val="20"/>
          <w:szCs w:val="20"/>
        </w:rPr>
      </w:pPr>
    </w:p>
    <w:p w:rsidR="00375A85" w:rsidRPr="00375A85" w:rsidRDefault="00375A85" w:rsidP="009107B5">
      <w:pPr>
        <w:widowControl w:val="0"/>
        <w:numPr>
          <w:ilvl w:val="0"/>
          <w:numId w:val="26"/>
        </w:numPr>
        <w:snapToGrid w:val="0"/>
        <w:jc w:val="both"/>
        <w:rPr>
          <w:rFonts w:ascii="Calibri" w:hAnsi="Calibri"/>
          <w:b/>
          <w:sz w:val="20"/>
          <w:szCs w:val="20"/>
        </w:rPr>
      </w:pPr>
      <w:r w:rsidRPr="00F54A23">
        <w:rPr>
          <w:rFonts w:ascii="Calibri" w:hAnsi="Calibri" w:cs="Tahoma"/>
          <w:iCs/>
          <w:color w:val="000000"/>
          <w:sz w:val="20"/>
          <w:szCs w:val="20"/>
        </w:rPr>
        <w:t>Sinergie del progetto con altri strumenti di intervento della politica regionale, europea e nazionale (ad esempio</w:t>
      </w:r>
      <w:r w:rsidR="00F54A23" w:rsidRPr="00F54A23">
        <w:rPr>
          <w:rFonts w:ascii="Calibri" w:hAnsi="Calibri" w:cs="Tahoma"/>
          <w:iCs/>
          <w:color w:val="000000"/>
          <w:sz w:val="20"/>
          <w:szCs w:val="20"/>
        </w:rPr>
        <w:t xml:space="preserve">: Piano Sociale </w:t>
      </w:r>
      <w:r w:rsidRPr="00F54A23">
        <w:rPr>
          <w:rFonts w:ascii="Calibri" w:hAnsi="Calibri" w:cs="Tahoma"/>
          <w:iCs/>
          <w:color w:val="000000"/>
          <w:sz w:val="20"/>
          <w:szCs w:val="20"/>
        </w:rPr>
        <w:t xml:space="preserve">Programma Erasmus+): </w:t>
      </w:r>
      <w:r w:rsidR="009107B5" w:rsidRPr="00F54A23">
        <w:rPr>
          <w:rFonts w:ascii="Calibri" w:hAnsi="Calibri"/>
          <w:sz w:val="20"/>
          <w:szCs w:val="20"/>
        </w:rPr>
        <w:t>elencare</w:t>
      </w:r>
      <w:r w:rsidR="009107B5" w:rsidRPr="002600EE">
        <w:rPr>
          <w:rFonts w:ascii="Calibri" w:hAnsi="Calibri"/>
          <w:sz w:val="20"/>
          <w:szCs w:val="20"/>
        </w:rPr>
        <w:t xml:space="preserve"> e</w:t>
      </w:r>
      <w:r w:rsidR="009107B5" w:rsidRPr="009107B5">
        <w:rPr>
          <w:rFonts w:ascii="Calibri" w:hAnsi="Calibri" w:cs="Tahoma"/>
          <w:iCs/>
          <w:color w:val="000000"/>
          <w:sz w:val="20"/>
          <w:szCs w:val="20"/>
        </w:rPr>
        <w:t xml:space="preserve"> descrivere</w:t>
      </w:r>
      <w:r w:rsidRPr="00375A85">
        <w:rPr>
          <w:rFonts w:ascii="Calibri" w:hAnsi="Calibri" w:cs="Tahoma"/>
          <w:iCs/>
          <w:color w:val="000000"/>
          <w:sz w:val="20"/>
          <w:szCs w:val="20"/>
        </w:rPr>
        <w:t xml:space="preserve"> le s</w:t>
      </w:r>
      <w:r w:rsidRPr="00375A85">
        <w:rPr>
          <w:rFonts w:ascii="Calibri" w:hAnsi="Calibri" w:cs="Tahoma"/>
          <w:color w:val="000000"/>
          <w:sz w:val="20"/>
          <w:szCs w:val="20"/>
        </w:rPr>
        <w:t>inergie del progetto con altri strumenti di intervento</w:t>
      </w:r>
      <w:r>
        <w:rPr>
          <w:rFonts w:ascii="Calibri" w:hAnsi="Calibri"/>
          <w:sz w:val="20"/>
          <w:szCs w:val="20"/>
        </w:rPr>
        <w:t>(</w:t>
      </w:r>
      <w:r w:rsidRPr="008B7DFF">
        <w:rPr>
          <w:rFonts w:ascii="Calibri" w:hAnsi="Calibri"/>
          <w:sz w:val="20"/>
          <w:szCs w:val="20"/>
        </w:rPr>
        <w:t>aggiungere le righe necessarie</w:t>
      </w:r>
      <w:r>
        <w:rPr>
          <w:rFonts w:ascii="Calibri" w:hAnsi="Calibri"/>
          <w:sz w:val="20"/>
          <w:szCs w:val="20"/>
        </w:rPr>
        <w:t>):</w:t>
      </w:r>
    </w:p>
    <w:p w:rsidR="00375A85" w:rsidRPr="00375A85" w:rsidRDefault="00375A85" w:rsidP="00375A85">
      <w:pPr>
        <w:widowControl w:val="0"/>
        <w:snapToGrid w:val="0"/>
        <w:ind w:left="72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3216"/>
        <w:gridCol w:w="2894"/>
      </w:tblGrid>
      <w:tr w:rsidR="00375A85" w:rsidRPr="00233F8A" w:rsidTr="00233F8A">
        <w:tc>
          <w:tcPr>
            <w:tcW w:w="317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Percorso / progetto</w:t>
            </w:r>
          </w:p>
        </w:tc>
        <w:tc>
          <w:tcPr>
            <w:tcW w:w="321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 xml:space="preserve">Programmi </w:t>
            </w:r>
          </w:p>
        </w:tc>
        <w:tc>
          <w:tcPr>
            <w:tcW w:w="2894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Descrizione sinergie</w:t>
            </w:r>
          </w:p>
        </w:tc>
      </w:tr>
      <w:tr w:rsidR="00375A85" w:rsidRPr="00233F8A" w:rsidTr="00233F8A">
        <w:tc>
          <w:tcPr>
            <w:tcW w:w="317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5A85" w:rsidRPr="00233F8A" w:rsidTr="00233F8A">
        <w:tc>
          <w:tcPr>
            <w:tcW w:w="317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5A85" w:rsidRPr="00233F8A" w:rsidTr="00233F8A">
        <w:tc>
          <w:tcPr>
            <w:tcW w:w="317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375A85" w:rsidRPr="00233F8A" w:rsidRDefault="00375A85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5A85" w:rsidRDefault="00375A85" w:rsidP="00DA56B6">
      <w:pPr>
        <w:widowControl w:val="0"/>
        <w:rPr>
          <w:rFonts w:ascii="Calibri" w:hAnsi="Calibri"/>
          <w:sz w:val="20"/>
          <w:szCs w:val="20"/>
        </w:rPr>
      </w:pPr>
    </w:p>
    <w:tbl>
      <w:tblPr>
        <w:tblW w:w="9804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CellMar>
          <w:left w:w="70" w:type="dxa"/>
          <w:right w:w="70" w:type="dxa"/>
        </w:tblCellMar>
        <w:tblLook w:val="0000"/>
      </w:tblPr>
      <w:tblGrid>
        <w:gridCol w:w="9804"/>
      </w:tblGrid>
      <w:tr w:rsidR="00BD5B37" w:rsidRPr="00DD0CBB" w:rsidTr="00900B8D">
        <w:trPr>
          <w:trHeight w:val="547"/>
          <w:jc w:val="center"/>
        </w:trPr>
        <w:tc>
          <w:tcPr>
            <w:tcW w:w="9804" w:type="dxa"/>
            <w:shd w:val="clear" w:color="auto" w:fill="E5B8B7"/>
          </w:tcPr>
          <w:p w:rsidR="00BD5B37" w:rsidRPr="00DD0CBB" w:rsidRDefault="00BD5B37" w:rsidP="00DD0CBB">
            <w:pPr>
              <w:pStyle w:val="Titolo5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DD0CBB">
              <w:rPr>
                <w:rFonts w:ascii="Calibri" w:hAnsi="Calibri"/>
                <w:i w:val="0"/>
                <w:sz w:val="20"/>
                <w:szCs w:val="20"/>
              </w:rPr>
              <w:t xml:space="preserve">Sezione </w:t>
            </w:r>
            <w:r w:rsidR="00DD0CBB" w:rsidRPr="00DD0CBB">
              <w:rPr>
                <w:rFonts w:ascii="Calibri" w:hAnsi="Calibri"/>
                <w:i w:val="0"/>
                <w:sz w:val="20"/>
                <w:szCs w:val="20"/>
              </w:rPr>
              <w:t>D</w:t>
            </w:r>
            <w:r w:rsidRPr="00DD0CBB">
              <w:rPr>
                <w:rFonts w:ascii="Calibri" w:hAnsi="Calibri"/>
                <w:i w:val="0"/>
                <w:sz w:val="20"/>
                <w:szCs w:val="20"/>
              </w:rPr>
              <w:t xml:space="preserve"> – Qualità dell’Organizzazione proposta dall’ATS (Area di valutazione</w:t>
            </w:r>
            <w:r w:rsidR="00F17F0D" w:rsidRPr="00DD0CBB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Pr="00DD0CBB">
              <w:rPr>
                <w:rFonts w:ascii="Calibri" w:hAnsi="Calibri"/>
                <w:i w:val="0"/>
                <w:sz w:val="20"/>
                <w:szCs w:val="20"/>
              </w:rPr>
              <w:t>B di cui all’articolo 1</w:t>
            </w:r>
            <w:r w:rsidR="00A152DA" w:rsidRPr="00DD0CBB">
              <w:rPr>
                <w:rFonts w:ascii="Calibri" w:hAnsi="Calibri"/>
                <w:i w:val="0"/>
                <w:sz w:val="20"/>
                <w:szCs w:val="20"/>
              </w:rPr>
              <w:t>0</w:t>
            </w:r>
            <w:r w:rsidRPr="00DD0CBB">
              <w:rPr>
                <w:rFonts w:ascii="Calibri" w:hAnsi="Calibri"/>
                <w:i w:val="0"/>
                <w:sz w:val="20"/>
                <w:szCs w:val="20"/>
              </w:rPr>
              <w:t xml:space="preserve"> dell’Avviso)</w:t>
            </w:r>
          </w:p>
        </w:tc>
      </w:tr>
    </w:tbl>
    <w:p w:rsidR="00BD5B37" w:rsidRPr="00DD0CBB" w:rsidRDefault="00BD5B37" w:rsidP="00BD5B37">
      <w:pPr>
        <w:widowControl w:val="0"/>
        <w:rPr>
          <w:rFonts w:ascii="Calibri" w:hAnsi="Calibri"/>
          <w:sz w:val="20"/>
          <w:szCs w:val="20"/>
        </w:rPr>
      </w:pPr>
    </w:p>
    <w:tbl>
      <w:tblPr>
        <w:tblW w:w="5311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710"/>
        <w:gridCol w:w="9073"/>
      </w:tblGrid>
      <w:tr w:rsidR="009107B5" w:rsidRPr="00DD0CBB" w:rsidTr="00233F8A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07B5" w:rsidRPr="00DD0CBB" w:rsidRDefault="00DD0CBB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9107B5" w:rsidRPr="00DD0CBB">
              <w:rPr>
                <w:rFonts w:ascii="Calibri" w:hAnsi="Calibri"/>
                <w:b/>
                <w:sz w:val="20"/>
                <w:szCs w:val="20"/>
              </w:rPr>
              <w:t>.1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07B5" w:rsidRPr="00DD0CBB" w:rsidRDefault="009107B5" w:rsidP="00DD0CBB">
            <w:pPr>
              <w:widowControl w:val="0"/>
              <w:snapToGrid w:val="0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DD0CBB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 xml:space="preserve">Qualificazione, idoneità ed esperienza delle professionalità proposte per l’implementazione del progetto </w:t>
            </w:r>
            <w:r w:rsidRPr="00DD0CBB">
              <w:rPr>
                <w:rFonts w:ascii="Calibri" w:hAnsi="Calibri"/>
                <w:b/>
                <w:sz w:val="20"/>
                <w:szCs w:val="20"/>
              </w:rPr>
              <w:t>(punto1</w:t>
            </w:r>
            <w:r w:rsidRPr="00DD0CBB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dell’area di valutazione B. Qualità dell’organizzazione)</w:t>
            </w:r>
          </w:p>
        </w:tc>
      </w:tr>
    </w:tbl>
    <w:p w:rsidR="00DA56B6" w:rsidRPr="00795F36" w:rsidRDefault="00DA56B6" w:rsidP="00DA56B6">
      <w:pPr>
        <w:widowControl w:val="0"/>
        <w:rPr>
          <w:rFonts w:ascii="Calibri" w:hAnsi="Calibri"/>
          <w:sz w:val="20"/>
          <w:szCs w:val="20"/>
        </w:rPr>
      </w:pPr>
    </w:p>
    <w:p w:rsidR="009107B5" w:rsidRPr="00F17F0D" w:rsidRDefault="009107B5" w:rsidP="009107B5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Calibri" w:hAnsi="Calibri" w:cs="Tahoma"/>
          <w:iCs/>
          <w:color w:val="000000"/>
          <w:sz w:val="20"/>
          <w:szCs w:val="20"/>
        </w:rPr>
      </w:pPr>
      <w:r w:rsidRPr="009107B5">
        <w:rPr>
          <w:rFonts w:ascii="Calibri" w:hAnsi="Calibri" w:cs="Tahoma"/>
          <w:iCs/>
          <w:color w:val="000000"/>
          <w:sz w:val="20"/>
          <w:szCs w:val="20"/>
        </w:rPr>
        <w:t>Descrivere la qualifi</w:t>
      </w:r>
      <w:r w:rsidR="00A152DA">
        <w:rPr>
          <w:rFonts w:ascii="Calibri" w:hAnsi="Calibri" w:cs="Tahoma"/>
          <w:iCs/>
          <w:color w:val="000000"/>
          <w:sz w:val="20"/>
          <w:szCs w:val="20"/>
        </w:rPr>
        <w:t>cazione dei responsabili di caso: indicare i titoli di studio e l’esperienza professionale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(</w:t>
      </w:r>
      <w:proofErr w:type="spellStart"/>
      <w:r w:rsidR="00397389">
        <w:rPr>
          <w:rFonts w:ascii="Calibri" w:hAnsi="Calibri" w:cs="Tahoma"/>
          <w:iCs/>
          <w:color w:val="000000"/>
          <w:sz w:val="20"/>
          <w:szCs w:val="20"/>
        </w:rPr>
        <w:t>max</w:t>
      </w:r>
      <w:proofErr w:type="spellEnd"/>
      <w:r w:rsidR="00397389">
        <w:rPr>
          <w:rFonts w:ascii="Calibri" w:hAnsi="Calibri" w:cs="Tahoma"/>
          <w:iCs/>
          <w:color w:val="000000"/>
          <w:sz w:val="20"/>
          <w:szCs w:val="20"/>
        </w:rPr>
        <w:t xml:space="preserve"> 4000 caratteri</w:t>
      </w:r>
      <w:r w:rsidRPr="00342F44">
        <w:rPr>
          <w:rFonts w:ascii="Calibri" w:hAnsi="Calibri"/>
          <w:sz w:val="20"/>
          <w:szCs w:val="20"/>
        </w:rPr>
        <w:t>)</w:t>
      </w:r>
      <w:r w:rsidR="009221A2">
        <w:rPr>
          <w:rFonts w:ascii="Calibri" w:hAnsi="Calibri"/>
          <w:sz w:val="20"/>
          <w:szCs w:val="20"/>
        </w:rPr>
        <w:t>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8647"/>
      </w:tblGrid>
      <w:tr w:rsidR="00F17F0D" w:rsidTr="00F17F0D">
        <w:tc>
          <w:tcPr>
            <w:tcW w:w="8647" w:type="dxa"/>
          </w:tcPr>
          <w:p w:rsidR="00F17F0D" w:rsidRDefault="00F17F0D" w:rsidP="00F17F0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Tahoma"/>
                <w:iCs/>
                <w:color w:val="000000"/>
                <w:sz w:val="20"/>
                <w:szCs w:val="20"/>
              </w:rPr>
            </w:pPr>
          </w:p>
          <w:p w:rsidR="00F17F0D" w:rsidRDefault="00F17F0D" w:rsidP="00F17F0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F17F0D" w:rsidRPr="009107B5" w:rsidRDefault="00F17F0D" w:rsidP="00F17F0D">
      <w:pPr>
        <w:tabs>
          <w:tab w:val="left" w:pos="360"/>
        </w:tabs>
        <w:autoSpaceDE w:val="0"/>
        <w:autoSpaceDN w:val="0"/>
        <w:adjustRightInd w:val="0"/>
        <w:ind w:left="720"/>
        <w:jc w:val="both"/>
        <w:outlineLvl w:val="0"/>
        <w:rPr>
          <w:rFonts w:ascii="Calibri" w:hAnsi="Calibri" w:cs="Tahoma"/>
          <w:iCs/>
          <w:color w:val="000000"/>
          <w:sz w:val="20"/>
          <w:szCs w:val="2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930"/>
      </w:tblGrid>
      <w:tr w:rsidR="0013299E" w:rsidRPr="00795F36" w:rsidTr="00233F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299E" w:rsidRPr="00795F36" w:rsidRDefault="00DD0CBB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13299E" w:rsidRPr="00795F36">
              <w:rPr>
                <w:rFonts w:ascii="Calibri" w:hAnsi="Calibri"/>
                <w:b/>
                <w:sz w:val="20"/>
                <w:szCs w:val="20"/>
              </w:rPr>
              <w:t>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299E" w:rsidRPr="00810C60" w:rsidRDefault="0013299E" w:rsidP="00233F8A">
            <w:pPr>
              <w:widowControl w:val="0"/>
              <w:snapToGrid w:val="0"/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 xml:space="preserve">Adeguatezza delle strutture e delle risorse tecnologiche rispetto alle attività previste dal progetto </w:t>
            </w:r>
            <w:r w:rsidRPr="00795F36">
              <w:rPr>
                <w:rFonts w:ascii="Calibri" w:hAnsi="Calibri"/>
                <w:b/>
                <w:i/>
                <w:sz w:val="20"/>
                <w:szCs w:val="20"/>
              </w:rPr>
              <w:t>(punto2</w:t>
            </w:r>
            <w:r w:rsidRPr="00795F3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dell’area di valutazione B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. Qualità dell’organizzazione</w:t>
            </w:r>
            <w:r w:rsidRPr="00795F3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13299E" w:rsidRDefault="0013299E" w:rsidP="00DA56B6">
      <w:pPr>
        <w:widowControl w:val="0"/>
        <w:rPr>
          <w:rFonts w:ascii="Calibri" w:hAnsi="Calibri"/>
          <w:sz w:val="20"/>
          <w:szCs w:val="20"/>
        </w:rPr>
      </w:pPr>
    </w:p>
    <w:p w:rsidR="0013299E" w:rsidRDefault="0013299E" w:rsidP="0013299E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Calibri" w:hAnsi="Calibri" w:cs="Tahoma"/>
          <w:iCs/>
          <w:color w:val="000000"/>
          <w:sz w:val="20"/>
          <w:szCs w:val="20"/>
        </w:rPr>
      </w:pPr>
      <w:r>
        <w:rPr>
          <w:rFonts w:ascii="Calibri" w:hAnsi="Calibri" w:cs="Tahoma"/>
          <w:iCs/>
          <w:color w:val="000000"/>
          <w:sz w:val="20"/>
          <w:szCs w:val="20"/>
        </w:rPr>
        <w:t>C</w:t>
      </w:r>
      <w:r w:rsidRPr="0013299E">
        <w:rPr>
          <w:rFonts w:ascii="Calibri" w:hAnsi="Calibri" w:cs="Tahoma"/>
          <w:iCs/>
          <w:color w:val="000000"/>
          <w:sz w:val="20"/>
          <w:szCs w:val="20"/>
        </w:rPr>
        <w:t xml:space="preserve">on riferimento alle attività del progetto, </w:t>
      </w:r>
      <w:r w:rsidRPr="002600EE">
        <w:rPr>
          <w:rFonts w:ascii="Calibri" w:hAnsi="Calibri" w:cs="Tahoma"/>
          <w:iCs/>
          <w:color w:val="000000"/>
          <w:sz w:val="20"/>
          <w:szCs w:val="20"/>
        </w:rPr>
        <w:t>elencare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e descrivere </w:t>
      </w:r>
      <w:r w:rsidRPr="0013299E">
        <w:rPr>
          <w:rFonts w:ascii="Calibri" w:hAnsi="Calibri" w:cs="Tahoma"/>
          <w:iCs/>
          <w:color w:val="000000"/>
          <w:sz w:val="20"/>
          <w:szCs w:val="20"/>
        </w:rPr>
        <w:t xml:space="preserve">la presenza di laboratori a contenuto tecnologico, robotica, audio video, </w:t>
      </w:r>
      <w:proofErr w:type="spellStart"/>
      <w:r w:rsidRPr="0013299E">
        <w:rPr>
          <w:rFonts w:ascii="Calibri" w:hAnsi="Calibri" w:cs="Tahoma"/>
          <w:iCs/>
          <w:color w:val="000000"/>
          <w:sz w:val="20"/>
          <w:szCs w:val="20"/>
        </w:rPr>
        <w:t>coding</w:t>
      </w:r>
      <w:proofErr w:type="spellEnd"/>
      <w:r w:rsidRPr="0013299E">
        <w:rPr>
          <w:rFonts w:ascii="Calibri" w:hAnsi="Calibri" w:cs="Tahoma"/>
          <w:iCs/>
          <w:color w:val="000000"/>
          <w:sz w:val="20"/>
          <w:szCs w:val="20"/>
        </w:rPr>
        <w:t xml:space="preserve"> informatico</w:t>
      </w:r>
      <w:r w:rsidR="00BF1E20"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E44D47">
        <w:rPr>
          <w:rFonts w:ascii="Calibri" w:hAnsi="Calibri"/>
          <w:sz w:val="20"/>
          <w:szCs w:val="20"/>
        </w:rPr>
        <w:t>(</w:t>
      </w:r>
      <w:r w:rsidR="00E44D47" w:rsidRPr="008B7DFF">
        <w:rPr>
          <w:rFonts w:ascii="Calibri" w:hAnsi="Calibri"/>
          <w:sz w:val="20"/>
          <w:szCs w:val="20"/>
        </w:rPr>
        <w:t>aggiungere le righe necessarie</w:t>
      </w:r>
      <w:r w:rsidR="00E44D47">
        <w:rPr>
          <w:rFonts w:ascii="Calibri" w:hAnsi="Calibri"/>
          <w:sz w:val="20"/>
          <w:szCs w:val="20"/>
        </w:rPr>
        <w:t>)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: </w:t>
      </w:r>
    </w:p>
    <w:p w:rsidR="009221A2" w:rsidRDefault="009221A2" w:rsidP="009221A2">
      <w:pPr>
        <w:tabs>
          <w:tab w:val="left" w:pos="360"/>
        </w:tabs>
        <w:autoSpaceDE w:val="0"/>
        <w:autoSpaceDN w:val="0"/>
        <w:adjustRightInd w:val="0"/>
        <w:ind w:left="720"/>
        <w:jc w:val="both"/>
        <w:outlineLvl w:val="0"/>
        <w:rPr>
          <w:rFonts w:ascii="Calibri" w:hAnsi="Calibri" w:cs="Tahoma"/>
          <w:iCs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4287"/>
      </w:tblGrid>
      <w:tr w:rsidR="0013299E" w:rsidRPr="00233F8A" w:rsidTr="00233F8A">
        <w:tc>
          <w:tcPr>
            <w:tcW w:w="4279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Laboratori</w:t>
            </w:r>
          </w:p>
        </w:tc>
        <w:tc>
          <w:tcPr>
            <w:tcW w:w="4287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F8A">
              <w:rPr>
                <w:rFonts w:ascii="Calibri" w:hAnsi="Calibri"/>
                <w:b/>
                <w:sz w:val="20"/>
                <w:szCs w:val="20"/>
              </w:rPr>
              <w:t>Descrizione</w:t>
            </w:r>
          </w:p>
        </w:tc>
      </w:tr>
      <w:tr w:rsidR="0013299E" w:rsidRPr="00233F8A" w:rsidTr="00233F8A">
        <w:tc>
          <w:tcPr>
            <w:tcW w:w="4279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3299E" w:rsidRPr="00233F8A" w:rsidTr="00233F8A">
        <w:tc>
          <w:tcPr>
            <w:tcW w:w="4279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287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3299E" w:rsidRPr="00233F8A" w:rsidTr="00233F8A">
        <w:tc>
          <w:tcPr>
            <w:tcW w:w="4279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7" w:type="dxa"/>
            <w:shd w:val="clear" w:color="auto" w:fill="auto"/>
          </w:tcPr>
          <w:p w:rsidR="0013299E" w:rsidRPr="00233F8A" w:rsidRDefault="0013299E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A56B6" w:rsidRPr="0013299E" w:rsidRDefault="00DA56B6" w:rsidP="00DA56B6">
      <w:pPr>
        <w:widowControl w:val="0"/>
        <w:rPr>
          <w:rFonts w:ascii="Calibri" w:hAnsi="Calibri"/>
          <w:bCs/>
          <w:iCs/>
          <w:sz w:val="20"/>
          <w:szCs w:val="20"/>
        </w:rPr>
      </w:pPr>
    </w:p>
    <w:tbl>
      <w:tblPr>
        <w:tblW w:w="9640" w:type="dxa"/>
        <w:tblInd w:w="-356" w:type="dxa"/>
        <w:shd w:val="clear" w:color="auto" w:fill="8DB3E2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930"/>
      </w:tblGrid>
      <w:tr w:rsidR="0013299E" w:rsidRPr="00795F36" w:rsidTr="00233F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299E" w:rsidRPr="00795F36" w:rsidRDefault="00DD0CBB" w:rsidP="00233F8A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13299E" w:rsidRPr="00795F36">
              <w:rPr>
                <w:rFonts w:ascii="Calibri" w:hAnsi="Calibri"/>
                <w:b/>
                <w:sz w:val="20"/>
                <w:szCs w:val="20"/>
              </w:rPr>
              <w:t>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299E" w:rsidRPr="00CC333B" w:rsidRDefault="0013299E" w:rsidP="00CC333B">
            <w:pPr>
              <w:widowControl w:val="0"/>
              <w:snapToGrid w:val="0"/>
              <w:jc w:val="center"/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</w:pPr>
            <w:r w:rsidRPr="00795F36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Adeguatezza e rappresentatività del partenariato proposto</w:t>
            </w:r>
            <w:r w:rsidRPr="00795F36">
              <w:rPr>
                <w:rFonts w:ascii="Calibri" w:hAnsi="Calibri"/>
                <w:b/>
                <w:i/>
                <w:sz w:val="20"/>
                <w:szCs w:val="20"/>
              </w:rPr>
              <w:t>(punto3</w:t>
            </w:r>
            <w:r w:rsidRPr="00795F3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dell’area di valutazione B)</w:t>
            </w:r>
            <w:r w:rsidRPr="00795F36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;</w:t>
            </w:r>
          </w:p>
        </w:tc>
      </w:tr>
    </w:tbl>
    <w:p w:rsidR="00E44D47" w:rsidRDefault="00E44D47" w:rsidP="00E44D47">
      <w:pPr>
        <w:numPr>
          <w:ilvl w:val="0"/>
          <w:numId w:val="26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E44D47">
        <w:rPr>
          <w:rFonts w:ascii="Calibri" w:hAnsi="Calibri"/>
          <w:sz w:val="20"/>
          <w:szCs w:val="20"/>
        </w:rPr>
        <w:t>Indicare</w:t>
      </w:r>
      <w:r>
        <w:rPr>
          <w:rFonts w:ascii="Calibri" w:hAnsi="Calibri"/>
          <w:sz w:val="20"/>
          <w:szCs w:val="20"/>
        </w:rPr>
        <w:t xml:space="preserve"> eventuali partner</w:t>
      </w:r>
      <w:r w:rsidRPr="00E44D47">
        <w:rPr>
          <w:rFonts w:ascii="Calibri" w:hAnsi="Calibri"/>
          <w:sz w:val="20"/>
          <w:szCs w:val="20"/>
        </w:rPr>
        <w:t>, specificandone i ruoli all’interno del progetto</w:t>
      </w:r>
      <w:r>
        <w:rPr>
          <w:rFonts w:ascii="Calibri" w:hAnsi="Calibri"/>
          <w:sz w:val="20"/>
          <w:szCs w:val="20"/>
        </w:rPr>
        <w:t xml:space="preserve"> (</w:t>
      </w:r>
      <w:r w:rsidRPr="008B7DFF">
        <w:rPr>
          <w:rFonts w:ascii="Calibri" w:hAnsi="Calibri"/>
          <w:sz w:val="20"/>
          <w:szCs w:val="20"/>
        </w:rPr>
        <w:t>aggiungere le righe necessarie</w:t>
      </w:r>
      <w:r>
        <w:rPr>
          <w:rFonts w:ascii="Calibri" w:hAnsi="Calibri"/>
          <w:sz w:val="20"/>
          <w:szCs w:val="20"/>
        </w:rPr>
        <w:t>)</w:t>
      </w:r>
      <w:r w:rsidRPr="00E44D47">
        <w:rPr>
          <w:rFonts w:ascii="Calibri" w:hAnsi="Calibri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4287"/>
      </w:tblGrid>
      <w:tr w:rsidR="00E44D47" w:rsidRPr="00233F8A" w:rsidTr="00233F8A">
        <w:tc>
          <w:tcPr>
            <w:tcW w:w="4279" w:type="dxa"/>
            <w:shd w:val="clear" w:color="auto" w:fill="auto"/>
          </w:tcPr>
          <w:p w:rsidR="00E44D47" w:rsidRPr="00233F8A" w:rsidRDefault="00C65D0C" w:rsidP="00C65D0C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Partner (Ambiti Distrettuali Sociali, </w:t>
            </w:r>
            <w:r w:rsidR="00E44D47" w:rsidRPr="00233F8A">
              <w:rPr>
                <w:rFonts w:ascii="Calibri" w:hAnsi="Calibri"/>
                <w:b/>
                <w:sz w:val="20"/>
                <w:szCs w:val="20"/>
              </w:rPr>
              <w:t xml:space="preserve"> associazioni </w:t>
            </w:r>
            <w:r w:rsidR="00E44D47" w:rsidRPr="00233F8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e organizzazioni del terzo settore</w:t>
            </w:r>
            <w:r w:rsidR="00F17F0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 con esperienza pregressa</w:t>
            </w:r>
            <w:r w:rsidR="00E44D47" w:rsidRPr="00233F8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altre scuole, </w:t>
            </w:r>
            <w:r w:rsidR="00E44D47" w:rsidRPr="00233F8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università ed enti di ricerca, 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altri soggetti pubblici e privati, …</w:t>
            </w:r>
            <w:r w:rsidR="00E44D47" w:rsidRPr="00233F8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7" w:type="dxa"/>
            <w:shd w:val="clear" w:color="auto" w:fill="auto"/>
          </w:tcPr>
          <w:p w:rsidR="00E44D47" w:rsidRDefault="00CC333B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Ruolo</w:t>
            </w:r>
          </w:p>
          <w:p w:rsidR="00CC333B" w:rsidRPr="00233F8A" w:rsidRDefault="00CC333B" w:rsidP="00233F8A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4D47" w:rsidRPr="00233F8A" w:rsidTr="00233F8A">
        <w:tc>
          <w:tcPr>
            <w:tcW w:w="4279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4D47" w:rsidRPr="00233F8A" w:rsidTr="00233F8A">
        <w:tc>
          <w:tcPr>
            <w:tcW w:w="4279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287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4D47" w:rsidRPr="00233F8A" w:rsidTr="00233F8A">
        <w:tc>
          <w:tcPr>
            <w:tcW w:w="4279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233F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287" w:type="dxa"/>
            <w:shd w:val="clear" w:color="auto" w:fill="auto"/>
          </w:tcPr>
          <w:p w:rsidR="00E44D47" w:rsidRPr="00233F8A" w:rsidRDefault="00E44D47" w:rsidP="00233F8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44D47" w:rsidRPr="00E44D47" w:rsidRDefault="00E44D47" w:rsidP="00E44D47">
      <w:pPr>
        <w:spacing w:before="120" w:after="120"/>
        <w:ind w:left="720"/>
        <w:jc w:val="both"/>
        <w:rPr>
          <w:rFonts w:ascii="Calibri" w:hAnsi="Calibri"/>
          <w:sz w:val="20"/>
          <w:szCs w:val="20"/>
        </w:rPr>
      </w:pPr>
    </w:p>
    <w:p w:rsidR="00DA56B6" w:rsidRPr="00795F36" w:rsidRDefault="00DA56B6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p w:rsidR="00DA56B6" w:rsidRPr="00795F36" w:rsidRDefault="00DA56B6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CC333B">
        <w:rPr>
          <w:rFonts w:ascii="Calibri" w:hAnsi="Calibri"/>
          <w:iCs/>
          <w:sz w:val="20"/>
          <w:szCs w:val="20"/>
        </w:rPr>
        <w:t>Luogo e data</w:t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 w:rsidRPr="00CC333B">
        <w:rPr>
          <w:rFonts w:ascii="Calibri" w:hAnsi="Calibri"/>
          <w:iCs/>
          <w:sz w:val="20"/>
          <w:szCs w:val="20"/>
        </w:rPr>
        <w:softHyphen/>
      </w:r>
      <w:r w:rsidR="00CC333B">
        <w:rPr>
          <w:rFonts w:ascii="Calibri" w:hAnsi="Calibri"/>
          <w:i/>
          <w:iCs/>
          <w:sz w:val="20"/>
          <w:szCs w:val="20"/>
        </w:rPr>
        <w:t>____________________________</w:t>
      </w:r>
    </w:p>
    <w:p w:rsidR="00CC333B" w:rsidRDefault="00D36687" w:rsidP="00D36687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</w:p>
    <w:p w:rsidR="00601FD0" w:rsidRDefault="002600EE" w:rsidP="00601FD0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</w:p>
    <w:p w:rsidR="00601FD0" w:rsidRPr="00EF0ABA" w:rsidRDefault="00601FD0" w:rsidP="00601FD0">
      <w:pPr>
        <w:autoSpaceDE w:val="0"/>
        <w:autoSpaceDN w:val="0"/>
        <w:adjustRightInd w:val="0"/>
        <w:ind w:left="4956"/>
        <w:rPr>
          <w:rFonts w:ascii="Calibri" w:hAnsi="Calibri"/>
          <w:bCs/>
          <w:sz w:val="20"/>
          <w:szCs w:val="20"/>
        </w:rPr>
      </w:pPr>
      <w:r w:rsidRPr="00EF0ABA">
        <w:rPr>
          <w:rFonts w:ascii="Calibri" w:hAnsi="Calibri"/>
          <w:bCs/>
          <w:sz w:val="20"/>
          <w:szCs w:val="20"/>
        </w:rPr>
        <w:t>_______________________________</w:t>
      </w:r>
    </w:p>
    <w:p w:rsidR="00601FD0" w:rsidRPr="00EF0ABA" w:rsidRDefault="00601FD0" w:rsidP="00601FD0">
      <w:pPr>
        <w:autoSpaceDE w:val="0"/>
        <w:autoSpaceDN w:val="0"/>
        <w:adjustRightInd w:val="0"/>
        <w:ind w:left="5664"/>
        <w:rPr>
          <w:rFonts w:ascii="Calibri" w:hAnsi="Calibri"/>
          <w:bCs/>
          <w:sz w:val="20"/>
          <w:szCs w:val="20"/>
        </w:rPr>
      </w:pPr>
      <w:r w:rsidRPr="00EF0ABA">
        <w:rPr>
          <w:rFonts w:ascii="Calibri" w:hAnsi="Calibri"/>
          <w:bCs/>
          <w:sz w:val="20"/>
          <w:szCs w:val="20"/>
        </w:rPr>
        <w:t>(firma digitale)</w:t>
      </w:r>
    </w:p>
    <w:p w:rsidR="00E8721D" w:rsidRPr="00EF0ABA" w:rsidRDefault="00E8721D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</w:p>
    <w:p w:rsidR="00601FD0" w:rsidRPr="00EF0ABA" w:rsidRDefault="00601FD0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</w:p>
    <w:p w:rsidR="00E8721D" w:rsidRPr="00EF0ABA" w:rsidRDefault="00E8721D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</w:p>
    <w:p w:rsidR="00656A88" w:rsidRPr="00EF0ABA" w:rsidRDefault="00656A88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 xml:space="preserve">N.B. </w:t>
      </w:r>
      <w:r w:rsidRPr="00EF0ABA">
        <w:rPr>
          <w:rFonts w:ascii="Calibri" w:hAnsi="Calibri"/>
          <w:iCs/>
          <w:sz w:val="20"/>
          <w:szCs w:val="20"/>
        </w:rPr>
        <w:tab/>
        <w:t>In caso di ATS costituita</w:t>
      </w:r>
      <w:r w:rsidR="00EF0ABA" w:rsidRPr="00EF0ABA">
        <w:rPr>
          <w:rFonts w:ascii="Calibri" w:hAnsi="Calibri"/>
          <w:iCs/>
          <w:sz w:val="20"/>
          <w:szCs w:val="20"/>
        </w:rPr>
        <w:t>,</w:t>
      </w:r>
      <w:r w:rsidR="00B11B84">
        <w:rPr>
          <w:rFonts w:ascii="Calibri" w:hAnsi="Calibri"/>
          <w:iCs/>
          <w:sz w:val="20"/>
          <w:szCs w:val="20"/>
        </w:rPr>
        <w:t xml:space="preserve"> il presente documento </w:t>
      </w:r>
      <w:r w:rsidRPr="00EF0ABA">
        <w:rPr>
          <w:rFonts w:ascii="Calibri" w:hAnsi="Calibri"/>
          <w:iCs/>
          <w:sz w:val="20"/>
          <w:szCs w:val="20"/>
        </w:rPr>
        <w:t xml:space="preserve">deve essere sottoscritto con firma digitale dal legale </w:t>
      </w:r>
      <w:r w:rsidR="00E8721D" w:rsidRPr="00EF0ABA">
        <w:rPr>
          <w:rFonts w:ascii="Calibri" w:hAnsi="Calibri"/>
          <w:iCs/>
          <w:sz w:val="20"/>
          <w:szCs w:val="20"/>
        </w:rPr>
        <w:t xml:space="preserve">rappresentante </w:t>
      </w:r>
      <w:r w:rsidRPr="00EF0ABA">
        <w:rPr>
          <w:rFonts w:ascii="Calibri" w:hAnsi="Calibri"/>
          <w:iCs/>
          <w:sz w:val="20"/>
          <w:szCs w:val="20"/>
        </w:rPr>
        <w:t>d</w:t>
      </w:r>
      <w:r w:rsidR="00E8721D" w:rsidRPr="00EF0ABA">
        <w:rPr>
          <w:rFonts w:ascii="Calibri" w:hAnsi="Calibri"/>
          <w:iCs/>
          <w:sz w:val="20"/>
          <w:szCs w:val="20"/>
        </w:rPr>
        <w:t xml:space="preserve">el </w:t>
      </w:r>
      <w:r w:rsidR="006B2164">
        <w:rPr>
          <w:rFonts w:ascii="Calibri" w:hAnsi="Calibri"/>
          <w:iCs/>
          <w:sz w:val="20"/>
          <w:szCs w:val="20"/>
        </w:rPr>
        <w:t>soggetto capofila/mandatario</w:t>
      </w:r>
      <w:r w:rsidR="00E8721D" w:rsidRPr="00EF0ABA">
        <w:rPr>
          <w:rFonts w:ascii="Calibri" w:hAnsi="Calibri"/>
          <w:iCs/>
          <w:sz w:val="20"/>
          <w:szCs w:val="20"/>
        </w:rPr>
        <w:t>.</w:t>
      </w:r>
    </w:p>
    <w:p w:rsidR="00CC333B" w:rsidRPr="00EF0ABA" w:rsidRDefault="00656A88" w:rsidP="00E8721D">
      <w:pPr>
        <w:tabs>
          <w:tab w:val="left" w:pos="709"/>
        </w:tabs>
        <w:ind w:left="708" w:right="-1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ab/>
        <w:t>In caso di ATS costituenda</w:t>
      </w:r>
      <w:r w:rsidR="00EF0ABA" w:rsidRPr="00EF0ABA">
        <w:rPr>
          <w:rFonts w:ascii="Calibri" w:hAnsi="Calibri"/>
          <w:iCs/>
          <w:sz w:val="20"/>
          <w:szCs w:val="20"/>
        </w:rPr>
        <w:t>,</w:t>
      </w:r>
      <w:r w:rsidRPr="00EF0ABA">
        <w:rPr>
          <w:rFonts w:ascii="Calibri" w:hAnsi="Calibri"/>
          <w:iCs/>
          <w:sz w:val="20"/>
          <w:szCs w:val="20"/>
        </w:rPr>
        <w:t xml:space="preserve"> il </w:t>
      </w:r>
      <w:r w:rsidR="00E8721D" w:rsidRPr="00EF0ABA">
        <w:rPr>
          <w:rFonts w:ascii="Calibri" w:hAnsi="Calibri"/>
          <w:iCs/>
          <w:sz w:val="20"/>
          <w:szCs w:val="20"/>
        </w:rPr>
        <w:t>presente documento deve essere sottoscritto con firma digitale dai legali rappresentanti di ogni</w:t>
      </w:r>
      <w:r w:rsidR="00AF4A65">
        <w:rPr>
          <w:rFonts w:ascii="Calibri" w:hAnsi="Calibri"/>
          <w:iCs/>
          <w:sz w:val="20"/>
          <w:szCs w:val="20"/>
        </w:rPr>
        <w:t xml:space="preserve"> componente </w:t>
      </w:r>
      <w:r w:rsidR="002600EE" w:rsidRPr="00EF0ABA">
        <w:rPr>
          <w:rFonts w:ascii="Calibri" w:hAnsi="Calibri"/>
          <w:iCs/>
          <w:sz w:val="20"/>
          <w:szCs w:val="20"/>
        </w:rPr>
        <w:t>l’ATS</w:t>
      </w:r>
      <w:r w:rsidR="00E8721D" w:rsidRPr="00EF0ABA">
        <w:rPr>
          <w:rFonts w:ascii="Calibri" w:hAnsi="Calibri"/>
          <w:iCs/>
          <w:sz w:val="20"/>
          <w:szCs w:val="20"/>
        </w:rPr>
        <w:t>.</w:t>
      </w:r>
    </w:p>
    <w:p w:rsidR="00656A88" w:rsidRPr="00EF0ABA" w:rsidRDefault="00656A88" w:rsidP="00D36687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656A88" w:rsidRPr="00EF0ABA" w:rsidRDefault="00656A88" w:rsidP="00D36687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656A88" w:rsidRPr="00656A88" w:rsidRDefault="00656A88" w:rsidP="00D36687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CC333B" w:rsidRPr="00795F36" w:rsidRDefault="00CC333B" w:rsidP="00E8721D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  <w:r>
        <w:rPr>
          <w:rFonts w:ascii="Calibri" w:hAnsi="Calibri"/>
          <w:iCs/>
          <w:sz w:val="20"/>
          <w:szCs w:val="20"/>
        </w:rPr>
        <w:tab/>
      </w:r>
    </w:p>
    <w:p w:rsidR="00CC333B" w:rsidRDefault="00DA56B6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  <w:r w:rsidRPr="00795F36">
        <w:rPr>
          <w:rFonts w:ascii="Calibri" w:hAnsi="Calibri"/>
          <w:i/>
          <w:iCs/>
          <w:sz w:val="20"/>
          <w:szCs w:val="20"/>
        </w:rPr>
        <w:tab/>
      </w:r>
    </w:p>
    <w:p w:rsidR="00CC333B" w:rsidRDefault="00CC333B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p w:rsidR="00CC333B" w:rsidRDefault="00CC333B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p w:rsidR="00DA56B6" w:rsidRPr="00795F36" w:rsidRDefault="00DA56B6" w:rsidP="00E8721D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sectPr w:rsidR="00DA56B6" w:rsidRPr="00795F36" w:rsidSect="00DD0CB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418" w:left="1418" w:header="567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AB" w:rsidRDefault="00BD3BAB">
      <w:r>
        <w:separator/>
      </w:r>
    </w:p>
  </w:endnote>
  <w:endnote w:type="continuationSeparator" w:id="0">
    <w:p w:rsidR="00BD3BAB" w:rsidRDefault="00BD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C" w:rsidRDefault="002C57E9" w:rsidP="00DA5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5D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5D8C" w:rsidRDefault="001D5D8C" w:rsidP="00DA56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C" w:rsidRPr="00601FD0" w:rsidRDefault="001D5D8C" w:rsidP="00DA56B6">
    <w:pPr>
      <w:tabs>
        <w:tab w:val="right" w:pos="9000"/>
      </w:tabs>
      <w:spacing w:before="240" w:after="240"/>
      <w:jc w:val="both"/>
      <w:rPr>
        <w:rFonts w:ascii="Calibri" w:hAnsi="Calibri"/>
        <w:sz w:val="16"/>
        <w:szCs w:val="16"/>
      </w:rPr>
    </w:pPr>
    <w:r w:rsidRPr="00601FD0">
      <w:rPr>
        <w:rFonts w:ascii="Calibri" w:hAnsi="Calibri"/>
        <w:sz w:val="16"/>
        <w:szCs w:val="16"/>
      </w:rPr>
      <w:t>PO</w:t>
    </w:r>
    <w:r w:rsidR="003147F8">
      <w:rPr>
        <w:rFonts w:ascii="Calibri" w:hAnsi="Calibri"/>
        <w:sz w:val="16"/>
        <w:szCs w:val="16"/>
      </w:rPr>
      <w:t>R</w:t>
    </w:r>
    <w:r w:rsidRPr="00601FD0">
      <w:rPr>
        <w:rFonts w:ascii="Calibri" w:hAnsi="Calibri"/>
        <w:sz w:val="16"/>
        <w:szCs w:val="16"/>
      </w:rPr>
      <w:t xml:space="preserve"> FSE Abruzzo 2014-2020 – </w:t>
    </w:r>
    <w:r w:rsidR="000A54C2">
      <w:rPr>
        <w:rFonts w:ascii="Calibri" w:hAnsi="Calibri"/>
        <w:sz w:val="16"/>
        <w:szCs w:val="16"/>
      </w:rPr>
      <w:t>Intervento</w:t>
    </w:r>
    <w:r w:rsidR="00CC443A" w:rsidRPr="00601FD0">
      <w:rPr>
        <w:rFonts w:ascii="Calibri" w:hAnsi="Calibri"/>
        <w:sz w:val="16"/>
        <w:szCs w:val="16"/>
      </w:rPr>
      <w:t xml:space="preserve"> 17</w:t>
    </w:r>
    <w:r w:rsidR="00BF1E20">
      <w:rPr>
        <w:rFonts w:ascii="Calibri" w:hAnsi="Calibri"/>
        <w:sz w:val="16"/>
        <w:szCs w:val="16"/>
      </w:rPr>
      <w:t xml:space="preserve"> </w:t>
    </w:r>
    <w:r w:rsidRPr="00601FD0">
      <w:rPr>
        <w:rFonts w:ascii="Calibri" w:hAnsi="Calibri"/>
        <w:sz w:val="16"/>
        <w:szCs w:val="16"/>
      </w:rPr>
      <w:t>“Scuole a</w:t>
    </w:r>
    <w:r w:rsidR="00796E32">
      <w:rPr>
        <w:rFonts w:ascii="Calibri" w:hAnsi="Calibri"/>
        <w:sz w:val="16"/>
        <w:szCs w:val="16"/>
      </w:rPr>
      <w:t xml:space="preserve">perte e inclusive” - Allegato 1 </w:t>
    </w:r>
    <w:r w:rsidR="00CC443A" w:rsidRPr="00601FD0">
      <w:rPr>
        <w:rFonts w:ascii="Calibri" w:hAnsi="Calibri"/>
        <w:sz w:val="16"/>
        <w:szCs w:val="16"/>
      </w:rPr>
      <w:t>–</w:t>
    </w:r>
    <w:r w:rsidR="00796E32">
      <w:rPr>
        <w:rFonts w:ascii="Calibri" w:hAnsi="Calibri"/>
        <w:sz w:val="16"/>
        <w:szCs w:val="16"/>
      </w:rPr>
      <w:t xml:space="preserve"> </w:t>
    </w:r>
    <w:r w:rsidR="00CC443A" w:rsidRPr="00601FD0">
      <w:rPr>
        <w:rFonts w:ascii="Calibri" w:hAnsi="Calibri"/>
        <w:sz w:val="16"/>
        <w:szCs w:val="16"/>
      </w:rPr>
      <w:t>Domanda di partecipazione e f</w:t>
    </w:r>
    <w:r w:rsidRPr="00601FD0">
      <w:rPr>
        <w:rFonts w:ascii="Calibri" w:hAnsi="Calibri"/>
        <w:sz w:val="16"/>
        <w:szCs w:val="16"/>
      </w:rPr>
      <w:t>ormulario</w:t>
    </w:r>
    <w:r w:rsidR="00D7447D">
      <w:rPr>
        <w:rFonts w:ascii="Calibri" w:hAnsi="Calibri"/>
        <w:sz w:val="16"/>
        <w:szCs w:val="16"/>
      </w:rPr>
      <w:t xml:space="preserve"> </w:t>
    </w:r>
    <w:r w:rsidR="00601FD0">
      <w:rPr>
        <w:rFonts w:ascii="Calibri" w:hAnsi="Calibri"/>
        <w:sz w:val="16"/>
        <w:szCs w:val="16"/>
      </w:rPr>
      <w:t xml:space="preserve">per la </w:t>
    </w:r>
    <w:r w:rsidR="00CC443A" w:rsidRPr="00601FD0">
      <w:rPr>
        <w:rFonts w:ascii="Calibri" w:hAnsi="Calibri"/>
        <w:sz w:val="16"/>
        <w:szCs w:val="16"/>
      </w:rPr>
      <w:t xml:space="preserve">presentazione </w:t>
    </w:r>
    <w:r w:rsidR="00601FD0">
      <w:rPr>
        <w:rFonts w:ascii="Calibri" w:hAnsi="Calibri"/>
        <w:sz w:val="16"/>
        <w:szCs w:val="16"/>
      </w:rPr>
      <w:t xml:space="preserve">del </w:t>
    </w:r>
    <w:r w:rsidR="00CC443A" w:rsidRPr="00601FD0">
      <w:rPr>
        <w:rFonts w:ascii="Calibri" w:hAnsi="Calibri"/>
        <w:sz w:val="16"/>
        <w:szCs w:val="16"/>
      </w:rPr>
      <w:t>progetto</w:t>
    </w:r>
  </w:p>
  <w:p w:rsidR="001D5D8C" w:rsidRPr="00795F36" w:rsidRDefault="002C57E9" w:rsidP="00DA56B6">
    <w:pPr>
      <w:jc w:val="right"/>
      <w:rPr>
        <w:rFonts w:ascii="Calibri" w:hAnsi="Calibri"/>
        <w:smallCaps/>
        <w:sz w:val="16"/>
        <w:szCs w:val="16"/>
      </w:rPr>
    </w:pPr>
    <w:r w:rsidRPr="00795F36">
      <w:rPr>
        <w:rFonts w:ascii="Calibri" w:hAnsi="Calibri"/>
        <w:smallCaps/>
        <w:sz w:val="16"/>
        <w:szCs w:val="16"/>
      </w:rPr>
      <w:fldChar w:fldCharType="begin"/>
    </w:r>
    <w:r w:rsidR="001D5D8C" w:rsidRPr="00795F36">
      <w:rPr>
        <w:rFonts w:ascii="Calibri" w:hAnsi="Calibri"/>
        <w:smallCaps/>
        <w:sz w:val="16"/>
        <w:szCs w:val="16"/>
      </w:rPr>
      <w:instrText xml:space="preserve"> PAGE </w:instrText>
    </w:r>
    <w:r w:rsidRPr="00795F36">
      <w:rPr>
        <w:rFonts w:ascii="Calibri" w:hAnsi="Calibri"/>
        <w:smallCaps/>
        <w:sz w:val="16"/>
        <w:szCs w:val="16"/>
      </w:rPr>
      <w:fldChar w:fldCharType="separate"/>
    </w:r>
    <w:r w:rsidR="00796E32">
      <w:rPr>
        <w:rFonts w:ascii="Calibri" w:hAnsi="Calibri"/>
        <w:smallCaps/>
        <w:noProof/>
        <w:sz w:val="16"/>
        <w:szCs w:val="16"/>
      </w:rPr>
      <w:t>6</w:t>
    </w:r>
    <w:r w:rsidRPr="00795F36">
      <w:rPr>
        <w:rFonts w:ascii="Calibri" w:hAnsi="Calibri"/>
        <w:smallCap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C" w:rsidRPr="00A75F49" w:rsidRDefault="001D5D8C" w:rsidP="00DA56B6">
    <w:pPr>
      <w:pStyle w:val="Pidipagina"/>
      <w:pBdr>
        <w:top w:val="thinThickSmallGap" w:sz="24" w:space="1" w:color="622423"/>
      </w:pBdr>
      <w:rPr>
        <w:rFonts w:ascii="Bookman Old Style" w:hAnsi="Bookman Old Style"/>
        <w:smallCaps/>
        <w:sz w:val="12"/>
        <w:szCs w:val="12"/>
      </w:rPr>
    </w:pPr>
    <w:r w:rsidRPr="00A75F49">
      <w:rPr>
        <w:rFonts w:ascii="Bookman Old Style" w:hAnsi="Bookman Old Style"/>
        <w:smallCaps/>
        <w:sz w:val="12"/>
        <w:szCs w:val="12"/>
      </w:rPr>
      <w:t>Avviso per la realizzazione di Percorsi triennali d’istruzione e formazione</w:t>
    </w:r>
  </w:p>
  <w:p w:rsidR="001D5D8C" w:rsidRPr="00A75F49" w:rsidRDefault="001D5D8C" w:rsidP="00DA56B6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t xml:space="preserve">Pagina </w:t>
    </w:r>
    <w:r w:rsidR="002C57E9"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="002C57E9" w:rsidRPr="002E03A2">
      <w:rPr>
        <w:smallCaps/>
        <w:sz w:val="20"/>
        <w:szCs w:val="20"/>
      </w:rPr>
      <w:fldChar w:fldCharType="separate"/>
    </w:r>
    <w:r>
      <w:rPr>
        <w:smallCaps/>
        <w:noProof/>
        <w:sz w:val="20"/>
        <w:szCs w:val="20"/>
      </w:rPr>
      <w:t>1</w:t>
    </w:r>
    <w:r w:rsidR="002C57E9"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di </w:t>
    </w:r>
    <w:r w:rsidR="002C57E9"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NUMPAGES  </w:instrText>
    </w:r>
    <w:r w:rsidR="002C57E9" w:rsidRPr="002E03A2">
      <w:rPr>
        <w:smallCaps/>
        <w:sz w:val="20"/>
        <w:szCs w:val="20"/>
      </w:rPr>
      <w:fldChar w:fldCharType="separate"/>
    </w:r>
    <w:r w:rsidR="005E179B">
      <w:rPr>
        <w:smallCaps/>
        <w:noProof/>
        <w:sz w:val="20"/>
        <w:szCs w:val="20"/>
      </w:rPr>
      <w:t>7</w:t>
    </w:r>
    <w:r w:rsidR="002C57E9" w:rsidRPr="002E03A2">
      <w:rPr>
        <w:smallCap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AB" w:rsidRDefault="00BD3BAB">
      <w:r>
        <w:separator/>
      </w:r>
    </w:p>
  </w:footnote>
  <w:footnote w:type="continuationSeparator" w:id="0">
    <w:p w:rsidR="00BD3BAB" w:rsidRDefault="00BD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C" w:rsidRPr="00601FD0" w:rsidRDefault="001D5D8C" w:rsidP="00DA56B6">
    <w:pPr>
      <w:pStyle w:val="Intestazione"/>
      <w:jc w:val="right"/>
      <w:rPr>
        <w:rFonts w:ascii="Calibri" w:hAnsi="Calibri"/>
        <w:sz w:val="18"/>
        <w:szCs w:val="18"/>
      </w:rPr>
    </w:pPr>
    <w:r w:rsidRPr="00601FD0">
      <w:rPr>
        <w:rFonts w:ascii="Calibri" w:hAnsi="Calibri"/>
        <w:sz w:val="18"/>
        <w:szCs w:val="18"/>
      </w:rPr>
      <w:t>Allegato 1</w:t>
    </w:r>
  </w:p>
  <w:p w:rsidR="00CC443A" w:rsidRPr="00601FD0" w:rsidRDefault="00CC443A" w:rsidP="00CC443A">
    <w:pPr>
      <w:jc w:val="center"/>
      <w:rPr>
        <w:rFonts w:ascii="Calibri" w:hAnsi="Calibri" w:cs="Arial"/>
        <w:iCs/>
        <w:sz w:val="18"/>
        <w:szCs w:val="18"/>
      </w:rPr>
    </w:pPr>
    <w:r w:rsidRPr="00601FD0">
      <w:rPr>
        <w:rFonts w:ascii="Calibri" w:hAnsi="Calibri" w:cs="Arial"/>
        <w:iCs/>
        <w:sz w:val="18"/>
        <w:szCs w:val="18"/>
      </w:rPr>
      <w:t>Dipartimento Politiche per la Salute e il Welfare</w:t>
    </w:r>
  </w:p>
  <w:p w:rsidR="00CC443A" w:rsidRPr="00601FD0" w:rsidRDefault="00CC443A" w:rsidP="00CC443A">
    <w:pPr>
      <w:jc w:val="center"/>
      <w:rPr>
        <w:rFonts w:ascii="Calibri" w:hAnsi="Calibri" w:cs="Arial"/>
        <w:iCs/>
        <w:sz w:val="18"/>
        <w:szCs w:val="18"/>
      </w:rPr>
    </w:pPr>
    <w:r w:rsidRPr="00601FD0">
      <w:rPr>
        <w:rFonts w:ascii="Calibri" w:hAnsi="Calibri" w:cs="Arial"/>
        <w:iCs/>
        <w:sz w:val="18"/>
        <w:szCs w:val="18"/>
      </w:rPr>
      <w:t>Dipartimento Sviluppo Economico,Politiche del Lavoro, Istruzione, Ricerca e Università</w:t>
    </w:r>
  </w:p>
  <w:p w:rsidR="001D5D8C" w:rsidRPr="004D5B2D" w:rsidRDefault="001D5D8C" w:rsidP="00DA56B6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:rsidR="001D5D8C" w:rsidRPr="000D7997" w:rsidRDefault="001D5D8C" w:rsidP="00DA56B6">
    <w:pPr>
      <w:pStyle w:val="Intestazione"/>
      <w:rPr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8C" w:rsidRPr="000D7997" w:rsidRDefault="001D5D8C" w:rsidP="00DA56B6">
    <w:pPr>
      <w:pStyle w:val="Intestazione"/>
      <w:jc w:val="right"/>
      <w:rPr>
        <w:b/>
        <w:i/>
      </w:rPr>
    </w:pPr>
    <w:r w:rsidRPr="001B0DA8">
      <w:rPr>
        <w:b/>
        <w:i/>
        <w:color w:val="FF0000"/>
      </w:rPr>
      <w:t>Allegato “A</w:t>
    </w:r>
    <w:r>
      <w:rPr>
        <w:b/>
        <w:i/>
        <w:color w:val="FF0000"/>
      </w:rPr>
      <w:t>2”</w:t>
    </w:r>
  </w:p>
  <w:p w:rsidR="001D5D8C" w:rsidRPr="000D7997" w:rsidRDefault="001D5D8C" w:rsidP="00DA56B6">
    <w:pPr>
      <w:jc w:val="center"/>
      <w:rPr>
        <w:rFonts w:ascii="Georgia" w:hAnsi="Georgia" w:cs="Arial"/>
        <w:i/>
        <w:iCs/>
        <w:sz w:val="20"/>
        <w:szCs w:val="20"/>
      </w:rPr>
    </w:pPr>
    <w:r w:rsidRPr="000D7997">
      <w:rPr>
        <w:sz w:val="20"/>
        <w:szCs w:val="20"/>
      </w:rPr>
      <w:t xml:space="preserve">Direzione Regionale Politiche Attive del Lavoro, Formazione ed Istruzione, Politiche Sociali </w:t>
    </w:r>
  </w:p>
  <w:p w:rsidR="001D5D8C" w:rsidRPr="004D5B2D" w:rsidRDefault="001D5D8C" w:rsidP="00DA56B6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:rsidR="001D5D8C" w:rsidRPr="000D7997" w:rsidRDefault="001D5D8C" w:rsidP="00DA56B6">
    <w:pPr>
      <w:pStyle w:val="Intestazione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B15C8EAA"/>
    <w:name w:val="WW8Num33"/>
    <w:lvl w:ilvl="0">
      <w:start w:val="1"/>
      <w:numFmt w:val="decimal"/>
      <w:lvlText w:val="%1)"/>
      <w:lvlJc w:val="left"/>
      <w:pPr>
        <w:tabs>
          <w:tab w:val="num" w:pos="2574"/>
        </w:tabs>
        <w:ind w:left="2574" w:hanging="360"/>
      </w:pPr>
      <w:rPr>
        <w:rFonts w:ascii="Bookman Old Style" w:hAnsi="Bookman Old Style"/>
        <w:b/>
        <w:i w:val="0"/>
        <w:color w:val="auto"/>
        <w:sz w:val="24"/>
        <w:szCs w:val="22"/>
      </w:rPr>
    </w:lvl>
  </w:abstractNum>
  <w:abstractNum w:abstractNumId="26">
    <w:nsid w:val="0000001C"/>
    <w:multiLevelType w:val="singleLevel"/>
    <w:tmpl w:val="0000001C"/>
    <w:name w:val="WW8Num3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  <w:b/>
      </w:rPr>
    </w:lvl>
  </w:abstractNum>
  <w:abstractNum w:abstractNumId="27">
    <w:nsid w:val="0000001E"/>
    <w:multiLevelType w:val="singleLevel"/>
    <w:tmpl w:val="8F621B18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>
    <w:nsid w:val="0000001F"/>
    <w:multiLevelType w:val="singleLevel"/>
    <w:tmpl w:val="0000001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4"/>
        <w:szCs w:val="22"/>
      </w:rPr>
    </w:lvl>
  </w:abstractNum>
  <w:abstractNum w:abstractNumId="29">
    <w:nsid w:val="00000020"/>
    <w:multiLevelType w:val="single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  <w:b/>
      </w:rPr>
    </w:lvl>
  </w:abstractNum>
  <w:abstractNum w:abstractNumId="30">
    <w:nsid w:val="008F11F5"/>
    <w:multiLevelType w:val="hybridMultilevel"/>
    <w:tmpl w:val="71AAFA70"/>
    <w:lvl w:ilvl="0" w:tplc="A3DCAD8C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24531C2"/>
    <w:multiLevelType w:val="hybridMultilevel"/>
    <w:tmpl w:val="34667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D40308"/>
    <w:multiLevelType w:val="hybridMultilevel"/>
    <w:tmpl w:val="DCD80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C9E4947"/>
    <w:multiLevelType w:val="hybridMultilevel"/>
    <w:tmpl w:val="E3B2CB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114E9D"/>
    <w:multiLevelType w:val="hybridMultilevel"/>
    <w:tmpl w:val="270EA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FC6E2A"/>
    <w:multiLevelType w:val="hybridMultilevel"/>
    <w:tmpl w:val="227C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63E91"/>
    <w:multiLevelType w:val="hybridMultilevel"/>
    <w:tmpl w:val="1166B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B17B46"/>
    <w:multiLevelType w:val="hybridMultilevel"/>
    <w:tmpl w:val="7F06B1E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F20416C"/>
    <w:multiLevelType w:val="hybridMultilevel"/>
    <w:tmpl w:val="01485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70559E"/>
    <w:multiLevelType w:val="hybridMultilevel"/>
    <w:tmpl w:val="B6300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BF2232"/>
    <w:multiLevelType w:val="hybridMultilevel"/>
    <w:tmpl w:val="FA94A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86395C"/>
    <w:multiLevelType w:val="hybridMultilevel"/>
    <w:tmpl w:val="DFD47702"/>
    <w:lvl w:ilvl="0" w:tplc="CBF892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B17C1B"/>
    <w:multiLevelType w:val="hybridMultilevel"/>
    <w:tmpl w:val="CA0842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19E28DA"/>
    <w:multiLevelType w:val="hybridMultilevel"/>
    <w:tmpl w:val="D4DCAE84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DA5F70"/>
    <w:multiLevelType w:val="hybridMultilevel"/>
    <w:tmpl w:val="078E2058"/>
    <w:lvl w:ilvl="0" w:tplc="3684C228">
      <w:start w:val="1"/>
      <w:numFmt w:val="decimal"/>
      <w:lvlText w:val="%1."/>
      <w:lvlJc w:val="left"/>
      <w:pPr>
        <w:ind w:left="720" w:hanging="360"/>
      </w:pPr>
      <w:rPr>
        <w:rFonts w:cs="Tahoma"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30560"/>
    <w:multiLevelType w:val="hybridMultilevel"/>
    <w:tmpl w:val="D40C8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75301"/>
    <w:multiLevelType w:val="hybridMultilevel"/>
    <w:tmpl w:val="42EA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D552CE"/>
    <w:multiLevelType w:val="hybridMultilevel"/>
    <w:tmpl w:val="D1AE7A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DA48E4"/>
    <w:multiLevelType w:val="hybridMultilevel"/>
    <w:tmpl w:val="1D2A1E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75E0A"/>
    <w:multiLevelType w:val="hybridMultilevel"/>
    <w:tmpl w:val="CF2074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8B1274"/>
    <w:multiLevelType w:val="hybridMultilevel"/>
    <w:tmpl w:val="46FCA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BA5D63"/>
    <w:multiLevelType w:val="hybridMultilevel"/>
    <w:tmpl w:val="CBDC2C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3B6D37"/>
    <w:multiLevelType w:val="hybridMultilevel"/>
    <w:tmpl w:val="3C3E9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2E0B2C"/>
    <w:multiLevelType w:val="hybridMultilevel"/>
    <w:tmpl w:val="7896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232B8"/>
    <w:multiLevelType w:val="hybridMultilevel"/>
    <w:tmpl w:val="C80AC116"/>
    <w:lvl w:ilvl="0" w:tplc="1D7EC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B0BAC"/>
    <w:multiLevelType w:val="hybridMultilevel"/>
    <w:tmpl w:val="0C461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363811"/>
    <w:multiLevelType w:val="hybridMultilevel"/>
    <w:tmpl w:val="318C50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7420130"/>
    <w:multiLevelType w:val="hybridMultilevel"/>
    <w:tmpl w:val="61FED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FD482A"/>
    <w:multiLevelType w:val="hybridMultilevel"/>
    <w:tmpl w:val="51BC0B1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53"/>
  </w:num>
  <w:num w:numId="4">
    <w:abstractNumId w:val="43"/>
  </w:num>
  <w:num w:numId="5">
    <w:abstractNumId w:val="47"/>
  </w:num>
  <w:num w:numId="6">
    <w:abstractNumId w:val="41"/>
  </w:num>
  <w:num w:numId="7">
    <w:abstractNumId w:val="54"/>
  </w:num>
  <w:num w:numId="8">
    <w:abstractNumId w:val="48"/>
  </w:num>
  <w:num w:numId="9">
    <w:abstractNumId w:val="42"/>
  </w:num>
  <w:num w:numId="10">
    <w:abstractNumId w:val="36"/>
  </w:num>
  <w:num w:numId="11">
    <w:abstractNumId w:val="50"/>
  </w:num>
  <w:num w:numId="12">
    <w:abstractNumId w:val="46"/>
  </w:num>
  <w:num w:numId="13">
    <w:abstractNumId w:val="55"/>
  </w:num>
  <w:num w:numId="14">
    <w:abstractNumId w:val="49"/>
  </w:num>
  <w:num w:numId="15">
    <w:abstractNumId w:val="38"/>
  </w:num>
  <w:num w:numId="16">
    <w:abstractNumId w:val="51"/>
  </w:num>
  <w:num w:numId="17">
    <w:abstractNumId w:val="45"/>
  </w:num>
  <w:num w:numId="18">
    <w:abstractNumId w:val="34"/>
  </w:num>
  <w:num w:numId="19">
    <w:abstractNumId w:val="33"/>
  </w:num>
  <w:num w:numId="20">
    <w:abstractNumId w:val="58"/>
  </w:num>
  <w:num w:numId="21">
    <w:abstractNumId w:val="31"/>
  </w:num>
  <w:num w:numId="22">
    <w:abstractNumId w:val="37"/>
  </w:num>
  <w:num w:numId="23">
    <w:abstractNumId w:val="30"/>
  </w:num>
  <w:num w:numId="24">
    <w:abstractNumId w:val="57"/>
  </w:num>
  <w:num w:numId="25">
    <w:abstractNumId w:val="44"/>
  </w:num>
  <w:num w:numId="26">
    <w:abstractNumId w:val="40"/>
  </w:num>
  <w:num w:numId="27">
    <w:abstractNumId w:val="52"/>
  </w:num>
  <w:num w:numId="28">
    <w:abstractNumId w:val="56"/>
  </w:num>
  <w:num w:numId="29">
    <w:abstractNumId w:val="39"/>
  </w:num>
  <w:num w:numId="3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333CF"/>
    <w:rsid w:val="00012F7B"/>
    <w:rsid w:val="0002096A"/>
    <w:rsid w:val="00023926"/>
    <w:rsid w:val="00061548"/>
    <w:rsid w:val="00085481"/>
    <w:rsid w:val="000A54C2"/>
    <w:rsid w:val="000B5DB1"/>
    <w:rsid w:val="000C0351"/>
    <w:rsid w:val="000C174C"/>
    <w:rsid w:val="001107C7"/>
    <w:rsid w:val="00111E58"/>
    <w:rsid w:val="00120B84"/>
    <w:rsid w:val="0012260E"/>
    <w:rsid w:val="0013299E"/>
    <w:rsid w:val="001507DF"/>
    <w:rsid w:val="00175D86"/>
    <w:rsid w:val="001A325D"/>
    <w:rsid w:val="001C401A"/>
    <w:rsid w:val="001D5D8C"/>
    <w:rsid w:val="001E0FAD"/>
    <w:rsid w:val="001F5C9D"/>
    <w:rsid w:val="00233F8A"/>
    <w:rsid w:val="00240AB1"/>
    <w:rsid w:val="0024201F"/>
    <w:rsid w:val="0024601F"/>
    <w:rsid w:val="002600EE"/>
    <w:rsid w:val="002828D1"/>
    <w:rsid w:val="00284A79"/>
    <w:rsid w:val="002904E6"/>
    <w:rsid w:val="002968FB"/>
    <w:rsid w:val="002A37F3"/>
    <w:rsid w:val="002A415B"/>
    <w:rsid w:val="002A71F0"/>
    <w:rsid w:val="002B745C"/>
    <w:rsid w:val="002C57E9"/>
    <w:rsid w:val="002D68E5"/>
    <w:rsid w:val="002F76E6"/>
    <w:rsid w:val="00306FCB"/>
    <w:rsid w:val="003147F8"/>
    <w:rsid w:val="00341FB4"/>
    <w:rsid w:val="00342F44"/>
    <w:rsid w:val="00354B88"/>
    <w:rsid w:val="0035659D"/>
    <w:rsid w:val="00364702"/>
    <w:rsid w:val="0037060E"/>
    <w:rsid w:val="00375A85"/>
    <w:rsid w:val="00387058"/>
    <w:rsid w:val="00392794"/>
    <w:rsid w:val="00397389"/>
    <w:rsid w:val="00397EDC"/>
    <w:rsid w:val="0041698D"/>
    <w:rsid w:val="004242F9"/>
    <w:rsid w:val="0043283F"/>
    <w:rsid w:val="004454B5"/>
    <w:rsid w:val="00483F90"/>
    <w:rsid w:val="004848C3"/>
    <w:rsid w:val="00486889"/>
    <w:rsid w:val="004C0DC2"/>
    <w:rsid w:val="00501369"/>
    <w:rsid w:val="00512AC4"/>
    <w:rsid w:val="005172A7"/>
    <w:rsid w:val="00532B45"/>
    <w:rsid w:val="00565987"/>
    <w:rsid w:val="00574385"/>
    <w:rsid w:val="005829BB"/>
    <w:rsid w:val="00582FFF"/>
    <w:rsid w:val="00592B7D"/>
    <w:rsid w:val="005E179B"/>
    <w:rsid w:val="00601FD0"/>
    <w:rsid w:val="00603135"/>
    <w:rsid w:val="006120CD"/>
    <w:rsid w:val="0064700B"/>
    <w:rsid w:val="00656A88"/>
    <w:rsid w:val="0067169F"/>
    <w:rsid w:val="006913E8"/>
    <w:rsid w:val="00692668"/>
    <w:rsid w:val="006B2164"/>
    <w:rsid w:val="006B36B2"/>
    <w:rsid w:val="006D63DE"/>
    <w:rsid w:val="006F7D5F"/>
    <w:rsid w:val="00701990"/>
    <w:rsid w:val="0075540B"/>
    <w:rsid w:val="0076031C"/>
    <w:rsid w:val="00795F36"/>
    <w:rsid w:val="00796E32"/>
    <w:rsid w:val="007979FA"/>
    <w:rsid w:val="007B4CEE"/>
    <w:rsid w:val="007C42DD"/>
    <w:rsid w:val="007E137A"/>
    <w:rsid w:val="007E6539"/>
    <w:rsid w:val="007F0DD1"/>
    <w:rsid w:val="00806B4D"/>
    <w:rsid w:val="00810C60"/>
    <w:rsid w:val="008272BE"/>
    <w:rsid w:val="00847AAB"/>
    <w:rsid w:val="00887E95"/>
    <w:rsid w:val="008A0807"/>
    <w:rsid w:val="008B5B35"/>
    <w:rsid w:val="008B7DFF"/>
    <w:rsid w:val="008C4052"/>
    <w:rsid w:val="008C4DD8"/>
    <w:rsid w:val="008D3533"/>
    <w:rsid w:val="008D78DE"/>
    <w:rsid w:val="008F3F46"/>
    <w:rsid w:val="00900B8D"/>
    <w:rsid w:val="00906FDA"/>
    <w:rsid w:val="009107B5"/>
    <w:rsid w:val="009116C4"/>
    <w:rsid w:val="009221A2"/>
    <w:rsid w:val="00925927"/>
    <w:rsid w:val="00943FA9"/>
    <w:rsid w:val="009507E6"/>
    <w:rsid w:val="00951D42"/>
    <w:rsid w:val="00953FE4"/>
    <w:rsid w:val="00954588"/>
    <w:rsid w:val="00960C7B"/>
    <w:rsid w:val="00967A66"/>
    <w:rsid w:val="0098344B"/>
    <w:rsid w:val="0098464A"/>
    <w:rsid w:val="009B01CF"/>
    <w:rsid w:val="009B7735"/>
    <w:rsid w:val="009B7D4C"/>
    <w:rsid w:val="009D113E"/>
    <w:rsid w:val="009E3804"/>
    <w:rsid w:val="009F0C24"/>
    <w:rsid w:val="009F1C58"/>
    <w:rsid w:val="00A01317"/>
    <w:rsid w:val="00A152DA"/>
    <w:rsid w:val="00A161D0"/>
    <w:rsid w:val="00A2269E"/>
    <w:rsid w:val="00A36D58"/>
    <w:rsid w:val="00A37683"/>
    <w:rsid w:val="00A97378"/>
    <w:rsid w:val="00AA6495"/>
    <w:rsid w:val="00AC473C"/>
    <w:rsid w:val="00AF1694"/>
    <w:rsid w:val="00AF4A65"/>
    <w:rsid w:val="00B11B84"/>
    <w:rsid w:val="00B172D3"/>
    <w:rsid w:val="00B34582"/>
    <w:rsid w:val="00B3522C"/>
    <w:rsid w:val="00B46EC2"/>
    <w:rsid w:val="00B712B6"/>
    <w:rsid w:val="00BD0898"/>
    <w:rsid w:val="00BD3BAB"/>
    <w:rsid w:val="00BD5B37"/>
    <w:rsid w:val="00BF1E20"/>
    <w:rsid w:val="00C23012"/>
    <w:rsid w:val="00C333CF"/>
    <w:rsid w:val="00C620A5"/>
    <w:rsid w:val="00C63C75"/>
    <w:rsid w:val="00C65D0C"/>
    <w:rsid w:val="00C93129"/>
    <w:rsid w:val="00CC3204"/>
    <w:rsid w:val="00CC333B"/>
    <w:rsid w:val="00CC443A"/>
    <w:rsid w:val="00CC7604"/>
    <w:rsid w:val="00CD7234"/>
    <w:rsid w:val="00CE21A0"/>
    <w:rsid w:val="00CF1995"/>
    <w:rsid w:val="00CF7BCB"/>
    <w:rsid w:val="00D251F1"/>
    <w:rsid w:val="00D30B17"/>
    <w:rsid w:val="00D36687"/>
    <w:rsid w:val="00D7447D"/>
    <w:rsid w:val="00D765E0"/>
    <w:rsid w:val="00D91A91"/>
    <w:rsid w:val="00D94E97"/>
    <w:rsid w:val="00DA0E33"/>
    <w:rsid w:val="00DA56B6"/>
    <w:rsid w:val="00DC04B8"/>
    <w:rsid w:val="00DD0CBB"/>
    <w:rsid w:val="00DD0D73"/>
    <w:rsid w:val="00DE2D1D"/>
    <w:rsid w:val="00DF34BC"/>
    <w:rsid w:val="00DF5A65"/>
    <w:rsid w:val="00E146D5"/>
    <w:rsid w:val="00E22F61"/>
    <w:rsid w:val="00E36E4A"/>
    <w:rsid w:val="00E37DB7"/>
    <w:rsid w:val="00E44D47"/>
    <w:rsid w:val="00E47C4C"/>
    <w:rsid w:val="00E56EED"/>
    <w:rsid w:val="00E62EAB"/>
    <w:rsid w:val="00E73B61"/>
    <w:rsid w:val="00E856D2"/>
    <w:rsid w:val="00E8721D"/>
    <w:rsid w:val="00EA1ABD"/>
    <w:rsid w:val="00EA1C1A"/>
    <w:rsid w:val="00EC1247"/>
    <w:rsid w:val="00EF0ABA"/>
    <w:rsid w:val="00F04E63"/>
    <w:rsid w:val="00F17F0D"/>
    <w:rsid w:val="00F36D00"/>
    <w:rsid w:val="00F541C1"/>
    <w:rsid w:val="00F54A23"/>
    <w:rsid w:val="00F70982"/>
    <w:rsid w:val="00F869F9"/>
    <w:rsid w:val="00FA38BD"/>
    <w:rsid w:val="00FB0D2D"/>
    <w:rsid w:val="00FC10CA"/>
    <w:rsid w:val="00FC1C61"/>
    <w:rsid w:val="00FD3DFB"/>
    <w:rsid w:val="00FD4E0D"/>
    <w:rsid w:val="00FE48D7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FFF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33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3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C333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3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333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Intestazione1"/>
    <w:next w:val="Corpodeltesto"/>
    <w:qFormat/>
    <w:rsid w:val="00C333C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deltesto"/>
    <w:qFormat/>
    <w:rsid w:val="00C333C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333CF"/>
    <w:rPr>
      <w:rFonts w:cs="Arial"/>
      <w:b/>
      <w:bCs/>
      <w:i/>
      <w:iCs/>
      <w:sz w:val="24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C333CF"/>
    <w:pPr>
      <w:spacing w:after="120"/>
    </w:pPr>
  </w:style>
  <w:style w:type="character" w:customStyle="1" w:styleId="WW8Num31z0">
    <w:name w:val="WW8Num31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2z0">
    <w:name w:val="WW8Num32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3z0">
    <w:name w:val="WW8Num33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4z0">
    <w:name w:val="WW8Num34z0"/>
    <w:rsid w:val="00C333CF"/>
    <w:rPr>
      <w:b/>
    </w:rPr>
  </w:style>
  <w:style w:type="character" w:customStyle="1" w:styleId="WW8Num35z0">
    <w:name w:val="WW8Num35z0"/>
    <w:rsid w:val="00C333CF"/>
    <w:rPr>
      <w:rFonts w:ascii="Wingdings" w:hAnsi="Wingdings"/>
    </w:rPr>
  </w:style>
  <w:style w:type="character" w:customStyle="1" w:styleId="WW8Num36z0">
    <w:name w:val="WW8Num36z0"/>
    <w:rsid w:val="00C333CF"/>
    <w:rPr>
      <w:rFonts w:ascii="Symbol" w:hAnsi="Symbol" w:cs="Symbol"/>
    </w:rPr>
  </w:style>
  <w:style w:type="character" w:customStyle="1" w:styleId="WW8Num37z0">
    <w:name w:val="WW8Num37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8z0">
    <w:name w:val="WW8Num38z0"/>
    <w:rsid w:val="00C333CF"/>
    <w:rPr>
      <w:rFonts w:ascii="Bookman Old Style" w:eastAsia="Times New Roman" w:hAnsi="Bookman Old Style" w:cs="Times New Roman"/>
      <w:b/>
    </w:rPr>
  </w:style>
  <w:style w:type="character" w:customStyle="1" w:styleId="Carpredefinitoparagrafo2">
    <w:name w:val="Car. predefinito paragrafo2"/>
    <w:rsid w:val="00C333CF"/>
  </w:style>
  <w:style w:type="character" w:customStyle="1" w:styleId="Absatz-Standardschriftart">
    <w:name w:val="Absatz-Standardschriftart"/>
    <w:rsid w:val="00C333CF"/>
  </w:style>
  <w:style w:type="character" w:customStyle="1" w:styleId="WW8Num30z0">
    <w:name w:val="WW8Num30z0"/>
    <w:rsid w:val="00C333CF"/>
    <w:rPr>
      <w:b/>
    </w:rPr>
  </w:style>
  <w:style w:type="character" w:customStyle="1" w:styleId="WW8Num33z1">
    <w:name w:val="WW8Num33z1"/>
    <w:rsid w:val="00C333CF"/>
    <w:rPr>
      <w:b/>
      <w:i w:val="0"/>
      <w:sz w:val="24"/>
      <w:szCs w:val="22"/>
    </w:rPr>
  </w:style>
  <w:style w:type="character" w:customStyle="1" w:styleId="WW8Num35z1">
    <w:name w:val="WW8Num35z1"/>
    <w:rsid w:val="00C333CF"/>
    <w:rPr>
      <w:rFonts w:ascii="Courier New" w:hAnsi="Courier New" w:cs="Courier New"/>
    </w:rPr>
  </w:style>
  <w:style w:type="character" w:customStyle="1" w:styleId="WW8Num35z3">
    <w:name w:val="WW8Num35z3"/>
    <w:rsid w:val="00C333CF"/>
    <w:rPr>
      <w:rFonts w:ascii="Symbol" w:hAnsi="Symbol"/>
    </w:rPr>
  </w:style>
  <w:style w:type="character" w:customStyle="1" w:styleId="WW8Num38z1">
    <w:name w:val="WW8Num38z1"/>
    <w:rsid w:val="00C333CF"/>
    <w:rPr>
      <w:rFonts w:ascii="Courier New" w:hAnsi="Courier New" w:cs="Courier New"/>
    </w:rPr>
  </w:style>
  <w:style w:type="character" w:customStyle="1" w:styleId="WW8Num38z2">
    <w:name w:val="WW8Num38z2"/>
    <w:rsid w:val="00C333CF"/>
    <w:rPr>
      <w:rFonts w:ascii="Wingdings" w:hAnsi="Wingdings"/>
    </w:rPr>
  </w:style>
  <w:style w:type="character" w:customStyle="1" w:styleId="WW8Num38z3">
    <w:name w:val="WW8Num38z3"/>
    <w:rsid w:val="00C333CF"/>
    <w:rPr>
      <w:rFonts w:ascii="Symbol" w:hAnsi="Symbol"/>
    </w:rPr>
  </w:style>
  <w:style w:type="character" w:customStyle="1" w:styleId="WW8Num39z0">
    <w:name w:val="WW8Num39z0"/>
    <w:rsid w:val="00C333CF"/>
    <w:rPr>
      <w:rFonts w:ascii="Wingdings" w:hAnsi="Wingdings"/>
    </w:rPr>
  </w:style>
  <w:style w:type="character" w:customStyle="1" w:styleId="WW8Num39z1">
    <w:name w:val="WW8Num39z1"/>
    <w:rsid w:val="00C333CF"/>
    <w:rPr>
      <w:rFonts w:ascii="Courier New" w:hAnsi="Courier New" w:cs="Courier New"/>
    </w:rPr>
  </w:style>
  <w:style w:type="character" w:customStyle="1" w:styleId="WW8Num39z3">
    <w:name w:val="WW8Num39z3"/>
    <w:rsid w:val="00C333CF"/>
    <w:rPr>
      <w:rFonts w:ascii="Symbol" w:hAnsi="Symbol"/>
    </w:rPr>
  </w:style>
  <w:style w:type="character" w:customStyle="1" w:styleId="WW8Num40z0">
    <w:name w:val="WW8Num40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40z1">
    <w:name w:val="WW8Num40z1"/>
    <w:rsid w:val="00C333CF"/>
    <w:rPr>
      <w:b/>
      <w:i w:val="0"/>
      <w:sz w:val="24"/>
      <w:szCs w:val="22"/>
    </w:rPr>
  </w:style>
  <w:style w:type="character" w:customStyle="1" w:styleId="WW8Num40z3">
    <w:name w:val="WW8Num40z3"/>
    <w:rsid w:val="00C333CF"/>
    <w:rPr>
      <w:rFonts w:ascii="Symbol" w:hAnsi="Symbol"/>
    </w:rPr>
  </w:style>
  <w:style w:type="character" w:customStyle="1" w:styleId="WW8Num40z4">
    <w:name w:val="WW8Num40z4"/>
    <w:rsid w:val="00C333CF"/>
    <w:rPr>
      <w:rFonts w:ascii="Courier New" w:hAnsi="Courier New" w:cs="Courier New"/>
    </w:rPr>
  </w:style>
  <w:style w:type="character" w:customStyle="1" w:styleId="WW8Num40z5">
    <w:name w:val="WW8Num40z5"/>
    <w:rsid w:val="00C333CF"/>
    <w:rPr>
      <w:rFonts w:ascii="Wingdings" w:hAnsi="Wingdings"/>
    </w:rPr>
  </w:style>
  <w:style w:type="character" w:customStyle="1" w:styleId="Carpredefinitoparagrafo1">
    <w:name w:val="Car. predefinito paragrafo1"/>
    <w:rsid w:val="00C333CF"/>
  </w:style>
  <w:style w:type="character" w:customStyle="1" w:styleId="Titolo1Titolo1CarattereTitolo1CarattereCarattereCarattereTitolo1CCarattereCarattere">
    <w:name w:val="Titolo 1;Titolo 1 Carattere;Titolo 1 Carattere Carattere Carattere;Titolo 1 C... Carattere Carattere"/>
    <w:rsid w:val="00C333CF"/>
    <w:rPr>
      <w:rFonts w:cs="Arial"/>
      <w:b/>
      <w:bCs/>
      <w:kern w:val="1"/>
      <w:sz w:val="24"/>
      <w:szCs w:val="32"/>
      <w:lang w:val="it-IT" w:eastAsia="ar-SA" w:bidi="ar-SA"/>
    </w:rPr>
  </w:style>
  <w:style w:type="character" w:styleId="Collegamentoipertestuale">
    <w:name w:val="Hyperlink"/>
    <w:rsid w:val="00C333CF"/>
    <w:rPr>
      <w:color w:val="0000FF"/>
      <w:u w:val="single"/>
    </w:rPr>
  </w:style>
  <w:style w:type="character" w:styleId="Numeropagina">
    <w:name w:val="page number"/>
    <w:basedOn w:val="Carpredefinitoparagrafo1"/>
    <w:rsid w:val="00C333CF"/>
  </w:style>
  <w:style w:type="character" w:styleId="Enfasicorsivo">
    <w:name w:val="Emphasis"/>
    <w:qFormat/>
    <w:rsid w:val="00C333CF"/>
    <w:rPr>
      <w:i/>
      <w:iCs/>
    </w:rPr>
  </w:style>
  <w:style w:type="character" w:customStyle="1" w:styleId="Caratteredellanota">
    <w:name w:val="Carattere della nota"/>
    <w:rsid w:val="00C333CF"/>
    <w:rPr>
      <w:vertAlign w:val="superscript"/>
    </w:rPr>
  </w:style>
  <w:style w:type="character" w:customStyle="1" w:styleId="Rimandonotaapidipagina1">
    <w:name w:val="Rimando nota a piè di pagina1"/>
    <w:rsid w:val="00C333CF"/>
    <w:rPr>
      <w:vertAlign w:val="superscript"/>
    </w:rPr>
  </w:style>
  <w:style w:type="character" w:customStyle="1" w:styleId="Caratterenotadichiusura">
    <w:name w:val="Carattere nota di chiusura"/>
    <w:rsid w:val="00C333CF"/>
    <w:rPr>
      <w:vertAlign w:val="superscript"/>
    </w:rPr>
  </w:style>
  <w:style w:type="character" w:customStyle="1" w:styleId="WW-Caratterenotadichiusura">
    <w:name w:val="WW-Carattere nota di chiusura"/>
    <w:rsid w:val="00C333CF"/>
  </w:style>
  <w:style w:type="character" w:customStyle="1" w:styleId="Carpredefinitoparagrafo3">
    <w:name w:val="Car. predefinito paragrafo3"/>
    <w:rsid w:val="00C333CF"/>
  </w:style>
  <w:style w:type="character" w:customStyle="1" w:styleId="Rimandonotadichiusura1">
    <w:name w:val="Rimando nota di chiusura1"/>
    <w:rsid w:val="00C333CF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lenco">
    <w:name w:val="List"/>
    <w:basedOn w:val="Corpodeltesto"/>
    <w:rsid w:val="00C333CF"/>
  </w:style>
  <w:style w:type="paragraph" w:customStyle="1" w:styleId="Didascalia2">
    <w:name w:val="Didascalia2"/>
    <w:basedOn w:val="Normale"/>
    <w:rsid w:val="00C333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333CF"/>
    <w:pPr>
      <w:suppressLineNumbers/>
    </w:pPr>
  </w:style>
  <w:style w:type="paragraph" w:customStyle="1" w:styleId="Didascalia1">
    <w:name w:val="Didascalia1"/>
    <w:basedOn w:val="Normale"/>
    <w:rsid w:val="00C333C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rsid w:val="00C33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33C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C33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C333CF"/>
    <w:rPr>
      <w:color w:val="333399"/>
    </w:rPr>
  </w:style>
  <w:style w:type="paragraph" w:styleId="NormaleWeb">
    <w:name w:val="Normal (Web)"/>
    <w:basedOn w:val="Normale"/>
    <w:rsid w:val="00C333CF"/>
    <w:pPr>
      <w:spacing w:before="280" w:after="280"/>
    </w:pPr>
    <w:rPr>
      <w:rFonts w:ascii="Times" w:eastAsia="SimSun" w:hAnsi="Times" w:cs="Times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C333CF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C333CF"/>
    <w:pPr>
      <w:jc w:val="center"/>
    </w:pPr>
    <w:rPr>
      <w:b/>
      <w:bCs/>
      <w:smallCaps/>
      <w:sz w:val="28"/>
      <w:szCs w:val="28"/>
    </w:rPr>
  </w:style>
  <w:style w:type="paragraph" w:customStyle="1" w:styleId="Corpodeltesto31">
    <w:name w:val="Corpo del testo 31"/>
    <w:basedOn w:val="Normale"/>
    <w:rsid w:val="00C333CF"/>
    <w:pPr>
      <w:ind w:right="-285"/>
      <w:jc w:val="both"/>
    </w:pPr>
    <w:rPr>
      <w:rFonts w:ascii="CG Times" w:hAnsi="CG Times" w:cs="CG Times"/>
      <w:i/>
      <w:iCs/>
    </w:rPr>
  </w:style>
  <w:style w:type="paragraph" w:customStyle="1" w:styleId="TestoTabella">
    <w:name w:val="TestoTabella"/>
    <w:basedOn w:val="Normale"/>
    <w:rsid w:val="00C333CF"/>
    <w:pPr>
      <w:widowControl w:val="0"/>
      <w:spacing w:line="360" w:lineRule="auto"/>
      <w:ind w:firstLine="567"/>
      <w:jc w:val="both"/>
    </w:pPr>
  </w:style>
  <w:style w:type="paragraph" w:styleId="Testonotaapidipagina">
    <w:name w:val="footnote text"/>
    <w:basedOn w:val="Normale"/>
    <w:semiHidden/>
    <w:rsid w:val="00C333CF"/>
    <w:rPr>
      <w:sz w:val="20"/>
      <w:szCs w:val="20"/>
    </w:rPr>
  </w:style>
  <w:style w:type="paragraph" w:styleId="Rientrocorpodeltesto">
    <w:name w:val="Body Text Indent"/>
    <w:basedOn w:val="Normale"/>
    <w:rsid w:val="00C333CF"/>
    <w:pPr>
      <w:spacing w:after="120"/>
      <w:ind w:left="283"/>
    </w:pPr>
  </w:style>
  <w:style w:type="paragraph" w:styleId="Testofumetto">
    <w:name w:val="Balloon Text"/>
    <w:basedOn w:val="Normale"/>
    <w:rsid w:val="00C333C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33CF"/>
    <w:pPr>
      <w:suppressLineNumbers/>
    </w:pPr>
  </w:style>
  <w:style w:type="paragraph" w:customStyle="1" w:styleId="Intestazionetabella">
    <w:name w:val="Intestazione tabella"/>
    <w:basedOn w:val="Contenutotabella"/>
    <w:rsid w:val="00C333C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333CF"/>
  </w:style>
  <w:style w:type="paragraph" w:customStyle="1" w:styleId="Intestazione10">
    <w:name w:val="Intestazione 10"/>
    <w:basedOn w:val="Intestazione1"/>
    <w:next w:val="Corpodeltesto"/>
    <w:rsid w:val="00C333CF"/>
    <w:rPr>
      <w:b/>
      <w:bCs/>
      <w:sz w:val="21"/>
      <w:szCs w:val="21"/>
    </w:rPr>
  </w:style>
  <w:style w:type="paragraph" w:customStyle="1" w:styleId="Indice10">
    <w:name w:val="Indice 10"/>
    <w:basedOn w:val="Indice"/>
    <w:rsid w:val="00C333CF"/>
    <w:pPr>
      <w:tabs>
        <w:tab w:val="right" w:leader="dot" w:pos="9637"/>
      </w:tabs>
      <w:ind w:left="2547"/>
    </w:pPr>
  </w:style>
  <w:style w:type="table" w:styleId="Grigliatabella">
    <w:name w:val="Table Grid"/>
    <w:basedOn w:val="Tabellanormale"/>
    <w:rsid w:val="00C3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C333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333CF"/>
    <w:pPr>
      <w:spacing w:after="120" w:line="480" w:lineRule="auto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A75F49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A75F49"/>
    <w:rPr>
      <w:sz w:val="24"/>
      <w:szCs w:val="24"/>
      <w:lang w:eastAsia="ar-SA"/>
    </w:rPr>
  </w:style>
  <w:style w:type="paragraph" w:customStyle="1" w:styleId="CarattereCharChar">
    <w:name w:val="Carattere Char Char"/>
    <w:basedOn w:val="Normale"/>
    <w:rsid w:val="000D79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le1">
    <w:name w:val="Stile1"/>
    <w:basedOn w:val="Titolo3"/>
    <w:autoRedefine/>
    <w:semiHidden/>
    <w:rsid w:val="003D2DDE"/>
    <w:pPr>
      <w:keepNext w:val="0"/>
      <w:numPr>
        <w:ilvl w:val="0"/>
        <w:numId w:val="0"/>
      </w:numPr>
      <w:spacing w:before="60" w:after="120"/>
      <w:jc w:val="center"/>
      <w:outlineLvl w:val="9"/>
    </w:pPr>
    <w:rPr>
      <w:rFonts w:ascii="Georgia" w:hAnsi="Georgia"/>
      <w:iCs/>
      <w:kern w:val="32"/>
      <w:lang w:eastAsia="it-IT"/>
    </w:rPr>
  </w:style>
  <w:style w:type="character" w:customStyle="1" w:styleId="TitoloCarattere">
    <w:name w:val="Titolo Carattere"/>
    <w:link w:val="Titolo"/>
    <w:rsid w:val="00912C28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E2D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E2D1D"/>
    <w:rPr>
      <w:rFonts w:ascii="Calibri" w:eastAsia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uiPriority w:val="99"/>
    <w:rsid w:val="004C0DC2"/>
    <w:rPr>
      <w:rFonts w:ascii="Courier New" w:hAnsi="Courier New" w:cs="Courier New"/>
      <w:lang w:eastAsia="ar-SA"/>
    </w:rPr>
  </w:style>
  <w:style w:type="paragraph" w:customStyle="1" w:styleId="Default">
    <w:name w:val="Default"/>
    <w:rsid w:val="006B36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CB8E-10E5-4F30-B148-4D1ED5E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C1</vt:lpstr>
      <vt:lpstr>ALLEGATO C1</vt:lpstr>
    </vt:vector>
  </TitlesOfParts>
  <Company>.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C1</dc:title>
  <dc:subject/>
  <dc:creator>Antonietta</dc:creator>
  <cp:keywords/>
  <dc:description/>
  <cp:lastModifiedBy>Annalisa Vagnoni</cp:lastModifiedBy>
  <cp:revision>10</cp:revision>
  <cp:lastPrinted>2016-10-28T14:23:00Z</cp:lastPrinted>
  <dcterms:created xsi:type="dcterms:W3CDTF">2016-12-19T08:57:00Z</dcterms:created>
  <dcterms:modified xsi:type="dcterms:W3CDTF">2016-12-19T13:17:00Z</dcterms:modified>
</cp:coreProperties>
</file>