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901EA6" w:rsidRPr="00901EA6" w:rsidRDefault="00901EA6" w:rsidP="00901EA6">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sidR="00A26F05">
        <w:rPr>
          <w:rFonts w:eastAsia="Calibri"/>
          <w:bCs/>
          <w:color w:val="000000"/>
          <w:sz w:val="22"/>
          <w:szCs w:val="22"/>
          <w:lang w:eastAsia="en-US"/>
        </w:rPr>
        <w:t xml:space="preserve">. </w:t>
      </w:r>
      <w:r w:rsidR="003E5AC7" w:rsidRPr="003E5AC7">
        <w:rPr>
          <w:rFonts w:eastAsia="Calibri"/>
          <w:bCs/>
          <w:color w:val="000000"/>
          <w:sz w:val="22"/>
          <w:szCs w:val="22"/>
          <w:lang w:eastAsia="en-US"/>
        </w:rPr>
        <w:t>Area di crisi complessa Vibrata – Tronto - Piceno riconosciuta dal MISE con Decreto del 10 febbraio 2016</w:t>
      </w:r>
      <w:r w:rsidRPr="00901EA6">
        <w:rPr>
          <w:rFonts w:eastAsia="Calibri"/>
          <w:bCs/>
          <w:color w:val="000000"/>
          <w:sz w:val="22"/>
          <w:szCs w:val="22"/>
          <w:lang w:eastAsia="en-US"/>
        </w:rPr>
        <w:t>”</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AA7FDE">
      <w:pPr>
        <w:jc w:val="center"/>
        <w:rPr>
          <w:b/>
          <w:color w:val="17365D"/>
          <w:sz w:val="28"/>
          <w:szCs w:val="28"/>
          <w:lang w:eastAsia="en-US"/>
        </w:rPr>
      </w:pPr>
      <w:r w:rsidRPr="00AA7FDE">
        <w:rPr>
          <w:b/>
          <w:color w:val="17365D"/>
          <w:sz w:val="28"/>
          <w:szCs w:val="28"/>
          <w:lang w:eastAsia="en-US"/>
        </w:rPr>
        <w:t xml:space="preserve">ALLEGATO </w:t>
      </w:r>
      <w:r w:rsidR="00C253D2">
        <w:rPr>
          <w:b/>
          <w:color w:val="17365D"/>
          <w:sz w:val="28"/>
          <w:szCs w:val="28"/>
          <w:lang w:eastAsia="en-US"/>
        </w:rPr>
        <w:t>IV</w:t>
      </w:r>
      <w:r w:rsidRPr="00AA7FDE">
        <w:rPr>
          <w:b/>
          <w:color w:val="17365D"/>
          <w:sz w:val="28"/>
          <w:szCs w:val="28"/>
          <w:lang w:eastAsia="en-US"/>
        </w:rPr>
        <w:t xml:space="preserve"> – </w:t>
      </w:r>
      <w:r w:rsidR="00901EA6">
        <w:rPr>
          <w:b/>
          <w:color w:val="17365D"/>
          <w:sz w:val="28"/>
          <w:szCs w:val="28"/>
          <w:lang w:eastAsia="en-US"/>
        </w:rPr>
        <w:t>Dichiarazioni</w:t>
      </w:r>
      <w:r w:rsidR="00DE5A29">
        <w:rPr>
          <w:b/>
          <w:color w:val="17365D"/>
          <w:sz w:val="28"/>
          <w:szCs w:val="28"/>
          <w:lang w:eastAsia="en-US"/>
        </w:rPr>
        <w:t xml:space="preserve"> </w:t>
      </w:r>
    </w:p>
    <w:p w:rsidR="00AA7FDE" w:rsidRPr="00AA7FDE" w:rsidRDefault="00AA7FDE" w:rsidP="00AA7FDE">
      <w:pPr>
        <w:rPr>
          <w:color w:val="17365D"/>
          <w:sz w:val="22"/>
          <w:szCs w:val="22"/>
          <w:lang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0665E4" w:rsidRDefault="000665E4" w:rsidP="000B24A4">
      <w:pPr>
        <w:rPr>
          <w:b/>
          <w:sz w:val="32"/>
          <w:szCs w:val="32"/>
        </w:rPr>
      </w:pPr>
    </w:p>
    <w:p w:rsidR="00E65535" w:rsidRDefault="000665E4" w:rsidP="00E65535">
      <w:pPr>
        <w:jc w:val="center"/>
        <w:rPr>
          <w:b/>
          <w:sz w:val="32"/>
          <w:szCs w:val="32"/>
        </w:rPr>
      </w:pPr>
      <w:r>
        <w:rPr>
          <w:b/>
          <w:sz w:val="32"/>
          <w:szCs w:val="32"/>
        </w:rPr>
        <w:lastRenderedPageBreak/>
        <w:t xml:space="preserve">Dichiarazione 1 </w:t>
      </w:r>
    </w:p>
    <w:p w:rsidR="00E65535" w:rsidRPr="000A0561" w:rsidRDefault="00E65535" w:rsidP="00E65535">
      <w:pPr>
        <w:jc w:val="center"/>
        <w:rPr>
          <w:b/>
          <w:sz w:val="16"/>
          <w:szCs w:val="16"/>
        </w:rPr>
      </w:pPr>
    </w:p>
    <w:p w:rsidR="006A1D2F" w:rsidRPr="000665E4" w:rsidRDefault="006A1D2F" w:rsidP="00E65535">
      <w:pPr>
        <w:jc w:val="center"/>
        <w:rPr>
          <w:b/>
          <w:sz w:val="26"/>
          <w:szCs w:val="26"/>
        </w:rPr>
      </w:pPr>
      <w:r w:rsidRPr="000665E4">
        <w:rPr>
          <w:b/>
          <w:sz w:val="26"/>
          <w:szCs w:val="26"/>
        </w:rPr>
        <w:t>DICHIARAZIONE SOSTITUTIVA DI CERTIFICAZIONE</w:t>
      </w:r>
      <w:r w:rsidR="000665E4" w:rsidRPr="000665E4">
        <w:rPr>
          <w:rStyle w:val="Rimandonotaapidipagina"/>
          <w:b/>
          <w:sz w:val="26"/>
          <w:szCs w:val="26"/>
        </w:rPr>
        <w:footnoteReference w:id="1"/>
      </w:r>
    </w:p>
    <w:p w:rsidR="006A1D2F" w:rsidRPr="008C614F" w:rsidRDefault="006A1D2F" w:rsidP="00E65535">
      <w:pPr>
        <w:jc w:val="center"/>
        <w:rPr>
          <w:b/>
          <w:sz w:val="26"/>
          <w:szCs w:val="26"/>
        </w:rPr>
      </w:pPr>
      <w:r w:rsidRPr="008C614F">
        <w:rPr>
          <w:b/>
          <w:sz w:val="26"/>
          <w:szCs w:val="26"/>
        </w:rPr>
        <w:t>(art. 5 DPR 3/6/1998 n. 252 – art. 46 DPR 28/12/2000 n. 445)</w:t>
      </w:r>
    </w:p>
    <w:p w:rsidR="006A1D2F" w:rsidRPr="008C614F" w:rsidRDefault="006A1D2F" w:rsidP="006A1D2F">
      <w:pPr>
        <w:jc w:val="center"/>
        <w:rPr>
          <w:b/>
          <w:sz w:val="14"/>
          <w:szCs w:val="14"/>
        </w:rPr>
      </w:pPr>
    </w:p>
    <w:p w:rsidR="00413A65" w:rsidRPr="008C614F" w:rsidRDefault="00413A65" w:rsidP="00A812C4">
      <w:pPr>
        <w:spacing w:line="360" w:lineRule="auto"/>
        <w:jc w:val="both"/>
        <w:rPr>
          <w:sz w:val="18"/>
          <w:szCs w:val="18"/>
        </w:rPr>
      </w:pPr>
    </w:p>
    <w:p w:rsidR="006A1D2F" w:rsidRPr="00B14765" w:rsidRDefault="00241DE8" w:rsidP="00A812C4">
      <w:pPr>
        <w:spacing w:line="360" w:lineRule="auto"/>
        <w:jc w:val="both"/>
      </w:pPr>
      <w:r w:rsidRPr="00B14765">
        <w:t>Il</w:t>
      </w:r>
      <w:r w:rsidR="000665E4">
        <w:t>/La</w:t>
      </w:r>
      <w:r w:rsidRPr="00B14765">
        <w:t xml:space="preserve"> Sottoscritto</w:t>
      </w:r>
      <w:r w:rsidR="000665E4">
        <w:t xml:space="preserve">/a </w:t>
      </w:r>
      <w:r w:rsidR="003D1539" w:rsidRPr="00B14765">
        <w:t>___________________________________________</w:t>
      </w:r>
      <w:r w:rsidRPr="00B14765">
        <w:t>nato</w:t>
      </w:r>
      <w:r w:rsidR="000665E4">
        <w:t>/a</w:t>
      </w:r>
      <w:r w:rsidRPr="00B14765">
        <w:t xml:space="preserve"> </w:t>
      </w:r>
      <w:proofErr w:type="spellStart"/>
      <w:r w:rsidRPr="00B14765">
        <w:t>a</w:t>
      </w:r>
      <w:proofErr w:type="spellEnd"/>
      <w:r w:rsidRPr="00B14765">
        <w:t xml:space="preserve"> </w:t>
      </w:r>
      <w:r w:rsidR="003D1539" w:rsidRPr="00B14765">
        <w:t>__________________________</w:t>
      </w:r>
      <w:r w:rsidR="00B14765">
        <w:t>____</w:t>
      </w:r>
      <w:r w:rsidR="003D1539" w:rsidRPr="00B14765">
        <w:t>_</w:t>
      </w:r>
      <w:r w:rsidR="00B14765">
        <w:t xml:space="preserve"> </w:t>
      </w:r>
      <w:r w:rsidRPr="00B14765">
        <w:t xml:space="preserve">(             </w:t>
      </w:r>
      <w:r w:rsidR="006A1D2F" w:rsidRPr="00B14765">
        <w:t xml:space="preserve">) il </w:t>
      </w:r>
      <w:r w:rsidRPr="00B14765">
        <w:t xml:space="preserve">_______________ residente </w:t>
      </w:r>
      <w:r w:rsidR="006A1D2F" w:rsidRPr="00B14765">
        <w:t>a _</w:t>
      </w:r>
      <w:r w:rsidR="00B14765">
        <w:t>____________</w:t>
      </w:r>
      <w:r w:rsidR="006A1D2F" w:rsidRPr="00B14765">
        <w:t>______________________________________ (</w:t>
      </w:r>
      <w:r w:rsidRPr="00B14765">
        <w:t xml:space="preserve"> </w:t>
      </w:r>
      <w:r w:rsidR="006A1D2F" w:rsidRPr="00B14765">
        <w:t>_</w:t>
      </w:r>
      <w:r w:rsidR="00B14765">
        <w:t>___</w:t>
      </w:r>
      <w:r w:rsidR="00C37D6B" w:rsidRPr="00B14765">
        <w:t>_</w:t>
      </w:r>
      <w:r w:rsidR="003D1539" w:rsidRPr="00B14765">
        <w:t xml:space="preserve"> </w:t>
      </w:r>
      <w:r w:rsidR="006A1D2F" w:rsidRPr="00B14765">
        <w:t>) in via _______________________</w:t>
      </w:r>
      <w:r w:rsidR="003D1539" w:rsidRPr="00B14765">
        <w:t>_________</w:t>
      </w:r>
      <w:r w:rsidR="006A1D2F" w:rsidRPr="00B14765">
        <w:t>________ n. ________ C.F. ______</w:t>
      </w:r>
      <w:r w:rsidR="00B14765">
        <w:t>_____</w:t>
      </w:r>
      <w:r w:rsidR="006A1D2F" w:rsidRPr="00B14765">
        <w:t xml:space="preserve">________________________________ in qualità di legale rappresentante </w:t>
      </w:r>
      <w:r w:rsidR="00091BC9">
        <w:t>di</w:t>
      </w:r>
      <w:r w:rsidR="006A1D2F" w:rsidRPr="00B14765">
        <w:t xml:space="preserve"> ___</w:t>
      </w:r>
      <w:r w:rsidR="00B14765">
        <w:t>______________</w:t>
      </w:r>
      <w:r w:rsidR="006A1D2F" w:rsidRPr="00B14765">
        <w:t>____________________________________ con sede in ________________________________________________________ (</w:t>
      </w:r>
      <w:r w:rsidR="00710C41" w:rsidRPr="00B14765">
        <w:t xml:space="preserve"> </w:t>
      </w:r>
      <w:r w:rsidR="006A1D2F" w:rsidRPr="00B14765">
        <w:t>_</w:t>
      </w:r>
      <w:r w:rsidR="00B14765">
        <w:t>____</w:t>
      </w:r>
      <w:r w:rsidR="006A1D2F" w:rsidRPr="00B14765">
        <w:t>__</w:t>
      </w:r>
      <w:r w:rsidR="00B14765">
        <w:t xml:space="preserve"> </w:t>
      </w:r>
      <w:r w:rsidR="006A1D2F" w:rsidRPr="00B14765">
        <w:t xml:space="preserve">) </w:t>
      </w:r>
      <w:proofErr w:type="spellStart"/>
      <w:r w:rsidR="006A1D2F" w:rsidRPr="00B14765">
        <w:t>cap</w:t>
      </w:r>
      <w:proofErr w:type="spellEnd"/>
      <w:r w:rsidR="006A1D2F" w:rsidRPr="00B14765">
        <w:t xml:space="preserve"> __</w:t>
      </w:r>
      <w:r w:rsidR="00B14765">
        <w:t>____</w:t>
      </w:r>
      <w:r w:rsidR="006A1D2F" w:rsidRPr="00B14765">
        <w:t>_________ via ___________________________________________________</w:t>
      </w:r>
      <w:r w:rsidR="00A812C4" w:rsidRPr="00B14765">
        <w:t>________________ n. ___________</w:t>
      </w:r>
    </w:p>
    <w:p w:rsidR="006A1D2F" w:rsidRPr="00B14765" w:rsidRDefault="006A1D2F" w:rsidP="00A812C4">
      <w:pPr>
        <w:spacing w:line="360" w:lineRule="auto"/>
        <w:jc w:val="both"/>
      </w:pPr>
      <w:r w:rsidRPr="00B14765">
        <w:t xml:space="preserve">consapevole delle responsabilità penali previste per le ipotesi di falsità in atti e dichiarazioni mendaci così come stabilito negli artt. 46, 47, 75 </w:t>
      </w:r>
      <w:r w:rsidR="00A812C4" w:rsidRPr="00B14765">
        <w:t xml:space="preserve">e 76 del DPR 28/12/2000 n. 445 </w:t>
      </w:r>
    </w:p>
    <w:p w:rsidR="006A1D2F" w:rsidRPr="00B14765" w:rsidRDefault="006A1D2F" w:rsidP="006A1D2F">
      <w:pPr>
        <w:jc w:val="center"/>
        <w:rPr>
          <w:b/>
        </w:rPr>
      </w:pPr>
      <w:r w:rsidRPr="00B14765">
        <w:rPr>
          <w:b/>
        </w:rPr>
        <w:t>DICHIARA</w:t>
      </w:r>
    </w:p>
    <w:p w:rsidR="006A1D2F" w:rsidRPr="00B14765" w:rsidRDefault="006A1D2F" w:rsidP="006A1D2F">
      <w:pPr>
        <w:jc w:val="both"/>
      </w:pPr>
    </w:p>
    <w:p w:rsidR="006A1D2F" w:rsidRPr="00B14765" w:rsidRDefault="007369C1" w:rsidP="00396BAB">
      <w:pPr>
        <w:numPr>
          <w:ilvl w:val="0"/>
          <w:numId w:val="1"/>
        </w:numPr>
        <w:tabs>
          <w:tab w:val="num" w:pos="360"/>
        </w:tabs>
        <w:spacing w:line="360" w:lineRule="auto"/>
        <w:ind w:left="360"/>
        <w:jc w:val="both"/>
      </w:pPr>
      <w:r w:rsidRPr="00B14765">
        <w:t>che l’</w:t>
      </w:r>
      <w:r w:rsidR="006A1D2F" w:rsidRPr="00B14765">
        <w:t>impresa _____________________</w:t>
      </w:r>
      <w:r w:rsidR="00B14765">
        <w:t>_________</w:t>
      </w:r>
      <w:r w:rsidR="006A1D2F" w:rsidRPr="00B14765">
        <w:t>_______________________ forma giuridica __</w:t>
      </w:r>
      <w:r w:rsidR="00B14765">
        <w:t>____________________</w:t>
      </w:r>
      <w:r w:rsidR="006A1D2F" w:rsidRPr="00B14765">
        <w:t>____</w:t>
      </w:r>
      <w:r w:rsidR="00413A65" w:rsidRPr="00B14765">
        <w:t>_____</w:t>
      </w:r>
      <w:r w:rsidR="006A1D2F" w:rsidRPr="00B14765">
        <w:t xml:space="preserve">______ è regolarmente iscritta al Registro delle Imprese della C.C.I.A.A. di </w:t>
      </w:r>
      <w:r w:rsidR="00E04483" w:rsidRPr="00B14765">
        <w:t xml:space="preserve">  _</w:t>
      </w:r>
      <w:r w:rsidR="00413A65" w:rsidRPr="00B14765">
        <w:t>______________</w:t>
      </w:r>
      <w:r w:rsidR="00E04483" w:rsidRPr="00B14765">
        <w:t xml:space="preserve">_______________ </w:t>
      </w:r>
      <w:r w:rsidR="006A1D2F" w:rsidRPr="00B14765">
        <w:t xml:space="preserve"> (</w:t>
      </w:r>
      <w:r w:rsidR="00E04483" w:rsidRPr="00B14765">
        <w:t xml:space="preserve">  </w:t>
      </w:r>
      <w:r w:rsidR="00B14765">
        <w:t>_______</w:t>
      </w:r>
      <w:r w:rsidR="00E04483" w:rsidRPr="00B14765">
        <w:t xml:space="preserve">  </w:t>
      </w:r>
      <w:r w:rsidR="006A1D2F" w:rsidRPr="00B14765">
        <w:t>) codice fiscale/partita IVA numero ________________________ dal ____________</w:t>
      </w:r>
      <w:r w:rsidR="00B14765">
        <w:t>__________</w:t>
      </w:r>
      <w:r w:rsidR="006A1D2F" w:rsidRPr="00B14765">
        <w:t>_ numero iscrizione R.E.A. _________________ capitale sociale ________________________</w:t>
      </w:r>
      <w:r w:rsidR="00413A65" w:rsidRPr="00B14765">
        <w:t>_________________</w:t>
      </w:r>
      <w:r w:rsidR="006A1D2F" w:rsidRPr="00B14765">
        <w:t xml:space="preserve">___ sede legale in ________________________________ Via __________________________________________ n. _____ </w:t>
      </w:r>
      <w:proofErr w:type="spellStart"/>
      <w:r w:rsidR="006A1D2F" w:rsidRPr="00B14765">
        <w:t>cap</w:t>
      </w:r>
      <w:proofErr w:type="spellEnd"/>
      <w:r w:rsidR="006A1D2F" w:rsidRPr="00B14765">
        <w:t xml:space="preserve"> ___________ durata della società ___________________ telefono ___________________________ fax ____________________________ indirizzo di posta elettronica </w:t>
      </w:r>
      <w:r w:rsidR="000A0561">
        <w:t>certificata</w:t>
      </w:r>
      <w:r w:rsidR="006A1D2F" w:rsidRPr="00B14765">
        <w:t>_______________________________________</w:t>
      </w:r>
      <w:r w:rsidR="00E04483" w:rsidRPr="00B14765">
        <w:t xml:space="preserve">_______________________________   </w:t>
      </w:r>
      <w:r w:rsidR="006A1D2F" w:rsidRPr="00B14765">
        <w:t>;</w:t>
      </w:r>
    </w:p>
    <w:p w:rsidR="009229A1" w:rsidRPr="000B24A4" w:rsidRDefault="006A1D2F" w:rsidP="009229A1">
      <w:pPr>
        <w:numPr>
          <w:ilvl w:val="0"/>
          <w:numId w:val="1"/>
        </w:numPr>
        <w:tabs>
          <w:tab w:val="num" w:pos="360"/>
        </w:tabs>
        <w:spacing w:line="360" w:lineRule="auto"/>
        <w:ind w:left="360"/>
        <w:jc w:val="both"/>
      </w:pPr>
      <w:r w:rsidRPr="00B14765">
        <w:t>che l’attività dell’impresa ha avuto inizio in data __________________________________________</w:t>
      </w:r>
      <w:r w:rsidR="009229A1">
        <w:t xml:space="preserve"> </w:t>
      </w:r>
      <w:r w:rsidR="009229A1" w:rsidRPr="000B24A4">
        <w:t>ovvero che l’impresa è inattiva;</w:t>
      </w:r>
    </w:p>
    <w:p w:rsidR="006A1D2F" w:rsidRPr="00B14765" w:rsidRDefault="006A1D2F" w:rsidP="00396BAB">
      <w:pPr>
        <w:numPr>
          <w:ilvl w:val="0"/>
          <w:numId w:val="1"/>
        </w:numPr>
        <w:tabs>
          <w:tab w:val="num" w:pos="360"/>
        </w:tabs>
        <w:spacing w:line="360" w:lineRule="auto"/>
        <w:ind w:left="360"/>
        <w:jc w:val="both"/>
      </w:pPr>
      <w:r w:rsidRPr="00B14765">
        <w:t>che la stessa non si trova in stato fallimentare, di amministrazione controllata o straordinaria, senza l’autorizzaz</w:t>
      </w:r>
      <w:r w:rsidR="008C614F">
        <w:t>ione all’esercizio dell’impresa;</w:t>
      </w:r>
    </w:p>
    <w:p w:rsidR="006A1D2F" w:rsidRPr="00B14765" w:rsidRDefault="006A1D2F" w:rsidP="00396BAB">
      <w:pPr>
        <w:numPr>
          <w:ilvl w:val="0"/>
          <w:numId w:val="1"/>
        </w:numPr>
        <w:tabs>
          <w:tab w:val="num" w:pos="360"/>
        </w:tabs>
        <w:spacing w:line="360" w:lineRule="auto"/>
        <w:ind w:left="360"/>
        <w:jc w:val="both"/>
      </w:pPr>
      <w:r w:rsidRPr="00B14765">
        <w:t>che i titolari di cariche e qualifiche sono i seguenti:</w:t>
      </w:r>
    </w:p>
    <w:p w:rsidR="006A1D2F" w:rsidRPr="00B14765" w:rsidRDefault="006A1D2F"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cognome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nome</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B14765" w:rsidRDefault="006A1D2F" w:rsidP="00CF6699">
            <w:pPr>
              <w:jc w:val="center"/>
              <w:rPr>
                <w:b/>
                <w:bCs/>
              </w:rPr>
            </w:pPr>
            <w:r w:rsidRPr="00B14765">
              <w:rPr>
                <w:b/>
                <w:bCs/>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r w:rsidRPr="00B14765">
              <w:rPr>
                <w:b/>
                <w:bCs/>
              </w:rPr>
              <w:t>luogo e data di nascita</w:t>
            </w:r>
          </w:p>
        </w:tc>
        <w:tc>
          <w:tcPr>
            <w:tcW w:w="340" w:type="dxa"/>
            <w:tcBorders>
              <w:top w:val="nil"/>
              <w:left w:val="nil"/>
              <w:bottom w:val="nil"/>
              <w:right w:val="nil"/>
            </w:tcBorders>
            <w:shd w:val="clear" w:color="auto" w:fill="auto"/>
            <w:noWrap/>
            <w:vAlign w:val="center"/>
          </w:tcPr>
          <w:p w:rsidR="006A1D2F" w:rsidRPr="00B14765" w:rsidRDefault="006A1D2F" w:rsidP="00CF6699">
            <w:pPr>
              <w:jc w:val="center"/>
              <w:rPr>
                <w:b/>
                <w:bCs/>
              </w:rPr>
            </w:pPr>
          </w:p>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bl>
    <w:p w:rsidR="006A1D2F" w:rsidRPr="00B14765" w:rsidRDefault="006A1D2F" w:rsidP="006A1D2F">
      <w:pPr>
        <w:jc w:val="center"/>
        <w:rPr>
          <w:b/>
        </w:rPr>
      </w:pPr>
    </w:p>
    <w:p w:rsidR="006A1D2F" w:rsidRPr="00B14765" w:rsidRDefault="006A1D2F" w:rsidP="006A1D2F">
      <w:pPr>
        <w:jc w:val="center"/>
        <w:rPr>
          <w:b/>
        </w:rPr>
      </w:pPr>
      <w:r w:rsidRPr="00B14765">
        <w:rPr>
          <w:b/>
        </w:rPr>
        <w:t>Data, timbro e firma del legale rappresentante</w:t>
      </w:r>
    </w:p>
    <w:p w:rsidR="006A1D2F" w:rsidRPr="00B14765" w:rsidRDefault="006A1D2F" w:rsidP="006A1D2F">
      <w:pPr>
        <w:jc w:val="center"/>
      </w:pPr>
      <w:r w:rsidRPr="00B14765">
        <w:t>(firma resa autentica allegando copia di documento di identità ai sensi dell’art. 38 DPR 445/2000)</w:t>
      </w:r>
    </w:p>
    <w:p w:rsidR="00507151" w:rsidRDefault="00507151" w:rsidP="002A0CEE">
      <w:pPr>
        <w:rPr>
          <w:sz w:val="18"/>
          <w:szCs w:val="18"/>
        </w:rPr>
      </w:pPr>
    </w:p>
    <w:p w:rsidR="00E65535" w:rsidRDefault="000665E4" w:rsidP="000665E4">
      <w:pPr>
        <w:autoSpaceDE w:val="0"/>
        <w:jc w:val="center"/>
        <w:rPr>
          <w:b/>
          <w:bCs/>
          <w:sz w:val="32"/>
          <w:szCs w:val="32"/>
        </w:rPr>
      </w:pPr>
      <w:r>
        <w:rPr>
          <w:b/>
          <w:bCs/>
          <w:sz w:val="32"/>
          <w:szCs w:val="32"/>
        </w:rPr>
        <w:lastRenderedPageBreak/>
        <w:t>Dichiarazione 2</w:t>
      </w:r>
    </w:p>
    <w:p w:rsidR="00E65535" w:rsidRPr="00E65535" w:rsidRDefault="00E65535" w:rsidP="00E65535">
      <w:pPr>
        <w:autoSpaceDE w:val="0"/>
        <w:jc w:val="center"/>
        <w:rPr>
          <w:b/>
          <w:bCs/>
          <w:sz w:val="32"/>
          <w:szCs w:val="32"/>
        </w:rPr>
      </w:pPr>
    </w:p>
    <w:p w:rsidR="008070BF" w:rsidRPr="00E65535" w:rsidRDefault="008070BF" w:rsidP="00E65535">
      <w:pPr>
        <w:autoSpaceDE w:val="0"/>
        <w:jc w:val="center"/>
        <w:rPr>
          <w:b/>
          <w:bCs/>
          <w:sz w:val="28"/>
          <w:szCs w:val="28"/>
        </w:rPr>
      </w:pPr>
      <w:r w:rsidRPr="00E65535">
        <w:rPr>
          <w:b/>
          <w:bCs/>
          <w:sz w:val="28"/>
          <w:szCs w:val="28"/>
        </w:rPr>
        <w:t xml:space="preserve">DICHIARAZIONE SOSTITUTIVA DI ATTO NOTORIO RELATIVA AL POSSESSO DEI REQUISITI DI </w:t>
      </w:r>
      <w:proofErr w:type="spellStart"/>
      <w:r w:rsidR="00396C52">
        <w:rPr>
          <w:b/>
          <w:bCs/>
          <w:sz w:val="28"/>
          <w:szCs w:val="28"/>
        </w:rPr>
        <w:t>m</w:t>
      </w:r>
      <w:r w:rsidRPr="00E65535">
        <w:rPr>
          <w:b/>
          <w:bCs/>
          <w:sz w:val="28"/>
          <w:szCs w:val="28"/>
        </w:rPr>
        <w:t>PMI</w:t>
      </w:r>
      <w:proofErr w:type="spellEnd"/>
    </w:p>
    <w:p w:rsidR="008070BF" w:rsidRPr="00801603" w:rsidRDefault="008070BF" w:rsidP="008070BF">
      <w:pPr>
        <w:tabs>
          <w:tab w:val="left" w:pos="720"/>
        </w:tabs>
        <w:autoSpaceDE w:val="0"/>
        <w:spacing w:line="240" w:lineRule="exact"/>
        <w:jc w:val="center"/>
        <w:rPr>
          <w:rFonts w:eastAsia="Lucida Sans Unicode"/>
          <w:b/>
          <w:bCs/>
          <w:sz w:val="22"/>
        </w:rPr>
      </w:pPr>
      <w:r w:rsidRPr="00801603">
        <w:rPr>
          <w:rFonts w:eastAsia="Lucida Sans Unicode"/>
          <w:b/>
          <w:bCs/>
          <w:sz w:val="22"/>
        </w:rPr>
        <w:t>(artt. 46 e 47 – D.P.R. n. 445 del 28.12.2000)</w:t>
      </w:r>
    </w:p>
    <w:p w:rsidR="00E65535" w:rsidRDefault="008070BF" w:rsidP="008070BF">
      <w:pPr>
        <w:autoSpaceDE w:val="0"/>
        <w:jc w:val="center"/>
        <w:rPr>
          <w:b/>
          <w:sz w:val="24"/>
          <w:szCs w:val="24"/>
        </w:rPr>
      </w:pPr>
      <w:r w:rsidRPr="00801603">
        <w:rPr>
          <w:b/>
          <w:bCs/>
          <w:sz w:val="18"/>
          <w:szCs w:val="18"/>
        </w:rPr>
        <w:t>(come definiti dal Decreto Ministero attività produttive 18 aprile 2005 – GU n. 238 del  12.10.2005)</w:t>
      </w:r>
      <w:r w:rsidR="00E65535" w:rsidRPr="00E65535">
        <w:rPr>
          <w:b/>
          <w:sz w:val="24"/>
          <w:szCs w:val="24"/>
        </w:rPr>
        <w:t xml:space="preserve"> </w:t>
      </w:r>
    </w:p>
    <w:p w:rsidR="00E65535" w:rsidRDefault="00E65535" w:rsidP="008070BF">
      <w:pPr>
        <w:autoSpaceDE w:val="0"/>
        <w:jc w:val="center"/>
        <w:rPr>
          <w:b/>
          <w:sz w:val="24"/>
          <w:szCs w:val="24"/>
        </w:rPr>
      </w:pPr>
    </w:p>
    <w:p w:rsidR="008070BF" w:rsidRDefault="008070BF" w:rsidP="008070BF">
      <w:pPr>
        <w:autoSpaceDE w:val="0"/>
        <w:spacing w:line="200" w:lineRule="atLeast"/>
        <w:rPr>
          <w:b/>
          <w:bCs/>
        </w:rPr>
      </w:pPr>
    </w:p>
    <w:p w:rsidR="00E65535" w:rsidRPr="00801603" w:rsidRDefault="00E65535" w:rsidP="008070BF">
      <w:pPr>
        <w:autoSpaceDE w:val="0"/>
        <w:spacing w:line="200" w:lineRule="atLeast"/>
        <w:rPr>
          <w:b/>
          <w:bCs/>
        </w:rPr>
      </w:pPr>
    </w:p>
    <w:p w:rsidR="008070BF" w:rsidRPr="00801603" w:rsidRDefault="008070BF" w:rsidP="008070BF">
      <w:pPr>
        <w:autoSpaceDE w:val="0"/>
        <w:spacing w:line="360" w:lineRule="auto"/>
        <w:jc w:val="both"/>
        <w:rPr>
          <w:lang w:eastAsia="ar-SA"/>
        </w:rPr>
      </w:pPr>
      <w:r w:rsidRPr="00801603">
        <w:t xml:space="preserve">Il/la sottoscritto/a </w:t>
      </w:r>
      <w:r w:rsidR="00413A65">
        <w:t>………………………………………………………………….</w:t>
      </w:r>
      <w:r w:rsidRPr="00801603">
        <w:t xml:space="preserve"> nato/a </w:t>
      </w:r>
      <w:proofErr w:type="spellStart"/>
      <w:r w:rsidRPr="00801603">
        <w:t>a</w:t>
      </w:r>
      <w:proofErr w:type="spellEnd"/>
      <w:r w:rsidRPr="00801603">
        <w:t xml:space="preserve"> </w:t>
      </w:r>
      <w:r w:rsidR="00413A65">
        <w:t>………………………………….</w:t>
      </w:r>
      <w:r w:rsidRPr="00801603">
        <w:t xml:space="preserve"> il </w:t>
      </w:r>
      <w:bookmarkStart w:id="0" w:name="Testo2"/>
      <w:r w:rsidR="00413A65">
        <w:t>………………………………</w:t>
      </w:r>
      <w:bookmarkEnd w:id="0"/>
      <w:r w:rsidRPr="00801603">
        <w:t xml:space="preserve"> nella sua qualità di legale rappresentante dell’impresa</w:t>
      </w:r>
      <w:r w:rsidR="00413A65">
        <w:t xml:space="preserve"> ………………………………………………………….. </w:t>
      </w:r>
      <w:r w:rsidRPr="00801603">
        <w:t xml:space="preserve">avente sede legale in </w:t>
      </w:r>
      <w:bookmarkStart w:id="1" w:name="Testo5"/>
      <w:r w:rsidR="00413A65">
        <w:t>……………………………</w:t>
      </w:r>
      <w:bookmarkEnd w:id="1"/>
      <w:r w:rsidR="00413A65">
        <w:t>........................</w:t>
      </w:r>
      <w:r w:rsidRPr="00801603">
        <w:t xml:space="preserve"> Via </w:t>
      </w:r>
      <w:bookmarkStart w:id="2" w:name="Testo6"/>
      <w:r w:rsidR="00413A65">
        <w:t>……………………….………………………………………..</w:t>
      </w:r>
      <w:bookmarkEnd w:id="2"/>
      <w:r w:rsidRPr="00801603">
        <w:t>CAP</w:t>
      </w:r>
      <w:r w:rsidR="00413A65">
        <w:t>………………..</w:t>
      </w:r>
      <w:r w:rsidRPr="00801603">
        <w:t xml:space="preserve"> Provincia </w:t>
      </w:r>
      <w:r w:rsidR="00413A65">
        <w:t>………………….</w:t>
      </w:r>
      <w:r w:rsidRPr="00801603">
        <w:t xml:space="preserve"> </w:t>
      </w:r>
      <w:r w:rsidRPr="00801603">
        <w:rPr>
          <w:lang w:eastAsia="ar-SA"/>
        </w:rPr>
        <w:t xml:space="preserve">CF </w:t>
      </w:r>
      <w:bookmarkStart w:id="3" w:name="Testo9"/>
      <w:r w:rsidR="00413A65">
        <w:rPr>
          <w:lang w:eastAsia="ar-SA"/>
        </w:rPr>
        <w:t>…………………………………………</w:t>
      </w:r>
      <w:bookmarkEnd w:id="3"/>
      <w:r w:rsidRPr="00801603">
        <w:rPr>
          <w:lang w:eastAsia="ar-SA"/>
        </w:rPr>
        <w:t xml:space="preserve"> P. IVA </w:t>
      </w:r>
      <w:r w:rsidR="00413A65">
        <w:rPr>
          <w:lang w:eastAsia="ar-SA"/>
        </w:rPr>
        <w:t>……………………………………….</w:t>
      </w:r>
      <w:r w:rsidRPr="00801603">
        <w:rPr>
          <w:lang w:eastAsia="ar-SA"/>
        </w:rPr>
        <w:t xml:space="preserve"> recapito telefonico </w:t>
      </w:r>
      <w:bookmarkStart w:id="4" w:name="Testo11"/>
      <w:r w:rsidR="00413A65">
        <w:rPr>
          <w:lang w:eastAsia="ar-SA"/>
        </w:rPr>
        <w:t>…………………………………………..</w:t>
      </w:r>
      <w:bookmarkEnd w:id="4"/>
      <w:r w:rsidRPr="00801603">
        <w:rPr>
          <w:lang w:eastAsia="ar-SA"/>
        </w:rPr>
        <w:t xml:space="preserve"> fax </w:t>
      </w:r>
      <w:bookmarkStart w:id="5" w:name="Testo12"/>
      <w:r w:rsidR="00413A65">
        <w:rPr>
          <w:lang w:eastAsia="ar-SA"/>
        </w:rPr>
        <w:t>…………….</w:t>
      </w:r>
      <w:bookmarkEnd w:id="5"/>
      <w:r w:rsidRPr="00801603">
        <w:rPr>
          <w:lang w:eastAsia="ar-SA"/>
        </w:rPr>
        <w:t>e-mail</w:t>
      </w:r>
      <w:r w:rsidR="00413A65">
        <w:rPr>
          <w:lang w:eastAsia="ar-SA"/>
        </w:rPr>
        <w:t xml:space="preserve"> ……………………………………….</w:t>
      </w:r>
    </w:p>
    <w:p w:rsidR="008070BF" w:rsidRPr="00801603" w:rsidRDefault="008070BF" w:rsidP="008070BF">
      <w:pPr>
        <w:autoSpaceDE w:val="0"/>
        <w:spacing w:line="200" w:lineRule="atLeast"/>
        <w:jc w:val="both"/>
      </w:pPr>
    </w:p>
    <w:p w:rsidR="008070BF" w:rsidRPr="00801603" w:rsidRDefault="008070BF"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8070BF" w:rsidRPr="00801603" w:rsidRDefault="008070BF" w:rsidP="008070BF">
      <w:pPr>
        <w:autoSpaceDE w:val="0"/>
        <w:spacing w:line="200" w:lineRule="atLeast"/>
        <w:jc w:val="both"/>
      </w:pPr>
    </w:p>
    <w:p w:rsidR="008070BF" w:rsidRPr="00801603" w:rsidRDefault="008070BF" w:rsidP="008070BF">
      <w:pPr>
        <w:autoSpaceDE w:val="0"/>
        <w:spacing w:line="200" w:lineRule="atLeast"/>
        <w:jc w:val="both"/>
      </w:pPr>
      <w:r w:rsidRPr="00801603">
        <w:t>di rientrare nella dimensione d’impresa:</w:t>
      </w:r>
    </w:p>
    <w:p w:rsidR="008070BF" w:rsidRPr="00801603" w:rsidRDefault="00396C52" w:rsidP="008070BF">
      <w:pPr>
        <w:autoSpaceDE w:val="0"/>
        <w:spacing w:line="200" w:lineRule="atLeast"/>
        <w:jc w:val="center"/>
      </w:pPr>
      <w:r w:rsidRPr="00801603">
        <w:rPr>
          <w:noProof/>
        </w:rPr>
        <mc:AlternateContent>
          <mc:Choice Requires="wps">
            <w:drawing>
              <wp:anchor distT="0" distB="0" distL="114300" distR="114300" simplePos="0" relativeHeight="251812352" behindDoc="0" locked="0" layoutInCell="1" allowOverlap="1" wp14:anchorId="789AF1C7" wp14:editId="6B3A4917">
                <wp:simplePos x="0" y="0"/>
                <wp:positionH relativeFrom="column">
                  <wp:posOffset>381000</wp:posOffset>
                </wp:positionH>
                <wp:positionV relativeFrom="paragraph">
                  <wp:posOffset>55880</wp:posOffset>
                </wp:positionV>
                <wp:extent cx="228600" cy="228600"/>
                <wp:effectExtent l="5715" t="5080" r="13335" b="139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361C3" id="Rettangolo 1" o:spid="_x0000_s1026" style="position:absolute;margin-left:30pt;margin-top:4.4pt;width:18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" strokeweight=".26mm"/>
            </w:pict>
          </mc:Fallback>
        </mc:AlternateContent>
      </w:r>
      <w:r w:rsidR="00413A65" w:rsidRPr="00801603">
        <w:rPr>
          <w:noProof/>
        </w:rPr>
        <mc:AlternateContent>
          <mc:Choice Requires="wps">
            <w:drawing>
              <wp:anchor distT="0" distB="0" distL="114300" distR="114300" simplePos="0" relativeHeight="251804160" behindDoc="0" locked="0" layoutInCell="1" allowOverlap="1" wp14:anchorId="27A24437" wp14:editId="171FB738">
                <wp:simplePos x="0" y="0"/>
                <wp:positionH relativeFrom="column">
                  <wp:posOffset>1396365</wp:posOffset>
                </wp:positionH>
                <wp:positionV relativeFrom="paragraph">
                  <wp:posOffset>58420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58B97" id="Rettangolo 76" o:spid="_x0000_s1026" style="position:absolute;margin-left:109.95pt;margin-top:4.6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" strokeweight=".26mm"/>
            </w:pict>
          </mc:Fallback>
        </mc:AlternateContent>
      </w:r>
      <w:r w:rsidR="00413A65" w:rsidRPr="00801603">
        <w:rPr>
          <w:noProof/>
        </w:rPr>
        <mc:AlternateContent>
          <mc:Choice Requires="wps">
            <w:drawing>
              <wp:anchor distT="0" distB="0" distL="114300" distR="114300" simplePos="0" relativeHeight="251805184" behindDoc="0" locked="0" layoutInCell="1" allowOverlap="1" wp14:anchorId="36C48C87" wp14:editId="2D4FDED3">
                <wp:simplePos x="0" y="0"/>
                <wp:positionH relativeFrom="column">
                  <wp:posOffset>2772410</wp:posOffset>
                </wp:positionH>
                <wp:positionV relativeFrom="paragraph">
                  <wp:posOffset>61595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FD2F3" id="Rettangolo 74" o:spid="_x0000_s1026" style="position:absolute;margin-left:218.3pt;margin-top:4.8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" strokeweight=".26mm"/>
            </w:pict>
          </mc:Fallback>
        </mc:AlternateContent>
      </w:r>
    </w:p>
    <w:p w:rsidR="008070BF" w:rsidRPr="00801603" w:rsidRDefault="00396C52" w:rsidP="008070BF">
      <w:pPr>
        <w:autoSpaceDE w:val="0"/>
        <w:spacing w:line="200" w:lineRule="atLeast"/>
      </w:pPr>
      <w:r>
        <w:t xml:space="preserve"> micro   </w:t>
      </w:r>
      <w:r w:rsidR="008070BF" w:rsidRPr="00801603">
        <w:tab/>
      </w:r>
      <w:r w:rsidR="008070BF" w:rsidRPr="00801603">
        <w:tab/>
      </w:r>
      <w:r>
        <w:t xml:space="preserve"> </w:t>
      </w:r>
      <w:r w:rsidR="008070BF" w:rsidRPr="00801603">
        <w:t xml:space="preserve">piccola </w:t>
      </w:r>
      <w:r w:rsidR="008070BF" w:rsidRPr="00801603">
        <w:tab/>
      </w:r>
      <w:r w:rsidR="008070BF" w:rsidRPr="00801603">
        <w:tab/>
      </w:r>
      <w:r w:rsidR="008070BF" w:rsidRPr="00801603">
        <w:tab/>
        <w:t>media</w:t>
      </w:r>
      <w:r w:rsidR="008070BF" w:rsidRPr="00801603">
        <w:tab/>
      </w:r>
      <w:r w:rsidR="008070BF" w:rsidRPr="00801603">
        <w:tab/>
      </w:r>
      <w:r w:rsidR="008070BF" w:rsidRPr="00801603">
        <w:tab/>
      </w:r>
      <w:r w:rsidR="008070BF" w:rsidRPr="00801603">
        <w:tab/>
      </w:r>
    </w:p>
    <w:p w:rsidR="008070BF" w:rsidRPr="00801603" w:rsidRDefault="008070BF" w:rsidP="008070BF">
      <w:pPr>
        <w:autoSpaceDE w:val="0"/>
        <w:spacing w:line="200" w:lineRule="atLeast"/>
        <w:jc w:val="center"/>
        <w:rPr>
          <w:i/>
          <w:iCs/>
        </w:rPr>
      </w:pPr>
    </w:p>
    <w:p w:rsidR="008070BF" w:rsidRPr="00801603" w:rsidRDefault="008070BF" w:rsidP="008070BF">
      <w:pPr>
        <w:autoSpaceDE w:val="0"/>
        <w:spacing w:line="200" w:lineRule="atLeast"/>
        <w:jc w:val="both"/>
      </w:pPr>
      <w:r w:rsidRPr="00801603">
        <w:t>sulla base dei dati riportati nelle schede allegate, di seguito indicate (</w:t>
      </w:r>
      <w:r w:rsidRPr="00801603">
        <w:rPr>
          <w:i/>
          <w:iCs/>
        </w:rPr>
        <w:t>barrare le caselle che interessano)</w:t>
      </w:r>
      <w:r w:rsidRPr="00801603">
        <w:t>:</w:t>
      </w:r>
    </w:p>
    <w:p w:rsidR="008070BF" w:rsidRPr="00801603" w:rsidRDefault="008070BF" w:rsidP="008070BF">
      <w:pPr>
        <w:autoSpaceDE w:val="0"/>
        <w:spacing w:line="200" w:lineRule="atLeast"/>
        <w:jc w:val="both"/>
        <w:rPr>
          <w:i/>
          <w:iCs/>
        </w:rPr>
      </w:pP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1 Informazioni relative al calcolo della dimensione di impresa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 Prospetto riepilogativo dei dati relativi alle imprese associate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3A Scheda di partenariato relativa a ciascuna impresa associata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4 Scheda imprese collegate - 1</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5 Scheda imprese collegate - 2</w:t>
      </w: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8070BF" w:rsidRPr="00801603" w:rsidRDefault="008070BF" w:rsidP="008070BF">
      <w:pPr>
        <w:autoSpaceDE w:val="0"/>
        <w:spacing w:line="200" w:lineRule="atLeast"/>
        <w:jc w:val="both"/>
      </w:pPr>
      <w:r w:rsidRPr="00801603">
        <w:t xml:space="preserve">La dichiarazione è presentata unitamente a copia fotostatica del documento di identità (n. </w:t>
      </w:r>
      <w:bookmarkStart w:id="6" w:name="Testo15"/>
      <w:r w:rsidR="00413A65">
        <w:t>……………………….</w:t>
      </w:r>
      <w:bookmarkEnd w:id="6"/>
      <w:r w:rsidRPr="00801603">
        <w:t xml:space="preserve"> rilasciato il </w:t>
      </w:r>
      <w:bookmarkStart w:id="7" w:name="Testo16"/>
      <w:r w:rsidR="00D62297">
        <w:t>………………………</w:t>
      </w:r>
      <w:proofErr w:type="gramStart"/>
      <w:r w:rsidR="00D62297">
        <w:t>……</w:t>
      </w:r>
      <w:r w:rsidR="00413A65">
        <w:t>.</w:t>
      </w:r>
      <w:bookmarkEnd w:id="7"/>
      <w:proofErr w:type="gramEnd"/>
      <w:r w:rsidR="00D62297">
        <w:t xml:space="preserve">, con scadenza il……………………………………. </w:t>
      </w:r>
      <w:r w:rsidRPr="00801603">
        <w:t>) ai sensi dell’art. 38 del D.P.R. n.445/00.</w:t>
      </w:r>
    </w:p>
    <w:p w:rsidR="008070BF" w:rsidRPr="00801603" w:rsidRDefault="008070BF" w:rsidP="008070BF">
      <w:pPr>
        <w:autoSpaceDE w:val="0"/>
        <w:spacing w:line="200" w:lineRule="atLeast"/>
        <w:jc w:val="both"/>
        <w:rPr>
          <w:lang w:eastAsia="ar-SA"/>
        </w:rPr>
      </w:pPr>
    </w:p>
    <w:p w:rsidR="008070BF" w:rsidRPr="00801603" w:rsidRDefault="008070BF" w:rsidP="008070BF">
      <w:pPr>
        <w:autoSpaceDE w:val="0"/>
        <w:spacing w:line="200" w:lineRule="atLeast"/>
        <w:jc w:val="both"/>
        <w:rPr>
          <w:lang w:eastAsia="ar-SA"/>
        </w:rPr>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_____________________, lì _____________</w:t>
      </w:r>
    </w:p>
    <w:p w:rsidR="008070BF" w:rsidRPr="00801603" w:rsidRDefault="008070BF" w:rsidP="008070BF">
      <w:pPr>
        <w:spacing w:line="200" w:lineRule="atLeast"/>
        <w:jc w:val="both"/>
        <w:rPr>
          <w:lang w:eastAsia="ar-SA"/>
        </w:rPr>
      </w:pPr>
    </w:p>
    <w:p w:rsidR="008070BF" w:rsidRPr="00801603" w:rsidRDefault="008070BF"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8070BF" w:rsidRPr="00801603" w:rsidRDefault="008070BF" w:rsidP="008070BF">
      <w:pPr>
        <w:spacing w:line="200" w:lineRule="atLeast"/>
        <w:jc w:val="both"/>
        <w:rPr>
          <w:lang w:eastAsia="ar-SA"/>
        </w:rPr>
      </w:pPr>
    </w:p>
    <w:p w:rsidR="008070BF" w:rsidRPr="00801603" w:rsidRDefault="008070BF"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00413A65">
        <w:rPr>
          <w:lang w:eastAsia="ar-SA"/>
        </w:rPr>
        <w:t xml:space="preserve">          </w:t>
      </w:r>
      <w:r w:rsidRPr="00801603">
        <w:rPr>
          <w:lang w:eastAsia="ar-SA"/>
        </w:rPr>
        <w:t>__________________</w:t>
      </w:r>
      <w:r w:rsidRPr="00801603">
        <w:br w:type="page"/>
      </w:r>
      <w:r w:rsidRPr="00801603">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8070BF" w:rsidRPr="00801603" w:rsidRDefault="008070BF" w:rsidP="008070BF">
      <w:pPr>
        <w:rPr>
          <w:b/>
          <w:bCs/>
        </w:rPr>
      </w:pPr>
    </w:p>
    <w:p w:rsidR="008070BF" w:rsidRPr="00801603" w:rsidRDefault="008070BF" w:rsidP="008070BF">
      <w:pPr>
        <w:spacing w:after="60"/>
        <w:rPr>
          <w:b/>
          <w:bCs/>
        </w:rPr>
      </w:pPr>
      <w:r w:rsidRPr="00801603">
        <w:rPr>
          <w:b/>
          <w:bCs/>
        </w:rPr>
        <w:t>1. Dati identificativi dell'impresa</w:t>
      </w:r>
    </w:p>
    <w:p w:rsidR="008070BF" w:rsidRPr="00801603" w:rsidRDefault="008070BF" w:rsidP="008070BF">
      <w:pPr>
        <w:tabs>
          <w:tab w:val="right" w:leader="dot" w:pos="9900"/>
        </w:tabs>
        <w:rPr>
          <w:sz w:val="22"/>
          <w:szCs w:val="22"/>
        </w:rPr>
      </w:pPr>
      <w:r w:rsidRPr="00801603">
        <w:rPr>
          <w:sz w:val="22"/>
          <w:szCs w:val="22"/>
        </w:rPr>
        <w:t xml:space="preserve">Denominazione o ragione sociale: </w:t>
      </w:r>
    </w:p>
    <w:p w:rsidR="008070BF" w:rsidRPr="00801603" w:rsidRDefault="008070BF" w:rsidP="008070BF">
      <w:pPr>
        <w:tabs>
          <w:tab w:val="right" w:leader="dot" w:pos="9900"/>
        </w:tabs>
        <w:rPr>
          <w:sz w:val="22"/>
          <w:szCs w:val="22"/>
        </w:rPr>
      </w:pPr>
      <w:r w:rsidRPr="00801603">
        <w:rPr>
          <w:sz w:val="22"/>
          <w:szCs w:val="22"/>
        </w:rPr>
        <w:t>Indirizzo della sede legale:</w:t>
      </w:r>
      <w:bookmarkStart w:id="8" w:name="Testo18"/>
      <w:r w:rsidRPr="00801603">
        <w:rPr>
          <w:sz w:val="22"/>
          <w:szCs w:val="22"/>
        </w:rPr>
        <w:t xml:space="preserve"> </w:t>
      </w:r>
      <w:bookmarkEnd w:id="8"/>
    </w:p>
    <w:p w:rsidR="008070BF" w:rsidRPr="00801603" w:rsidRDefault="008070BF" w:rsidP="008070BF">
      <w:pPr>
        <w:tabs>
          <w:tab w:val="right" w:leader="dot" w:pos="9900"/>
        </w:tabs>
        <w:rPr>
          <w:sz w:val="22"/>
          <w:szCs w:val="22"/>
        </w:rPr>
      </w:pPr>
      <w:r w:rsidRPr="00801603">
        <w:rPr>
          <w:sz w:val="22"/>
          <w:szCs w:val="22"/>
        </w:rPr>
        <w:t>N. di iscrizione al Registro delle imprese:</w:t>
      </w:r>
      <w:bookmarkStart w:id="9" w:name="Testo19"/>
      <w:r w:rsidRPr="00801603">
        <w:rPr>
          <w:sz w:val="22"/>
          <w:szCs w:val="22"/>
        </w:rPr>
        <w:t xml:space="preserve"> </w:t>
      </w:r>
      <w:bookmarkEnd w:id="9"/>
    </w:p>
    <w:p w:rsidR="008070BF" w:rsidRPr="00801603" w:rsidRDefault="008070BF" w:rsidP="008070BF">
      <w:pPr>
        <w:rPr>
          <w:b/>
          <w:bCs/>
        </w:rPr>
      </w:pPr>
    </w:p>
    <w:p w:rsidR="008070BF" w:rsidRPr="00801603" w:rsidRDefault="008070BF" w:rsidP="008070BF">
      <w:pPr>
        <w:spacing w:after="60"/>
        <w:rPr>
          <w:b/>
          <w:bCs/>
        </w:rPr>
      </w:pPr>
      <w:r w:rsidRPr="00801603">
        <w:rPr>
          <w:b/>
          <w:bCs/>
        </w:rPr>
        <w:t>2. Tipo di impresa</w:t>
      </w:r>
    </w:p>
    <w:p w:rsidR="008070BF" w:rsidRPr="00801603" w:rsidRDefault="008070BF" w:rsidP="008070BF">
      <w:pPr>
        <w:rPr>
          <w:sz w:val="22"/>
          <w:szCs w:val="22"/>
        </w:rPr>
      </w:pPr>
      <w:r w:rsidRPr="00801603">
        <w:rPr>
          <w:sz w:val="22"/>
          <w:szCs w:val="22"/>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801603" w:rsidRDefault="008070BF" w:rsidP="004779BF"/>
        </w:tc>
      </w:tr>
    </w:tbl>
    <w:p w:rsidR="008070BF" w:rsidRPr="00801603" w:rsidRDefault="008070BF" w:rsidP="008070BF"/>
    <w:p w:rsidR="008070BF" w:rsidRPr="00801603" w:rsidRDefault="008070BF" w:rsidP="008070BF">
      <w:pPr>
        <w:spacing w:after="60"/>
        <w:rPr>
          <w:b/>
          <w:bCs/>
        </w:rPr>
      </w:pPr>
      <w:r w:rsidRPr="00801603">
        <w:rPr>
          <w:b/>
          <w:bCs/>
        </w:rPr>
        <w:t>3. Dati necessari per il calcolo della dimensione di impresa</w:t>
      </w:r>
    </w:p>
    <w:p w:rsidR="008070BF" w:rsidRPr="00801603" w:rsidRDefault="008070BF"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8070BF" w:rsidRPr="00801603" w:rsidTr="004779BF">
        <w:trPr>
          <w:trHeight w:val="467"/>
          <w:jc w:val="center"/>
        </w:trPr>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8070BF" w:rsidRPr="00801603" w:rsidRDefault="008070BF" w:rsidP="004779BF">
            <w:pPr>
              <w:snapToGrid w:val="0"/>
              <w:rPr>
                <w:sz w:val="22"/>
                <w:szCs w:val="22"/>
              </w:rPr>
            </w:pPr>
          </w:p>
        </w:tc>
      </w:tr>
    </w:tbl>
    <w:p w:rsidR="008070BF" w:rsidRPr="00801603" w:rsidRDefault="008070BF" w:rsidP="008070BF">
      <w:pPr>
        <w:ind w:left="708"/>
        <w:rPr>
          <w:sz w:val="16"/>
          <w:szCs w:val="16"/>
        </w:rPr>
      </w:pPr>
      <w:r w:rsidRPr="00801603">
        <w:rPr>
          <w:sz w:val="16"/>
          <w:szCs w:val="16"/>
        </w:rPr>
        <w:t xml:space="preserve">       (*) In migliaia di euro</w:t>
      </w:r>
    </w:p>
    <w:p w:rsidR="008070BF" w:rsidRPr="00801603" w:rsidRDefault="008070BF" w:rsidP="008070BF">
      <w:pPr>
        <w:rPr>
          <w:b/>
          <w:bCs/>
        </w:rPr>
      </w:pPr>
    </w:p>
    <w:p w:rsidR="008070BF" w:rsidRPr="00801603" w:rsidRDefault="008070BF" w:rsidP="008070BF">
      <w:pPr>
        <w:spacing w:after="60"/>
        <w:rPr>
          <w:b/>
          <w:bCs/>
        </w:rPr>
      </w:pPr>
      <w:r w:rsidRPr="00801603">
        <w:rPr>
          <w:b/>
          <w:bCs/>
        </w:rPr>
        <w:t>4. Dimensione dell’impresa</w:t>
      </w:r>
    </w:p>
    <w:p w:rsidR="008070BF" w:rsidRPr="00801603" w:rsidRDefault="008070BF" w:rsidP="008070BF">
      <w:pPr>
        <w:rPr>
          <w:sz w:val="22"/>
          <w:szCs w:val="22"/>
        </w:rPr>
      </w:pPr>
      <w:r w:rsidRPr="00801603">
        <w:rPr>
          <w:sz w:val="22"/>
          <w:szCs w:val="22"/>
        </w:rPr>
        <w:t>In base ai dati di cui al punto 3, barrare la casella relativa alla dimensione dell'impresa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Micro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Piccola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Media impresa</w:t>
            </w:r>
          </w:p>
        </w:tc>
      </w:tr>
    </w:tbl>
    <w:p w:rsidR="008070BF" w:rsidRPr="00801603" w:rsidRDefault="008070BF" w:rsidP="008070BF"/>
    <w:p w:rsidR="008070BF" w:rsidRPr="00801603" w:rsidRDefault="008070BF" w:rsidP="008070BF">
      <w:pPr>
        <w:autoSpaceDE w:val="0"/>
      </w:pPr>
    </w:p>
    <w:p w:rsidR="008070BF" w:rsidRPr="00801603" w:rsidRDefault="004D545B" w:rsidP="008070BF">
      <w:pPr>
        <w:autoSpaceDE w:val="0"/>
      </w:pPr>
      <w:r>
        <w:t>……………………………..</w:t>
      </w:r>
      <w:r w:rsidR="008070BF" w:rsidRPr="00801603">
        <w:t xml:space="preserve">, lì </w:t>
      </w:r>
      <w:bookmarkStart w:id="10" w:name="Testo21"/>
      <w:r>
        <w:t>………………</w:t>
      </w:r>
      <w:bookmarkEnd w:id="10"/>
    </w:p>
    <w:p w:rsidR="008070BF" w:rsidRPr="00801603" w:rsidRDefault="008070BF" w:rsidP="008070BF">
      <w:pPr>
        <w:autoSpaceDE w:val="0"/>
        <w:ind w:left="5664" w:firstLine="708"/>
      </w:pPr>
    </w:p>
    <w:p w:rsidR="008070BF" w:rsidRPr="00801603" w:rsidRDefault="004D545B" w:rsidP="004D545B">
      <w:pPr>
        <w:autoSpaceDE w:val="0"/>
      </w:pPr>
      <w:r>
        <w:tab/>
      </w:r>
      <w:r>
        <w:tab/>
      </w:r>
      <w:r>
        <w:tab/>
      </w:r>
      <w:r>
        <w:tab/>
      </w:r>
      <w:r>
        <w:tab/>
      </w:r>
      <w:r>
        <w:tab/>
      </w:r>
      <w:r>
        <w:tab/>
      </w:r>
      <w:r>
        <w:tab/>
      </w:r>
      <w:r>
        <w:tab/>
        <w:t>_______________________________</w:t>
      </w:r>
    </w:p>
    <w:p w:rsidR="008070BF" w:rsidRPr="00801603" w:rsidRDefault="008070BF" w:rsidP="008070BF">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r w:rsidRPr="00801603">
        <w:t>___________________________</w:t>
      </w:r>
    </w:p>
    <w:p w:rsidR="008070BF" w:rsidRPr="00801603" w:rsidRDefault="008070BF"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jc w:val="both"/>
        <w:rPr>
          <w:sz w:val="16"/>
          <w:szCs w:val="16"/>
        </w:rPr>
      </w:pPr>
      <w:r w:rsidRPr="00801603">
        <w:br w:type="page"/>
      </w:r>
      <w:r w:rsidRPr="00801603">
        <w:rPr>
          <w:b/>
          <w:bCs/>
        </w:rPr>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8070BF" w:rsidRPr="00801603" w:rsidRDefault="008070BF" w:rsidP="008070BF">
      <w:pPr>
        <w:autoSpaceDE w:val="0"/>
        <w:rPr>
          <w:b/>
          <w:bCs/>
        </w:rPr>
      </w:pPr>
    </w:p>
    <w:p w:rsidR="008070BF" w:rsidRPr="00801603" w:rsidRDefault="008070BF" w:rsidP="008070BF">
      <w:pPr>
        <w:autoSpaceDE w:val="0"/>
        <w:rPr>
          <w:b/>
          <w:bCs/>
        </w:rPr>
      </w:pPr>
      <w:r w:rsidRPr="00801603">
        <w:rPr>
          <w:b/>
          <w:bCs/>
        </w:rPr>
        <w:t>Calcolo dei dati delle imprese collegate o associate</w:t>
      </w:r>
    </w:p>
    <w:p w:rsidR="008070BF" w:rsidRPr="00801603" w:rsidRDefault="008070BF"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8070BF" w:rsidRPr="00801603" w:rsidRDefault="008070BF" w:rsidP="004779BF">
            <w:pPr>
              <w:autoSpaceDE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risultati della riga “Totale” vanno riportati al punto 3 del prospetto relativo alle informazioni relative al calcolo della dimensione di impresa (Scheda 1)</w:t>
      </w:r>
    </w:p>
    <w:p w:rsidR="008070BF" w:rsidRPr="00801603" w:rsidRDefault="008070BF" w:rsidP="008070BF">
      <w:pPr>
        <w:autoSpaceDE w:val="0"/>
      </w:pP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spacing w:line="360" w:lineRule="auto"/>
        <w:jc w:val="both"/>
      </w:pPr>
      <w:r w:rsidRPr="00801603">
        <w:t>___________________________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8070BF" w:rsidRPr="00801603" w:rsidRDefault="008070BF" w:rsidP="008070BF">
      <w:pPr>
        <w:autoSpaceDE w:val="0"/>
        <w:jc w:val="both"/>
      </w:pPr>
    </w:p>
    <w:p w:rsidR="008070BF" w:rsidRPr="00801603" w:rsidRDefault="008070BF" w:rsidP="008070BF">
      <w:pPr>
        <w:autoSpaceDE w:val="0"/>
        <w:jc w:val="center"/>
        <w:rPr>
          <w:b/>
          <w:bCs/>
        </w:rPr>
      </w:pPr>
    </w:p>
    <w:p w:rsidR="008070BF" w:rsidRPr="00801603" w:rsidRDefault="008070BF" w:rsidP="008070BF">
      <w:pPr>
        <w:autoSpaceDE w:val="0"/>
        <w:jc w:val="center"/>
        <w:rPr>
          <w:b/>
          <w:bCs/>
        </w:rPr>
      </w:pPr>
      <w:r w:rsidRPr="00801603">
        <w:rPr>
          <w:b/>
          <w:bCs/>
        </w:rPr>
        <w:t>Tabella riepilogativa</w:t>
      </w:r>
    </w:p>
    <w:p w:rsidR="008070BF" w:rsidRPr="00801603" w:rsidRDefault="008070BF"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Impresa associata</w:t>
            </w:r>
          </w:p>
          <w:p w:rsidR="008070BF" w:rsidRPr="00801603" w:rsidRDefault="008070BF"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l)</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2)</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691FB9" w:rsidP="004779BF">
            <w:pPr>
              <w:autoSpaceDE w:val="0"/>
              <w:snapToGrid w:val="0"/>
            </w:pPr>
            <w:r>
              <w:t>n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jc w:val="both"/>
      </w:pPr>
    </w:p>
    <w:p w:rsidR="008070BF" w:rsidRPr="00801603" w:rsidRDefault="008070BF"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autoSpaceDE w:val="0"/>
        <w:ind w:left="5664" w:firstLine="708"/>
        <w:rPr>
          <w:sz w:val="18"/>
        </w:rPr>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Default="008070BF" w:rsidP="008070BF">
      <w:pPr>
        <w:spacing w:line="360" w:lineRule="auto"/>
        <w:jc w:val="both"/>
      </w:pPr>
    </w:p>
    <w:p w:rsidR="004D545B" w:rsidRDefault="004D545B" w:rsidP="008070BF">
      <w:pPr>
        <w:spacing w:line="360" w:lineRule="auto"/>
        <w:jc w:val="both"/>
      </w:pPr>
    </w:p>
    <w:p w:rsidR="004D545B" w:rsidRPr="00801603" w:rsidRDefault="004D545B" w:rsidP="008070BF">
      <w:pPr>
        <w:spacing w:line="360" w:lineRule="auto"/>
        <w:jc w:val="both"/>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27526D" w:rsidRDefault="0027526D" w:rsidP="00691FB9">
      <w:pPr>
        <w:autoSpaceDE w:val="0"/>
        <w:jc w:val="both"/>
        <w:rPr>
          <w:sz w:val="16"/>
          <w:szCs w:val="16"/>
        </w:rPr>
      </w:pPr>
    </w:p>
    <w:p w:rsidR="0027526D" w:rsidRPr="00801603" w:rsidRDefault="0027526D" w:rsidP="00691FB9">
      <w:pPr>
        <w:autoSpaceDE w:val="0"/>
        <w:jc w:val="both"/>
        <w:rPr>
          <w:sz w:val="16"/>
          <w:szCs w:val="16"/>
        </w:rPr>
      </w:pPr>
    </w:p>
    <w:p w:rsidR="008070BF" w:rsidRPr="00801603" w:rsidRDefault="008070BF" w:rsidP="008070BF">
      <w:pPr>
        <w:autoSpaceDE w:val="0"/>
        <w:ind w:left="36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3A</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1. Dati identificativi dell'impresa associata</w:t>
      </w:r>
    </w:p>
    <w:p w:rsidR="008070BF" w:rsidRPr="00801603" w:rsidRDefault="008070BF" w:rsidP="008070BF">
      <w:pPr>
        <w:tabs>
          <w:tab w:val="right" w:leader="dot" w:pos="9900"/>
        </w:tabs>
      </w:pPr>
      <w:r w:rsidRPr="00801603">
        <w:t>Denominazione o ragione sociale:</w:t>
      </w:r>
      <w:bookmarkStart w:id="11" w:name="Testo29"/>
      <w:r w:rsidRPr="00801603">
        <w:t xml:space="preserve"> </w:t>
      </w:r>
      <w:r w:rsidR="004D545B">
        <w:t>………………………………</w:t>
      </w:r>
      <w:bookmarkEnd w:id="11"/>
    </w:p>
    <w:p w:rsidR="008070BF" w:rsidRPr="00801603" w:rsidRDefault="008070BF" w:rsidP="008070BF">
      <w:pPr>
        <w:tabs>
          <w:tab w:val="right" w:leader="dot" w:pos="9900"/>
        </w:tabs>
      </w:pPr>
      <w:r w:rsidRPr="00801603">
        <w:t xml:space="preserve">Indirizzo della sede legale: </w:t>
      </w:r>
      <w:r w:rsidR="004D545B">
        <w:t>……………………………………..</w:t>
      </w:r>
    </w:p>
    <w:p w:rsidR="008070BF" w:rsidRPr="00801603" w:rsidRDefault="008070BF" w:rsidP="008070BF">
      <w:pPr>
        <w:tabs>
          <w:tab w:val="right" w:leader="dot" w:pos="9900"/>
        </w:tabs>
      </w:pPr>
      <w:r w:rsidRPr="00801603">
        <w:t xml:space="preserve">N. di iscrizione al Registro imprese: </w:t>
      </w:r>
      <w:r w:rsidR="004D545B">
        <w:t>……………………………………..</w:t>
      </w:r>
    </w:p>
    <w:p w:rsidR="008070BF" w:rsidRPr="007E6F5C" w:rsidRDefault="008070BF" w:rsidP="008070BF">
      <w:pPr>
        <w:autoSpaceDE w:val="0"/>
        <w:rPr>
          <w:b/>
          <w:bCs/>
          <w:sz w:val="16"/>
          <w:szCs w:val="16"/>
        </w:rPr>
      </w:pPr>
    </w:p>
    <w:p w:rsidR="008070BF" w:rsidRPr="00801603" w:rsidRDefault="008070BF"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spacing w:line="360" w:lineRule="auto"/>
        <w:rPr>
          <w:sz w:val="16"/>
          <w:szCs w:val="16"/>
        </w:rPr>
      </w:pPr>
      <w:r w:rsidRPr="00801603">
        <w:rPr>
          <w:sz w:val="16"/>
          <w:szCs w:val="16"/>
        </w:rPr>
        <w:t xml:space="preserve">  (*) In migliaia di euro.</w:t>
      </w:r>
    </w:p>
    <w:p w:rsidR="008070BF" w:rsidRPr="00801603" w:rsidRDefault="008070BF"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801603">
          <w:t>la Scheda</w:t>
        </w:r>
      </w:smartTag>
      <w:r w:rsidRPr="00801603">
        <w:t xml:space="preserve"> 5° e riportare i dati nella Scheda 5; i dati totali risultanti dalla Tabella A della Scheda 5 devono essere riportati nella Tabella di cui al punto 2.</w:t>
      </w:r>
    </w:p>
    <w:p w:rsidR="008070BF" w:rsidRPr="00801603" w:rsidRDefault="008070BF" w:rsidP="008070BF">
      <w:pPr>
        <w:autoSpaceDE w:val="0"/>
        <w:rPr>
          <w:b/>
          <w:bCs/>
        </w:rPr>
      </w:pPr>
    </w:p>
    <w:p w:rsidR="008070BF" w:rsidRPr="00801603" w:rsidRDefault="008070BF" w:rsidP="008070BF">
      <w:pPr>
        <w:autoSpaceDE w:val="0"/>
        <w:spacing w:after="60"/>
        <w:rPr>
          <w:b/>
          <w:bCs/>
        </w:rPr>
      </w:pPr>
      <w:r w:rsidRPr="00801603">
        <w:rPr>
          <w:b/>
          <w:bCs/>
          <w:sz w:val="22"/>
        </w:rPr>
        <w:t>3. Calcolo proporzionale</w:t>
      </w:r>
    </w:p>
    <w:p w:rsidR="008070BF" w:rsidRPr="00801603" w:rsidRDefault="008070BF" w:rsidP="00396BAB">
      <w:pPr>
        <w:numPr>
          <w:ilvl w:val="0"/>
          <w:numId w:val="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8070BF" w:rsidRPr="00801603" w:rsidRDefault="008070BF"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8070BF" w:rsidRPr="00801603" w:rsidRDefault="008070BF" w:rsidP="00396BAB">
      <w:pPr>
        <w:numPr>
          <w:ilvl w:val="0"/>
          <w:numId w:val="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8070BF" w:rsidRPr="00801603" w:rsidRDefault="008070BF"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7E6F5C" w:rsidRDefault="008070BF" w:rsidP="008070BF">
      <w:pPr>
        <w:autoSpaceDE w:val="0"/>
        <w:ind w:firstLine="709"/>
        <w:rPr>
          <w:sz w:val="16"/>
          <w:szCs w:val="16"/>
        </w:rPr>
      </w:pPr>
      <w:r w:rsidRPr="007E6F5C">
        <w:rPr>
          <w:sz w:val="16"/>
          <w:szCs w:val="16"/>
        </w:rPr>
        <w:t xml:space="preserve"> (*) In migliaia di euro.</w:t>
      </w:r>
    </w:p>
    <w:p w:rsidR="008070BF" w:rsidRPr="00801603" w:rsidRDefault="008070BF" w:rsidP="008070BF">
      <w:pPr>
        <w:autoSpaceDE w:val="0"/>
        <w:ind w:firstLine="709"/>
      </w:pPr>
      <w:r w:rsidRPr="00801603">
        <w:t>I dati di cui sopra vanno riportati nella tabella riepilogativa della Scheda 3.</w:t>
      </w: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autoSpaceDE w:val="0"/>
        <w:spacing w:line="360" w:lineRule="auto"/>
        <w:rPr>
          <w:sz w:val="18"/>
        </w:rPr>
      </w:pPr>
      <w:r w:rsidRPr="00801603">
        <w:rPr>
          <w:sz w:val="18"/>
        </w:rPr>
        <w:t>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Default="008070BF"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27526D" w:rsidRPr="00801603" w:rsidRDefault="0027526D" w:rsidP="008070BF">
      <w:pPr>
        <w:autoSpaceDE w:val="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4</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jc w:val="center"/>
        <w:rPr>
          <w:b/>
          <w:bCs/>
        </w:rPr>
      </w:pPr>
      <w:r w:rsidRPr="00801603">
        <w:rPr>
          <w:b/>
          <w:bCs/>
        </w:rPr>
        <w:t>Tabella 1</w:t>
      </w:r>
    </w:p>
    <w:p w:rsidR="008070BF" w:rsidRPr="00801603" w:rsidRDefault="008070BF"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05"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8070BF" w:rsidRPr="00801603" w:rsidRDefault="008070BF"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pPr>
      <w:r w:rsidRPr="00801603">
        <w:t>I conti consolidati servono da base di calcolo.</w:t>
      </w:r>
    </w:p>
    <w:p w:rsidR="008070BF" w:rsidRPr="00801603" w:rsidRDefault="008070BF" w:rsidP="008070BF">
      <w:pPr>
        <w:autoSpaceDE w:val="0"/>
      </w:pPr>
    </w:p>
    <w:p w:rsidR="008070BF" w:rsidRPr="00801603" w:rsidRDefault="008070BF" w:rsidP="008070BF">
      <w:pPr>
        <w:autoSpaceDE w:val="0"/>
        <w:jc w:val="both"/>
      </w:pPr>
      <w:r w:rsidRPr="00801603">
        <w:t>I dati indicati nella riga «Totale» della Tabella 1 devono essere riportati alla riga l del prospetto per il calcolo dei dati delle imprese associate o collegate (Scheda 2).</w:t>
      </w:r>
    </w:p>
    <w:p w:rsidR="008070BF" w:rsidRPr="00801603" w:rsidRDefault="008070BF" w:rsidP="008070BF">
      <w:pPr>
        <w:autoSpaceDE w:val="0"/>
      </w:pP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Identificazione delle imprese riprese tramite consolidamento</w:t>
            </w:r>
          </w:p>
        </w:tc>
      </w:tr>
      <w:tr w:rsidR="008070BF" w:rsidRPr="00801603" w:rsidTr="004779BF">
        <w:trPr>
          <w:trHeight w:val="638"/>
          <w:jc w:val="center"/>
        </w:trPr>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N. di iscrizione al Registro delle imprese</w:t>
            </w: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B.</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C.</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D.</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pPr>
    </w:p>
    <w:p w:rsidR="008070BF" w:rsidRPr="00801603" w:rsidRDefault="008070BF" w:rsidP="008070BF">
      <w:pPr>
        <w:autoSpaceDE w:val="0"/>
      </w:pPr>
    </w:p>
    <w:p w:rsidR="008070BF" w:rsidRPr="00801603" w:rsidRDefault="008070BF" w:rsidP="007E6F5C">
      <w:pPr>
        <w:autoSpaceDE w:val="0"/>
        <w:jc w:val="both"/>
      </w:pPr>
      <w:r w:rsidRPr="00801603">
        <w:rPr>
          <w:b/>
          <w:bCs/>
        </w:rPr>
        <w:t>Attenzione</w:t>
      </w:r>
      <w:r w:rsidRPr="00801603">
        <w:t>: Le eventuali imprese associate di un'impresa collegata non riprese tramite consolidamento devono essere</w:t>
      </w:r>
    </w:p>
    <w:p w:rsidR="008070BF" w:rsidRPr="00801603" w:rsidRDefault="008070BF" w:rsidP="007E6F5C">
      <w:pPr>
        <w:autoSpaceDE w:val="0"/>
        <w:jc w:val="both"/>
      </w:pPr>
      <w:r w:rsidRPr="00801603">
        <w:t>trattate come associate dirette dell'impresa richiedente e devono pertanto essere compilati anche le Schede 3A e 3.</w:t>
      </w:r>
    </w:p>
    <w:p w:rsidR="008070BF" w:rsidRPr="00801603" w:rsidRDefault="008070BF" w:rsidP="008070BF">
      <w:pPr>
        <w:autoSpaceDE w:val="0"/>
        <w:rPr>
          <w:b/>
          <w:bCs/>
        </w:rPr>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sidR="00C4072A">
        <w:rPr>
          <w:b/>
          <w:bCs/>
        </w:rPr>
        <w:t xml:space="preserve"> </w:t>
      </w:r>
      <w:r w:rsidRPr="00801603">
        <w:rPr>
          <w:b/>
          <w:bCs/>
        </w:rPr>
        <w:t>2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456333" w:rsidRPr="00456333" w:rsidRDefault="00456333" w:rsidP="008070BF">
      <w:pPr>
        <w:autoSpaceDE w:val="0"/>
        <w:jc w:val="both"/>
        <w:rPr>
          <w:b/>
          <w:bCs/>
          <w:highlight w:val="yellow"/>
        </w:rPr>
      </w:pPr>
    </w:p>
    <w:p w:rsidR="00456333" w:rsidRPr="00456333" w:rsidRDefault="00456333" w:rsidP="00456333">
      <w:pPr>
        <w:pStyle w:val="Default"/>
        <w:rPr>
          <w:highlight w:val="yellow"/>
        </w:rPr>
      </w:pPr>
    </w:p>
    <w:p w:rsidR="00456333" w:rsidRPr="00801603" w:rsidRDefault="00F54F99" w:rsidP="00456333">
      <w:pPr>
        <w:autoSpaceDE w:val="0"/>
        <w:jc w:val="both"/>
        <w:rPr>
          <w:b/>
          <w:bCs/>
        </w:rPr>
      </w:pPr>
      <w:r w:rsidRPr="00696AAB">
        <w:rPr>
          <w:b/>
          <w:bCs/>
        </w:rPr>
        <w:t xml:space="preserve">PER OGNI IMPRESA COLLEGATA PROCEDERE ALLA COMPILAZIONE DELLA TABELLA A RIPORTANDO I DATI DI TUTTE LE IMPRESE COLLEGATE E CALCOLANDO </w:t>
      </w:r>
      <w:r w:rsidR="009D28AC">
        <w:rPr>
          <w:b/>
          <w:bCs/>
        </w:rPr>
        <w:t>I RELATIVI</w:t>
      </w:r>
      <w:r w:rsidRPr="00696AAB">
        <w:rPr>
          <w:b/>
          <w:bCs/>
        </w:rPr>
        <w:t xml:space="preserve"> </w:t>
      </w:r>
      <w:r w:rsidR="009D28AC">
        <w:rPr>
          <w:b/>
          <w:bCs/>
        </w:rPr>
        <w:t>TOTALI</w:t>
      </w:r>
      <w:r w:rsidRPr="00696AAB">
        <w:rPr>
          <w:b/>
          <w:bCs/>
        </w:rPr>
        <w:t>.</w:t>
      </w: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center"/>
        <w:rPr>
          <w:b/>
          <w:bCs/>
        </w:rPr>
      </w:pPr>
      <w:r w:rsidRPr="00801603">
        <w:rPr>
          <w:b/>
          <w:bCs/>
        </w:rPr>
        <w:t>Tabella A</w:t>
      </w: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 xml:space="preserve">Impresa </w:t>
            </w:r>
          </w:p>
          <w:p w:rsidR="008070BF" w:rsidRPr="00801603" w:rsidRDefault="008070BF"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4.</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160B50" w:rsidRPr="00B108A9" w:rsidRDefault="008070BF" w:rsidP="00B108A9">
      <w:pPr>
        <w:rPr>
          <w:b/>
          <w:bCs/>
        </w:rPr>
      </w:pPr>
      <w:r w:rsidRPr="00801603">
        <w:br w:type="page"/>
      </w:r>
    </w:p>
    <w:p w:rsidR="00C23CB4" w:rsidRPr="00B108A9" w:rsidRDefault="00B108A9" w:rsidP="00B108A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sidRPr="00B108A9">
        <w:rPr>
          <w:b/>
          <w:sz w:val="32"/>
          <w:szCs w:val="32"/>
        </w:rPr>
        <w:lastRenderedPageBreak/>
        <w:t xml:space="preserve">Dichiarazione 3 </w:t>
      </w:r>
    </w:p>
    <w:p w:rsidR="00C23CB4" w:rsidRDefault="00C23CB4" w:rsidP="00B108A9">
      <w:pPr>
        <w:pStyle w:val="Blockquote"/>
        <w:tabs>
          <w:tab w:val="left" w:pos="708"/>
          <w:tab w:val="left" w:pos="1416"/>
          <w:tab w:val="left" w:pos="2124"/>
          <w:tab w:val="left" w:pos="2832"/>
          <w:tab w:val="left" w:pos="3540"/>
        </w:tabs>
        <w:spacing w:before="0" w:after="0"/>
        <w:ind w:left="0" w:right="432"/>
        <w:rPr>
          <w:b/>
        </w:rPr>
      </w:pPr>
    </w:p>
    <w:p w:rsidR="00C23CB4" w:rsidRPr="00C23CB4" w:rsidRDefault="00C23CB4" w:rsidP="00C23CB4">
      <w:pPr>
        <w:suppressAutoHyphens/>
        <w:spacing w:after="120"/>
        <w:jc w:val="center"/>
        <w:rPr>
          <w:b/>
          <w:bCs/>
          <w:i/>
          <w:sz w:val="36"/>
          <w:szCs w:val="22"/>
          <w:u w:val="single"/>
          <w:lang w:eastAsia="zh-CN"/>
        </w:rPr>
      </w:pPr>
      <w:r w:rsidRPr="00C23CB4">
        <w:rPr>
          <w:b/>
          <w:bCs/>
          <w:sz w:val="36"/>
          <w:szCs w:val="22"/>
          <w:u w:val="single"/>
          <w:lang w:eastAsia="zh-CN"/>
        </w:rPr>
        <w:t xml:space="preserve">DICHIARAZIONE </w:t>
      </w:r>
      <w:r w:rsidRPr="00C23CB4">
        <w:rPr>
          <w:b/>
          <w:bCs/>
          <w:i/>
          <w:sz w:val="36"/>
          <w:szCs w:val="22"/>
          <w:u w:val="single"/>
          <w:lang w:eastAsia="zh-CN"/>
        </w:rPr>
        <w:t>DE MINIMIS</w:t>
      </w:r>
    </w:p>
    <w:p w:rsidR="00C23CB4" w:rsidRPr="00C23CB4" w:rsidRDefault="0083648D" w:rsidP="00B108A9">
      <w:pPr>
        <w:suppressAutoHyphens/>
        <w:spacing w:after="120"/>
        <w:ind w:firstLine="709"/>
        <w:rPr>
          <w:bCs/>
          <w:sz w:val="22"/>
          <w:szCs w:val="22"/>
          <w:lang w:eastAsia="zh-CN"/>
        </w:rPr>
      </w:pPr>
      <w:r>
        <w:rPr>
          <w:b/>
          <w:bCs/>
          <w:sz w:val="32"/>
          <w:szCs w:val="22"/>
          <w:lang w:eastAsia="zh-CN"/>
        </w:rPr>
        <w:t xml:space="preserve">Scheda </w:t>
      </w:r>
      <w:r w:rsidR="000560E9">
        <w:rPr>
          <w:b/>
          <w:bCs/>
          <w:sz w:val="32"/>
          <w:szCs w:val="22"/>
          <w:lang w:eastAsia="zh-CN"/>
        </w:rPr>
        <w:t>3</w:t>
      </w:r>
      <w:r w:rsidR="00C23CB4">
        <w:rPr>
          <w:b/>
          <w:bCs/>
          <w:sz w:val="32"/>
          <w:szCs w:val="22"/>
          <w:lang w:eastAsia="zh-CN"/>
        </w:rPr>
        <w:t>a</w:t>
      </w: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Il </w:t>
      </w:r>
      <w:r w:rsidRPr="00C23CB4">
        <w:rPr>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277"/>
        <w:gridCol w:w="709"/>
        <w:gridCol w:w="709"/>
      </w:tblGrid>
      <w:tr w:rsidR="00C23CB4" w:rsidRPr="00C23CB4" w:rsidTr="00C23CB4">
        <w:trPr>
          <w:trHeight w:val="397"/>
        </w:trPr>
        <w:tc>
          <w:tcPr>
            <w:tcW w:w="10349"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SEZIONE 1 – Anagrafica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sz w:val="18"/>
                <w:szCs w:val="18"/>
                <w:lang w:eastAsia="zh-CN"/>
              </w:rPr>
            </w:pPr>
            <w:r w:rsidRPr="00C23CB4">
              <w:rPr>
                <w:b/>
                <w:bCs/>
                <w:sz w:val="18"/>
                <w:szCs w:val="18"/>
                <w:lang w:eastAsia="zh-CN"/>
              </w:rPr>
              <w:t xml:space="preserve">Il </w:t>
            </w:r>
            <w:r w:rsidRPr="00C23CB4">
              <w:rPr>
                <w:b/>
                <w:sz w:val="18"/>
                <w:szCs w:val="18"/>
                <w:lang w:eastAsia="zh-CN"/>
              </w:rPr>
              <w:t>Titolare / legale rappresentante</w:t>
            </w:r>
            <w:r w:rsidRPr="00C23CB4">
              <w:rPr>
                <w:sz w:val="18"/>
                <w:szCs w:val="18"/>
                <w:lang w:eastAsia="zh-CN"/>
              </w:rPr>
              <w:t xml:space="preserve"> </w:t>
            </w:r>
            <w:r w:rsidRPr="00C23CB4">
              <w:rPr>
                <w:b/>
                <w:sz w:val="18"/>
                <w:szCs w:val="18"/>
                <w:lang w:eastAsia="zh-CN"/>
              </w:rPr>
              <w:t xml:space="preserve">dell'impresa </w:t>
            </w: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Nome e cognome </w:t>
            </w: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nata/o il</w:t>
            </w: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nel Comune di</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rPr>
          <w:trHeight w:val="283"/>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 di residenza</w:t>
            </w: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bl>
    <w:p w:rsidR="00C23CB4" w:rsidRPr="00C23CB4" w:rsidRDefault="00C23CB4" w:rsidP="00C23CB4">
      <w:pPr>
        <w:suppressAutoHyphens/>
        <w:spacing w:after="120"/>
        <w:rPr>
          <w:sz w:val="24"/>
          <w:szCs w:val="24"/>
          <w:lang w:eastAsia="zh-CN"/>
        </w:rPr>
      </w:pP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In qualità di </w:t>
      </w:r>
      <w:r w:rsidRPr="00C23CB4">
        <w:rPr>
          <w:b/>
          <w:bCs/>
          <w:sz w:val="22"/>
          <w:szCs w:val="22"/>
          <w:lang w:eastAsia="zh-CN"/>
        </w:rPr>
        <w:t>titolare/legale rappresentante dell’impresa</w:t>
      </w:r>
      <w:r w:rsidRPr="00C23CB4">
        <w:rPr>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086"/>
        <w:gridCol w:w="2718"/>
        <w:gridCol w:w="1186"/>
        <w:gridCol w:w="2111"/>
        <w:gridCol w:w="877"/>
        <w:gridCol w:w="490"/>
        <w:gridCol w:w="920"/>
      </w:tblGrid>
      <w:tr w:rsidR="00C23CB4" w:rsidRPr="00C23CB4" w:rsidTr="00C23CB4">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 xml:space="preserve">SEZIONE 2 – Anagrafica impresa </w:t>
            </w: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Denominazione/Ragione sociale</w:t>
            </w:r>
            <w:r w:rsidRPr="00C23CB4">
              <w:rPr>
                <w:bCs/>
                <w:sz w:val="18"/>
                <w:szCs w:val="18"/>
                <w:vertAlign w:val="superscript"/>
                <w:lang w:eastAsia="zh-CN"/>
              </w:rPr>
              <w:footnoteReference w:id="2"/>
            </w:r>
            <w:r w:rsidRPr="00C23CB4">
              <w:rPr>
                <w:bCs/>
                <w:sz w:val="18"/>
                <w:szCs w:val="18"/>
                <w:lang w:eastAsia="zh-CN"/>
              </w:rPr>
              <w:t xml:space="preserve"> dell’impresa </w:t>
            </w:r>
          </w:p>
        </w:tc>
        <w:tc>
          <w:tcPr>
            <w:tcW w:w="1016" w:type="pct"/>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1100" w:type="pct"/>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2116" w:type="pct"/>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571"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236" w:type="pct"/>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443" w:type="pct"/>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71"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236"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443"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1308" w:type="pct"/>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2687" w:type="pct"/>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08256" behindDoc="0" locked="0" layoutInCell="1" allowOverlap="1" wp14:anchorId="6D9C0353" wp14:editId="15387347">
                      <wp:simplePos x="0" y="0"/>
                      <wp:positionH relativeFrom="column">
                        <wp:posOffset>1447800</wp:posOffset>
                      </wp:positionH>
                      <wp:positionV relativeFrom="paragraph">
                        <wp:posOffset>54610</wp:posOffset>
                      </wp:positionV>
                      <wp:extent cx="168910" cy="100330"/>
                      <wp:effectExtent l="13970" t="571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BC73" id="Rectangle 3" o:spid="_x0000_s1026" style="position:absolute;margin-left:114pt;margin-top:4.3pt;width:13.3pt;height:7.9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Pr="00C23CB4">
              <w:rPr>
                <w:sz w:val="18"/>
                <w:szCs w:val="18"/>
                <w:lang w:eastAsia="zh-CN"/>
              </w:rPr>
              <w:t xml:space="preserve">Piccola impresa                                    </w:t>
            </w:r>
          </w:p>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10304" behindDoc="0" locked="0" layoutInCell="1" allowOverlap="1" wp14:anchorId="0D560780" wp14:editId="386A6BED">
                      <wp:simplePos x="0" y="0"/>
                      <wp:positionH relativeFrom="column">
                        <wp:posOffset>1456690</wp:posOffset>
                      </wp:positionH>
                      <wp:positionV relativeFrom="paragraph">
                        <wp:posOffset>160655</wp:posOffset>
                      </wp:positionV>
                      <wp:extent cx="168910" cy="100330"/>
                      <wp:effectExtent l="13335" t="5080" r="825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5A81" id="Rectangle 5" o:spid="_x0000_s1026" style="position:absolute;margin-left:114.7pt;margin-top:12.65pt;width:13.3pt;height:7.9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sidRPr="00C23CB4">
              <w:rPr>
                <w:noProof/>
                <w:sz w:val="18"/>
                <w:szCs w:val="18"/>
              </w:rPr>
              <mc:AlternateContent>
                <mc:Choice Requires="wps">
                  <w:drawing>
                    <wp:anchor distT="0" distB="0" distL="114300" distR="114300" simplePos="0" relativeHeight="251809280" behindDoc="0" locked="0" layoutInCell="1" allowOverlap="1" wp14:anchorId="65BB464D" wp14:editId="5C84E4B1">
                      <wp:simplePos x="0" y="0"/>
                      <wp:positionH relativeFrom="column">
                        <wp:posOffset>1447800</wp:posOffset>
                      </wp:positionH>
                      <wp:positionV relativeFrom="paragraph">
                        <wp:posOffset>3175</wp:posOffset>
                      </wp:positionV>
                      <wp:extent cx="168910" cy="100330"/>
                      <wp:effectExtent l="13970" t="9525"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BD2D" id="Rectangle 4" o:spid="_x0000_s1026" style="position:absolute;margin-left:114pt;margin-top:.25pt;width:13.3pt;height:7.9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Pr="00C23CB4">
              <w:rPr>
                <w:sz w:val="18"/>
                <w:szCs w:val="18"/>
                <w:lang w:eastAsia="zh-CN"/>
              </w:rPr>
              <w:t>Media impresa</w:t>
            </w:r>
          </w:p>
          <w:p w:rsidR="00C23CB4" w:rsidRPr="00C23CB4" w:rsidRDefault="00C23CB4" w:rsidP="00C23CB4">
            <w:pPr>
              <w:suppressLineNumbers/>
              <w:suppressAutoHyphens/>
              <w:snapToGrid w:val="0"/>
              <w:spacing w:after="120"/>
              <w:ind w:left="459"/>
              <w:rPr>
                <w:sz w:val="18"/>
                <w:szCs w:val="18"/>
                <w:lang w:eastAsia="zh-CN"/>
              </w:rPr>
            </w:pPr>
            <w:r w:rsidRPr="00C23CB4">
              <w:rPr>
                <w:sz w:val="18"/>
                <w:szCs w:val="18"/>
                <w:lang w:eastAsia="zh-CN"/>
              </w:rPr>
              <w:t xml:space="preserve">Grande impresa              </w:t>
            </w:r>
          </w:p>
        </w:tc>
      </w:tr>
    </w:tbl>
    <w:p w:rsidR="00C23CB4" w:rsidRPr="00C23CB4" w:rsidRDefault="00C23CB4" w:rsidP="00C23CB4">
      <w:pPr>
        <w:suppressAutoHyphens/>
        <w:spacing w:after="120"/>
        <w:rPr>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C23CB4" w:rsidRPr="00C23CB4" w:rsidTr="00C23CB4">
        <w:trPr>
          <w:trHeight w:val="283"/>
        </w:trPr>
        <w:tc>
          <w:tcPr>
            <w:tcW w:w="1560" w:type="dxa"/>
            <w:vMerge w:val="restart"/>
            <w:shd w:val="clear" w:color="auto" w:fill="AAC8C8"/>
          </w:tcPr>
          <w:p w:rsidR="00C23CB4" w:rsidRPr="00C23CB4" w:rsidRDefault="00C23CB4" w:rsidP="00C23CB4">
            <w:pPr>
              <w:suppressAutoHyphens/>
              <w:rPr>
                <w:b/>
                <w:bCs/>
                <w:sz w:val="16"/>
                <w:szCs w:val="16"/>
                <w:lang w:eastAsia="zh-CN"/>
              </w:rPr>
            </w:pPr>
            <w:r w:rsidRPr="00C23CB4">
              <w:rPr>
                <w:b/>
                <w:bCs/>
                <w:sz w:val="18"/>
                <w:szCs w:val="18"/>
                <w:lang w:eastAsia="zh-CN"/>
              </w:rPr>
              <w:t>Bando</w:t>
            </w:r>
            <w:r w:rsidRPr="00C23CB4">
              <w:rPr>
                <w:b/>
                <w:bCs/>
                <w:sz w:val="16"/>
                <w:szCs w:val="16"/>
                <w:lang w:eastAsia="zh-CN"/>
              </w:rPr>
              <w:t xml:space="preserve"> </w:t>
            </w:r>
          </w:p>
        </w:tc>
        <w:tc>
          <w:tcPr>
            <w:tcW w:w="3261"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 xml:space="preserve">Titolo: </w:t>
            </w:r>
          </w:p>
        </w:tc>
        <w:tc>
          <w:tcPr>
            <w:tcW w:w="3402" w:type="dxa"/>
            <w:shd w:val="clear" w:color="auto" w:fill="EAEAD5"/>
            <w:vAlign w:val="center"/>
          </w:tcPr>
          <w:p w:rsidR="00C23CB4" w:rsidRPr="00C23CB4" w:rsidRDefault="00C23CB4" w:rsidP="00C23CB4">
            <w:pPr>
              <w:suppressLineNumbers/>
              <w:suppressAutoHyphens/>
              <w:snapToGrid w:val="0"/>
              <w:rPr>
                <w:b/>
                <w:bCs/>
                <w:sz w:val="18"/>
                <w:szCs w:val="18"/>
                <w:lang w:eastAsia="zh-CN"/>
              </w:rPr>
            </w:pPr>
            <w:r w:rsidRPr="00C23CB4">
              <w:rPr>
                <w:bCs/>
                <w:sz w:val="18"/>
                <w:szCs w:val="18"/>
                <w:lang w:eastAsia="zh-CN"/>
              </w:rPr>
              <w:t>Estremi provvedimento di approvazione</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Pubblicato sul BURAT</w:t>
            </w:r>
          </w:p>
        </w:tc>
      </w:tr>
      <w:tr w:rsidR="00C23CB4" w:rsidRPr="00C23CB4" w:rsidTr="00C23CB4">
        <w:trPr>
          <w:trHeight w:val="397"/>
        </w:trPr>
        <w:tc>
          <w:tcPr>
            <w:tcW w:w="1560" w:type="dxa"/>
            <w:vMerge/>
            <w:shd w:val="clear" w:color="auto" w:fill="AAC8C8"/>
          </w:tcPr>
          <w:p w:rsidR="00C23CB4" w:rsidRPr="00C23CB4" w:rsidRDefault="00C23CB4" w:rsidP="00C23CB4">
            <w:pPr>
              <w:suppressLineNumbers/>
              <w:suppressAutoHyphens/>
              <w:snapToGrid w:val="0"/>
              <w:rPr>
                <w:sz w:val="18"/>
                <w:szCs w:val="18"/>
                <w:lang w:eastAsia="zh-CN"/>
              </w:rPr>
            </w:pPr>
          </w:p>
        </w:tc>
        <w:tc>
          <w:tcPr>
            <w:tcW w:w="3261" w:type="dxa"/>
            <w:shd w:val="clear" w:color="auto" w:fill="EAEAD5"/>
            <w:vAlign w:val="center"/>
          </w:tcPr>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Pr="00C23CB4" w:rsidRDefault="00C23CB4" w:rsidP="00C23CB4">
            <w:pPr>
              <w:suppressLineNumbers/>
              <w:suppressAutoHyphens/>
              <w:snapToGrid w:val="0"/>
              <w:rPr>
                <w:bCs/>
                <w:sz w:val="18"/>
                <w:szCs w:val="18"/>
                <w:lang w:eastAsia="zh-CN"/>
              </w:rPr>
            </w:pPr>
          </w:p>
        </w:tc>
        <w:tc>
          <w:tcPr>
            <w:tcW w:w="3402"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Es: D</w:t>
            </w:r>
            <w:r>
              <w:rPr>
                <w:bCs/>
                <w:sz w:val="18"/>
                <w:szCs w:val="18"/>
                <w:lang w:eastAsia="zh-CN"/>
              </w:rPr>
              <w:t>eterminazione</w:t>
            </w:r>
            <w:r w:rsidRPr="00C23CB4">
              <w:rPr>
                <w:bCs/>
                <w:sz w:val="18"/>
                <w:szCs w:val="18"/>
                <w:lang w:eastAsia="zh-CN"/>
              </w:rPr>
              <w:t xml:space="preserve"> n. …… del …./…./…….</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n. …….. del …./…./…….</w:t>
            </w:r>
          </w:p>
        </w:tc>
      </w:tr>
    </w:tbl>
    <w:p w:rsidR="00C23CB4" w:rsidRPr="00C23CB4" w:rsidRDefault="00C23CB4" w:rsidP="00C23CB4">
      <w:pPr>
        <w:suppressAutoHyphens/>
        <w:spacing w:after="60" w:line="276" w:lineRule="auto"/>
        <w:jc w:val="both"/>
        <w:outlineLvl w:val="0"/>
        <w:rPr>
          <w:b/>
          <w:sz w:val="22"/>
          <w:szCs w:val="22"/>
          <w:lang w:eastAsia="zh-CN"/>
        </w:rPr>
      </w:pPr>
    </w:p>
    <w:p w:rsidR="00C23CB4" w:rsidRPr="00C23CB4" w:rsidRDefault="00C23CB4" w:rsidP="00C23CB4">
      <w:pPr>
        <w:suppressAutoHyphens/>
        <w:spacing w:after="60" w:line="276" w:lineRule="auto"/>
        <w:jc w:val="both"/>
        <w:outlineLvl w:val="0"/>
        <w:rPr>
          <w:bCs/>
          <w:sz w:val="22"/>
          <w:szCs w:val="22"/>
          <w:lang w:eastAsia="zh-CN"/>
        </w:rPr>
      </w:pPr>
      <w:r w:rsidRPr="00C23CB4">
        <w:rPr>
          <w:b/>
          <w:sz w:val="22"/>
          <w:szCs w:val="22"/>
          <w:lang w:eastAsia="zh-CN"/>
        </w:rPr>
        <w:t xml:space="preserve">Per la concessione di aiuti </w:t>
      </w:r>
      <w:r w:rsidRPr="00C23CB4">
        <w:rPr>
          <w:sz w:val="22"/>
          <w:szCs w:val="22"/>
          <w:lang w:eastAsia="zh-CN"/>
        </w:rPr>
        <w:t>«</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w:t>
      </w:r>
      <w:r w:rsidRPr="00C23CB4">
        <w:rPr>
          <w:b/>
          <w:sz w:val="22"/>
          <w:szCs w:val="22"/>
          <w:lang w:eastAsia="zh-CN"/>
        </w:rPr>
        <w:t xml:space="preserve"> di cui al Regolamento (UE) n. 1407/2013 </w:t>
      </w:r>
      <w:r w:rsidRPr="00C23CB4">
        <w:rPr>
          <w:sz w:val="22"/>
          <w:szCs w:val="22"/>
          <w:lang w:eastAsia="zh-CN"/>
        </w:rPr>
        <w:t>della Commissione del 18 dicembre 2013, (pubblicato sulla Gazzetta ufficiale dell’Unione europea n. L 352/1 del 24 dicembre 2013),</w:t>
      </w:r>
    </w:p>
    <w:p w:rsidR="00C23CB4" w:rsidRPr="00C23CB4" w:rsidRDefault="00C23CB4" w:rsidP="00C23CB4">
      <w:pPr>
        <w:widowControl w:val="0"/>
        <w:snapToGrid w:val="0"/>
        <w:jc w:val="both"/>
        <w:rPr>
          <w:color w:val="000000"/>
          <w:sz w:val="22"/>
          <w:szCs w:val="22"/>
        </w:rPr>
      </w:pPr>
      <w:r w:rsidRPr="00C23CB4">
        <w:rPr>
          <w:color w:val="000000"/>
          <w:sz w:val="22"/>
          <w:szCs w:val="22"/>
        </w:rPr>
        <w:t>Nel rispetto di quanto previsto dai seguenti Regolamenti della Commissione: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1407/2013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generale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1408/2013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agricoltura </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717/2014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pesca</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lastRenderedPageBreak/>
        <w:t xml:space="preserve">Regolamento n. 360/2012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SIEG</w:t>
      </w:r>
    </w:p>
    <w:p w:rsidR="00C23CB4" w:rsidRPr="00C23CB4" w:rsidRDefault="00C23CB4" w:rsidP="00C23CB4">
      <w:pPr>
        <w:suppressAutoHyphens/>
        <w:spacing w:before="120" w:after="120"/>
        <w:jc w:val="both"/>
        <w:outlineLvl w:val="0"/>
        <w:rPr>
          <w:b/>
          <w:sz w:val="22"/>
          <w:szCs w:val="22"/>
          <w:lang w:eastAsia="zh-CN"/>
        </w:rPr>
      </w:pPr>
    </w:p>
    <w:p w:rsidR="00C23CB4" w:rsidRPr="00C23CB4" w:rsidRDefault="00C23CB4" w:rsidP="00C23CB4">
      <w:pPr>
        <w:suppressAutoHyphens/>
        <w:spacing w:before="120" w:after="120"/>
        <w:jc w:val="both"/>
        <w:outlineLvl w:val="0"/>
        <w:rPr>
          <w:sz w:val="22"/>
          <w:szCs w:val="22"/>
          <w:lang w:eastAsia="zh-CN"/>
        </w:rPr>
      </w:pPr>
      <w:r w:rsidRPr="00C23CB4">
        <w:rPr>
          <w:b/>
          <w:sz w:val="22"/>
          <w:szCs w:val="22"/>
          <w:lang w:eastAsia="zh-CN"/>
        </w:rPr>
        <w:t>PRESA VISIONE</w:t>
      </w:r>
      <w:r w:rsidRPr="00C23CB4">
        <w:rPr>
          <w:sz w:val="22"/>
          <w:szCs w:val="22"/>
          <w:lang w:eastAsia="zh-CN"/>
        </w:rPr>
        <w:t xml:space="preserve"> delle </w:t>
      </w:r>
      <w:r w:rsidRPr="00C23CB4">
        <w:rPr>
          <w:b/>
          <w:sz w:val="22"/>
          <w:szCs w:val="22"/>
          <w:lang w:eastAsia="zh-CN"/>
        </w:rPr>
        <w:t>istruzioni per la predisposizione della presente dichiarazione (</w:t>
      </w:r>
      <w:r w:rsidR="0083648D">
        <w:rPr>
          <w:b/>
          <w:sz w:val="22"/>
          <w:szCs w:val="22"/>
          <w:lang w:eastAsia="zh-CN"/>
        </w:rPr>
        <w:t>Scheda</w:t>
      </w:r>
      <w:r w:rsidRPr="00C23CB4">
        <w:rPr>
          <w:b/>
          <w:sz w:val="22"/>
          <w:szCs w:val="22"/>
          <w:lang w:eastAsia="zh-CN"/>
        </w:rPr>
        <w:t xml:space="preserve"> </w:t>
      </w:r>
      <w:r>
        <w:rPr>
          <w:b/>
          <w:sz w:val="22"/>
          <w:szCs w:val="22"/>
          <w:lang w:eastAsia="zh-CN"/>
        </w:rPr>
        <w:t xml:space="preserve">7 </w:t>
      </w:r>
      <w:r w:rsidRPr="00C23CB4">
        <w:rPr>
          <w:b/>
          <w:sz w:val="22"/>
          <w:szCs w:val="22"/>
          <w:lang w:eastAsia="zh-CN"/>
        </w:rPr>
        <w:t>C)</w:t>
      </w:r>
      <w:r w:rsidRPr="00C23CB4">
        <w:rPr>
          <w:sz w:val="22"/>
          <w:szCs w:val="22"/>
          <w:lang w:eastAsia="zh-CN"/>
        </w:rPr>
        <w:t>;</w:t>
      </w:r>
    </w:p>
    <w:p w:rsidR="00C23CB4" w:rsidRPr="00C23CB4" w:rsidRDefault="00C23CB4" w:rsidP="00C23CB4">
      <w:pPr>
        <w:suppressAutoHyphens/>
        <w:spacing w:before="120" w:after="120"/>
        <w:jc w:val="both"/>
        <w:outlineLvl w:val="0"/>
        <w:rPr>
          <w:sz w:val="22"/>
          <w:szCs w:val="22"/>
          <w:lang w:eastAsia="zh-CN"/>
        </w:rPr>
      </w:pPr>
      <w:r w:rsidRPr="00C23CB4">
        <w:rPr>
          <w:b/>
          <w:spacing w:val="-6"/>
          <w:sz w:val="22"/>
          <w:szCs w:val="22"/>
          <w:lang w:eastAsia="zh-CN"/>
        </w:rPr>
        <w:t>CONSAPEVOLE delle responsabilità anche penali assunte</w:t>
      </w:r>
      <w:r w:rsidRPr="00C23CB4">
        <w:rPr>
          <w:spacing w:val="-6"/>
          <w:sz w:val="22"/>
          <w:szCs w:val="22"/>
          <w:lang w:eastAsia="zh-CN"/>
        </w:rPr>
        <w:t xml:space="preserve"> in caso di rilascio di dichiarazioni mendaci, formazione di atti falsi e loro uso, </w:t>
      </w:r>
      <w:r w:rsidRPr="00C23CB4">
        <w:rPr>
          <w:b/>
          <w:spacing w:val="-6"/>
          <w:sz w:val="22"/>
          <w:szCs w:val="22"/>
          <w:lang w:eastAsia="zh-CN"/>
        </w:rPr>
        <w:t>e della conseguente decadenza dai benefici concessi</w:t>
      </w:r>
      <w:r w:rsidRPr="00C23CB4">
        <w:rPr>
          <w:spacing w:val="-6"/>
          <w:sz w:val="22"/>
          <w:szCs w:val="22"/>
          <w:lang w:eastAsia="zh-CN"/>
        </w:rPr>
        <w:t xml:space="preserve"> sulla base di una dichiarazione non veritiera, ai sensi degli articoli </w:t>
      </w:r>
      <w:hyperlink r:id="rId8" w:history="1">
        <w:r w:rsidRPr="00C23CB4">
          <w:rPr>
            <w:spacing w:val="-6"/>
            <w:sz w:val="22"/>
            <w:szCs w:val="22"/>
            <w:lang w:eastAsia="zh-CN"/>
          </w:rPr>
          <w:t>75</w:t>
        </w:r>
      </w:hyperlink>
      <w:r w:rsidRPr="00C23CB4">
        <w:rPr>
          <w:spacing w:val="-6"/>
          <w:sz w:val="22"/>
          <w:szCs w:val="22"/>
          <w:lang w:eastAsia="zh-CN"/>
        </w:rPr>
        <w:t xml:space="preserve"> e </w:t>
      </w:r>
      <w:hyperlink r:id="rId9" w:history="1">
        <w:r w:rsidRPr="00C23CB4">
          <w:rPr>
            <w:spacing w:val="-6"/>
            <w:sz w:val="22"/>
            <w:szCs w:val="22"/>
            <w:lang w:eastAsia="zh-CN"/>
          </w:rPr>
          <w:t>76</w:t>
        </w:r>
      </w:hyperlink>
      <w:r w:rsidRPr="00C23CB4">
        <w:rPr>
          <w:spacing w:val="-6"/>
          <w:sz w:val="22"/>
          <w:szCs w:val="22"/>
          <w:lang w:eastAsia="zh-CN"/>
        </w:rPr>
        <w:t xml:space="preserve"> del </w:t>
      </w:r>
      <w:hyperlink r:id="rId10" w:history="1">
        <w:r w:rsidRPr="00C23CB4">
          <w:rPr>
            <w:spacing w:val="-6"/>
            <w:sz w:val="22"/>
            <w:szCs w:val="22"/>
            <w:lang w:eastAsia="zh-CN"/>
          </w:rPr>
          <w:t>decreto del Presidente della Repubblica 28 dicembre 2000, n. 445</w:t>
        </w:r>
      </w:hyperlink>
      <w:r w:rsidRPr="00C23CB4">
        <w:rPr>
          <w:spacing w:val="-6"/>
          <w:sz w:val="22"/>
          <w:szCs w:val="22"/>
          <w:lang w:eastAsia="zh-CN"/>
        </w:rPr>
        <w:t xml:space="preserve"> (</w:t>
      </w:r>
      <w:r w:rsidRPr="00C23CB4">
        <w:rPr>
          <w:i/>
          <w:spacing w:val="-6"/>
          <w:sz w:val="22"/>
          <w:szCs w:val="22"/>
          <w:lang w:eastAsia="zh-CN"/>
        </w:rPr>
        <w:t>Testo unico delle disposizioni legislative e regolamentari in materia di documentazione amministrativa</w:t>
      </w:r>
      <w:r w:rsidRPr="00C23CB4">
        <w:rPr>
          <w:spacing w:val="-6"/>
          <w:sz w:val="22"/>
          <w:szCs w:val="22"/>
          <w:lang w:eastAsia="zh-CN"/>
        </w:rPr>
        <w:t>),</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DICHIARA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 xml:space="preserve">Sezione A – Natura dell’impresa </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 xml:space="preserve">Che </w:t>
      </w:r>
      <w:r w:rsidRPr="00C23CB4">
        <w:rPr>
          <w:b/>
          <w:color w:val="000000"/>
          <w:sz w:val="22"/>
          <w:szCs w:val="22"/>
        </w:rPr>
        <w:t>l’impresa non è controllata né controlla</w:t>
      </w:r>
      <w:r w:rsidRPr="00C23CB4">
        <w:rPr>
          <w:color w:val="000000"/>
          <w:sz w:val="22"/>
          <w:szCs w:val="22"/>
        </w:rPr>
        <w:t>, direttamente o indirettamente</w:t>
      </w:r>
      <w:r w:rsidRPr="00C23CB4">
        <w:rPr>
          <w:color w:val="000000"/>
          <w:sz w:val="22"/>
          <w:vertAlign w:val="superscript"/>
        </w:rPr>
        <w:footnoteReference w:id="3"/>
      </w:r>
      <w:r w:rsidRPr="00C23CB4">
        <w:rPr>
          <w:color w:val="000000"/>
          <w:sz w:val="22"/>
          <w:szCs w:val="22"/>
        </w:rPr>
        <w:t>, altre imprese.</w:t>
      </w:r>
    </w:p>
    <w:p w:rsidR="00C23CB4" w:rsidRPr="00C23CB4" w:rsidRDefault="00C23CB4" w:rsidP="0083648D">
      <w:pPr>
        <w:widowControl w:val="0"/>
        <w:snapToGrid w:val="0"/>
        <w:spacing w:after="120"/>
        <w:jc w:val="both"/>
        <w:rPr>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Che</w:t>
      </w:r>
      <w:r w:rsidRPr="00C23CB4">
        <w:rPr>
          <w:color w:val="000000"/>
          <w:sz w:val="22"/>
        </w:rPr>
        <w:t xml:space="preserve"> </w:t>
      </w:r>
      <w:r w:rsidRPr="00C23CB4">
        <w:rPr>
          <w:b/>
          <w:color w:val="000000"/>
          <w:sz w:val="22"/>
        </w:rPr>
        <w:t>l’impresa controlla</w:t>
      </w:r>
      <w:r w:rsidRPr="00C23CB4">
        <w:rPr>
          <w:color w:val="000000"/>
          <w:sz w:val="22"/>
        </w:rPr>
        <w:t>, anche indirettamente, le imprese seguenti aventi sede legale in Italia, per ciascuna delle quali presenta la dichiarazione di cui all’allegato II:</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3210"/>
        <w:gridCol w:w="528"/>
        <w:gridCol w:w="798"/>
      </w:tblGrid>
      <w:tr w:rsidR="00C23CB4" w:rsidRPr="00C23CB4" w:rsidTr="00C23CB4">
        <w:trPr>
          <w:trHeight w:val="397"/>
        </w:trPr>
        <w:tc>
          <w:tcPr>
            <w:tcW w:w="10632" w:type="dxa"/>
            <w:gridSpan w:val="6"/>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impresa controllata</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tcBorders>
              <w:bottom w:val="single" w:sz="18" w:space="0" w:color="FFFFFF"/>
            </w:tcBorders>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4"/>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357"/>
        </w:trPr>
        <w:tc>
          <w:tcPr>
            <w:tcW w:w="1900" w:type="dxa"/>
            <w:tcBorders>
              <w:top w:val="single" w:sz="18" w:space="0" w:color="FFFFFF"/>
              <w:bottom w:val="double" w:sz="4" w:space="0" w:color="auto"/>
            </w:tcBorders>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5811" w:type="dxa"/>
            <w:gridSpan w:val="4"/>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bl>
    <w:p w:rsidR="00C23CB4" w:rsidRPr="00C23CB4" w:rsidRDefault="00C23CB4" w:rsidP="0083648D">
      <w:pPr>
        <w:widowControl w:val="0"/>
        <w:snapToGrid w:val="0"/>
        <w:spacing w:after="120"/>
        <w:jc w:val="both"/>
        <w:rPr>
          <w:b/>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396BAB">
      <w:pPr>
        <w:widowControl w:val="0"/>
        <w:numPr>
          <w:ilvl w:val="0"/>
          <w:numId w:val="14"/>
        </w:numPr>
        <w:suppressAutoHyphens/>
        <w:snapToGrid w:val="0"/>
        <w:spacing w:after="120"/>
        <w:jc w:val="both"/>
        <w:rPr>
          <w:color w:val="000000"/>
          <w:sz w:val="22"/>
        </w:rPr>
      </w:pPr>
      <w:r w:rsidRPr="00C23CB4">
        <w:rPr>
          <w:color w:val="000000"/>
          <w:sz w:val="22"/>
        </w:rPr>
        <w:t xml:space="preserve">Che </w:t>
      </w:r>
      <w:r w:rsidRPr="00C23CB4">
        <w:rPr>
          <w:b/>
          <w:color w:val="000000"/>
          <w:sz w:val="22"/>
        </w:rPr>
        <w:t>l’impresa è controllata</w:t>
      </w:r>
      <w:r w:rsidRPr="00C23CB4">
        <w:rPr>
          <w:color w:val="000000"/>
          <w:sz w:val="22"/>
        </w:rPr>
        <w:t>, anche indirettamente, dalle imprese seguenti aventi sede legale in Italia,</w:t>
      </w:r>
      <w:r w:rsidRPr="00C23CB4">
        <w:rPr>
          <w:color w:val="000000"/>
          <w:sz w:val="22"/>
          <w:vertAlign w:val="superscript"/>
        </w:rPr>
        <w:t xml:space="preserve"> </w:t>
      </w:r>
      <w:r w:rsidRPr="00C23CB4">
        <w:rPr>
          <w:color w:val="000000"/>
          <w:sz w:val="22"/>
        </w:rPr>
        <w:t>per ciascuna delle quali presenta la dichiarazione di cui all’</w:t>
      </w:r>
      <w:r w:rsidRPr="00C23CB4">
        <w:rPr>
          <w:b/>
          <w:color w:val="000000"/>
          <w:sz w:val="22"/>
        </w:rPr>
        <w:t>allegato II</w:t>
      </w:r>
      <w:r w:rsidRPr="00C23CB4">
        <w:rPr>
          <w:color w:val="000000"/>
          <w:sz w:val="22"/>
        </w:rPr>
        <w:t>:</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2268"/>
        <w:gridCol w:w="942"/>
        <w:gridCol w:w="528"/>
        <w:gridCol w:w="798"/>
      </w:tblGrid>
      <w:tr w:rsidR="00C23CB4" w:rsidRPr="00C23CB4" w:rsidTr="00C23CB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dell’impresa che esercita il controllo sulla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2268" w:type="dxa"/>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2268"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bl>
    <w:p w:rsidR="00B108A9" w:rsidRDefault="00B108A9"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B</w:t>
      </w:r>
      <w:r w:rsidRPr="00C23CB4">
        <w:rPr>
          <w:bCs/>
          <w:sz w:val="22"/>
          <w:szCs w:val="22"/>
          <w:u w:val="single"/>
          <w:lang w:eastAsia="zh-CN"/>
        </w:rPr>
        <w:t xml:space="preserve"> - </w:t>
      </w:r>
      <w:r w:rsidRPr="00C23CB4">
        <w:rPr>
          <w:b/>
          <w:bCs/>
          <w:sz w:val="22"/>
          <w:szCs w:val="22"/>
          <w:u w:val="single"/>
          <w:lang w:eastAsia="zh-CN"/>
        </w:rPr>
        <w:t>Rispetto del massimale</w:t>
      </w:r>
    </w:p>
    <w:p w:rsidR="00C23CB4" w:rsidRPr="00C23CB4" w:rsidRDefault="00C23CB4" w:rsidP="00396BAB">
      <w:pPr>
        <w:widowControl w:val="0"/>
        <w:numPr>
          <w:ilvl w:val="0"/>
          <w:numId w:val="13"/>
        </w:numPr>
        <w:suppressAutoHyphens/>
        <w:snapToGrid w:val="0"/>
        <w:spacing w:after="120"/>
        <w:jc w:val="both"/>
        <w:rPr>
          <w:color w:val="000000"/>
          <w:sz w:val="22"/>
          <w:szCs w:val="22"/>
        </w:rPr>
      </w:pPr>
      <w:r w:rsidRPr="00C23CB4">
        <w:rPr>
          <w:color w:val="000000"/>
          <w:sz w:val="22"/>
          <w:szCs w:val="22"/>
        </w:rPr>
        <w:t>Che l’esercizio finanziario (anno fiscale)</w:t>
      </w:r>
      <w:r w:rsidRPr="00C23CB4" w:rsidDel="00C23FED">
        <w:rPr>
          <w:color w:val="000000"/>
          <w:sz w:val="22"/>
          <w:szCs w:val="22"/>
        </w:rPr>
        <w:t xml:space="preserve"> </w:t>
      </w:r>
      <w:r w:rsidRPr="00C23CB4">
        <w:rPr>
          <w:color w:val="000000"/>
          <w:sz w:val="22"/>
          <w:szCs w:val="22"/>
        </w:rPr>
        <w:t>dell’impresa rappresentata inizia il ___________ e termina il _________;</w:t>
      </w:r>
    </w:p>
    <w:p w:rsidR="00C23CB4" w:rsidRPr="00C23CB4" w:rsidRDefault="00C23CB4" w:rsidP="00396BAB">
      <w:pPr>
        <w:widowControl w:val="0"/>
        <w:numPr>
          <w:ilvl w:val="0"/>
          <w:numId w:val="13"/>
        </w:numPr>
        <w:suppressAutoHyphens/>
        <w:snapToGrid w:val="0"/>
        <w:spacing w:after="120"/>
        <w:jc w:val="both"/>
        <w:rPr>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color w:val="000000"/>
          <w:sz w:val="22"/>
          <w:szCs w:val="22"/>
        </w:rPr>
        <w:t>2.1</w:t>
      </w:r>
      <w:r w:rsidRPr="00C23CB4">
        <w:rPr>
          <w:color w:val="000000"/>
          <w:sz w:val="22"/>
          <w:szCs w:val="22"/>
        </w:rPr>
        <w:t xml:space="preserve"> - Che all’impresa rappresentata </w:t>
      </w:r>
      <w:r w:rsidRPr="00C23CB4">
        <w:rPr>
          <w:b/>
          <w:color w:val="000000"/>
          <w:sz w:val="22"/>
          <w:szCs w:val="22"/>
        </w:rPr>
        <w:t>NON E’ STATO CONCESSO</w:t>
      </w:r>
      <w:r w:rsidRPr="00C23CB4">
        <w:rPr>
          <w:color w:val="000000"/>
          <w:sz w:val="22"/>
          <w:szCs w:val="22"/>
        </w:rPr>
        <w:t xml:space="preserve"> nell’esercizio finanziario corrente e nei due</w:t>
      </w:r>
      <w:r w:rsidRPr="00C23CB4">
        <w:rPr>
          <w:b/>
          <w:sz w:val="22"/>
          <w:szCs w:val="22"/>
          <w:lang w:eastAsia="zh-CN"/>
        </w:rPr>
        <w:t xml:space="preserve"> </w:t>
      </w:r>
      <w:r w:rsidRPr="00C23CB4">
        <w:rPr>
          <w:sz w:val="22"/>
          <w:szCs w:val="22"/>
          <w:lang w:eastAsia="zh-CN"/>
        </w:rPr>
        <w:t>esercizi finanziari precedenti alcun aiuto «</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4"/>
      </w:r>
      <w:r w:rsidRPr="00C23CB4">
        <w:rPr>
          <w:bCs/>
          <w:sz w:val="22"/>
          <w:szCs w:val="22"/>
          <w:lang w:eastAsia="zh-CN"/>
        </w:rPr>
        <w:t>;</w:t>
      </w:r>
    </w:p>
    <w:p w:rsidR="00C23CB4" w:rsidRPr="00C23CB4" w:rsidRDefault="00C23CB4" w:rsidP="00C23CB4">
      <w:pPr>
        <w:suppressAutoHyphens/>
        <w:spacing w:after="120"/>
        <w:ind w:left="4248"/>
        <w:jc w:val="both"/>
        <w:outlineLvl w:val="0"/>
        <w:rPr>
          <w:b/>
          <w:color w:val="000000"/>
          <w:sz w:val="22"/>
          <w:szCs w:val="22"/>
        </w:rPr>
      </w:pPr>
      <w:r w:rsidRPr="00C23CB4">
        <w:rPr>
          <w:b/>
          <w:color w:val="000000"/>
          <w:sz w:val="22"/>
          <w:szCs w:val="22"/>
        </w:rPr>
        <w:t>ovvero</w:t>
      </w:r>
    </w:p>
    <w:p w:rsidR="00C23CB4" w:rsidRPr="00C23CB4" w:rsidRDefault="00C23CB4" w:rsidP="00C23CB4">
      <w:pPr>
        <w:suppressAutoHyphens/>
        <w:spacing w:after="120"/>
        <w:ind w:left="4248"/>
        <w:jc w:val="both"/>
        <w:outlineLvl w:val="0"/>
        <w:rPr>
          <w:b/>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sz w:val="22"/>
          <w:szCs w:val="22"/>
          <w:lang w:eastAsia="zh-CN"/>
        </w:rPr>
        <w:t>2.2</w:t>
      </w:r>
      <w:r w:rsidRPr="00C23CB4">
        <w:rPr>
          <w:sz w:val="22"/>
          <w:szCs w:val="22"/>
          <w:lang w:eastAsia="zh-CN"/>
        </w:rPr>
        <w:t xml:space="preserve"> - Che all’impresa rappresentata </w:t>
      </w:r>
      <w:r w:rsidRPr="00C23CB4">
        <w:rPr>
          <w:b/>
          <w:sz w:val="22"/>
          <w:szCs w:val="22"/>
          <w:lang w:eastAsia="zh-CN"/>
        </w:rPr>
        <w:t>SONO STATI CONCESSI</w:t>
      </w:r>
      <w:r w:rsidRPr="00C23CB4">
        <w:rPr>
          <w:sz w:val="22"/>
          <w:szCs w:val="22"/>
          <w:lang w:eastAsia="zh-CN"/>
        </w:rPr>
        <w:t xml:space="preserve"> nell’esercizio finanziario corrente e nei due esercizi finanziari precedenti i seguenti aiuti «de </w:t>
      </w:r>
      <w:proofErr w:type="spellStart"/>
      <w:r w:rsidRPr="00C23CB4">
        <w:rPr>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5"/>
      </w:r>
      <w:r w:rsidRPr="00C23CB4">
        <w:rPr>
          <w:sz w:val="22"/>
          <w:szCs w:val="22"/>
          <w:lang w:eastAsia="zh-CN"/>
        </w:rPr>
        <w:t>:</w:t>
      </w:r>
    </w:p>
    <w:p w:rsidR="00C23CB4" w:rsidRPr="00C23CB4" w:rsidRDefault="00C23CB4" w:rsidP="00C23CB4">
      <w:pPr>
        <w:suppressAutoHyphens/>
        <w:spacing w:after="120"/>
        <w:jc w:val="both"/>
        <w:outlineLvl w:val="0"/>
        <w:rPr>
          <w:i/>
          <w:sz w:val="22"/>
          <w:szCs w:val="22"/>
          <w:lang w:eastAsia="zh-CN"/>
        </w:rPr>
      </w:pPr>
      <w:r w:rsidRPr="00C23CB4">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30"/>
        <w:gridCol w:w="1376"/>
        <w:gridCol w:w="1261"/>
        <w:gridCol w:w="1404"/>
        <w:gridCol w:w="1263"/>
        <w:gridCol w:w="1138"/>
        <w:gridCol w:w="954"/>
        <w:gridCol w:w="998"/>
        <w:gridCol w:w="1279"/>
      </w:tblGrid>
      <w:tr w:rsidR="00C23CB4" w:rsidRPr="00C23CB4" w:rsidTr="00C23CB4">
        <w:trPr>
          <w:trHeight w:val="630"/>
        </w:trPr>
        <w:tc>
          <w:tcPr>
            <w:tcW w:w="213"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Impresa cui è stato concesso il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2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9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Reg. UE </w:t>
            </w:r>
            <w:r w:rsidRPr="00C23CB4">
              <w:rPr>
                <w:bCs/>
                <w:i/>
                <w:sz w:val="16"/>
                <w:szCs w:val="16"/>
                <w:lang w:eastAsia="zh-CN"/>
              </w:rPr>
              <w:t xml:space="preserve">de </w:t>
            </w:r>
            <w:proofErr w:type="spellStart"/>
            <w:r w:rsidRPr="00C23CB4">
              <w:rPr>
                <w:bCs/>
                <w:i/>
                <w:sz w:val="16"/>
                <w:szCs w:val="16"/>
                <w:lang w:eastAsia="zh-CN"/>
              </w:rPr>
              <w:t>minimis</w:t>
            </w:r>
            <w:proofErr w:type="spellEnd"/>
            <w:r w:rsidRPr="00C23CB4">
              <w:rPr>
                <w:bCs/>
                <w:i/>
                <w:sz w:val="16"/>
                <w:szCs w:val="16"/>
                <w:vertAlign w:val="superscript"/>
                <w:lang w:eastAsia="zh-CN"/>
              </w:rPr>
              <w:footnoteReference w:id="6"/>
            </w:r>
            <w:r w:rsidRPr="00C23CB4">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Importo dell’aiuto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3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Di cui imputabile all’attività di trasporto merci su strada per conto terzi</w:t>
            </w:r>
          </w:p>
        </w:tc>
      </w:tr>
      <w:tr w:rsidR="00C23CB4" w:rsidRPr="00C23CB4" w:rsidTr="00C23CB4">
        <w:trPr>
          <w:trHeight w:val="630"/>
        </w:trPr>
        <w:tc>
          <w:tcPr>
            <w:tcW w:w="213"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2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Effettivo</w:t>
            </w:r>
            <w:r w:rsidRPr="00C23CB4">
              <w:rPr>
                <w:b/>
                <w:bCs/>
                <w:sz w:val="16"/>
                <w:szCs w:val="16"/>
                <w:vertAlign w:val="superscript"/>
                <w:lang w:eastAsia="zh-CN"/>
              </w:rPr>
              <w:footnoteReference w:id="7"/>
            </w:r>
          </w:p>
        </w:tc>
        <w:tc>
          <w:tcPr>
            <w:tcW w:w="63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r>
      <w:tr w:rsidR="00C23CB4" w:rsidRPr="00C23CB4" w:rsidTr="00C23CB4">
        <w:trPr>
          <w:trHeight w:val="371"/>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1</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4"/>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2</w:t>
            </w:r>
          </w:p>
        </w:tc>
        <w:tc>
          <w:tcPr>
            <w:tcW w:w="681"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83"/>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bCs/>
                <w:sz w:val="18"/>
                <w:szCs w:val="18"/>
                <w:lang w:eastAsia="zh-CN"/>
              </w:rPr>
              <w:t>3</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283"/>
        </w:trPr>
        <w:tc>
          <w:tcPr>
            <w:tcW w:w="3401" w:type="pct"/>
            <w:gridSpan w:val="6"/>
            <w:shd w:val="clear" w:color="auto" w:fill="AAC8C8"/>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472"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633" w:type="pct"/>
            <w:shd w:val="clear" w:color="auto" w:fill="EAEAD5"/>
            <w:vAlign w:val="center"/>
          </w:tcPr>
          <w:p w:rsidR="00C23CB4" w:rsidRPr="00C23CB4" w:rsidRDefault="00C23CB4" w:rsidP="00C23CB4">
            <w:pPr>
              <w:suppressLineNumbers/>
              <w:suppressAutoHyphens/>
              <w:snapToGrid w:val="0"/>
              <w:spacing w:after="120"/>
              <w:jc w:val="right"/>
              <w:rPr>
                <w:b/>
                <w:bCs/>
                <w:sz w:val="18"/>
                <w:szCs w:val="18"/>
                <w:lang w:eastAsia="zh-CN"/>
              </w:rPr>
            </w:pPr>
          </w:p>
        </w:tc>
      </w:tr>
    </w:tbl>
    <w:p w:rsidR="00C23CB4" w:rsidRPr="00C23CB4" w:rsidRDefault="00C23CB4" w:rsidP="00C23CB4">
      <w:pPr>
        <w:suppressAutoHyphens/>
        <w:spacing w:after="120"/>
        <w:jc w:val="both"/>
        <w:outlineLvl w:val="0"/>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p>
    <w:p w:rsid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Sezione C – settori in cui opera l’impresa</w:t>
      </w:r>
    </w:p>
    <w:p w:rsidR="0083648D" w:rsidRPr="00C23CB4" w:rsidRDefault="0083648D" w:rsidP="00C23CB4">
      <w:pPr>
        <w:suppressAutoHyphens/>
        <w:spacing w:after="120"/>
        <w:jc w:val="center"/>
        <w:rPr>
          <w:b/>
          <w:bCs/>
          <w:sz w:val="22"/>
          <w:szCs w:val="22"/>
          <w:u w:val="single"/>
          <w:lang w:eastAsia="zh-CN"/>
        </w:rPr>
      </w:pPr>
    </w:p>
    <w:p w:rsidR="00C23CB4" w:rsidRPr="00C23CB4" w:rsidRDefault="00C23CB4" w:rsidP="00396BAB">
      <w:pPr>
        <w:numPr>
          <w:ilvl w:val="0"/>
          <w:numId w:val="16"/>
        </w:numPr>
        <w:suppressAutoHyphens/>
        <w:spacing w:after="120"/>
        <w:jc w:val="both"/>
        <w:outlineLvl w:val="0"/>
        <w:rPr>
          <w:sz w:val="22"/>
          <w:szCs w:val="22"/>
          <w:lang w:eastAsia="zh-CN"/>
        </w:rPr>
      </w:pPr>
      <w:r w:rsidRPr="00C23CB4">
        <w:rPr>
          <w:sz w:val="22"/>
          <w:szCs w:val="22"/>
          <w:lang w:eastAsia="zh-CN"/>
        </w:rPr>
        <w:t xml:space="preserve">Che l’impresa rappresentata </w:t>
      </w:r>
      <w:r w:rsidRPr="00C23CB4">
        <w:rPr>
          <w:b/>
          <w:sz w:val="22"/>
          <w:szCs w:val="22"/>
          <w:lang w:eastAsia="zh-CN"/>
        </w:rPr>
        <w:t xml:space="preserve">opera solo nei settori economici ammissibili </w:t>
      </w:r>
      <w:r w:rsidRPr="00C23CB4">
        <w:rPr>
          <w:sz w:val="22"/>
          <w:szCs w:val="22"/>
          <w:lang w:eastAsia="zh-CN"/>
        </w:rPr>
        <w:t>al finanziamento;</w:t>
      </w:r>
    </w:p>
    <w:p w:rsidR="00C23CB4" w:rsidRPr="00C23CB4" w:rsidRDefault="00C23CB4" w:rsidP="00396BAB">
      <w:pPr>
        <w:numPr>
          <w:ilvl w:val="0"/>
          <w:numId w:val="11"/>
        </w:numPr>
        <w:suppressAutoHyphens/>
        <w:spacing w:after="120"/>
        <w:ind w:left="357" w:right="108" w:firstLine="0"/>
        <w:jc w:val="both"/>
        <w:outlineLvl w:val="0"/>
        <w:rPr>
          <w:sz w:val="22"/>
          <w:szCs w:val="22"/>
          <w:lang w:eastAsia="zh-CN"/>
        </w:rPr>
      </w:pPr>
      <w:r w:rsidRPr="00C23CB4">
        <w:rPr>
          <w:sz w:val="22"/>
          <w:szCs w:val="22"/>
          <w:lang w:eastAsia="zh-CN"/>
        </w:rPr>
        <w:t>Che l’impresa rappresentata</w:t>
      </w:r>
      <w:r w:rsidRPr="00C23CB4">
        <w:rPr>
          <w:b/>
          <w:sz w:val="22"/>
          <w:szCs w:val="22"/>
          <w:lang w:eastAsia="zh-CN"/>
        </w:rPr>
        <w:t xml:space="preserve"> opera anche in settori economici esclusi</w:t>
      </w:r>
      <w:r w:rsidRPr="00C23CB4">
        <w:rPr>
          <w:sz w:val="22"/>
          <w:szCs w:val="22"/>
          <w:lang w:eastAsia="zh-CN"/>
        </w:rPr>
        <w:t xml:space="preserve">, tuttavia </w:t>
      </w:r>
      <w:r w:rsidRPr="00C23CB4">
        <w:rPr>
          <w:b/>
          <w:sz w:val="22"/>
          <w:szCs w:val="22"/>
          <w:lang w:eastAsia="zh-CN"/>
        </w:rPr>
        <w:t>dispone di un sistema</w:t>
      </w:r>
      <w:r w:rsidRPr="00C23CB4">
        <w:rPr>
          <w:sz w:val="22"/>
          <w:szCs w:val="22"/>
          <w:lang w:eastAsia="zh-CN"/>
        </w:rPr>
        <w:t xml:space="preserve"> adeguato di </w:t>
      </w:r>
      <w:r w:rsidRPr="00C23CB4">
        <w:rPr>
          <w:b/>
          <w:sz w:val="22"/>
          <w:szCs w:val="22"/>
          <w:lang w:eastAsia="zh-CN"/>
        </w:rPr>
        <w:t>separazione delle attività</w:t>
      </w:r>
      <w:r w:rsidRPr="00C23CB4">
        <w:rPr>
          <w:sz w:val="22"/>
          <w:szCs w:val="22"/>
          <w:lang w:eastAsia="zh-CN"/>
        </w:rPr>
        <w:t xml:space="preserve"> o </w:t>
      </w:r>
      <w:r w:rsidRPr="00C23CB4">
        <w:rPr>
          <w:b/>
          <w:sz w:val="22"/>
          <w:szCs w:val="22"/>
          <w:lang w:eastAsia="zh-CN"/>
        </w:rPr>
        <w:t>distinzione dei costi</w:t>
      </w:r>
      <w:r w:rsidRPr="00C23CB4">
        <w:rPr>
          <w:sz w:val="22"/>
          <w:szCs w:val="22"/>
          <w:lang w:eastAsia="zh-CN"/>
        </w:rPr>
        <w:t>;</w:t>
      </w: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D</w:t>
      </w:r>
      <w:r w:rsidRPr="00C23CB4">
        <w:rPr>
          <w:bCs/>
          <w:sz w:val="22"/>
          <w:szCs w:val="22"/>
          <w:u w:val="single"/>
          <w:lang w:eastAsia="zh-CN"/>
        </w:rPr>
        <w:t xml:space="preserve"> - </w:t>
      </w:r>
      <w:r w:rsidRPr="00C23CB4">
        <w:rPr>
          <w:b/>
          <w:bCs/>
          <w:sz w:val="22"/>
          <w:szCs w:val="22"/>
          <w:u w:val="single"/>
          <w:lang w:eastAsia="zh-CN"/>
        </w:rPr>
        <w:t>condizioni di cumulo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w:t>
      </w:r>
      <w:r w:rsidRPr="00C23CB4">
        <w:rPr>
          <w:b/>
          <w:sz w:val="22"/>
          <w:szCs w:val="22"/>
          <w:lang w:eastAsia="zh-CN"/>
        </w:rPr>
        <w:t>NON</w:t>
      </w:r>
      <w:r w:rsidRPr="00C23CB4">
        <w:rPr>
          <w:sz w:val="22"/>
          <w:szCs w:val="22"/>
          <w:lang w:eastAsia="zh-CN"/>
        </w:rPr>
        <w:t xml:space="preserve"> ha beneficiato di altri aiuti di Stato.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58"/>
        <w:gridCol w:w="1497"/>
        <w:gridCol w:w="1278"/>
        <w:gridCol w:w="1383"/>
        <w:gridCol w:w="1848"/>
        <w:gridCol w:w="1064"/>
        <w:gridCol w:w="1023"/>
        <w:gridCol w:w="1440"/>
      </w:tblGrid>
      <w:tr w:rsidR="00C23CB4" w:rsidRPr="00C23CB4" w:rsidTr="00C23CB4">
        <w:trPr>
          <w:trHeight w:val="533"/>
        </w:trPr>
        <w:tc>
          <w:tcPr>
            <w:tcW w:w="181"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r w:rsidRPr="00C23CB4">
              <w:rPr>
                <w:b/>
                <w:bCs/>
                <w:sz w:val="16"/>
                <w:szCs w:val="16"/>
                <w:lang w:eastAsia="zh-CN"/>
              </w:rPr>
              <w:t>n.</w:t>
            </w:r>
          </w:p>
        </w:tc>
        <w:tc>
          <w:tcPr>
            <w:tcW w:w="757"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46"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8"/>
                <w:szCs w:val="18"/>
                <w:lang w:eastAsia="zh-CN"/>
              </w:rPr>
            </w:pPr>
            <w:r w:rsidRPr="00C23CB4">
              <w:rPr>
                <w:b/>
                <w:bCs/>
                <w:sz w:val="16"/>
                <w:szCs w:val="16"/>
                <w:lang w:eastAsia="zh-CN"/>
              </w:rPr>
              <w:t>Regolamento di esenzione (e articolo pertinente) o Decisione Commissione UE</w:t>
            </w:r>
            <w:r w:rsidRPr="00C23CB4">
              <w:rPr>
                <w:b/>
                <w:bCs/>
                <w:sz w:val="16"/>
                <w:szCs w:val="16"/>
                <w:vertAlign w:val="superscript"/>
                <w:lang w:eastAsia="zh-CN"/>
              </w:rPr>
              <w:footnoteReference w:id="8"/>
            </w:r>
          </w:p>
        </w:tc>
        <w:tc>
          <w:tcPr>
            <w:tcW w:w="1055"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Intensità di aiuto </w:t>
            </w:r>
          </w:p>
        </w:tc>
        <w:tc>
          <w:tcPr>
            <w:tcW w:w="728" w:type="pct"/>
            <w:vMerge w:val="restart"/>
            <w:tcBorders>
              <w:top w:val="double" w:sz="4" w:space="0" w:color="auto"/>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Importo imputato sulla voce di costo o sul progetto</w:t>
            </w:r>
          </w:p>
        </w:tc>
      </w:tr>
      <w:tr w:rsidR="00C23CB4" w:rsidRPr="00C23CB4" w:rsidTr="00C23CB4">
        <w:trPr>
          <w:trHeight w:val="532"/>
        </w:trPr>
        <w:tc>
          <w:tcPr>
            <w:tcW w:w="181"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757"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46"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9"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93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38"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Ammissibile</w:t>
            </w:r>
          </w:p>
        </w:tc>
        <w:tc>
          <w:tcPr>
            <w:tcW w:w="517"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Applicata</w:t>
            </w:r>
          </w:p>
        </w:tc>
        <w:tc>
          <w:tcPr>
            <w:tcW w:w="728" w:type="pct"/>
            <w:vMerge/>
            <w:tcBorders>
              <w:bottom w:val="single" w:sz="18" w:space="0" w:color="FFFFFF"/>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1</w:t>
            </w:r>
          </w:p>
        </w:tc>
        <w:tc>
          <w:tcPr>
            <w:tcW w:w="75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9"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Pr>
                <w:sz w:val="18"/>
                <w:szCs w:val="18"/>
                <w:lang w:eastAsia="zh-CN"/>
              </w:rPr>
            </w:pPr>
          </w:p>
        </w:tc>
        <w:tc>
          <w:tcPr>
            <w:tcW w:w="538"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2</w:t>
            </w:r>
          </w:p>
        </w:tc>
        <w:tc>
          <w:tcPr>
            <w:tcW w:w="757"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9" w:type="pct"/>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C23CB4" w:rsidRPr="00C23CB4" w:rsidRDefault="00C23CB4" w:rsidP="00C23CB4">
            <w:pPr>
              <w:suppressLineNumbers/>
              <w:suppressAutoHyphens/>
              <w:snapToGrid w:val="0"/>
              <w:spacing w:after="120"/>
              <w:ind w:left="34"/>
              <w:rPr>
                <w:b/>
                <w:sz w:val="18"/>
                <w:szCs w:val="18"/>
                <w:lang w:eastAsia="zh-CN"/>
              </w:rPr>
            </w:pP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500"/>
        </w:trPr>
        <w:tc>
          <w:tcPr>
            <w:tcW w:w="3217" w:type="pct"/>
            <w:gridSpan w:val="5"/>
            <w:shd w:val="clear" w:color="auto" w:fill="AAC8C8"/>
            <w:vAlign w:val="center"/>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bl>
    <w:p w:rsidR="00C23CB4" w:rsidRPr="00C23CB4" w:rsidRDefault="00C23CB4" w:rsidP="00C23CB4">
      <w:pPr>
        <w:suppressAutoHyphens/>
        <w:spacing w:after="120"/>
        <w:jc w:val="center"/>
        <w:rPr>
          <w:b/>
          <w:bCs/>
          <w:color w:val="FF0000"/>
          <w:sz w:val="22"/>
          <w:szCs w:val="22"/>
          <w:u w:val="single"/>
          <w:lang w:eastAsia="zh-CN"/>
        </w:rPr>
      </w:pPr>
    </w:p>
    <w:p w:rsidR="00C23CB4" w:rsidRPr="00C23CB4" w:rsidRDefault="00C23CB4" w:rsidP="00C23CB4">
      <w:pPr>
        <w:suppressAutoHyphens/>
        <w:spacing w:after="120"/>
        <w:ind w:left="284"/>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AUTORIZZA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line="360" w:lineRule="auto"/>
        <w:jc w:val="both"/>
        <w:rPr>
          <w:bCs/>
          <w:sz w:val="22"/>
          <w:szCs w:val="22"/>
          <w:lang w:eastAsia="zh-CN"/>
        </w:rPr>
      </w:pPr>
      <w:r w:rsidRPr="00C23CB4">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r w:rsidRPr="00C23CB4">
        <w:rPr>
          <w:sz w:val="22"/>
          <w:szCs w:val="22"/>
          <w:lang w:eastAsia="zh-CN"/>
        </w:rPr>
        <w:t xml:space="preserve">Luogo e data _________________                       </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 xml:space="preserve">   Il Titolare / Legale Rappresentante</w:t>
      </w:r>
      <w:r w:rsidRPr="00C23CB4">
        <w:rPr>
          <w:i/>
          <w:sz w:val="22"/>
          <w:szCs w:val="22"/>
          <w:vertAlign w:val="superscript"/>
          <w:lang w:eastAsia="zh-CN"/>
        </w:rPr>
        <w:footnoteReference w:id="9"/>
      </w: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_______________________________</w:t>
      </w:r>
    </w:p>
    <w:p w:rsidR="00C23CB4" w:rsidRPr="00C23CB4" w:rsidRDefault="00C23CB4" w:rsidP="00C23CB4">
      <w:pPr>
        <w:suppressAutoHyphens/>
        <w:jc w:val="both"/>
        <w:rPr>
          <w:sz w:val="22"/>
          <w:szCs w:val="22"/>
          <w:lang w:eastAsia="zh-CN"/>
        </w:rPr>
      </w:pPr>
    </w:p>
    <w:p w:rsidR="00C23CB4" w:rsidRPr="00C23CB4" w:rsidRDefault="00C23CB4" w:rsidP="00C23CB4">
      <w:pPr>
        <w:suppressAutoHyphens/>
        <w:spacing w:after="120"/>
        <w:jc w:val="both"/>
        <w:rPr>
          <w:sz w:val="24"/>
          <w:szCs w:val="24"/>
          <w:lang w:eastAsia="zh-CN"/>
        </w:rPr>
      </w:pPr>
    </w:p>
    <w:p w:rsidR="00C23CB4" w:rsidRDefault="00C23CB4"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2A0CEE">
      <w:pPr>
        <w:pStyle w:val="Blockquote"/>
        <w:tabs>
          <w:tab w:val="left" w:pos="708"/>
          <w:tab w:val="left" w:pos="1416"/>
          <w:tab w:val="left" w:pos="2124"/>
          <w:tab w:val="left" w:pos="2832"/>
          <w:tab w:val="left" w:pos="3540"/>
        </w:tabs>
        <w:spacing w:before="0" w:after="0"/>
        <w:ind w:left="0" w:right="432"/>
        <w:rPr>
          <w:b/>
        </w:rPr>
      </w:pPr>
    </w:p>
    <w:p w:rsidR="0083648D" w:rsidRDefault="001C5C1B" w:rsidP="00C544F1">
      <w:pPr>
        <w:pStyle w:val="Blockquote"/>
        <w:tabs>
          <w:tab w:val="left" w:pos="708"/>
          <w:tab w:val="left" w:pos="1416"/>
          <w:tab w:val="left" w:pos="2124"/>
          <w:tab w:val="left" w:pos="2832"/>
          <w:tab w:val="left" w:pos="3540"/>
        </w:tabs>
        <w:spacing w:before="0" w:after="0"/>
        <w:ind w:left="540" w:right="432" w:hanging="540"/>
        <w:rPr>
          <w:b/>
        </w:rPr>
      </w:pPr>
      <w:r>
        <w:rPr>
          <w:b/>
        </w:rPr>
        <w:lastRenderedPageBreak/>
        <w:tab/>
      </w:r>
      <w:r w:rsidR="0083648D">
        <w:rPr>
          <w:b/>
        </w:rPr>
        <w:t xml:space="preserve">Scheda </w:t>
      </w:r>
      <w:r w:rsidR="000560E9">
        <w:rPr>
          <w:b/>
        </w:rPr>
        <w:t>3</w:t>
      </w:r>
      <w:r w:rsidR="0083648D">
        <w:rPr>
          <w:b/>
        </w:rPr>
        <w:t>b)</w:t>
      </w: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Il </w:t>
      </w:r>
      <w:r w:rsidRPr="0083648D">
        <w:rPr>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83648D" w:rsidRPr="0083648D" w:rsidTr="000665E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1 – Anagrafica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sz w:val="18"/>
                <w:szCs w:val="18"/>
                <w:lang w:eastAsia="zh-CN"/>
              </w:rPr>
            </w:pPr>
            <w:r w:rsidRPr="0083648D">
              <w:rPr>
                <w:b/>
                <w:bCs/>
                <w:sz w:val="18"/>
                <w:szCs w:val="18"/>
                <w:lang w:eastAsia="zh-CN"/>
              </w:rPr>
              <w:t xml:space="preserve">Il </w:t>
            </w:r>
            <w:r w:rsidRPr="0083648D">
              <w:rPr>
                <w:b/>
                <w:sz w:val="18"/>
                <w:szCs w:val="18"/>
                <w:lang w:eastAsia="zh-CN"/>
              </w:rPr>
              <w:t>Titolare / legale rappresentante</w:t>
            </w:r>
            <w:r w:rsidRPr="0083648D">
              <w:rPr>
                <w:sz w:val="18"/>
                <w:szCs w:val="18"/>
                <w:lang w:eastAsia="zh-CN"/>
              </w:rPr>
              <w:t xml:space="preserve"> </w:t>
            </w:r>
            <w:r w:rsidRPr="0083648D">
              <w:rPr>
                <w:b/>
                <w:sz w:val="18"/>
                <w:szCs w:val="18"/>
                <w:lang w:eastAsia="zh-CN"/>
              </w:rPr>
              <w:t xml:space="preserve">dell'impresa </w:t>
            </w: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Nome e cognome </w:t>
            </w: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nata/o il</w:t>
            </w: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nel Comune di</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rPr>
          <w:trHeight w:val="28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 di residenza</w:t>
            </w: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7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bl>
    <w:p w:rsidR="0083648D" w:rsidRPr="0083648D" w:rsidRDefault="0083648D" w:rsidP="0083648D">
      <w:pPr>
        <w:suppressAutoHyphens/>
        <w:rPr>
          <w:sz w:val="24"/>
          <w:szCs w:val="24"/>
          <w:lang w:eastAsia="zh-CN"/>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In qualità di </w:t>
      </w:r>
      <w:r w:rsidRPr="0083648D">
        <w:rPr>
          <w:b/>
          <w:bCs/>
          <w:sz w:val="22"/>
          <w:szCs w:val="22"/>
          <w:lang w:eastAsia="zh-CN"/>
        </w:rPr>
        <w:t>titolare/legale rappresentante dell’impresa</w:t>
      </w:r>
      <w:r w:rsidRPr="0083648D">
        <w:rPr>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1701"/>
        <w:gridCol w:w="567"/>
        <w:gridCol w:w="942"/>
        <w:gridCol w:w="528"/>
        <w:gridCol w:w="798"/>
      </w:tblGrid>
      <w:tr w:rsidR="0083648D" w:rsidRPr="0083648D" w:rsidTr="000665E4">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2 – Anagrafica impresa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bCs/>
                <w:sz w:val="18"/>
                <w:szCs w:val="18"/>
                <w:lang w:eastAsia="zh-CN"/>
              </w:rPr>
            </w:pPr>
            <w:r w:rsidRPr="0083648D">
              <w:rPr>
                <w:b/>
                <w:bCs/>
                <w:sz w:val="18"/>
                <w:szCs w:val="18"/>
                <w:lang w:eastAsia="zh-CN"/>
              </w:rPr>
              <w:t xml:space="preserve">Impresa </w:t>
            </w:r>
          </w:p>
        </w:tc>
        <w:tc>
          <w:tcPr>
            <w:tcW w:w="4196"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Denominazione/Ragione sociale dell’impresa </w:t>
            </w:r>
          </w:p>
        </w:tc>
        <w:tc>
          <w:tcPr>
            <w:tcW w:w="2268"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Forma giuridica</w:t>
            </w:r>
          </w:p>
        </w:tc>
        <w:tc>
          <w:tcPr>
            <w:tcW w:w="2268" w:type="dxa"/>
            <w:gridSpan w:val="3"/>
            <w:shd w:val="clear" w:color="auto" w:fill="EAEAD5"/>
            <w:vAlign w:val="center"/>
          </w:tcPr>
          <w:p w:rsidR="0083648D" w:rsidRPr="0083648D" w:rsidRDefault="0083648D" w:rsidP="0083648D">
            <w:pPr>
              <w:suppressLineNumbers/>
              <w:suppressAutoHyphens/>
              <w:snapToGrid w:val="0"/>
              <w:rPr>
                <w:b/>
                <w:bCs/>
                <w:sz w:val="18"/>
                <w:szCs w:val="18"/>
                <w:lang w:eastAsia="zh-CN"/>
              </w:rPr>
            </w:pPr>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96"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p>
        </w:tc>
        <w:tc>
          <w:tcPr>
            <w:tcW w:w="4536" w:type="dxa"/>
            <w:gridSpan w:val="5"/>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 xml:space="preserve">Sede legale </w:t>
            </w: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w:t>
            </w:r>
          </w:p>
        </w:tc>
        <w:tc>
          <w:tcPr>
            <w:tcW w:w="1275"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10" w:type="dxa"/>
            <w:gridSpan w:val="3"/>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1275"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3210" w:type="dxa"/>
            <w:gridSpan w:val="3"/>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Dati impresa</w:t>
            </w:r>
          </w:p>
        </w:tc>
        <w:tc>
          <w:tcPr>
            <w:tcW w:w="2921" w:type="dxa"/>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Codice fiscale</w:t>
            </w:r>
          </w:p>
        </w:tc>
        <w:tc>
          <w:tcPr>
            <w:tcW w:w="2976" w:type="dxa"/>
            <w:gridSpan w:val="2"/>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Partita IVA</w:t>
            </w:r>
          </w:p>
        </w:tc>
        <w:tc>
          <w:tcPr>
            <w:tcW w:w="2835" w:type="dxa"/>
            <w:gridSpan w:val="4"/>
            <w:shd w:val="clear" w:color="auto" w:fill="EAEAD5"/>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388"/>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976" w:type="dxa"/>
            <w:gridSpan w:val="2"/>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2835" w:type="dxa"/>
            <w:gridSpan w:val="4"/>
            <w:shd w:val="clear" w:color="auto" w:fill="EAEAD5"/>
            <w:vAlign w:val="center"/>
          </w:tcPr>
          <w:p w:rsidR="0083648D" w:rsidRPr="0083648D" w:rsidRDefault="0083648D" w:rsidP="0083648D">
            <w:pPr>
              <w:suppressLineNumbers/>
              <w:suppressAutoHyphens/>
              <w:snapToGrid w:val="0"/>
              <w:ind w:left="459"/>
              <w:rPr>
                <w:sz w:val="18"/>
                <w:szCs w:val="18"/>
                <w:lang w:eastAsia="zh-CN"/>
              </w:rPr>
            </w:pPr>
          </w:p>
        </w:tc>
      </w:tr>
    </w:tbl>
    <w:p w:rsidR="0083648D" w:rsidRPr="0083648D" w:rsidRDefault="0083648D" w:rsidP="0083648D">
      <w:pPr>
        <w:suppressAutoHyphens/>
        <w:spacing w:after="60"/>
        <w:rPr>
          <w:bCs/>
          <w:sz w:val="22"/>
          <w:szCs w:val="22"/>
          <w:lang w:eastAsia="zh-CN"/>
        </w:rPr>
      </w:pPr>
    </w:p>
    <w:p w:rsidR="0083648D" w:rsidRPr="0083648D" w:rsidRDefault="0083648D" w:rsidP="0083648D">
      <w:pPr>
        <w:suppressAutoHyphens/>
        <w:spacing w:after="120"/>
        <w:jc w:val="both"/>
        <w:outlineLvl w:val="0"/>
        <w:rPr>
          <w:sz w:val="22"/>
          <w:szCs w:val="22"/>
          <w:lang w:eastAsia="zh-CN"/>
        </w:rPr>
      </w:pPr>
      <w:r w:rsidRPr="0083648D">
        <w:rPr>
          <w:b/>
          <w:sz w:val="22"/>
          <w:szCs w:val="22"/>
          <w:lang w:eastAsia="zh-CN"/>
        </w:rPr>
        <w:t>CONTROLLATA o CONTROLLANTE</w:t>
      </w:r>
      <w:r w:rsidRPr="0083648D">
        <w:rPr>
          <w:sz w:val="22"/>
          <w:szCs w:val="22"/>
          <w:lang w:eastAsia="zh-CN"/>
        </w:rPr>
        <w:t xml:space="preserve"> dell’impresa richiedente_________________________________ _____________________________________</w:t>
      </w:r>
      <w:r w:rsidRPr="0083648D">
        <w:rPr>
          <w:sz w:val="22"/>
          <w:szCs w:val="22"/>
          <w:vertAlign w:val="superscript"/>
          <w:lang w:eastAsia="zh-CN"/>
        </w:rPr>
        <w:footnoteReference w:id="10"/>
      </w:r>
      <w:r w:rsidRPr="0083648D">
        <w:rPr>
          <w:sz w:val="22"/>
          <w:szCs w:val="22"/>
          <w:lang w:eastAsia="zh-CN"/>
        </w:rPr>
        <w:t xml:space="preserve"> in relazione a quanto previsto dal</w:t>
      </w:r>
      <w:r>
        <w:rPr>
          <w:sz w:val="22"/>
          <w:szCs w:val="22"/>
          <w:lang w:eastAsia="zh-CN"/>
        </w:rPr>
        <w:t>l’Avviso pubblico di riferimento</w:t>
      </w:r>
      <w:r w:rsidRPr="0083648D">
        <w:rPr>
          <w:sz w:val="22"/>
          <w:szCs w:val="22"/>
          <w:lang w:eastAsia="zh-CN"/>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83648D" w:rsidRPr="0083648D" w:rsidTr="000665E4">
        <w:trPr>
          <w:trHeight w:val="283"/>
        </w:trPr>
        <w:tc>
          <w:tcPr>
            <w:tcW w:w="1560" w:type="dxa"/>
            <w:vMerge w:val="restart"/>
            <w:shd w:val="clear" w:color="auto" w:fill="AAC8C8"/>
          </w:tcPr>
          <w:p w:rsidR="0083648D" w:rsidRPr="0083648D" w:rsidRDefault="0083648D" w:rsidP="0083648D">
            <w:pPr>
              <w:suppressAutoHyphens/>
              <w:rPr>
                <w:b/>
                <w:bCs/>
                <w:sz w:val="16"/>
                <w:szCs w:val="16"/>
                <w:lang w:eastAsia="zh-CN"/>
              </w:rPr>
            </w:pPr>
            <w:r w:rsidRPr="0083648D">
              <w:rPr>
                <w:b/>
                <w:bCs/>
                <w:sz w:val="18"/>
                <w:szCs w:val="18"/>
                <w:lang w:eastAsia="zh-CN"/>
              </w:rPr>
              <w:t xml:space="preserve">Bando/Avviso </w:t>
            </w:r>
            <w:r w:rsidRPr="0083648D">
              <w:rPr>
                <w:b/>
                <w:bCs/>
                <w:sz w:val="16"/>
                <w:szCs w:val="16"/>
                <w:lang w:eastAsia="zh-CN"/>
              </w:rPr>
              <w:t xml:space="preserve"> </w:t>
            </w:r>
          </w:p>
        </w:tc>
        <w:tc>
          <w:tcPr>
            <w:tcW w:w="326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Titolo:</w:t>
            </w:r>
          </w:p>
        </w:tc>
        <w:tc>
          <w:tcPr>
            <w:tcW w:w="3402" w:type="dxa"/>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Estremi provvedimento di approvazione</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Pubblicato sul BURAT</w:t>
            </w:r>
          </w:p>
        </w:tc>
      </w:tr>
      <w:tr w:rsidR="0083648D" w:rsidRPr="0083648D" w:rsidTr="000665E4">
        <w:trPr>
          <w:trHeight w:val="397"/>
        </w:trPr>
        <w:tc>
          <w:tcPr>
            <w:tcW w:w="156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261" w:type="dxa"/>
            <w:shd w:val="clear" w:color="auto" w:fill="EAEAD5"/>
            <w:vAlign w:val="center"/>
          </w:tcPr>
          <w:p w:rsidR="0083648D" w:rsidRDefault="0083648D" w:rsidP="0083648D">
            <w:pPr>
              <w:suppressLineNumbers/>
              <w:suppressAutoHyphens/>
              <w:snapToGrid w:val="0"/>
              <w:rPr>
                <w:bCs/>
                <w:sz w:val="18"/>
                <w:szCs w:val="18"/>
                <w:lang w:eastAsia="zh-CN"/>
              </w:rPr>
            </w:pPr>
          </w:p>
          <w:p w:rsidR="0083648D" w:rsidRDefault="0083648D" w:rsidP="0083648D">
            <w:pPr>
              <w:suppressLineNumbers/>
              <w:suppressAutoHyphens/>
              <w:snapToGrid w:val="0"/>
              <w:rPr>
                <w:bCs/>
                <w:sz w:val="18"/>
                <w:szCs w:val="18"/>
                <w:lang w:eastAsia="zh-CN"/>
              </w:rPr>
            </w:pPr>
          </w:p>
          <w:p w:rsidR="0083648D" w:rsidRPr="0083648D" w:rsidRDefault="0083648D" w:rsidP="0083648D">
            <w:pPr>
              <w:suppressLineNumbers/>
              <w:suppressAutoHyphens/>
              <w:snapToGrid w:val="0"/>
              <w:rPr>
                <w:bCs/>
                <w:sz w:val="18"/>
                <w:szCs w:val="18"/>
                <w:lang w:eastAsia="zh-CN"/>
              </w:rPr>
            </w:pPr>
          </w:p>
        </w:tc>
        <w:tc>
          <w:tcPr>
            <w:tcW w:w="3402"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Es: </w:t>
            </w:r>
            <w:r w:rsidRPr="0083648D">
              <w:rPr>
                <w:bCs/>
                <w:i/>
                <w:sz w:val="18"/>
                <w:szCs w:val="18"/>
                <w:lang w:eastAsia="zh-CN"/>
              </w:rPr>
              <w:t>D</w:t>
            </w:r>
            <w:r>
              <w:rPr>
                <w:bCs/>
                <w:i/>
                <w:sz w:val="18"/>
                <w:szCs w:val="18"/>
                <w:lang w:eastAsia="zh-CN"/>
              </w:rPr>
              <w:t>eterminazione</w:t>
            </w:r>
            <w:r w:rsidRPr="0083648D">
              <w:rPr>
                <w:bCs/>
                <w:i/>
                <w:sz w:val="18"/>
                <w:szCs w:val="18"/>
                <w:lang w:eastAsia="zh-CN"/>
              </w:rPr>
              <w:t xml:space="preserve"> n. … del ……</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 ….. del  ………</w:t>
            </w:r>
          </w:p>
        </w:tc>
      </w:tr>
    </w:tbl>
    <w:p w:rsidR="0083648D" w:rsidRPr="0083648D" w:rsidRDefault="0083648D" w:rsidP="0083648D">
      <w:pPr>
        <w:suppressAutoHyphens/>
        <w:spacing w:after="60" w:line="276" w:lineRule="auto"/>
        <w:jc w:val="both"/>
        <w:outlineLvl w:val="0"/>
        <w:rPr>
          <w:b/>
          <w:sz w:val="22"/>
          <w:szCs w:val="22"/>
          <w:lang w:eastAsia="zh-CN"/>
        </w:rPr>
      </w:pPr>
    </w:p>
    <w:p w:rsidR="0083648D" w:rsidRPr="0083648D" w:rsidRDefault="0083648D" w:rsidP="0083648D">
      <w:pPr>
        <w:suppressAutoHyphens/>
        <w:spacing w:after="60" w:line="276" w:lineRule="auto"/>
        <w:jc w:val="both"/>
        <w:outlineLvl w:val="0"/>
        <w:rPr>
          <w:bCs/>
          <w:sz w:val="22"/>
          <w:szCs w:val="22"/>
          <w:lang w:eastAsia="zh-CN"/>
        </w:rPr>
      </w:pPr>
      <w:r w:rsidRPr="0083648D">
        <w:rPr>
          <w:b/>
          <w:sz w:val="22"/>
          <w:szCs w:val="22"/>
          <w:lang w:eastAsia="zh-CN"/>
        </w:rPr>
        <w:t xml:space="preserve">Per la concessione di aiuti </w:t>
      </w:r>
      <w:r w:rsidRPr="0083648D">
        <w:rPr>
          <w:sz w:val="22"/>
          <w:szCs w:val="22"/>
          <w:lang w:eastAsia="zh-CN"/>
        </w:rPr>
        <w:t>«</w:t>
      </w:r>
      <w:r w:rsidRPr="0083648D">
        <w:rPr>
          <w:i/>
          <w:sz w:val="22"/>
          <w:szCs w:val="22"/>
          <w:lang w:eastAsia="zh-CN"/>
        </w:rPr>
        <w:t xml:space="preserve">de </w:t>
      </w:r>
      <w:proofErr w:type="spellStart"/>
      <w:r w:rsidRPr="0083648D">
        <w:rPr>
          <w:i/>
          <w:sz w:val="22"/>
          <w:szCs w:val="22"/>
          <w:lang w:eastAsia="zh-CN"/>
        </w:rPr>
        <w:t>minimis</w:t>
      </w:r>
      <w:proofErr w:type="spellEnd"/>
      <w:r w:rsidRPr="0083648D">
        <w:rPr>
          <w:sz w:val="22"/>
          <w:szCs w:val="22"/>
          <w:lang w:eastAsia="zh-CN"/>
        </w:rPr>
        <w:t>»</w:t>
      </w:r>
      <w:r w:rsidRPr="0083648D">
        <w:rPr>
          <w:b/>
          <w:sz w:val="22"/>
          <w:szCs w:val="22"/>
          <w:lang w:eastAsia="zh-CN"/>
        </w:rPr>
        <w:t xml:space="preserve"> di cui al Regolamento (UE) n. 1407/2013 </w:t>
      </w:r>
      <w:r w:rsidRPr="0083648D">
        <w:rPr>
          <w:sz w:val="22"/>
          <w:szCs w:val="22"/>
          <w:lang w:eastAsia="zh-CN"/>
        </w:rPr>
        <w:t>della Commissione del 18 dicembre 2013, (pubblicato sulla Gazzetta ufficiale dell’Unione europea n. L 352/1 del 24 dicembre 2013),</w:t>
      </w:r>
    </w:p>
    <w:p w:rsidR="0083648D" w:rsidRPr="0083648D" w:rsidRDefault="0083648D" w:rsidP="0083648D">
      <w:pPr>
        <w:widowControl w:val="0"/>
        <w:snapToGrid w:val="0"/>
        <w:jc w:val="both"/>
        <w:rPr>
          <w:color w:val="000000"/>
          <w:sz w:val="22"/>
          <w:szCs w:val="22"/>
        </w:rPr>
      </w:pPr>
      <w:r w:rsidRPr="0083648D">
        <w:rPr>
          <w:color w:val="000000"/>
          <w:sz w:val="22"/>
          <w:szCs w:val="22"/>
        </w:rPr>
        <w:t>Nel rispetto di quanto previsto dai seguenti Regolamenti della Commissione: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1407/2013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generale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1408/2013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agricoltura </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717/2014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pesca</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360/2012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SIEG</w:t>
      </w:r>
    </w:p>
    <w:p w:rsidR="0083648D" w:rsidRPr="0083648D" w:rsidRDefault="0083648D" w:rsidP="0083648D">
      <w:pPr>
        <w:suppressAutoHyphens/>
        <w:spacing w:after="60" w:line="276" w:lineRule="auto"/>
        <w:jc w:val="both"/>
        <w:outlineLvl w:val="0"/>
        <w:rPr>
          <w:sz w:val="22"/>
          <w:szCs w:val="22"/>
          <w:lang w:eastAsia="zh-CN"/>
        </w:rPr>
      </w:pPr>
    </w:p>
    <w:p w:rsidR="0083648D" w:rsidRPr="0083648D" w:rsidRDefault="0083648D" w:rsidP="0083648D">
      <w:pPr>
        <w:suppressAutoHyphens/>
        <w:spacing w:after="60" w:line="276" w:lineRule="auto"/>
        <w:jc w:val="both"/>
        <w:outlineLvl w:val="0"/>
        <w:rPr>
          <w:sz w:val="22"/>
          <w:szCs w:val="22"/>
          <w:lang w:eastAsia="zh-CN"/>
        </w:rPr>
      </w:pPr>
      <w:r w:rsidRPr="0083648D">
        <w:rPr>
          <w:b/>
          <w:sz w:val="22"/>
          <w:szCs w:val="22"/>
          <w:lang w:eastAsia="zh-CN"/>
        </w:rPr>
        <w:t>PRESA VISIONE</w:t>
      </w:r>
      <w:r w:rsidRPr="0083648D">
        <w:rPr>
          <w:sz w:val="22"/>
          <w:szCs w:val="22"/>
          <w:lang w:eastAsia="zh-CN"/>
        </w:rPr>
        <w:t xml:space="preserve"> delle </w:t>
      </w:r>
      <w:r w:rsidRPr="0083648D">
        <w:rPr>
          <w:b/>
          <w:sz w:val="22"/>
          <w:szCs w:val="22"/>
          <w:lang w:eastAsia="zh-CN"/>
        </w:rPr>
        <w:t>istruzioni per la predisposizione della presente dichiarazione (</w:t>
      </w:r>
      <w:r>
        <w:rPr>
          <w:b/>
          <w:sz w:val="22"/>
          <w:szCs w:val="22"/>
          <w:lang w:eastAsia="zh-CN"/>
        </w:rPr>
        <w:t>scheda 7 c</w:t>
      </w:r>
      <w:r w:rsidRPr="0083648D">
        <w:rPr>
          <w:b/>
          <w:sz w:val="22"/>
          <w:szCs w:val="22"/>
          <w:lang w:eastAsia="zh-CN"/>
        </w:rPr>
        <w:t>)</w:t>
      </w:r>
      <w:r w:rsidRPr="0083648D">
        <w:rPr>
          <w:sz w:val="22"/>
          <w:szCs w:val="22"/>
          <w:lang w:eastAsia="zh-CN"/>
        </w:rPr>
        <w:t>;</w:t>
      </w:r>
    </w:p>
    <w:p w:rsidR="0083648D" w:rsidRPr="0083648D" w:rsidRDefault="0083648D" w:rsidP="0083648D">
      <w:pPr>
        <w:suppressAutoHyphens/>
        <w:spacing w:after="60" w:line="276" w:lineRule="auto"/>
        <w:jc w:val="both"/>
        <w:outlineLvl w:val="0"/>
        <w:rPr>
          <w:sz w:val="22"/>
          <w:szCs w:val="22"/>
          <w:lang w:eastAsia="zh-CN"/>
        </w:rPr>
      </w:pPr>
      <w:r w:rsidRPr="0083648D">
        <w:rPr>
          <w:b/>
          <w:spacing w:val="-6"/>
          <w:sz w:val="22"/>
          <w:szCs w:val="22"/>
          <w:lang w:eastAsia="zh-CN"/>
        </w:rPr>
        <w:t>CONSAPEVOLE delle responsabilità anche penali assunte</w:t>
      </w:r>
      <w:r w:rsidRPr="0083648D">
        <w:rPr>
          <w:spacing w:val="-6"/>
          <w:sz w:val="22"/>
          <w:szCs w:val="22"/>
          <w:lang w:eastAsia="zh-CN"/>
        </w:rPr>
        <w:t xml:space="preserve"> in caso di rilascio di dichiarazioni mendaci, formazione di atti falsi e loro uso, </w:t>
      </w:r>
      <w:r w:rsidRPr="0083648D">
        <w:rPr>
          <w:b/>
          <w:spacing w:val="-6"/>
          <w:sz w:val="22"/>
          <w:szCs w:val="22"/>
          <w:lang w:eastAsia="zh-CN"/>
        </w:rPr>
        <w:t>e della conseguente decadenza dai benefici concessi</w:t>
      </w:r>
      <w:r w:rsidRPr="0083648D">
        <w:rPr>
          <w:spacing w:val="-6"/>
          <w:sz w:val="22"/>
          <w:szCs w:val="22"/>
          <w:lang w:eastAsia="zh-CN"/>
        </w:rPr>
        <w:t xml:space="preserve"> sulla base di una dichiarazione non veritiera, </w:t>
      </w:r>
      <w:r w:rsidRPr="0083648D">
        <w:rPr>
          <w:spacing w:val="-6"/>
          <w:sz w:val="22"/>
          <w:szCs w:val="22"/>
          <w:lang w:eastAsia="zh-CN"/>
        </w:rPr>
        <w:lastRenderedPageBreak/>
        <w:t xml:space="preserve">ai sensi degli articoli </w:t>
      </w:r>
      <w:hyperlink r:id="rId11" w:history="1">
        <w:r w:rsidRPr="0083648D">
          <w:rPr>
            <w:spacing w:val="-6"/>
            <w:sz w:val="22"/>
            <w:szCs w:val="22"/>
            <w:lang w:eastAsia="zh-CN"/>
          </w:rPr>
          <w:t>75</w:t>
        </w:r>
      </w:hyperlink>
      <w:r w:rsidRPr="0083648D">
        <w:rPr>
          <w:spacing w:val="-6"/>
          <w:sz w:val="22"/>
          <w:szCs w:val="22"/>
          <w:lang w:eastAsia="zh-CN"/>
        </w:rPr>
        <w:t xml:space="preserve"> e </w:t>
      </w:r>
      <w:hyperlink r:id="rId12" w:history="1">
        <w:r w:rsidRPr="0083648D">
          <w:rPr>
            <w:spacing w:val="-6"/>
            <w:sz w:val="22"/>
            <w:szCs w:val="22"/>
            <w:lang w:eastAsia="zh-CN"/>
          </w:rPr>
          <w:t>76</w:t>
        </w:r>
      </w:hyperlink>
      <w:r w:rsidRPr="0083648D">
        <w:rPr>
          <w:spacing w:val="-6"/>
          <w:sz w:val="22"/>
          <w:szCs w:val="22"/>
          <w:lang w:eastAsia="zh-CN"/>
        </w:rPr>
        <w:t xml:space="preserve"> del </w:t>
      </w:r>
      <w:hyperlink r:id="rId13" w:history="1">
        <w:r w:rsidRPr="0083648D">
          <w:rPr>
            <w:spacing w:val="-6"/>
            <w:sz w:val="22"/>
            <w:szCs w:val="22"/>
            <w:lang w:eastAsia="zh-CN"/>
          </w:rPr>
          <w:t>decreto del Presidente della Repubblica 28 dicembre 2000, n. 445</w:t>
        </w:r>
      </w:hyperlink>
      <w:r w:rsidRPr="0083648D">
        <w:rPr>
          <w:spacing w:val="-6"/>
          <w:sz w:val="22"/>
          <w:szCs w:val="22"/>
          <w:lang w:eastAsia="zh-CN"/>
        </w:rPr>
        <w:t xml:space="preserve"> (</w:t>
      </w:r>
      <w:r w:rsidRPr="0083648D">
        <w:rPr>
          <w:i/>
          <w:spacing w:val="-6"/>
          <w:sz w:val="22"/>
          <w:szCs w:val="22"/>
          <w:lang w:eastAsia="zh-CN"/>
        </w:rPr>
        <w:t>Testo unico delle disposizioni legislative e regolamentari in materia di documentazione amministrativa</w:t>
      </w:r>
      <w:r w:rsidRPr="0083648D">
        <w:rPr>
          <w:spacing w:val="-6"/>
          <w:sz w:val="22"/>
          <w:szCs w:val="22"/>
          <w:lang w:eastAsia="zh-CN"/>
        </w:rPr>
        <w:t>),</w:t>
      </w:r>
    </w:p>
    <w:p w:rsidR="0083648D" w:rsidRPr="0083648D" w:rsidRDefault="0083648D" w:rsidP="0083648D">
      <w:pPr>
        <w:rPr>
          <w:sz w:val="22"/>
          <w:szCs w:val="22"/>
          <w:lang w:eastAsia="zh-CN"/>
        </w:rPr>
      </w:pPr>
    </w:p>
    <w:p w:rsidR="0083648D" w:rsidRPr="0083648D" w:rsidRDefault="0083648D" w:rsidP="0083648D">
      <w:pPr>
        <w:suppressAutoHyphens/>
        <w:spacing w:after="60" w:line="276" w:lineRule="auto"/>
        <w:jc w:val="center"/>
        <w:rPr>
          <w:b/>
          <w:bCs/>
          <w:sz w:val="22"/>
          <w:szCs w:val="22"/>
          <w:lang w:eastAsia="zh-CN"/>
        </w:rPr>
      </w:pPr>
      <w:r w:rsidRPr="0083648D">
        <w:rPr>
          <w:b/>
          <w:bCs/>
          <w:sz w:val="22"/>
          <w:szCs w:val="22"/>
          <w:lang w:eastAsia="zh-CN"/>
        </w:rPr>
        <w:t>DICHIARA</w:t>
      </w:r>
    </w:p>
    <w:p w:rsidR="0083648D" w:rsidRPr="0083648D" w:rsidRDefault="0083648D" w:rsidP="00396BAB">
      <w:pPr>
        <w:widowControl w:val="0"/>
        <w:numPr>
          <w:ilvl w:val="0"/>
          <w:numId w:val="13"/>
        </w:numPr>
        <w:suppressAutoHyphens/>
        <w:snapToGrid w:val="0"/>
        <w:spacing w:after="120"/>
        <w:jc w:val="both"/>
        <w:rPr>
          <w:color w:val="000000"/>
          <w:sz w:val="22"/>
          <w:szCs w:val="22"/>
        </w:rPr>
      </w:pPr>
      <w:r w:rsidRPr="0083648D">
        <w:rPr>
          <w:color w:val="000000"/>
          <w:sz w:val="22"/>
          <w:szCs w:val="22"/>
        </w:rPr>
        <w:t>Che l’esercizio finanziario (anno fiscale)</w:t>
      </w:r>
      <w:r w:rsidRPr="0083648D" w:rsidDel="00C23FED">
        <w:rPr>
          <w:color w:val="000000"/>
          <w:sz w:val="22"/>
          <w:szCs w:val="22"/>
        </w:rPr>
        <w:t xml:space="preserve"> </w:t>
      </w:r>
      <w:r w:rsidRPr="0083648D">
        <w:rPr>
          <w:color w:val="000000"/>
          <w:sz w:val="22"/>
          <w:szCs w:val="22"/>
        </w:rPr>
        <w:t>dell’impresa rappresentata inizia il _____________ e termina il ____________;</w:t>
      </w:r>
    </w:p>
    <w:p w:rsidR="0083648D" w:rsidRPr="0083648D" w:rsidRDefault="0083648D" w:rsidP="00396BAB">
      <w:pPr>
        <w:widowControl w:val="0"/>
        <w:numPr>
          <w:ilvl w:val="0"/>
          <w:numId w:val="13"/>
        </w:numPr>
        <w:suppressAutoHyphens/>
        <w:snapToGrid w:val="0"/>
        <w:spacing w:after="120"/>
        <w:jc w:val="both"/>
        <w:rPr>
          <w:color w:val="000000"/>
          <w:sz w:val="22"/>
          <w:szCs w:val="22"/>
        </w:rPr>
      </w:pPr>
    </w:p>
    <w:p w:rsidR="0083648D" w:rsidRPr="0083648D" w:rsidRDefault="0083648D" w:rsidP="00396BAB">
      <w:pPr>
        <w:numPr>
          <w:ilvl w:val="0"/>
          <w:numId w:val="11"/>
        </w:numPr>
        <w:suppressAutoHyphens/>
        <w:spacing w:after="120"/>
        <w:jc w:val="both"/>
        <w:outlineLvl w:val="0"/>
        <w:rPr>
          <w:sz w:val="22"/>
          <w:szCs w:val="22"/>
          <w:lang w:eastAsia="zh-CN"/>
        </w:rPr>
      </w:pPr>
      <w:r w:rsidRPr="0083648D">
        <w:rPr>
          <w:b/>
          <w:color w:val="000000"/>
          <w:sz w:val="22"/>
          <w:szCs w:val="22"/>
        </w:rPr>
        <w:t>2.1</w:t>
      </w:r>
      <w:r w:rsidRPr="0083648D">
        <w:rPr>
          <w:color w:val="000000"/>
          <w:sz w:val="22"/>
          <w:szCs w:val="22"/>
        </w:rPr>
        <w:t xml:space="preserve"> - Che all’impresa rappresentata </w:t>
      </w:r>
      <w:r w:rsidRPr="0083648D">
        <w:rPr>
          <w:b/>
          <w:color w:val="000000"/>
          <w:sz w:val="22"/>
          <w:szCs w:val="22"/>
        </w:rPr>
        <w:t>NON E’ STATO CONCESSO</w:t>
      </w:r>
      <w:r w:rsidRPr="0083648D">
        <w:rPr>
          <w:color w:val="000000"/>
          <w:sz w:val="22"/>
          <w:szCs w:val="22"/>
        </w:rPr>
        <w:t xml:space="preserve"> nell’esercizio finanziario corrente e nei due</w:t>
      </w:r>
      <w:r w:rsidRPr="0083648D">
        <w:rPr>
          <w:b/>
          <w:sz w:val="22"/>
          <w:szCs w:val="22"/>
          <w:lang w:eastAsia="zh-CN"/>
        </w:rPr>
        <w:t xml:space="preserve"> </w:t>
      </w:r>
      <w:r w:rsidRPr="0083648D">
        <w:rPr>
          <w:sz w:val="22"/>
          <w:szCs w:val="22"/>
          <w:lang w:eastAsia="zh-CN"/>
        </w:rPr>
        <w:t>esercizi finanziari precedenti alcun aiuto «</w:t>
      </w:r>
      <w:r w:rsidRPr="0083648D">
        <w:rPr>
          <w:i/>
          <w:sz w:val="22"/>
          <w:szCs w:val="22"/>
          <w:lang w:eastAsia="zh-CN"/>
        </w:rPr>
        <w:t xml:space="preserve">de </w:t>
      </w:r>
      <w:proofErr w:type="spellStart"/>
      <w:r w:rsidRPr="0083648D">
        <w:rPr>
          <w:i/>
          <w:sz w:val="22"/>
          <w:szCs w:val="22"/>
          <w:lang w:eastAsia="zh-CN"/>
        </w:rPr>
        <w:t>minimis</w:t>
      </w:r>
      <w:proofErr w:type="spellEnd"/>
      <w:r w:rsidRPr="0083648D">
        <w:rPr>
          <w:bCs/>
          <w:sz w:val="22"/>
          <w:szCs w:val="22"/>
          <w:lang w:eastAsia="zh-CN"/>
        </w:rPr>
        <w:t>»;</w:t>
      </w:r>
    </w:p>
    <w:p w:rsidR="0083648D" w:rsidRPr="0083648D" w:rsidRDefault="0083648D" w:rsidP="0083648D">
      <w:pPr>
        <w:suppressAutoHyphens/>
        <w:spacing w:after="120"/>
        <w:jc w:val="center"/>
        <w:outlineLvl w:val="0"/>
        <w:rPr>
          <w:b/>
          <w:color w:val="000000"/>
          <w:sz w:val="22"/>
          <w:szCs w:val="22"/>
        </w:rPr>
      </w:pPr>
      <w:r w:rsidRPr="0083648D">
        <w:rPr>
          <w:b/>
          <w:color w:val="000000"/>
          <w:sz w:val="22"/>
          <w:szCs w:val="22"/>
        </w:rPr>
        <w:t>ovvero</w:t>
      </w:r>
    </w:p>
    <w:p w:rsidR="0083648D" w:rsidRPr="0083648D" w:rsidRDefault="0083648D" w:rsidP="00396BAB">
      <w:pPr>
        <w:numPr>
          <w:ilvl w:val="0"/>
          <w:numId w:val="11"/>
        </w:numPr>
        <w:suppressAutoHyphens/>
        <w:spacing w:after="120"/>
        <w:jc w:val="both"/>
        <w:outlineLvl w:val="0"/>
        <w:rPr>
          <w:i/>
          <w:sz w:val="22"/>
          <w:szCs w:val="22"/>
          <w:lang w:eastAsia="zh-CN"/>
        </w:rPr>
      </w:pPr>
      <w:r w:rsidRPr="0083648D">
        <w:rPr>
          <w:b/>
          <w:sz w:val="22"/>
          <w:szCs w:val="22"/>
          <w:lang w:eastAsia="zh-CN"/>
        </w:rPr>
        <w:t>2.2</w:t>
      </w:r>
      <w:r w:rsidRPr="0083648D">
        <w:rPr>
          <w:sz w:val="22"/>
          <w:szCs w:val="22"/>
          <w:lang w:eastAsia="zh-CN"/>
        </w:rPr>
        <w:t xml:space="preserve"> - Che all’impresa rappresentata </w:t>
      </w:r>
      <w:r w:rsidRPr="0083648D">
        <w:rPr>
          <w:b/>
          <w:sz w:val="22"/>
          <w:szCs w:val="22"/>
          <w:lang w:eastAsia="zh-CN"/>
        </w:rPr>
        <w:t>SONO STATI CONCESSI</w:t>
      </w:r>
      <w:r w:rsidRPr="0083648D">
        <w:rPr>
          <w:sz w:val="22"/>
          <w:szCs w:val="22"/>
          <w:lang w:eastAsia="zh-CN"/>
        </w:rPr>
        <w:t xml:space="preserve"> nell’esercizio finanziario corrente e nei due esercizi finanziari precedenti i seguenti aiuti «de </w:t>
      </w:r>
      <w:proofErr w:type="spellStart"/>
      <w:r w:rsidRPr="0083648D">
        <w:rPr>
          <w:sz w:val="22"/>
          <w:szCs w:val="22"/>
          <w:lang w:eastAsia="zh-CN"/>
        </w:rPr>
        <w:t>minimis</w:t>
      </w:r>
      <w:proofErr w:type="spellEnd"/>
      <w:r w:rsidRPr="0083648D">
        <w:rPr>
          <w:sz w:val="22"/>
          <w:szCs w:val="22"/>
          <w:lang w:eastAsia="zh-CN"/>
        </w:rPr>
        <w:t>»:</w:t>
      </w:r>
    </w:p>
    <w:p w:rsidR="0083648D" w:rsidRPr="0083648D" w:rsidRDefault="0083648D" w:rsidP="0083648D">
      <w:pPr>
        <w:suppressAutoHyphens/>
        <w:spacing w:after="120"/>
        <w:jc w:val="both"/>
        <w:outlineLvl w:val="0"/>
        <w:rPr>
          <w:i/>
          <w:sz w:val="22"/>
          <w:szCs w:val="22"/>
          <w:lang w:eastAsia="zh-CN"/>
        </w:rPr>
      </w:pPr>
      <w:r w:rsidRPr="0083648D">
        <w:rPr>
          <w:sz w:val="22"/>
          <w:szCs w:val="22"/>
          <w:lang w:eastAsia="zh-CN"/>
        </w:rPr>
        <w:t xml:space="preserve"> </w:t>
      </w:r>
      <w:r w:rsidRPr="0083648D">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42"/>
        <w:gridCol w:w="1553"/>
        <w:gridCol w:w="2132"/>
        <w:gridCol w:w="1619"/>
        <w:gridCol w:w="1138"/>
        <w:gridCol w:w="954"/>
        <w:gridCol w:w="998"/>
        <w:gridCol w:w="1267"/>
      </w:tblGrid>
      <w:tr w:rsidR="0083648D" w:rsidRPr="0083648D" w:rsidTr="000665E4">
        <w:trPr>
          <w:trHeight w:val="630"/>
        </w:trPr>
        <w:tc>
          <w:tcPr>
            <w:tcW w:w="219" w:type="pct"/>
            <w:vMerge w:val="restart"/>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Ente concedente</w:t>
            </w:r>
          </w:p>
        </w:tc>
        <w:tc>
          <w:tcPr>
            <w:tcW w:w="1055"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Cs/>
                <w:sz w:val="16"/>
                <w:szCs w:val="16"/>
                <w:lang w:eastAsia="zh-CN"/>
              </w:rPr>
            </w:pPr>
            <w:r w:rsidRPr="0083648D">
              <w:rPr>
                <w:b/>
                <w:bCs/>
                <w:sz w:val="16"/>
                <w:szCs w:val="16"/>
                <w:lang w:eastAsia="zh-CN"/>
              </w:rPr>
              <w:t xml:space="preserve">Reg. UE </w:t>
            </w:r>
            <w:r w:rsidRPr="0083648D">
              <w:rPr>
                <w:bCs/>
                <w:i/>
                <w:sz w:val="16"/>
                <w:szCs w:val="16"/>
                <w:lang w:eastAsia="zh-CN"/>
              </w:rPr>
              <w:t xml:space="preserve">de </w:t>
            </w:r>
            <w:proofErr w:type="spellStart"/>
            <w:r w:rsidRPr="0083648D">
              <w:rPr>
                <w:bCs/>
                <w:i/>
                <w:sz w:val="16"/>
                <w:szCs w:val="16"/>
                <w:lang w:eastAsia="zh-CN"/>
              </w:rPr>
              <w:t>minimis</w:t>
            </w:r>
            <w:proofErr w:type="spellEnd"/>
            <w:r w:rsidRPr="0083648D">
              <w:rPr>
                <w:bCs/>
                <w:i/>
                <w:sz w:val="16"/>
                <w:szCs w:val="16"/>
                <w:vertAlign w:val="superscript"/>
                <w:lang w:eastAsia="zh-CN"/>
              </w:rPr>
              <w:footnoteReference w:id="11"/>
            </w:r>
            <w:r w:rsidRPr="0083648D">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 xml:space="preserve">Importo dell’aiuto </w:t>
            </w:r>
            <w:r w:rsidRPr="0083648D">
              <w:rPr>
                <w:b/>
                <w:bCs/>
                <w:i/>
                <w:sz w:val="16"/>
                <w:szCs w:val="16"/>
                <w:lang w:eastAsia="zh-CN"/>
              </w:rPr>
              <w:t xml:space="preserve">de </w:t>
            </w:r>
            <w:proofErr w:type="spellStart"/>
            <w:r w:rsidRPr="0083648D">
              <w:rPr>
                <w:b/>
                <w:bCs/>
                <w:i/>
                <w:sz w:val="16"/>
                <w:szCs w:val="16"/>
                <w:lang w:eastAsia="zh-CN"/>
              </w:rPr>
              <w:t>minimis</w:t>
            </w:r>
            <w:proofErr w:type="spellEnd"/>
          </w:p>
        </w:tc>
        <w:tc>
          <w:tcPr>
            <w:tcW w:w="628"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Di cui imputabile all’attività di trasporto merci su strada per conto terzi</w:t>
            </w:r>
          </w:p>
        </w:tc>
      </w:tr>
      <w:tr w:rsidR="0083648D" w:rsidRPr="0083648D" w:rsidTr="000665E4">
        <w:trPr>
          <w:trHeight w:val="630"/>
        </w:trPr>
        <w:tc>
          <w:tcPr>
            <w:tcW w:w="219" w:type="pct"/>
            <w:vMerge/>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1055"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801"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Effettivo</w:t>
            </w:r>
            <w:r w:rsidRPr="0083648D">
              <w:rPr>
                <w:b/>
                <w:bCs/>
                <w:sz w:val="16"/>
                <w:szCs w:val="16"/>
                <w:vertAlign w:val="superscript"/>
                <w:lang w:eastAsia="zh-CN"/>
              </w:rPr>
              <w:footnoteReference w:id="12"/>
            </w:r>
          </w:p>
        </w:tc>
        <w:tc>
          <w:tcPr>
            <w:tcW w:w="628"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r>
      <w:tr w:rsidR="0083648D" w:rsidRPr="0083648D" w:rsidTr="000665E4">
        <w:trPr>
          <w:trHeight w:val="371"/>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1</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801"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94"/>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2</w:t>
            </w:r>
          </w:p>
        </w:tc>
        <w:tc>
          <w:tcPr>
            <w:tcW w:w="769"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83"/>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bCs/>
                <w:sz w:val="18"/>
                <w:szCs w:val="18"/>
                <w:lang w:eastAsia="zh-CN"/>
              </w:rPr>
              <w:t>3</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283"/>
        </w:trPr>
        <w:tc>
          <w:tcPr>
            <w:tcW w:w="3406" w:type="pct"/>
            <w:gridSpan w:val="5"/>
            <w:shd w:val="clear" w:color="auto" w:fill="AAC8C8"/>
          </w:tcPr>
          <w:p w:rsidR="0083648D" w:rsidRPr="0083648D" w:rsidRDefault="0083648D" w:rsidP="0083648D">
            <w:pPr>
              <w:suppressLineNumbers/>
              <w:suppressAutoHyphens/>
              <w:snapToGrid w:val="0"/>
              <w:spacing w:after="120"/>
              <w:ind w:right="175"/>
              <w:jc w:val="right"/>
              <w:rPr>
                <w:b/>
                <w:bCs/>
                <w:sz w:val="18"/>
                <w:szCs w:val="18"/>
                <w:lang w:eastAsia="zh-CN"/>
              </w:rPr>
            </w:pPr>
            <w:r w:rsidRPr="0083648D">
              <w:rPr>
                <w:b/>
                <w:bCs/>
                <w:sz w:val="18"/>
                <w:szCs w:val="18"/>
                <w:lang w:eastAsia="zh-CN"/>
              </w:rPr>
              <w:t>TOTALE</w:t>
            </w:r>
          </w:p>
        </w:tc>
        <w:tc>
          <w:tcPr>
            <w:tcW w:w="472"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628" w:type="pct"/>
            <w:shd w:val="clear" w:color="auto" w:fill="EAEAD5"/>
            <w:vAlign w:val="center"/>
          </w:tcPr>
          <w:p w:rsidR="0083648D" w:rsidRPr="0083648D" w:rsidRDefault="0083648D" w:rsidP="0083648D">
            <w:pPr>
              <w:suppressLineNumbers/>
              <w:suppressAutoHyphens/>
              <w:snapToGrid w:val="0"/>
              <w:spacing w:after="120"/>
              <w:jc w:val="right"/>
              <w:rPr>
                <w:b/>
                <w:bCs/>
                <w:sz w:val="18"/>
                <w:szCs w:val="18"/>
                <w:lang w:eastAsia="zh-CN"/>
              </w:rPr>
            </w:pPr>
          </w:p>
        </w:tc>
      </w:tr>
    </w:tbl>
    <w:p w:rsidR="0083648D" w:rsidRPr="0083648D" w:rsidRDefault="0083648D" w:rsidP="0083648D">
      <w:pPr>
        <w:suppressAutoHyphens/>
        <w:spacing w:line="276" w:lineRule="auto"/>
        <w:jc w:val="both"/>
        <w:outlineLvl w:val="0"/>
        <w:rPr>
          <w:sz w:val="22"/>
          <w:szCs w:val="22"/>
          <w:lang w:eastAsia="zh-CN"/>
        </w:rPr>
      </w:pPr>
    </w:p>
    <w:p w:rsidR="0083648D" w:rsidRPr="0083648D" w:rsidRDefault="0083648D" w:rsidP="0083648D">
      <w:pPr>
        <w:suppressAutoHyphens/>
        <w:spacing w:before="60" w:after="240" w:line="276" w:lineRule="auto"/>
        <w:jc w:val="both"/>
        <w:rPr>
          <w:b/>
          <w:bCs/>
          <w:sz w:val="22"/>
          <w:szCs w:val="22"/>
          <w:lang w:eastAsia="zh-CN"/>
        </w:rPr>
      </w:pPr>
      <w:r w:rsidRPr="0083648D">
        <w:rPr>
          <w:b/>
          <w:bCs/>
          <w:sz w:val="22"/>
          <w:szCs w:val="22"/>
          <w:lang w:eastAsia="zh-CN"/>
        </w:rPr>
        <w:t>Il sottoscritto</w:t>
      </w:r>
      <w:r w:rsidRPr="0083648D">
        <w:rPr>
          <w:bCs/>
          <w:sz w:val="22"/>
          <w:szCs w:val="22"/>
          <w:lang w:eastAsia="zh-CN"/>
        </w:rPr>
        <w:t>, infine, tenuto conto di quanto dichiarato, ai sensi dell’art. 13 del decreto legislativo 30 giugno 2003, n. 196 (</w:t>
      </w:r>
      <w:r w:rsidRPr="0083648D">
        <w:rPr>
          <w:bCs/>
          <w:i/>
          <w:sz w:val="22"/>
          <w:szCs w:val="22"/>
          <w:lang w:eastAsia="zh-CN"/>
        </w:rPr>
        <w:t>Codice in materia di protezione di dati personali</w:t>
      </w:r>
      <w:r w:rsidRPr="0083648D">
        <w:rPr>
          <w:bCs/>
          <w:sz w:val="22"/>
          <w:szCs w:val="22"/>
          <w:lang w:eastAsia="zh-CN"/>
        </w:rPr>
        <w:t>) e successive modifiche ed integrazioni:</w:t>
      </w:r>
    </w:p>
    <w:p w:rsidR="0083648D" w:rsidRPr="0083648D" w:rsidRDefault="0083648D" w:rsidP="0083648D">
      <w:pPr>
        <w:suppressAutoHyphens/>
        <w:spacing w:after="60"/>
        <w:jc w:val="center"/>
        <w:rPr>
          <w:b/>
          <w:bCs/>
          <w:sz w:val="22"/>
          <w:szCs w:val="22"/>
          <w:lang w:eastAsia="zh-CN"/>
        </w:rPr>
      </w:pPr>
      <w:r w:rsidRPr="0083648D">
        <w:rPr>
          <w:b/>
          <w:bCs/>
          <w:sz w:val="22"/>
          <w:szCs w:val="22"/>
          <w:lang w:eastAsia="zh-CN"/>
        </w:rPr>
        <w:t>AUTORIZZA</w:t>
      </w:r>
    </w:p>
    <w:p w:rsidR="0083648D" w:rsidRPr="0083648D" w:rsidRDefault="0083648D" w:rsidP="0083648D">
      <w:pPr>
        <w:suppressAutoHyphens/>
        <w:spacing w:after="120"/>
        <w:jc w:val="both"/>
        <w:rPr>
          <w:bCs/>
          <w:sz w:val="22"/>
          <w:szCs w:val="22"/>
          <w:lang w:eastAsia="zh-CN"/>
        </w:rPr>
      </w:pPr>
      <w:r w:rsidRPr="0083648D">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3648D" w:rsidRPr="0083648D" w:rsidRDefault="0083648D" w:rsidP="0083648D">
      <w:pPr>
        <w:suppressAutoHyphens/>
        <w:ind w:left="709"/>
        <w:jc w:val="both"/>
        <w:rPr>
          <w:sz w:val="22"/>
          <w:szCs w:val="22"/>
          <w:lang w:eastAsia="zh-CN"/>
        </w:rPr>
      </w:pPr>
    </w:p>
    <w:p w:rsidR="0083648D" w:rsidRPr="0083648D" w:rsidRDefault="0083648D" w:rsidP="0083648D">
      <w:pPr>
        <w:suppressAutoHyphens/>
        <w:ind w:left="709"/>
        <w:jc w:val="both"/>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sidRPr="0083648D">
        <w:rPr>
          <w:i/>
          <w:sz w:val="22"/>
          <w:szCs w:val="22"/>
          <w:vertAlign w:val="superscript"/>
          <w:lang w:eastAsia="zh-CN"/>
        </w:rPr>
        <w:footnoteReference w:id="13"/>
      </w:r>
    </w:p>
    <w:p w:rsidR="0083648D" w:rsidRDefault="0083648D"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p>
    <w:p w:rsidR="00BD3F30" w:rsidRDefault="00BD3F30"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p>
    <w:p w:rsidR="00B108A9" w:rsidRDefault="00B108A9" w:rsidP="002A0CEE">
      <w:pPr>
        <w:suppressAutoHyphens/>
        <w:spacing w:line="100" w:lineRule="atLeast"/>
        <w:ind w:right="142"/>
        <w:rPr>
          <w:sz w:val="22"/>
          <w:szCs w:val="22"/>
          <w:lang w:eastAsia="zh-CN"/>
        </w:rPr>
      </w:pPr>
    </w:p>
    <w:p w:rsidR="00BD3F30" w:rsidRDefault="000560E9" w:rsidP="00B108A9">
      <w:pPr>
        <w:suppressAutoHyphens/>
        <w:spacing w:line="100" w:lineRule="atLeast"/>
        <w:ind w:right="142" w:firstLine="709"/>
        <w:rPr>
          <w:b/>
          <w:kern w:val="1"/>
          <w:sz w:val="24"/>
          <w:szCs w:val="22"/>
          <w:lang w:eastAsia="ar-SA"/>
        </w:rPr>
      </w:pPr>
      <w:r>
        <w:rPr>
          <w:b/>
          <w:kern w:val="1"/>
          <w:sz w:val="24"/>
          <w:szCs w:val="22"/>
          <w:lang w:eastAsia="ar-SA"/>
        </w:rPr>
        <w:lastRenderedPageBreak/>
        <w:t>Scheda 3</w:t>
      </w:r>
      <w:r w:rsidR="00B108A9">
        <w:rPr>
          <w:b/>
          <w:kern w:val="1"/>
          <w:sz w:val="24"/>
          <w:szCs w:val="22"/>
          <w:lang w:eastAsia="ar-SA"/>
        </w:rPr>
        <w:t>c</w:t>
      </w:r>
    </w:p>
    <w:p w:rsidR="00BD3F30" w:rsidRDefault="00BD3F30" w:rsidP="00BD3F30">
      <w:pPr>
        <w:suppressAutoHyphens/>
        <w:spacing w:line="100" w:lineRule="atLeast"/>
        <w:ind w:right="142"/>
        <w:jc w:val="center"/>
        <w:rPr>
          <w:b/>
          <w:kern w:val="1"/>
          <w:sz w:val="24"/>
          <w:szCs w:val="22"/>
          <w:lang w:eastAsia="ar-SA"/>
        </w:rPr>
      </w:pPr>
    </w:p>
    <w:p w:rsidR="00BD3F30" w:rsidRPr="00BD3F30" w:rsidRDefault="00BD3F30" w:rsidP="00BD3F30">
      <w:pPr>
        <w:suppressAutoHyphens/>
        <w:spacing w:line="100" w:lineRule="atLeast"/>
        <w:ind w:right="142"/>
        <w:jc w:val="center"/>
        <w:rPr>
          <w:b/>
          <w:kern w:val="1"/>
          <w:sz w:val="24"/>
          <w:szCs w:val="22"/>
          <w:lang w:eastAsia="ar-SA"/>
        </w:rPr>
      </w:pPr>
      <w:r w:rsidRPr="00BD3F30">
        <w:rPr>
          <w:b/>
          <w:kern w:val="1"/>
          <w:sz w:val="24"/>
          <w:szCs w:val="22"/>
          <w:lang w:eastAsia="ar-SA"/>
        </w:rPr>
        <w:t>ISTRUZIONI PER LA COMPILAZIONE DEI MODULI</w:t>
      </w: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after="120" w:line="100" w:lineRule="atLeast"/>
        <w:jc w:val="both"/>
        <w:rPr>
          <w:b/>
          <w:kern w:val="1"/>
          <w:sz w:val="22"/>
          <w:szCs w:val="22"/>
          <w:lang w:eastAsia="ar-SA"/>
        </w:rPr>
      </w:pPr>
      <w:r w:rsidRPr="00BD3F30">
        <w:rPr>
          <w:b/>
          <w:kern w:val="1"/>
          <w:sz w:val="22"/>
          <w:szCs w:val="22"/>
          <w:lang w:eastAsia="ar-SA"/>
        </w:rPr>
        <w:t>Il legale rappresentante</w:t>
      </w:r>
      <w:r w:rsidRPr="00BD3F30">
        <w:rPr>
          <w:kern w:val="1"/>
          <w:sz w:val="22"/>
          <w:szCs w:val="22"/>
          <w:lang w:eastAsia="ar-SA"/>
        </w:rPr>
        <w:t xml:space="preserve"> </w:t>
      </w:r>
      <w:r w:rsidRPr="00BD3F30">
        <w:rPr>
          <w:b/>
          <w:kern w:val="1"/>
          <w:sz w:val="22"/>
          <w:szCs w:val="22"/>
          <w:lang w:eastAsia="ar-SA"/>
        </w:rPr>
        <w:t xml:space="preserve">di ogni impresa candidata </w:t>
      </w:r>
      <w:r w:rsidRPr="00BD3F30">
        <w:rPr>
          <w:kern w:val="1"/>
          <w:sz w:val="22"/>
          <w:szCs w:val="22"/>
          <w:lang w:eastAsia="ar-SA"/>
        </w:rPr>
        <w:t xml:space="preserve">a ricevere un aiuto in regime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r w:rsidRPr="00BD3F30">
        <w:rPr>
          <w:b/>
          <w:kern w:val="1"/>
          <w:sz w:val="22"/>
          <w:szCs w:val="22"/>
          <w:lang w:eastAsia="ar-SA"/>
        </w:rPr>
        <w:t xml:space="preserve">è tenuto a sottoscrivere una dichiarazione </w:t>
      </w:r>
      <w:r w:rsidRPr="00BD3F30">
        <w:rPr>
          <w:kern w:val="1"/>
          <w:sz w:val="22"/>
          <w:szCs w:val="22"/>
          <w:lang w:eastAsia="ar-SA"/>
        </w:rPr>
        <w:t xml:space="preserve">– rilasciata ai sensi dell’art. 47 del DPR 445/2000 – che attesti l’ammontare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nell’esercizio finanziario in corso e nei due precedenti. </w:t>
      </w:r>
    </w:p>
    <w:p w:rsidR="00BD3F30" w:rsidRPr="00BD3F30" w:rsidRDefault="00BD3F30" w:rsidP="00BD3F30">
      <w:pPr>
        <w:suppressAutoHyphens/>
        <w:spacing w:after="120" w:line="100" w:lineRule="atLeast"/>
        <w:jc w:val="both"/>
        <w:rPr>
          <w:kern w:val="1"/>
          <w:sz w:val="22"/>
          <w:szCs w:val="22"/>
          <w:lang w:eastAsia="ar-SA"/>
        </w:rPr>
      </w:pPr>
      <w:r w:rsidRPr="00BD3F30">
        <w:rPr>
          <w:b/>
          <w:kern w:val="1"/>
          <w:sz w:val="22"/>
          <w:szCs w:val="22"/>
          <w:lang w:eastAsia="ar-SA"/>
        </w:rPr>
        <w:t>Il nuovo aiuto potrà essere concesso</w:t>
      </w:r>
      <w:r w:rsidRPr="00BD3F30">
        <w:rPr>
          <w:kern w:val="1"/>
          <w:sz w:val="22"/>
          <w:szCs w:val="22"/>
          <w:lang w:eastAsia="ar-SA"/>
        </w:rPr>
        <w:t xml:space="preserve"> solo </w:t>
      </w:r>
      <w:r w:rsidRPr="00BD3F30">
        <w:rPr>
          <w:b/>
          <w:kern w:val="1"/>
          <w:sz w:val="22"/>
          <w:szCs w:val="22"/>
          <w:lang w:eastAsia="ar-SA"/>
        </w:rPr>
        <w:t>se</w:t>
      </w:r>
      <w:r w:rsidRPr="00BD3F30">
        <w:rPr>
          <w:kern w:val="1"/>
          <w:sz w:val="22"/>
          <w:szCs w:val="22"/>
          <w:lang w:eastAsia="ar-SA"/>
        </w:rPr>
        <w:t xml:space="preserve">, sommato a quello già ottenuto nell’esercizio in corso e nei due precedenti, </w:t>
      </w:r>
      <w:r w:rsidRPr="00BD3F30">
        <w:rPr>
          <w:b/>
          <w:kern w:val="1"/>
          <w:sz w:val="22"/>
          <w:szCs w:val="22"/>
          <w:lang w:eastAsia="ar-SA"/>
        </w:rPr>
        <w:t>non superi i massimali stabiliti</w:t>
      </w:r>
      <w:r w:rsidRPr="00BD3F30">
        <w:rPr>
          <w:kern w:val="1"/>
          <w:sz w:val="22"/>
          <w:szCs w:val="22"/>
          <w:lang w:eastAsia="ar-SA"/>
        </w:rPr>
        <w:t xml:space="preserve"> dal Regolamento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di riferimento.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Considerato che il momento rilevante per la verifica dell’ammissibilità è quello in cui avviene la concessione, ossia il momento in cui sorge il diritto all’agevolazione, </w:t>
      </w:r>
      <w:r w:rsidRPr="00BD3F30">
        <w:rPr>
          <w:b/>
          <w:kern w:val="1"/>
          <w:sz w:val="22"/>
          <w:szCs w:val="22"/>
          <w:lang w:eastAsia="ar-SA"/>
        </w:rPr>
        <w:t>la dichiarazione dovrà essere confermata o aggiornata con i dati relativi al momento della concessione del contributo.</w:t>
      </w:r>
    </w:p>
    <w:p w:rsidR="00BD3F30" w:rsidRPr="00BD3F30" w:rsidRDefault="00BD3F30" w:rsidP="00BD3F30">
      <w:pPr>
        <w:suppressAutoHyphens/>
        <w:spacing w:after="120" w:line="100" w:lineRule="atLeast"/>
        <w:jc w:val="both"/>
        <w:rPr>
          <w:rFonts w:eastAsia="Arial Unicode MS"/>
          <w:kern w:val="1"/>
          <w:sz w:val="22"/>
          <w:szCs w:val="22"/>
          <w:lang w:eastAsia="ar-SA"/>
        </w:rPr>
      </w:pPr>
      <w:r w:rsidRPr="00BD3F30">
        <w:rPr>
          <w:rFonts w:eastAsia="Arial Unicode MS"/>
          <w:kern w:val="1"/>
          <w:sz w:val="22"/>
          <w:szCs w:val="22"/>
          <w:lang w:eastAsia="ar-SA"/>
        </w:rPr>
        <w:t xml:space="preserve">Se in applicazione del </w:t>
      </w:r>
      <w:r w:rsidRPr="00BD3F30">
        <w:rPr>
          <w:rFonts w:eastAsia="Arial Unicode MS"/>
          <w:b/>
          <w:kern w:val="1"/>
          <w:sz w:val="22"/>
          <w:szCs w:val="22"/>
          <w:lang w:eastAsia="ar-SA"/>
        </w:rPr>
        <w:t xml:space="preserve">provvedimento di concessione dell’aiuto </w:t>
      </w:r>
      <w:r w:rsidRPr="006962E1">
        <w:rPr>
          <w:rFonts w:eastAsia="Arial Unicode MS"/>
          <w:b/>
          <w:i/>
          <w:kern w:val="1"/>
          <w:sz w:val="22"/>
          <w:szCs w:val="22"/>
          <w:lang w:eastAsia="ar-SA"/>
        </w:rPr>
        <w:t xml:space="preserve">de </w:t>
      </w:r>
      <w:proofErr w:type="spellStart"/>
      <w:r w:rsidRPr="006962E1">
        <w:rPr>
          <w:rFonts w:eastAsia="Arial Unicode MS"/>
          <w:b/>
          <w:i/>
          <w:kern w:val="1"/>
          <w:sz w:val="22"/>
          <w:szCs w:val="22"/>
          <w:lang w:eastAsia="ar-SA"/>
        </w:rPr>
        <w:t>minimis</w:t>
      </w:r>
      <w:proofErr w:type="spellEnd"/>
      <w:r w:rsidRPr="00BD3F30">
        <w:rPr>
          <w:rFonts w:eastAsia="Arial Unicode MS"/>
          <w:b/>
          <w:kern w:val="1"/>
          <w:sz w:val="22"/>
          <w:szCs w:val="22"/>
          <w:lang w:eastAsia="ar-SA"/>
        </w:rPr>
        <w:t xml:space="preserve"> fosse superato il massimale previsto</w:t>
      </w:r>
      <w:r w:rsidRPr="00BD3F30">
        <w:rPr>
          <w:rFonts w:eastAsia="Arial Unicode MS"/>
          <w:kern w:val="1"/>
          <w:sz w:val="22"/>
          <w:szCs w:val="22"/>
          <w:lang w:eastAsia="ar-SA"/>
        </w:rPr>
        <w:t xml:space="preserve">, l’impresa perderebbe il diritto all’aiuto in relazione al quale tale massimale è stato superato. In altri termini, il venir meno del diritto all’aiuto </w:t>
      </w:r>
      <w:r w:rsidRPr="00433EC3">
        <w:rPr>
          <w:rFonts w:eastAsia="Arial Unicode MS"/>
          <w:i/>
          <w:kern w:val="1"/>
          <w:sz w:val="22"/>
          <w:szCs w:val="22"/>
          <w:lang w:eastAsia="ar-SA"/>
        </w:rPr>
        <w:t xml:space="preserve">de </w:t>
      </w:r>
      <w:proofErr w:type="spellStart"/>
      <w:r w:rsidRPr="00433EC3">
        <w:rPr>
          <w:rFonts w:eastAsia="Arial Unicode MS"/>
          <w:i/>
          <w:kern w:val="1"/>
          <w:sz w:val="22"/>
          <w:szCs w:val="22"/>
          <w:lang w:eastAsia="ar-SA"/>
        </w:rPr>
        <w:t>minimis</w:t>
      </w:r>
      <w:proofErr w:type="spellEnd"/>
      <w:r w:rsidRPr="00BD3F30">
        <w:rPr>
          <w:rFonts w:eastAsia="Arial Unicode MS"/>
          <w:kern w:val="1"/>
          <w:sz w:val="22"/>
          <w:szCs w:val="22"/>
          <w:lang w:eastAsia="ar-SA"/>
        </w:rPr>
        <w:t xml:space="preserve"> non è limitato all’importo dell’aiuto che eccede il massimale.</w:t>
      </w:r>
    </w:p>
    <w:p w:rsidR="00BD3F30" w:rsidRPr="00BD3F30" w:rsidRDefault="00BD3F30" w:rsidP="00BD3F30">
      <w:pPr>
        <w:suppressAutoHyphens/>
        <w:spacing w:after="120" w:line="100" w:lineRule="atLeast"/>
        <w:jc w:val="both"/>
        <w:rPr>
          <w:b/>
          <w:kern w:val="1"/>
          <w:sz w:val="22"/>
          <w:szCs w:val="22"/>
          <w:lang w:eastAsia="ar-SA"/>
        </w:rPr>
      </w:pPr>
      <w:r w:rsidRPr="00BD3F30">
        <w:rPr>
          <w:rFonts w:eastAsia="Arial Unicode MS"/>
          <w:b/>
          <w:i/>
          <w:iCs/>
          <w:kern w:val="1"/>
          <w:sz w:val="22"/>
          <w:szCs w:val="22"/>
          <w:lang w:eastAsia="ar-SA"/>
        </w:rPr>
        <w:t xml:space="preserve">Sezione A (del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Pr="00BD3F30">
        <w:rPr>
          <w:rFonts w:eastAsia="Arial Unicode MS"/>
          <w:b/>
          <w:i/>
          <w:kern w:val="1"/>
          <w:sz w:val="22"/>
          <w:szCs w:val="22"/>
          <w:lang w:eastAsia="ar-SA"/>
        </w:rPr>
        <w:t>)</w:t>
      </w:r>
      <w:r w:rsidRPr="00BD3F30">
        <w:rPr>
          <w:b/>
          <w:i/>
          <w:iCs/>
          <w:kern w:val="1"/>
          <w:sz w:val="22"/>
          <w:szCs w:val="22"/>
          <w:lang w:eastAsia="ar-SA"/>
        </w:rPr>
        <w:t>: Come individuare il beneficiario – Il concetto di “controllo” e l’impresa unica.</w:t>
      </w:r>
    </w:p>
    <w:p w:rsidR="00BD3F30" w:rsidRPr="00BD3F30" w:rsidRDefault="00BD3F30" w:rsidP="00BD3F30">
      <w:pPr>
        <w:suppressAutoHyphens/>
        <w:spacing w:line="100" w:lineRule="atLeast"/>
        <w:jc w:val="both"/>
        <w:rPr>
          <w:kern w:val="1"/>
          <w:sz w:val="12"/>
          <w:szCs w:val="12"/>
          <w:lang w:eastAsia="ar-SA"/>
        </w:rPr>
      </w:pP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Le regole europee stabiliscono che, ai fini della verifica del rispetto dei massimali, “</w:t>
      </w:r>
      <w:r w:rsidRPr="00BD3F30">
        <w:rPr>
          <w:i/>
          <w:iCs/>
          <w:kern w:val="1"/>
          <w:sz w:val="22"/>
          <w:szCs w:val="22"/>
          <w:lang w:eastAsia="ar-SA"/>
        </w:rPr>
        <w:t>le entità controllate (di diritto o di fatto) dalla stessa entità debbano essere considerate come un’unica impresa beneficiaria</w:t>
      </w:r>
      <w:r w:rsidRPr="00BD3F30">
        <w:rPr>
          <w:kern w:val="1"/>
          <w:sz w:val="22"/>
          <w:szCs w:val="22"/>
          <w:lang w:eastAsia="ar-SA"/>
        </w:rPr>
        <w:t xml:space="preserve">”. Ne consegue che nel rilasciare la dichiarazione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si dovrà tener conto </w:t>
      </w:r>
      <w:r w:rsidRPr="00BD3F30">
        <w:rPr>
          <w:b/>
          <w:kern w:val="1"/>
          <w:sz w:val="22"/>
          <w:szCs w:val="22"/>
          <w:lang w:eastAsia="ar-SA"/>
        </w:rPr>
        <w:t>degli aiuti ottenuti</w:t>
      </w:r>
      <w:r w:rsidRPr="00BD3F30">
        <w:rPr>
          <w:kern w:val="1"/>
          <w:sz w:val="22"/>
          <w:szCs w:val="22"/>
          <w:lang w:eastAsia="ar-SA"/>
        </w:rPr>
        <w:t xml:space="preserve"> nel triennio di riferimento </w:t>
      </w:r>
      <w:r w:rsidRPr="00BD3F30">
        <w:rPr>
          <w:b/>
          <w:kern w:val="1"/>
          <w:sz w:val="22"/>
          <w:szCs w:val="22"/>
          <w:lang w:eastAsia="ar-SA"/>
        </w:rPr>
        <w:t>non solo dall’impresa richiedente</w:t>
      </w:r>
      <w:r w:rsidRPr="00BD3F30">
        <w:rPr>
          <w:kern w:val="1"/>
          <w:sz w:val="22"/>
          <w:szCs w:val="22"/>
          <w:lang w:eastAsia="ar-SA"/>
        </w:rPr>
        <w:t xml:space="preserve">, ma </w:t>
      </w:r>
      <w:r w:rsidRPr="00BD3F30">
        <w:rPr>
          <w:b/>
          <w:kern w:val="1"/>
          <w:sz w:val="22"/>
          <w:szCs w:val="22"/>
          <w:lang w:eastAsia="ar-SA"/>
        </w:rPr>
        <w:t>anche da tutte le imprese</w:t>
      </w:r>
      <w:r w:rsidRPr="00BD3F30">
        <w:rPr>
          <w:kern w:val="1"/>
          <w:sz w:val="22"/>
          <w:szCs w:val="22"/>
          <w:lang w:eastAsia="ar-SA"/>
        </w:rPr>
        <w:t xml:space="preserve">, a monte o a valle, </w:t>
      </w:r>
      <w:r w:rsidRPr="00BD3F30">
        <w:rPr>
          <w:b/>
          <w:kern w:val="1"/>
          <w:sz w:val="22"/>
          <w:szCs w:val="22"/>
          <w:lang w:eastAsia="ar-SA"/>
        </w:rPr>
        <w:t>legate ad essa</w:t>
      </w:r>
      <w:r w:rsidRPr="00BD3F30">
        <w:rPr>
          <w:kern w:val="1"/>
          <w:sz w:val="22"/>
          <w:szCs w:val="22"/>
          <w:lang w:eastAsia="ar-SA"/>
        </w:rPr>
        <w:t xml:space="preserve"> da un rapporto di collegamento (controllo), </w:t>
      </w:r>
      <w:r w:rsidRPr="00BD3F30">
        <w:rPr>
          <w:b/>
          <w:kern w:val="1"/>
          <w:sz w:val="22"/>
          <w:szCs w:val="22"/>
          <w:lang w:eastAsia="ar-SA"/>
        </w:rPr>
        <w:t>nell’ambito dello stesso Stato membro</w:t>
      </w:r>
      <w:r w:rsidRPr="00BD3F30">
        <w:rPr>
          <w:kern w:val="1"/>
          <w:sz w:val="22"/>
          <w:szCs w:val="22"/>
          <w:lang w:eastAsia="ar-SA"/>
        </w:rPr>
        <w:t xml:space="preserve">. Fanno eccezione le imprese tra le quali il collegamento si realizza attraverso un Ente pubblico, che sono prese in considerazione singolarmente.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Il rapporto di collegamento (controllo) può essere anche </w:t>
      </w:r>
      <w:r w:rsidRPr="00BD3F30">
        <w:rPr>
          <w:b/>
          <w:kern w:val="1"/>
          <w:sz w:val="22"/>
          <w:szCs w:val="22"/>
          <w:lang w:eastAsia="ar-SA"/>
        </w:rPr>
        <w:t>indiretto</w:t>
      </w:r>
      <w:r w:rsidRPr="00BD3F30">
        <w:rPr>
          <w:kern w:val="1"/>
          <w:sz w:val="22"/>
          <w:szCs w:val="22"/>
          <w:lang w:eastAsia="ar-SA"/>
        </w:rPr>
        <w:t>, cioè può sussistere anche per il tramite di un’impresa terza.</w:t>
      </w:r>
    </w:p>
    <w:p w:rsidR="00BD3F30" w:rsidRPr="00BD3F30" w:rsidRDefault="00BD3F30" w:rsidP="00BD3F30">
      <w:pPr>
        <w:suppressAutoHyphens/>
        <w:spacing w:line="100" w:lineRule="atLeast"/>
        <w:jc w:val="both"/>
        <w:rPr>
          <w:kern w:val="1"/>
          <w:sz w:val="12"/>
          <w:szCs w:val="12"/>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BD3F30" w:rsidRPr="00BD3F30" w:rsidTr="000665E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D3F30" w:rsidRPr="00BD3F30" w:rsidRDefault="00BD3F30" w:rsidP="00BD3F30">
            <w:pPr>
              <w:suppressAutoHyphens/>
              <w:spacing w:line="100" w:lineRule="atLeast"/>
              <w:ind w:left="240" w:hanging="240"/>
              <w:jc w:val="both"/>
              <w:rPr>
                <w:b/>
                <w:bCs/>
                <w:kern w:val="1"/>
                <w:sz w:val="22"/>
                <w:szCs w:val="22"/>
                <w:lang w:eastAsia="ar-SA"/>
              </w:rPr>
            </w:pPr>
            <w:r w:rsidRPr="00BD3F30">
              <w:rPr>
                <w:b/>
                <w:bCs/>
                <w:kern w:val="1"/>
                <w:sz w:val="22"/>
                <w:szCs w:val="22"/>
                <w:lang w:eastAsia="ar-SA"/>
              </w:rPr>
              <w:t>Art. 2, par. 2 Regolamento n. 1407/2013</w:t>
            </w:r>
          </w:p>
          <w:p w:rsidR="00BD3F30" w:rsidRPr="00BD3F30" w:rsidRDefault="00BD3F30" w:rsidP="00BD3F30">
            <w:pPr>
              <w:suppressAutoHyphens/>
              <w:spacing w:line="100" w:lineRule="atLeast"/>
              <w:ind w:left="240" w:hanging="240"/>
              <w:jc w:val="both"/>
              <w:rPr>
                <w:b/>
                <w:bCs/>
                <w:kern w:val="1"/>
                <w:sz w:val="22"/>
                <w:szCs w:val="22"/>
                <w:lang w:eastAsia="ar-SA"/>
              </w:rPr>
            </w:pPr>
          </w:p>
          <w:p w:rsidR="00BD3F30" w:rsidRPr="00BD3F30" w:rsidRDefault="00BD3F30" w:rsidP="00BD3F30">
            <w:pPr>
              <w:suppressAutoHyphens/>
              <w:spacing w:line="100" w:lineRule="atLeast"/>
              <w:jc w:val="both"/>
              <w:rPr>
                <w:i/>
                <w:iCs/>
                <w:kern w:val="1"/>
                <w:sz w:val="22"/>
                <w:szCs w:val="22"/>
                <w:lang w:eastAsia="ar-SA"/>
              </w:rPr>
            </w:pPr>
            <w:r w:rsidRPr="00BD3F30">
              <w:rPr>
                <w:i/>
                <w:iCs/>
                <w:kern w:val="1"/>
                <w:sz w:val="22"/>
                <w:szCs w:val="22"/>
                <w:lang w:eastAsia="ar-SA"/>
              </w:rPr>
              <w:t>Ai fini del presente regolamento, s'intende per «impresa unica» l’insieme delle imprese fra le quali esiste almeno una delle relazioni seguenti:</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a)  un’impresa detiene la maggioranza dei diritti di voto degli azionisti o soci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b) un’impresa ha il diritto di nominare o revocare la maggioranza dei membri del consiglio di amministrazione, direzione o sorveglianza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BD3F30" w:rsidRPr="00BD3F30" w:rsidRDefault="00BD3F30" w:rsidP="00BD3F30">
            <w:pPr>
              <w:suppressAutoHyphens/>
              <w:spacing w:line="100" w:lineRule="atLeast"/>
              <w:jc w:val="both"/>
              <w:rPr>
                <w:rFonts w:eastAsia="Arial Unicode MS"/>
                <w:kern w:val="1"/>
                <w:sz w:val="22"/>
                <w:szCs w:val="22"/>
                <w:lang w:eastAsia="ar-SA"/>
              </w:rPr>
            </w:pPr>
            <w:r w:rsidRPr="00BD3F30">
              <w:rPr>
                <w:i/>
                <w:iCs/>
                <w:kern w:val="1"/>
                <w:sz w:val="22"/>
                <w:szCs w:val="22"/>
                <w:lang w:eastAsia="ar-SA"/>
              </w:rPr>
              <w:t>Le imprese fra le quali intercorre una delle relazioni di cui al primo comma, lettere da a) a d), per il tramite di una o più altre imprese sono anch’esse considerate un’impresa unica.</w:t>
            </w:r>
          </w:p>
        </w:tc>
      </w:tr>
    </w:tbl>
    <w:p w:rsidR="00BD3F30" w:rsidRPr="00BD3F30" w:rsidRDefault="00BD3F30" w:rsidP="00BD3F30">
      <w:pPr>
        <w:suppressAutoHyphens/>
        <w:spacing w:line="100" w:lineRule="atLeast"/>
        <w:ind w:right="142"/>
        <w:rPr>
          <w:rFonts w:eastAsia="Arial Unicode MS"/>
          <w:kern w:val="1"/>
          <w:sz w:val="22"/>
          <w:szCs w:val="22"/>
          <w:lang w:eastAsia="ar-SA"/>
        </w:rPr>
      </w:pPr>
    </w:p>
    <w:p w:rsidR="00BD3F30" w:rsidRPr="00BD3F30" w:rsidRDefault="00BD3F30" w:rsidP="00BD3F30">
      <w:pPr>
        <w:suppressAutoHyphens/>
        <w:spacing w:after="120" w:line="100" w:lineRule="atLeast"/>
        <w:ind w:right="142"/>
        <w:jc w:val="both"/>
        <w:rPr>
          <w:b/>
          <w:kern w:val="1"/>
          <w:sz w:val="22"/>
          <w:szCs w:val="22"/>
          <w:lang w:eastAsia="ar-SA"/>
        </w:rPr>
      </w:pPr>
      <w:r w:rsidRPr="00BD3F30">
        <w:rPr>
          <w:b/>
          <w:kern w:val="1"/>
          <w:sz w:val="22"/>
          <w:szCs w:val="22"/>
          <w:lang w:eastAsia="ar-SA"/>
        </w:rPr>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w:t>
      </w:r>
      <w:r w:rsidRPr="00AF2AE9">
        <w:rPr>
          <w:b/>
          <w:i/>
          <w:kern w:val="1"/>
          <w:sz w:val="22"/>
          <w:szCs w:val="22"/>
          <w:lang w:eastAsia="ar-SA"/>
        </w:rPr>
        <w:t xml:space="preserve">de </w:t>
      </w:r>
      <w:proofErr w:type="spellStart"/>
      <w:r w:rsidRPr="00AF2AE9">
        <w:rPr>
          <w:b/>
          <w:i/>
          <w:kern w:val="1"/>
          <w:sz w:val="22"/>
          <w:szCs w:val="22"/>
          <w:lang w:eastAsia="ar-SA"/>
        </w:rPr>
        <w:t>minimis</w:t>
      </w:r>
      <w:proofErr w:type="spellEnd"/>
      <w:r w:rsidRPr="00BD3F30">
        <w:rPr>
          <w:b/>
          <w:kern w:val="1"/>
          <w:sz w:val="22"/>
          <w:szCs w:val="22"/>
          <w:lang w:eastAsia="ar-SA"/>
        </w:rPr>
        <w:t>.</w:t>
      </w:r>
    </w:p>
    <w:p w:rsidR="00BD3F30" w:rsidRPr="00BD3F30" w:rsidRDefault="00BD3F30" w:rsidP="00BD3F30">
      <w:pPr>
        <w:suppressAutoHyphens/>
        <w:spacing w:line="100" w:lineRule="atLeast"/>
        <w:ind w:right="141"/>
        <w:rPr>
          <w:b/>
          <w:i/>
          <w:kern w:val="1"/>
          <w:sz w:val="22"/>
          <w:szCs w:val="22"/>
          <w:lang w:eastAsia="ar-SA"/>
        </w:rPr>
      </w:pPr>
    </w:p>
    <w:p w:rsidR="00BD3F30" w:rsidRPr="00BD3F30" w:rsidRDefault="00BD3F30" w:rsidP="00BD3F30">
      <w:pPr>
        <w:suppressAutoHyphens/>
        <w:spacing w:line="100" w:lineRule="atLeast"/>
        <w:ind w:right="141"/>
        <w:rPr>
          <w:iCs/>
          <w:kern w:val="1"/>
          <w:sz w:val="22"/>
          <w:szCs w:val="22"/>
          <w:lang w:eastAsia="ar-SA"/>
        </w:rPr>
      </w:pPr>
      <w:r w:rsidRPr="00BD3F30">
        <w:rPr>
          <w:b/>
          <w:kern w:val="1"/>
          <w:sz w:val="22"/>
          <w:szCs w:val="22"/>
          <w:lang w:eastAsia="ar-SA"/>
        </w:rPr>
        <w:t>Sezione B</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w:t>
      </w:r>
      <w:r w:rsidRPr="00AF2AE9">
        <w:rPr>
          <w:rFonts w:eastAsia="Arial Unicode MS"/>
          <w:b/>
          <w:i/>
          <w:kern w:val="1"/>
          <w:sz w:val="22"/>
          <w:szCs w:val="22"/>
          <w:lang w:eastAsia="ar-SA"/>
        </w:rPr>
        <w:t xml:space="preserve">de </w:t>
      </w:r>
      <w:proofErr w:type="spellStart"/>
      <w:r w:rsidRPr="00AF2AE9">
        <w:rPr>
          <w:rFonts w:eastAsia="Arial Unicode MS"/>
          <w:b/>
          <w:i/>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 Rispetto del massimale.</w:t>
      </w:r>
    </w:p>
    <w:p w:rsidR="00BD3F30" w:rsidRPr="00BD3F30" w:rsidRDefault="00BD3F30" w:rsidP="00BD3F30">
      <w:pPr>
        <w:suppressAutoHyphens/>
        <w:spacing w:line="100" w:lineRule="atLeast"/>
        <w:jc w:val="both"/>
        <w:rPr>
          <w:i/>
          <w:iCs/>
          <w:kern w:val="1"/>
          <w:sz w:val="22"/>
          <w:szCs w:val="22"/>
          <w:lang w:eastAsia="ar-SA"/>
        </w:rPr>
      </w:pPr>
    </w:p>
    <w:p w:rsidR="00BD3F30" w:rsidRPr="00BD3F30" w:rsidRDefault="00BD3F30" w:rsidP="00BD3F30">
      <w:pPr>
        <w:suppressAutoHyphens/>
        <w:spacing w:line="100" w:lineRule="atLeast"/>
        <w:jc w:val="both"/>
        <w:rPr>
          <w:b/>
          <w:i/>
          <w:kern w:val="1"/>
          <w:sz w:val="22"/>
          <w:szCs w:val="22"/>
          <w:lang w:eastAsia="ar-SA"/>
        </w:rPr>
      </w:pPr>
      <w:r w:rsidRPr="00BD3F30">
        <w:rPr>
          <w:b/>
          <w:i/>
          <w:iCs/>
          <w:kern w:val="1"/>
          <w:sz w:val="22"/>
          <w:szCs w:val="22"/>
          <w:lang w:eastAsia="ar-SA"/>
        </w:rPr>
        <w:t>Quali agevolazioni indicare?</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Devono essere riportate tutte le agevolazioni ottenute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ai sensi di qualsiasi regolamento europeo relativo a tale tipologia di aiuti, specificando, per ogni aiuto, a quale regolamento si fa  riferimento (agricoltura, pesca, SIEG o “generale”).</w:t>
      </w:r>
    </w:p>
    <w:p w:rsidR="00BD3F30" w:rsidRPr="00BD3F30" w:rsidRDefault="00BD3F30" w:rsidP="00BD3F30">
      <w:pPr>
        <w:suppressAutoHyphens/>
        <w:spacing w:after="120" w:line="100" w:lineRule="atLeast"/>
        <w:jc w:val="both"/>
        <w:rPr>
          <w:kern w:val="1"/>
          <w:sz w:val="22"/>
          <w:szCs w:val="22"/>
          <w:shd w:val="clear" w:color="auto" w:fill="00FF00"/>
          <w:lang w:eastAsia="ar-SA"/>
        </w:rPr>
      </w:pPr>
      <w:r w:rsidRPr="00BD3F30">
        <w:rPr>
          <w:kern w:val="1"/>
          <w:sz w:val="22"/>
          <w:szCs w:val="22"/>
          <w:lang w:eastAsia="ar-SA"/>
        </w:rPr>
        <w:t xml:space="preserve">Nel caso di </w:t>
      </w:r>
      <w:r w:rsidRPr="00BD3F30">
        <w:rPr>
          <w:b/>
          <w:kern w:val="1"/>
          <w:sz w:val="22"/>
          <w:szCs w:val="22"/>
          <w:lang w:eastAsia="ar-SA"/>
        </w:rPr>
        <w:t>aiuti concessi in forma diversa dalla sovvenzione</w:t>
      </w:r>
      <w:r w:rsidRPr="00BD3F30">
        <w:rPr>
          <w:kern w:val="1"/>
          <w:sz w:val="22"/>
          <w:szCs w:val="22"/>
          <w:lang w:eastAsia="ar-SA"/>
        </w:rPr>
        <w:t xml:space="preserve"> (ad esempio, come prestito agevolato o come garanzia), dovrà essere indicato </w:t>
      </w:r>
      <w:r w:rsidRPr="00BD3F30">
        <w:rPr>
          <w:b/>
          <w:kern w:val="1"/>
          <w:sz w:val="22"/>
          <w:szCs w:val="22"/>
          <w:lang w:eastAsia="ar-SA"/>
        </w:rPr>
        <w:t>l’importo dell’equivalente sovvenzione</w:t>
      </w:r>
      <w:r w:rsidRPr="00BD3F30">
        <w:rPr>
          <w:kern w:val="1"/>
          <w:sz w:val="22"/>
          <w:szCs w:val="22"/>
          <w:lang w:eastAsia="ar-SA"/>
        </w:rPr>
        <w:t>, come risulta dall’atto di concessione di ciascun aiuto.</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In relazione a ciascun aiuto deve essere rispettato il massimale del triennio di riferimento.</w:t>
      </w:r>
    </w:p>
    <w:p w:rsidR="00BD3F30" w:rsidRPr="00BD3F30" w:rsidRDefault="00BD3F30" w:rsidP="00BD3F30">
      <w:pPr>
        <w:suppressAutoHyphens/>
        <w:spacing w:after="120" w:line="100" w:lineRule="atLeast"/>
        <w:jc w:val="both"/>
        <w:rPr>
          <w:kern w:val="1"/>
          <w:sz w:val="22"/>
          <w:szCs w:val="22"/>
          <w:shd w:val="clear" w:color="auto" w:fill="FFFF00"/>
          <w:lang w:eastAsia="ar-SA"/>
        </w:rPr>
      </w:pPr>
      <w:r w:rsidRPr="00BD3F30">
        <w:rPr>
          <w:kern w:val="1"/>
          <w:sz w:val="22"/>
          <w:szCs w:val="22"/>
          <w:lang w:eastAsia="ar-SA"/>
        </w:rPr>
        <w:t xml:space="preserve">Un’impresa può essere beneficiaria di aiuti ai sensi di più regolamenti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a ciascuno di tali aiuti si applicherà il relativo massimale, con l’avvertenza che l’importo totale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in ciascun triennio di riferimento non potrà comunque superare il tetto massimo più elevato tra quelli previsti dai Regolamenti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ai quali si fa riferimento. </w:t>
      </w:r>
    </w:p>
    <w:p w:rsidR="00BD3F30" w:rsidRPr="00BD3F30" w:rsidRDefault="00BD3F30" w:rsidP="00BD3F30">
      <w:pPr>
        <w:suppressAutoHyphens/>
        <w:spacing w:after="120" w:line="100" w:lineRule="atLeast"/>
        <w:jc w:val="both"/>
        <w:rPr>
          <w:i/>
          <w:iCs/>
          <w:kern w:val="1"/>
          <w:sz w:val="22"/>
          <w:szCs w:val="22"/>
          <w:u w:val="single"/>
          <w:lang w:eastAsia="ar-SA"/>
        </w:rPr>
      </w:pPr>
      <w:r w:rsidRPr="00BD3F30">
        <w:rPr>
          <w:kern w:val="1"/>
          <w:sz w:val="22"/>
          <w:szCs w:val="22"/>
          <w:lang w:eastAsia="ar-SA"/>
        </w:rPr>
        <w:t xml:space="preserve">Inoltre, se l'importo concesso è stato nel frattempo anche </w:t>
      </w:r>
      <w:r w:rsidRPr="00BD3F30">
        <w:rPr>
          <w:b/>
          <w:kern w:val="1"/>
          <w:sz w:val="22"/>
          <w:szCs w:val="22"/>
          <w:lang w:eastAsia="ar-SA"/>
        </w:rPr>
        <w:t>liquidato a saldo</w:t>
      </w:r>
      <w:r w:rsidRPr="00BD3F30">
        <w:rPr>
          <w:kern w:val="1"/>
          <w:sz w:val="22"/>
          <w:szCs w:val="22"/>
          <w:lang w:eastAsia="ar-SA"/>
        </w:rPr>
        <w:t xml:space="preserve">, l'impresa dichiara anche l’importo effettivamente ricevuto se di valore diverso (inferiore) da quello concesso. </w:t>
      </w:r>
      <w:r w:rsidRPr="00BD3F30">
        <w:rPr>
          <w:b/>
          <w:kern w:val="1"/>
          <w:sz w:val="22"/>
          <w:szCs w:val="22"/>
          <w:lang w:eastAsia="ar-SA"/>
        </w:rPr>
        <w:t xml:space="preserve">Fino al momento in cui non sia intervenuta l’erogazione a saldo, deve essere indicato solo l’importo concesso. </w:t>
      </w: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Periodo di riferimento:</w:t>
      </w:r>
    </w:p>
    <w:p w:rsidR="00BD3F30" w:rsidRPr="00BD3F30" w:rsidRDefault="00BD3F30" w:rsidP="00BD3F30">
      <w:pPr>
        <w:suppressAutoHyphens/>
        <w:spacing w:line="100" w:lineRule="atLeast"/>
        <w:jc w:val="both"/>
        <w:rPr>
          <w:kern w:val="1"/>
          <w:sz w:val="22"/>
          <w:szCs w:val="22"/>
          <w:lang w:eastAsia="ar-SA"/>
        </w:rPr>
      </w:pPr>
    </w:p>
    <w:p w:rsidR="00BD3F30" w:rsidRPr="00BD3F30" w:rsidRDefault="00BD3F30" w:rsidP="00BD3F30">
      <w:pPr>
        <w:suppressAutoHyphens/>
        <w:spacing w:line="100" w:lineRule="atLeast"/>
        <w:jc w:val="both"/>
        <w:rPr>
          <w:b/>
          <w:bCs/>
          <w:kern w:val="1"/>
          <w:sz w:val="22"/>
          <w:szCs w:val="22"/>
          <w:lang w:eastAsia="ar-SA"/>
        </w:rPr>
      </w:pPr>
      <w:r w:rsidRPr="00BD3F30">
        <w:rPr>
          <w:kern w:val="1"/>
          <w:sz w:val="22"/>
          <w:szCs w:val="22"/>
          <w:lang w:eastAsia="ar-SA"/>
        </w:rPr>
        <w:t>Il massimale ammissibile stabilito nell’avviso/bando si riferisce all’</w:t>
      </w:r>
      <w:r w:rsidRPr="00BD3F30">
        <w:rPr>
          <w:b/>
          <w:kern w:val="1"/>
          <w:sz w:val="22"/>
          <w:szCs w:val="22"/>
          <w:lang w:eastAsia="ar-SA"/>
        </w:rPr>
        <w:t>esercizio finanziario in corso e ai due esercizi precedenti</w:t>
      </w:r>
      <w:r w:rsidRPr="00BD3F30">
        <w:rPr>
          <w:kern w:val="1"/>
          <w:sz w:val="22"/>
          <w:szCs w:val="22"/>
          <w:lang w:eastAsia="ar-SA"/>
        </w:rPr>
        <w:t xml:space="preserve">. Per “esercizio finanziario” si intende </w:t>
      </w:r>
      <w:r w:rsidRPr="00BD3F30">
        <w:rPr>
          <w:b/>
          <w:kern w:val="1"/>
          <w:sz w:val="22"/>
          <w:szCs w:val="22"/>
          <w:lang w:eastAsia="ar-SA"/>
        </w:rPr>
        <w:t>l’anno fiscale</w:t>
      </w:r>
      <w:r w:rsidRPr="00BD3F30">
        <w:rPr>
          <w:kern w:val="1"/>
          <w:sz w:val="22"/>
          <w:szCs w:val="22"/>
          <w:lang w:eastAsia="ar-SA"/>
        </w:rPr>
        <w:t xml:space="preserve"> dell’impresa. </w:t>
      </w:r>
    </w:p>
    <w:p w:rsidR="00BD3F30" w:rsidRPr="00BD3F30" w:rsidRDefault="00BD3F30" w:rsidP="00BD3F30">
      <w:pPr>
        <w:suppressAutoHyphens/>
        <w:spacing w:line="100" w:lineRule="atLeast"/>
        <w:jc w:val="both"/>
        <w:rPr>
          <w:b/>
          <w:bCs/>
          <w:kern w:val="1"/>
          <w:sz w:val="22"/>
          <w:szCs w:val="22"/>
          <w:lang w:eastAsia="ar-SA"/>
        </w:rPr>
      </w:pP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Il caso specifico delle fusioni, acquisizioni e trasferimenti di rami di azienda:</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sia incorsa in vicende di </w:t>
      </w:r>
      <w:r w:rsidRPr="00BD3F30">
        <w:rPr>
          <w:b/>
          <w:kern w:val="1"/>
          <w:sz w:val="22"/>
          <w:szCs w:val="22"/>
          <w:lang w:eastAsia="ar-SA"/>
        </w:rPr>
        <w:t xml:space="preserve">fusioni o acquisizioni </w:t>
      </w:r>
      <w:r w:rsidRPr="00BD3F30">
        <w:rPr>
          <w:kern w:val="1"/>
          <w:sz w:val="22"/>
          <w:szCs w:val="22"/>
          <w:lang w:eastAsia="ar-SA"/>
        </w:rPr>
        <w:t xml:space="preserve">(art.3(8) del Reg 1407/2013) tutti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accordati alle imprese oggetto dell’operazione devono essere sommati.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In questo caso la tabella deve essere compilata inserendo anche il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ottenuto dall’impresa/dalle imprese oggetto acquisizione o fusione.</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Ad esempio:</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A sono stati concessi 80.000€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B sono stati concessi 20.000€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Nell’anno 2011 l’impresa A si fonde con l’impresa B e diventa un nuovo soggetto (A+B)</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Nell’anno 2011 il soggetto (A+B) presenta domanda per un nuovo de </w:t>
      </w:r>
      <w:proofErr w:type="spellStart"/>
      <w:r w:rsidRPr="00BD3F30">
        <w:rPr>
          <w:kern w:val="1"/>
          <w:sz w:val="22"/>
          <w:szCs w:val="22"/>
          <w:lang w:eastAsia="ar-SA"/>
        </w:rPr>
        <w:t>minimis</w:t>
      </w:r>
      <w:proofErr w:type="spellEnd"/>
      <w:r w:rsidRPr="00BD3F30">
        <w:rPr>
          <w:kern w:val="1"/>
          <w:sz w:val="22"/>
          <w:szCs w:val="22"/>
          <w:lang w:eastAsia="ar-SA"/>
        </w:rPr>
        <w:t xml:space="preserve"> di 70.000€. L’impresa (A+B) dovrà dichiarare gli aiuti ricevuti anche dalle imprese A e B, che ammonteranno ad un totale di 100.000€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Se l’impresa (A+B) intende ottenere un nuovo de </w:t>
      </w:r>
      <w:proofErr w:type="spellStart"/>
      <w:r w:rsidRPr="00BD3F30">
        <w:rPr>
          <w:kern w:val="1"/>
          <w:sz w:val="22"/>
          <w:szCs w:val="22"/>
          <w:lang w:eastAsia="ar-SA"/>
        </w:rPr>
        <w:t>minimis</w:t>
      </w:r>
      <w:proofErr w:type="spellEnd"/>
      <w:r w:rsidRPr="00BD3F30">
        <w:rPr>
          <w:kern w:val="1"/>
          <w:sz w:val="22"/>
          <w:szCs w:val="22"/>
          <w:lang w:eastAsia="ar-SA"/>
        </w:rPr>
        <w:t xml:space="preserve"> nel 2012, dovrà dichiarare che gli sono stati concessi nell’anno in corso e nei due precedenti aiuti de </w:t>
      </w:r>
      <w:proofErr w:type="spellStart"/>
      <w:r w:rsidRPr="00BD3F30">
        <w:rPr>
          <w:kern w:val="1"/>
          <w:sz w:val="22"/>
          <w:szCs w:val="22"/>
          <w:lang w:eastAsia="ar-SA"/>
        </w:rPr>
        <w:t>minimis</w:t>
      </w:r>
      <w:proofErr w:type="spellEnd"/>
      <w:r w:rsidRPr="00BD3F30">
        <w:rPr>
          <w:kern w:val="1"/>
          <w:sz w:val="22"/>
          <w:szCs w:val="22"/>
          <w:lang w:eastAsia="ar-SA"/>
        </w:rPr>
        <w:t xml:space="preserve"> pari a 170.000€</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derivi da operazioni di </w:t>
      </w:r>
      <w:r w:rsidRPr="00BD3F30">
        <w:rPr>
          <w:b/>
          <w:kern w:val="1"/>
          <w:sz w:val="22"/>
          <w:szCs w:val="22"/>
          <w:lang w:eastAsia="ar-SA"/>
        </w:rPr>
        <w:t>scissione</w:t>
      </w:r>
      <w:r w:rsidRPr="00BD3F30">
        <w:rPr>
          <w:kern w:val="1"/>
          <w:sz w:val="22"/>
          <w:szCs w:val="22"/>
          <w:lang w:eastAsia="ar-SA"/>
        </w:rPr>
        <w:t xml:space="preserve"> (art.3(9) del Reg 1407/2013) di un’impresa in due o più imprese distinte,  l’importo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dall’impresa originaria deve essere </w:t>
      </w:r>
      <w:r w:rsidRPr="00BD3F30">
        <w:rPr>
          <w:b/>
          <w:kern w:val="1"/>
          <w:sz w:val="22"/>
          <w:szCs w:val="22"/>
          <w:lang w:eastAsia="ar-SA"/>
        </w:rPr>
        <w:t>attribuito</w:t>
      </w:r>
      <w:r w:rsidRPr="00BD3F30">
        <w:rPr>
          <w:kern w:val="1"/>
          <w:sz w:val="22"/>
          <w:szCs w:val="22"/>
          <w:lang w:eastAsia="ar-SA"/>
        </w:rPr>
        <w:t xml:space="preserve"> all’impresa che acquisirà le attività che hanno beneficiato degli aiuti o, se ciò non è possibile, l’importo dell’aiuto deve essere </w:t>
      </w:r>
      <w:r w:rsidRPr="00BD3F30">
        <w:rPr>
          <w:b/>
          <w:kern w:val="1"/>
          <w:sz w:val="22"/>
          <w:szCs w:val="22"/>
          <w:lang w:eastAsia="ar-SA"/>
        </w:rPr>
        <w:t>suddiviso proporzionalmente</w:t>
      </w:r>
      <w:r w:rsidRPr="00BD3F30">
        <w:rPr>
          <w:kern w:val="1"/>
          <w:sz w:val="22"/>
          <w:szCs w:val="22"/>
          <w:lang w:eastAsia="ar-SA"/>
        </w:rPr>
        <w:t xml:space="preserve"> al valore delle nuove imprese in termini di capitale investito. </w:t>
      </w:r>
    </w:p>
    <w:p w:rsidR="00BD3F30" w:rsidRPr="00BD3F30" w:rsidRDefault="00BD3F30" w:rsidP="00BD3F30">
      <w:pPr>
        <w:suppressLineNumbers/>
        <w:tabs>
          <w:tab w:val="center" w:pos="4819"/>
          <w:tab w:val="right" w:pos="9638"/>
        </w:tabs>
        <w:suppressAutoHyphens/>
        <w:spacing w:line="100" w:lineRule="atLeast"/>
        <w:jc w:val="both"/>
        <w:rPr>
          <w:color w:val="FF0000"/>
          <w:kern w:val="1"/>
          <w:sz w:val="22"/>
          <w:szCs w:val="22"/>
          <w:lang w:eastAsia="ar-SA"/>
        </w:rPr>
      </w:pPr>
      <w:proofErr w:type="spellStart"/>
      <w:r w:rsidRPr="00BD3F30">
        <w:rPr>
          <w:kern w:val="1"/>
          <w:sz w:val="22"/>
          <w:szCs w:val="22"/>
          <w:lang w:eastAsia="ar-SA"/>
        </w:rPr>
        <w:t>Valutazioni</w:t>
      </w:r>
      <w:proofErr w:type="spellEnd"/>
      <w:r w:rsidRPr="00BD3F30">
        <w:rPr>
          <w:kern w:val="1"/>
          <w:sz w:val="22"/>
          <w:szCs w:val="22"/>
          <w:lang w:eastAsia="ar-SA"/>
        </w:rPr>
        <w:t xml:space="preserve"> caso per caso dovranno essere effettuate per la fattispecie del </w:t>
      </w:r>
      <w:r w:rsidRPr="00BD3F30">
        <w:rPr>
          <w:b/>
          <w:kern w:val="1"/>
          <w:sz w:val="22"/>
          <w:szCs w:val="22"/>
          <w:lang w:eastAsia="ar-SA"/>
        </w:rPr>
        <w:t>trasferimento di un ramo d’azienda</w:t>
      </w:r>
      <w:r w:rsidRPr="00BD3F30">
        <w:rPr>
          <w:kern w:val="1"/>
          <w:sz w:val="22"/>
          <w:szCs w:val="22"/>
          <w:lang w:eastAsia="ar-SA"/>
        </w:rPr>
        <w:t xml:space="preserve">, che, configurata come operazione di acquisizione, determina il “trasferimento” del de </w:t>
      </w:r>
      <w:proofErr w:type="spellStart"/>
      <w:r w:rsidRPr="00BD3F30">
        <w:rPr>
          <w:kern w:val="1"/>
          <w:sz w:val="22"/>
          <w:szCs w:val="22"/>
          <w:lang w:eastAsia="ar-SA"/>
        </w:rPr>
        <w:t>minimis</w:t>
      </w:r>
      <w:proofErr w:type="spellEnd"/>
      <w:r w:rsidRPr="00BD3F30">
        <w:rPr>
          <w:kern w:val="1"/>
          <w:sz w:val="22"/>
          <w:szCs w:val="22"/>
          <w:lang w:eastAsia="ar-SA"/>
        </w:rPr>
        <w:t xml:space="preserve"> in capo all’impresa che ha effettuato l’acquisizione, se l’aiuto de </w:t>
      </w:r>
      <w:proofErr w:type="spellStart"/>
      <w:r w:rsidRPr="00BD3F30">
        <w:rPr>
          <w:kern w:val="1"/>
          <w:sz w:val="22"/>
          <w:szCs w:val="22"/>
          <w:lang w:eastAsia="ar-SA"/>
        </w:rPr>
        <w:t>minimis</w:t>
      </w:r>
      <w:proofErr w:type="spellEnd"/>
      <w:r w:rsidRPr="00BD3F30">
        <w:rPr>
          <w:kern w:val="1"/>
          <w:sz w:val="22"/>
          <w:szCs w:val="22"/>
          <w:lang w:eastAsia="ar-SA"/>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BD3F30">
        <w:rPr>
          <w:kern w:val="1"/>
          <w:sz w:val="22"/>
          <w:szCs w:val="22"/>
          <w:lang w:eastAsia="ar-SA"/>
        </w:rPr>
        <w:t>minimis</w:t>
      </w:r>
      <w:proofErr w:type="spellEnd"/>
      <w:r w:rsidRPr="00BD3F30">
        <w:rPr>
          <w:kern w:val="1"/>
          <w:sz w:val="22"/>
          <w:szCs w:val="22"/>
          <w:lang w:eastAsia="ar-SA"/>
        </w:rPr>
        <w:t xml:space="preserve"> imputato al ramo ceduto.</w:t>
      </w:r>
    </w:p>
    <w:p w:rsidR="00BD3F30" w:rsidRPr="0027526D" w:rsidRDefault="00BD3F30" w:rsidP="0027526D">
      <w:pPr>
        <w:suppressLineNumbers/>
        <w:tabs>
          <w:tab w:val="center" w:pos="4819"/>
          <w:tab w:val="right" w:pos="9638"/>
        </w:tabs>
        <w:suppressAutoHyphens/>
        <w:spacing w:line="100" w:lineRule="atLeast"/>
        <w:jc w:val="both"/>
        <w:rPr>
          <w:rFonts w:eastAsia="Arial Unicode MS"/>
          <w:b/>
          <w:i/>
          <w:kern w:val="1"/>
          <w:sz w:val="22"/>
          <w:szCs w:val="22"/>
          <w:lang w:eastAsia="ar-SA"/>
        </w:rPr>
      </w:pPr>
      <w:r w:rsidRPr="00BD3F30">
        <w:rPr>
          <w:kern w:val="1"/>
          <w:sz w:val="22"/>
          <w:szCs w:val="22"/>
          <w:lang w:eastAsia="ar-SA"/>
        </w:rPr>
        <w:lastRenderedPageBreak/>
        <w:t xml:space="preserve">Infine, ciascuna struttura regionale concedente inserisce la parte delle istruzioni relativa alle sezione C, D ed E soltanto se esse sono presenti nel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0027526D">
        <w:rPr>
          <w:rFonts w:eastAsia="Arial Unicode MS"/>
          <w:b/>
          <w:i/>
          <w:kern w:val="1"/>
          <w:sz w:val="22"/>
          <w:szCs w:val="22"/>
          <w:lang w:eastAsia="ar-SA"/>
        </w:rPr>
        <w:t>.</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C</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iCs/>
          <w:kern w:val="1"/>
          <w:sz w:val="22"/>
          <w:szCs w:val="22"/>
          <w:lang w:eastAsia="ar-SA"/>
        </w:rPr>
        <w:t>:</w:t>
      </w:r>
      <w:r w:rsidRPr="00BD3F30">
        <w:rPr>
          <w:b/>
          <w:kern w:val="1"/>
          <w:sz w:val="22"/>
          <w:szCs w:val="22"/>
          <w:lang w:eastAsia="ar-SA"/>
        </w:rPr>
        <w:t xml:space="preserve"> Campo di applicazione</w:t>
      </w:r>
    </w:p>
    <w:p w:rsidR="00BD3F30" w:rsidRPr="00BD3F30" w:rsidRDefault="00BD3F30" w:rsidP="00BD3F30">
      <w:pPr>
        <w:suppressAutoHyphens/>
        <w:spacing w:line="100" w:lineRule="atLeast"/>
        <w:ind w:right="141"/>
        <w:jc w:val="both"/>
        <w:rPr>
          <w:color w:val="FF0000"/>
          <w:kern w:val="1"/>
          <w:sz w:val="22"/>
          <w:szCs w:val="22"/>
          <w:shd w:val="clear" w:color="auto" w:fill="FFFF00"/>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BD3F30">
        <w:rPr>
          <w:kern w:val="1"/>
          <w:sz w:val="22"/>
          <w:szCs w:val="22"/>
          <w:lang w:eastAsia="ar-SA"/>
        </w:rPr>
        <w:t>minimis</w:t>
      </w:r>
      <w:proofErr w:type="spellEnd"/>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La stessa regola vale per le imprese che operano in settori ammissibili ma che ai sensi dei regolamenti “de </w:t>
      </w:r>
      <w:proofErr w:type="spellStart"/>
      <w:r w:rsidRPr="00BD3F30">
        <w:rPr>
          <w:kern w:val="1"/>
          <w:sz w:val="22"/>
          <w:szCs w:val="22"/>
          <w:lang w:eastAsia="ar-SA"/>
        </w:rPr>
        <w:t>minimis</w:t>
      </w:r>
      <w:proofErr w:type="spellEnd"/>
      <w:r w:rsidRPr="00BD3F30">
        <w:rPr>
          <w:kern w:val="1"/>
          <w:sz w:val="22"/>
          <w:szCs w:val="22"/>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In base al Regolamento 1407/2013 (articolo 1, par.1), non possono essere concessi aiuti de </w:t>
      </w:r>
      <w:proofErr w:type="spellStart"/>
      <w:r w:rsidRPr="00BD3F30">
        <w:rPr>
          <w:kern w:val="1"/>
          <w:sz w:val="22"/>
          <w:szCs w:val="22"/>
          <w:lang w:eastAsia="ar-SA"/>
        </w:rPr>
        <w:t>minimis</w:t>
      </w:r>
      <w:proofErr w:type="spellEnd"/>
      <w:r w:rsidRPr="00BD3F30">
        <w:rPr>
          <w:kern w:val="1"/>
          <w:sz w:val="22"/>
          <w:szCs w:val="22"/>
          <w:lang w:eastAsia="ar-SA"/>
        </w:rPr>
        <w:t xml:space="preserve"> alle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imprese che operano nei seguenti settori: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pesca </w:t>
      </w:r>
      <w:proofErr w:type="spellStart"/>
      <w:r w:rsidRPr="00BD3F30">
        <w:rPr>
          <w:kern w:val="1"/>
          <w:sz w:val="22"/>
          <w:szCs w:val="22"/>
          <w:lang w:eastAsia="ar-SA"/>
        </w:rPr>
        <w:t>ed</w:t>
      </w:r>
      <w:proofErr w:type="spellEnd"/>
      <w:r w:rsidRPr="00BD3F30">
        <w:rPr>
          <w:kern w:val="1"/>
          <w:sz w:val="22"/>
          <w:szCs w:val="22"/>
          <w:lang w:eastAsia="ar-SA"/>
        </w:rPr>
        <w:t xml:space="preserve"> acquacoltura, di cui al regolamento (CE) n. 104/2000 del Consiglio;</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produzione primaria dei prodotti agricoli;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BD3F30" w:rsidRPr="00BD3F30" w:rsidRDefault="00BD3F30" w:rsidP="00BD3F30">
      <w:pPr>
        <w:suppressAutoHyphens/>
        <w:spacing w:line="100" w:lineRule="atLeast"/>
        <w:ind w:right="141"/>
        <w:jc w:val="both"/>
        <w:rPr>
          <w:color w:val="FF0000"/>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D (</w:t>
      </w:r>
      <w:r w:rsidRPr="00BD3F30">
        <w:rPr>
          <w:rFonts w:eastAsia="Arial Unicode MS"/>
          <w:b/>
          <w:iCs/>
          <w:kern w:val="1"/>
          <w:sz w:val="22"/>
          <w:szCs w:val="22"/>
          <w:lang w:eastAsia="ar-SA"/>
        </w:rPr>
        <w:t xml:space="preserve">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Condizioni per il cumulo</w:t>
      </w:r>
    </w:p>
    <w:p w:rsidR="00BD3F30" w:rsidRPr="00BD3F30" w:rsidRDefault="00BD3F30" w:rsidP="00BD3F30">
      <w:pPr>
        <w:suppressAutoHyphens/>
        <w:spacing w:line="100" w:lineRule="atLeast"/>
        <w:ind w:right="141"/>
        <w:jc w:val="both"/>
        <w:rPr>
          <w:b/>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b/>
          <w:kern w:val="1"/>
          <w:sz w:val="22"/>
          <w:szCs w:val="22"/>
          <w:lang w:eastAsia="ar-SA"/>
        </w:rPr>
        <w:t xml:space="preserve">Se l’Avviso/Bando consente il cumulo degli aiuti </w:t>
      </w:r>
      <w:r w:rsidRPr="00BD3F30">
        <w:rPr>
          <w:b/>
          <w:i/>
          <w:kern w:val="1"/>
          <w:sz w:val="22"/>
          <w:szCs w:val="22"/>
          <w:lang w:eastAsia="ar-SA"/>
        </w:rPr>
        <w:t xml:space="preserve">de </w:t>
      </w:r>
      <w:proofErr w:type="spellStart"/>
      <w:r w:rsidRPr="00BD3F30">
        <w:rPr>
          <w:b/>
          <w:i/>
          <w:kern w:val="1"/>
          <w:sz w:val="22"/>
          <w:szCs w:val="22"/>
          <w:lang w:eastAsia="ar-SA"/>
        </w:rPr>
        <w:t>minimis</w:t>
      </w:r>
      <w:proofErr w:type="spellEnd"/>
      <w:r w:rsidRPr="00BD3F30">
        <w:rPr>
          <w:b/>
          <w:kern w:val="1"/>
          <w:sz w:val="22"/>
          <w:szCs w:val="22"/>
          <w:lang w:eastAsia="ar-SA"/>
        </w:rPr>
        <w:t xml:space="preserve"> con altri aiuti di Stato </w:t>
      </w:r>
      <w:r w:rsidRPr="00BD3F30">
        <w:rPr>
          <w:kern w:val="1"/>
          <w:sz w:val="22"/>
          <w:szCs w:val="22"/>
          <w:lang w:eastAsia="ar-SA"/>
        </w:rPr>
        <w:t xml:space="preserve">e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sono concessi per </w:t>
      </w:r>
      <w:r w:rsidRPr="00BD3F30">
        <w:rPr>
          <w:b/>
          <w:kern w:val="1"/>
          <w:sz w:val="22"/>
          <w:szCs w:val="22"/>
          <w:lang w:eastAsia="ar-SA"/>
        </w:rPr>
        <w:t>specifici costi ammissibili, questi</w:t>
      </w:r>
      <w:r w:rsidRPr="00BD3F30">
        <w:rPr>
          <w:kern w:val="1"/>
          <w:sz w:val="22"/>
          <w:szCs w:val="22"/>
          <w:lang w:eastAsia="ar-SA"/>
        </w:rPr>
        <w:t xml:space="preserve"> possono essere cumulati: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con aiuti di Stato concessi per gli stessi costi ammissibili </w:t>
      </w:r>
      <w:r w:rsidRPr="00BD3F30">
        <w:rPr>
          <w:b/>
          <w:kern w:val="1"/>
          <w:sz w:val="22"/>
          <w:szCs w:val="22"/>
          <w:lang w:eastAsia="ar-SA"/>
        </w:rPr>
        <w:t>se tale cumulo non comporta</w:t>
      </w:r>
      <w:r w:rsidRPr="00BD3F30">
        <w:rPr>
          <w:kern w:val="1"/>
          <w:sz w:val="22"/>
          <w:szCs w:val="22"/>
          <w:lang w:eastAsia="ar-SA"/>
        </w:rPr>
        <w:t xml:space="preserve"> </w:t>
      </w:r>
      <w:r w:rsidRPr="00BD3F30">
        <w:rPr>
          <w:b/>
          <w:kern w:val="1"/>
          <w:sz w:val="22"/>
          <w:szCs w:val="22"/>
          <w:lang w:eastAsia="ar-SA"/>
        </w:rPr>
        <w:t>il superamento dell’intensità di aiuto</w:t>
      </w:r>
      <w:r w:rsidRPr="00BD3F30">
        <w:rPr>
          <w:kern w:val="1"/>
          <w:sz w:val="22"/>
          <w:szCs w:val="22"/>
          <w:lang w:eastAsia="ar-SA"/>
        </w:rPr>
        <w:t xml:space="preserve"> o dell’importo di aiuto più elevati fissati, per le specifiche circostanze di ogni caso, in un regolamento d’esenzione per categoria o in una decisione adottata dalla Commissione.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 con aiuti di Stato concessi per costi ammissibili diversi da quelli finanziati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Per questo motivo </w:t>
      </w:r>
      <w:r w:rsidRPr="00BD3F30">
        <w:rPr>
          <w:b/>
          <w:kern w:val="1"/>
          <w:sz w:val="22"/>
          <w:szCs w:val="22"/>
          <w:lang w:eastAsia="ar-SA"/>
        </w:rPr>
        <w:t>l’impresa dovrà indicare se,</w:t>
      </w:r>
      <w:r w:rsidRPr="00BD3F30">
        <w:rPr>
          <w:kern w:val="1"/>
          <w:sz w:val="22"/>
          <w:szCs w:val="22"/>
          <w:lang w:eastAsia="ar-SA"/>
        </w:rPr>
        <w:t xml:space="preserve"> ed </w:t>
      </w:r>
      <w:r w:rsidRPr="00BD3F30">
        <w:rPr>
          <w:b/>
          <w:kern w:val="1"/>
          <w:sz w:val="22"/>
          <w:szCs w:val="22"/>
          <w:lang w:eastAsia="ar-SA"/>
        </w:rPr>
        <w:t>eventualmente</w:t>
      </w:r>
      <w:r w:rsidRPr="00BD3F30">
        <w:rPr>
          <w:kern w:val="1"/>
          <w:sz w:val="22"/>
          <w:szCs w:val="22"/>
          <w:lang w:eastAsia="ar-SA"/>
        </w:rPr>
        <w:t xml:space="preserve"> </w:t>
      </w:r>
      <w:r w:rsidRPr="00BD3F30">
        <w:rPr>
          <w:b/>
          <w:kern w:val="1"/>
          <w:sz w:val="22"/>
          <w:szCs w:val="22"/>
          <w:lang w:eastAsia="ar-SA"/>
        </w:rPr>
        <w:t>quali aiuti ha già ricevuto sugli stessi costi ammissibili</w:t>
      </w:r>
      <w:r w:rsidRPr="00BD3F30">
        <w:rPr>
          <w:kern w:val="1"/>
          <w:sz w:val="22"/>
          <w:szCs w:val="22"/>
          <w:lang w:eastAsia="ar-SA"/>
        </w:rPr>
        <w:t>, a norma di un regolamento di esenzione o di una decisione della Commissione europea, affinché non si verifichino superamenti delle relative intensità. Nella tabella dovrà pertanto essere indicata l’intensità relativa al progetto e l’importo imputato alla voce di costo o all’intero progetto in valore assoluto.</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pari a 100.000€.</w:t>
      </w:r>
    </w:p>
    <w:p w:rsidR="009F16E9" w:rsidRDefault="00BD3F30" w:rsidP="000560E9">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w:t>
      </w:r>
      <w:r w:rsidRPr="00BD3F30">
        <w:rPr>
          <w:kern w:val="1"/>
          <w:sz w:val="22"/>
          <w:szCs w:val="22"/>
          <w:lang w:eastAsia="ar-SA"/>
        </w:rPr>
        <w:t xml:space="preserve"> pari a 1200€ per il progetto complessivamente inteso. </w:t>
      </w:r>
    </w:p>
    <w:p w:rsidR="0027526D" w:rsidRDefault="0027526D" w:rsidP="002A0CEE">
      <w:pPr>
        <w:pStyle w:val="Blockquote"/>
        <w:tabs>
          <w:tab w:val="left" w:pos="708"/>
          <w:tab w:val="left" w:pos="1416"/>
          <w:tab w:val="left" w:pos="2124"/>
          <w:tab w:val="left" w:pos="2832"/>
          <w:tab w:val="left" w:pos="3540"/>
        </w:tabs>
        <w:spacing w:before="0" w:after="0"/>
        <w:ind w:left="0" w:right="432"/>
        <w:rPr>
          <w:b/>
          <w:sz w:val="32"/>
          <w:szCs w:val="32"/>
        </w:rPr>
      </w:pPr>
    </w:p>
    <w:p w:rsidR="009F16E9"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Pr>
          <w:b/>
          <w:sz w:val="32"/>
          <w:szCs w:val="32"/>
        </w:rPr>
        <w:lastRenderedPageBreak/>
        <w:t>Dichiarazione 4</w:t>
      </w:r>
    </w:p>
    <w:p w:rsidR="009F16E9" w:rsidRPr="00040F01"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20"/>
          <w:szCs w:val="20"/>
        </w:rPr>
      </w:pPr>
    </w:p>
    <w:p w:rsidR="00E00FB1" w:rsidRPr="00F067C7" w:rsidRDefault="00E00FB1" w:rsidP="00E00FB1">
      <w:pPr>
        <w:widowControl w:val="0"/>
        <w:autoSpaceDE w:val="0"/>
        <w:autoSpaceDN w:val="0"/>
        <w:adjustRightInd w:val="0"/>
        <w:spacing w:before="120" w:after="60" w:line="280" w:lineRule="atLeast"/>
        <w:jc w:val="center"/>
        <w:rPr>
          <w:rFonts w:eastAsiaTheme="minorHAnsi"/>
          <w:b/>
          <w:iCs/>
          <w:sz w:val="24"/>
          <w:szCs w:val="24"/>
        </w:rPr>
      </w:pPr>
      <w:r w:rsidRPr="00F067C7">
        <w:rPr>
          <w:rFonts w:eastAsiaTheme="minorHAnsi"/>
          <w:b/>
          <w:iCs/>
          <w:sz w:val="24"/>
          <w:szCs w:val="24"/>
        </w:rPr>
        <w:t>ATTO DI IMPEGNO DEL PROPONENTE</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Il sottoscritto</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sz w:val="22"/>
                <w:szCs w:val="22"/>
                <w:lang w:eastAsia="en-US"/>
              </w:rPr>
              <w:fldChar w:fldCharType="begin">
                <w:ffData>
                  <w:name w:val="Testo11"/>
                  <w:enabled/>
                  <w:calcOnExit w:val="0"/>
                  <w:textInput/>
                </w:ffData>
              </w:fldChar>
            </w:r>
            <w:r w:rsidRPr="00F61469">
              <w:rPr>
                <w:color w:val="auto"/>
                <w:sz w:val="22"/>
                <w:szCs w:val="22"/>
                <w:lang w:eastAsia="en-US"/>
              </w:rPr>
              <w:instrText xml:space="preserve"> FORMTEXT </w:instrText>
            </w:r>
            <w:r w:rsidRPr="00F61469">
              <w:rPr>
                <w:sz w:val="22"/>
                <w:szCs w:val="22"/>
                <w:lang w:eastAsia="en-US"/>
              </w:rPr>
            </w:r>
            <w:r w:rsidRPr="00F61469">
              <w:rPr>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F</w:t>
            </w:r>
            <w:r w:rsidR="0039610C">
              <w:rPr>
                <w:color w:val="auto"/>
                <w:sz w:val="14"/>
                <w:szCs w:val="16"/>
                <w:lang w:val="it-IT" w:eastAsia="en-US"/>
              </w:rPr>
              <w:t>irmatario della domanda di ammissione al finanziamento</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 xml:space="preserve">nato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6"/>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Luogo e data di nascita</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 xml:space="preserve">residente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7"/>
                  <w:enabled/>
                  <w:calcOnExit w:val="0"/>
                  <w:textInput/>
                </w:ffData>
              </w:fldChar>
            </w:r>
            <w:bookmarkStart w:id="12" w:name="Testo17"/>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2"/>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eastAsia="en-US"/>
              </w:rPr>
            </w:pPr>
            <w:r w:rsidRPr="000D68A0">
              <w:rPr>
                <w:color w:val="auto"/>
                <w:sz w:val="14"/>
                <w:szCs w:val="16"/>
                <w:lang w:val="it-IT" w:eastAsia="en-US"/>
              </w:rPr>
              <w:t>Comune</w:t>
            </w:r>
            <w:r w:rsidRPr="00F61469">
              <w:rPr>
                <w:color w:val="auto"/>
                <w:sz w:val="14"/>
                <w:szCs w:val="16"/>
                <w:lang w:eastAsia="en-US"/>
              </w:rPr>
              <w:t xml:space="preserve">, via – Prov. – CAP </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codice fiscale</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8"/>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0D68A0" w:rsidRDefault="00E00FB1" w:rsidP="00E00FB1">
            <w:pPr>
              <w:rPr>
                <w:color w:val="auto"/>
                <w:sz w:val="14"/>
                <w:szCs w:val="16"/>
                <w:lang w:val="it-IT" w:eastAsia="en-US"/>
              </w:rPr>
            </w:pPr>
            <w:r w:rsidRPr="000D68A0">
              <w:rPr>
                <w:color w:val="auto"/>
                <w:sz w:val="14"/>
                <w:szCs w:val="16"/>
                <w:lang w:val="it-IT" w:eastAsia="en-US"/>
              </w:rPr>
              <w:t>Codice fiscale personale</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0D68A0">
              <w:rPr>
                <w:color w:val="auto"/>
                <w:sz w:val="22"/>
                <w:szCs w:val="22"/>
                <w:lang w:val="it-IT" w:eastAsia="en-US"/>
              </w:rPr>
              <w:t>in qualità</w:t>
            </w:r>
            <w:r w:rsidRPr="00F61469">
              <w:rPr>
                <w:color w:val="auto"/>
                <w:sz w:val="22"/>
                <w:szCs w:val="22"/>
                <w:lang w:eastAsia="en-US"/>
              </w:rPr>
              <w:t xml:space="preserve"> di</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9"/>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 xml:space="preserve">Legale rappresentante o altra persona delegata a rappresentare </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F61469">
              <w:rPr>
                <w:color w:val="auto"/>
                <w:sz w:val="22"/>
                <w:szCs w:val="22"/>
                <w:lang w:eastAsia="en-US"/>
              </w:rPr>
              <w:t xml:space="preserve">di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20"/>
                  <w:enabled/>
                  <w:calcOnExit w:val="0"/>
                  <w:textInput/>
                </w:ffData>
              </w:fldChar>
            </w:r>
            <w:bookmarkStart w:id="13" w:name="Testo20"/>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3"/>
          </w:p>
        </w:tc>
      </w:tr>
      <w:tr w:rsidR="00E00FB1" w:rsidRPr="00F61469" w:rsidTr="000F3EC7">
        <w:trPr>
          <w:trHeight w:hRule="exact" w:val="284"/>
        </w:trPr>
        <w:tc>
          <w:tcPr>
            <w:tcW w:w="2127" w:type="dxa"/>
            <w:tcBorders>
              <w:top w:val="single" w:sz="2" w:space="0" w:color="17365D" w:themeColor="text2" w:themeShade="BF"/>
              <w:bottom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bottom w:val="single" w:sz="2" w:space="0" w:color="17365D" w:themeColor="text2" w:themeShade="BF"/>
            </w:tcBorders>
          </w:tcPr>
          <w:p w:rsidR="00E00FB1" w:rsidRPr="00F61469" w:rsidRDefault="00E00FB1" w:rsidP="00E00FB1">
            <w:pPr>
              <w:rPr>
                <w:color w:val="auto"/>
                <w:sz w:val="14"/>
                <w:szCs w:val="16"/>
                <w:lang w:eastAsia="en-US"/>
              </w:rPr>
            </w:pPr>
            <w:r w:rsidRPr="00F61469">
              <w:rPr>
                <w:color w:val="auto"/>
                <w:sz w:val="14"/>
                <w:szCs w:val="16"/>
                <w:lang w:eastAsia="en-US"/>
              </w:rPr>
              <w:t>Nome di: Impresa</w:t>
            </w:r>
          </w:p>
        </w:tc>
      </w:tr>
      <w:tr w:rsidR="000F3EC7" w:rsidRPr="000F3EC7" w:rsidTr="000F3EC7">
        <w:trPr>
          <w:trHeight w:hRule="exact" w:val="284"/>
        </w:trPr>
        <w:tc>
          <w:tcPr>
            <w:tcW w:w="2127" w:type="dxa"/>
            <w:tcBorders>
              <w:top w:val="single" w:sz="2" w:space="0" w:color="17365D" w:themeColor="text2" w:themeShade="BF"/>
              <w:bottom w:val="single" w:sz="2" w:space="0" w:color="17365D" w:themeColor="text2" w:themeShade="BF"/>
            </w:tcBorders>
          </w:tcPr>
          <w:p w:rsidR="000F3EC7" w:rsidRPr="000F3EC7" w:rsidRDefault="000F3EC7" w:rsidP="00E00FB1">
            <w:pPr>
              <w:jc w:val="right"/>
              <w:rPr>
                <w:color w:val="auto"/>
                <w:sz w:val="22"/>
                <w:szCs w:val="22"/>
                <w:lang w:eastAsia="en-US"/>
              </w:rPr>
            </w:pPr>
            <w:r>
              <w:rPr>
                <w:color w:val="auto"/>
                <w:sz w:val="22"/>
                <w:szCs w:val="22"/>
                <w:lang w:eastAsia="en-US"/>
              </w:rPr>
              <w:t>p</w:t>
            </w:r>
            <w:r w:rsidRPr="000F3EC7">
              <w:rPr>
                <w:color w:val="auto"/>
                <w:sz w:val="22"/>
                <w:szCs w:val="22"/>
                <w:lang w:eastAsia="en-US"/>
              </w:rPr>
              <w:t>artita IVA</w:t>
            </w:r>
          </w:p>
        </w:tc>
        <w:tc>
          <w:tcPr>
            <w:tcW w:w="7512" w:type="dxa"/>
            <w:tcBorders>
              <w:top w:val="single" w:sz="2" w:space="0" w:color="17365D" w:themeColor="text2" w:themeShade="BF"/>
              <w:bottom w:val="single" w:sz="2" w:space="0" w:color="17365D" w:themeColor="text2" w:themeShade="BF"/>
            </w:tcBorders>
          </w:tcPr>
          <w:p w:rsidR="000F3EC7" w:rsidRPr="000F3EC7" w:rsidRDefault="000F3EC7" w:rsidP="000F3EC7">
            <w:pPr>
              <w:rPr>
                <w:color w:val="auto"/>
                <w:sz w:val="22"/>
                <w:szCs w:val="22"/>
                <w:lang w:eastAsia="en-US"/>
              </w:rPr>
            </w:pPr>
            <w:r w:rsidRPr="00F61469">
              <w:rPr>
                <w:noProof/>
                <w:sz w:val="22"/>
                <w:szCs w:val="22"/>
                <w:lang w:eastAsia="en-US"/>
              </w:rPr>
              <w:fldChar w:fldCharType="begin">
                <w:ffData>
                  <w:name w:val="Testo20"/>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0F3EC7" w:rsidRPr="000F3EC7" w:rsidTr="00E00FB1">
        <w:trPr>
          <w:trHeight w:hRule="exact" w:val="284"/>
        </w:trPr>
        <w:tc>
          <w:tcPr>
            <w:tcW w:w="2127" w:type="dxa"/>
            <w:tcBorders>
              <w:top w:val="single" w:sz="2" w:space="0" w:color="17365D" w:themeColor="text2" w:themeShade="BF"/>
            </w:tcBorders>
          </w:tcPr>
          <w:p w:rsidR="000F3EC7" w:rsidRPr="000F3EC7" w:rsidRDefault="000F3EC7" w:rsidP="000F3EC7">
            <w:pPr>
              <w:jc w:val="right"/>
              <w:rPr>
                <w:color w:val="auto"/>
                <w:sz w:val="22"/>
                <w:szCs w:val="22"/>
                <w:lang w:eastAsia="en-US"/>
              </w:rPr>
            </w:pPr>
          </w:p>
        </w:tc>
        <w:tc>
          <w:tcPr>
            <w:tcW w:w="7512" w:type="dxa"/>
            <w:tcBorders>
              <w:top w:val="single" w:sz="2" w:space="0" w:color="17365D" w:themeColor="text2" w:themeShade="BF"/>
            </w:tcBorders>
          </w:tcPr>
          <w:p w:rsidR="000F3EC7" w:rsidRPr="00456333" w:rsidRDefault="000F3EC7" w:rsidP="000F3EC7">
            <w:pPr>
              <w:rPr>
                <w:color w:val="auto"/>
                <w:sz w:val="14"/>
                <w:szCs w:val="16"/>
                <w:lang w:val="it-IT" w:eastAsia="en-US"/>
              </w:rPr>
            </w:pPr>
            <w:r w:rsidRPr="00456333">
              <w:rPr>
                <w:color w:val="auto"/>
                <w:sz w:val="14"/>
                <w:szCs w:val="16"/>
                <w:lang w:val="it-IT" w:eastAsia="en-US"/>
              </w:rPr>
              <w:t xml:space="preserve">Codice fiscale o partita IVA dell’Impresa </w:t>
            </w:r>
          </w:p>
        </w:tc>
      </w:tr>
    </w:tbl>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0E1D8A"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0E1D8A">
        <w:rPr>
          <w:rFonts w:eastAsiaTheme="minorHAnsi"/>
          <w:iCs/>
          <w:sz w:val="22"/>
          <w:szCs w:val="22"/>
        </w:rPr>
        <w:t xml:space="preserve">realizzare </w:t>
      </w:r>
      <w:r w:rsidR="005B0F4A">
        <w:rPr>
          <w:rFonts w:eastAsiaTheme="minorHAnsi"/>
          <w:iCs/>
          <w:sz w:val="22"/>
          <w:szCs w:val="22"/>
        </w:rPr>
        <w:t xml:space="preserve">le attività descritte </w:t>
      </w:r>
      <w:r w:rsidRPr="000E1D8A">
        <w:rPr>
          <w:rFonts w:eastAsiaTheme="minorHAnsi"/>
          <w:iCs/>
          <w:sz w:val="22"/>
          <w:szCs w:val="22"/>
        </w:rPr>
        <w:t xml:space="preserve">nella proposta progettuale allegata alla domanda di ammissione, nel rispetto dei termini di avvio e conclusione ivi indicati nonché delle previsioni dell’avviso relative a condizioni di ammissibilità della spesa e alle modalità di rendicontazione </w:t>
      </w:r>
      <w:r w:rsidR="005B0F4A">
        <w:rPr>
          <w:rFonts w:eastAsiaTheme="minorHAnsi"/>
          <w:iCs/>
          <w:sz w:val="22"/>
          <w:szCs w:val="22"/>
        </w:rPr>
        <w:t>di cui in particolare all’art. 10</w:t>
      </w:r>
      <w:r w:rsidRPr="000E1D8A">
        <w:rPr>
          <w:rFonts w:eastAsiaTheme="minorHAnsi"/>
          <w:iCs/>
          <w:sz w:val="22"/>
          <w:szCs w:val="22"/>
        </w:rPr>
        <w:t xml:space="preserve"> “</w:t>
      </w:r>
      <w:r w:rsidR="005B0F4A">
        <w:rPr>
          <w:rFonts w:eastAsiaTheme="minorHAnsi"/>
          <w:iCs/>
          <w:sz w:val="22"/>
          <w:szCs w:val="22"/>
        </w:rPr>
        <w:t xml:space="preserve">Spese </w:t>
      </w:r>
      <w:r w:rsidRPr="000E1D8A">
        <w:rPr>
          <w:rFonts w:eastAsiaTheme="minorHAnsi"/>
          <w:iCs/>
          <w:sz w:val="22"/>
          <w:szCs w:val="22"/>
        </w:rPr>
        <w:t>ammissibili”</w:t>
      </w:r>
      <w:r w:rsidR="005B0F4A">
        <w:rPr>
          <w:rFonts w:eastAsiaTheme="minorHAnsi"/>
          <w:iCs/>
          <w:sz w:val="22"/>
          <w:szCs w:val="22"/>
        </w:rPr>
        <w:t>, all’art. 11 “Spese non ammissibili”</w:t>
      </w:r>
      <w:r w:rsidR="001928A1">
        <w:rPr>
          <w:rFonts w:eastAsiaTheme="minorHAnsi"/>
          <w:iCs/>
          <w:sz w:val="22"/>
          <w:szCs w:val="22"/>
        </w:rPr>
        <w:t>, all’art. 18 “Modalità di erogazione del finanziamento”</w:t>
      </w:r>
      <w:bookmarkStart w:id="14" w:name="_GoBack"/>
      <w:bookmarkEnd w:id="14"/>
      <w:r w:rsidR="005B0F4A">
        <w:rPr>
          <w:rFonts w:eastAsiaTheme="minorHAnsi"/>
          <w:iCs/>
          <w:sz w:val="22"/>
          <w:szCs w:val="22"/>
        </w:rPr>
        <w:t xml:space="preserve"> e all’art. 19</w:t>
      </w:r>
      <w:r w:rsidRPr="000E1D8A">
        <w:rPr>
          <w:rFonts w:eastAsiaTheme="minorHAnsi"/>
          <w:iCs/>
          <w:sz w:val="22"/>
          <w:szCs w:val="22"/>
        </w:rPr>
        <w:t xml:space="preserve"> “Modalità di rendicontazione”.</w:t>
      </w:r>
    </w:p>
    <w:p w:rsidR="00E00FB1"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inoltre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adottare un sistema di contabilità separata</w:t>
      </w:r>
      <w:r w:rsidRPr="00F61469">
        <w:rPr>
          <w:rFonts w:eastAsiaTheme="minorHAnsi"/>
          <w:i/>
          <w:iCs/>
          <w:sz w:val="22"/>
          <w:szCs w:val="22"/>
        </w:rPr>
        <w:t xml:space="preserve"> o una codificazione contabile adeguata per le spese relative ad operazioni rimborsate</w:t>
      </w:r>
      <w:r w:rsidRPr="00F61469">
        <w:rPr>
          <w:rFonts w:eastAsiaTheme="minorHAnsi"/>
          <w:iCs/>
          <w:sz w:val="22"/>
          <w:szCs w:val="22"/>
        </w:rPr>
        <w:t xml:space="preserve"> sulla base dei costi ammissibili effettivamente sostenuti</w:t>
      </w:r>
      <w:r w:rsidRPr="00F61469">
        <w:rPr>
          <w:rFonts w:eastAsiaTheme="minorHAnsi"/>
          <w:i/>
          <w:iCs/>
          <w:sz w:val="22"/>
          <w:szCs w:val="22"/>
        </w:rPr>
        <w:t xml:space="preserve">; </w:t>
      </w:r>
    </w:p>
    <w:p w:rsidR="00E00FB1" w:rsidRPr="00F61469" w:rsidRDefault="00E00FB1" w:rsidP="00E00FB1">
      <w:pPr>
        <w:autoSpaceDE w:val="0"/>
        <w:autoSpaceDN w:val="0"/>
        <w:adjustRightInd w:val="0"/>
        <w:jc w:val="both"/>
        <w:rPr>
          <w:rFonts w:eastAsiaTheme="minorHAnsi"/>
          <w:b/>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b/>
          <w:i/>
          <w:sz w:val="22"/>
          <w:szCs w:val="22"/>
        </w:rPr>
      </w:pPr>
      <w:r w:rsidRPr="00F61469">
        <w:rPr>
          <w:rFonts w:eastAsiaTheme="minorHAnsi"/>
          <w:b/>
          <w:i/>
          <w:sz w:val="22"/>
          <w:szCs w:val="22"/>
        </w:rPr>
        <w:t xml:space="preserve">rispettare le procedure di monitoraggio e rendicontazione, </w:t>
      </w:r>
      <w:r w:rsidRPr="00F61469">
        <w:rPr>
          <w:rFonts w:eastAsiaTheme="minorHAnsi"/>
          <w:sz w:val="22"/>
          <w:szCs w:val="22"/>
        </w:rPr>
        <w:t>ai sensi degli artt. 1</w:t>
      </w:r>
      <w:r w:rsidR="00E45CE1">
        <w:rPr>
          <w:rFonts w:eastAsiaTheme="minorHAnsi"/>
          <w:sz w:val="22"/>
          <w:szCs w:val="22"/>
        </w:rPr>
        <w:t>9</w:t>
      </w:r>
      <w:r w:rsidRPr="00F61469">
        <w:rPr>
          <w:rFonts w:eastAsiaTheme="minorHAnsi"/>
          <w:sz w:val="22"/>
          <w:szCs w:val="22"/>
        </w:rPr>
        <w:t xml:space="preserve"> </w:t>
      </w:r>
      <w:r w:rsidRPr="00F61469">
        <w:rPr>
          <w:rFonts w:eastAsiaTheme="minorHAnsi"/>
          <w:iCs/>
          <w:sz w:val="22"/>
          <w:szCs w:val="22"/>
        </w:rPr>
        <w:t>“Modalità di rendicontazione”</w:t>
      </w:r>
      <w:r w:rsidR="00E45CE1">
        <w:rPr>
          <w:rFonts w:eastAsiaTheme="minorHAnsi"/>
          <w:sz w:val="22"/>
          <w:szCs w:val="22"/>
        </w:rPr>
        <w:t xml:space="preserve"> e 22</w:t>
      </w:r>
      <w:r w:rsidRPr="00F61469">
        <w:rPr>
          <w:rFonts w:eastAsiaTheme="minorHAnsi"/>
          <w:sz w:val="22"/>
          <w:szCs w:val="22"/>
        </w:rPr>
        <w:t xml:space="preserve"> “Controlli e monitoraggio” dell’Avviso Pubblico</w:t>
      </w:r>
      <w:r w:rsidRPr="00F61469">
        <w:rPr>
          <w:rFonts w:eastAsiaTheme="minorHAnsi"/>
          <w:i/>
          <w:sz w:val="22"/>
          <w:szCs w:val="22"/>
        </w:rPr>
        <w:t>;</w:t>
      </w:r>
    </w:p>
    <w:p w:rsidR="00E00FB1" w:rsidRPr="00F61469" w:rsidRDefault="00E00FB1" w:rsidP="00E00FB1">
      <w:pPr>
        <w:autoSpaceDE w:val="0"/>
        <w:autoSpaceDN w:val="0"/>
        <w:adjustRightInd w:val="0"/>
        <w:jc w:val="both"/>
        <w:rPr>
          <w:rFonts w:eastAsiaTheme="minorHAnsi"/>
          <w:b/>
          <w:i/>
          <w:iCs/>
          <w:sz w:val="22"/>
          <w:szCs w:val="22"/>
        </w:rPr>
      </w:pPr>
    </w:p>
    <w:p w:rsidR="00E00FB1" w:rsidRDefault="00E00FB1" w:rsidP="000738E9">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le norme in tema di ammissibilità delle spese, </w:t>
      </w:r>
      <w:r w:rsidRPr="00F61469">
        <w:rPr>
          <w:rFonts w:eastAsiaTheme="minorHAnsi"/>
          <w:iCs/>
          <w:sz w:val="22"/>
          <w:szCs w:val="22"/>
        </w:rPr>
        <w:t xml:space="preserve">ai sensi dell’art. </w:t>
      </w:r>
      <w:r w:rsidR="00E45CE1">
        <w:rPr>
          <w:rFonts w:eastAsiaTheme="minorHAnsi"/>
          <w:iCs/>
          <w:sz w:val="22"/>
          <w:szCs w:val="22"/>
        </w:rPr>
        <w:t>10</w:t>
      </w:r>
      <w:r w:rsidRPr="00F61469">
        <w:rPr>
          <w:rFonts w:eastAsiaTheme="minorHAnsi"/>
          <w:iCs/>
          <w:sz w:val="22"/>
          <w:szCs w:val="22"/>
        </w:rPr>
        <w:t xml:space="preserve"> “</w:t>
      </w:r>
      <w:r w:rsidR="00E45CE1">
        <w:rPr>
          <w:rFonts w:eastAsiaTheme="minorHAnsi"/>
          <w:iCs/>
          <w:sz w:val="22"/>
          <w:szCs w:val="22"/>
        </w:rPr>
        <w:t>Spese</w:t>
      </w:r>
      <w:r w:rsidRPr="00F61469">
        <w:rPr>
          <w:rFonts w:eastAsiaTheme="minorHAnsi"/>
          <w:iCs/>
          <w:sz w:val="22"/>
          <w:szCs w:val="22"/>
        </w:rPr>
        <w:t xml:space="preserve"> ammissibili” dell’Avviso Pubblico e della normativa vigente</w:t>
      </w:r>
      <w:r w:rsidRPr="00F61469">
        <w:rPr>
          <w:rFonts w:eastAsiaTheme="minorHAnsi"/>
          <w:i/>
          <w:iCs/>
          <w:sz w:val="22"/>
          <w:szCs w:val="22"/>
        </w:rPr>
        <w:t xml:space="preserve">; </w:t>
      </w:r>
    </w:p>
    <w:p w:rsidR="000738E9" w:rsidRPr="000738E9" w:rsidRDefault="000738E9" w:rsidP="000738E9">
      <w:pPr>
        <w:autoSpaceDE w:val="0"/>
        <w:autoSpaceDN w:val="0"/>
        <w:adjustRightInd w:val="0"/>
        <w:spacing w:after="200" w:line="276" w:lineRule="auto"/>
        <w:ind w:left="720"/>
        <w:contextualSpacing/>
        <w:jc w:val="both"/>
        <w:rPr>
          <w:rFonts w:eastAsiaTheme="minorHAnsi"/>
          <w:i/>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sz w:val="22"/>
          <w:szCs w:val="22"/>
        </w:rPr>
      </w:pPr>
      <w:r w:rsidRPr="00F61469">
        <w:rPr>
          <w:rFonts w:eastAsiaTheme="minorHAnsi"/>
          <w:b/>
          <w:i/>
          <w:iCs/>
          <w:sz w:val="22"/>
          <w:szCs w:val="22"/>
        </w:rPr>
        <w:t>rispettare le modalità di archiviazione e conservazione dei documenti relativi all’operazione</w:t>
      </w:r>
      <w:r w:rsidRPr="00F61469">
        <w:rPr>
          <w:rFonts w:eastAsiaTheme="minorHAnsi"/>
          <w:b/>
          <w:sz w:val="22"/>
          <w:szCs w:val="22"/>
        </w:rPr>
        <w:t xml:space="preserve"> (</w:t>
      </w:r>
      <w:r w:rsidRPr="00F61469">
        <w:rPr>
          <w:rFonts w:eastAsiaTheme="minorHAnsi"/>
          <w:i/>
          <w:sz w:val="22"/>
          <w:szCs w:val="22"/>
        </w:rPr>
        <w:t xml:space="preserve">in originale o su supporti comunemente accettati a norma) e obbligo di indicazione della ubicazione della documentazione stessa, </w:t>
      </w:r>
      <w:r w:rsidR="00E45CE1">
        <w:rPr>
          <w:rFonts w:eastAsiaTheme="minorHAnsi"/>
          <w:sz w:val="22"/>
          <w:szCs w:val="22"/>
        </w:rPr>
        <w:t>ai sensi dell’Art. 21</w:t>
      </w:r>
      <w:r w:rsidRPr="00F61469">
        <w:rPr>
          <w:rFonts w:eastAsiaTheme="minorHAnsi"/>
          <w:sz w:val="22"/>
          <w:szCs w:val="22"/>
        </w:rPr>
        <w:t xml:space="preserve"> </w:t>
      </w:r>
      <w:r w:rsidRPr="00F61469">
        <w:rPr>
          <w:rFonts w:eastAsiaTheme="minorHAnsi"/>
          <w:iCs/>
          <w:sz w:val="22"/>
          <w:szCs w:val="22"/>
        </w:rPr>
        <w:t>“</w:t>
      </w:r>
      <w:r w:rsidR="00E45CE1">
        <w:rPr>
          <w:rFonts w:eastAsiaTheme="minorHAnsi"/>
          <w:iCs/>
          <w:sz w:val="22"/>
          <w:szCs w:val="22"/>
        </w:rPr>
        <w:t>Obblighi a carico del beneficiario”</w:t>
      </w:r>
      <w:r w:rsidRPr="00F61469">
        <w:rPr>
          <w:rFonts w:eastAsiaTheme="minorHAnsi"/>
          <w:iCs/>
          <w:sz w:val="22"/>
          <w:szCs w:val="22"/>
        </w:rPr>
        <w:t>;</w:t>
      </w:r>
    </w:p>
    <w:p w:rsidR="00E00FB1" w:rsidRPr="00F61469" w:rsidRDefault="00E00FB1" w:rsidP="00E00FB1">
      <w:pPr>
        <w:autoSpaceDE w:val="0"/>
        <w:autoSpaceDN w:val="0"/>
        <w:adjustRightInd w:val="0"/>
        <w:jc w:val="both"/>
        <w:rPr>
          <w:rFonts w:eastAsiaTheme="minorHAnsi"/>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sz w:val="22"/>
          <w:szCs w:val="22"/>
        </w:rPr>
        <w:t xml:space="preserve">rispettare </w:t>
      </w:r>
      <w:r w:rsidR="00AE2C7E">
        <w:rPr>
          <w:rFonts w:eastAsiaTheme="minorHAnsi"/>
          <w:b/>
          <w:i/>
          <w:sz w:val="22"/>
          <w:szCs w:val="22"/>
        </w:rPr>
        <w:t xml:space="preserve">(se del caso) </w:t>
      </w:r>
      <w:r w:rsidRPr="00F61469">
        <w:rPr>
          <w:rFonts w:eastAsiaTheme="minorHAnsi"/>
          <w:b/>
          <w:i/>
          <w:sz w:val="22"/>
          <w:szCs w:val="22"/>
        </w:rPr>
        <w:t>la normativa in tema di pari opportunità</w:t>
      </w:r>
      <w:r w:rsidRPr="00F61469">
        <w:rPr>
          <w:rFonts w:eastAsiaTheme="minorHAnsi"/>
          <w:b/>
          <w:i/>
          <w:iCs/>
          <w:sz w:val="22"/>
          <w:szCs w:val="22"/>
        </w:rPr>
        <w:t xml:space="preserve"> </w:t>
      </w:r>
      <w:r w:rsidRPr="00F61469">
        <w:rPr>
          <w:rFonts w:eastAsiaTheme="minorHAnsi"/>
          <w:i/>
          <w:iCs/>
          <w:sz w:val="22"/>
          <w:szCs w:val="22"/>
        </w:rPr>
        <w:t>nell’attuazione dell’operazione;</w:t>
      </w:r>
    </w:p>
    <w:p w:rsidR="00E00FB1" w:rsidRPr="00F61469" w:rsidRDefault="00E00FB1" w:rsidP="00E00FB1">
      <w:pPr>
        <w:autoSpaceDE w:val="0"/>
        <w:autoSpaceDN w:val="0"/>
        <w:adjustRightInd w:val="0"/>
        <w:jc w:val="both"/>
        <w:rPr>
          <w:rFonts w:eastAsiaTheme="minorHAnsi"/>
          <w:i/>
          <w:iCs/>
          <w:sz w:val="22"/>
          <w:szCs w:val="22"/>
        </w:rPr>
      </w:pPr>
    </w:p>
    <w:p w:rsidR="00E00FB1"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la normativa comunitaria in tema di pubblicità e informazione, </w:t>
      </w:r>
      <w:r w:rsidR="00963A53">
        <w:rPr>
          <w:rFonts w:eastAsiaTheme="minorHAnsi"/>
          <w:iCs/>
          <w:sz w:val="22"/>
          <w:szCs w:val="22"/>
        </w:rPr>
        <w:t>ai sensi dell’Art.25</w:t>
      </w:r>
      <w:r w:rsidRPr="00F61469">
        <w:rPr>
          <w:rFonts w:eastAsiaTheme="minorHAnsi"/>
          <w:iCs/>
          <w:sz w:val="22"/>
          <w:szCs w:val="22"/>
        </w:rPr>
        <w:t xml:space="preserve"> dell’Avviso pubblico e della normativa di riferimento</w:t>
      </w:r>
      <w:r w:rsidRPr="00F61469">
        <w:rPr>
          <w:rFonts w:eastAsiaTheme="minorHAnsi"/>
          <w:i/>
          <w:iCs/>
          <w:sz w:val="22"/>
          <w:szCs w:val="22"/>
        </w:rPr>
        <w:t>;</w:t>
      </w:r>
    </w:p>
    <w:p w:rsidR="00270F26" w:rsidRPr="00270F26" w:rsidRDefault="00270F26" w:rsidP="00270F26">
      <w:pPr>
        <w:widowControl w:val="0"/>
        <w:autoSpaceDE w:val="0"/>
        <w:autoSpaceDN w:val="0"/>
        <w:adjustRightInd w:val="0"/>
        <w:spacing w:before="120" w:after="60" w:line="280" w:lineRule="atLeast"/>
        <w:ind w:left="720"/>
        <w:contextualSpacing/>
        <w:jc w:val="both"/>
        <w:rPr>
          <w:rFonts w:eastAsiaTheme="minorHAnsi"/>
          <w:i/>
          <w:iCs/>
          <w:sz w:val="22"/>
          <w:szCs w:val="22"/>
        </w:rPr>
      </w:pPr>
    </w:p>
    <w:p w:rsidR="00E00FB1" w:rsidRPr="00F61469"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rispettare il divieto del doppio finanziamento delle attività;</w:t>
      </w:r>
    </w:p>
    <w:p w:rsidR="00E00FB1" w:rsidRPr="00F61469" w:rsidRDefault="00E00FB1" w:rsidP="00E00FB1">
      <w:pPr>
        <w:spacing w:after="200" w:line="276" w:lineRule="auto"/>
        <w:ind w:left="720"/>
        <w:contextualSpacing/>
        <w:rPr>
          <w:rFonts w:eastAsiaTheme="minorHAnsi"/>
          <w:i/>
          <w:iCs/>
          <w:sz w:val="22"/>
          <w:szCs w:val="22"/>
        </w:rPr>
      </w:pPr>
    </w:p>
    <w:p w:rsidR="00E00FB1" w:rsidRPr="00882B9F"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rispetto per la stabilità dell’operazione,</w:t>
      </w:r>
      <w:r w:rsidRPr="00F61469">
        <w:rPr>
          <w:rFonts w:eastAsiaTheme="minorHAnsi"/>
          <w:i/>
          <w:iCs/>
          <w:sz w:val="22"/>
          <w:szCs w:val="22"/>
        </w:rPr>
        <w:t xml:space="preserve"> </w:t>
      </w:r>
      <w:r w:rsidRPr="00F61469">
        <w:rPr>
          <w:rFonts w:eastAsiaTheme="minorHAnsi"/>
          <w:iCs/>
          <w:sz w:val="22"/>
          <w:szCs w:val="22"/>
        </w:rPr>
        <w:t>ai sensi d</w:t>
      </w:r>
      <w:r w:rsidR="002A0CEE">
        <w:rPr>
          <w:rFonts w:eastAsiaTheme="minorHAnsi"/>
          <w:iCs/>
          <w:sz w:val="22"/>
          <w:szCs w:val="22"/>
        </w:rPr>
        <w:t xml:space="preserve">ell’art. 71 Reg. (UE) 1303/2013 e conformemente a quanto stabilito dall’Art. 21 </w:t>
      </w:r>
      <w:r w:rsidR="002A0CEE" w:rsidRPr="00F61469">
        <w:rPr>
          <w:rFonts w:eastAsiaTheme="minorHAnsi"/>
          <w:iCs/>
          <w:sz w:val="22"/>
          <w:szCs w:val="22"/>
        </w:rPr>
        <w:t>“</w:t>
      </w:r>
      <w:r w:rsidR="002A0CEE">
        <w:rPr>
          <w:rFonts w:eastAsiaTheme="minorHAnsi"/>
          <w:iCs/>
          <w:sz w:val="22"/>
          <w:szCs w:val="22"/>
        </w:rPr>
        <w:t>Obblighi a carico del beneficiario”</w:t>
      </w:r>
      <w:r w:rsidR="002A0CEE" w:rsidRPr="00F61469">
        <w:rPr>
          <w:rFonts w:eastAsiaTheme="minorHAnsi"/>
          <w:iCs/>
          <w:sz w:val="22"/>
          <w:szCs w:val="22"/>
        </w:rPr>
        <w:t>;</w:t>
      </w:r>
    </w:p>
    <w:p w:rsidR="00882B9F" w:rsidRPr="0027526D" w:rsidRDefault="00882B9F" w:rsidP="0027526D">
      <w:pPr>
        <w:ind w:left="360"/>
        <w:rPr>
          <w:rFonts w:eastAsiaTheme="minorHAnsi"/>
          <w:i/>
          <w:iCs/>
          <w:sz w:val="22"/>
          <w:szCs w:val="22"/>
        </w:rPr>
      </w:pPr>
    </w:p>
    <w:p w:rsidR="00882B9F" w:rsidRPr="00882B9F" w:rsidRDefault="00882B9F" w:rsidP="00E00FB1">
      <w:pPr>
        <w:widowControl w:val="0"/>
        <w:numPr>
          <w:ilvl w:val="0"/>
          <w:numId w:val="21"/>
        </w:numPr>
        <w:autoSpaceDE w:val="0"/>
        <w:autoSpaceDN w:val="0"/>
        <w:adjustRightInd w:val="0"/>
        <w:spacing w:before="120" w:after="60" w:line="280" w:lineRule="atLeast"/>
        <w:contextualSpacing/>
        <w:jc w:val="both"/>
        <w:rPr>
          <w:rFonts w:eastAsiaTheme="minorHAnsi"/>
          <w:b/>
          <w:i/>
          <w:iCs/>
          <w:sz w:val="22"/>
          <w:szCs w:val="22"/>
        </w:rPr>
      </w:pPr>
      <w:r w:rsidRPr="00882B9F">
        <w:rPr>
          <w:rFonts w:eastAsiaTheme="minorHAnsi"/>
          <w:b/>
          <w:i/>
          <w:iCs/>
          <w:sz w:val="22"/>
          <w:szCs w:val="22"/>
        </w:rPr>
        <w:t>rispetto del principio di localizzazione del progetto cofinanziato.</w:t>
      </w:r>
    </w:p>
    <w:p w:rsidR="00E00FB1" w:rsidRPr="00F61469" w:rsidRDefault="00E00FB1" w:rsidP="00963A53">
      <w:pPr>
        <w:spacing w:before="120" w:after="60" w:line="300" w:lineRule="atLeast"/>
        <w:jc w:val="both"/>
        <w:rPr>
          <w:iCs/>
          <w:szCs w:val="24"/>
        </w:rPr>
      </w:pPr>
    </w:p>
    <w:p w:rsidR="00E00FB1" w:rsidRPr="000E1D8A" w:rsidRDefault="00E00FB1" w:rsidP="00E00FB1">
      <w:pPr>
        <w:spacing w:before="120" w:after="60" w:line="300" w:lineRule="atLeast"/>
        <w:ind w:left="360"/>
        <w:jc w:val="both"/>
        <w:rPr>
          <w:sz w:val="22"/>
          <w:szCs w:val="22"/>
        </w:rPr>
      </w:pPr>
      <w:r w:rsidRPr="000E1D8A">
        <w:rPr>
          <w:iCs/>
          <w:sz w:val="22"/>
          <w:szCs w:val="22"/>
        </w:rPr>
        <w:t xml:space="preserve">Il sottoscritto, inoltre, dichiara, </w:t>
      </w:r>
      <w:r w:rsidRPr="000E1D8A">
        <w:rPr>
          <w:sz w:val="22"/>
          <w:szCs w:val="22"/>
        </w:rPr>
        <w:t>di non aver ricevuto altri aiuti di Stato o contributi concessi i</w:t>
      </w:r>
      <w:r w:rsidR="00963A53">
        <w:rPr>
          <w:sz w:val="22"/>
          <w:szCs w:val="22"/>
        </w:rPr>
        <w:t>n</w:t>
      </w:r>
      <w:r w:rsidRPr="000E1D8A">
        <w:rPr>
          <w:sz w:val="22"/>
          <w:szCs w:val="22"/>
        </w:rPr>
        <w:t xml:space="preserve"> “</w:t>
      </w:r>
      <w:r w:rsidRPr="000E1D8A">
        <w:rPr>
          <w:i/>
          <w:sz w:val="22"/>
          <w:szCs w:val="22"/>
        </w:rPr>
        <w:t xml:space="preserve">de </w:t>
      </w:r>
      <w:proofErr w:type="spellStart"/>
      <w:r w:rsidRPr="000E1D8A">
        <w:rPr>
          <w:i/>
          <w:sz w:val="22"/>
          <w:szCs w:val="22"/>
        </w:rPr>
        <w:t>minimis</w:t>
      </w:r>
      <w:proofErr w:type="spellEnd"/>
      <w:r w:rsidRPr="000E1D8A">
        <w:rPr>
          <w:sz w:val="22"/>
          <w:szCs w:val="22"/>
        </w:rPr>
        <w:t xml:space="preserve">”, a valere sulla medesima voce di spesa, ai sensi di quanto previsto dall’articolo 65, paragrafo 11 del Reg. (UE) n. 1303/2013, ovvero che il progetto abbia ricevuto i seguenti aiuti: </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Look w:val="04A0" w:firstRow="1" w:lastRow="0" w:firstColumn="1" w:lastColumn="0" w:noHBand="0" w:noVBand="1"/>
      </w:tblPr>
      <w:tblGrid>
        <w:gridCol w:w="1383"/>
        <w:gridCol w:w="1814"/>
        <w:gridCol w:w="1516"/>
        <w:gridCol w:w="1386"/>
        <w:gridCol w:w="1394"/>
        <w:gridCol w:w="1128"/>
        <w:gridCol w:w="1290"/>
      </w:tblGrid>
      <w:tr w:rsidR="00E00FB1" w:rsidRPr="000E1D8A" w:rsidTr="00E00FB1">
        <w:tc>
          <w:tcPr>
            <w:tcW w:w="1396"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 xml:space="preserve">Ente </w:t>
            </w:r>
          </w:p>
          <w:p w:rsidR="00E00FB1" w:rsidRPr="000E1D8A" w:rsidRDefault="00E00FB1" w:rsidP="00E00FB1">
            <w:pPr>
              <w:rPr>
                <w:b/>
                <w:color w:val="auto"/>
                <w:lang w:eastAsia="en-US"/>
              </w:rPr>
            </w:pPr>
            <w:r w:rsidRPr="00CE1FD7">
              <w:rPr>
                <w:b/>
                <w:color w:val="auto"/>
                <w:lang w:val="it-IT" w:eastAsia="en-US"/>
              </w:rPr>
              <w:t>concedente</w:t>
            </w:r>
          </w:p>
        </w:tc>
        <w:tc>
          <w:tcPr>
            <w:tcW w:w="1831" w:type="dxa"/>
            <w:shd w:val="clear" w:color="auto" w:fill="EEECE1" w:themeFill="background2"/>
          </w:tcPr>
          <w:p w:rsidR="00E00FB1" w:rsidRPr="000E1D8A" w:rsidRDefault="00E00FB1" w:rsidP="00E00FB1">
            <w:pPr>
              <w:rPr>
                <w:b/>
                <w:color w:val="auto"/>
                <w:lang w:val="it-IT" w:eastAsia="en-US"/>
              </w:rPr>
            </w:pPr>
            <w:r w:rsidRPr="000E1D8A">
              <w:rPr>
                <w:b/>
                <w:color w:val="auto"/>
                <w:lang w:val="it-IT" w:eastAsia="en-US"/>
              </w:rPr>
              <w:t>Riferimento normativo o amministrativo che prevede l’agevolazione</w:t>
            </w:r>
          </w:p>
        </w:tc>
        <w:tc>
          <w:tcPr>
            <w:tcW w:w="1276" w:type="dxa"/>
            <w:shd w:val="clear" w:color="auto" w:fill="EEECE1" w:themeFill="background2"/>
          </w:tcPr>
          <w:p w:rsidR="00E00FB1" w:rsidRPr="000E1D8A" w:rsidRDefault="00E00FB1" w:rsidP="00E00FB1">
            <w:pPr>
              <w:rPr>
                <w:b/>
                <w:color w:val="auto"/>
                <w:lang w:eastAsia="en-US"/>
              </w:rPr>
            </w:pPr>
            <w:r w:rsidRPr="00CE1FD7">
              <w:rPr>
                <w:b/>
                <w:color w:val="auto"/>
                <w:lang w:val="it-IT" w:eastAsia="en-US"/>
              </w:rPr>
              <w:t>Provvedimento di concessione</w:t>
            </w:r>
            <w:r w:rsidRPr="000E1D8A">
              <w:rPr>
                <w:b/>
                <w:color w:val="auto"/>
                <w:lang w:eastAsia="en-US"/>
              </w:rPr>
              <w:t xml:space="preserve"> </w:t>
            </w:r>
          </w:p>
        </w:tc>
        <w:tc>
          <w:tcPr>
            <w:tcW w:w="1417" w:type="dxa"/>
            <w:shd w:val="clear" w:color="auto" w:fill="EEECE1" w:themeFill="background2"/>
          </w:tcPr>
          <w:p w:rsidR="00E00FB1" w:rsidRPr="00CE1FD7" w:rsidRDefault="00E00FB1" w:rsidP="00E00FB1">
            <w:pPr>
              <w:rPr>
                <w:b/>
                <w:i/>
                <w:color w:val="auto"/>
                <w:lang w:val="it-IT" w:eastAsia="en-US"/>
              </w:rPr>
            </w:pPr>
            <w:r w:rsidRPr="00CE1FD7">
              <w:rPr>
                <w:b/>
                <w:i/>
                <w:color w:val="auto"/>
                <w:lang w:val="it-IT" w:eastAsia="en-US"/>
              </w:rPr>
              <w:t xml:space="preserve">De </w:t>
            </w:r>
            <w:proofErr w:type="spellStart"/>
            <w:r w:rsidRPr="00CE1FD7">
              <w:rPr>
                <w:b/>
                <w:i/>
                <w:color w:val="auto"/>
                <w:lang w:val="it-IT" w:eastAsia="en-US"/>
              </w:rPr>
              <w:t>minimis</w:t>
            </w:r>
            <w:proofErr w:type="spellEnd"/>
            <w:r w:rsidRPr="00CE1FD7">
              <w:rPr>
                <w:b/>
                <w:i/>
                <w:color w:val="auto"/>
                <w:lang w:val="it-IT" w:eastAsia="en-US"/>
              </w:rPr>
              <w:t xml:space="preserve"> </w:t>
            </w:r>
          </w:p>
          <w:p w:rsidR="00E00FB1" w:rsidRPr="000E1D8A" w:rsidRDefault="00E00FB1" w:rsidP="00E00FB1">
            <w:pPr>
              <w:rPr>
                <w:b/>
                <w:color w:val="auto"/>
                <w:lang w:eastAsia="en-US"/>
              </w:rPr>
            </w:pPr>
            <w:r w:rsidRPr="00CE1FD7">
              <w:rPr>
                <w:b/>
                <w:color w:val="auto"/>
                <w:lang w:val="it-IT" w:eastAsia="en-US"/>
              </w:rPr>
              <w:t>(o altro)</w:t>
            </w:r>
          </w:p>
        </w:tc>
        <w:tc>
          <w:tcPr>
            <w:tcW w:w="1418"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 xml:space="preserve">Importo concesso dall’Ente </w:t>
            </w:r>
          </w:p>
        </w:tc>
        <w:tc>
          <w:tcPr>
            <w:tcW w:w="1134"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Costi finanziati</w:t>
            </w:r>
          </w:p>
        </w:tc>
        <w:tc>
          <w:tcPr>
            <w:tcW w:w="1306"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Importo dei costi finanziati</w:t>
            </w:r>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5920" w:type="dxa"/>
            <w:gridSpan w:val="4"/>
          </w:tcPr>
          <w:p w:rsidR="00E00FB1" w:rsidRPr="00CE1FD7" w:rsidRDefault="00E00FB1" w:rsidP="00E00FB1">
            <w:pPr>
              <w:jc w:val="both"/>
              <w:rPr>
                <w:color w:val="auto"/>
                <w:lang w:val="it-IT" w:eastAsia="en-US"/>
              </w:rPr>
            </w:pPr>
            <w:r w:rsidRPr="00CE1FD7">
              <w:rPr>
                <w:color w:val="auto"/>
                <w:lang w:val="it-IT" w:eastAsia="en-US"/>
              </w:rPr>
              <w:t xml:space="preserve">Totale </w:t>
            </w: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bl>
    <w:p w:rsidR="00E00FB1" w:rsidRPr="00F61469" w:rsidRDefault="00E00FB1" w:rsidP="00E00FB1">
      <w:pPr>
        <w:spacing w:after="200" w:line="276" w:lineRule="auto"/>
        <w:jc w:val="both"/>
        <w:rPr>
          <w:rFonts w:eastAsiaTheme="minorHAnsi"/>
          <w:sz w:val="22"/>
          <w:szCs w:val="22"/>
          <w:lang w:eastAsia="en-US"/>
        </w:rPr>
      </w:pPr>
    </w:p>
    <w:p w:rsidR="00E00FB1" w:rsidRDefault="005B0F4A" w:rsidP="00E00FB1">
      <w:pPr>
        <w:spacing w:after="200" w:line="276" w:lineRule="auto"/>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Pr>
          <w:rStyle w:val="Rimandonotaapidipagina"/>
          <w:sz w:val="22"/>
          <w:szCs w:val="22"/>
          <w:lang w:eastAsia="zh-CN"/>
        </w:rPr>
        <w:footnoteReference w:id="14"/>
      </w:r>
    </w:p>
    <w:p w:rsidR="005B0F4A" w:rsidRDefault="005B0F4A" w:rsidP="00E00FB1">
      <w:pPr>
        <w:spacing w:after="200" w:line="276" w:lineRule="auto"/>
        <w:rPr>
          <w:sz w:val="22"/>
          <w:szCs w:val="22"/>
          <w:lang w:eastAsia="zh-CN"/>
        </w:rPr>
      </w:pPr>
    </w:p>
    <w:p w:rsidR="005B0F4A" w:rsidRPr="00F61469" w:rsidRDefault="005B0F4A" w:rsidP="00E00FB1">
      <w:pPr>
        <w:spacing w:after="200" w:line="276" w:lineRule="auto"/>
        <w:rPr>
          <w:rFonts w:eastAsiaTheme="minorHAnsi"/>
          <w:sz w:val="22"/>
          <w:szCs w:val="22"/>
          <w:lang w:eastAsia="en-US"/>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_____________________________________</w:t>
      </w:r>
      <w:r>
        <w:rPr>
          <w:sz w:val="22"/>
          <w:szCs w:val="22"/>
          <w:lang w:eastAsia="zh-CN"/>
        </w:rPr>
        <w:tab/>
      </w:r>
      <w:r>
        <w:rPr>
          <w:sz w:val="22"/>
          <w:szCs w:val="22"/>
          <w:lang w:eastAsia="zh-CN"/>
        </w:rPr>
        <w:tab/>
      </w:r>
      <w:r>
        <w:rPr>
          <w:sz w:val="22"/>
          <w:szCs w:val="22"/>
          <w:lang w:eastAsia="zh-CN"/>
        </w:rPr>
        <w:tab/>
        <w:t xml:space="preserve"> </w:t>
      </w:r>
    </w:p>
    <w:p w:rsidR="00E00FB1" w:rsidRPr="00F61469" w:rsidRDefault="00E00FB1" w:rsidP="00E00FB1">
      <w:pPr>
        <w:pStyle w:val="Blockquote"/>
        <w:tabs>
          <w:tab w:val="left" w:pos="708"/>
          <w:tab w:val="left" w:pos="1416"/>
          <w:tab w:val="left" w:pos="2124"/>
          <w:tab w:val="left" w:pos="2832"/>
          <w:tab w:val="left" w:pos="3540"/>
        </w:tabs>
        <w:spacing w:before="0" w:after="0"/>
        <w:ind w:left="540" w:right="432" w:hanging="540"/>
        <w:rPr>
          <w:b/>
        </w:rPr>
      </w:pPr>
    </w:p>
    <w:p w:rsidR="00B108A9" w:rsidRDefault="00B108A9" w:rsidP="00E00FB1">
      <w:pPr>
        <w:pStyle w:val="Blockquote"/>
        <w:tabs>
          <w:tab w:val="left" w:pos="708"/>
          <w:tab w:val="left" w:pos="1416"/>
          <w:tab w:val="left" w:pos="2124"/>
          <w:tab w:val="left" w:pos="2832"/>
          <w:tab w:val="left" w:pos="3540"/>
        </w:tabs>
        <w:spacing w:before="0" w:after="0"/>
        <w:ind w:left="540" w:right="432" w:hanging="540"/>
        <w:jc w:val="center"/>
        <w:rPr>
          <w:kern w:val="1"/>
          <w:sz w:val="22"/>
          <w:szCs w:val="22"/>
          <w:lang w:eastAsia="ar-SA"/>
        </w:rPr>
      </w:pPr>
    </w:p>
    <w:sectPr w:rsidR="00B108A9" w:rsidSect="003F7C28">
      <w:head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8E" w:rsidRDefault="002B428E" w:rsidP="00401965">
      <w:r>
        <w:separator/>
      </w:r>
    </w:p>
  </w:endnote>
  <w:endnote w:type="continuationSeparator" w:id="0">
    <w:p w:rsidR="002B428E" w:rsidRDefault="002B428E"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8E" w:rsidRDefault="002B428E" w:rsidP="00401965">
      <w:r>
        <w:separator/>
      </w:r>
    </w:p>
  </w:footnote>
  <w:footnote w:type="continuationSeparator" w:id="0">
    <w:p w:rsidR="002B428E" w:rsidRDefault="002B428E" w:rsidP="00401965">
      <w:r>
        <w:continuationSeparator/>
      </w:r>
    </w:p>
  </w:footnote>
  <w:footnote w:id="1">
    <w:p w:rsidR="0039610C" w:rsidRPr="00801603" w:rsidRDefault="0039610C" w:rsidP="000665E4">
      <w:pPr>
        <w:jc w:val="both"/>
        <w:rPr>
          <w:b/>
          <w:sz w:val="16"/>
          <w:szCs w:val="16"/>
        </w:rPr>
      </w:pPr>
      <w:r>
        <w:rPr>
          <w:rStyle w:val="Rimandonotaapidipagina"/>
        </w:rPr>
        <w:footnoteRef/>
      </w:r>
      <w:r>
        <w:t xml:space="preserve"> </w:t>
      </w: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w:t>
      </w:r>
      <w:r>
        <w:rPr>
          <w:sz w:val="16"/>
          <w:szCs w:val="16"/>
        </w:rPr>
        <w:t>effettuare controlli a campione</w:t>
      </w:r>
      <w:r w:rsidRPr="00801603">
        <w:rPr>
          <w:sz w:val="16"/>
          <w:szCs w:val="16"/>
        </w:rPr>
        <w:t xml:space="preserve"> sulla veridicità delle dichiarazioni (art. 71, comma 1, DPR 445/2000). </w:t>
      </w:r>
      <w:r w:rsidRPr="00801603">
        <w:rPr>
          <w:b/>
          <w:sz w:val="16"/>
          <w:szCs w:val="16"/>
        </w:rPr>
        <w:t>In caso di dichiarazione falsa il cittadino sarà denunciato all’autorità giudiziaria.</w:t>
      </w:r>
    </w:p>
    <w:p w:rsidR="0039610C" w:rsidRDefault="0039610C">
      <w:pPr>
        <w:pStyle w:val="Testonotaapidipagina"/>
      </w:pPr>
    </w:p>
  </w:footnote>
  <w:footnote w:id="2">
    <w:p w:rsidR="0039610C" w:rsidRPr="00521E84" w:rsidRDefault="0039610C"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Indicare la ragione sociale riportata nel certificato di iscrizione alla camera di commercio.</w:t>
      </w:r>
    </w:p>
  </w:footnote>
  <w:footnote w:id="3">
    <w:p w:rsidR="0039610C" w:rsidRPr="00521E84" w:rsidRDefault="0039610C" w:rsidP="00C23CB4">
      <w:pPr>
        <w:pStyle w:val="Testonotaapidipagina"/>
        <w:jc w:val="both"/>
        <w:rPr>
          <w:i/>
          <w:sz w:val="18"/>
          <w:szCs w:val="18"/>
        </w:rPr>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4">
    <w:p w:rsidR="0039610C" w:rsidRPr="00521E84" w:rsidRDefault="0039610C"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5">
    <w:p w:rsidR="0039610C" w:rsidRPr="00521E84" w:rsidRDefault="0039610C" w:rsidP="00C23CB4">
      <w:pPr>
        <w:pStyle w:val="Testonotaapidipagina"/>
        <w:jc w:val="both"/>
        <w:rPr>
          <w:i/>
          <w:sz w:val="18"/>
          <w:szCs w:val="18"/>
        </w:rPr>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6">
    <w:p w:rsidR="0039610C" w:rsidRPr="00521E84" w:rsidRDefault="0039610C"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7">
    <w:p w:rsidR="0039610C" w:rsidRPr="00521E84" w:rsidRDefault="0039610C"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8">
    <w:p w:rsidR="0039610C" w:rsidRPr="00521E84" w:rsidRDefault="0039610C" w:rsidP="00C23CB4">
      <w:pPr>
        <w:pStyle w:val="Testonotaapidipagina"/>
        <w:jc w:val="both"/>
        <w:rPr>
          <w:i/>
          <w:sz w:val="18"/>
          <w:szCs w:val="18"/>
        </w:rPr>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9">
    <w:p w:rsidR="0039610C" w:rsidRPr="00521E84" w:rsidRDefault="0039610C"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39610C" w:rsidRDefault="0039610C" w:rsidP="00C23CB4">
      <w:pPr>
        <w:pStyle w:val="Testonotaapidipagina"/>
      </w:pPr>
    </w:p>
  </w:footnote>
  <w:footnote w:id="10">
    <w:p w:rsidR="0039610C" w:rsidRPr="008C4F2A" w:rsidRDefault="0039610C" w:rsidP="0083648D">
      <w:pPr>
        <w:pStyle w:val="Testonotaapidipagina"/>
        <w:rPr>
          <w:i/>
        </w:rPr>
      </w:pPr>
      <w:r w:rsidRPr="00B76815">
        <w:rPr>
          <w:rStyle w:val="Rimandonotaapidipagina"/>
          <w:rFonts w:eastAsiaTheme="majorEastAsia"/>
          <w:i/>
          <w:sz w:val="18"/>
        </w:rPr>
        <w:footnoteRef/>
      </w:r>
      <w:r w:rsidRPr="008C4F2A">
        <w:rPr>
          <w:i/>
          <w:sz w:val="18"/>
        </w:rPr>
        <w:t xml:space="preserve"> Indicare la ragione sociale riportata nel certificato di iscrizione alla camera di commercio.</w:t>
      </w:r>
    </w:p>
    <w:p w:rsidR="0039610C" w:rsidRDefault="0039610C" w:rsidP="0083648D">
      <w:pPr>
        <w:pStyle w:val="Testonotaapidipagina"/>
      </w:pPr>
    </w:p>
  </w:footnote>
  <w:footnote w:id="11">
    <w:p w:rsidR="0039610C" w:rsidRPr="00DA07A0" w:rsidRDefault="0039610C"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2">
    <w:p w:rsidR="0039610C" w:rsidRPr="00DA07A0" w:rsidRDefault="0039610C"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3">
    <w:p w:rsidR="0039610C" w:rsidRPr="00DA07A0" w:rsidRDefault="0039610C"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39610C" w:rsidRDefault="0039610C" w:rsidP="0083648D">
      <w:pPr>
        <w:pStyle w:val="Testonotaapidipagina"/>
      </w:pPr>
    </w:p>
  </w:footnote>
  <w:footnote w:id="14">
    <w:p w:rsidR="0039610C" w:rsidRDefault="0039610C">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10C" w:rsidRPr="00AA7FDE" w:rsidRDefault="0039610C" w:rsidP="003F7C28">
    <w:pPr>
      <w:pStyle w:val="Intestazione"/>
      <w:rPr>
        <w:rFonts w:asciiTheme="minorHAnsi" w:hAnsiTheme="minorHAnsi"/>
        <w:color w:val="17365D" w:themeColor="text2" w:themeShade="BF"/>
        <w:sz w:val="22"/>
      </w:rPr>
    </w:pPr>
    <w:r>
      <w:rPr>
        <w:rFonts w:asciiTheme="minorHAnsi" w:hAnsiTheme="minorHAnsi"/>
        <w:color w:val="17365D" w:themeColor="text2" w:themeShade="BF"/>
        <w:sz w:val="22"/>
      </w:rPr>
      <w:t xml:space="preserve">                </w:t>
    </w:r>
    <w:r>
      <w:rPr>
        <w:noProof/>
      </w:rPr>
      <w:drawing>
        <wp:inline distT="0" distB="0" distL="0" distR="0" wp14:anchorId="20F64212" wp14:editId="22516C15">
          <wp:extent cx="1038225" cy="800100"/>
          <wp:effectExtent l="0" t="0" r="9525" b="0"/>
          <wp:docPr id="2" name="Immagine 2" descr="C:\Users\laura.cococcetta\Desktop\logo_ue_fesr[1].jpg"/>
          <wp:cNvGraphicFramePr/>
          <a:graphic xmlns:a="http://schemas.openxmlformats.org/drawingml/2006/main">
            <a:graphicData uri="http://schemas.openxmlformats.org/drawingml/2006/picture">
              <pic:pic xmlns:pic="http://schemas.openxmlformats.org/drawingml/2006/picture">
                <pic:nvPicPr>
                  <pic:cNvPr id="2" name="Immagine 2" descr="C:\Users\laura.cococcetta\Desktop\logo_ue_fesr[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675555" cy="7620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89581" cy="777821"/>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04850" cy="924882"/>
          <wp:effectExtent l="0" t="0" r="0" b="889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63" cy="944057"/>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04875" cy="791859"/>
          <wp:effectExtent l="0" t="0" r="0" b="825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20" cy="805200"/>
                  </a:xfrm>
                  <a:prstGeom prst="rect">
                    <a:avLst/>
                  </a:prstGeom>
                  <a:noFill/>
                  <a:ln>
                    <a:noFill/>
                  </a:ln>
                </pic:spPr>
              </pic:pic>
            </a:graphicData>
          </a:graphic>
        </wp:inline>
      </w:drawing>
    </w:r>
  </w:p>
  <w:p w:rsidR="0039610C" w:rsidRDefault="0039610C">
    <w:pPr>
      <w:pStyle w:val="Intestazione"/>
    </w:pPr>
  </w:p>
  <w:p w:rsidR="0039610C" w:rsidRDefault="003961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6A6795"/>
    <w:multiLevelType w:val="singleLevel"/>
    <w:tmpl w:val="6D96A4E6"/>
    <w:lvl w:ilvl="0">
      <w:start w:val="1"/>
      <w:numFmt w:val="decimal"/>
      <w:lvlText w:val="%1."/>
      <w:lvlJc w:val="left"/>
      <w:pPr>
        <w:tabs>
          <w:tab w:val="num" w:pos="720"/>
        </w:tabs>
        <w:ind w:left="720" w:hanging="360"/>
      </w:pPr>
    </w:lvl>
  </w:abstractNum>
  <w:abstractNum w:abstractNumId="14" w15:restartNumberingAfterBreak="0">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15:restartNumberingAfterBreak="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6"/>
  </w:num>
  <w:num w:numId="6">
    <w:abstractNumId w:val="14"/>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5"/>
  </w:num>
  <w:num w:numId="15">
    <w:abstractNumId w:val="18"/>
  </w:num>
  <w:num w:numId="16">
    <w:abstractNumId w:val="12"/>
  </w:num>
  <w:num w:numId="17">
    <w:abstractNumId w:val="4"/>
  </w:num>
  <w:num w:numId="18">
    <w:abstractNumId w:val="2"/>
  </w:num>
  <w:num w:numId="19">
    <w:abstractNumId w:val="3"/>
  </w:num>
  <w:num w:numId="20">
    <w:abstractNumId w:val="13"/>
    <w:lvlOverride w:ilvl="0">
      <w:startOverride w:val="1"/>
    </w:lvlOverride>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14620"/>
    <w:rsid w:val="00040F01"/>
    <w:rsid w:val="00054EB3"/>
    <w:rsid w:val="000560E9"/>
    <w:rsid w:val="00057416"/>
    <w:rsid w:val="000633E8"/>
    <w:rsid w:val="000665E4"/>
    <w:rsid w:val="000738E9"/>
    <w:rsid w:val="00091BC9"/>
    <w:rsid w:val="000A0561"/>
    <w:rsid w:val="000B1B2C"/>
    <w:rsid w:val="000B24A4"/>
    <w:rsid w:val="000B626B"/>
    <w:rsid w:val="000D68A0"/>
    <w:rsid w:val="000E59A6"/>
    <w:rsid w:val="000E5E74"/>
    <w:rsid w:val="000F351B"/>
    <w:rsid w:val="000F3EC7"/>
    <w:rsid w:val="000F7FBB"/>
    <w:rsid w:val="00112962"/>
    <w:rsid w:val="00137F63"/>
    <w:rsid w:val="00144BEE"/>
    <w:rsid w:val="00156247"/>
    <w:rsid w:val="0015714D"/>
    <w:rsid w:val="00160B50"/>
    <w:rsid w:val="0017764C"/>
    <w:rsid w:val="0018214B"/>
    <w:rsid w:val="001928A1"/>
    <w:rsid w:val="001A3120"/>
    <w:rsid w:val="001C5C1B"/>
    <w:rsid w:val="001D7371"/>
    <w:rsid w:val="001E14D2"/>
    <w:rsid w:val="001F6641"/>
    <w:rsid w:val="002276DA"/>
    <w:rsid w:val="00235B69"/>
    <w:rsid w:val="00241DE8"/>
    <w:rsid w:val="00245125"/>
    <w:rsid w:val="00245322"/>
    <w:rsid w:val="00252817"/>
    <w:rsid w:val="0026034A"/>
    <w:rsid w:val="0026409A"/>
    <w:rsid w:val="002642DB"/>
    <w:rsid w:val="00270728"/>
    <w:rsid w:val="00270F26"/>
    <w:rsid w:val="0027526D"/>
    <w:rsid w:val="002814BA"/>
    <w:rsid w:val="002842AB"/>
    <w:rsid w:val="002877B0"/>
    <w:rsid w:val="002A0CEE"/>
    <w:rsid w:val="002A7C09"/>
    <w:rsid w:val="002B428E"/>
    <w:rsid w:val="002B49C1"/>
    <w:rsid w:val="002C5EE7"/>
    <w:rsid w:val="002D28E7"/>
    <w:rsid w:val="002D5B9E"/>
    <w:rsid w:val="002F0321"/>
    <w:rsid w:val="002F1291"/>
    <w:rsid w:val="002F341A"/>
    <w:rsid w:val="002F52B4"/>
    <w:rsid w:val="00306399"/>
    <w:rsid w:val="003066EC"/>
    <w:rsid w:val="00315186"/>
    <w:rsid w:val="0031771D"/>
    <w:rsid w:val="00320D3A"/>
    <w:rsid w:val="00336107"/>
    <w:rsid w:val="00336F4C"/>
    <w:rsid w:val="00346837"/>
    <w:rsid w:val="00350052"/>
    <w:rsid w:val="00357DEC"/>
    <w:rsid w:val="00360806"/>
    <w:rsid w:val="003611FC"/>
    <w:rsid w:val="00374863"/>
    <w:rsid w:val="00376983"/>
    <w:rsid w:val="00380B77"/>
    <w:rsid w:val="00381B42"/>
    <w:rsid w:val="00384599"/>
    <w:rsid w:val="0039610C"/>
    <w:rsid w:val="00396BAB"/>
    <w:rsid w:val="00396C52"/>
    <w:rsid w:val="003B21CF"/>
    <w:rsid w:val="003B66E0"/>
    <w:rsid w:val="003C0627"/>
    <w:rsid w:val="003C1357"/>
    <w:rsid w:val="003D1539"/>
    <w:rsid w:val="003D3499"/>
    <w:rsid w:val="003E1E8B"/>
    <w:rsid w:val="003E3FF8"/>
    <w:rsid w:val="003E5AC7"/>
    <w:rsid w:val="003E7B99"/>
    <w:rsid w:val="003F7C28"/>
    <w:rsid w:val="00401965"/>
    <w:rsid w:val="004114C3"/>
    <w:rsid w:val="00413A65"/>
    <w:rsid w:val="00416745"/>
    <w:rsid w:val="004220A7"/>
    <w:rsid w:val="00433EC3"/>
    <w:rsid w:val="00446DF1"/>
    <w:rsid w:val="00456333"/>
    <w:rsid w:val="00460749"/>
    <w:rsid w:val="0046132A"/>
    <w:rsid w:val="00463096"/>
    <w:rsid w:val="00463494"/>
    <w:rsid w:val="00470AC4"/>
    <w:rsid w:val="00475DBA"/>
    <w:rsid w:val="004779BF"/>
    <w:rsid w:val="00485F35"/>
    <w:rsid w:val="00487C0E"/>
    <w:rsid w:val="00492810"/>
    <w:rsid w:val="00497E17"/>
    <w:rsid w:val="004D47EB"/>
    <w:rsid w:val="004D545B"/>
    <w:rsid w:val="004F4C54"/>
    <w:rsid w:val="00505F88"/>
    <w:rsid w:val="00507151"/>
    <w:rsid w:val="005204BF"/>
    <w:rsid w:val="00541083"/>
    <w:rsid w:val="0054512A"/>
    <w:rsid w:val="00565DBF"/>
    <w:rsid w:val="00567909"/>
    <w:rsid w:val="00576D49"/>
    <w:rsid w:val="00581643"/>
    <w:rsid w:val="00586D6C"/>
    <w:rsid w:val="00587A28"/>
    <w:rsid w:val="00590F06"/>
    <w:rsid w:val="005B0F4A"/>
    <w:rsid w:val="005B1ECE"/>
    <w:rsid w:val="005C4640"/>
    <w:rsid w:val="005C64C1"/>
    <w:rsid w:val="006238A2"/>
    <w:rsid w:val="00633A71"/>
    <w:rsid w:val="00637B7D"/>
    <w:rsid w:val="0064191A"/>
    <w:rsid w:val="006516D2"/>
    <w:rsid w:val="00654BBA"/>
    <w:rsid w:val="006618E4"/>
    <w:rsid w:val="00672FCC"/>
    <w:rsid w:val="006748D2"/>
    <w:rsid w:val="00686A1C"/>
    <w:rsid w:val="00691FB9"/>
    <w:rsid w:val="006962E1"/>
    <w:rsid w:val="00696AAB"/>
    <w:rsid w:val="006A17B4"/>
    <w:rsid w:val="006A1D2F"/>
    <w:rsid w:val="006A6151"/>
    <w:rsid w:val="006D5931"/>
    <w:rsid w:val="006F7395"/>
    <w:rsid w:val="007075DE"/>
    <w:rsid w:val="00707D94"/>
    <w:rsid w:val="00710C41"/>
    <w:rsid w:val="00717840"/>
    <w:rsid w:val="00721D88"/>
    <w:rsid w:val="00736440"/>
    <w:rsid w:val="007369C1"/>
    <w:rsid w:val="00745A23"/>
    <w:rsid w:val="007811F6"/>
    <w:rsid w:val="007827B2"/>
    <w:rsid w:val="00785198"/>
    <w:rsid w:val="00796F32"/>
    <w:rsid w:val="007A0885"/>
    <w:rsid w:val="007A2794"/>
    <w:rsid w:val="007A3C80"/>
    <w:rsid w:val="007A65FB"/>
    <w:rsid w:val="007B0CEA"/>
    <w:rsid w:val="007C3B8C"/>
    <w:rsid w:val="007C5333"/>
    <w:rsid w:val="007C62C5"/>
    <w:rsid w:val="007D03E8"/>
    <w:rsid w:val="007D4574"/>
    <w:rsid w:val="007E57CF"/>
    <w:rsid w:val="007E6F5C"/>
    <w:rsid w:val="00801603"/>
    <w:rsid w:val="008070BF"/>
    <w:rsid w:val="00825213"/>
    <w:rsid w:val="0082622A"/>
    <w:rsid w:val="0083648D"/>
    <w:rsid w:val="00837AE0"/>
    <w:rsid w:val="008404FB"/>
    <w:rsid w:val="00842B4B"/>
    <w:rsid w:val="0084388D"/>
    <w:rsid w:val="00850407"/>
    <w:rsid w:val="00875CA4"/>
    <w:rsid w:val="0088041A"/>
    <w:rsid w:val="00882B9F"/>
    <w:rsid w:val="00886377"/>
    <w:rsid w:val="008A374B"/>
    <w:rsid w:val="008A4992"/>
    <w:rsid w:val="008C33DC"/>
    <w:rsid w:val="008C614F"/>
    <w:rsid w:val="008D4C3C"/>
    <w:rsid w:val="00901EA6"/>
    <w:rsid w:val="00903E72"/>
    <w:rsid w:val="009111B6"/>
    <w:rsid w:val="009229A1"/>
    <w:rsid w:val="0094493B"/>
    <w:rsid w:val="00956B2D"/>
    <w:rsid w:val="00963A53"/>
    <w:rsid w:val="00972A5C"/>
    <w:rsid w:val="0097480B"/>
    <w:rsid w:val="009766F8"/>
    <w:rsid w:val="0098007D"/>
    <w:rsid w:val="00981DCB"/>
    <w:rsid w:val="009900F3"/>
    <w:rsid w:val="00994B3F"/>
    <w:rsid w:val="00995A78"/>
    <w:rsid w:val="009961ED"/>
    <w:rsid w:val="009A19B4"/>
    <w:rsid w:val="009A4CA6"/>
    <w:rsid w:val="009B589B"/>
    <w:rsid w:val="009B6695"/>
    <w:rsid w:val="009D1ED4"/>
    <w:rsid w:val="009D28AC"/>
    <w:rsid w:val="009D5730"/>
    <w:rsid w:val="009D62EA"/>
    <w:rsid w:val="009E1375"/>
    <w:rsid w:val="009F16E9"/>
    <w:rsid w:val="00A228AF"/>
    <w:rsid w:val="00A25090"/>
    <w:rsid w:val="00A26F05"/>
    <w:rsid w:val="00A35945"/>
    <w:rsid w:val="00A36E12"/>
    <w:rsid w:val="00A4681A"/>
    <w:rsid w:val="00A56D4A"/>
    <w:rsid w:val="00A63246"/>
    <w:rsid w:val="00A668EC"/>
    <w:rsid w:val="00A74970"/>
    <w:rsid w:val="00A8069A"/>
    <w:rsid w:val="00A812C4"/>
    <w:rsid w:val="00A87009"/>
    <w:rsid w:val="00AA19E1"/>
    <w:rsid w:val="00AA2876"/>
    <w:rsid w:val="00AA6158"/>
    <w:rsid w:val="00AA7FDE"/>
    <w:rsid w:val="00AB1891"/>
    <w:rsid w:val="00AB635D"/>
    <w:rsid w:val="00AD79C8"/>
    <w:rsid w:val="00AE2C7E"/>
    <w:rsid w:val="00AF2AE9"/>
    <w:rsid w:val="00AF50B9"/>
    <w:rsid w:val="00AF6722"/>
    <w:rsid w:val="00B108A9"/>
    <w:rsid w:val="00B14765"/>
    <w:rsid w:val="00B27B9B"/>
    <w:rsid w:val="00B33BB2"/>
    <w:rsid w:val="00B364A6"/>
    <w:rsid w:val="00B57685"/>
    <w:rsid w:val="00B67C8D"/>
    <w:rsid w:val="00B770D4"/>
    <w:rsid w:val="00B77172"/>
    <w:rsid w:val="00B83FF8"/>
    <w:rsid w:val="00B971C1"/>
    <w:rsid w:val="00B97AD8"/>
    <w:rsid w:val="00BB0E9E"/>
    <w:rsid w:val="00BD3F30"/>
    <w:rsid w:val="00BE247D"/>
    <w:rsid w:val="00BE5852"/>
    <w:rsid w:val="00BF1D6E"/>
    <w:rsid w:val="00BF2EFF"/>
    <w:rsid w:val="00C04315"/>
    <w:rsid w:val="00C04E82"/>
    <w:rsid w:val="00C23CB4"/>
    <w:rsid w:val="00C253D2"/>
    <w:rsid w:val="00C37D6B"/>
    <w:rsid w:val="00C4072A"/>
    <w:rsid w:val="00C4576B"/>
    <w:rsid w:val="00C544F1"/>
    <w:rsid w:val="00C63919"/>
    <w:rsid w:val="00C72A41"/>
    <w:rsid w:val="00C73A49"/>
    <w:rsid w:val="00C8315F"/>
    <w:rsid w:val="00C92E45"/>
    <w:rsid w:val="00C93812"/>
    <w:rsid w:val="00CA53AC"/>
    <w:rsid w:val="00CB2DFD"/>
    <w:rsid w:val="00CB5CC2"/>
    <w:rsid w:val="00CE1FD7"/>
    <w:rsid w:val="00CF3005"/>
    <w:rsid w:val="00CF3346"/>
    <w:rsid w:val="00CF41F9"/>
    <w:rsid w:val="00CF53F4"/>
    <w:rsid w:val="00CF6699"/>
    <w:rsid w:val="00CF695B"/>
    <w:rsid w:val="00D05781"/>
    <w:rsid w:val="00D24025"/>
    <w:rsid w:val="00D329F3"/>
    <w:rsid w:val="00D45BDB"/>
    <w:rsid w:val="00D62297"/>
    <w:rsid w:val="00D62F7C"/>
    <w:rsid w:val="00D72FE1"/>
    <w:rsid w:val="00D76723"/>
    <w:rsid w:val="00D900CF"/>
    <w:rsid w:val="00D93749"/>
    <w:rsid w:val="00DA0F23"/>
    <w:rsid w:val="00DA0FD7"/>
    <w:rsid w:val="00DA41B8"/>
    <w:rsid w:val="00DB159E"/>
    <w:rsid w:val="00DE0841"/>
    <w:rsid w:val="00DE5A29"/>
    <w:rsid w:val="00E00FB1"/>
    <w:rsid w:val="00E04429"/>
    <w:rsid w:val="00E04483"/>
    <w:rsid w:val="00E1378F"/>
    <w:rsid w:val="00E17B41"/>
    <w:rsid w:val="00E21D49"/>
    <w:rsid w:val="00E265E3"/>
    <w:rsid w:val="00E3190C"/>
    <w:rsid w:val="00E3703F"/>
    <w:rsid w:val="00E410D2"/>
    <w:rsid w:val="00E437EE"/>
    <w:rsid w:val="00E45CE1"/>
    <w:rsid w:val="00E6518B"/>
    <w:rsid w:val="00E65535"/>
    <w:rsid w:val="00E6671A"/>
    <w:rsid w:val="00E70740"/>
    <w:rsid w:val="00E7793B"/>
    <w:rsid w:val="00E8362E"/>
    <w:rsid w:val="00E84EAC"/>
    <w:rsid w:val="00E963CB"/>
    <w:rsid w:val="00EB0AEE"/>
    <w:rsid w:val="00EB5A98"/>
    <w:rsid w:val="00EC1D5C"/>
    <w:rsid w:val="00EC2443"/>
    <w:rsid w:val="00ED750C"/>
    <w:rsid w:val="00EE7648"/>
    <w:rsid w:val="00EF74CA"/>
    <w:rsid w:val="00F063FC"/>
    <w:rsid w:val="00F16656"/>
    <w:rsid w:val="00F17F0F"/>
    <w:rsid w:val="00F31902"/>
    <w:rsid w:val="00F54F99"/>
    <w:rsid w:val="00F554E4"/>
    <w:rsid w:val="00FA7563"/>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1783F12"/>
  <w15:docId w15:val="{19C10FAC-128F-4AE6-8F77-EBF4535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3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1D1E85BC-3F79-404A-8A0B-D3CCE16B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6122</Words>
  <Characters>34898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abruzzosviluppo4@outlook.it</cp:lastModifiedBy>
  <cp:revision>17</cp:revision>
  <cp:lastPrinted>2015-08-04T14:16:00Z</cp:lastPrinted>
  <dcterms:created xsi:type="dcterms:W3CDTF">2017-09-13T14:13:00Z</dcterms:created>
  <dcterms:modified xsi:type="dcterms:W3CDTF">2017-09-19T12:58:00Z</dcterms:modified>
</cp:coreProperties>
</file>