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74A2F" w14:textId="4FA90DC1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2965AB91" w14:textId="77777777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3C739FE2" w14:textId="77777777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3AC98282" w14:textId="77777777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0D22925A" w14:textId="77777777" w:rsidR="00CE1039" w:rsidRPr="00CE1039" w:rsidRDefault="00CE1039" w:rsidP="00CE1039">
      <w:pPr>
        <w:jc w:val="center"/>
        <w:rPr>
          <w:rFonts w:ascii="Times New Roman" w:hAnsi="Times New Roman"/>
          <w:b/>
          <w:color w:val="17365D"/>
          <w:szCs w:val="22"/>
          <w:lang w:eastAsia="en-US"/>
        </w:rPr>
      </w:pPr>
      <w:r w:rsidRPr="00CE1039">
        <w:rPr>
          <w:rFonts w:ascii="Times New Roman" w:hAnsi="Times New Roman"/>
          <w:b/>
          <w:color w:val="17365D"/>
          <w:szCs w:val="22"/>
          <w:lang w:eastAsia="en-US"/>
        </w:rPr>
        <w:t>REGIONE ABRUZZO</w:t>
      </w:r>
    </w:p>
    <w:p w14:paraId="025538D4" w14:textId="77777777" w:rsidR="00CE1039" w:rsidRPr="00CE1039" w:rsidRDefault="00CE1039" w:rsidP="00CE1039">
      <w:pPr>
        <w:jc w:val="center"/>
        <w:rPr>
          <w:rFonts w:ascii="Times New Roman" w:hAnsi="Times New Roman"/>
          <w:b/>
          <w:color w:val="17365D"/>
          <w:szCs w:val="22"/>
          <w:lang w:eastAsia="en-US"/>
        </w:rPr>
      </w:pPr>
      <w:r w:rsidRPr="00CE1039">
        <w:rPr>
          <w:rFonts w:ascii="Times New Roman" w:hAnsi="Times New Roman"/>
          <w:b/>
          <w:color w:val="17365D"/>
          <w:szCs w:val="22"/>
          <w:lang w:eastAsia="en-US"/>
        </w:rPr>
        <w:t xml:space="preserve">Dipartimento Sviluppo Economico, Politiche del Lavoro, </w:t>
      </w:r>
    </w:p>
    <w:p w14:paraId="1A71BDFD" w14:textId="77777777" w:rsidR="00CE1039" w:rsidRPr="00CE1039" w:rsidRDefault="00CE1039" w:rsidP="00CE1039">
      <w:pPr>
        <w:jc w:val="center"/>
        <w:rPr>
          <w:rFonts w:ascii="Times New Roman" w:hAnsi="Times New Roman"/>
          <w:b/>
          <w:color w:val="17365D"/>
          <w:szCs w:val="22"/>
          <w:lang w:eastAsia="en-US"/>
        </w:rPr>
      </w:pPr>
      <w:r w:rsidRPr="00CE1039">
        <w:rPr>
          <w:rFonts w:ascii="Times New Roman" w:hAnsi="Times New Roman"/>
          <w:b/>
          <w:color w:val="17365D"/>
          <w:szCs w:val="22"/>
          <w:lang w:eastAsia="en-US"/>
        </w:rPr>
        <w:t>Istruzione, Ricerca e Università</w:t>
      </w:r>
    </w:p>
    <w:p w14:paraId="18924365" w14:textId="77777777" w:rsidR="00CE1039" w:rsidRPr="00CE1039" w:rsidRDefault="00CE1039" w:rsidP="00CE1039">
      <w:pPr>
        <w:jc w:val="center"/>
        <w:outlineLvl w:val="0"/>
        <w:rPr>
          <w:rFonts w:ascii="Times New Roman" w:hAnsi="Times New Roman"/>
          <w:b/>
          <w:color w:val="17365D"/>
          <w:szCs w:val="22"/>
          <w:lang w:eastAsia="en-US"/>
        </w:rPr>
      </w:pPr>
      <w:r w:rsidRPr="00CE1039">
        <w:rPr>
          <w:rFonts w:ascii="Times New Roman" w:hAnsi="Times New Roman"/>
          <w:b/>
          <w:color w:val="17365D"/>
          <w:szCs w:val="22"/>
          <w:lang w:eastAsia="en-US"/>
        </w:rPr>
        <w:t xml:space="preserve">Servizio Ricerca e Innovazione Industriale </w:t>
      </w:r>
    </w:p>
    <w:p w14:paraId="3E3031D0" w14:textId="77777777" w:rsidR="00CE1039" w:rsidRPr="00CE1039" w:rsidRDefault="00CE1039" w:rsidP="00CE1039">
      <w:pPr>
        <w:jc w:val="center"/>
        <w:rPr>
          <w:rFonts w:ascii="Times New Roman" w:hAnsi="Times New Roman"/>
          <w:b/>
          <w:bCs/>
          <w:color w:val="000000"/>
          <w:szCs w:val="22"/>
          <w:lang w:eastAsia="en-US"/>
        </w:rPr>
      </w:pPr>
    </w:p>
    <w:p w14:paraId="59F3D446" w14:textId="77777777" w:rsidR="00CE1039" w:rsidRPr="00CE1039" w:rsidRDefault="00CE1039" w:rsidP="00CE1039">
      <w:pPr>
        <w:jc w:val="center"/>
        <w:rPr>
          <w:rFonts w:ascii="Times New Roman" w:hAnsi="Times New Roman"/>
          <w:b/>
          <w:bCs/>
          <w:color w:val="000000"/>
          <w:szCs w:val="22"/>
          <w:lang w:eastAsia="en-US"/>
        </w:rPr>
      </w:pPr>
      <w:r w:rsidRPr="00CE1039">
        <w:rPr>
          <w:rFonts w:ascii="Times New Roman" w:hAnsi="Times New Roman"/>
          <w:b/>
          <w:bCs/>
          <w:color w:val="000000"/>
          <w:szCs w:val="22"/>
          <w:lang w:eastAsia="en-US"/>
        </w:rPr>
        <w:t xml:space="preserve">POR FESR Abruzzo 2014-2020 </w:t>
      </w:r>
    </w:p>
    <w:p w14:paraId="7A2367DA" w14:textId="77777777" w:rsidR="00CE1039" w:rsidRPr="00CE1039" w:rsidRDefault="00CE1039" w:rsidP="00CE1039">
      <w:pPr>
        <w:jc w:val="center"/>
        <w:rPr>
          <w:rFonts w:ascii="Times New Roman" w:hAnsi="Times New Roman"/>
          <w:color w:val="17365D"/>
          <w:szCs w:val="22"/>
          <w:lang w:eastAsia="en-US"/>
        </w:rPr>
      </w:pPr>
    </w:p>
    <w:p w14:paraId="3B542203" w14:textId="77777777" w:rsidR="00CE1039" w:rsidRPr="00CE1039" w:rsidRDefault="00CE1039" w:rsidP="00CE1039">
      <w:pPr>
        <w:jc w:val="center"/>
        <w:rPr>
          <w:rFonts w:ascii="Times New Roman" w:hAnsi="Times New Roman"/>
          <w:color w:val="17365D"/>
          <w:szCs w:val="22"/>
          <w:lang w:eastAsia="en-US"/>
        </w:rPr>
      </w:pPr>
    </w:p>
    <w:p w14:paraId="25A9A4D5" w14:textId="77777777" w:rsidR="00CE1039" w:rsidRPr="00CE1039" w:rsidRDefault="00CE1039" w:rsidP="00CE1039">
      <w:pPr>
        <w:jc w:val="center"/>
        <w:rPr>
          <w:rFonts w:ascii="Times New Roman" w:hAnsi="Times New Roman"/>
          <w:color w:val="auto"/>
          <w:szCs w:val="22"/>
          <w:lang w:eastAsia="en-US"/>
        </w:rPr>
      </w:pPr>
      <w:r w:rsidRPr="00CE1039">
        <w:rPr>
          <w:rFonts w:ascii="Times New Roman" w:hAnsi="Times New Roman"/>
          <w:color w:val="auto"/>
          <w:szCs w:val="22"/>
          <w:lang w:eastAsia="en-US"/>
        </w:rPr>
        <w:t>ASSE I – Ricerca Sviluppo Tecnologico e Innovazione</w:t>
      </w:r>
    </w:p>
    <w:p w14:paraId="78254DC0" w14:textId="77777777" w:rsidR="00CE1039" w:rsidRPr="00CE1039" w:rsidRDefault="00CE1039" w:rsidP="00CE1039">
      <w:pPr>
        <w:jc w:val="center"/>
        <w:rPr>
          <w:rFonts w:ascii="Times New Roman" w:hAnsi="Times New Roman"/>
          <w:color w:val="17365D"/>
          <w:szCs w:val="22"/>
          <w:lang w:eastAsia="en-US"/>
        </w:rPr>
      </w:pPr>
    </w:p>
    <w:p w14:paraId="4A24BECD" w14:textId="77777777" w:rsidR="00CE1039" w:rsidRPr="00CE1039" w:rsidRDefault="00CE1039" w:rsidP="00CE1039">
      <w:pPr>
        <w:jc w:val="center"/>
        <w:rPr>
          <w:rFonts w:ascii="Times New Roman" w:hAnsi="Times New Roman"/>
          <w:color w:val="17365D"/>
          <w:szCs w:val="22"/>
          <w:lang w:eastAsia="en-US"/>
        </w:rPr>
      </w:pPr>
    </w:p>
    <w:p w14:paraId="7EB8A8A4" w14:textId="77777777" w:rsidR="00CE1039" w:rsidRPr="00CE1039" w:rsidRDefault="00CE1039" w:rsidP="00CE1039">
      <w:pPr>
        <w:tabs>
          <w:tab w:val="center" w:pos="4819"/>
          <w:tab w:val="right" w:pos="9638"/>
        </w:tabs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CE1039">
        <w:rPr>
          <w:rFonts w:ascii="Times New Roman" w:hAnsi="Times New Roman"/>
          <w:color w:val="000000"/>
          <w:sz w:val="24"/>
          <w:szCs w:val="28"/>
        </w:rPr>
        <w:t xml:space="preserve">Linea di azione </w:t>
      </w:r>
      <w:r w:rsidRPr="00CE1039">
        <w:rPr>
          <w:rFonts w:ascii="Times New Roman" w:hAnsi="Times New Roman"/>
          <w:b/>
          <w:color w:val="000000"/>
          <w:sz w:val="24"/>
          <w:szCs w:val="28"/>
        </w:rPr>
        <w:t xml:space="preserve">1.1.4: </w:t>
      </w:r>
      <w:r w:rsidRPr="00CE1039">
        <w:rPr>
          <w:rFonts w:ascii="Times New Roman" w:hAnsi="Times New Roman"/>
          <w:color w:val="000000"/>
          <w:sz w:val="24"/>
          <w:szCs w:val="28"/>
        </w:rPr>
        <w:t>“</w:t>
      </w:r>
      <w:r w:rsidRPr="00CE1039">
        <w:rPr>
          <w:rFonts w:ascii="Times New Roman" w:hAnsi="Times New Roman"/>
          <w:i/>
          <w:color w:val="000000"/>
          <w:sz w:val="24"/>
          <w:szCs w:val="28"/>
        </w:rPr>
        <w:t>Sostegno alle attività collaborative di R&amp;S per lo sviluppo di nuove tecnologie sostenibili, di nuovi prodotti e servizi”.</w:t>
      </w:r>
    </w:p>
    <w:p w14:paraId="0D2AAA8B" w14:textId="77777777" w:rsidR="00CE1039" w:rsidRPr="00CE1039" w:rsidRDefault="00CE1039" w:rsidP="00CE1039">
      <w:pPr>
        <w:tabs>
          <w:tab w:val="center" w:pos="4819"/>
          <w:tab w:val="right" w:pos="9638"/>
        </w:tabs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38DD5FDA" w14:textId="77777777" w:rsidR="00CE1039" w:rsidRPr="00CE1039" w:rsidRDefault="00CE1039" w:rsidP="00CE1039">
      <w:pPr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2"/>
          <w:lang w:eastAsia="en-US"/>
        </w:rPr>
      </w:pPr>
    </w:p>
    <w:p w14:paraId="1FB3015E" w14:textId="77777777" w:rsidR="00CE1039" w:rsidRPr="00CE1039" w:rsidRDefault="00CE1039" w:rsidP="00CE1039">
      <w:pPr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2"/>
          <w:lang w:eastAsia="en-US"/>
        </w:rPr>
      </w:pPr>
    </w:p>
    <w:p w14:paraId="31483E74" w14:textId="77777777" w:rsidR="00CE1039" w:rsidRPr="00CE1039" w:rsidRDefault="00CE1039" w:rsidP="00CE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Times New Roman" w:hAnsi="Times New Roman"/>
          <w:bCs/>
          <w:color w:val="000000"/>
          <w:sz w:val="36"/>
          <w:szCs w:val="28"/>
          <w:lang w:eastAsia="en-US"/>
        </w:rPr>
      </w:pPr>
      <w:r w:rsidRPr="00CE1039">
        <w:rPr>
          <w:rFonts w:ascii="Times New Roman" w:hAnsi="Times New Roman"/>
          <w:bCs/>
          <w:color w:val="000000"/>
          <w:sz w:val="36"/>
          <w:szCs w:val="28"/>
          <w:lang w:eastAsia="en-US"/>
        </w:rPr>
        <w:t>Avviso Pubblico per il Sostegno a progetti di Innovazione delle Grandi Imprese e delle PMI nelle aree di specializzazione S3</w:t>
      </w:r>
    </w:p>
    <w:p w14:paraId="3B90B0AC" w14:textId="77777777" w:rsidR="00CE1039" w:rsidRPr="00CE1039" w:rsidRDefault="00CE1039" w:rsidP="00CE1039">
      <w:pPr>
        <w:jc w:val="both"/>
        <w:rPr>
          <w:rFonts w:ascii="Times New Roman" w:hAnsi="Times New Roman"/>
          <w:color w:val="17365D"/>
          <w:szCs w:val="22"/>
          <w:lang w:eastAsia="en-US"/>
        </w:rPr>
      </w:pPr>
    </w:p>
    <w:p w14:paraId="38D689BB" w14:textId="77777777" w:rsidR="00CE1039" w:rsidRPr="00CE1039" w:rsidRDefault="00CE1039" w:rsidP="00CE1039">
      <w:pPr>
        <w:jc w:val="both"/>
        <w:rPr>
          <w:rFonts w:ascii="Times New Roman" w:hAnsi="Times New Roman"/>
          <w:color w:val="auto"/>
          <w:szCs w:val="22"/>
          <w:lang w:eastAsia="en-US"/>
        </w:rPr>
      </w:pPr>
      <w:r w:rsidRPr="00CE1039">
        <w:rPr>
          <w:rFonts w:ascii="Times New Roman" w:hAnsi="Times New Roman"/>
          <w:color w:val="auto"/>
          <w:szCs w:val="22"/>
          <w:lang w:eastAsia="en-US"/>
        </w:rPr>
        <w:t>Regolamento (UE) n. 1407/2013 della Commissione del 18 dicembre 2013, relativo all’applicazione degli articoli 107 e 108 del trattato sul funzionamento dell’Unione europea agli aiuti “</w:t>
      </w:r>
      <w:r w:rsidRPr="00CE1039">
        <w:rPr>
          <w:rFonts w:ascii="Times New Roman" w:hAnsi="Times New Roman"/>
          <w:i/>
          <w:color w:val="auto"/>
          <w:szCs w:val="22"/>
          <w:lang w:eastAsia="en-US"/>
        </w:rPr>
        <w:t xml:space="preserve">de </w:t>
      </w:r>
      <w:proofErr w:type="spellStart"/>
      <w:r w:rsidRPr="00CE1039">
        <w:rPr>
          <w:rFonts w:ascii="Times New Roman" w:hAnsi="Times New Roman"/>
          <w:i/>
          <w:color w:val="auto"/>
          <w:szCs w:val="22"/>
          <w:lang w:eastAsia="en-US"/>
        </w:rPr>
        <w:t>minimis</w:t>
      </w:r>
      <w:proofErr w:type="spellEnd"/>
      <w:r w:rsidRPr="00CE1039">
        <w:rPr>
          <w:rFonts w:ascii="Times New Roman" w:hAnsi="Times New Roman"/>
          <w:color w:val="auto"/>
          <w:szCs w:val="22"/>
          <w:lang w:eastAsia="en-US"/>
        </w:rPr>
        <w:t>” pubblicato nella Gazzetta ufficiale dell’Unione europea serie L n. 352/1 di data 24 dicembre 2013.</w:t>
      </w:r>
    </w:p>
    <w:p w14:paraId="196E9D35" w14:textId="77777777" w:rsidR="00CE1039" w:rsidRPr="00CE1039" w:rsidRDefault="00CE1039" w:rsidP="00CE1039">
      <w:pPr>
        <w:rPr>
          <w:rFonts w:ascii="Times New Roman" w:hAnsi="Times New Roman"/>
          <w:color w:val="17365D"/>
          <w:szCs w:val="22"/>
          <w:lang w:eastAsia="en-US"/>
        </w:rPr>
      </w:pPr>
    </w:p>
    <w:p w14:paraId="4391BEAA" w14:textId="77777777" w:rsidR="00CE1039" w:rsidRPr="00CE1039" w:rsidRDefault="00CE1039" w:rsidP="00CE1039">
      <w:pPr>
        <w:jc w:val="center"/>
        <w:rPr>
          <w:rFonts w:ascii="Times New Roman" w:hAnsi="Times New Roman"/>
          <w:b/>
          <w:color w:val="17365D"/>
          <w:sz w:val="28"/>
          <w:szCs w:val="28"/>
          <w:lang w:eastAsia="en-US"/>
        </w:rPr>
      </w:pPr>
    </w:p>
    <w:p w14:paraId="494C5361" w14:textId="33789675" w:rsidR="00CE1039" w:rsidRPr="00CE1039" w:rsidRDefault="00CE1039" w:rsidP="00CE1039">
      <w:pPr>
        <w:jc w:val="center"/>
        <w:rPr>
          <w:rFonts w:ascii="Times New Roman" w:hAnsi="Times New Roman"/>
          <w:b/>
          <w:color w:val="17365D"/>
          <w:sz w:val="28"/>
          <w:szCs w:val="28"/>
          <w:lang w:eastAsia="en-US"/>
        </w:rPr>
      </w:pPr>
      <w:r w:rsidRPr="00CE1039">
        <w:rPr>
          <w:rFonts w:ascii="Times New Roman" w:hAnsi="Times New Roman"/>
          <w:b/>
          <w:color w:val="17365D"/>
          <w:sz w:val="28"/>
          <w:szCs w:val="28"/>
          <w:lang w:eastAsia="en-US"/>
        </w:rPr>
        <w:t>ALLEGATO I</w:t>
      </w:r>
      <w:r>
        <w:rPr>
          <w:rFonts w:ascii="Times New Roman" w:hAnsi="Times New Roman"/>
          <w:b/>
          <w:color w:val="17365D"/>
          <w:sz w:val="28"/>
          <w:szCs w:val="28"/>
          <w:lang w:eastAsia="en-US"/>
        </w:rPr>
        <w:t>I</w:t>
      </w:r>
      <w:r w:rsidRPr="00CE1039">
        <w:rPr>
          <w:rFonts w:ascii="Times New Roman" w:hAnsi="Times New Roman"/>
          <w:b/>
          <w:color w:val="17365D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color w:val="17365D"/>
          <w:sz w:val="28"/>
          <w:szCs w:val="28"/>
          <w:lang w:eastAsia="en-US"/>
        </w:rPr>
        <w:t>–</w:t>
      </w:r>
      <w:r w:rsidRPr="00CE1039">
        <w:rPr>
          <w:rFonts w:ascii="Times New Roman" w:hAnsi="Times New Roman"/>
          <w:b/>
          <w:color w:val="17365D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color w:val="17365D"/>
          <w:sz w:val="28"/>
          <w:szCs w:val="28"/>
          <w:lang w:eastAsia="en-US"/>
        </w:rPr>
        <w:t xml:space="preserve">Proposta progettuale </w:t>
      </w:r>
      <w:r w:rsidRPr="00CE1039">
        <w:rPr>
          <w:rFonts w:ascii="Times New Roman" w:hAnsi="Times New Roman"/>
          <w:b/>
          <w:color w:val="17365D"/>
          <w:sz w:val="28"/>
          <w:szCs w:val="28"/>
          <w:lang w:eastAsia="en-US"/>
        </w:rPr>
        <w:t xml:space="preserve">(Impresa singola) </w:t>
      </w:r>
    </w:p>
    <w:p w14:paraId="10277EFE" w14:textId="77777777" w:rsidR="00CE1039" w:rsidRPr="00CE1039" w:rsidRDefault="00CE1039" w:rsidP="00CE1039">
      <w:pPr>
        <w:rPr>
          <w:rFonts w:ascii="Times New Roman" w:hAnsi="Times New Roman"/>
          <w:color w:val="17365D"/>
          <w:szCs w:val="22"/>
          <w:lang w:eastAsia="en-US"/>
        </w:rPr>
      </w:pPr>
    </w:p>
    <w:p w14:paraId="563F8614" w14:textId="77777777" w:rsidR="00CE1039" w:rsidRPr="00CE1039" w:rsidRDefault="00CE1039" w:rsidP="00CE1039">
      <w:pPr>
        <w:rPr>
          <w:rFonts w:ascii="Times New Roman" w:hAnsi="Times New Roman"/>
          <w:color w:val="17365D"/>
          <w:szCs w:val="22"/>
          <w:lang w:eastAsia="en-US"/>
        </w:rPr>
      </w:pPr>
    </w:p>
    <w:p w14:paraId="5E0782C2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61302FFB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10AD926B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6DD6CB5D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6444AD56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39BAB481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4AAB80CB" w14:textId="77777777" w:rsidR="00CE1039" w:rsidRPr="00CE1039" w:rsidRDefault="00CE1039" w:rsidP="00CE1039">
      <w:pPr>
        <w:rPr>
          <w:rFonts w:ascii="Calibri" w:hAnsi="Calibri" w:cs="Arial"/>
          <w:b/>
          <w:color w:val="244061"/>
          <w:sz w:val="32"/>
          <w:szCs w:val="32"/>
          <w:u w:val="single"/>
          <w:lang w:val="de-DE" w:eastAsia="en-US"/>
        </w:rPr>
      </w:pPr>
    </w:p>
    <w:p w14:paraId="2DB5000F" w14:textId="3F3C735D" w:rsidR="00BE7C50" w:rsidRDefault="00BE7C50" w:rsidP="00BE7C50">
      <w:pPr>
        <w:jc w:val="right"/>
        <w:rPr>
          <w:b/>
          <w:color w:val="244061" w:themeColor="accent1" w:themeShade="80"/>
          <w:sz w:val="32"/>
          <w:szCs w:val="32"/>
          <w:u w:val="single"/>
        </w:rPr>
      </w:pPr>
      <w:r>
        <w:rPr>
          <w:b/>
          <w:color w:val="244061" w:themeColor="accent1" w:themeShade="80"/>
          <w:sz w:val="32"/>
          <w:szCs w:val="32"/>
          <w:u w:val="single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7C50" w:rsidRPr="00FC2FA3" w14:paraId="277DB9F7" w14:textId="77777777" w:rsidTr="008224D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886D3F2" w14:textId="77777777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PROPOSTA PROGETTUALE</w:t>
            </w:r>
          </w:p>
        </w:tc>
      </w:tr>
      <w:tr w:rsidR="00BE7C50" w:rsidRPr="00FC2FA3" w14:paraId="3B39F527" w14:textId="77777777" w:rsidTr="008224D5">
        <w:trPr>
          <w:trHeight w:val="542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D540469" w14:textId="626EAD11" w:rsidR="00BE7C50" w:rsidRPr="00FC2FA3" w:rsidRDefault="00BE7C50" w:rsidP="00CE1039">
            <w:pPr>
              <w:jc w:val="both"/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 xml:space="preserve">Proposta progettuale relativa alla domanda di ammissione alle agevolazioni previste dall’Avviso </w:t>
            </w:r>
            <w:r w:rsidR="00CE1039" w:rsidRPr="00FC2FA3">
              <w:rPr>
                <w:rFonts w:ascii="Times New Roman" w:hAnsi="Times New Roman"/>
              </w:rPr>
              <w:t>Pubblico per il Sostegno a progetti di Innovazione delle Grandi Imprese e delle PMI nelle aree di specializzazione S3</w:t>
            </w:r>
          </w:p>
        </w:tc>
      </w:tr>
    </w:tbl>
    <w:p w14:paraId="397EBE2C" w14:textId="77777777" w:rsidR="00BE7C50" w:rsidRPr="00FC2FA3" w:rsidRDefault="00BE7C50" w:rsidP="00BE7C50">
      <w:pPr>
        <w:rPr>
          <w:rFonts w:ascii="Times New Roman" w:hAnsi="Times New Roman"/>
        </w:rPr>
      </w:pPr>
    </w:p>
    <w:p w14:paraId="0F03E3B5" w14:textId="77777777" w:rsidR="00BE7C50" w:rsidRPr="00FC2FA3" w:rsidRDefault="00BE7C50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7C50" w:rsidRPr="00FC2FA3" w14:paraId="19A8FBBC" w14:textId="77777777" w:rsidTr="00BE7C50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FC3E805" w14:textId="54F04C78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t>TITOLO DEL PROGETTO</w:t>
            </w:r>
          </w:p>
        </w:tc>
      </w:tr>
      <w:tr w:rsidR="00BE7C50" w:rsidRPr="00FC2FA3" w14:paraId="3619939A" w14:textId="77777777" w:rsidTr="00BE7C50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285BBC6" w14:textId="77777777" w:rsidR="00BE7C50" w:rsidRPr="00FC2FA3" w:rsidRDefault="00BE7C50" w:rsidP="008224D5">
            <w:pPr>
              <w:jc w:val="center"/>
              <w:rPr>
                <w:rFonts w:ascii="Times New Roman" w:hAnsi="Times New Roman"/>
              </w:rPr>
            </w:pPr>
          </w:p>
          <w:p w14:paraId="3EE19D00" w14:textId="77777777" w:rsidR="00BE7C50" w:rsidRPr="00FC2FA3" w:rsidRDefault="00BE7C50" w:rsidP="008224D5">
            <w:pPr>
              <w:jc w:val="center"/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FC2FA3">
              <w:rPr>
                <w:rFonts w:ascii="Times New Roman" w:hAnsi="Times New Roman"/>
              </w:rPr>
              <w:instrText xml:space="preserve"> FORMTEXT </w:instrText>
            </w:r>
            <w:r w:rsidRPr="00FC2FA3">
              <w:rPr>
                <w:rFonts w:ascii="Times New Roman" w:hAnsi="Times New Roman"/>
              </w:rPr>
            </w:r>
            <w:r w:rsidRPr="00FC2FA3">
              <w:rPr>
                <w:rFonts w:ascii="Times New Roman" w:hAnsi="Times New Roman"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="003F34D1"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</w:rPr>
              <w:fldChar w:fldCharType="end"/>
            </w:r>
            <w:bookmarkEnd w:id="0"/>
          </w:p>
          <w:p w14:paraId="02CE0EC7" w14:textId="7E9081CB" w:rsidR="00BE7C50" w:rsidRPr="00FC2FA3" w:rsidRDefault="00BE7C50" w:rsidP="008224D5">
            <w:pPr>
              <w:jc w:val="center"/>
              <w:rPr>
                <w:rFonts w:ascii="Times New Roman" w:hAnsi="Times New Roman"/>
              </w:rPr>
            </w:pPr>
          </w:p>
        </w:tc>
      </w:tr>
      <w:tr w:rsidR="00BE7C50" w:rsidRPr="00FC2FA3" w14:paraId="5A1A3DC1" w14:textId="77777777" w:rsidTr="00BE7C50">
        <w:trPr>
          <w:trHeight w:hRule="exact" w:val="232"/>
        </w:trPr>
        <w:tc>
          <w:tcPr>
            <w:tcW w:w="963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6D08F68" w14:textId="2E9DB376" w:rsidR="00BE7C50" w:rsidRPr="00FC2FA3" w:rsidRDefault="00BE7C50" w:rsidP="00CE1039">
            <w:pPr>
              <w:jc w:val="center"/>
              <w:rPr>
                <w:rFonts w:ascii="Times New Roman" w:hAnsi="Times New Roman"/>
                <w:color w:val="FF0000"/>
                <w:sz w:val="14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</w:rPr>
              <w:t xml:space="preserve">Inserire il titolo del progetto </w:t>
            </w:r>
          </w:p>
        </w:tc>
      </w:tr>
    </w:tbl>
    <w:p w14:paraId="6A9CE769" w14:textId="77777777" w:rsidR="00BE7C50" w:rsidRPr="00FC2FA3" w:rsidRDefault="00BE7C50" w:rsidP="00BE7C50">
      <w:pPr>
        <w:rPr>
          <w:rFonts w:ascii="Times New Roman" w:hAnsi="Times New Roman"/>
        </w:rPr>
      </w:pPr>
    </w:p>
    <w:p w14:paraId="1C203CF2" w14:textId="77777777" w:rsidR="00BE7C50" w:rsidRPr="00FC2FA3" w:rsidRDefault="00BE7C50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7C50" w:rsidRPr="00FC2FA3" w14:paraId="60B0FE78" w14:textId="77777777" w:rsidTr="008224D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DC243D4" w14:textId="0D1C72AD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t>INDICE</w:t>
            </w:r>
          </w:p>
        </w:tc>
      </w:tr>
      <w:tr w:rsidR="00BE7C50" w:rsidRPr="00FC2FA3" w14:paraId="6ED8EE6D" w14:textId="77777777" w:rsidTr="008224D5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11F355D" w14:textId="77777777" w:rsidR="00BE7C50" w:rsidRPr="00FC2FA3" w:rsidRDefault="00BE7C50" w:rsidP="008224D5">
            <w:pPr>
              <w:jc w:val="center"/>
              <w:rPr>
                <w:rFonts w:ascii="Times New Roman" w:hAnsi="Times New Roman"/>
              </w:rPr>
            </w:pPr>
          </w:p>
          <w:p w14:paraId="346F60F2" w14:textId="72898D17" w:rsidR="00BE7C50" w:rsidRPr="00FC2FA3" w:rsidRDefault="00BE7C50" w:rsidP="00BE7C50">
            <w:pPr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 xml:space="preserve">Sezione A – Descrizione dell’Impresa proponente </w:t>
            </w:r>
          </w:p>
          <w:p w14:paraId="2FE6F5BD" w14:textId="77777777" w:rsidR="00BE7C50" w:rsidRPr="00FC2FA3" w:rsidRDefault="00BE7C50" w:rsidP="00BE7C50">
            <w:pPr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>Sezione B – Il Progetto</w:t>
            </w:r>
          </w:p>
          <w:p w14:paraId="4A6E149F" w14:textId="77777777" w:rsidR="00BE7C50" w:rsidRPr="00FC2FA3" w:rsidRDefault="00BE7C50" w:rsidP="00BE7C50">
            <w:pPr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>Sezione C – Piano Economico Finanziario</w:t>
            </w:r>
          </w:p>
          <w:p w14:paraId="5C7E2832" w14:textId="77777777" w:rsidR="00BE7C50" w:rsidRPr="00FC2FA3" w:rsidRDefault="00BE7C50" w:rsidP="00BE7C5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CEE1F7" w14:textId="77777777" w:rsidR="00BE7C50" w:rsidRPr="00FC2FA3" w:rsidRDefault="00BE7C50" w:rsidP="00BE7C50">
      <w:pPr>
        <w:rPr>
          <w:rFonts w:ascii="Times New Roman" w:hAnsi="Times New Roman"/>
        </w:rPr>
      </w:pPr>
    </w:p>
    <w:p w14:paraId="6ABF703C" w14:textId="77777777" w:rsidR="00BE7C50" w:rsidRPr="00FC2FA3" w:rsidRDefault="00BE7C50" w:rsidP="00BE7C50">
      <w:pPr>
        <w:rPr>
          <w:rFonts w:ascii="Times New Roman" w:hAnsi="Times New Roman"/>
        </w:rPr>
      </w:pPr>
    </w:p>
    <w:p w14:paraId="35CC4849" w14:textId="17681BDC" w:rsidR="000B5486" w:rsidRPr="00FC2FA3" w:rsidRDefault="00BE7C50" w:rsidP="00BE7C50">
      <w:pPr>
        <w:spacing w:after="200" w:line="276" w:lineRule="auto"/>
        <w:rPr>
          <w:rFonts w:ascii="Times New Roman" w:hAnsi="Times New Roman"/>
        </w:rPr>
      </w:pPr>
      <w:r w:rsidRPr="00FC2FA3"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BE7C50" w:rsidRPr="00FC2FA3" w14:paraId="18DD2BFF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3AEED94" w14:textId="19278948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SEZIONE A</w:t>
            </w:r>
          </w:p>
        </w:tc>
      </w:tr>
      <w:tr w:rsidR="00BE7C50" w:rsidRPr="00FC2FA3" w14:paraId="0A078C11" w14:textId="77777777" w:rsidTr="00D422C7">
        <w:trPr>
          <w:trHeight w:val="28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A473D4D" w14:textId="67B4F4C5" w:rsidR="00BE7C50" w:rsidRPr="00FC2FA3" w:rsidRDefault="00BE7C50" w:rsidP="00CE1039">
            <w:pPr>
              <w:jc w:val="center"/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 xml:space="preserve">DESCRIZIONE DELL’IMPRESA PROPONENTE </w:t>
            </w:r>
          </w:p>
        </w:tc>
      </w:tr>
    </w:tbl>
    <w:p w14:paraId="5434EE56" w14:textId="35F112FC" w:rsidR="002F341A" w:rsidRPr="00FC2FA3" w:rsidRDefault="002F341A" w:rsidP="00A54928">
      <w:pPr>
        <w:rPr>
          <w:rFonts w:ascii="Times New Roman" w:hAnsi="Times New Roman"/>
        </w:rPr>
      </w:pPr>
    </w:p>
    <w:tbl>
      <w:tblPr>
        <w:tblStyle w:val="Grigliatabella1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A54928" w:rsidRPr="00FC2FA3" w14:paraId="183E8F3E" w14:textId="77777777" w:rsidTr="00575970">
        <w:tc>
          <w:tcPr>
            <w:tcW w:w="9714" w:type="dxa"/>
            <w:shd w:val="clear" w:color="auto" w:fill="365F91" w:themeFill="accent1" w:themeFillShade="BF"/>
          </w:tcPr>
          <w:p w14:paraId="6EB45C1C" w14:textId="3E8710AA" w:rsidR="00A54928" w:rsidRPr="00FC2FA3" w:rsidRDefault="00A54928" w:rsidP="00A54928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.1 -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Scheda anagrafica  </w:t>
            </w:r>
          </w:p>
        </w:tc>
      </w:tr>
    </w:tbl>
    <w:tbl>
      <w:tblPr>
        <w:tblStyle w:val="Grigliatabella2"/>
        <w:tblW w:w="0" w:type="auto"/>
        <w:tblInd w:w="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0"/>
        <w:gridCol w:w="1878"/>
        <w:gridCol w:w="626"/>
        <w:gridCol w:w="1878"/>
        <w:gridCol w:w="626"/>
        <w:gridCol w:w="1878"/>
      </w:tblGrid>
      <w:tr w:rsidR="00A54928" w:rsidRPr="00FC2FA3" w14:paraId="6212C3AA" w14:textId="77777777" w:rsidTr="00AC245B">
        <w:trPr>
          <w:trHeight w:hRule="exact" w:val="301"/>
        </w:trPr>
        <w:tc>
          <w:tcPr>
            <w:tcW w:w="2340" w:type="dxa"/>
          </w:tcPr>
          <w:p w14:paraId="1F7B0402" w14:textId="77777777" w:rsidR="00A54928" w:rsidRPr="00FC2FA3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</w:tcPr>
          <w:p w14:paraId="4D557267" w14:textId="04E94054" w:rsidR="00A54928" w:rsidRPr="00FC2FA3" w:rsidRDefault="00A54928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54928" w:rsidRPr="00FC2FA3" w14:paraId="30E9BD18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70FDF4B6" w14:textId="300FD7E4" w:rsidR="00A54928" w:rsidRPr="00FC2FA3" w:rsidRDefault="00A54928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Ragione sociale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59A1D809" w14:textId="77777777" w:rsidR="00A54928" w:rsidRPr="00FC2FA3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  <w:bookmarkEnd w:id="1"/>
          </w:p>
        </w:tc>
      </w:tr>
      <w:tr w:rsidR="00A54928" w:rsidRPr="00FC2FA3" w14:paraId="480AA3D0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120803CF" w14:textId="77777777" w:rsidR="00A54928" w:rsidRPr="00FC2FA3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5886D79E" w14:textId="09A968AB" w:rsidR="00A54928" w:rsidRPr="00FC2FA3" w:rsidRDefault="00A54928" w:rsidP="00CE1039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Nome di: Impresa </w:t>
            </w:r>
          </w:p>
        </w:tc>
      </w:tr>
      <w:tr w:rsidR="00A54928" w:rsidRPr="00FC2FA3" w14:paraId="66ABA30C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5B3B2D1D" w14:textId="479C25AE" w:rsidR="00A54928" w:rsidRPr="00FC2FA3" w:rsidRDefault="00A54928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Forma giuridica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083EA77A" w14:textId="77777777" w:rsidR="00A54928" w:rsidRPr="00FC2FA3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" w:name="Testo13"/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  <w:bookmarkEnd w:id="2"/>
          </w:p>
        </w:tc>
      </w:tr>
      <w:tr w:rsidR="00A54928" w:rsidRPr="00FC2FA3" w14:paraId="57133372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619AF83F" w14:textId="77777777" w:rsidR="00A54928" w:rsidRPr="00FC2FA3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11327084" w14:textId="2EE11238" w:rsidR="00A54928" w:rsidRPr="00FC2FA3" w:rsidRDefault="00A54928" w:rsidP="00CE1039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Es: Società a Responsabilità Limitata</w:t>
            </w:r>
            <w:r w:rsidR="00CE1039"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</w:t>
            </w:r>
          </w:p>
        </w:tc>
      </w:tr>
      <w:tr w:rsidR="008224D5" w:rsidRPr="00FC2FA3" w14:paraId="18A8E940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13731632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Sede Legale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41273855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</w:rPr>
            </w:r>
            <w:r w:rsidRPr="00FC2FA3">
              <w:rPr>
                <w:rFonts w:ascii="Times New Roman" w:hAnsi="Times New Roman"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</w:rPr>
              <w:fldChar w:fldCharType="end"/>
            </w:r>
          </w:p>
        </w:tc>
      </w:tr>
      <w:tr w:rsidR="008224D5" w:rsidRPr="00FC2FA3" w14:paraId="3CDEC664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230903F5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2BE9A153" w14:textId="77777777" w:rsidR="008224D5" w:rsidRPr="00FC2FA3" w:rsidRDefault="008224D5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Comune, via – </w:t>
            </w:r>
            <w:proofErr w:type="spellStart"/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Prov</w:t>
            </w:r>
            <w:proofErr w:type="spellEnd"/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. – CAP </w:t>
            </w:r>
          </w:p>
        </w:tc>
      </w:tr>
      <w:tr w:rsidR="00A54928" w:rsidRPr="00FC2FA3" w14:paraId="47C29329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20C34668" w14:textId="02E3065A" w:rsidR="00A54928" w:rsidRPr="00FC2FA3" w:rsidRDefault="008224D5" w:rsidP="00575970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S</w:t>
            </w:r>
            <w:r w:rsidR="00A54928" w:rsidRPr="00FC2FA3">
              <w:rPr>
                <w:rFonts w:ascii="Times New Roman" w:hAnsi="Times New Roman"/>
                <w:lang w:val="it-IT"/>
              </w:rPr>
              <w:t xml:space="preserve">ede </w:t>
            </w:r>
            <w:r w:rsidR="00575970" w:rsidRPr="00FC2FA3">
              <w:rPr>
                <w:rFonts w:ascii="Times New Roman" w:hAnsi="Times New Roman"/>
                <w:lang w:val="it-IT"/>
              </w:rPr>
              <w:t>Operativa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7E70C856" w14:textId="77777777" w:rsidR="00A54928" w:rsidRPr="00FC2FA3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" w:name="Testo21"/>
            <w:r w:rsidRPr="00FC2FA3">
              <w:rPr>
                <w:rFonts w:ascii="Times New Roman" w:hAnsi="Times New Roman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</w:rPr>
            </w:r>
            <w:r w:rsidRPr="00FC2FA3">
              <w:rPr>
                <w:rFonts w:ascii="Times New Roman" w:hAnsi="Times New Roman"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A54928" w:rsidRPr="00FC2FA3" w14:paraId="31221D7F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0E9478EB" w14:textId="77777777" w:rsidR="00A54928" w:rsidRPr="00FC2FA3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70EF8DDC" w14:textId="46669633" w:rsidR="00A54928" w:rsidRPr="00FC2FA3" w:rsidRDefault="00A54928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Comune, via – </w:t>
            </w:r>
            <w:proofErr w:type="spellStart"/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Prov</w:t>
            </w:r>
            <w:proofErr w:type="spellEnd"/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. – CAP </w:t>
            </w:r>
          </w:p>
        </w:tc>
      </w:tr>
      <w:tr w:rsidR="008224D5" w:rsidRPr="00FC2FA3" w14:paraId="7BF6BBF7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639E1545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PEC – tel. – email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42A2D5F4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8224D5" w:rsidRPr="00FC2FA3" w14:paraId="60A652E6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4395FA20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6BA98027" w14:textId="7B3498DC" w:rsidR="008224D5" w:rsidRPr="00FC2FA3" w:rsidRDefault="008224D5" w:rsidP="00CE1039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La PEC aziendale </w:t>
            </w:r>
          </w:p>
        </w:tc>
      </w:tr>
      <w:tr w:rsidR="008224D5" w:rsidRPr="00FC2FA3" w14:paraId="2F4E7E95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7A1151BE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Costituzione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0579DE36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8224D5" w:rsidRPr="00FC2FA3" w14:paraId="338095A5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715AE01C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46548509" w14:textId="75BAFF97" w:rsidR="008224D5" w:rsidRPr="00FC2FA3" w:rsidRDefault="008224D5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Data costituzione</w:t>
            </w:r>
          </w:p>
        </w:tc>
      </w:tr>
      <w:tr w:rsidR="008224D5" w:rsidRPr="00FC2FA3" w14:paraId="41A85AE6" w14:textId="77777777" w:rsidTr="00AC245B">
        <w:tc>
          <w:tcPr>
            <w:tcW w:w="2340" w:type="dxa"/>
          </w:tcPr>
          <w:p w14:paraId="6E98C366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758D1D42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8224D5" w:rsidRPr="00FC2FA3" w14:paraId="22374611" w14:textId="77777777" w:rsidTr="00AC245B">
        <w:trPr>
          <w:trHeight w:hRule="exact" w:val="284"/>
        </w:trPr>
        <w:tc>
          <w:tcPr>
            <w:tcW w:w="2340" w:type="dxa"/>
          </w:tcPr>
          <w:p w14:paraId="72B3EF03" w14:textId="77777777" w:rsidR="008224D5" w:rsidRPr="00FC2FA3" w:rsidRDefault="008224D5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7BE52E89" w14:textId="77777777" w:rsidR="008224D5" w:rsidRPr="00FC2FA3" w:rsidRDefault="008224D5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Estremi atto costitutivo</w:t>
            </w:r>
          </w:p>
        </w:tc>
      </w:tr>
      <w:tr w:rsidR="008224D5" w:rsidRPr="00FC2FA3" w14:paraId="53E4751C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3916B927" w14:textId="4D7C6A1B" w:rsidR="008224D5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Durata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37C9CDAF" w14:textId="77777777" w:rsidR="008224D5" w:rsidRPr="00FC2FA3" w:rsidRDefault="008224D5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54928" w:rsidRPr="00FC2FA3" w14:paraId="16DD6EE3" w14:textId="77777777" w:rsidTr="00AC245B">
        <w:trPr>
          <w:trHeight w:hRule="exact" w:val="284"/>
        </w:trPr>
        <w:tc>
          <w:tcPr>
            <w:tcW w:w="2340" w:type="dxa"/>
          </w:tcPr>
          <w:p w14:paraId="6DB22F59" w14:textId="77777777" w:rsidR="00A54928" w:rsidRPr="00FC2FA3" w:rsidRDefault="00A54928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67CF4D82" w14:textId="063EDDEE" w:rsidR="00A54928" w:rsidRPr="00FC2FA3" w:rsidRDefault="00F3533D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Anno</w:t>
            </w:r>
            <w:r w:rsidR="008224D5"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indicato nell’atto costitutivo</w:t>
            </w:r>
          </w:p>
        </w:tc>
      </w:tr>
      <w:tr w:rsidR="00A54928" w:rsidRPr="00FC2FA3" w14:paraId="7B7F5F81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47F3BB34" w14:textId="00DBFB1D" w:rsidR="00A54928" w:rsidRPr="00FC2FA3" w:rsidRDefault="008224D5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D</w:t>
            </w:r>
            <w:r w:rsidR="00A54928" w:rsidRPr="00FC2FA3">
              <w:rPr>
                <w:rFonts w:ascii="Times New Roman" w:hAnsi="Times New Roman"/>
                <w:lang w:val="it-IT"/>
              </w:rPr>
              <w:t>imensione</w:t>
            </w:r>
          </w:p>
        </w:tc>
        <w:sdt>
          <w:sdtPr>
            <w:rPr>
              <w:rFonts w:ascii="Times New Roman" w:hAnsi="Times New Roman"/>
            </w:rPr>
            <w:id w:val="-124031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2" w:space="0" w:color="17365D" w:themeColor="text2" w:themeShade="BF"/>
                </w:tcBorders>
              </w:tcPr>
              <w:p w14:paraId="6C619154" w14:textId="59EE92B8" w:rsidR="00A54928" w:rsidRPr="00FC2FA3" w:rsidRDefault="00A25845" w:rsidP="008224D5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78" w:type="dxa"/>
            <w:tcBorders>
              <w:bottom w:val="single" w:sz="2" w:space="0" w:color="17365D" w:themeColor="text2" w:themeShade="BF"/>
            </w:tcBorders>
          </w:tcPr>
          <w:p w14:paraId="761142BE" w14:textId="779460BB" w:rsidR="00A54928" w:rsidRPr="00FC2FA3" w:rsidRDefault="00A25845" w:rsidP="00A25845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Grande Impresa</w:t>
            </w:r>
          </w:p>
        </w:tc>
        <w:sdt>
          <w:sdtPr>
            <w:rPr>
              <w:rFonts w:ascii="Times New Roman" w:hAnsi="Times New Roman"/>
            </w:rPr>
            <w:id w:val="17199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bottom w:val="single" w:sz="2" w:space="0" w:color="17365D" w:themeColor="text2" w:themeShade="BF"/>
                </w:tcBorders>
              </w:tcPr>
              <w:p w14:paraId="0F3A5D5A" w14:textId="7BE14EC0" w:rsidR="00A54928" w:rsidRPr="00FC2FA3" w:rsidRDefault="00A25845" w:rsidP="008224D5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78" w:type="dxa"/>
            <w:tcBorders>
              <w:bottom w:val="single" w:sz="2" w:space="0" w:color="17365D" w:themeColor="text2" w:themeShade="BF"/>
            </w:tcBorders>
          </w:tcPr>
          <w:p w14:paraId="4D1BEF94" w14:textId="77777777" w:rsidR="00A54928" w:rsidRPr="00FC2FA3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Media Impresa</w:t>
            </w:r>
          </w:p>
        </w:tc>
        <w:sdt>
          <w:sdtPr>
            <w:rPr>
              <w:rFonts w:ascii="Times New Roman" w:hAnsi="Times New Roman"/>
            </w:rPr>
            <w:id w:val="11116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bottom w:val="single" w:sz="2" w:space="0" w:color="17365D" w:themeColor="text2" w:themeShade="BF"/>
                </w:tcBorders>
              </w:tcPr>
              <w:p w14:paraId="43C2EF36" w14:textId="77777777" w:rsidR="00A54928" w:rsidRPr="00FC2FA3" w:rsidRDefault="00A54928" w:rsidP="008224D5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FC2FA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878" w:type="dxa"/>
            <w:tcBorders>
              <w:bottom w:val="single" w:sz="2" w:space="0" w:color="17365D" w:themeColor="text2" w:themeShade="BF"/>
            </w:tcBorders>
          </w:tcPr>
          <w:p w14:paraId="285FBA6B" w14:textId="77777777" w:rsidR="00A54928" w:rsidRPr="00FC2FA3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Piccola Impresa</w:t>
            </w:r>
          </w:p>
        </w:tc>
      </w:tr>
      <w:tr w:rsidR="00A54928" w:rsidRPr="00FC2FA3" w14:paraId="6780E9A4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607FC063" w14:textId="77777777" w:rsidR="00A54928" w:rsidRPr="00FC2FA3" w:rsidRDefault="00A54928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20047ECB" w14:textId="777A4878" w:rsidR="00A54928" w:rsidRPr="00FC2FA3" w:rsidRDefault="00A54928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F3533D" w:rsidRPr="00FC2FA3" w14:paraId="1D2087CF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E841806" w14:textId="77777777" w:rsidR="00F3533D" w:rsidRPr="00FC2FA3" w:rsidRDefault="00F3533D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Inizio attività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C9A78FF" w14:textId="77777777" w:rsidR="00F3533D" w:rsidRPr="00FC2FA3" w:rsidRDefault="00F3533D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F3533D" w:rsidRPr="00FC2FA3" w14:paraId="62053D93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406DA62" w14:textId="77777777" w:rsidR="00F3533D" w:rsidRPr="00FC2FA3" w:rsidRDefault="00F3533D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5F48E56" w14:textId="77777777" w:rsidR="00F3533D" w:rsidRPr="00FC2FA3" w:rsidRDefault="00F3533D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Data </w:t>
            </w:r>
          </w:p>
        </w:tc>
      </w:tr>
      <w:tr w:rsidR="00F3533D" w:rsidRPr="00FC2FA3" w14:paraId="0CA2C949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8C84A0B" w14:textId="77777777" w:rsidR="00F3533D" w:rsidRPr="00FC2FA3" w:rsidRDefault="00F3533D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Registro Imprese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6CD4A29" w14:textId="77777777" w:rsidR="00F3533D" w:rsidRPr="00FC2FA3" w:rsidRDefault="00F3533D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F3533D" w:rsidRPr="00FC2FA3" w14:paraId="57946FCE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C10A672" w14:textId="77777777" w:rsidR="00F3533D" w:rsidRPr="00FC2FA3" w:rsidRDefault="00F3533D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5CE54B6" w14:textId="77777777" w:rsidR="00F3533D" w:rsidRPr="00FC2FA3" w:rsidRDefault="00F3533D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Località dell’ufficio del Registro delle Imprese</w:t>
            </w:r>
          </w:p>
        </w:tc>
      </w:tr>
      <w:tr w:rsidR="00F3533D" w:rsidRPr="00FC2FA3" w14:paraId="4520D97A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4A65E26" w14:textId="77777777" w:rsidR="00F3533D" w:rsidRPr="00FC2FA3" w:rsidRDefault="00F3533D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R.E.A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D767985" w14:textId="77777777" w:rsidR="00F3533D" w:rsidRPr="00FC2FA3" w:rsidRDefault="00F3533D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F3533D" w:rsidRPr="00FC2FA3" w14:paraId="588503EB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8440865" w14:textId="77777777" w:rsidR="00F3533D" w:rsidRPr="00FC2FA3" w:rsidRDefault="00F3533D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502D3D3" w14:textId="77777777" w:rsidR="00F3533D" w:rsidRPr="00FC2FA3" w:rsidRDefault="00F3533D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Numero iscrizione</w:t>
            </w:r>
          </w:p>
        </w:tc>
      </w:tr>
      <w:tr w:rsidR="00F3533D" w:rsidRPr="00FC2FA3" w14:paraId="724BA828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92437E7" w14:textId="77777777" w:rsidR="00F3533D" w:rsidRPr="00FC2FA3" w:rsidRDefault="00F3533D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Oggetto sociale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D813E9B" w14:textId="77777777" w:rsidR="00F3533D" w:rsidRPr="00FC2FA3" w:rsidRDefault="00F3533D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F3533D" w:rsidRPr="00FC2FA3" w14:paraId="60286421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B7EFD4B" w14:textId="77777777" w:rsidR="00F3533D" w:rsidRPr="00FC2FA3" w:rsidRDefault="00F3533D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1C7FC57" w14:textId="77777777" w:rsidR="00F3533D" w:rsidRPr="00FC2FA3" w:rsidRDefault="00F3533D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Limitare a max. 100 parole</w:t>
            </w:r>
          </w:p>
        </w:tc>
      </w:tr>
      <w:tr w:rsidR="00F3533D" w:rsidRPr="00FC2FA3" w14:paraId="29229A9B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B6EE330" w14:textId="254151E9" w:rsidR="00F3533D" w:rsidRPr="00FC2FA3" w:rsidRDefault="00F3533D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Codice ATECO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80E56BF" w14:textId="77777777" w:rsidR="00F3533D" w:rsidRPr="00FC2FA3" w:rsidRDefault="00F3533D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F3533D" w:rsidRPr="00FC2FA3" w14:paraId="13EE7247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F91EF25" w14:textId="77777777" w:rsidR="00F3533D" w:rsidRPr="00FC2FA3" w:rsidRDefault="00F3533D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C90392F" w14:textId="3DA2DC18" w:rsidR="00F3533D" w:rsidRPr="00FC2FA3" w:rsidRDefault="00F3533D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ATECO</w:t>
            </w:r>
          </w:p>
        </w:tc>
      </w:tr>
      <w:tr w:rsidR="00575970" w:rsidRPr="00FC2FA3" w14:paraId="0367E9BB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68E5A5D" w14:textId="77777777" w:rsidR="00575970" w:rsidRPr="00FC2FA3" w:rsidRDefault="00575970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Attività esercitata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E2D8585" w14:textId="77777777" w:rsidR="00575970" w:rsidRPr="00FC2FA3" w:rsidRDefault="00575970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575970" w:rsidRPr="00FC2FA3" w14:paraId="2F22A908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47E5711" w14:textId="77777777" w:rsidR="00575970" w:rsidRPr="00FC2FA3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DDF007E" w14:textId="77777777" w:rsidR="00575970" w:rsidRPr="00FC2FA3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Relativa al codice ATECO</w:t>
            </w:r>
          </w:p>
        </w:tc>
      </w:tr>
      <w:tr w:rsidR="00575970" w:rsidRPr="00FC2FA3" w14:paraId="647C50E6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BB8BF8B" w14:textId="77777777" w:rsidR="00575970" w:rsidRPr="00FC2FA3" w:rsidRDefault="00575970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Legale rappresentante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9992DBB" w14:textId="77777777" w:rsidR="00575970" w:rsidRPr="00FC2FA3" w:rsidRDefault="00575970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575970" w:rsidRPr="00FC2FA3" w14:paraId="1223E8C3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0386BF6" w14:textId="77777777" w:rsidR="00575970" w:rsidRPr="00FC2FA3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F927F20" w14:textId="77777777" w:rsidR="00575970" w:rsidRPr="00FC2FA3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Nome e cognome</w:t>
            </w:r>
          </w:p>
        </w:tc>
      </w:tr>
      <w:tr w:rsidR="00F3533D" w:rsidRPr="00FC2FA3" w14:paraId="37E51C65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AB2AE8E" w14:textId="0B421430" w:rsidR="00F3533D" w:rsidRPr="00FC2FA3" w:rsidRDefault="00575970" w:rsidP="00575970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Dipendenti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3DF484A" w14:textId="77777777" w:rsidR="00F3533D" w:rsidRPr="00FC2FA3" w:rsidRDefault="00F3533D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F3533D" w:rsidRPr="00FC2FA3" w14:paraId="170D994D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B7F1C8A" w14:textId="77777777" w:rsidR="00F3533D" w:rsidRPr="00FC2FA3" w:rsidRDefault="00F3533D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676CFC6" w14:textId="705D70E2" w:rsidR="00F3533D" w:rsidRPr="00FC2FA3" w:rsidRDefault="00575970" w:rsidP="00F3533D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Numero alla data di presentazione</w:t>
            </w:r>
          </w:p>
        </w:tc>
      </w:tr>
      <w:tr w:rsidR="00575970" w:rsidRPr="00FC2FA3" w14:paraId="353ACB39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982931A" w14:textId="2701EF73" w:rsidR="00575970" w:rsidRPr="00FC2FA3" w:rsidRDefault="00575970" w:rsidP="00575970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Posizione INPS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15216A0" w14:textId="77777777" w:rsidR="00575970" w:rsidRPr="00FC2FA3" w:rsidRDefault="00575970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575970" w:rsidRPr="00FC2FA3" w14:paraId="4E1D1B2D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B930E0B" w14:textId="77777777" w:rsidR="00575970" w:rsidRPr="00FC2FA3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38E88A6" w14:textId="47989011" w:rsidR="00575970" w:rsidRPr="00FC2FA3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Ufficio di</w:t>
            </w:r>
          </w:p>
        </w:tc>
      </w:tr>
      <w:tr w:rsidR="00575970" w:rsidRPr="00FC2FA3" w14:paraId="5B11CEC6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88ED0B5" w14:textId="77777777" w:rsidR="00575970" w:rsidRPr="00FC2FA3" w:rsidRDefault="00575970" w:rsidP="00354816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9E96D46" w14:textId="77777777" w:rsidR="00575970" w:rsidRPr="00FC2FA3" w:rsidRDefault="00575970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575970" w:rsidRPr="00FC2FA3" w14:paraId="23DBCA50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36728C" w14:textId="77777777" w:rsidR="00575970" w:rsidRPr="00FC2FA3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4D53EED" w14:textId="77777777" w:rsidR="00575970" w:rsidRPr="00FC2FA3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Data iscrizione</w:t>
            </w:r>
          </w:p>
        </w:tc>
      </w:tr>
      <w:tr w:rsidR="00575970" w:rsidRPr="00FC2FA3" w14:paraId="4D31AB77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DA86324" w14:textId="77777777" w:rsidR="00575970" w:rsidRPr="00FC2FA3" w:rsidRDefault="00575970" w:rsidP="00354816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FF03518" w14:textId="77777777" w:rsidR="00575970" w:rsidRPr="00FC2FA3" w:rsidRDefault="00575970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575970" w:rsidRPr="00FC2FA3" w14:paraId="3D5AF1D6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BF1AF9" w14:textId="77777777" w:rsidR="00575970" w:rsidRPr="00FC2FA3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47A92B5" w14:textId="42C13DB4" w:rsidR="00575970" w:rsidRPr="00FC2FA3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Settore</w:t>
            </w:r>
          </w:p>
        </w:tc>
      </w:tr>
    </w:tbl>
    <w:p w14:paraId="5B9937C5" w14:textId="204F238D" w:rsidR="00A54928" w:rsidRPr="00FC2FA3" w:rsidRDefault="00575970" w:rsidP="00575970">
      <w:pPr>
        <w:spacing w:after="200" w:line="276" w:lineRule="auto"/>
        <w:rPr>
          <w:rFonts w:ascii="Times New Roman" w:hAnsi="Times New Roman"/>
          <w:b/>
          <w:sz w:val="24"/>
        </w:rPr>
      </w:pPr>
      <w:r w:rsidRPr="00FC2FA3">
        <w:rPr>
          <w:rFonts w:ascii="Times New Roman" w:hAnsi="Times New Roman"/>
          <w:b/>
          <w:sz w:val="24"/>
        </w:rPr>
        <w:br w:type="page"/>
      </w:r>
    </w:p>
    <w:tbl>
      <w:tblPr>
        <w:tblStyle w:val="Grigliatabella1"/>
        <w:tblW w:w="0" w:type="auto"/>
        <w:tblInd w:w="101" w:type="dxa"/>
        <w:tblLook w:val="04A0" w:firstRow="1" w:lastRow="0" w:firstColumn="1" w:lastColumn="0" w:noHBand="0" w:noVBand="1"/>
      </w:tblPr>
      <w:tblGrid>
        <w:gridCol w:w="9646"/>
      </w:tblGrid>
      <w:tr w:rsidR="00575970" w:rsidRPr="00FC2FA3" w14:paraId="3229AC3F" w14:textId="77777777" w:rsidTr="00420A04">
        <w:trPr>
          <w:trHeight w:val="238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104D9F1" w14:textId="48127C07" w:rsidR="00575970" w:rsidRPr="00FC2FA3" w:rsidRDefault="00575970" w:rsidP="00575970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lastRenderedPageBreak/>
              <w:t>A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2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Scheda descrittiva </w:t>
            </w:r>
          </w:p>
        </w:tc>
      </w:tr>
    </w:tbl>
    <w:tbl>
      <w:tblPr>
        <w:tblStyle w:val="Grigliatabella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25"/>
        <w:gridCol w:w="1937"/>
        <w:gridCol w:w="2362"/>
        <w:gridCol w:w="2362"/>
        <w:gridCol w:w="36"/>
      </w:tblGrid>
      <w:tr w:rsidR="00A877DB" w:rsidRPr="00FC2FA3" w14:paraId="19EF2EB8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03C1C17C" w14:textId="77777777" w:rsidR="00575970" w:rsidRPr="00FC2FA3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</w:tcPr>
          <w:p w14:paraId="3B2873CC" w14:textId="77777777" w:rsidR="00575970" w:rsidRPr="00FC2FA3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FC2FA3" w14:paraId="566B20B5" w14:textId="77777777" w:rsidTr="001956F2">
        <w:trPr>
          <w:gridAfter w:val="1"/>
          <w:wAfter w:w="36" w:type="dxa"/>
        </w:trPr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05DC6DEF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Storia dell’azienda</w:t>
            </w:r>
          </w:p>
        </w:tc>
        <w:tc>
          <w:tcPr>
            <w:tcW w:w="7086" w:type="dxa"/>
            <w:gridSpan w:val="4"/>
            <w:tcBorders>
              <w:bottom w:val="single" w:sz="2" w:space="0" w:color="17365D" w:themeColor="text2" w:themeShade="BF"/>
            </w:tcBorders>
          </w:tcPr>
          <w:p w14:paraId="74720D0A" w14:textId="77777777" w:rsidR="00A877DB" w:rsidRPr="00FC2FA3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FC2FA3" w14:paraId="09D16AC5" w14:textId="77777777" w:rsidTr="001956F2">
        <w:trPr>
          <w:gridAfter w:val="1"/>
          <w:wAfter w:w="36" w:type="dxa"/>
          <w:trHeight w:hRule="exact" w:val="740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66D2A521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  <w:tcBorders>
              <w:top w:val="single" w:sz="2" w:space="0" w:color="17365D" w:themeColor="text2" w:themeShade="BF"/>
            </w:tcBorders>
          </w:tcPr>
          <w:p w14:paraId="71691F12" w14:textId="3198A3DD" w:rsidR="00A877DB" w:rsidRPr="00FC2FA3" w:rsidRDefault="00A877DB" w:rsidP="00A877DB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Breve descrizione</w:t>
            </w:r>
          </w:p>
          <w:p w14:paraId="3A15D9FA" w14:textId="77777777" w:rsidR="00A877DB" w:rsidRPr="00FC2FA3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evoluzione della proprietà ed assetto societario attuale con indicazione dei soci di riferimento e delle rispettive quote di partecipazione;</w:t>
            </w:r>
          </w:p>
          <w:p w14:paraId="73581060" w14:textId="77777777" w:rsidR="00A877DB" w:rsidRPr="00FC2FA3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struttura organizzativa aziendale;</w:t>
            </w:r>
          </w:p>
          <w:p w14:paraId="14793ACC" w14:textId="77777777" w:rsidR="00A877DB" w:rsidRPr="00FC2FA3" w:rsidRDefault="00A877DB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FC2FA3" w14:paraId="5059ED24" w14:textId="77777777" w:rsidTr="001956F2">
        <w:trPr>
          <w:gridAfter w:val="1"/>
          <w:wAfter w:w="36" w:type="dxa"/>
        </w:trPr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523E8B01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Informazioni sull’impresa</w:t>
            </w:r>
          </w:p>
        </w:tc>
        <w:tc>
          <w:tcPr>
            <w:tcW w:w="7086" w:type="dxa"/>
            <w:gridSpan w:val="4"/>
            <w:tcBorders>
              <w:bottom w:val="single" w:sz="2" w:space="0" w:color="17365D" w:themeColor="text2" w:themeShade="BF"/>
            </w:tcBorders>
          </w:tcPr>
          <w:p w14:paraId="44677756" w14:textId="77777777" w:rsidR="00A877DB" w:rsidRPr="00FC2FA3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FC2FA3" w14:paraId="67CD8F86" w14:textId="77777777" w:rsidTr="001956F2">
        <w:trPr>
          <w:gridAfter w:val="1"/>
          <w:wAfter w:w="36" w:type="dxa"/>
          <w:trHeight w:hRule="exact" w:val="740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24EB622F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  <w:tcBorders>
              <w:top w:val="single" w:sz="2" w:space="0" w:color="17365D" w:themeColor="text2" w:themeShade="BF"/>
            </w:tcBorders>
          </w:tcPr>
          <w:p w14:paraId="75227253" w14:textId="77777777" w:rsidR="00A877DB" w:rsidRPr="00FC2FA3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settore di attività con indicazione delle principali caratteristiche tecnologiche e produttive; </w:t>
            </w:r>
          </w:p>
          <w:p w14:paraId="4588BE68" w14:textId="77777777" w:rsidR="00A877DB" w:rsidRPr="00FC2FA3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mercato di riferimento, andamento storico e previsioni;</w:t>
            </w:r>
          </w:p>
          <w:p w14:paraId="29FD771F" w14:textId="77777777" w:rsidR="00A877DB" w:rsidRPr="00FC2FA3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know-how sviluppato dall’Impresa (brevetti, marchi di proprietà ed eventuali accordi tecnici e/o commerciali).</w:t>
            </w:r>
          </w:p>
          <w:p w14:paraId="7BCFA3D8" w14:textId="77777777" w:rsidR="00A877DB" w:rsidRPr="00FC2FA3" w:rsidRDefault="00A877DB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FC2FA3" w14:paraId="50A14EA9" w14:textId="77777777" w:rsidTr="001956F2">
        <w:trPr>
          <w:gridAfter w:val="1"/>
          <w:wAfter w:w="36" w:type="dxa"/>
        </w:trPr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7BE4D419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Ubicazione del progetto</w:t>
            </w:r>
          </w:p>
        </w:tc>
        <w:tc>
          <w:tcPr>
            <w:tcW w:w="7086" w:type="dxa"/>
            <w:gridSpan w:val="4"/>
            <w:tcBorders>
              <w:bottom w:val="single" w:sz="2" w:space="0" w:color="17365D" w:themeColor="text2" w:themeShade="BF"/>
            </w:tcBorders>
          </w:tcPr>
          <w:p w14:paraId="14A9C96E" w14:textId="77777777" w:rsidR="00A877DB" w:rsidRPr="00FC2FA3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FC2FA3" w14:paraId="25EFA149" w14:textId="77777777" w:rsidTr="001956F2">
        <w:trPr>
          <w:gridAfter w:val="1"/>
          <w:wAfter w:w="36" w:type="dxa"/>
          <w:trHeight w:hRule="exact" w:val="236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57539118" w14:textId="77777777" w:rsidR="00A877DB" w:rsidRPr="00FC2FA3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  <w:tcBorders>
              <w:top w:val="single" w:sz="2" w:space="0" w:color="17365D" w:themeColor="text2" w:themeShade="BF"/>
            </w:tcBorders>
          </w:tcPr>
          <w:p w14:paraId="3BF22E8B" w14:textId="6B3C4F5C" w:rsidR="00A877DB" w:rsidRPr="00FC2FA3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indicare l’ubicazione del progetto anche in considerazione delle sedi operative </w:t>
            </w:r>
          </w:p>
          <w:p w14:paraId="54F068C1" w14:textId="77777777" w:rsidR="00A877DB" w:rsidRPr="00FC2FA3" w:rsidRDefault="00A877DB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1956F2" w:rsidRPr="00FC2FA3" w14:paraId="48DD695F" w14:textId="77777777" w:rsidTr="00354816">
        <w:tc>
          <w:tcPr>
            <w:tcW w:w="2553" w:type="dxa"/>
            <w:tcBorders>
              <w:bottom w:val="single" w:sz="4" w:space="0" w:color="365F91" w:themeColor="accent1" w:themeShade="BF"/>
            </w:tcBorders>
          </w:tcPr>
          <w:p w14:paraId="4B11999F" w14:textId="77777777" w:rsidR="001956F2" w:rsidRPr="00FC2FA3" w:rsidRDefault="001956F2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Si allegano</w:t>
            </w:r>
          </w:p>
        </w:tc>
        <w:sdt>
          <w:sdtPr>
            <w:rPr>
              <w:rFonts w:ascii="Times New Roman" w:hAnsi="Times New Roman"/>
            </w:rPr>
            <w:id w:val="13236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D3F3D81" w14:textId="3DE0937B" w:rsidR="001956F2" w:rsidRPr="00FC2FA3" w:rsidRDefault="007E3B7E" w:rsidP="00354816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FC2FA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7E276868" w14:textId="77777777" w:rsidR="001956F2" w:rsidRPr="00FC2FA3" w:rsidRDefault="001956F2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Copia Statuto</w:t>
            </w:r>
          </w:p>
        </w:tc>
      </w:tr>
      <w:tr w:rsidR="001956F2" w:rsidRPr="00FC2FA3" w14:paraId="20814C1B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71204AA2" w14:textId="77777777" w:rsidR="001956F2" w:rsidRPr="00FC2FA3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7EDC22FB" w14:textId="293B297E" w:rsidR="001956F2" w:rsidRPr="00FC2FA3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2362" w:type="dxa"/>
          </w:tcPr>
          <w:p w14:paraId="5E36FA62" w14:textId="77777777" w:rsidR="001956F2" w:rsidRPr="00FC2FA3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2362" w:type="dxa"/>
          </w:tcPr>
          <w:p w14:paraId="7E305D89" w14:textId="77777777" w:rsidR="001956F2" w:rsidRPr="00FC2FA3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1956F2" w:rsidRPr="00FC2FA3" w14:paraId="3822FC69" w14:textId="77777777" w:rsidTr="001956F2">
        <w:tc>
          <w:tcPr>
            <w:tcW w:w="2553" w:type="dxa"/>
          </w:tcPr>
          <w:p w14:paraId="6F5DCF10" w14:textId="09391585" w:rsidR="001956F2" w:rsidRPr="00FC2FA3" w:rsidRDefault="001956F2" w:rsidP="00354816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sdt>
          <w:sdtPr>
            <w:rPr>
              <w:rFonts w:ascii="Times New Roman" w:hAnsi="Times New Roman"/>
            </w:rPr>
            <w:id w:val="91660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CDD8A67" w14:textId="3F6B3B81" w:rsidR="001956F2" w:rsidRPr="00FC2FA3" w:rsidRDefault="007E3B7E" w:rsidP="00354816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FC2FA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5A137958" w14:textId="00327376" w:rsidR="001956F2" w:rsidRPr="00FC2FA3" w:rsidRDefault="001956F2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Copia dei bilanci civilistici (Stato Patrimoniale, Conto Economico e Nota Integrativa) approvati degli ultimi due esercizi (se esistenti)</w:t>
            </w:r>
          </w:p>
        </w:tc>
      </w:tr>
      <w:tr w:rsidR="001956F2" w:rsidRPr="00FC2FA3" w14:paraId="3BCB81A3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313A2103" w14:textId="77777777" w:rsidR="001956F2" w:rsidRPr="00FC2FA3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1E1133E7" w14:textId="03BD7E0D" w:rsidR="001956F2" w:rsidRPr="00FC2FA3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</w:tcPr>
          <w:p w14:paraId="1500E728" w14:textId="77777777" w:rsidR="001956F2" w:rsidRPr="00FC2FA3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</w:tcPr>
          <w:p w14:paraId="5EB0B2E2" w14:textId="77777777" w:rsidR="001956F2" w:rsidRPr="00FC2FA3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1956F2" w:rsidRPr="00FC2FA3" w14:paraId="3BDC4256" w14:textId="77777777" w:rsidTr="001956F2">
        <w:tc>
          <w:tcPr>
            <w:tcW w:w="2553" w:type="dxa"/>
          </w:tcPr>
          <w:p w14:paraId="4F907D8A" w14:textId="6DFB57D8" w:rsidR="001956F2" w:rsidRPr="00FC2FA3" w:rsidRDefault="001956F2" w:rsidP="00354816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sdt>
          <w:sdtPr>
            <w:rPr>
              <w:rFonts w:ascii="Times New Roman" w:hAnsi="Times New Roman"/>
            </w:rPr>
            <w:id w:val="152729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52CF0AB" w14:textId="72924EA6" w:rsidR="001956F2" w:rsidRPr="00FC2FA3" w:rsidRDefault="001956F2" w:rsidP="00354816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FC2FA3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40313C1F" w14:textId="2D6D7F67" w:rsidR="001956F2" w:rsidRPr="00FC2FA3" w:rsidRDefault="001956F2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dichiarazione sostitutiva dell'atto di notorietà relativa all’appartenenza al Polo di Innovazione del dominio tecnologico di riferimento</w:t>
            </w:r>
          </w:p>
        </w:tc>
      </w:tr>
      <w:tr w:rsidR="001956F2" w:rsidRPr="00FC2FA3" w14:paraId="38B45B63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0BE9A540" w14:textId="77777777" w:rsidR="001956F2" w:rsidRPr="00FC2FA3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6B3EA9FD" w14:textId="3D8759CA" w:rsidR="001956F2" w:rsidRPr="00FC2FA3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Eventuale</w:t>
            </w:r>
          </w:p>
        </w:tc>
        <w:tc>
          <w:tcPr>
            <w:tcW w:w="2362" w:type="dxa"/>
          </w:tcPr>
          <w:p w14:paraId="5E0C4B11" w14:textId="77777777" w:rsidR="001956F2" w:rsidRPr="00FC2FA3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2362" w:type="dxa"/>
          </w:tcPr>
          <w:p w14:paraId="1D755115" w14:textId="65A7A3AA" w:rsidR="001956F2" w:rsidRPr="00FC2FA3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p w14:paraId="1FFD71EF" w14:textId="0B942E30" w:rsidR="007E3B7E" w:rsidRPr="00FC2FA3" w:rsidRDefault="007E3B7E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b/>
          <w:sz w:val="24"/>
        </w:rPr>
      </w:pPr>
    </w:p>
    <w:tbl>
      <w:tblPr>
        <w:tblStyle w:val="Grigliatabella1"/>
        <w:tblW w:w="0" w:type="auto"/>
        <w:tblInd w:w="59" w:type="dxa"/>
        <w:tblLook w:val="04A0" w:firstRow="1" w:lastRow="0" w:firstColumn="1" w:lastColumn="0" w:noHBand="0" w:noVBand="1"/>
      </w:tblPr>
      <w:tblGrid>
        <w:gridCol w:w="9688"/>
      </w:tblGrid>
      <w:tr w:rsidR="007E3B7E" w:rsidRPr="00FC2FA3" w14:paraId="058C37B7" w14:textId="77777777" w:rsidTr="00420A04">
        <w:trPr>
          <w:trHeight w:val="232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C4CB36D" w14:textId="1799757E" w:rsidR="007E3B7E" w:rsidRPr="00FC2FA3" w:rsidRDefault="007E3B7E" w:rsidP="007E3B7E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sz w:val="24"/>
                <w:lang w:val="it-IT"/>
              </w:rPr>
              <w:br w:type="page"/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3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 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Dati economici e finanziari </w:t>
            </w:r>
          </w:p>
        </w:tc>
      </w:tr>
    </w:tbl>
    <w:p w14:paraId="7DA428F6" w14:textId="77777777" w:rsidR="0028683B" w:rsidRPr="00FC2FA3" w:rsidRDefault="0028683B" w:rsidP="00354816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7534" w:type="dxa"/>
        <w:tblInd w:w="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1701"/>
        <w:gridCol w:w="1701"/>
        <w:gridCol w:w="1701"/>
      </w:tblGrid>
      <w:tr w:rsidR="00CE1039" w:rsidRPr="00FC2FA3" w14:paraId="5CFCEDF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4776703F" w14:textId="77777777" w:rsidR="00CE1039" w:rsidRPr="00FC2FA3" w:rsidRDefault="00CE1039" w:rsidP="00E26AF3">
            <w:pPr>
              <w:jc w:val="right"/>
              <w:rPr>
                <w:rFonts w:ascii="Times New Roman" w:hAnsi="Times New Roman"/>
                <w:b/>
                <w:lang w:val="it-IT"/>
              </w:rPr>
            </w:pPr>
            <w:r w:rsidRPr="00FC2FA3">
              <w:rPr>
                <w:rFonts w:ascii="Times New Roman" w:hAnsi="Times New Roman"/>
                <w:b/>
                <w:lang w:val="it-IT"/>
              </w:rPr>
              <w:t>Conto economico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30393C5" w14:textId="53B49ADD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0CE8A6" w14:textId="13F8AA79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D55FB4" w14:textId="7951FF16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353A7374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240FF312" w14:textId="3A872EC3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iCs/>
                <w:lang w:val="it-IT"/>
              </w:rPr>
              <w:t>fatturato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2ECCEE3" w14:textId="286EF123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BB34F98" w14:textId="1F9F6417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3A66DC1" w14:textId="1C61402E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5A6B819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1E6BEBFB" w14:textId="4782D76E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iCs/>
                <w:lang w:val="it-IT"/>
              </w:rPr>
              <w:t>valore della produzione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48B08F" w14:textId="43258184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4FA3442" w14:textId="40CF7689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882CF19" w14:textId="59E7E7B2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3D4D19F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6957D858" w14:textId="78CFE428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iCs/>
                <w:lang w:val="it-IT"/>
              </w:rPr>
              <w:t>margine operativo lordo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A139B48" w14:textId="10E67F78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FF0EE3A" w14:textId="720337BD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A799B26" w14:textId="30B08057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79A857AB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0A193890" w14:textId="33BEE5B0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iCs/>
                <w:lang w:val="it-IT"/>
              </w:rPr>
              <w:t>reddito operativo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49BA9D5" w14:textId="75B4E240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B8E91D3" w14:textId="007E42ED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71CC40F" w14:textId="7E3859ED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45F9CBE2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51EA5E3E" w14:textId="36DE79F0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iCs/>
                <w:lang w:val="it-IT"/>
              </w:rPr>
              <w:t>risultato netto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72E42DF" w14:textId="3758B247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EF53BD3" w14:textId="06DA3BEB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8564EB9" w14:textId="52DECE82" w:rsidR="00CE1039" w:rsidRPr="00FC2FA3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</w:tbl>
    <w:p w14:paraId="173C60E4" w14:textId="77777777" w:rsidR="00785198" w:rsidRPr="00FC2FA3" w:rsidRDefault="00785198" w:rsidP="00B77172">
      <w:pPr>
        <w:rPr>
          <w:rFonts w:ascii="Times New Roman" w:hAnsi="Times New Roman"/>
          <w:b/>
          <w:bCs/>
          <w:sz w:val="24"/>
        </w:rPr>
      </w:pPr>
    </w:p>
    <w:tbl>
      <w:tblPr>
        <w:tblStyle w:val="Grigliatabella2"/>
        <w:tblW w:w="7538" w:type="dxa"/>
        <w:tblInd w:w="8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1701"/>
        <w:gridCol w:w="1701"/>
        <w:gridCol w:w="1701"/>
      </w:tblGrid>
      <w:tr w:rsidR="00CE1039" w:rsidRPr="00FC2FA3" w14:paraId="251379D6" w14:textId="77777777" w:rsidTr="00CE1039">
        <w:trPr>
          <w:trHeight w:val="302"/>
        </w:trPr>
        <w:tc>
          <w:tcPr>
            <w:tcW w:w="2435" w:type="dxa"/>
            <w:vAlign w:val="center"/>
          </w:tcPr>
          <w:p w14:paraId="400D6741" w14:textId="3ACE3AD6" w:rsidR="00CE1039" w:rsidRPr="00FC2FA3" w:rsidRDefault="00CE1039" w:rsidP="00354816">
            <w:pPr>
              <w:jc w:val="right"/>
              <w:rPr>
                <w:rFonts w:ascii="Times New Roman" w:hAnsi="Times New Roman"/>
                <w:b/>
                <w:lang w:val="it-IT"/>
              </w:rPr>
            </w:pPr>
            <w:r w:rsidRPr="00FC2FA3">
              <w:rPr>
                <w:rFonts w:ascii="Times New Roman" w:hAnsi="Times New Roman"/>
                <w:b/>
                <w:lang w:val="it-IT"/>
              </w:rPr>
              <w:t>Stato patrimoniale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D3EFCC2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CC1AE42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B820B5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488A5A9C" w14:textId="77777777" w:rsidTr="00CE1039">
        <w:trPr>
          <w:trHeight w:val="302"/>
        </w:trPr>
        <w:tc>
          <w:tcPr>
            <w:tcW w:w="2435" w:type="dxa"/>
          </w:tcPr>
          <w:p w14:paraId="7735D6C3" w14:textId="392E5B33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attivo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77CF6BE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873DBD2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C685E68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73BA9B09" w14:textId="77777777" w:rsidTr="00CE1039">
        <w:trPr>
          <w:trHeight w:val="302"/>
        </w:trPr>
        <w:tc>
          <w:tcPr>
            <w:tcW w:w="2435" w:type="dxa"/>
          </w:tcPr>
          <w:p w14:paraId="7EC2E2C4" w14:textId="61D773A4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attività correnti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5828014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FFA77C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D9D2486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6B3344CB" w14:textId="77777777" w:rsidTr="00CE1039">
        <w:trPr>
          <w:trHeight w:val="302"/>
        </w:trPr>
        <w:tc>
          <w:tcPr>
            <w:tcW w:w="2435" w:type="dxa"/>
          </w:tcPr>
          <w:p w14:paraId="58DAA94B" w14:textId="3CF2D7C4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immobiliz.ni nette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9D9A5B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EA053F9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86757B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5D1C38B7" w14:textId="77777777" w:rsidTr="00CE1039">
        <w:trPr>
          <w:trHeight w:val="302"/>
        </w:trPr>
        <w:tc>
          <w:tcPr>
            <w:tcW w:w="2435" w:type="dxa"/>
          </w:tcPr>
          <w:p w14:paraId="28E30A25" w14:textId="4904C9E5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passivo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9090496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D1C8858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102EF33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1EAFAA8C" w14:textId="77777777" w:rsidTr="00CE1039">
        <w:trPr>
          <w:trHeight w:val="302"/>
        </w:trPr>
        <w:tc>
          <w:tcPr>
            <w:tcW w:w="2435" w:type="dxa"/>
          </w:tcPr>
          <w:p w14:paraId="74314000" w14:textId="37918069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passività correnti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0712DE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AD84C40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01DAF51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74798226" w14:textId="77777777" w:rsidTr="00CE1039">
        <w:trPr>
          <w:trHeight w:val="302"/>
        </w:trPr>
        <w:tc>
          <w:tcPr>
            <w:tcW w:w="2435" w:type="dxa"/>
          </w:tcPr>
          <w:p w14:paraId="542E6CBD" w14:textId="1711E245" w:rsidR="00CE1039" w:rsidRPr="00FC2FA3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passività M/L termine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40E6B20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6B938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420911E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FC2FA3" w14:paraId="660089FB" w14:textId="77777777" w:rsidTr="00CE1039">
        <w:trPr>
          <w:trHeight w:val="302"/>
        </w:trPr>
        <w:tc>
          <w:tcPr>
            <w:tcW w:w="2435" w:type="dxa"/>
          </w:tcPr>
          <w:p w14:paraId="1EB8AD15" w14:textId="1CE629D8" w:rsidR="00CE1039" w:rsidRPr="00FC2FA3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mezzi propri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D4C7FC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AC81B26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6F83B7E" w14:textId="77777777" w:rsidR="00CE1039" w:rsidRPr="00FC2FA3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</w:tbl>
    <w:p w14:paraId="4B8FAAA3" w14:textId="77777777" w:rsidR="00AB635D" w:rsidRPr="00FC2FA3" w:rsidRDefault="00AB635D" w:rsidP="00B77172">
      <w:pPr>
        <w:rPr>
          <w:rFonts w:ascii="Times New Roman" w:hAnsi="Times New Roman"/>
          <w:b/>
          <w:i/>
          <w:color w:val="000000"/>
        </w:rPr>
      </w:pPr>
    </w:p>
    <w:p w14:paraId="65026DD0" w14:textId="14B402C1" w:rsidR="00E26AF3" w:rsidRPr="00FC2FA3" w:rsidRDefault="00E26AF3">
      <w:pPr>
        <w:spacing w:after="200" w:line="276" w:lineRule="auto"/>
        <w:rPr>
          <w:rFonts w:ascii="Times New Roman" w:hAnsi="Times New Roman"/>
        </w:rPr>
      </w:pPr>
      <w:r w:rsidRPr="00FC2FA3"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1F0704" w:rsidRPr="00FC2FA3" w14:paraId="2CCD5DF6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127BEBE" w14:textId="5793FB37" w:rsidR="001F0704" w:rsidRPr="00FC2FA3" w:rsidRDefault="001F0704" w:rsidP="001F070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SEZIONE B</w:t>
            </w:r>
          </w:p>
        </w:tc>
      </w:tr>
      <w:tr w:rsidR="001F0704" w:rsidRPr="00FC2FA3" w14:paraId="06419BF6" w14:textId="77777777" w:rsidTr="00C954B7">
        <w:trPr>
          <w:trHeight w:val="27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5D9A5F29" w14:textId="5C685054" w:rsidR="001F0704" w:rsidRPr="00FC2FA3" w:rsidRDefault="001F0704" w:rsidP="00354816">
            <w:pPr>
              <w:jc w:val="center"/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 xml:space="preserve">IL PROGETTO </w:t>
            </w:r>
          </w:p>
        </w:tc>
      </w:tr>
    </w:tbl>
    <w:p w14:paraId="293BA9B8" w14:textId="77777777" w:rsidR="00875CA4" w:rsidRPr="00FC2FA3" w:rsidRDefault="00875CA4" w:rsidP="00240826">
      <w:pPr>
        <w:rPr>
          <w:rFonts w:ascii="Times New Roman" w:hAnsi="Times New Roman"/>
        </w:rPr>
      </w:pPr>
    </w:p>
    <w:tbl>
      <w:tblPr>
        <w:tblStyle w:val="Grigliatabella1"/>
        <w:tblW w:w="0" w:type="auto"/>
        <w:tblInd w:w="33" w:type="dxa"/>
        <w:tblLook w:val="04A0" w:firstRow="1" w:lastRow="0" w:firstColumn="1" w:lastColumn="0" w:noHBand="0" w:noVBand="1"/>
      </w:tblPr>
      <w:tblGrid>
        <w:gridCol w:w="9714"/>
      </w:tblGrid>
      <w:tr w:rsidR="00C954B7" w:rsidRPr="00FC2FA3" w14:paraId="47B94010" w14:textId="77777777" w:rsidTr="00354816">
        <w:trPr>
          <w:trHeight w:val="23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6D6499" w14:textId="5BE563B0" w:rsidR="00C954B7" w:rsidRPr="00FC2FA3" w:rsidRDefault="00C954B7" w:rsidP="00CE1039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B.1 - Informazioni sul Progetto di Innovazione </w:t>
            </w:r>
          </w:p>
        </w:tc>
      </w:tr>
    </w:tbl>
    <w:p w14:paraId="28DB70AB" w14:textId="77777777" w:rsidR="00C954B7" w:rsidRPr="00FC2FA3" w:rsidRDefault="00C954B7" w:rsidP="00C954B7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3685"/>
        <w:gridCol w:w="3267"/>
      </w:tblGrid>
      <w:tr w:rsidR="00240826" w:rsidRPr="00FC2FA3" w14:paraId="6CC5016A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66E99F4" w14:textId="02BACB16" w:rsidR="00C954B7" w:rsidRPr="00FC2FA3" w:rsidRDefault="00C954B7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Titolo progetto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B70C517" w14:textId="77777777" w:rsidR="00C954B7" w:rsidRPr="00FC2FA3" w:rsidRDefault="00C954B7" w:rsidP="00354816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1C15009B" w14:textId="77777777" w:rsidR="007546DA" w:rsidRPr="00FC2FA3" w:rsidRDefault="007546DA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D6281F" w:rsidRPr="00FC2FA3" w14:paraId="4C6D5DAB" w14:textId="77777777" w:rsidTr="00AC6C68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A0B3EA8" w14:textId="07E716F1" w:rsidR="00D6281F" w:rsidRPr="00FC2FA3" w:rsidRDefault="00D6281F" w:rsidP="00D6281F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 xml:space="preserve">Dominio tecnologico (all’interno della RIS3 Abruzzo) 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C6F7258" w14:textId="77777777" w:rsidR="00D6281F" w:rsidRPr="00FC2FA3" w:rsidRDefault="00D6281F" w:rsidP="00AC6C68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0A828678" w14:textId="77777777" w:rsidR="00D6281F" w:rsidRPr="00FC2FA3" w:rsidRDefault="00D6281F" w:rsidP="00AC6C68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40826" w:rsidRPr="00FC2FA3" w14:paraId="42E1BE70" w14:textId="77777777" w:rsidTr="007546DA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D6BBAA6" w14:textId="30337F88" w:rsidR="00240826" w:rsidRPr="00FC2FA3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Costo totale del progetto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2402826" w14:textId="77777777" w:rsidR="007546DA" w:rsidRPr="00FC2FA3" w:rsidRDefault="007546DA" w:rsidP="00354816">
            <w:pPr>
              <w:rPr>
                <w:rFonts w:ascii="Times New Roman" w:hAnsi="Times New Roman"/>
                <w:noProof/>
              </w:rPr>
            </w:pPr>
          </w:p>
          <w:p w14:paraId="318ED19D" w14:textId="77777777" w:rsidR="00240826" w:rsidRPr="00FC2FA3" w:rsidRDefault="00240826" w:rsidP="00354816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  <w:p w14:paraId="78E4312B" w14:textId="77777777" w:rsidR="007546DA" w:rsidRPr="00FC2FA3" w:rsidRDefault="007546DA" w:rsidP="003548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53F27AB" w14:textId="77B1D777" w:rsidR="00240826" w:rsidRPr="00FC2FA3" w:rsidRDefault="00240826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40826" w:rsidRPr="00FC2FA3" w14:paraId="7B48FEFD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9539711" w14:textId="77777777" w:rsidR="00240826" w:rsidRPr="00FC2FA3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6D752D9" w14:textId="77777777" w:rsidR="007546DA" w:rsidRPr="00FC2FA3" w:rsidRDefault="007546DA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26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D922958" w14:textId="7CA3D96D" w:rsidR="00240826" w:rsidRPr="00FC2FA3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240826" w:rsidRPr="00FC2FA3" w14:paraId="3C971A2E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A6B30F0" w14:textId="03EB5F40" w:rsidR="00240826" w:rsidRPr="00FC2FA3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Contributo richiesto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D4138EF" w14:textId="77777777" w:rsidR="00240826" w:rsidRPr="00FC2FA3" w:rsidRDefault="00240826" w:rsidP="00354816">
            <w:pPr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A320930" w14:textId="77777777" w:rsidR="00240826" w:rsidRPr="00FC2FA3" w:rsidRDefault="00240826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FC2FA3" w14:paraId="1BEA0140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BD422D7" w14:textId="77777777" w:rsidR="00240826" w:rsidRPr="00FC2FA3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4495A8F" w14:textId="4259EA01" w:rsidR="00240826" w:rsidRPr="00FC2FA3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Importo (€)</w:t>
            </w:r>
          </w:p>
        </w:tc>
        <w:tc>
          <w:tcPr>
            <w:tcW w:w="326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D241296" w14:textId="0E72EF8C" w:rsidR="00240826" w:rsidRPr="00FC2FA3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Valore percentuale rispetto al totale del progetto (%)</w:t>
            </w:r>
          </w:p>
        </w:tc>
      </w:tr>
      <w:tr w:rsidR="00240826" w:rsidRPr="00FC2FA3" w14:paraId="46723300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4BF21E0" w14:textId="77777777" w:rsidR="00240826" w:rsidRPr="00FC2FA3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Durata progetto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3837D7E" w14:textId="77777777" w:rsidR="00240826" w:rsidRPr="00FC2FA3" w:rsidRDefault="00240826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FC2FA3" w14:paraId="65A5C199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61B53E1" w14:textId="77777777" w:rsidR="00240826" w:rsidRPr="00FC2FA3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16DA028" w14:textId="77777777" w:rsidR="00240826" w:rsidRPr="00FC2FA3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Mesi</w:t>
            </w:r>
          </w:p>
        </w:tc>
      </w:tr>
      <w:tr w:rsidR="00240826" w:rsidRPr="00FC2FA3" w14:paraId="429A3BC4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2A70DD8" w14:textId="74535FDA" w:rsidR="00C954B7" w:rsidRPr="00FC2FA3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lang w:val="it-IT"/>
              </w:rPr>
              <w:t>Responsabile del progetto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DCB12BB" w14:textId="77777777" w:rsidR="00C954B7" w:rsidRPr="00FC2FA3" w:rsidRDefault="00C954B7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FC2FA3" w14:paraId="52FD9FF8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1F3B202" w14:textId="77777777" w:rsidR="00C954B7" w:rsidRPr="00FC2FA3" w:rsidRDefault="00C954B7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D00CE77" w14:textId="7F8D1A41" w:rsidR="00C954B7" w:rsidRPr="00FC2FA3" w:rsidRDefault="00240826" w:rsidP="00D6281F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Nome Cognome, </w:t>
            </w:r>
            <w:proofErr w:type="spellStart"/>
            <w:r w:rsidR="00D6281F"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pec</w:t>
            </w:r>
            <w:proofErr w:type="spellEnd"/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, Telefono</w:t>
            </w:r>
          </w:p>
        </w:tc>
      </w:tr>
    </w:tbl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240826" w:rsidRPr="00FC2FA3" w14:paraId="2E6F4A24" w14:textId="77777777" w:rsidTr="00420A04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01E88B5" w14:textId="4A026B46" w:rsidR="00240826" w:rsidRPr="00FC2FA3" w:rsidRDefault="00240826" w:rsidP="00533AB3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B.2 - Tipologia di intervento e declinazione degli obiettivi </w:t>
            </w:r>
          </w:p>
        </w:tc>
      </w:tr>
    </w:tbl>
    <w:p w14:paraId="7E7C1E5E" w14:textId="77777777" w:rsidR="00240826" w:rsidRPr="00FC2FA3" w:rsidRDefault="00240826" w:rsidP="00240826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4"/>
      </w:tblGrid>
      <w:tr w:rsidR="00240826" w:rsidRPr="00FC2FA3" w14:paraId="3F11C18D" w14:textId="77777777" w:rsidTr="00601A76">
        <w:tc>
          <w:tcPr>
            <w:tcW w:w="9744" w:type="dxa"/>
            <w:tcBorders>
              <w:bottom w:val="single" w:sz="2" w:space="0" w:color="17365D" w:themeColor="text2" w:themeShade="BF"/>
            </w:tcBorders>
          </w:tcPr>
          <w:p w14:paraId="0D3B82B3" w14:textId="77777777" w:rsidR="00240826" w:rsidRPr="00FC2FA3" w:rsidRDefault="00240826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FC2FA3" w14:paraId="546A28F5" w14:textId="77777777" w:rsidTr="00533AB3">
        <w:trPr>
          <w:trHeight w:hRule="exact" w:val="1706"/>
        </w:trPr>
        <w:tc>
          <w:tcPr>
            <w:tcW w:w="9744" w:type="dxa"/>
            <w:tcBorders>
              <w:top w:val="single" w:sz="2" w:space="0" w:color="17365D" w:themeColor="text2" w:themeShade="BF"/>
            </w:tcBorders>
          </w:tcPr>
          <w:p w14:paraId="72F1DA53" w14:textId="0273D1EF" w:rsidR="00240826" w:rsidRPr="00FC2FA3" w:rsidRDefault="00240826" w:rsidP="0024082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Descrivere le caratteristiche principali, le prospettive ed i miglioramenti attesi relativi al progetto:</w:t>
            </w:r>
          </w:p>
          <w:p w14:paraId="4351A73A" w14:textId="47AC8434" w:rsidR="00240826" w:rsidRPr="00FC2FA3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 prodotto/ servizio innovativo o dei miglioramenti apportati a prodotti/servizi esistenti</w:t>
            </w:r>
          </w:p>
          <w:p w14:paraId="2E892653" w14:textId="4058A1DF" w:rsidR="00240826" w:rsidRPr="00FC2FA3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dell’innovazione conseguibile rispetto alle tecnologie esistenti;</w:t>
            </w:r>
          </w:p>
          <w:p w14:paraId="5E901837" w14:textId="6A6DF01E" w:rsidR="00240826" w:rsidRPr="00FC2FA3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caratteristiche di innovazione rispetto alla sostenibilità ambientale</w:t>
            </w:r>
            <w:r w:rsidR="00533AB3"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(eventuale adesione alla “Carta di Pescara”)</w:t>
            </w: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;</w:t>
            </w:r>
          </w:p>
          <w:p w14:paraId="58FDDC8E" w14:textId="7F78C0E2" w:rsidR="00240826" w:rsidRPr="00FC2FA3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caratteristiche di innovazione rispe</w:t>
            </w:r>
            <w:r w:rsidR="00533AB3"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tto alla sostenibilità sociale;</w:t>
            </w:r>
          </w:p>
          <w:p w14:paraId="568CA665" w14:textId="6CBFDA2C" w:rsidR="00533AB3" w:rsidRPr="00FC2FA3" w:rsidRDefault="00533AB3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ricadute occupazionali dell’intervento;</w:t>
            </w:r>
          </w:p>
          <w:p w14:paraId="1721B044" w14:textId="0FEE0B44" w:rsidR="00533AB3" w:rsidRPr="00FC2FA3" w:rsidRDefault="00533AB3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delle competenze del Gruppo di lavoro previsto.</w:t>
            </w:r>
          </w:p>
          <w:p w14:paraId="1E0326FA" w14:textId="5B5BE3B0" w:rsidR="00240826" w:rsidRPr="00FC2FA3" w:rsidRDefault="00240826" w:rsidP="0024082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Illustrare le interconnessioni funzionali dell’iniziativa con altri progetti di sviluppo già realizzati</w:t>
            </w:r>
            <w:r w:rsidR="00533AB3"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,</w:t>
            </w: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con le traiettorie di sviluppo previste nella Strategia regionale di Specializzazione Intelligente (3S) per il dominio tecnologico di riferimento</w:t>
            </w:r>
            <w:r w:rsidR="00533AB3"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, nonché con le specifiche priorità tecnologiche </w:t>
            </w: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. </w:t>
            </w:r>
          </w:p>
          <w:p w14:paraId="22FCB9A1" w14:textId="2AF42310" w:rsidR="00240826" w:rsidRPr="00FC2FA3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p w14:paraId="23D6A170" w14:textId="77777777" w:rsidR="00533AB3" w:rsidRDefault="00533AB3" w:rsidP="00601A76">
      <w:pPr>
        <w:rPr>
          <w:rFonts w:ascii="Times New Roman" w:hAnsi="Times New Roman"/>
          <w:lang w:eastAsia="ar-SA"/>
        </w:rPr>
      </w:pPr>
    </w:p>
    <w:p w14:paraId="266D6073" w14:textId="77777777" w:rsidR="00FC2FA3" w:rsidRPr="00FC2FA3" w:rsidRDefault="00FC2FA3" w:rsidP="00601A76">
      <w:pPr>
        <w:rPr>
          <w:rFonts w:ascii="Times New Roman" w:hAnsi="Times New Roman"/>
          <w:lang w:eastAsia="ar-SA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601A76" w:rsidRPr="00FC2FA3" w14:paraId="03A9CF1C" w14:textId="77777777" w:rsidTr="00420A04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577E570" w14:textId="5D376476" w:rsidR="00601A76" w:rsidRPr="00FC2FA3" w:rsidRDefault="00601A76" w:rsidP="00601A76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B.3 - Attività previste</w:t>
            </w:r>
          </w:p>
        </w:tc>
      </w:tr>
    </w:tbl>
    <w:p w14:paraId="247B1B59" w14:textId="77777777" w:rsidR="00601A76" w:rsidRPr="00FC2FA3" w:rsidRDefault="00601A76" w:rsidP="00601A76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601A76" w:rsidRPr="00FC2FA3" w14:paraId="192D337A" w14:textId="77777777" w:rsidTr="00601A76">
        <w:tc>
          <w:tcPr>
            <w:tcW w:w="9789" w:type="dxa"/>
            <w:tcBorders>
              <w:bottom w:val="single" w:sz="2" w:space="0" w:color="17365D" w:themeColor="text2" w:themeShade="BF"/>
            </w:tcBorders>
          </w:tcPr>
          <w:p w14:paraId="5070F9D5" w14:textId="77777777" w:rsidR="00601A76" w:rsidRPr="00FC2FA3" w:rsidRDefault="00601A76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601A76" w:rsidRPr="00FC2FA3" w14:paraId="16BB484B" w14:textId="77777777" w:rsidTr="0060520F">
        <w:trPr>
          <w:trHeight w:hRule="exact" w:val="935"/>
        </w:trPr>
        <w:tc>
          <w:tcPr>
            <w:tcW w:w="9789" w:type="dxa"/>
            <w:tcBorders>
              <w:top w:val="single" w:sz="2" w:space="0" w:color="17365D" w:themeColor="text2" w:themeShade="BF"/>
            </w:tcBorders>
          </w:tcPr>
          <w:p w14:paraId="761C93A7" w14:textId="688A191C" w:rsidR="00601A76" w:rsidRPr="00FC2FA3" w:rsidRDefault="00601A7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Descrivere per ciascuna fase di attività</w:t>
            </w:r>
            <w:r w:rsidR="0060520F"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:</w:t>
            </w:r>
          </w:p>
          <w:p w14:paraId="415960AF" w14:textId="77777777" w:rsidR="00601A76" w:rsidRPr="00FC2FA3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obiettivi generali che l’attività intende raggiungere nell’ambito tecnologico di riferimento;</w:t>
            </w:r>
          </w:p>
          <w:p w14:paraId="1CDEEC86" w14:textId="77777777" w:rsidR="00601A76" w:rsidRPr="00FC2FA3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obiettivi che l’attività intende raggiungere all’interno del progetto;</w:t>
            </w:r>
          </w:p>
          <w:p w14:paraId="2F248714" w14:textId="77777777" w:rsidR="00601A76" w:rsidRPr="00FC2FA3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dei problemi da affrontare e le soluzioni tecnologiche previste;</w:t>
            </w:r>
          </w:p>
          <w:p w14:paraId="7DA3FA03" w14:textId="03B5880E" w:rsidR="00601A76" w:rsidRPr="00FC2FA3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delle risorse materiali ed immateriali necessarie per la realizzazione dell’attività</w:t>
            </w:r>
            <w:r w:rsidR="00420A04"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.</w:t>
            </w:r>
          </w:p>
        </w:tc>
      </w:tr>
    </w:tbl>
    <w:p w14:paraId="4CFC1570" w14:textId="77777777" w:rsidR="00601A76" w:rsidRPr="00FC2FA3" w:rsidRDefault="00601A76" w:rsidP="00354816">
      <w:pPr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2"/>
        <w:tblW w:w="5000" w:type="pct"/>
        <w:tblInd w:w="-4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558"/>
        <w:gridCol w:w="4251"/>
        <w:gridCol w:w="2994"/>
      </w:tblGrid>
      <w:tr w:rsidR="00407DEB" w:rsidRPr="00FC2FA3" w14:paraId="20C3D849" w14:textId="77777777" w:rsidTr="00407DEB">
        <w:trPr>
          <w:trHeight w:val="233"/>
        </w:trPr>
        <w:tc>
          <w:tcPr>
            <w:tcW w:w="1305" w:type="pct"/>
          </w:tcPr>
          <w:p w14:paraId="0F5DC9A5" w14:textId="679A3515" w:rsidR="00407DEB" w:rsidRPr="00FC2FA3" w:rsidRDefault="00407DEB" w:rsidP="00601A76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FC2FA3">
              <w:rPr>
                <w:rFonts w:ascii="Times New Roman" w:hAnsi="Times New Roman"/>
                <w:b/>
                <w:lang w:val="it-IT"/>
              </w:rPr>
              <w:t>Fasi di Attività</w:t>
            </w:r>
          </w:p>
        </w:tc>
        <w:tc>
          <w:tcPr>
            <w:tcW w:w="2168" w:type="pct"/>
            <w:tcMar>
              <w:left w:w="57" w:type="dxa"/>
              <w:right w:w="57" w:type="dxa"/>
            </w:tcMar>
          </w:tcPr>
          <w:p w14:paraId="4EAB5959" w14:textId="315A129F" w:rsidR="00407DEB" w:rsidRPr="00FC2FA3" w:rsidRDefault="00407DEB" w:rsidP="00601A76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FC2FA3">
              <w:rPr>
                <w:rFonts w:ascii="Times New Roman" w:hAnsi="Times New Roman"/>
                <w:b/>
                <w:lang w:val="it-IT"/>
              </w:rPr>
              <w:t>Descrizione</w:t>
            </w:r>
          </w:p>
        </w:tc>
        <w:tc>
          <w:tcPr>
            <w:tcW w:w="1527" w:type="pct"/>
            <w:tcMar>
              <w:left w:w="57" w:type="dxa"/>
              <w:right w:w="57" w:type="dxa"/>
            </w:tcMar>
          </w:tcPr>
          <w:p w14:paraId="1E8F895F" w14:textId="6177E5B9" w:rsidR="00407DEB" w:rsidRPr="00FC2FA3" w:rsidRDefault="00407DEB" w:rsidP="00601A76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FC2FA3">
              <w:rPr>
                <w:rFonts w:ascii="Times New Roman" w:hAnsi="Times New Roman"/>
                <w:b/>
                <w:sz w:val="20"/>
                <w:lang w:val="it-IT"/>
              </w:rPr>
              <w:t>Risorse</w:t>
            </w:r>
          </w:p>
        </w:tc>
      </w:tr>
      <w:tr w:rsidR="00407DEB" w:rsidRPr="00FC2FA3" w14:paraId="4CFA0741" w14:textId="77777777" w:rsidTr="00407DEB">
        <w:trPr>
          <w:trHeight w:val="248"/>
        </w:trPr>
        <w:tc>
          <w:tcPr>
            <w:tcW w:w="1305" w:type="pct"/>
            <w:vAlign w:val="center"/>
          </w:tcPr>
          <w:p w14:paraId="144D3181" w14:textId="2F0109D4" w:rsidR="00407DEB" w:rsidRPr="00FC2FA3" w:rsidRDefault="00407DEB" w:rsidP="00E650C1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 xml:space="preserve">1 - 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168" w:type="pct"/>
            <w:tcMar>
              <w:left w:w="57" w:type="dxa"/>
              <w:right w:w="57" w:type="dxa"/>
            </w:tcMar>
            <w:vAlign w:val="center"/>
          </w:tcPr>
          <w:p w14:paraId="333C81B6" w14:textId="77777777" w:rsidR="00407DEB" w:rsidRPr="00FC2FA3" w:rsidRDefault="00407DEB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527" w:type="pct"/>
            <w:tcMar>
              <w:left w:w="57" w:type="dxa"/>
              <w:right w:w="57" w:type="dxa"/>
            </w:tcMar>
          </w:tcPr>
          <w:p w14:paraId="3348E9C7" w14:textId="77777777" w:rsidR="00407DEB" w:rsidRPr="00FC2FA3" w:rsidRDefault="00407DEB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407DEB" w:rsidRPr="00FC2FA3" w14:paraId="7906C275" w14:textId="77777777" w:rsidTr="00407DEB">
        <w:trPr>
          <w:trHeight w:val="248"/>
        </w:trPr>
        <w:tc>
          <w:tcPr>
            <w:tcW w:w="1305" w:type="pct"/>
            <w:vAlign w:val="center"/>
          </w:tcPr>
          <w:p w14:paraId="2EF527C6" w14:textId="74B5D8F4" w:rsidR="00407DEB" w:rsidRPr="00FC2FA3" w:rsidRDefault="00407DEB" w:rsidP="00E650C1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 xml:space="preserve">2 - 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168" w:type="pct"/>
            <w:tcMar>
              <w:left w:w="57" w:type="dxa"/>
              <w:right w:w="57" w:type="dxa"/>
            </w:tcMar>
            <w:vAlign w:val="center"/>
          </w:tcPr>
          <w:p w14:paraId="3CCF9C31" w14:textId="77777777" w:rsidR="00407DEB" w:rsidRPr="00FC2FA3" w:rsidRDefault="00407DEB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527" w:type="pct"/>
            <w:tcMar>
              <w:left w:w="57" w:type="dxa"/>
              <w:right w:w="57" w:type="dxa"/>
            </w:tcMar>
          </w:tcPr>
          <w:p w14:paraId="03A7C644" w14:textId="77777777" w:rsidR="00407DEB" w:rsidRPr="00FC2FA3" w:rsidRDefault="00407DEB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407DEB" w:rsidRPr="00FC2FA3" w14:paraId="29DB03DB" w14:textId="77777777" w:rsidTr="00407DEB">
        <w:trPr>
          <w:trHeight w:val="306"/>
        </w:trPr>
        <w:tc>
          <w:tcPr>
            <w:tcW w:w="1305" w:type="pct"/>
            <w:vAlign w:val="center"/>
          </w:tcPr>
          <w:p w14:paraId="3C18EA38" w14:textId="60F88D38" w:rsidR="00407DEB" w:rsidRPr="00FC2FA3" w:rsidRDefault="00407DEB" w:rsidP="00E650C1">
            <w:pPr>
              <w:rPr>
                <w:rFonts w:ascii="Times New Roman" w:hAnsi="Times New Roman"/>
                <w:iCs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 xml:space="preserve">n - 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168" w:type="pct"/>
            <w:tcMar>
              <w:left w:w="57" w:type="dxa"/>
              <w:right w:w="57" w:type="dxa"/>
            </w:tcMar>
            <w:vAlign w:val="center"/>
          </w:tcPr>
          <w:p w14:paraId="409F3BC9" w14:textId="118975C6" w:rsidR="00407DEB" w:rsidRPr="00FC2FA3" w:rsidRDefault="00407DEB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527" w:type="pct"/>
            <w:tcMar>
              <w:left w:w="57" w:type="dxa"/>
              <w:right w:w="57" w:type="dxa"/>
            </w:tcMar>
          </w:tcPr>
          <w:p w14:paraId="37C55F05" w14:textId="45197FFD" w:rsidR="00407DEB" w:rsidRPr="00FC2FA3" w:rsidRDefault="00407DEB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407DEB" w:rsidRPr="00FC2FA3" w14:paraId="7206E69D" w14:textId="77777777" w:rsidTr="00407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305" w:type="pct"/>
            <w:tcBorders>
              <w:top w:val="single" w:sz="2" w:space="0" w:color="17365D" w:themeColor="text2" w:themeShade="BF"/>
            </w:tcBorders>
          </w:tcPr>
          <w:p w14:paraId="7B25B158" w14:textId="721EF6A3" w:rsidR="00407DEB" w:rsidRPr="00FC2FA3" w:rsidRDefault="00407DEB" w:rsidP="00407DEB">
            <w:pPr>
              <w:jc w:val="both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Nome attività</w:t>
            </w:r>
          </w:p>
        </w:tc>
        <w:tc>
          <w:tcPr>
            <w:tcW w:w="2168" w:type="pct"/>
            <w:tcBorders>
              <w:top w:val="single" w:sz="2" w:space="0" w:color="17365D" w:themeColor="text2" w:themeShade="BF"/>
            </w:tcBorders>
          </w:tcPr>
          <w:p w14:paraId="157CC9A5" w14:textId="1D2D83B3" w:rsidR="00407DEB" w:rsidRPr="00FC2FA3" w:rsidRDefault="00407DEB" w:rsidP="00407DEB">
            <w:pPr>
              <w:pStyle w:val="Paragrafoelenco"/>
              <w:ind w:left="0"/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Descrivere brevemente le attività da svolgere</w:t>
            </w:r>
          </w:p>
        </w:tc>
        <w:tc>
          <w:tcPr>
            <w:tcW w:w="1527" w:type="pct"/>
            <w:tcBorders>
              <w:top w:val="single" w:sz="2" w:space="0" w:color="17365D" w:themeColor="text2" w:themeShade="BF"/>
            </w:tcBorders>
          </w:tcPr>
          <w:p w14:paraId="68BFE4C4" w14:textId="77777777" w:rsidR="00407DEB" w:rsidRPr="00FC2FA3" w:rsidRDefault="00407DEB" w:rsidP="00407DEB">
            <w:pPr>
              <w:pStyle w:val="Paragrafoelenco"/>
              <w:ind w:left="45"/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Elencare le risorse necessarie:</w:t>
            </w:r>
          </w:p>
          <w:p w14:paraId="7F525D35" w14:textId="3CF812D8" w:rsidR="00407DEB" w:rsidRPr="00FC2FA3" w:rsidRDefault="00407DEB" w:rsidP="00407DEB">
            <w:pPr>
              <w:pStyle w:val="Paragrafoelenco"/>
              <w:numPr>
                <w:ilvl w:val="0"/>
                <w:numId w:val="2"/>
              </w:numPr>
              <w:ind w:left="187" w:hanging="142"/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Materiali: uffici, laboratori, attrezzature, ecc.</w:t>
            </w:r>
          </w:p>
          <w:p w14:paraId="3732C7E9" w14:textId="13F7BE57" w:rsidR="00407DEB" w:rsidRPr="00FC2FA3" w:rsidRDefault="00407DEB" w:rsidP="00407DEB">
            <w:pPr>
              <w:pStyle w:val="Paragrafoelenco"/>
              <w:numPr>
                <w:ilvl w:val="0"/>
                <w:numId w:val="2"/>
              </w:numPr>
              <w:ind w:left="187" w:hanging="142"/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Personale specializzato, Know How, ecc.</w:t>
            </w:r>
          </w:p>
          <w:p w14:paraId="27CCAC9E" w14:textId="224DC93A" w:rsidR="00407DEB" w:rsidRPr="00FC2FA3" w:rsidRDefault="00407DEB" w:rsidP="00407DEB">
            <w:pPr>
              <w:pStyle w:val="Paragrafoelenco"/>
              <w:numPr>
                <w:ilvl w:val="0"/>
                <w:numId w:val="2"/>
              </w:numPr>
              <w:ind w:left="187" w:hanging="142"/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Immateriali: brevetti, collaborazioni ecc.</w:t>
            </w:r>
          </w:p>
        </w:tc>
      </w:tr>
    </w:tbl>
    <w:p w14:paraId="36E7B2FA" w14:textId="24B81C08" w:rsidR="00C954B7" w:rsidRPr="00FC2FA3" w:rsidRDefault="00C954B7" w:rsidP="00601A76">
      <w:pPr>
        <w:rPr>
          <w:rFonts w:ascii="Times New Roman" w:hAnsi="Times New Roman"/>
          <w:lang w:eastAsia="ar-SA"/>
        </w:rPr>
      </w:pPr>
    </w:p>
    <w:p w14:paraId="0D123C10" w14:textId="77777777" w:rsidR="00407DEB" w:rsidRPr="00FC2FA3" w:rsidRDefault="00407DEB" w:rsidP="00601A76">
      <w:pPr>
        <w:rPr>
          <w:rFonts w:ascii="Times New Roman" w:hAnsi="Times New Roman"/>
          <w:lang w:eastAsia="ar-SA"/>
        </w:rPr>
      </w:pPr>
    </w:p>
    <w:p w14:paraId="0F96DEB3" w14:textId="77777777" w:rsidR="00407DEB" w:rsidRDefault="00407DEB" w:rsidP="00601A76">
      <w:pPr>
        <w:rPr>
          <w:rFonts w:ascii="Times New Roman" w:hAnsi="Times New Roman"/>
          <w:lang w:eastAsia="ar-SA"/>
        </w:rPr>
      </w:pPr>
    </w:p>
    <w:p w14:paraId="4D19D000" w14:textId="77777777" w:rsidR="00FC2FA3" w:rsidRPr="00FC2FA3" w:rsidRDefault="00FC2FA3" w:rsidP="00601A76">
      <w:pPr>
        <w:rPr>
          <w:rFonts w:ascii="Times New Roman" w:hAnsi="Times New Roman"/>
          <w:lang w:eastAsia="ar-SA"/>
        </w:rPr>
      </w:pPr>
    </w:p>
    <w:p w14:paraId="29EA24F0" w14:textId="77777777" w:rsidR="00407DEB" w:rsidRPr="00FC2FA3" w:rsidRDefault="00407DEB" w:rsidP="00601A76">
      <w:pPr>
        <w:rPr>
          <w:rFonts w:ascii="Times New Roman" w:hAnsi="Times New Roman"/>
          <w:lang w:eastAsia="ar-SA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420A04" w:rsidRPr="00FC2FA3" w14:paraId="176D847B" w14:textId="77777777" w:rsidTr="00354816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BF8C12" w14:textId="79D7F364" w:rsidR="00420A04" w:rsidRPr="00FC2FA3" w:rsidRDefault="00420A04" w:rsidP="00420A04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lastRenderedPageBreak/>
              <w:t>B.4 - Efficacia del progetto. Ripercussioni territoriali.</w:t>
            </w:r>
          </w:p>
        </w:tc>
      </w:tr>
    </w:tbl>
    <w:p w14:paraId="5F801269" w14:textId="77777777" w:rsidR="00420A04" w:rsidRPr="00FC2FA3" w:rsidRDefault="00420A0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420A04" w:rsidRPr="00FC2FA3" w14:paraId="2D988989" w14:textId="77777777" w:rsidTr="00420A04">
        <w:trPr>
          <w:trHeight w:val="301"/>
        </w:trPr>
        <w:tc>
          <w:tcPr>
            <w:tcW w:w="9718" w:type="dxa"/>
            <w:tcBorders>
              <w:bottom w:val="single" w:sz="2" w:space="0" w:color="17365D" w:themeColor="text2" w:themeShade="BF"/>
            </w:tcBorders>
          </w:tcPr>
          <w:p w14:paraId="4F4F3B08" w14:textId="77777777" w:rsidR="00420A04" w:rsidRPr="00FC2FA3" w:rsidRDefault="00420A04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420A04" w:rsidRPr="00FC2FA3" w14:paraId="79676A51" w14:textId="77777777" w:rsidTr="00420A04">
        <w:trPr>
          <w:trHeight w:val="1"/>
        </w:trPr>
        <w:tc>
          <w:tcPr>
            <w:tcW w:w="9718" w:type="dxa"/>
            <w:tcBorders>
              <w:top w:val="single" w:sz="2" w:space="0" w:color="17365D" w:themeColor="text2" w:themeShade="BF"/>
            </w:tcBorders>
          </w:tcPr>
          <w:p w14:paraId="332F50F4" w14:textId="1697CF9A" w:rsidR="00420A04" w:rsidRPr="00FC2FA3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Introdurre il contesto generale e lo scenario complessivo (settoriale, tecnologico, territoriale e aziendale) in cui si colloca la proposta, con particolare riferimento alla pertinenza esistente tra le metodologie descritte e gli obiettivi del progetto.</w:t>
            </w:r>
          </w:p>
          <w:p w14:paraId="3941602E" w14:textId="77777777" w:rsidR="00420A04" w:rsidRPr="00FC2FA3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Descrivere gli aspetti più significativi, sotto il profilo tecnologico e con particolare riferimento allo sviluppo del settore che caratterizzano la validità del progetto. </w:t>
            </w:r>
          </w:p>
          <w:p w14:paraId="1C139FC0" w14:textId="77777777" w:rsidR="00420A04" w:rsidRPr="00FC2FA3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Descrivere la validità economica, con particolare riferimento all’impatto previsto sulle prospettive territoriali. </w:t>
            </w:r>
          </w:p>
          <w:p w14:paraId="37E456D3" w14:textId="77777777" w:rsidR="00420A04" w:rsidRPr="00FC2FA3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Evidenziare l’adeguatezza tra i soggetti coinvolti e i risultati attesi dal progetto, nonché le potenziali ricadute sul sistema produttivo locale. </w:t>
            </w:r>
          </w:p>
          <w:p w14:paraId="4DE3C0D5" w14:textId="77777777" w:rsidR="00420A04" w:rsidRPr="00FC2FA3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Illustrare la Governance del progetto (strumenti di Management, processo decisionale, schema riunioni, etc.), nonché le modalità e gli strumenti di gestione e controllo del progetto.</w:t>
            </w:r>
          </w:p>
          <w:p w14:paraId="35697F99" w14:textId="77777777" w:rsidR="00420A04" w:rsidRPr="00FC2FA3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Indicare le ricadute e gli impatti attesi in termini di Know How (conoscenze/competenze/capacità acquisibili attraverso il progetto), di impatto tecnologico (nuovi prodotti, aumento dell’efficienza produttiva, etc.), di impatto sull’andamento economico dei soggetti coinvolti e sul mercato. Descrivere l’impatto atteso sulla filiera e sul territorio, il grado di trasferibilità dei risultati, le eventuali ricadute occupazionali e – ove applicabile – l’impatto sulla sostenibilità ambientale. Aggiungere le modalità di diffusione dei risultati e, laddove possibile, una stima dei possibili brevetti. </w:t>
            </w:r>
          </w:p>
          <w:p w14:paraId="2B50F0B7" w14:textId="141D1C84" w:rsidR="00420A04" w:rsidRPr="00FC2FA3" w:rsidRDefault="00407DEB" w:rsidP="00407DEB">
            <w:pPr>
              <w:ind w:left="325" w:hanging="325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-        </w:t>
            </w:r>
            <w:r w:rsidR="00420A04"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Evidenziare</w:t>
            </w: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il livello di  TRL 7 – 8 - 9 secondo la definizione riportata nel documento Technology Readiness </w:t>
            </w:r>
            <w:proofErr w:type="spellStart"/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Levels</w:t>
            </w:r>
            <w:proofErr w:type="spellEnd"/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, HORIZON 2020 – WORK PROGRAMME 2016-   2017 General </w:t>
            </w:r>
            <w:proofErr w:type="spellStart"/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Annexes</w:t>
            </w:r>
            <w:proofErr w:type="spellEnd"/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- </w:t>
            </w:r>
            <w:proofErr w:type="spellStart"/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Commission</w:t>
            </w:r>
            <w:proofErr w:type="spellEnd"/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</w:t>
            </w:r>
            <w:proofErr w:type="spellStart"/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Decision</w:t>
            </w:r>
            <w:proofErr w:type="spellEnd"/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C(2016)4614 del 25/07/2016 della Commissione Europea</w:t>
            </w:r>
            <w:r w:rsidR="00420A04"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.</w:t>
            </w:r>
          </w:p>
          <w:p w14:paraId="5B2F780B" w14:textId="77777777" w:rsidR="00420A04" w:rsidRPr="00FC2FA3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Descrivere la eventuale presenza di accordi di collaborazione con strutture che dispongono di personale altamente qualificato.</w:t>
            </w:r>
          </w:p>
          <w:p w14:paraId="32B8DF9D" w14:textId="33A745D8" w:rsidR="00420A04" w:rsidRPr="00FC2FA3" w:rsidRDefault="00420A04" w:rsidP="00420A04">
            <w:pPr>
              <w:pStyle w:val="Paragrafoelenco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p w14:paraId="5C697974" w14:textId="77777777" w:rsidR="00E66F57" w:rsidRPr="00FC2FA3" w:rsidRDefault="00E66F57" w:rsidP="00420A04">
      <w:pPr>
        <w:rPr>
          <w:rFonts w:ascii="Times New Roman" w:hAnsi="Times New Roman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420A04" w:rsidRPr="00FC2FA3" w14:paraId="3E97007C" w14:textId="77777777" w:rsidTr="00354816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65B108F" w14:textId="77A52227" w:rsidR="00420A04" w:rsidRPr="00FC2FA3" w:rsidRDefault="00420A04" w:rsidP="00420A04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B.5 - Business </w:t>
            </w:r>
            <w:proofErr w:type="spellStart"/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plan</w:t>
            </w:r>
            <w:proofErr w:type="spellEnd"/>
          </w:p>
        </w:tc>
      </w:tr>
    </w:tbl>
    <w:p w14:paraId="5ABFA9C7" w14:textId="151C37C5" w:rsidR="00420A04" w:rsidRPr="00FC2FA3" w:rsidRDefault="00420A0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FC2FA3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4992" w:type="pct"/>
        <w:tblInd w:w="-4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843"/>
        <w:gridCol w:w="3260"/>
        <w:gridCol w:w="3684"/>
      </w:tblGrid>
      <w:tr w:rsidR="00F86319" w:rsidRPr="00FC2FA3" w14:paraId="34C3B0AB" w14:textId="77777777" w:rsidTr="00F86319">
        <w:trPr>
          <w:trHeight w:val="264"/>
        </w:trPr>
        <w:tc>
          <w:tcPr>
            <w:tcW w:w="1452" w:type="pct"/>
          </w:tcPr>
          <w:p w14:paraId="05E117E1" w14:textId="77777777" w:rsidR="00F86319" w:rsidRPr="00FC2FA3" w:rsidRDefault="00F86319" w:rsidP="00354816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FC2FA3">
              <w:rPr>
                <w:rFonts w:ascii="Times New Roman" w:hAnsi="Times New Roman"/>
                <w:b/>
                <w:lang w:val="it-IT"/>
              </w:rPr>
              <w:t>Fasi di Attività</w:t>
            </w:r>
          </w:p>
        </w:tc>
        <w:tc>
          <w:tcPr>
            <w:tcW w:w="1665" w:type="pct"/>
            <w:tcMar>
              <w:left w:w="57" w:type="dxa"/>
              <w:right w:w="57" w:type="dxa"/>
            </w:tcMar>
          </w:tcPr>
          <w:p w14:paraId="545054BA" w14:textId="07053F44" w:rsidR="00F86319" w:rsidRPr="00FC2FA3" w:rsidRDefault="00F86319" w:rsidP="00354816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FC2FA3">
              <w:rPr>
                <w:rFonts w:ascii="Times New Roman" w:hAnsi="Times New Roman"/>
                <w:b/>
                <w:lang w:val="it-IT"/>
              </w:rPr>
              <w:t xml:space="preserve">Costi </w:t>
            </w:r>
          </w:p>
        </w:tc>
        <w:tc>
          <w:tcPr>
            <w:tcW w:w="1882" w:type="pct"/>
            <w:tcMar>
              <w:left w:w="57" w:type="dxa"/>
              <w:right w:w="57" w:type="dxa"/>
            </w:tcMar>
          </w:tcPr>
          <w:p w14:paraId="28CF5384" w14:textId="46CF6F49" w:rsidR="00F86319" w:rsidRPr="00FC2FA3" w:rsidRDefault="00F86319" w:rsidP="00354816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FC2FA3">
              <w:rPr>
                <w:rFonts w:ascii="Times New Roman" w:hAnsi="Times New Roman"/>
                <w:b/>
                <w:sz w:val="20"/>
                <w:lang w:val="it-IT"/>
              </w:rPr>
              <w:t>Tempi</w:t>
            </w:r>
          </w:p>
        </w:tc>
      </w:tr>
      <w:tr w:rsidR="00F86319" w:rsidRPr="00FC2FA3" w14:paraId="726BC510" w14:textId="77777777" w:rsidTr="00F86319">
        <w:trPr>
          <w:trHeight w:val="281"/>
        </w:trPr>
        <w:tc>
          <w:tcPr>
            <w:tcW w:w="1452" w:type="pct"/>
            <w:vAlign w:val="center"/>
          </w:tcPr>
          <w:p w14:paraId="525D4F0F" w14:textId="77777777" w:rsidR="00F86319" w:rsidRPr="00FC2FA3" w:rsidRDefault="00F86319" w:rsidP="00E650C1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 xml:space="preserve">1 - 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14:paraId="3032DE47" w14:textId="77777777" w:rsidR="00F86319" w:rsidRPr="00FC2FA3" w:rsidRDefault="00F86319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882" w:type="pct"/>
            <w:tcMar>
              <w:left w:w="57" w:type="dxa"/>
              <w:right w:w="57" w:type="dxa"/>
            </w:tcMar>
            <w:vAlign w:val="center"/>
          </w:tcPr>
          <w:p w14:paraId="2A86049D" w14:textId="77777777" w:rsidR="00F86319" w:rsidRPr="00FC2FA3" w:rsidRDefault="00F86319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F86319" w:rsidRPr="00FC2FA3" w14:paraId="62C7B352" w14:textId="77777777" w:rsidTr="00F86319">
        <w:trPr>
          <w:trHeight w:val="281"/>
        </w:trPr>
        <w:tc>
          <w:tcPr>
            <w:tcW w:w="1452" w:type="pct"/>
            <w:vAlign w:val="center"/>
          </w:tcPr>
          <w:p w14:paraId="2B73E256" w14:textId="77777777" w:rsidR="00F86319" w:rsidRPr="00FC2FA3" w:rsidRDefault="00F86319" w:rsidP="00E650C1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 xml:space="preserve">2 - 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14:paraId="0D542911" w14:textId="77777777" w:rsidR="00F86319" w:rsidRPr="00FC2FA3" w:rsidRDefault="00F86319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882" w:type="pct"/>
            <w:tcMar>
              <w:left w:w="57" w:type="dxa"/>
              <w:right w:w="57" w:type="dxa"/>
            </w:tcMar>
            <w:vAlign w:val="center"/>
          </w:tcPr>
          <w:p w14:paraId="70B8209A" w14:textId="77777777" w:rsidR="00F86319" w:rsidRPr="00FC2FA3" w:rsidRDefault="00F86319" w:rsidP="00E650C1">
            <w:pPr>
              <w:jc w:val="center"/>
              <w:rPr>
                <w:rFonts w:ascii="Times New Roman" w:hAnsi="Times New Roman"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F86319" w:rsidRPr="00FC2FA3" w14:paraId="73F8C436" w14:textId="77777777" w:rsidTr="00F86319">
        <w:trPr>
          <w:trHeight w:val="347"/>
        </w:trPr>
        <w:tc>
          <w:tcPr>
            <w:tcW w:w="1452" w:type="pct"/>
            <w:vAlign w:val="center"/>
          </w:tcPr>
          <w:p w14:paraId="223748E7" w14:textId="77777777" w:rsidR="00F86319" w:rsidRPr="00FC2FA3" w:rsidRDefault="00F86319" w:rsidP="00E650C1">
            <w:pPr>
              <w:rPr>
                <w:rFonts w:ascii="Times New Roman" w:hAnsi="Times New Roman"/>
                <w:iCs/>
              </w:rPr>
            </w:pP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t xml:space="preserve">n - 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14:paraId="67DBFE1C" w14:textId="77777777" w:rsidR="00F86319" w:rsidRPr="00FC2FA3" w:rsidRDefault="00F86319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882" w:type="pct"/>
            <w:tcMar>
              <w:left w:w="57" w:type="dxa"/>
              <w:right w:w="57" w:type="dxa"/>
            </w:tcMar>
            <w:vAlign w:val="center"/>
          </w:tcPr>
          <w:p w14:paraId="7DB06AA9" w14:textId="3F690FC1" w:rsidR="00F86319" w:rsidRPr="00FC2FA3" w:rsidRDefault="00F86319" w:rsidP="00E650C1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FC2FA3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0"/>
              </w:rPr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t> </w:t>
            </w:r>
            <w:r w:rsidRPr="00FC2FA3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F86319" w:rsidRPr="00FC2FA3" w14:paraId="0B477AA5" w14:textId="77777777" w:rsidTr="00F86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452" w:type="pct"/>
            <w:tcBorders>
              <w:top w:val="single" w:sz="2" w:space="0" w:color="17365D" w:themeColor="text2" w:themeShade="BF"/>
            </w:tcBorders>
          </w:tcPr>
          <w:p w14:paraId="298C3E56" w14:textId="77777777" w:rsidR="00F86319" w:rsidRPr="00FC2FA3" w:rsidRDefault="00F86319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Nome attività</w:t>
            </w:r>
          </w:p>
        </w:tc>
        <w:tc>
          <w:tcPr>
            <w:tcW w:w="1665" w:type="pct"/>
            <w:tcBorders>
              <w:top w:val="single" w:sz="2" w:space="0" w:color="17365D" w:themeColor="text2" w:themeShade="BF"/>
            </w:tcBorders>
          </w:tcPr>
          <w:p w14:paraId="6BD494ED" w14:textId="4916B82E" w:rsidR="00F86319" w:rsidRPr="00FC2FA3" w:rsidRDefault="00F86319" w:rsidP="00420A04">
            <w:pPr>
              <w:pStyle w:val="Paragrafoelenco"/>
              <w:ind w:left="0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Costi previsti per attività (€)</w:t>
            </w:r>
          </w:p>
        </w:tc>
        <w:tc>
          <w:tcPr>
            <w:tcW w:w="1882" w:type="pct"/>
            <w:tcBorders>
              <w:top w:val="single" w:sz="2" w:space="0" w:color="17365D" w:themeColor="text2" w:themeShade="BF"/>
            </w:tcBorders>
          </w:tcPr>
          <w:p w14:paraId="514626B3" w14:textId="7B905313" w:rsidR="00F86319" w:rsidRPr="00FC2FA3" w:rsidRDefault="00F86319" w:rsidP="00420A04">
            <w:pPr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Tempistica di realizzazione prevista (mesi)</w:t>
            </w:r>
          </w:p>
        </w:tc>
      </w:tr>
    </w:tbl>
    <w:p w14:paraId="526B7171" w14:textId="77777777" w:rsidR="008D2561" w:rsidRPr="00FC2FA3" w:rsidRDefault="008D2561" w:rsidP="00420A04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00"/>
      </w:tblGrid>
      <w:tr w:rsidR="00420A04" w:rsidRPr="00FC2FA3" w14:paraId="0148ED0F" w14:textId="77777777" w:rsidTr="00420A04">
        <w:trPr>
          <w:trHeight w:val="238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B1149CD" w14:textId="53307C23" w:rsidR="00420A04" w:rsidRPr="00FC2FA3" w:rsidRDefault="00420A04" w:rsidP="00420A0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sz w:val="24"/>
              </w:rPr>
              <w:t>SEZIONE C</w:t>
            </w:r>
          </w:p>
        </w:tc>
      </w:tr>
      <w:tr w:rsidR="00420A04" w:rsidRPr="00FC2FA3" w14:paraId="536F18A6" w14:textId="77777777" w:rsidTr="00420A04">
        <w:trPr>
          <w:trHeight w:val="274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14:paraId="65BB09AD" w14:textId="3190C3C8" w:rsidR="00420A04" w:rsidRPr="00FC2FA3" w:rsidRDefault="00420A04" w:rsidP="00354816">
            <w:pPr>
              <w:jc w:val="center"/>
              <w:rPr>
                <w:rFonts w:ascii="Times New Roman" w:hAnsi="Times New Roman"/>
              </w:rPr>
            </w:pPr>
            <w:r w:rsidRPr="00FC2FA3">
              <w:rPr>
                <w:rFonts w:ascii="Times New Roman" w:hAnsi="Times New Roman"/>
              </w:rPr>
              <w:t>PIANO ECONOMICO FINANZIARIO</w:t>
            </w:r>
          </w:p>
        </w:tc>
      </w:tr>
    </w:tbl>
    <w:tbl>
      <w:tblPr>
        <w:tblStyle w:val="Grigliatabella1"/>
        <w:tblW w:w="9809" w:type="dxa"/>
        <w:tblInd w:w="-41" w:type="dxa"/>
        <w:tblLook w:val="04A0" w:firstRow="1" w:lastRow="0" w:firstColumn="1" w:lastColumn="0" w:noHBand="0" w:noVBand="1"/>
      </w:tblPr>
      <w:tblGrid>
        <w:gridCol w:w="9809"/>
      </w:tblGrid>
      <w:tr w:rsidR="00420A04" w:rsidRPr="00FC2FA3" w14:paraId="2CFE2340" w14:textId="77777777" w:rsidTr="004E1D8D">
        <w:trPr>
          <w:trHeight w:val="232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D317263" w14:textId="4A0A4A31" w:rsidR="00420A04" w:rsidRPr="00FC2FA3" w:rsidRDefault="00420A04" w:rsidP="00354816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C.1 - Piano Finanziario Generale</w:t>
            </w:r>
          </w:p>
        </w:tc>
      </w:tr>
    </w:tbl>
    <w:p w14:paraId="7E35D946" w14:textId="77777777" w:rsidR="002D28E7" w:rsidRPr="00FC2FA3" w:rsidRDefault="002D28E7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2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547"/>
        <w:gridCol w:w="958"/>
        <w:gridCol w:w="889"/>
        <w:gridCol w:w="1135"/>
        <w:gridCol w:w="1133"/>
        <w:gridCol w:w="1843"/>
        <w:gridCol w:w="1382"/>
      </w:tblGrid>
      <w:tr w:rsidR="0090523C" w:rsidRPr="00FC2FA3" w14:paraId="0BBF00DC" w14:textId="4749D9C5" w:rsidTr="0090523C">
        <w:trPr>
          <w:trHeight w:val="570"/>
        </w:trPr>
        <w:tc>
          <w:tcPr>
            <w:tcW w:w="2789" w:type="pct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14:paraId="1E6B6D17" w14:textId="77777777" w:rsidR="0090523C" w:rsidRPr="00FC2FA3" w:rsidRDefault="0090523C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  <w:r w:rsidRPr="00FC2FA3">
              <w:rPr>
                <w:rFonts w:ascii="Times New Roman" w:hAnsi="Times New Roman"/>
                <w:b/>
                <w:sz w:val="21"/>
                <w:szCs w:val="21"/>
                <w:lang w:val="it-IT"/>
              </w:rPr>
              <w:t>Investimento</w:t>
            </w:r>
          </w:p>
          <w:p w14:paraId="1A44CD38" w14:textId="77777777" w:rsidR="0090523C" w:rsidRPr="00FC2FA3" w:rsidRDefault="0090523C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FC2FA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(lettere </w:t>
            </w:r>
            <w:r w:rsidRPr="00FC2FA3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</w:t>
            </w:r>
            <w:r w:rsidRPr="00FC2FA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, </w:t>
            </w:r>
            <w:r w:rsidRPr="00FC2FA3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b</w:t>
            </w:r>
            <w:r w:rsidRPr="00FC2FA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, </w:t>
            </w:r>
            <w:r w:rsidRPr="00FC2FA3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</w:t>
            </w:r>
            <w:r w:rsidRPr="00FC2FA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e </w:t>
            </w:r>
            <w:r w:rsidRPr="00FC2FA3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</w:t>
            </w:r>
            <w:r w:rsidRPr="00FC2FA3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ex art.8 “Spese Ammissibili” dell’Avviso) </w:t>
            </w:r>
          </w:p>
        </w:tc>
        <w:tc>
          <w:tcPr>
            <w:tcW w:w="575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1AA38" w14:textId="77777777" w:rsidR="0090523C" w:rsidRPr="00FC2FA3" w:rsidRDefault="0090523C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  <w:p w14:paraId="756C0E1E" w14:textId="77777777" w:rsidR="0090523C" w:rsidRPr="00FC2FA3" w:rsidRDefault="0090523C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  <w:p w14:paraId="4D6684B1" w14:textId="77777777" w:rsidR="0090523C" w:rsidRPr="00FC2FA3" w:rsidRDefault="0090523C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  <w:r w:rsidRPr="00FC2FA3">
              <w:rPr>
                <w:rFonts w:ascii="Times New Roman" w:hAnsi="Times New Roman"/>
                <w:b/>
                <w:sz w:val="21"/>
                <w:szCs w:val="21"/>
                <w:lang w:val="it-IT"/>
              </w:rPr>
              <w:t>Contributo richiesto</w:t>
            </w:r>
          </w:p>
        </w:tc>
        <w:tc>
          <w:tcPr>
            <w:tcW w:w="935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0FD5470" w14:textId="77777777" w:rsidR="0090523C" w:rsidRPr="00FC2FA3" w:rsidRDefault="009052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19D3A3C" w14:textId="77777777" w:rsidR="0090523C" w:rsidRPr="00FC2FA3" w:rsidRDefault="009052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7CFD8DA" w14:textId="77777777" w:rsidR="0090523C" w:rsidRPr="00FC2FA3" w:rsidRDefault="009052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C2FA3">
              <w:rPr>
                <w:rFonts w:ascii="Times New Roman" w:hAnsi="Times New Roman"/>
                <w:b/>
                <w:sz w:val="21"/>
                <w:szCs w:val="21"/>
              </w:rPr>
              <w:t>Cofinanziamento</w:t>
            </w:r>
            <w:proofErr w:type="spellEnd"/>
            <w:r w:rsidRPr="00FC2FA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FC2FA3">
              <w:rPr>
                <w:rFonts w:ascii="Times New Roman" w:hAnsi="Times New Roman"/>
                <w:b/>
                <w:sz w:val="21"/>
                <w:szCs w:val="21"/>
              </w:rPr>
              <w:t>privato</w:t>
            </w:r>
            <w:proofErr w:type="spellEnd"/>
          </w:p>
        </w:tc>
        <w:tc>
          <w:tcPr>
            <w:tcW w:w="701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DEC63FD" w14:textId="77777777" w:rsidR="0090523C" w:rsidRPr="00FC2FA3" w:rsidRDefault="009052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10C4A3F9" w14:textId="77777777" w:rsidR="0090523C" w:rsidRPr="00FC2FA3" w:rsidRDefault="009052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7342711" w14:textId="62D350BC" w:rsidR="0090523C" w:rsidRPr="00FC2FA3" w:rsidRDefault="009052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C2FA3">
              <w:rPr>
                <w:rFonts w:ascii="Times New Roman" w:hAnsi="Times New Roman"/>
                <w:b/>
                <w:sz w:val="21"/>
                <w:szCs w:val="21"/>
              </w:rPr>
              <w:t>TOTALE</w:t>
            </w:r>
          </w:p>
        </w:tc>
      </w:tr>
      <w:tr w:rsidR="0090523C" w:rsidRPr="00FC2FA3" w14:paraId="4660FC8D" w14:textId="26CBA27A" w:rsidTr="0090523C">
        <w:trPr>
          <w:trHeight w:val="569"/>
        </w:trPr>
        <w:tc>
          <w:tcPr>
            <w:tcW w:w="491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auto"/>
            </w:tcBorders>
            <w:hideMark/>
          </w:tcPr>
          <w:p w14:paraId="69362F1D" w14:textId="77777777" w:rsidR="0090523C" w:rsidRPr="00FC2FA3" w:rsidRDefault="00905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2FA3">
              <w:rPr>
                <w:rFonts w:ascii="Times New Roman" w:hAnsi="Times New Roman"/>
                <w:sz w:val="18"/>
                <w:szCs w:val="18"/>
              </w:rPr>
              <w:t>Personale</w:t>
            </w:r>
            <w:proofErr w:type="spellEnd"/>
            <w:r w:rsidRPr="00FC2F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EBA69F0" w14:textId="77777777" w:rsidR="0090523C" w:rsidRPr="00FC2FA3" w:rsidRDefault="00905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FA3">
              <w:rPr>
                <w:rFonts w:ascii="Times New Roman" w:hAnsi="Times New Roman"/>
                <w:sz w:val="18"/>
                <w:szCs w:val="18"/>
              </w:rPr>
              <w:t>(a)</w:t>
            </w:r>
          </w:p>
          <w:p w14:paraId="307F0670" w14:textId="77777777" w:rsidR="0090523C" w:rsidRPr="00FC2FA3" w:rsidRDefault="00905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F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BFE5" w14:textId="77777777" w:rsidR="0090523C" w:rsidRPr="00FC2FA3" w:rsidRDefault="00905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2FA3">
              <w:rPr>
                <w:rFonts w:ascii="Times New Roman" w:hAnsi="Times New Roman"/>
                <w:sz w:val="18"/>
                <w:szCs w:val="18"/>
              </w:rPr>
              <w:t>Strumentazione</w:t>
            </w:r>
            <w:proofErr w:type="spellEnd"/>
            <w:r w:rsidRPr="00FC2FA3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FC2FA3">
              <w:rPr>
                <w:rFonts w:ascii="Times New Roman" w:hAnsi="Times New Roman"/>
                <w:sz w:val="18"/>
                <w:szCs w:val="18"/>
              </w:rPr>
              <w:t>Attrezzature</w:t>
            </w:r>
            <w:proofErr w:type="spellEnd"/>
            <w:r w:rsidRPr="00FC2FA3">
              <w:rPr>
                <w:rFonts w:ascii="Times New Roman" w:hAnsi="Times New Roman"/>
                <w:sz w:val="18"/>
                <w:szCs w:val="18"/>
              </w:rPr>
              <w:t xml:space="preserve"> (b)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2D9C796D" w14:textId="77777777" w:rsidR="0090523C" w:rsidRPr="00FC2FA3" w:rsidRDefault="0090523C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C2FA3">
              <w:rPr>
                <w:rFonts w:ascii="Times New Roman" w:hAnsi="Times New Roman"/>
                <w:sz w:val="18"/>
                <w:szCs w:val="18"/>
                <w:lang w:val="it-IT"/>
              </w:rPr>
              <w:t>Attivi immateriali e Servizi (c)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66EB1E24" w14:textId="77777777" w:rsidR="0090523C" w:rsidRPr="00FC2FA3" w:rsidRDefault="0090523C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C2FA3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Altre spese </w:t>
            </w:r>
          </w:p>
          <w:p w14:paraId="64F03939" w14:textId="77777777" w:rsidR="0090523C" w:rsidRPr="00FC2FA3" w:rsidRDefault="0090523C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C2FA3">
              <w:rPr>
                <w:rFonts w:ascii="Times New Roman" w:hAnsi="Times New Roman"/>
                <w:sz w:val="18"/>
                <w:szCs w:val="18"/>
                <w:lang w:val="it-IT"/>
              </w:rPr>
              <w:t>(d)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6ED019FE" w14:textId="77777777" w:rsidR="0090523C" w:rsidRPr="00FC2FA3" w:rsidRDefault="0090523C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C2FA3">
              <w:rPr>
                <w:rFonts w:ascii="Times New Roman" w:hAnsi="Times New Roman"/>
                <w:sz w:val="18"/>
                <w:szCs w:val="18"/>
                <w:lang w:val="it-IT"/>
              </w:rPr>
              <w:t>Totale (</w:t>
            </w:r>
            <w:proofErr w:type="spellStart"/>
            <w:r w:rsidRPr="00FC2FA3">
              <w:rPr>
                <w:rFonts w:ascii="Times New Roman" w:hAnsi="Times New Roman"/>
                <w:sz w:val="18"/>
                <w:szCs w:val="18"/>
                <w:lang w:val="it-IT"/>
              </w:rPr>
              <w:t>a+b+c+d</w:t>
            </w:r>
            <w:proofErr w:type="spellEnd"/>
            <w:r w:rsidRPr="00FC2FA3">
              <w:rPr>
                <w:rFonts w:ascii="Times New Roman" w:hAnsi="Times New Roman"/>
                <w:sz w:val="18"/>
                <w:szCs w:val="18"/>
                <w:lang w:val="it-IT"/>
              </w:rPr>
              <w:t>)</w:t>
            </w:r>
          </w:p>
        </w:tc>
        <w:tc>
          <w:tcPr>
            <w:tcW w:w="57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408220C1" w14:textId="77777777" w:rsidR="0090523C" w:rsidRPr="00FC2FA3" w:rsidRDefault="0090523C">
            <w:pPr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</w:tc>
        <w:tc>
          <w:tcPr>
            <w:tcW w:w="935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B2F7323" w14:textId="77777777" w:rsidR="0090523C" w:rsidRPr="00FC2FA3" w:rsidRDefault="0090523C">
            <w:pPr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</w:tc>
        <w:tc>
          <w:tcPr>
            <w:tcW w:w="701" w:type="pct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D24D9FD" w14:textId="77777777" w:rsidR="0090523C" w:rsidRPr="00FC2FA3" w:rsidRDefault="0090523C">
            <w:pPr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</w:tc>
      </w:tr>
      <w:tr w:rsidR="0090523C" w:rsidRPr="00FC2FA3" w14:paraId="2F826A76" w14:textId="39CBBD8A" w:rsidTr="0090523C">
        <w:trPr>
          <w:trHeight w:val="302"/>
        </w:trPr>
        <w:tc>
          <w:tcPr>
            <w:tcW w:w="491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auto"/>
            </w:tcBorders>
            <w:hideMark/>
          </w:tcPr>
          <w:p w14:paraId="4B1FC7D8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1D42876E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1C525843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1E10B8E4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0291BF4D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64907D" w14:textId="77777777" w:rsidR="0090523C" w:rsidRPr="00FC2FA3" w:rsidRDefault="0090523C">
            <w:pPr>
              <w:jc w:val="center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2907E900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</w:tcPr>
          <w:p w14:paraId="58333012" w14:textId="1E02219B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90523C" w:rsidRPr="00FC2FA3" w14:paraId="11A8D45A" w14:textId="3EC813AE" w:rsidTr="0090523C">
        <w:trPr>
          <w:trHeight w:val="302"/>
        </w:trPr>
        <w:tc>
          <w:tcPr>
            <w:tcW w:w="491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auto"/>
            </w:tcBorders>
            <w:hideMark/>
          </w:tcPr>
          <w:p w14:paraId="54F176A5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4E6188DC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0ECC2F80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4A46F13B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1EA132F6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2CC8A2" w14:textId="77777777" w:rsidR="0090523C" w:rsidRPr="00FC2FA3" w:rsidRDefault="0090523C">
            <w:pPr>
              <w:jc w:val="center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3619AA58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</w:tcPr>
          <w:p w14:paraId="1CA7DEB1" w14:textId="52D00229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90523C" w:rsidRPr="00FC2FA3" w14:paraId="486652A4" w14:textId="6F16F607" w:rsidTr="0090523C">
        <w:trPr>
          <w:trHeight w:val="302"/>
        </w:trPr>
        <w:tc>
          <w:tcPr>
            <w:tcW w:w="491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auto"/>
            </w:tcBorders>
            <w:hideMark/>
          </w:tcPr>
          <w:p w14:paraId="354BA5C2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3222E3C3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7F8872F9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30AFB112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5F28C7B2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81CE6F" w14:textId="77777777" w:rsidR="0090523C" w:rsidRPr="00FC2FA3" w:rsidRDefault="0090523C">
            <w:pPr>
              <w:jc w:val="center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hideMark/>
          </w:tcPr>
          <w:p w14:paraId="20D938D7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</w:tcPr>
          <w:p w14:paraId="5EE9608E" w14:textId="10EFCA58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90523C" w:rsidRPr="00FC2FA3" w14:paraId="0B845430" w14:textId="3A2A04B9" w:rsidTr="0090523C">
        <w:trPr>
          <w:trHeight w:val="302"/>
        </w:trPr>
        <w:tc>
          <w:tcPr>
            <w:tcW w:w="491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auto"/>
            </w:tcBorders>
            <w:hideMark/>
          </w:tcPr>
          <w:p w14:paraId="6BB2EE44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14:paraId="4A6B8783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14:paraId="1A3A7A25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14:paraId="506C90D7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14:paraId="6FFD792B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7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1E6A7E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14:paraId="2BE857FD" w14:textId="77777777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903FE93" w14:textId="5A325793" w:rsidR="0090523C" w:rsidRPr="00FC2FA3" w:rsidRDefault="0090523C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72DD4ECF" w14:textId="77777777" w:rsidR="00745A23" w:rsidRPr="00FC2FA3" w:rsidRDefault="00745A23" w:rsidP="003C062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44B2C3" w14:textId="61B1F1FF" w:rsidR="002D5B9E" w:rsidRPr="00FC2FA3" w:rsidRDefault="00CF695B" w:rsidP="00785198">
      <w:pPr>
        <w:tabs>
          <w:tab w:val="left" w:pos="4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C2FA3">
        <w:rPr>
          <w:rFonts w:ascii="Times New Roman" w:hAnsi="Times New Roman"/>
          <w:b/>
          <w:sz w:val="24"/>
          <w:szCs w:val="24"/>
        </w:rPr>
        <w:t>C</w:t>
      </w:r>
      <w:r w:rsidR="000F351B" w:rsidRPr="00FC2FA3">
        <w:rPr>
          <w:rFonts w:ascii="Times New Roman" w:hAnsi="Times New Roman"/>
          <w:b/>
          <w:sz w:val="24"/>
          <w:szCs w:val="24"/>
        </w:rPr>
        <w:t>2</w:t>
      </w:r>
      <w:r w:rsidR="00E7793B" w:rsidRPr="00FC2FA3">
        <w:rPr>
          <w:rFonts w:ascii="Times New Roman" w:hAnsi="Times New Roman"/>
          <w:b/>
          <w:sz w:val="24"/>
          <w:szCs w:val="24"/>
        </w:rPr>
        <w:t>.</w:t>
      </w:r>
      <w:r w:rsidR="000F351B" w:rsidRPr="00FC2FA3">
        <w:rPr>
          <w:rFonts w:ascii="Times New Roman" w:hAnsi="Times New Roman"/>
          <w:b/>
          <w:sz w:val="24"/>
          <w:szCs w:val="24"/>
        </w:rPr>
        <w:t xml:space="preserve"> Dettaglio</w:t>
      </w:r>
      <w:r w:rsidR="00745A23" w:rsidRPr="00FC2FA3">
        <w:rPr>
          <w:rFonts w:ascii="Times New Roman" w:hAnsi="Times New Roman"/>
          <w:b/>
          <w:sz w:val="24"/>
          <w:szCs w:val="24"/>
        </w:rPr>
        <w:t xml:space="preserve"> </w:t>
      </w:r>
      <w:r w:rsidR="009E1375" w:rsidRPr="00FC2FA3">
        <w:rPr>
          <w:rFonts w:ascii="Times New Roman" w:hAnsi="Times New Roman"/>
          <w:b/>
          <w:sz w:val="24"/>
          <w:szCs w:val="24"/>
        </w:rPr>
        <w:t>s</w:t>
      </w:r>
      <w:r w:rsidR="002D5B9E" w:rsidRPr="00FC2FA3">
        <w:rPr>
          <w:rFonts w:ascii="Times New Roman" w:hAnsi="Times New Roman"/>
          <w:b/>
          <w:sz w:val="24"/>
          <w:szCs w:val="24"/>
        </w:rPr>
        <w:t xml:space="preserve">pese </w:t>
      </w:r>
      <w:r w:rsidR="009E1375" w:rsidRPr="00FC2FA3">
        <w:rPr>
          <w:rFonts w:ascii="Times New Roman" w:hAnsi="Times New Roman"/>
          <w:b/>
          <w:sz w:val="24"/>
          <w:szCs w:val="24"/>
        </w:rPr>
        <w:t>p</w:t>
      </w:r>
      <w:r w:rsidR="00A4681A" w:rsidRPr="00FC2FA3">
        <w:rPr>
          <w:rFonts w:ascii="Times New Roman" w:hAnsi="Times New Roman"/>
          <w:b/>
          <w:sz w:val="24"/>
          <w:szCs w:val="24"/>
        </w:rPr>
        <w:t>reviste</w:t>
      </w:r>
      <w:r w:rsidR="002D5B9E" w:rsidRPr="00FC2FA3">
        <w:rPr>
          <w:rFonts w:ascii="Times New Roman" w:hAnsi="Times New Roman"/>
          <w:b/>
          <w:sz w:val="24"/>
          <w:szCs w:val="24"/>
        </w:rPr>
        <w:t xml:space="preserve"> </w:t>
      </w:r>
      <w:bookmarkStart w:id="4" w:name="_GoBack"/>
      <w:bookmarkEnd w:id="4"/>
    </w:p>
    <w:p w14:paraId="190CAF33" w14:textId="2030347A" w:rsidR="000803D7" w:rsidRPr="006A238E" w:rsidRDefault="000803D7" w:rsidP="000803D7">
      <w:pPr>
        <w:spacing w:before="120" w:after="120" w:line="288" w:lineRule="auto"/>
        <w:jc w:val="both"/>
        <w:rPr>
          <w:rFonts w:ascii="Times New Roman" w:hAnsi="Times New Roman"/>
          <w:szCs w:val="22"/>
          <w:vertAlign w:val="superscript"/>
        </w:rPr>
      </w:pPr>
      <w:r w:rsidRPr="00FC2FA3">
        <w:rPr>
          <w:rFonts w:ascii="Times New Roman" w:hAnsi="Times New Roman"/>
          <w:b/>
          <w:szCs w:val="22"/>
        </w:rPr>
        <w:t xml:space="preserve">Profilo del personale impiegato per il progetto </w:t>
      </w:r>
      <w:r w:rsidRPr="006A238E">
        <w:rPr>
          <w:rFonts w:ascii="Times New Roman" w:hAnsi="Times New Roman"/>
          <w:b/>
          <w:szCs w:val="22"/>
        </w:rPr>
        <w:t>(allegare curricula</w:t>
      </w:r>
      <w:r w:rsidR="003C4B31" w:rsidRPr="006A238E">
        <w:rPr>
          <w:rFonts w:ascii="Times New Roman" w:hAnsi="Times New Roman"/>
          <w:b/>
          <w:szCs w:val="22"/>
        </w:rPr>
        <w:t xml:space="preserve"> debitamente datati e sottoscritti</w:t>
      </w:r>
      <w:r w:rsidRPr="006A238E">
        <w:rPr>
          <w:rFonts w:ascii="Times New Roman" w:hAnsi="Times New Roman"/>
          <w:b/>
          <w:szCs w:val="22"/>
        </w:rPr>
        <w:t>)</w:t>
      </w: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3296"/>
        <w:gridCol w:w="3261"/>
        <w:gridCol w:w="3189"/>
      </w:tblGrid>
      <w:tr w:rsidR="000803D7" w:rsidRPr="00FC2FA3" w14:paraId="3EC6F976" w14:textId="77777777" w:rsidTr="006008BD">
        <w:trPr>
          <w:trHeight w:val="380"/>
        </w:trPr>
        <w:tc>
          <w:tcPr>
            <w:tcW w:w="3213" w:type="dxa"/>
            <w:shd w:val="clear" w:color="auto" w:fill="auto"/>
            <w:vAlign w:val="center"/>
          </w:tcPr>
          <w:p w14:paraId="16A9FC50" w14:textId="77777777" w:rsidR="000803D7" w:rsidRPr="00FC2FA3" w:rsidRDefault="000803D7" w:rsidP="006008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2FA3">
              <w:rPr>
                <w:rFonts w:ascii="Times New Roman" w:hAnsi="Times New Roman"/>
                <w:b/>
                <w:sz w:val="16"/>
                <w:szCs w:val="16"/>
              </w:rPr>
              <w:t>Nominativo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1241592A" w14:textId="77777777" w:rsidR="000803D7" w:rsidRPr="00FC2FA3" w:rsidRDefault="000803D7" w:rsidP="006008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2FA3">
              <w:rPr>
                <w:rFonts w:ascii="Times New Roman" w:hAnsi="Times New Roman"/>
                <w:b/>
                <w:sz w:val="16"/>
                <w:szCs w:val="16"/>
              </w:rPr>
              <w:t>Titolo di studio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70065A66" w14:textId="77777777" w:rsidR="000803D7" w:rsidRPr="00FC2FA3" w:rsidRDefault="000803D7" w:rsidP="006008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2FA3">
              <w:rPr>
                <w:rFonts w:ascii="Times New Roman" w:hAnsi="Times New Roman"/>
                <w:b/>
                <w:sz w:val="16"/>
                <w:szCs w:val="16"/>
              </w:rPr>
              <w:t>Descrizione dettagliata dell’esperienza acquisita (anni)</w:t>
            </w:r>
          </w:p>
        </w:tc>
      </w:tr>
      <w:tr w:rsidR="000803D7" w:rsidRPr="00FC2FA3" w14:paraId="0D5CDCBF" w14:textId="77777777" w:rsidTr="006008BD">
        <w:trPr>
          <w:trHeight w:val="527"/>
        </w:trPr>
        <w:tc>
          <w:tcPr>
            <w:tcW w:w="3213" w:type="dxa"/>
          </w:tcPr>
          <w:p w14:paraId="725CE7D3" w14:textId="77777777" w:rsidR="000803D7" w:rsidRPr="00FC2FA3" w:rsidRDefault="000803D7" w:rsidP="006008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71368030" w14:textId="77777777" w:rsidR="000803D7" w:rsidRPr="00FC2FA3" w:rsidRDefault="000803D7" w:rsidP="006008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52E09910" w14:textId="77777777" w:rsidR="000803D7" w:rsidRPr="00FC2FA3" w:rsidRDefault="000803D7" w:rsidP="006008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0803D7" w:rsidRPr="00FC2FA3" w14:paraId="3EE7F7E4" w14:textId="77777777" w:rsidTr="006008BD">
        <w:trPr>
          <w:trHeight w:val="523"/>
        </w:trPr>
        <w:tc>
          <w:tcPr>
            <w:tcW w:w="3213" w:type="dxa"/>
          </w:tcPr>
          <w:p w14:paraId="3E8D4E5F" w14:textId="77777777" w:rsidR="000803D7" w:rsidRPr="00FC2FA3" w:rsidRDefault="000803D7" w:rsidP="006008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FC2FA3">
              <w:rPr>
                <w:rFonts w:ascii="Times New Roman" w:hAnsi="Times New Roman"/>
                <w:b/>
              </w:rPr>
              <w:t>……………………………………</w:t>
            </w:r>
          </w:p>
        </w:tc>
        <w:tc>
          <w:tcPr>
            <w:tcW w:w="3308" w:type="dxa"/>
          </w:tcPr>
          <w:p w14:paraId="4E047B30" w14:textId="77777777" w:rsidR="000803D7" w:rsidRPr="00FC2FA3" w:rsidRDefault="000803D7" w:rsidP="006008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1CF6B0C3" w14:textId="77777777" w:rsidR="000803D7" w:rsidRPr="00FC2FA3" w:rsidRDefault="000803D7" w:rsidP="006008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641DB181" w14:textId="77777777" w:rsidR="000803D7" w:rsidRPr="00FC2FA3" w:rsidRDefault="000803D7" w:rsidP="000803D7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sz w:val="16"/>
          <w:szCs w:val="16"/>
          <w:highlight w:val="yellow"/>
        </w:rPr>
      </w:pPr>
    </w:p>
    <w:p w14:paraId="724D80FD" w14:textId="77777777" w:rsidR="00FC2FA3" w:rsidRDefault="00FC2FA3" w:rsidP="000803D7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4"/>
          <w:szCs w:val="16"/>
        </w:rPr>
      </w:pPr>
    </w:p>
    <w:p w14:paraId="225A66D1" w14:textId="77777777" w:rsidR="00FC2FA3" w:rsidRDefault="00FC2FA3" w:rsidP="000803D7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4"/>
          <w:szCs w:val="16"/>
        </w:rPr>
      </w:pPr>
    </w:p>
    <w:p w14:paraId="012731FA" w14:textId="77777777" w:rsidR="00FC2FA3" w:rsidRDefault="00FC2FA3" w:rsidP="000803D7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4"/>
          <w:szCs w:val="16"/>
        </w:rPr>
      </w:pPr>
    </w:p>
    <w:p w14:paraId="622F8D3C" w14:textId="77777777" w:rsidR="000803D7" w:rsidRPr="00FC2FA3" w:rsidRDefault="000803D7" w:rsidP="000803D7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20"/>
        </w:rPr>
      </w:pPr>
      <w:r w:rsidRPr="00FC2FA3">
        <w:rPr>
          <w:rFonts w:ascii="Times New Roman" w:hAnsi="Times New Roman"/>
          <w:color w:val="FF0000"/>
          <w:sz w:val="20"/>
        </w:rPr>
        <w:lastRenderedPageBreak/>
        <w:t xml:space="preserve">Lettere </w:t>
      </w:r>
      <w:r w:rsidRPr="00FC2FA3">
        <w:rPr>
          <w:rFonts w:ascii="Times New Roman" w:hAnsi="Times New Roman"/>
          <w:i/>
          <w:color w:val="FF0000"/>
          <w:sz w:val="20"/>
        </w:rPr>
        <w:t>a</w:t>
      </w:r>
      <w:r w:rsidRPr="00FC2FA3">
        <w:rPr>
          <w:rFonts w:ascii="Times New Roman" w:hAnsi="Times New Roman"/>
          <w:color w:val="FF0000"/>
          <w:sz w:val="20"/>
        </w:rPr>
        <w:t xml:space="preserve">, </w:t>
      </w:r>
      <w:r w:rsidRPr="00FC2FA3">
        <w:rPr>
          <w:rFonts w:ascii="Times New Roman" w:hAnsi="Times New Roman"/>
          <w:i/>
          <w:color w:val="FF0000"/>
          <w:sz w:val="20"/>
        </w:rPr>
        <w:t>b</w:t>
      </w:r>
      <w:r w:rsidRPr="00FC2FA3">
        <w:rPr>
          <w:rFonts w:ascii="Times New Roman" w:hAnsi="Times New Roman"/>
          <w:color w:val="FF0000"/>
          <w:sz w:val="20"/>
        </w:rPr>
        <w:t xml:space="preserve">, </w:t>
      </w:r>
      <w:r w:rsidRPr="00FC2FA3">
        <w:rPr>
          <w:rFonts w:ascii="Times New Roman" w:hAnsi="Times New Roman"/>
          <w:i/>
          <w:color w:val="FF0000"/>
          <w:sz w:val="20"/>
        </w:rPr>
        <w:t>c</w:t>
      </w:r>
      <w:r w:rsidRPr="00FC2FA3">
        <w:rPr>
          <w:rFonts w:ascii="Times New Roman" w:hAnsi="Times New Roman"/>
          <w:color w:val="FF0000"/>
          <w:sz w:val="20"/>
        </w:rPr>
        <w:t xml:space="preserve"> e </w:t>
      </w:r>
      <w:r w:rsidRPr="00FC2FA3">
        <w:rPr>
          <w:rFonts w:ascii="Times New Roman" w:hAnsi="Times New Roman"/>
          <w:i/>
          <w:color w:val="FF0000"/>
          <w:sz w:val="20"/>
        </w:rPr>
        <w:t>d</w:t>
      </w:r>
      <w:r w:rsidRPr="00FC2FA3">
        <w:rPr>
          <w:rFonts w:ascii="Times New Roman" w:hAnsi="Times New Roman"/>
          <w:color w:val="FF0000"/>
          <w:sz w:val="20"/>
        </w:rPr>
        <w:t xml:space="preserve"> ex art.8 “Spese Ammissibili” dell’Avviso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2"/>
        <w:gridCol w:w="6518"/>
      </w:tblGrid>
      <w:tr w:rsidR="000803D7" w:rsidRPr="00FC2FA3" w14:paraId="42DC9590" w14:textId="77777777" w:rsidTr="006008BD">
        <w:trPr>
          <w:trHeight w:val="750"/>
        </w:trPr>
        <w:tc>
          <w:tcPr>
            <w:tcW w:w="1678" w:type="pct"/>
            <w:vAlign w:val="center"/>
          </w:tcPr>
          <w:p w14:paraId="554A1BCD" w14:textId="77777777" w:rsidR="000803D7" w:rsidRPr="00FC2FA3" w:rsidRDefault="000803D7" w:rsidP="006008BD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C2FA3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SPESE DI PERSONALE (a)</w:t>
            </w:r>
          </w:p>
        </w:tc>
        <w:tc>
          <w:tcPr>
            <w:tcW w:w="3322" w:type="pct"/>
            <w:vAlign w:val="center"/>
          </w:tcPr>
          <w:p w14:paraId="17195B9F" w14:textId="77777777" w:rsidR="000803D7" w:rsidRPr="00FC2FA3" w:rsidRDefault="000803D7" w:rsidP="006008BD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FC2FA3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Spese sostenute esclusivamente per la realizzazione del progetto (€)</w:t>
            </w:r>
          </w:p>
        </w:tc>
      </w:tr>
      <w:tr w:rsidR="000803D7" w:rsidRPr="00FC2FA3" w14:paraId="0C7400F8" w14:textId="77777777" w:rsidTr="006008BD">
        <w:trPr>
          <w:trHeight w:val="260"/>
        </w:trPr>
        <w:tc>
          <w:tcPr>
            <w:tcW w:w="1678" w:type="pct"/>
            <w:vAlign w:val="center"/>
          </w:tcPr>
          <w:p w14:paraId="236294FF" w14:textId="77777777" w:rsidR="000803D7" w:rsidRPr="00FC2FA3" w:rsidRDefault="000803D7" w:rsidP="006008BD">
            <w:pPr>
              <w:tabs>
                <w:tab w:val="left" w:pos="0"/>
                <w:tab w:val="right" w:pos="8594"/>
              </w:tabs>
              <w:jc w:val="both"/>
              <w:rPr>
                <w:rFonts w:ascii="Times New Roman" w:hAnsi="Times New Roman"/>
                <w:iCs/>
              </w:rPr>
            </w:pPr>
            <w:r w:rsidRPr="00FC2FA3">
              <w:rPr>
                <w:rFonts w:ascii="Times New Roman" w:hAnsi="Times New Roman"/>
                <w:iCs/>
              </w:rPr>
              <w:t>Ricercatori</w:t>
            </w:r>
          </w:p>
        </w:tc>
        <w:tc>
          <w:tcPr>
            <w:tcW w:w="3322" w:type="pct"/>
          </w:tcPr>
          <w:p w14:paraId="17FAD2C1" w14:textId="77777777" w:rsidR="000803D7" w:rsidRPr="00FC2FA3" w:rsidRDefault="000803D7" w:rsidP="006008BD">
            <w:pPr>
              <w:tabs>
                <w:tab w:val="left" w:pos="451"/>
              </w:tabs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0803D7" w:rsidRPr="00FC2FA3" w14:paraId="436582D0" w14:textId="77777777" w:rsidTr="006008BD">
        <w:trPr>
          <w:trHeight w:val="260"/>
        </w:trPr>
        <w:tc>
          <w:tcPr>
            <w:tcW w:w="1678" w:type="pct"/>
            <w:vAlign w:val="center"/>
          </w:tcPr>
          <w:p w14:paraId="5955EF2D" w14:textId="77777777" w:rsidR="000803D7" w:rsidRPr="00FC2FA3" w:rsidRDefault="000803D7" w:rsidP="006008BD">
            <w:pPr>
              <w:tabs>
                <w:tab w:val="left" w:pos="0"/>
                <w:tab w:val="right" w:pos="8594"/>
              </w:tabs>
              <w:jc w:val="both"/>
              <w:rPr>
                <w:rFonts w:ascii="Times New Roman" w:hAnsi="Times New Roman"/>
                <w:iCs/>
              </w:rPr>
            </w:pPr>
            <w:r w:rsidRPr="00FC2FA3">
              <w:rPr>
                <w:rFonts w:ascii="Times New Roman" w:hAnsi="Times New Roman"/>
                <w:iCs/>
              </w:rPr>
              <w:t>Tecnici</w:t>
            </w:r>
          </w:p>
        </w:tc>
        <w:tc>
          <w:tcPr>
            <w:tcW w:w="3322" w:type="pct"/>
          </w:tcPr>
          <w:p w14:paraId="50C57D52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0803D7" w:rsidRPr="00FC2FA3" w14:paraId="41ACB82F" w14:textId="77777777" w:rsidTr="006008BD">
        <w:trPr>
          <w:trHeight w:val="424"/>
        </w:trPr>
        <w:tc>
          <w:tcPr>
            <w:tcW w:w="1678" w:type="pct"/>
            <w:vAlign w:val="center"/>
          </w:tcPr>
          <w:p w14:paraId="28583F1B" w14:textId="77777777" w:rsidR="000803D7" w:rsidRPr="00FC2FA3" w:rsidRDefault="000803D7" w:rsidP="006008BD">
            <w:pPr>
              <w:tabs>
                <w:tab w:val="left" w:pos="0"/>
                <w:tab w:val="right" w:pos="8594"/>
              </w:tabs>
              <w:jc w:val="both"/>
              <w:rPr>
                <w:rFonts w:ascii="Times New Roman" w:hAnsi="Times New Roman"/>
                <w:iCs/>
              </w:rPr>
            </w:pPr>
            <w:r w:rsidRPr="00FC2FA3">
              <w:rPr>
                <w:rFonts w:ascii="Times New Roman" w:hAnsi="Times New Roman"/>
                <w:iCs/>
              </w:rPr>
              <w:t xml:space="preserve">altro personale ausiliario </w:t>
            </w:r>
          </w:p>
        </w:tc>
        <w:tc>
          <w:tcPr>
            <w:tcW w:w="3322" w:type="pct"/>
          </w:tcPr>
          <w:p w14:paraId="5C79A49B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0803D7" w:rsidRPr="00FC2FA3" w14:paraId="23073FBD" w14:textId="77777777" w:rsidTr="006008BD">
        <w:trPr>
          <w:trHeight w:val="260"/>
        </w:trPr>
        <w:tc>
          <w:tcPr>
            <w:tcW w:w="1678" w:type="pct"/>
            <w:vAlign w:val="center"/>
          </w:tcPr>
          <w:p w14:paraId="1A22AFCE" w14:textId="77777777" w:rsidR="000803D7" w:rsidRPr="00FC2FA3" w:rsidRDefault="000803D7" w:rsidP="006008BD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 xml:space="preserve">TOTALE </w:t>
            </w:r>
          </w:p>
        </w:tc>
        <w:tc>
          <w:tcPr>
            <w:tcW w:w="3322" w:type="pct"/>
          </w:tcPr>
          <w:p w14:paraId="3FBF2550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6824E8AF" w14:textId="77777777" w:rsidR="000803D7" w:rsidRPr="00FC2FA3" w:rsidRDefault="000803D7" w:rsidP="000803D7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jc w:val="both"/>
        <w:rPr>
          <w:rFonts w:ascii="Times New Roman" w:hAnsi="Times New Roman"/>
          <w:b/>
          <w:snapToGrid w:val="0"/>
          <w:color w:val="000000"/>
          <w:sz w:val="18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1"/>
        <w:gridCol w:w="6559"/>
      </w:tblGrid>
      <w:tr w:rsidR="000803D7" w:rsidRPr="00FC2FA3" w14:paraId="6D184024" w14:textId="77777777" w:rsidTr="006008BD">
        <w:trPr>
          <w:trHeight w:val="803"/>
        </w:trPr>
        <w:tc>
          <w:tcPr>
            <w:tcW w:w="1657" w:type="pct"/>
            <w:vAlign w:val="center"/>
          </w:tcPr>
          <w:p w14:paraId="6AFF7629" w14:textId="77777777" w:rsidR="000803D7" w:rsidRPr="00FC2FA3" w:rsidRDefault="000803D7" w:rsidP="006008BD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C2FA3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STRUMENTAZIONE E ATTREZZATURE (b)</w:t>
            </w:r>
          </w:p>
        </w:tc>
        <w:tc>
          <w:tcPr>
            <w:tcW w:w="3343" w:type="pct"/>
            <w:vAlign w:val="center"/>
          </w:tcPr>
          <w:p w14:paraId="6564F502" w14:textId="77777777" w:rsidR="000803D7" w:rsidRPr="00FC2FA3" w:rsidRDefault="000803D7" w:rsidP="006008BD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FC2FA3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Spese sostenute esclusivamente per la realizzazione del progetto (€)</w:t>
            </w:r>
          </w:p>
        </w:tc>
      </w:tr>
      <w:tr w:rsidR="000803D7" w:rsidRPr="00FC2FA3" w14:paraId="78DECBAE" w14:textId="77777777" w:rsidTr="006008BD">
        <w:trPr>
          <w:trHeight w:val="260"/>
        </w:trPr>
        <w:tc>
          <w:tcPr>
            <w:tcW w:w="1657" w:type="pct"/>
            <w:vAlign w:val="center"/>
          </w:tcPr>
          <w:p w14:paraId="56618CED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snapToGrid w:val="0"/>
                <w:color w:val="000000"/>
                <w:sz w:val="18"/>
              </w:rPr>
              <w:t>Strumentazione (descrizione dei singoli strumenti)</w:t>
            </w:r>
          </w:p>
        </w:tc>
        <w:tc>
          <w:tcPr>
            <w:tcW w:w="3343" w:type="pct"/>
          </w:tcPr>
          <w:p w14:paraId="77685701" w14:textId="77777777" w:rsidR="000803D7" w:rsidRPr="00FC2FA3" w:rsidRDefault="000803D7" w:rsidP="006008BD">
            <w:pPr>
              <w:tabs>
                <w:tab w:val="left" w:pos="338"/>
              </w:tabs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0803D7" w:rsidRPr="00FC2FA3" w14:paraId="2A114A76" w14:textId="77777777" w:rsidTr="006008BD">
        <w:trPr>
          <w:trHeight w:val="260"/>
        </w:trPr>
        <w:tc>
          <w:tcPr>
            <w:tcW w:w="1657" w:type="pct"/>
            <w:vAlign w:val="center"/>
          </w:tcPr>
          <w:p w14:paraId="1638B80B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snapToGrid w:val="0"/>
                <w:color w:val="000000"/>
                <w:sz w:val="18"/>
              </w:rPr>
              <w:t>Attrezzature (descrizione delle singole attrezzature)</w:t>
            </w:r>
          </w:p>
        </w:tc>
        <w:tc>
          <w:tcPr>
            <w:tcW w:w="3343" w:type="pct"/>
          </w:tcPr>
          <w:p w14:paraId="18F92BC8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0803D7" w:rsidRPr="00FC2FA3" w14:paraId="128D7171" w14:textId="77777777" w:rsidTr="006008BD">
        <w:trPr>
          <w:trHeight w:val="260"/>
        </w:trPr>
        <w:tc>
          <w:tcPr>
            <w:tcW w:w="1657" w:type="pct"/>
            <w:vAlign w:val="center"/>
          </w:tcPr>
          <w:p w14:paraId="74624A2F" w14:textId="77777777" w:rsidR="000803D7" w:rsidRPr="00FC2FA3" w:rsidRDefault="000803D7" w:rsidP="006008BD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TOTALE</w:t>
            </w:r>
          </w:p>
        </w:tc>
        <w:tc>
          <w:tcPr>
            <w:tcW w:w="3343" w:type="pct"/>
          </w:tcPr>
          <w:p w14:paraId="79C4EB8D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5745C135" w14:textId="77777777" w:rsidR="000803D7" w:rsidRPr="00FC2FA3" w:rsidRDefault="000803D7" w:rsidP="000803D7">
      <w:pPr>
        <w:spacing w:line="288" w:lineRule="auto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YSpec="outside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6520"/>
      </w:tblGrid>
      <w:tr w:rsidR="000803D7" w:rsidRPr="00FC2FA3" w14:paraId="064A1118" w14:textId="77777777" w:rsidTr="006008BD">
        <w:trPr>
          <w:trHeight w:val="845"/>
        </w:trPr>
        <w:tc>
          <w:tcPr>
            <w:tcW w:w="3291" w:type="dxa"/>
            <w:vAlign w:val="center"/>
          </w:tcPr>
          <w:p w14:paraId="2A120132" w14:textId="77777777" w:rsidR="000803D7" w:rsidRPr="00FC2FA3" w:rsidRDefault="000803D7" w:rsidP="006008BD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6A238E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ATTIVI IMMATERIALI E SERVIZI (c)</w:t>
            </w:r>
          </w:p>
        </w:tc>
        <w:tc>
          <w:tcPr>
            <w:tcW w:w="6520" w:type="dxa"/>
            <w:vAlign w:val="center"/>
          </w:tcPr>
          <w:p w14:paraId="0FC4A712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FC2FA3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Spese sostenute esclusivamente per la realizzazione del progetto (€)</w:t>
            </w:r>
          </w:p>
        </w:tc>
      </w:tr>
      <w:tr w:rsidR="000803D7" w:rsidRPr="00FC2FA3" w14:paraId="0C8300E2" w14:textId="77777777" w:rsidTr="006008BD">
        <w:trPr>
          <w:trHeight w:val="244"/>
        </w:trPr>
        <w:tc>
          <w:tcPr>
            <w:tcW w:w="3291" w:type="dxa"/>
            <w:vAlign w:val="center"/>
          </w:tcPr>
          <w:p w14:paraId="627E77FE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snapToGrid w:val="0"/>
                <w:color w:val="000000"/>
                <w:sz w:val="18"/>
              </w:rPr>
              <w:t>Acquisizione Brevetti</w:t>
            </w:r>
          </w:p>
        </w:tc>
        <w:tc>
          <w:tcPr>
            <w:tcW w:w="6520" w:type="dxa"/>
          </w:tcPr>
          <w:p w14:paraId="28CE46E8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0803D7" w:rsidRPr="00FC2FA3" w14:paraId="790AB1CA" w14:textId="77777777" w:rsidTr="006008BD">
        <w:trPr>
          <w:trHeight w:val="244"/>
        </w:trPr>
        <w:tc>
          <w:tcPr>
            <w:tcW w:w="3291" w:type="dxa"/>
            <w:vAlign w:val="center"/>
          </w:tcPr>
          <w:p w14:paraId="18C5A656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snapToGrid w:val="0"/>
                <w:color w:val="000000"/>
                <w:sz w:val="18"/>
              </w:rPr>
              <w:t>Acquisizione diritti di licenza per brevetti</w:t>
            </w:r>
          </w:p>
        </w:tc>
        <w:tc>
          <w:tcPr>
            <w:tcW w:w="6520" w:type="dxa"/>
          </w:tcPr>
          <w:p w14:paraId="718AE89D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0803D7" w:rsidRPr="00FC2FA3" w14:paraId="1CFA83C2" w14:textId="77777777" w:rsidTr="006008BD">
        <w:trPr>
          <w:trHeight w:val="244"/>
        </w:trPr>
        <w:tc>
          <w:tcPr>
            <w:tcW w:w="3291" w:type="dxa"/>
            <w:vAlign w:val="center"/>
          </w:tcPr>
          <w:p w14:paraId="2A537BCF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snapToGrid w:val="0"/>
                <w:color w:val="000000"/>
                <w:sz w:val="18"/>
              </w:rPr>
              <w:t>Ricerca contrattuale e conoscenze</w:t>
            </w:r>
          </w:p>
        </w:tc>
        <w:tc>
          <w:tcPr>
            <w:tcW w:w="6520" w:type="dxa"/>
          </w:tcPr>
          <w:p w14:paraId="5FC17D8D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0803D7" w:rsidRPr="00FC2FA3" w14:paraId="318635AF" w14:textId="77777777" w:rsidTr="006008BD">
        <w:trPr>
          <w:trHeight w:val="244"/>
        </w:trPr>
        <w:tc>
          <w:tcPr>
            <w:tcW w:w="3291" w:type="dxa"/>
            <w:vAlign w:val="center"/>
          </w:tcPr>
          <w:p w14:paraId="519D74C7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snapToGrid w:val="0"/>
                <w:color w:val="000000"/>
                <w:sz w:val="18"/>
              </w:rPr>
              <w:t>Servizi di consulenza e servizi equivalenti</w:t>
            </w:r>
          </w:p>
        </w:tc>
        <w:tc>
          <w:tcPr>
            <w:tcW w:w="6520" w:type="dxa"/>
          </w:tcPr>
          <w:p w14:paraId="2095E530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453C34" w:rsidRPr="00FC2FA3" w14:paraId="424D17C3" w14:textId="77777777" w:rsidTr="006008BD">
        <w:trPr>
          <w:trHeight w:val="244"/>
        </w:trPr>
        <w:tc>
          <w:tcPr>
            <w:tcW w:w="3291" w:type="dxa"/>
            <w:vAlign w:val="center"/>
          </w:tcPr>
          <w:p w14:paraId="69F4101A" w14:textId="2B8B21E6" w:rsidR="00453C34" w:rsidRPr="00D1055A" w:rsidRDefault="00453C34" w:rsidP="006008BD">
            <w:pPr>
              <w:rPr>
                <w:rFonts w:ascii="Times New Roman" w:hAnsi="Times New Roman"/>
                <w:snapToGrid w:val="0"/>
                <w:color w:val="000000"/>
                <w:sz w:val="18"/>
                <w:highlight w:val="yellow"/>
              </w:rPr>
            </w:pPr>
            <w:r w:rsidRPr="006A238E">
              <w:rPr>
                <w:rFonts w:ascii="Times New Roman" w:hAnsi="Times New Roman"/>
                <w:snapToGrid w:val="0"/>
                <w:color w:val="000000"/>
                <w:sz w:val="18"/>
              </w:rPr>
              <w:t>Project management</w:t>
            </w:r>
          </w:p>
        </w:tc>
        <w:tc>
          <w:tcPr>
            <w:tcW w:w="6520" w:type="dxa"/>
          </w:tcPr>
          <w:p w14:paraId="531AB2E0" w14:textId="37D53A38" w:rsidR="00453C34" w:rsidRPr="00D1055A" w:rsidRDefault="006A238E" w:rsidP="006008BD">
            <w:pPr>
              <w:rPr>
                <w:rFonts w:ascii="Times New Roman" w:hAnsi="Times New Roman"/>
                <w:noProof/>
                <w:sz w:val="21"/>
                <w:szCs w:val="21"/>
                <w:highlight w:val="yellow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0803D7" w:rsidRPr="00FC2FA3" w14:paraId="0D2D4F26" w14:textId="77777777" w:rsidTr="006008BD">
        <w:trPr>
          <w:trHeight w:val="244"/>
        </w:trPr>
        <w:tc>
          <w:tcPr>
            <w:tcW w:w="3291" w:type="dxa"/>
            <w:vAlign w:val="center"/>
          </w:tcPr>
          <w:p w14:paraId="04C64CD9" w14:textId="77777777" w:rsidR="000803D7" w:rsidRPr="00FC2FA3" w:rsidRDefault="000803D7" w:rsidP="006008BD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</w:rPr>
              <w:t xml:space="preserve">TOTALE </w:t>
            </w:r>
          </w:p>
        </w:tc>
        <w:tc>
          <w:tcPr>
            <w:tcW w:w="6520" w:type="dxa"/>
          </w:tcPr>
          <w:p w14:paraId="467EE53E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1E420D32" w14:textId="42AA2F31" w:rsidR="000803D7" w:rsidRPr="00FC2FA3" w:rsidRDefault="000803D7" w:rsidP="000803D7">
      <w:pPr>
        <w:spacing w:line="288" w:lineRule="auto"/>
        <w:rPr>
          <w:rFonts w:ascii="Times New Roman" w:hAnsi="Times New Roman"/>
          <w:b/>
          <w:sz w:val="20"/>
          <w:lang w:eastAsia="ar-SA"/>
        </w:rPr>
      </w:pPr>
      <w:r w:rsidRPr="00FC2FA3">
        <w:rPr>
          <w:rFonts w:ascii="Times New Roman" w:hAnsi="Times New Roman"/>
          <w:szCs w:val="22"/>
          <w:lang w:eastAsia="ar-SA"/>
        </w:rPr>
        <w:tab/>
      </w:r>
      <w:r w:rsidRPr="00FC2FA3">
        <w:rPr>
          <w:rFonts w:ascii="Times New Roman" w:hAnsi="Times New Roman"/>
          <w:szCs w:val="22"/>
          <w:lang w:eastAsia="ar-SA"/>
        </w:rPr>
        <w:tab/>
      </w:r>
      <w:r w:rsidRPr="00FC2FA3">
        <w:rPr>
          <w:rFonts w:ascii="Times New Roman" w:hAnsi="Times New Roman"/>
          <w:szCs w:val="22"/>
          <w:lang w:eastAsia="ar-SA"/>
        </w:rPr>
        <w:tab/>
      </w:r>
      <w:r w:rsidRPr="00FC2FA3">
        <w:rPr>
          <w:rFonts w:ascii="Times New Roman" w:hAnsi="Times New Roman"/>
          <w:szCs w:val="22"/>
          <w:lang w:eastAsia="ar-SA"/>
        </w:rPr>
        <w:tab/>
      </w:r>
      <w:r w:rsidRPr="00FC2FA3">
        <w:rPr>
          <w:rFonts w:ascii="Times New Roman" w:hAnsi="Times New Roman"/>
          <w:szCs w:val="22"/>
          <w:lang w:eastAsia="ar-SA"/>
        </w:rPr>
        <w:tab/>
      </w:r>
      <w:r w:rsidRPr="00FC2FA3">
        <w:rPr>
          <w:rFonts w:ascii="Times New Roman" w:hAnsi="Times New Roman"/>
          <w:szCs w:val="22"/>
          <w:lang w:eastAsia="ar-SA"/>
        </w:rPr>
        <w:tab/>
      </w:r>
      <w:r w:rsidRPr="00FC2FA3">
        <w:rPr>
          <w:rFonts w:ascii="Times New Roman" w:hAnsi="Times New Roman"/>
          <w:szCs w:val="22"/>
          <w:lang w:eastAsia="ar-SA"/>
        </w:rPr>
        <w:tab/>
      </w:r>
      <w:r w:rsidRPr="00FC2FA3">
        <w:rPr>
          <w:rFonts w:ascii="Times New Roman" w:hAnsi="Times New Roman"/>
          <w:szCs w:val="22"/>
          <w:lang w:eastAsia="ar-SA"/>
        </w:rPr>
        <w:tab/>
      </w:r>
      <w:r w:rsidRPr="00FC2FA3">
        <w:rPr>
          <w:rFonts w:ascii="Times New Roman" w:hAnsi="Times New Roman"/>
          <w:szCs w:val="22"/>
          <w:lang w:eastAsia="ar-SA"/>
        </w:rPr>
        <w:tab/>
      </w:r>
      <w:r w:rsidRPr="00FC2FA3">
        <w:rPr>
          <w:rFonts w:ascii="Times New Roman" w:hAnsi="Times New Roman"/>
          <w:szCs w:val="22"/>
          <w:lang w:eastAsia="ar-SA"/>
        </w:rPr>
        <w:tab/>
      </w:r>
    </w:p>
    <w:tbl>
      <w:tblPr>
        <w:tblpPr w:leftFromText="141" w:rightFromText="141" w:vertAnchor="text" w:horzAnchor="margin" w:tblpYSpec="outside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6520"/>
      </w:tblGrid>
      <w:tr w:rsidR="000803D7" w:rsidRPr="00FC2FA3" w14:paraId="0BA99700" w14:textId="77777777" w:rsidTr="006008BD">
        <w:trPr>
          <w:trHeight w:val="699"/>
        </w:trPr>
        <w:tc>
          <w:tcPr>
            <w:tcW w:w="3291" w:type="dxa"/>
            <w:vAlign w:val="center"/>
          </w:tcPr>
          <w:p w14:paraId="6700E6F7" w14:textId="77777777" w:rsidR="000803D7" w:rsidRPr="00FC2FA3" w:rsidRDefault="000803D7" w:rsidP="006008BD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FC2FA3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ALTRE SPESE (d)</w:t>
            </w:r>
          </w:p>
        </w:tc>
        <w:tc>
          <w:tcPr>
            <w:tcW w:w="6520" w:type="dxa"/>
            <w:vAlign w:val="center"/>
          </w:tcPr>
          <w:p w14:paraId="28A98D97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FC2FA3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Spese sostenute esclusivamente per la realizzazione del progetto (€)</w:t>
            </w:r>
          </w:p>
        </w:tc>
      </w:tr>
      <w:tr w:rsidR="000803D7" w:rsidRPr="00FC2FA3" w14:paraId="296AD06B" w14:textId="77777777" w:rsidTr="006008BD">
        <w:trPr>
          <w:trHeight w:val="244"/>
        </w:trPr>
        <w:tc>
          <w:tcPr>
            <w:tcW w:w="3291" w:type="dxa"/>
            <w:vAlign w:val="center"/>
          </w:tcPr>
          <w:p w14:paraId="041296DF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2FA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Spese generali  </w:t>
            </w:r>
          </w:p>
        </w:tc>
        <w:tc>
          <w:tcPr>
            <w:tcW w:w="6520" w:type="dxa"/>
          </w:tcPr>
          <w:p w14:paraId="5832A182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0803D7" w:rsidRPr="00FC2FA3" w14:paraId="40D4B979" w14:textId="77777777" w:rsidTr="006008BD">
        <w:trPr>
          <w:trHeight w:val="244"/>
        </w:trPr>
        <w:tc>
          <w:tcPr>
            <w:tcW w:w="3291" w:type="dxa"/>
            <w:vAlign w:val="center"/>
          </w:tcPr>
          <w:p w14:paraId="01CA6AB2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2FA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Altri costi di esercizio compresi costi dei materiali, delle forniture e di prodotti analoghi</w:t>
            </w:r>
          </w:p>
        </w:tc>
        <w:tc>
          <w:tcPr>
            <w:tcW w:w="6520" w:type="dxa"/>
          </w:tcPr>
          <w:p w14:paraId="4D6BEFA0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0803D7" w:rsidRPr="00FC2FA3" w14:paraId="5B6CD4F1" w14:textId="77777777" w:rsidTr="006008BD">
        <w:trPr>
          <w:trHeight w:val="244"/>
        </w:trPr>
        <w:tc>
          <w:tcPr>
            <w:tcW w:w="3291" w:type="dxa"/>
            <w:vAlign w:val="center"/>
          </w:tcPr>
          <w:p w14:paraId="3BDC3A76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2FA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Spese di disseminazione dei risultati </w:t>
            </w:r>
          </w:p>
        </w:tc>
        <w:tc>
          <w:tcPr>
            <w:tcW w:w="6520" w:type="dxa"/>
          </w:tcPr>
          <w:p w14:paraId="0ABBA31A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0803D7" w:rsidRPr="00FC2FA3" w14:paraId="6E3AA8CB" w14:textId="77777777" w:rsidTr="006008BD">
        <w:trPr>
          <w:trHeight w:val="244"/>
        </w:trPr>
        <w:tc>
          <w:tcPr>
            <w:tcW w:w="3291" w:type="dxa"/>
            <w:vAlign w:val="center"/>
          </w:tcPr>
          <w:p w14:paraId="7931F9BD" w14:textId="77777777" w:rsidR="000803D7" w:rsidRPr="00FC2FA3" w:rsidRDefault="000803D7" w:rsidP="006008BD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b/>
                <w:bCs/>
                <w:snapToGrid w:val="0"/>
                <w:color w:val="000000"/>
                <w:sz w:val="18"/>
              </w:rPr>
              <w:t xml:space="preserve">TOTALE </w:t>
            </w:r>
          </w:p>
        </w:tc>
        <w:tc>
          <w:tcPr>
            <w:tcW w:w="6520" w:type="dxa"/>
          </w:tcPr>
          <w:p w14:paraId="0D46BFD9" w14:textId="77777777" w:rsidR="000803D7" w:rsidRPr="00FC2FA3" w:rsidRDefault="000803D7" w:rsidP="006008BD">
            <w:pPr>
              <w:rPr>
                <w:rFonts w:ascii="Times New Roman" w:hAnsi="Times New Roman"/>
                <w:snapToGrid w:val="0"/>
                <w:color w:val="000000"/>
                <w:sz w:val="18"/>
              </w:rPr>
            </w:pP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FC2FA3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3739FF6F" w14:textId="77777777" w:rsidR="00FC2FA3" w:rsidRPr="00FC2FA3" w:rsidRDefault="00FC2FA3" w:rsidP="00FC2FA3">
      <w:pPr>
        <w:jc w:val="center"/>
        <w:rPr>
          <w:rFonts w:ascii="Times New Roman" w:hAnsi="Times New Roman"/>
          <w:b/>
          <w:color w:val="auto"/>
          <w:sz w:val="20"/>
        </w:rPr>
      </w:pPr>
      <w:r w:rsidRPr="00FC2FA3">
        <w:rPr>
          <w:rFonts w:ascii="Times New Roman" w:hAnsi="Times New Roman"/>
          <w:b/>
          <w:color w:val="auto"/>
          <w:sz w:val="20"/>
        </w:rPr>
        <w:t>Data, timbro e firma del legale rappresentante</w:t>
      </w:r>
    </w:p>
    <w:p w14:paraId="47091652" w14:textId="77777777" w:rsidR="00FC2FA3" w:rsidRPr="00FC2FA3" w:rsidRDefault="00FC2FA3" w:rsidP="00FC2FA3">
      <w:pPr>
        <w:jc w:val="center"/>
        <w:rPr>
          <w:rFonts w:ascii="Times New Roman" w:hAnsi="Times New Roman"/>
          <w:color w:val="auto"/>
          <w:sz w:val="20"/>
        </w:rPr>
      </w:pPr>
      <w:r w:rsidRPr="00FC2FA3">
        <w:rPr>
          <w:rFonts w:ascii="Times New Roman" w:hAnsi="Times New Roman"/>
          <w:color w:val="auto"/>
          <w:sz w:val="20"/>
        </w:rPr>
        <w:t>(firma resa autentica allegando copia di documento di identità ai sensi dell’art. 38 DPR 445/2000)</w:t>
      </w:r>
    </w:p>
    <w:p w14:paraId="55EEA212" w14:textId="77777777" w:rsidR="00497E17" w:rsidRDefault="00497E17" w:rsidP="000803D7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line="276" w:lineRule="auto"/>
        <w:ind w:left="35"/>
        <w:jc w:val="both"/>
        <w:rPr>
          <w:b/>
          <w:bCs/>
          <w:sz w:val="24"/>
        </w:rPr>
      </w:pPr>
    </w:p>
    <w:sectPr w:rsidR="00497E17" w:rsidSect="000B5486">
      <w:headerReference w:type="default" r:id="rId9"/>
      <w:footerReference w:type="default" r:id="rId10"/>
      <w:headerReference w:type="firs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AE66AE" w15:done="0"/>
  <w15:commentEx w15:paraId="75794486" w15:done="0"/>
  <w15:commentEx w15:paraId="5CF48A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D113B" w14:textId="77777777" w:rsidR="009254D9" w:rsidRDefault="009254D9" w:rsidP="00401965">
      <w:r>
        <w:separator/>
      </w:r>
    </w:p>
  </w:endnote>
  <w:endnote w:type="continuationSeparator" w:id="0">
    <w:p w14:paraId="1675B6EA" w14:textId="77777777" w:rsidR="009254D9" w:rsidRDefault="009254D9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216238"/>
      <w:docPartObj>
        <w:docPartGallery w:val="Page Numbers (Bottom of Page)"/>
        <w:docPartUnique/>
      </w:docPartObj>
    </w:sdtPr>
    <w:sdtEndPr/>
    <w:sdtContent>
      <w:sdt>
        <w:sdtPr>
          <w:id w:val="1455749731"/>
          <w:docPartObj>
            <w:docPartGallery w:val="Page Numbers (Top of Page)"/>
            <w:docPartUnique/>
          </w:docPartObj>
        </w:sdtPr>
        <w:sdtEndPr/>
        <w:sdtContent>
          <w:p w14:paraId="01D96E6C" w14:textId="56972F78" w:rsidR="00CE1039" w:rsidRDefault="00CE1039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38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38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DDEDC" w14:textId="77777777" w:rsidR="00CE1039" w:rsidRDefault="00CE10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1C4B9" w14:textId="77777777" w:rsidR="009254D9" w:rsidRDefault="009254D9" w:rsidP="00401965">
      <w:r>
        <w:separator/>
      </w:r>
    </w:p>
  </w:footnote>
  <w:footnote w:type="continuationSeparator" w:id="0">
    <w:p w14:paraId="545D5D22" w14:textId="77777777" w:rsidR="009254D9" w:rsidRDefault="009254D9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48C8F" w14:textId="3FD0F0EA" w:rsidR="00CE1039" w:rsidRPr="00CF1AFD" w:rsidRDefault="00CE1039" w:rsidP="00CE1039">
    <w:pPr>
      <w:pStyle w:val="Intestazione"/>
    </w:pPr>
    <w:r w:rsidRPr="000332AF">
      <w:rPr>
        <w:noProof/>
        <w:lang w:val="en-GB" w:eastAsia="en-GB"/>
      </w:rPr>
      <w:drawing>
        <wp:inline distT="0" distB="0" distL="0" distR="0" wp14:anchorId="386101EC" wp14:editId="7C938882">
          <wp:extent cx="971550" cy="8191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 w:rsidRPr="000332AF">
      <w:rPr>
        <w:noProof/>
        <w:lang w:val="en-GB" w:eastAsia="en-GB"/>
      </w:rPr>
      <w:drawing>
        <wp:inline distT="0" distB="0" distL="0" distR="0" wp14:anchorId="42E8D1E5" wp14:editId="78C922F8">
          <wp:extent cx="810666" cy="914400"/>
          <wp:effectExtent l="0" t="0" r="889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3323" cy="92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Pr="000332AF">
      <w:rPr>
        <w:noProof/>
        <w:lang w:val="en-GB" w:eastAsia="en-GB"/>
      </w:rPr>
      <w:drawing>
        <wp:inline distT="0" distB="0" distL="0" distR="0" wp14:anchorId="574F69B2" wp14:editId="1C96B732">
          <wp:extent cx="740415" cy="971550"/>
          <wp:effectExtent l="0" t="0" r="254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15" cy="98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 w:rsidRPr="000332AF">
      <w:rPr>
        <w:noProof/>
        <w:lang w:val="en-GB" w:eastAsia="en-GB"/>
      </w:rPr>
      <w:drawing>
        <wp:inline distT="0" distB="0" distL="0" distR="0" wp14:anchorId="5CFEB15C" wp14:editId="31E6F91B">
          <wp:extent cx="949912" cy="831272"/>
          <wp:effectExtent l="0" t="0" r="3175" b="698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278" cy="8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726AA" w14:textId="5A1702BD" w:rsidR="00CE1039" w:rsidRDefault="00CE1039">
    <w:pPr>
      <w:pStyle w:val="Intestazione"/>
    </w:pPr>
  </w:p>
  <w:p w14:paraId="4A9DF0A1" w14:textId="77777777" w:rsidR="00CE1039" w:rsidRDefault="00CE10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13D0" w14:textId="77777777" w:rsidR="00CE1039" w:rsidRDefault="00CE1039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1E2CDA14" wp14:editId="39B6E4F8">
          <wp:extent cx="1326515" cy="534035"/>
          <wp:effectExtent l="0" t="0" r="6985" b="0"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zia Grassi">
    <w15:presenceInfo w15:providerId="AD" w15:userId="S-1-5-21-1482476501-746137067-725345543-3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27B6"/>
    <w:rsid w:val="000048DC"/>
    <w:rsid w:val="000061C1"/>
    <w:rsid w:val="0001068D"/>
    <w:rsid w:val="00054EB3"/>
    <w:rsid w:val="00057416"/>
    <w:rsid w:val="00076B10"/>
    <w:rsid w:val="000803D7"/>
    <w:rsid w:val="00091A99"/>
    <w:rsid w:val="000B1B2C"/>
    <w:rsid w:val="000B5486"/>
    <w:rsid w:val="000B626B"/>
    <w:rsid w:val="000E5E74"/>
    <w:rsid w:val="000F351B"/>
    <w:rsid w:val="00112962"/>
    <w:rsid w:val="00126ABA"/>
    <w:rsid w:val="00141234"/>
    <w:rsid w:val="00156247"/>
    <w:rsid w:val="001573FB"/>
    <w:rsid w:val="0017764C"/>
    <w:rsid w:val="001956F2"/>
    <w:rsid w:val="001976D3"/>
    <w:rsid w:val="001E14D2"/>
    <w:rsid w:val="001F0704"/>
    <w:rsid w:val="00235B69"/>
    <w:rsid w:val="00240826"/>
    <w:rsid w:val="00241DE8"/>
    <w:rsid w:val="00245FB3"/>
    <w:rsid w:val="00270728"/>
    <w:rsid w:val="00273E40"/>
    <w:rsid w:val="002814BA"/>
    <w:rsid w:val="002842AB"/>
    <w:rsid w:val="0028683B"/>
    <w:rsid w:val="002877B0"/>
    <w:rsid w:val="002A7C09"/>
    <w:rsid w:val="002D28E7"/>
    <w:rsid w:val="002D5B9E"/>
    <w:rsid w:val="002F0321"/>
    <w:rsid w:val="002F1291"/>
    <w:rsid w:val="002F341A"/>
    <w:rsid w:val="00306399"/>
    <w:rsid w:val="003066EC"/>
    <w:rsid w:val="00315186"/>
    <w:rsid w:val="0031771D"/>
    <w:rsid w:val="00320D3A"/>
    <w:rsid w:val="00336107"/>
    <w:rsid w:val="00336F4C"/>
    <w:rsid w:val="00350052"/>
    <w:rsid w:val="00354816"/>
    <w:rsid w:val="00360806"/>
    <w:rsid w:val="003611FC"/>
    <w:rsid w:val="00374863"/>
    <w:rsid w:val="00376983"/>
    <w:rsid w:val="00376D15"/>
    <w:rsid w:val="00380B77"/>
    <w:rsid w:val="00381B42"/>
    <w:rsid w:val="00384599"/>
    <w:rsid w:val="003A2D36"/>
    <w:rsid w:val="003C0627"/>
    <w:rsid w:val="003C1357"/>
    <w:rsid w:val="003C4B31"/>
    <w:rsid w:val="003D1539"/>
    <w:rsid w:val="003D3499"/>
    <w:rsid w:val="003D5AC0"/>
    <w:rsid w:val="003E16D4"/>
    <w:rsid w:val="003E1E8B"/>
    <w:rsid w:val="003E3FF8"/>
    <w:rsid w:val="003E617C"/>
    <w:rsid w:val="003F34D1"/>
    <w:rsid w:val="00401965"/>
    <w:rsid w:val="00407DEB"/>
    <w:rsid w:val="004114C3"/>
    <w:rsid w:val="00412C8F"/>
    <w:rsid w:val="00413A65"/>
    <w:rsid w:val="00416745"/>
    <w:rsid w:val="00420A04"/>
    <w:rsid w:val="004220A7"/>
    <w:rsid w:val="00450665"/>
    <w:rsid w:val="00453C34"/>
    <w:rsid w:val="0046132A"/>
    <w:rsid w:val="00463494"/>
    <w:rsid w:val="0047527E"/>
    <w:rsid w:val="004779BF"/>
    <w:rsid w:val="00492810"/>
    <w:rsid w:val="00497E17"/>
    <w:rsid w:val="004D47EB"/>
    <w:rsid w:val="004D545B"/>
    <w:rsid w:val="004E1D8D"/>
    <w:rsid w:val="004E3E9D"/>
    <w:rsid w:val="00505F88"/>
    <w:rsid w:val="00507151"/>
    <w:rsid w:val="00533AB3"/>
    <w:rsid w:val="0054512A"/>
    <w:rsid w:val="00554663"/>
    <w:rsid w:val="00565DBF"/>
    <w:rsid w:val="00567909"/>
    <w:rsid w:val="00575970"/>
    <w:rsid w:val="00590F06"/>
    <w:rsid w:val="005B1ECE"/>
    <w:rsid w:val="005C4640"/>
    <w:rsid w:val="005C64C1"/>
    <w:rsid w:val="005F4379"/>
    <w:rsid w:val="00601A76"/>
    <w:rsid w:val="0060520F"/>
    <w:rsid w:val="0064191A"/>
    <w:rsid w:val="00654BBA"/>
    <w:rsid w:val="00672FCC"/>
    <w:rsid w:val="006748D2"/>
    <w:rsid w:val="006A1D2F"/>
    <w:rsid w:val="006A238E"/>
    <w:rsid w:val="006D2FEE"/>
    <w:rsid w:val="006F6D20"/>
    <w:rsid w:val="006F7395"/>
    <w:rsid w:val="00707D94"/>
    <w:rsid w:val="00710C41"/>
    <w:rsid w:val="007250AF"/>
    <w:rsid w:val="00736440"/>
    <w:rsid w:val="007369C1"/>
    <w:rsid w:val="00745A23"/>
    <w:rsid w:val="00746172"/>
    <w:rsid w:val="007546DA"/>
    <w:rsid w:val="007827B2"/>
    <w:rsid w:val="00785198"/>
    <w:rsid w:val="007A0885"/>
    <w:rsid w:val="007A2794"/>
    <w:rsid w:val="007C3B8C"/>
    <w:rsid w:val="007C5333"/>
    <w:rsid w:val="007C59D5"/>
    <w:rsid w:val="007D03E8"/>
    <w:rsid w:val="007D746F"/>
    <w:rsid w:val="007E3B7E"/>
    <w:rsid w:val="00801603"/>
    <w:rsid w:val="008070BF"/>
    <w:rsid w:val="008224D5"/>
    <w:rsid w:val="008404FB"/>
    <w:rsid w:val="00875CA4"/>
    <w:rsid w:val="0088041A"/>
    <w:rsid w:val="008A4992"/>
    <w:rsid w:val="008B04B6"/>
    <w:rsid w:val="008D2561"/>
    <w:rsid w:val="008D4C3C"/>
    <w:rsid w:val="00901267"/>
    <w:rsid w:val="00903E72"/>
    <w:rsid w:val="0090523C"/>
    <w:rsid w:val="009161DB"/>
    <w:rsid w:val="009254D9"/>
    <w:rsid w:val="00933FB9"/>
    <w:rsid w:val="0094493B"/>
    <w:rsid w:val="0094652D"/>
    <w:rsid w:val="009566AB"/>
    <w:rsid w:val="00956B2D"/>
    <w:rsid w:val="00970BFE"/>
    <w:rsid w:val="00970EB7"/>
    <w:rsid w:val="0097480B"/>
    <w:rsid w:val="009766F8"/>
    <w:rsid w:val="009900F3"/>
    <w:rsid w:val="00995A78"/>
    <w:rsid w:val="009961ED"/>
    <w:rsid w:val="009B589B"/>
    <w:rsid w:val="009B6695"/>
    <w:rsid w:val="009C2C4A"/>
    <w:rsid w:val="009D1ED4"/>
    <w:rsid w:val="009D62EA"/>
    <w:rsid w:val="009E034E"/>
    <w:rsid w:val="009E1375"/>
    <w:rsid w:val="009F20FE"/>
    <w:rsid w:val="00A20669"/>
    <w:rsid w:val="00A25845"/>
    <w:rsid w:val="00A260A9"/>
    <w:rsid w:val="00A35945"/>
    <w:rsid w:val="00A36E12"/>
    <w:rsid w:val="00A4681A"/>
    <w:rsid w:val="00A50ED6"/>
    <w:rsid w:val="00A52D76"/>
    <w:rsid w:val="00A54928"/>
    <w:rsid w:val="00A63246"/>
    <w:rsid w:val="00A668EC"/>
    <w:rsid w:val="00A8069A"/>
    <w:rsid w:val="00A812C4"/>
    <w:rsid w:val="00A87009"/>
    <w:rsid w:val="00A877DB"/>
    <w:rsid w:val="00AA19E1"/>
    <w:rsid w:val="00AA2876"/>
    <w:rsid w:val="00AA6158"/>
    <w:rsid w:val="00AB1891"/>
    <w:rsid w:val="00AB635D"/>
    <w:rsid w:val="00AC245B"/>
    <w:rsid w:val="00B14765"/>
    <w:rsid w:val="00B179B9"/>
    <w:rsid w:val="00B33BB2"/>
    <w:rsid w:val="00B364A6"/>
    <w:rsid w:val="00B43155"/>
    <w:rsid w:val="00B57685"/>
    <w:rsid w:val="00B65C34"/>
    <w:rsid w:val="00B770D4"/>
    <w:rsid w:val="00B77172"/>
    <w:rsid w:val="00B83FF8"/>
    <w:rsid w:val="00B97AD8"/>
    <w:rsid w:val="00B97C92"/>
    <w:rsid w:val="00BB0E9E"/>
    <w:rsid w:val="00BD70F7"/>
    <w:rsid w:val="00BE247D"/>
    <w:rsid w:val="00BE7B3B"/>
    <w:rsid w:val="00BE7C50"/>
    <w:rsid w:val="00BF1B45"/>
    <w:rsid w:val="00BF1D6E"/>
    <w:rsid w:val="00C04315"/>
    <w:rsid w:val="00C37D6B"/>
    <w:rsid w:val="00C4072A"/>
    <w:rsid w:val="00C4576B"/>
    <w:rsid w:val="00C56315"/>
    <w:rsid w:val="00C63919"/>
    <w:rsid w:val="00C65A5F"/>
    <w:rsid w:val="00C72A41"/>
    <w:rsid w:val="00C73A49"/>
    <w:rsid w:val="00C75339"/>
    <w:rsid w:val="00C8315F"/>
    <w:rsid w:val="00C954B7"/>
    <w:rsid w:val="00CB2DFD"/>
    <w:rsid w:val="00CB5CC2"/>
    <w:rsid w:val="00CB7871"/>
    <w:rsid w:val="00CE1039"/>
    <w:rsid w:val="00CF41F9"/>
    <w:rsid w:val="00CF53F4"/>
    <w:rsid w:val="00CF6699"/>
    <w:rsid w:val="00CF695B"/>
    <w:rsid w:val="00D05781"/>
    <w:rsid w:val="00D1055A"/>
    <w:rsid w:val="00D329F3"/>
    <w:rsid w:val="00D422C7"/>
    <w:rsid w:val="00D45BDB"/>
    <w:rsid w:val="00D4752E"/>
    <w:rsid w:val="00D6281F"/>
    <w:rsid w:val="00D704F0"/>
    <w:rsid w:val="00DA0F23"/>
    <w:rsid w:val="00DA0FD7"/>
    <w:rsid w:val="00DE0841"/>
    <w:rsid w:val="00DF7DED"/>
    <w:rsid w:val="00E01EB5"/>
    <w:rsid w:val="00E04429"/>
    <w:rsid w:val="00E04483"/>
    <w:rsid w:val="00E062DA"/>
    <w:rsid w:val="00E1378F"/>
    <w:rsid w:val="00E21D49"/>
    <w:rsid w:val="00E26AF3"/>
    <w:rsid w:val="00E3190C"/>
    <w:rsid w:val="00E3703F"/>
    <w:rsid w:val="00E650C1"/>
    <w:rsid w:val="00E66F57"/>
    <w:rsid w:val="00E7793B"/>
    <w:rsid w:val="00E84EAC"/>
    <w:rsid w:val="00E963CB"/>
    <w:rsid w:val="00EB0AEE"/>
    <w:rsid w:val="00EB497E"/>
    <w:rsid w:val="00ED750C"/>
    <w:rsid w:val="00EE7648"/>
    <w:rsid w:val="00EF74CA"/>
    <w:rsid w:val="00F07FF7"/>
    <w:rsid w:val="00F16656"/>
    <w:rsid w:val="00F16A8B"/>
    <w:rsid w:val="00F31902"/>
    <w:rsid w:val="00F32E7E"/>
    <w:rsid w:val="00F3533D"/>
    <w:rsid w:val="00F43DA3"/>
    <w:rsid w:val="00F469D4"/>
    <w:rsid w:val="00F554E4"/>
    <w:rsid w:val="00F86319"/>
    <w:rsid w:val="00F90C25"/>
    <w:rsid w:val="00FB4829"/>
    <w:rsid w:val="00FB7BC9"/>
    <w:rsid w:val="00FC2FA3"/>
    <w:rsid w:val="00FE1349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486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486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F3CEB97C-E575-4C5B-A93A-E37D8577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Daniele Antinarella</cp:lastModifiedBy>
  <cp:revision>19</cp:revision>
  <cp:lastPrinted>2015-08-04T14:16:00Z</cp:lastPrinted>
  <dcterms:created xsi:type="dcterms:W3CDTF">2017-02-28T14:25:00Z</dcterms:created>
  <dcterms:modified xsi:type="dcterms:W3CDTF">2017-03-16T11:44:00Z</dcterms:modified>
</cp:coreProperties>
</file>