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4A2F" w14:textId="2119C746" w:rsidR="000B5486" w:rsidRDefault="00AB5AD1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32"/>
        </w:rPr>
        <w:t xml:space="preserve"> </w:t>
      </w:r>
    </w:p>
    <w:p w14:paraId="2965AB91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3C739FE2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3AC98282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0D22925A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Cs w:val="22"/>
          <w:lang w:eastAsia="en-US"/>
        </w:rPr>
      </w:pPr>
      <w:r w:rsidRPr="00CE1039">
        <w:rPr>
          <w:rFonts w:ascii="Times New Roman" w:hAnsi="Times New Roman"/>
          <w:b/>
          <w:color w:val="17365D"/>
          <w:szCs w:val="22"/>
          <w:lang w:eastAsia="en-US"/>
        </w:rPr>
        <w:t>REGIONE ABRUZZO</w:t>
      </w:r>
    </w:p>
    <w:p w14:paraId="025538D4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Cs w:val="22"/>
          <w:lang w:eastAsia="en-US"/>
        </w:rPr>
      </w:pPr>
      <w:r w:rsidRPr="00CE1039">
        <w:rPr>
          <w:rFonts w:ascii="Times New Roman" w:hAnsi="Times New Roman"/>
          <w:b/>
          <w:color w:val="17365D"/>
          <w:szCs w:val="22"/>
          <w:lang w:eastAsia="en-US"/>
        </w:rPr>
        <w:t xml:space="preserve">Dipartimento Sviluppo Economico, Politiche del Lavoro, </w:t>
      </w:r>
    </w:p>
    <w:p w14:paraId="1A71BDFD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Cs w:val="22"/>
          <w:lang w:eastAsia="en-US"/>
        </w:rPr>
      </w:pPr>
      <w:r w:rsidRPr="00CE1039">
        <w:rPr>
          <w:rFonts w:ascii="Times New Roman" w:hAnsi="Times New Roman"/>
          <w:b/>
          <w:color w:val="17365D"/>
          <w:szCs w:val="22"/>
          <w:lang w:eastAsia="en-US"/>
        </w:rPr>
        <w:t>Istruzione, Ricerca e Università</w:t>
      </w:r>
    </w:p>
    <w:p w14:paraId="18924365" w14:textId="77777777" w:rsidR="00CE1039" w:rsidRPr="00CE1039" w:rsidRDefault="00CE1039" w:rsidP="00CE1039">
      <w:pPr>
        <w:jc w:val="center"/>
        <w:outlineLvl w:val="0"/>
        <w:rPr>
          <w:rFonts w:ascii="Times New Roman" w:hAnsi="Times New Roman"/>
          <w:b/>
          <w:color w:val="17365D"/>
          <w:szCs w:val="22"/>
          <w:lang w:eastAsia="en-US"/>
        </w:rPr>
      </w:pPr>
      <w:r w:rsidRPr="00CE1039">
        <w:rPr>
          <w:rFonts w:ascii="Times New Roman" w:hAnsi="Times New Roman"/>
          <w:b/>
          <w:color w:val="17365D"/>
          <w:szCs w:val="22"/>
          <w:lang w:eastAsia="en-US"/>
        </w:rPr>
        <w:t xml:space="preserve">Servizio Ricerca e Innovazione Industriale </w:t>
      </w:r>
    </w:p>
    <w:p w14:paraId="3E3031D0" w14:textId="77777777" w:rsidR="00CE1039" w:rsidRPr="00CE1039" w:rsidRDefault="00CE1039" w:rsidP="00CE1039">
      <w:pPr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p w14:paraId="59F3D446" w14:textId="77777777" w:rsidR="00CE1039" w:rsidRPr="00CE1039" w:rsidRDefault="00CE1039" w:rsidP="00CE1039">
      <w:pPr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  <w:r w:rsidRPr="00CE1039">
        <w:rPr>
          <w:rFonts w:ascii="Times New Roman" w:hAnsi="Times New Roman"/>
          <w:b/>
          <w:bCs/>
          <w:color w:val="000000"/>
          <w:szCs w:val="22"/>
          <w:lang w:eastAsia="en-US"/>
        </w:rPr>
        <w:t xml:space="preserve">POR FESR Abruzzo 2014-2020 </w:t>
      </w:r>
    </w:p>
    <w:p w14:paraId="7A2367DA" w14:textId="77777777" w:rsidR="00CE1039" w:rsidRPr="00CE1039" w:rsidRDefault="00CE1039" w:rsidP="00CE1039">
      <w:pPr>
        <w:jc w:val="center"/>
        <w:rPr>
          <w:rFonts w:ascii="Times New Roman" w:hAnsi="Times New Roman"/>
          <w:color w:val="17365D"/>
          <w:szCs w:val="22"/>
          <w:lang w:eastAsia="en-US"/>
        </w:rPr>
      </w:pPr>
    </w:p>
    <w:p w14:paraId="3B542203" w14:textId="77777777" w:rsidR="00CE1039" w:rsidRPr="00CE1039" w:rsidRDefault="00CE1039" w:rsidP="00CE1039">
      <w:pPr>
        <w:jc w:val="center"/>
        <w:rPr>
          <w:rFonts w:ascii="Times New Roman" w:hAnsi="Times New Roman"/>
          <w:color w:val="17365D"/>
          <w:szCs w:val="22"/>
          <w:lang w:eastAsia="en-US"/>
        </w:rPr>
      </w:pPr>
    </w:p>
    <w:p w14:paraId="25A9A4D5" w14:textId="77777777" w:rsidR="00CE1039" w:rsidRPr="00CE1039" w:rsidRDefault="00CE1039" w:rsidP="00CE1039">
      <w:pPr>
        <w:jc w:val="center"/>
        <w:rPr>
          <w:rFonts w:ascii="Times New Roman" w:hAnsi="Times New Roman"/>
          <w:color w:val="auto"/>
          <w:szCs w:val="22"/>
          <w:lang w:eastAsia="en-US"/>
        </w:rPr>
      </w:pPr>
      <w:r w:rsidRPr="00CE1039">
        <w:rPr>
          <w:rFonts w:ascii="Times New Roman" w:hAnsi="Times New Roman"/>
          <w:color w:val="auto"/>
          <w:szCs w:val="22"/>
          <w:lang w:eastAsia="en-US"/>
        </w:rPr>
        <w:t>ASSE I – Ricerca Sviluppo Tecnologico e Innovazione</w:t>
      </w:r>
    </w:p>
    <w:p w14:paraId="78254DC0" w14:textId="77777777" w:rsidR="00CE1039" w:rsidRPr="00CE1039" w:rsidRDefault="00CE1039" w:rsidP="00CE1039">
      <w:pPr>
        <w:jc w:val="center"/>
        <w:rPr>
          <w:rFonts w:ascii="Times New Roman" w:hAnsi="Times New Roman"/>
          <w:color w:val="17365D"/>
          <w:szCs w:val="22"/>
          <w:lang w:eastAsia="en-US"/>
        </w:rPr>
      </w:pPr>
    </w:p>
    <w:p w14:paraId="4A24BECD" w14:textId="77777777" w:rsidR="00CE1039" w:rsidRPr="00CE1039" w:rsidRDefault="00CE1039" w:rsidP="00CE1039">
      <w:pPr>
        <w:jc w:val="center"/>
        <w:rPr>
          <w:rFonts w:ascii="Times New Roman" w:hAnsi="Times New Roman"/>
          <w:color w:val="17365D"/>
          <w:szCs w:val="22"/>
          <w:lang w:eastAsia="en-US"/>
        </w:rPr>
      </w:pPr>
    </w:p>
    <w:p w14:paraId="7EB8A8A4" w14:textId="77777777" w:rsidR="00CE1039" w:rsidRPr="00CE1039" w:rsidRDefault="00CE1039" w:rsidP="00CE1039">
      <w:pPr>
        <w:tabs>
          <w:tab w:val="center" w:pos="4819"/>
          <w:tab w:val="right" w:pos="9638"/>
        </w:tabs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CE1039">
        <w:rPr>
          <w:rFonts w:ascii="Times New Roman" w:hAnsi="Times New Roman"/>
          <w:color w:val="000000"/>
          <w:sz w:val="24"/>
          <w:szCs w:val="28"/>
        </w:rPr>
        <w:t xml:space="preserve">Linea di azione </w:t>
      </w:r>
      <w:r w:rsidRPr="00CE1039">
        <w:rPr>
          <w:rFonts w:ascii="Times New Roman" w:hAnsi="Times New Roman"/>
          <w:b/>
          <w:color w:val="000000"/>
          <w:sz w:val="24"/>
          <w:szCs w:val="28"/>
        </w:rPr>
        <w:t xml:space="preserve">1.1.4: </w:t>
      </w:r>
      <w:r w:rsidRPr="00CE1039">
        <w:rPr>
          <w:rFonts w:ascii="Times New Roman" w:hAnsi="Times New Roman"/>
          <w:color w:val="000000"/>
          <w:sz w:val="24"/>
          <w:szCs w:val="28"/>
        </w:rPr>
        <w:t>“</w:t>
      </w:r>
      <w:r w:rsidRPr="00CE1039">
        <w:rPr>
          <w:rFonts w:ascii="Times New Roman" w:hAnsi="Times New Roman"/>
          <w:i/>
          <w:color w:val="000000"/>
          <w:sz w:val="24"/>
          <w:szCs w:val="28"/>
        </w:rPr>
        <w:t>Sostegno alle attività collaborative di R&amp;S per lo sviluppo di nuove tecnologie sostenibili, di nuovi prodotti e servizi”.</w:t>
      </w:r>
    </w:p>
    <w:p w14:paraId="0D2AAA8B" w14:textId="77777777" w:rsidR="00CE1039" w:rsidRPr="00CE1039" w:rsidRDefault="00CE1039" w:rsidP="00CE1039">
      <w:pPr>
        <w:tabs>
          <w:tab w:val="center" w:pos="4819"/>
          <w:tab w:val="right" w:pos="9638"/>
        </w:tabs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38DD5FDA" w14:textId="77777777" w:rsidR="00CE1039" w:rsidRPr="00CE1039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2"/>
          <w:lang w:eastAsia="en-US"/>
        </w:rPr>
      </w:pPr>
    </w:p>
    <w:p w14:paraId="1FB3015E" w14:textId="77777777" w:rsidR="00CE1039" w:rsidRPr="00CE1039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2"/>
          <w:lang w:eastAsia="en-US"/>
        </w:rPr>
      </w:pPr>
    </w:p>
    <w:p w14:paraId="31483E74" w14:textId="77777777" w:rsidR="00CE1039" w:rsidRPr="00CE1039" w:rsidRDefault="00CE1039" w:rsidP="00CE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Times New Roman" w:hAnsi="Times New Roman"/>
          <w:bCs/>
          <w:color w:val="000000"/>
          <w:sz w:val="36"/>
          <w:szCs w:val="28"/>
          <w:lang w:eastAsia="en-US"/>
        </w:rPr>
      </w:pPr>
      <w:r w:rsidRPr="00CE1039">
        <w:rPr>
          <w:rFonts w:ascii="Times New Roman" w:hAnsi="Times New Roman"/>
          <w:bCs/>
          <w:color w:val="000000"/>
          <w:sz w:val="36"/>
          <w:szCs w:val="28"/>
          <w:lang w:eastAsia="en-US"/>
        </w:rPr>
        <w:t>Avviso Pubblico per il Sostegno a progetti di Innovazione delle Grandi Imprese e delle PMI nelle aree di specializzazione S3</w:t>
      </w:r>
    </w:p>
    <w:p w14:paraId="3B90B0AC" w14:textId="77777777" w:rsidR="00CE1039" w:rsidRPr="00CE1039" w:rsidRDefault="00CE1039" w:rsidP="00CE1039">
      <w:pPr>
        <w:jc w:val="both"/>
        <w:rPr>
          <w:rFonts w:ascii="Times New Roman" w:hAnsi="Times New Roman"/>
          <w:color w:val="17365D"/>
          <w:szCs w:val="22"/>
          <w:lang w:eastAsia="en-US"/>
        </w:rPr>
      </w:pPr>
    </w:p>
    <w:p w14:paraId="38D689BB" w14:textId="77777777" w:rsidR="00CE1039" w:rsidRPr="00CE1039" w:rsidRDefault="00CE1039" w:rsidP="00CE1039">
      <w:pPr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CE1039">
        <w:rPr>
          <w:rFonts w:ascii="Times New Roman" w:hAnsi="Times New Roman"/>
          <w:color w:val="auto"/>
          <w:szCs w:val="22"/>
          <w:lang w:eastAsia="en-US"/>
        </w:rPr>
        <w:t>Regolamento (UE) n. 1407/2013 della Commissione del 18 dicembre 2013, relativo all’applicazione degli articoli 107 e 108 del trattato sul funzionamento dell’Unione europea agli aiuti “</w:t>
      </w:r>
      <w:r w:rsidRPr="00CE1039">
        <w:rPr>
          <w:rFonts w:ascii="Times New Roman" w:hAnsi="Times New Roman"/>
          <w:i/>
          <w:color w:val="auto"/>
          <w:szCs w:val="22"/>
          <w:lang w:eastAsia="en-US"/>
        </w:rPr>
        <w:t xml:space="preserve">de </w:t>
      </w:r>
      <w:proofErr w:type="spellStart"/>
      <w:r w:rsidRPr="00CE1039">
        <w:rPr>
          <w:rFonts w:ascii="Times New Roman" w:hAnsi="Times New Roman"/>
          <w:i/>
          <w:color w:val="auto"/>
          <w:szCs w:val="22"/>
          <w:lang w:eastAsia="en-US"/>
        </w:rPr>
        <w:t>minimis</w:t>
      </w:r>
      <w:proofErr w:type="spellEnd"/>
      <w:r w:rsidRPr="00CE1039">
        <w:rPr>
          <w:rFonts w:ascii="Times New Roman" w:hAnsi="Times New Roman"/>
          <w:color w:val="auto"/>
          <w:szCs w:val="22"/>
          <w:lang w:eastAsia="en-US"/>
        </w:rPr>
        <w:t>” pubblicato nella Gazzetta ufficiale dell’Unione europea serie L n. 352/1 di data 24 dicembre 2013.</w:t>
      </w:r>
    </w:p>
    <w:p w14:paraId="196E9D35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4391BEAA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 w:val="28"/>
          <w:szCs w:val="28"/>
          <w:lang w:eastAsia="en-US"/>
        </w:rPr>
      </w:pPr>
    </w:p>
    <w:p w14:paraId="494C5361" w14:textId="10BFA574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 w:val="28"/>
          <w:szCs w:val="28"/>
          <w:lang w:eastAsia="en-US"/>
        </w:rPr>
      </w:pP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>ALLEGATO I</w:t>
      </w:r>
      <w:r>
        <w:rPr>
          <w:rFonts w:ascii="Times New Roman" w:hAnsi="Times New Roman"/>
          <w:b/>
          <w:color w:val="17365D"/>
          <w:sz w:val="28"/>
          <w:szCs w:val="28"/>
          <w:lang w:eastAsia="en-US"/>
        </w:rPr>
        <w:t>I</w:t>
      </w: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color w:val="17365D"/>
          <w:sz w:val="28"/>
          <w:szCs w:val="28"/>
          <w:lang w:eastAsia="en-US"/>
        </w:rPr>
        <w:t>–</w:t>
      </w: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Proposta progettuale </w:t>
      </w: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>(Impres</w:t>
      </w:r>
      <w:r w:rsidR="00DB3DC6">
        <w:rPr>
          <w:rFonts w:ascii="Times New Roman" w:hAnsi="Times New Roman"/>
          <w:b/>
          <w:color w:val="17365D"/>
          <w:sz w:val="28"/>
          <w:szCs w:val="28"/>
          <w:lang w:eastAsia="en-US"/>
        </w:rPr>
        <w:t>e</w:t>
      </w: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 </w:t>
      </w:r>
      <w:r w:rsidR="00DB3DC6">
        <w:rPr>
          <w:rFonts w:ascii="Times New Roman" w:hAnsi="Times New Roman"/>
          <w:b/>
          <w:color w:val="17365D"/>
          <w:sz w:val="28"/>
          <w:szCs w:val="28"/>
          <w:lang w:eastAsia="en-US"/>
        </w:rPr>
        <w:t>aggregate</w:t>
      </w: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) </w:t>
      </w:r>
    </w:p>
    <w:p w14:paraId="10277EFE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563F8614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5E0782C2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1302FF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10AD926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DD6CB5D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444AD56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39BAB481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4AAB80CB" w14:textId="77777777" w:rsidR="00CE1039" w:rsidRPr="00CE1039" w:rsidRDefault="00CE1039" w:rsidP="00CE1039">
      <w:pPr>
        <w:rPr>
          <w:rFonts w:ascii="Calibri" w:hAnsi="Calibri" w:cs="Arial"/>
          <w:b/>
          <w:color w:val="244061"/>
          <w:sz w:val="32"/>
          <w:szCs w:val="32"/>
          <w:u w:val="single"/>
          <w:lang w:val="de-DE" w:eastAsia="en-US"/>
        </w:rPr>
      </w:pPr>
    </w:p>
    <w:p w14:paraId="2DB5000F" w14:textId="3F3C735D" w:rsidR="00BE7C50" w:rsidRDefault="00BE7C50" w:rsidP="00BE7C50">
      <w:pPr>
        <w:jc w:val="right"/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7C50" w:rsidRPr="00BE7C50" w14:paraId="277DB9F7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886D3F2" w14:textId="77777777" w:rsidR="00BE7C50" w:rsidRPr="00BE7C50" w:rsidRDefault="00BE7C50" w:rsidP="008224D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E7C50">
              <w:rPr>
                <w:b/>
                <w:color w:val="FFFFFF" w:themeColor="background1"/>
                <w:sz w:val="24"/>
              </w:rPr>
              <w:lastRenderedPageBreak/>
              <w:t>PROPOSTA PROGETTUALE</w:t>
            </w:r>
          </w:p>
        </w:tc>
      </w:tr>
      <w:tr w:rsidR="00BE7C50" w:rsidRPr="007B3ED5" w14:paraId="3B39F527" w14:textId="77777777" w:rsidTr="008224D5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D540469" w14:textId="626EAD11" w:rsidR="00BE7C50" w:rsidRPr="007B3ED5" w:rsidRDefault="00BE7C50" w:rsidP="00CE1039">
            <w:pPr>
              <w:jc w:val="both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 xml:space="preserve">Proposta progettuale relativa alla domanda di ammissione alle agevolazioni previste dall’Avviso </w:t>
            </w:r>
            <w:r w:rsidR="00CE1039" w:rsidRPr="007B3ED5">
              <w:rPr>
                <w:rFonts w:ascii="Times New Roman" w:hAnsi="Times New Roman"/>
              </w:rPr>
              <w:t>Pubblico per il Sostegno a progetti di Innovazione delle Grandi Imprese e delle PMI nelle aree di specializzazione S3</w:t>
            </w:r>
          </w:p>
        </w:tc>
      </w:tr>
    </w:tbl>
    <w:p w14:paraId="397EBE2C" w14:textId="77777777" w:rsidR="00BE7C50" w:rsidRPr="007B3ED5" w:rsidRDefault="00BE7C50" w:rsidP="00BE7C50">
      <w:pPr>
        <w:rPr>
          <w:rFonts w:ascii="Times New Roman" w:hAnsi="Times New Roman"/>
        </w:rPr>
      </w:pPr>
    </w:p>
    <w:p w14:paraId="0F03E3B5" w14:textId="77777777" w:rsidR="00BE7C50" w:rsidRPr="007B3ED5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7C50" w:rsidRPr="007B3ED5" w14:paraId="19A8FBBC" w14:textId="77777777" w:rsidTr="00BE7C50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FC3E805" w14:textId="54F04C78" w:rsidR="00BE7C50" w:rsidRPr="007B3ED5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t>TITOLO DEL PROGETTO</w:t>
            </w:r>
          </w:p>
        </w:tc>
      </w:tr>
      <w:tr w:rsidR="00BE7C50" w:rsidRPr="007B3ED5" w14:paraId="3619939A" w14:textId="77777777" w:rsidTr="00BE7C50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285BBC6" w14:textId="77777777" w:rsidR="00BE7C50" w:rsidRPr="007B3ED5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EE19D00" w14:textId="77777777" w:rsidR="00BE7C50" w:rsidRPr="007B3ED5" w:rsidRDefault="00BE7C50" w:rsidP="008224D5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7B3ED5">
              <w:rPr>
                <w:rFonts w:ascii="Times New Roman" w:hAnsi="Times New Roman"/>
              </w:rPr>
              <w:instrText xml:space="preserve"> FORMTEXT </w:instrText>
            </w:r>
            <w:r w:rsidRPr="007B3ED5">
              <w:rPr>
                <w:rFonts w:ascii="Times New Roman" w:hAnsi="Times New Roman"/>
              </w:rPr>
            </w:r>
            <w:r w:rsidRPr="007B3ED5">
              <w:rPr>
                <w:rFonts w:ascii="Times New Roman" w:hAnsi="Times New Roman"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</w:rPr>
              <w:fldChar w:fldCharType="end"/>
            </w:r>
            <w:bookmarkEnd w:id="0"/>
          </w:p>
          <w:p w14:paraId="02CE0EC7" w14:textId="7E9081CB" w:rsidR="00BE7C50" w:rsidRPr="007B3ED5" w:rsidRDefault="00BE7C50" w:rsidP="008224D5">
            <w:pPr>
              <w:jc w:val="center"/>
              <w:rPr>
                <w:rFonts w:ascii="Times New Roman" w:hAnsi="Times New Roman"/>
              </w:rPr>
            </w:pPr>
          </w:p>
        </w:tc>
      </w:tr>
      <w:tr w:rsidR="00BE7C50" w:rsidRPr="007B3ED5" w14:paraId="5A1A3DC1" w14:textId="77777777" w:rsidTr="00BE7C50">
        <w:trPr>
          <w:trHeight w:hRule="exact" w:val="232"/>
        </w:trPr>
        <w:tc>
          <w:tcPr>
            <w:tcW w:w="963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6D08F68" w14:textId="2E9DB376" w:rsidR="00BE7C50" w:rsidRPr="007B3ED5" w:rsidRDefault="00BE7C50" w:rsidP="00CE1039">
            <w:pPr>
              <w:jc w:val="center"/>
              <w:rPr>
                <w:rFonts w:ascii="Times New Roman" w:hAnsi="Times New Roman"/>
                <w:color w:val="FF0000"/>
                <w:sz w:val="14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</w:rPr>
              <w:t xml:space="preserve">Inserire il titolo del progetto </w:t>
            </w:r>
          </w:p>
        </w:tc>
      </w:tr>
    </w:tbl>
    <w:p w14:paraId="6A9CE769" w14:textId="77777777" w:rsidR="00BE7C50" w:rsidRPr="007B3ED5" w:rsidRDefault="00BE7C50" w:rsidP="00BE7C50">
      <w:pPr>
        <w:rPr>
          <w:rFonts w:ascii="Times New Roman" w:hAnsi="Times New Roman"/>
        </w:rPr>
      </w:pPr>
    </w:p>
    <w:p w14:paraId="1C203CF2" w14:textId="77777777" w:rsidR="00BE7C50" w:rsidRPr="007B3ED5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7C50" w:rsidRPr="007B3ED5" w14:paraId="60B0FE78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C243D4" w14:textId="0D1C72AD" w:rsidR="00BE7C50" w:rsidRPr="007B3ED5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t>INDICE</w:t>
            </w:r>
          </w:p>
        </w:tc>
      </w:tr>
      <w:tr w:rsidR="00BE7C50" w:rsidRPr="007B3ED5" w14:paraId="6ED8EE6D" w14:textId="77777777" w:rsidTr="008224D5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11F355D" w14:textId="77777777" w:rsidR="00BE7C50" w:rsidRPr="007B3ED5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46F60F2" w14:textId="615CB231" w:rsidR="00BE7C50" w:rsidRPr="007B3ED5" w:rsidRDefault="00BE7C50" w:rsidP="00BE7C50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 xml:space="preserve">Sezione A – Descrizione dell’Impresa </w:t>
            </w:r>
            <w:r w:rsidR="00DB3DC6" w:rsidRPr="007B3ED5">
              <w:rPr>
                <w:rFonts w:ascii="Times New Roman" w:hAnsi="Times New Roman"/>
              </w:rPr>
              <w:t xml:space="preserve">mandataria e dei Soggetti mandanti </w:t>
            </w:r>
          </w:p>
          <w:p w14:paraId="2FE6F5BD" w14:textId="77777777" w:rsidR="00BE7C50" w:rsidRPr="007B3ED5" w:rsidRDefault="00BE7C50" w:rsidP="00BE7C50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Sezione B – Il Progetto</w:t>
            </w:r>
          </w:p>
          <w:p w14:paraId="4A6E149F" w14:textId="77777777" w:rsidR="00BE7C50" w:rsidRPr="007B3ED5" w:rsidRDefault="00BE7C50" w:rsidP="00BE7C50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Sezione C – Piano Economico Finanziario</w:t>
            </w:r>
          </w:p>
          <w:p w14:paraId="5C7E2832" w14:textId="77777777" w:rsidR="00BE7C50" w:rsidRPr="007B3ED5" w:rsidRDefault="00BE7C50" w:rsidP="00BE7C5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CEE1F7" w14:textId="77777777" w:rsidR="00BE7C50" w:rsidRDefault="00BE7C50" w:rsidP="00BE7C50"/>
    <w:p w14:paraId="6ABF703C" w14:textId="77777777" w:rsidR="00BE7C50" w:rsidRDefault="00BE7C50" w:rsidP="00BE7C50"/>
    <w:p w14:paraId="35CC4849" w14:textId="17681BDC" w:rsidR="000B5486" w:rsidRPr="00BE7C50" w:rsidRDefault="00BE7C50" w:rsidP="00BE7C50">
      <w:pPr>
        <w:spacing w:after="200" w:line="276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E7C50" w:rsidRPr="007B3ED5" w14:paraId="18DD2BFF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AEED94" w14:textId="19278948" w:rsidR="00BE7C50" w:rsidRPr="007B3ED5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A</w:t>
            </w:r>
          </w:p>
        </w:tc>
      </w:tr>
      <w:tr w:rsidR="00BE7C50" w:rsidRPr="007B3ED5" w14:paraId="0A078C11" w14:textId="77777777" w:rsidTr="00D422C7">
        <w:trPr>
          <w:trHeight w:val="28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A473D4D" w14:textId="3E91270C" w:rsidR="00BE7C50" w:rsidRPr="007B3ED5" w:rsidRDefault="00BE7C50" w:rsidP="00DB3DC6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D</w:t>
            </w:r>
            <w:r w:rsidR="00DB3DC6" w:rsidRPr="007B3ED5">
              <w:rPr>
                <w:rFonts w:ascii="Times New Roman" w:hAnsi="Times New Roman"/>
              </w:rPr>
              <w:t>escrizione</w:t>
            </w:r>
            <w:r w:rsidRPr="007B3ED5">
              <w:rPr>
                <w:rFonts w:ascii="Times New Roman" w:hAnsi="Times New Roman"/>
              </w:rPr>
              <w:t xml:space="preserve"> </w:t>
            </w:r>
            <w:r w:rsidR="00DB3DC6" w:rsidRPr="007B3ED5">
              <w:rPr>
                <w:rFonts w:ascii="Times New Roman" w:hAnsi="Times New Roman"/>
              </w:rPr>
              <w:t>dell’Impresa mandataria e dei Soggetti mandanti</w:t>
            </w:r>
            <w:r w:rsidRPr="007B3ED5">
              <w:rPr>
                <w:rFonts w:ascii="Times New Roman" w:hAnsi="Times New Roman"/>
              </w:rPr>
              <w:t xml:space="preserve"> </w:t>
            </w:r>
          </w:p>
        </w:tc>
      </w:tr>
    </w:tbl>
    <w:p w14:paraId="5434EE56" w14:textId="4232A59D" w:rsidR="002F341A" w:rsidRPr="007B3ED5" w:rsidRDefault="00DB3DC6" w:rsidP="00DB3DC6">
      <w:pPr>
        <w:jc w:val="center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>Le informazioni richieste nei punti A.1, A.2 e A.3, devono essere fornite per l’Impresa mandataria e per ciascuno dei Soggetti mandanti</w:t>
      </w:r>
    </w:p>
    <w:tbl>
      <w:tblPr>
        <w:tblStyle w:val="Grigliatabella1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54928" w:rsidRPr="007B3ED5" w14:paraId="183E8F3E" w14:textId="77777777" w:rsidTr="00575970">
        <w:tc>
          <w:tcPr>
            <w:tcW w:w="9714" w:type="dxa"/>
            <w:shd w:val="clear" w:color="auto" w:fill="365F91" w:themeFill="accent1" w:themeFillShade="BF"/>
          </w:tcPr>
          <w:p w14:paraId="6EB45C1C" w14:textId="3E8710AA" w:rsidR="00A54928" w:rsidRPr="007B3ED5" w:rsidRDefault="00A54928" w:rsidP="00A54928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.1 -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Scheda anagrafica  </w:t>
            </w:r>
          </w:p>
        </w:tc>
      </w:tr>
    </w:tbl>
    <w:tbl>
      <w:tblPr>
        <w:tblStyle w:val="Grigliatabella2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0"/>
        <w:gridCol w:w="1878"/>
        <w:gridCol w:w="626"/>
        <w:gridCol w:w="1878"/>
        <w:gridCol w:w="626"/>
        <w:gridCol w:w="1878"/>
      </w:tblGrid>
      <w:tr w:rsidR="00A54928" w:rsidRPr="007B3ED5" w14:paraId="6212C3AA" w14:textId="77777777" w:rsidTr="00AC245B">
        <w:trPr>
          <w:trHeight w:hRule="exact" w:val="301"/>
        </w:trPr>
        <w:tc>
          <w:tcPr>
            <w:tcW w:w="2340" w:type="dxa"/>
          </w:tcPr>
          <w:p w14:paraId="1F7B0402" w14:textId="77777777" w:rsidR="00A54928" w:rsidRPr="007B3ED5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</w:tcPr>
          <w:p w14:paraId="4D557267" w14:textId="04E94054" w:rsidR="00A54928" w:rsidRPr="007B3ED5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54928" w:rsidRPr="007B3ED5" w14:paraId="30E9BD18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70FDF4B6" w14:textId="300FD7E4" w:rsidR="00A54928" w:rsidRPr="007B3ED5" w:rsidRDefault="00A54928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Ragione sociale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59A1D809" w14:textId="77777777" w:rsidR="00A54928" w:rsidRPr="007B3ED5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  <w:bookmarkEnd w:id="1"/>
          </w:p>
        </w:tc>
      </w:tr>
      <w:tr w:rsidR="00A54928" w:rsidRPr="007B3ED5" w14:paraId="480AA3D0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120803CF" w14:textId="77777777" w:rsidR="00A54928" w:rsidRPr="007B3ED5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5886D79E" w14:textId="38F37851" w:rsidR="00A54928" w:rsidRPr="007B3ED5" w:rsidRDefault="00A54928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Nome di: Impresa </w:t>
            </w:r>
            <w:r w:rsidR="004C7257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 OR</w:t>
            </w:r>
          </w:p>
        </w:tc>
      </w:tr>
      <w:tr w:rsidR="00A54928" w:rsidRPr="007B3ED5" w14:paraId="66ABA30C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5B3B2D1D" w14:textId="479C25AE" w:rsidR="00A54928" w:rsidRPr="007B3ED5" w:rsidRDefault="00A54928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Forma giuridica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083EA77A" w14:textId="77777777" w:rsidR="00A54928" w:rsidRPr="007B3ED5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  <w:bookmarkEnd w:id="2"/>
          </w:p>
        </w:tc>
      </w:tr>
      <w:tr w:rsidR="00A54928" w:rsidRPr="007B3ED5" w14:paraId="57133372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619AF83F" w14:textId="77777777" w:rsidR="00A54928" w:rsidRPr="007B3ED5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11327084" w14:textId="4B202A23" w:rsidR="00A54928" w:rsidRPr="007B3ED5" w:rsidRDefault="00A54928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Es: Società a Responsabilità Limitata</w:t>
            </w:r>
            <w:r w:rsidR="004C7257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 Università …..</w:t>
            </w:r>
          </w:p>
        </w:tc>
      </w:tr>
      <w:tr w:rsidR="008224D5" w:rsidRPr="007B3ED5" w14:paraId="18A8E940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13731632" w14:textId="77777777" w:rsidR="008224D5" w:rsidRPr="007B3ED5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Sede Legale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41273855" w14:textId="77777777" w:rsidR="008224D5" w:rsidRPr="007B3ED5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</w:rPr>
            </w:r>
            <w:r w:rsidRPr="007B3ED5">
              <w:rPr>
                <w:rFonts w:ascii="Times New Roman" w:hAnsi="Times New Roman"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</w:rPr>
              <w:fldChar w:fldCharType="end"/>
            </w:r>
          </w:p>
        </w:tc>
      </w:tr>
      <w:tr w:rsidR="008224D5" w:rsidRPr="007B3ED5" w14:paraId="3CDEC664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230903F5" w14:textId="77777777" w:rsidR="008224D5" w:rsidRPr="007B3ED5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2BE9A153" w14:textId="77777777" w:rsidR="008224D5" w:rsidRPr="007B3ED5" w:rsidRDefault="008224D5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Prov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. – CAP </w:t>
            </w:r>
          </w:p>
        </w:tc>
      </w:tr>
      <w:tr w:rsidR="00A54928" w:rsidRPr="007B3ED5" w14:paraId="47C29329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20C34668" w14:textId="02E3065A" w:rsidR="00A54928" w:rsidRPr="007B3ED5" w:rsidRDefault="008224D5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S</w:t>
            </w:r>
            <w:r w:rsidR="00A54928" w:rsidRPr="007B3ED5">
              <w:rPr>
                <w:rFonts w:ascii="Times New Roman" w:hAnsi="Times New Roman"/>
                <w:lang w:val="it-IT"/>
              </w:rPr>
              <w:t xml:space="preserve">ede </w:t>
            </w:r>
            <w:r w:rsidR="00575970" w:rsidRPr="007B3ED5">
              <w:rPr>
                <w:rFonts w:ascii="Times New Roman" w:hAnsi="Times New Roman"/>
                <w:lang w:val="it-IT"/>
              </w:rPr>
              <w:t>Operativa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7E70C856" w14:textId="77777777" w:rsidR="00A54928" w:rsidRPr="007B3ED5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 w:rsidRPr="007B3ED5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</w:rPr>
            </w:r>
            <w:r w:rsidRPr="007B3ED5">
              <w:rPr>
                <w:rFonts w:ascii="Times New Roman" w:hAnsi="Times New Roman"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A54928" w:rsidRPr="007B3ED5" w14:paraId="31221D7F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0E9478EB" w14:textId="77777777" w:rsidR="00A54928" w:rsidRPr="007B3ED5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70EF8DDC" w14:textId="46669633" w:rsidR="00A54928" w:rsidRPr="007B3ED5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Prov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. – CAP </w:t>
            </w:r>
          </w:p>
        </w:tc>
      </w:tr>
      <w:tr w:rsidR="008224D5" w:rsidRPr="007B3ED5" w14:paraId="7BF6BBF7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639E1545" w14:textId="77777777" w:rsidR="008224D5" w:rsidRPr="007B3ED5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PEC – tel. – email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42A2D5F4" w14:textId="77777777" w:rsidR="008224D5" w:rsidRPr="007B3ED5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7B3ED5" w14:paraId="60A652E6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4395FA20" w14:textId="77777777" w:rsidR="008224D5" w:rsidRPr="007B3ED5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6BA98027" w14:textId="7B3498DC" w:rsidR="008224D5" w:rsidRPr="007B3ED5" w:rsidRDefault="008224D5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La PEC aziendale </w:t>
            </w:r>
          </w:p>
        </w:tc>
      </w:tr>
      <w:tr w:rsidR="008224D5" w:rsidRPr="007B3ED5" w14:paraId="2F4E7E95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7A1151BE" w14:textId="77777777" w:rsidR="008224D5" w:rsidRPr="007B3ED5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Costituzione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0579DE36" w14:textId="77777777" w:rsidR="008224D5" w:rsidRPr="007B3ED5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7B3ED5" w14:paraId="338095A5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715AE01C" w14:textId="77777777" w:rsidR="008224D5" w:rsidRPr="007B3ED5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46548509" w14:textId="75BAFF97" w:rsidR="008224D5" w:rsidRPr="007B3ED5" w:rsidRDefault="008224D5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Data costituzione</w:t>
            </w:r>
          </w:p>
        </w:tc>
      </w:tr>
      <w:tr w:rsidR="008224D5" w:rsidRPr="007B3ED5" w14:paraId="41A85AE6" w14:textId="77777777" w:rsidTr="00AC245B">
        <w:tc>
          <w:tcPr>
            <w:tcW w:w="2340" w:type="dxa"/>
          </w:tcPr>
          <w:p w14:paraId="6E98C366" w14:textId="77777777" w:rsidR="008224D5" w:rsidRPr="007B3ED5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758D1D42" w14:textId="77777777" w:rsidR="008224D5" w:rsidRPr="007B3ED5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7B3ED5" w14:paraId="22374611" w14:textId="77777777" w:rsidTr="00AC245B">
        <w:trPr>
          <w:trHeight w:hRule="exact" w:val="284"/>
        </w:trPr>
        <w:tc>
          <w:tcPr>
            <w:tcW w:w="2340" w:type="dxa"/>
          </w:tcPr>
          <w:p w14:paraId="72B3EF03" w14:textId="77777777" w:rsidR="008224D5" w:rsidRPr="007B3ED5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7BE52E89" w14:textId="77777777" w:rsidR="008224D5" w:rsidRPr="007B3ED5" w:rsidRDefault="008224D5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Estremi atto costitutivo</w:t>
            </w:r>
          </w:p>
        </w:tc>
      </w:tr>
      <w:tr w:rsidR="008224D5" w:rsidRPr="007B3ED5" w14:paraId="53E4751C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3916B927" w14:textId="4D7C6A1B" w:rsidR="008224D5" w:rsidRPr="007B3ED5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Durata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37C9CDAF" w14:textId="77777777" w:rsidR="008224D5" w:rsidRPr="007B3ED5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54928" w:rsidRPr="007B3ED5" w14:paraId="16DD6EE3" w14:textId="77777777" w:rsidTr="00AC245B">
        <w:trPr>
          <w:trHeight w:hRule="exact" w:val="284"/>
        </w:trPr>
        <w:tc>
          <w:tcPr>
            <w:tcW w:w="2340" w:type="dxa"/>
          </w:tcPr>
          <w:p w14:paraId="6DB22F59" w14:textId="77777777" w:rsidR="00A54928" w:rsidRPr="007B3ED5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67CF4D82" w14:textId="063EDDEE" w:rsidR="00A54928" w:rsidRPr="007B3ED5" w:rsidRDefault="00F3533D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Anno</w:t>
            </w:r>
            <w:r w:rsidR="008224D5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indicato nell’atto costitutivo</w:t>
            </w:r>
          </w:p>
        </w:tc>
      </w:tr>
      <w:tr w:rsidR="00A54928" w:rsidRPr="007B3ED5" w14:paraId="7B7F5F81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47F3BB34" w14:textId="00DBFB1D" w:rsidR="00A54928" w:rsidRPr="007B3ED5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</w:t>
            </w:r>
            <w:r w:rsidR="00A54928" w:rsidRPr="007B3ED5">
              <w:rPr>
                <w:rFonts w:ascii="Times New Roman" w:hAnsi="Times New Roman"/>
                <w:lang w:val="it-IT"/>
              </w:rPr>
              <w:t>imensione</w:t>
            </w:r>
          </w:p>
        </w:tc>
        <w:sdt>
          <w:sdtPr>
            <w:rPr>
              <w:rFonts w:ascii="Times New Roman" w:hAnsi="Times New Roman"/>
            </w:rPr>
            <w:id w:val="86479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2" w:space="0" w:color="17365D" w:themeColor="text2" w:themeShade="BF"/>
                </w:tcBorders>
              </w:tcPr>
              <w:p w14:paraId="6C619154" w14:textId="789C32F6" w:rsidR="00A54928" w:rsidRPr="007B3ED5" w:rsidRDefault="004C7257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761142BE" w14:textId="78588D09" w:rsidR="00A54928" w:rsidRPr="007B3ED5" w:rsidRDefault="004C7257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Grande Impresa</w:t>
            </w:r>
          </w:p>
        </w:tc>
        <w:sdt>
          <w:sdtPr>
            <w:rPr>
              <w:rFonts w:ascii="Times New Roman" w:hAnsi="Times New Roman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0F3A5D5A" w14:textId="3F95FEB0" w:rsidR="00A54928" w:rsidRPr="007B3ED5" w:rsidRDefault="004C7257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4D1BEF94" w14:textId="77777777" w:rsidR="00A54928" w:rsidRPr="007B3ED5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Media Impresa</w:t>
            </w:r>
          </w:p>
        </w:tc>
        <w:sdt>
          <w:sdtPr>
            <w:rPr>
              <w:rFonts w:ascii="Times New Roman" w:hAnsi="Times New Roman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43C2EF36" w14:textId="77777777" w:rsidR="00A54928" w:rsidRPr="007B3ED5" w:rsidRDefault="00A54928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285FBA6B" w14:textId="77777777" w:rsidR="00A54928" w:rsidRPr="007B3ED5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Piccola Impresa</w:t>
            </w:r>
          </w:p>
        </w:tc>
      </w:tr>
      <w:tr w:rsidR="00A54928" w:rsidRPr="007B3ED5" w14:paraId="6780E9A4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607FC063" w14:textId="77777777" w:rsidR="00A54928" w:rsidRPr="007B3ED5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20047ECB" w14:textId="777A4878" w:rsidR="00A54928" w:rsidRPr="007B3ED5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F3533D" w:rsidRPr="007B3ED5" w14:paraId="1D2087CF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E841806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Inizio attività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C9A78FF" w14:textId="77777777" w:rsidR="00F3533D" w:rsidRPr="007B3ED5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7B3ED5" w14:paraId="62053D93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406DA62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5F48E56" w14:textId="77777777" w:rsidR="00F3533D" w:rsidRPr="007B3ED5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Data </w:t>
            </w:r>
          </w:p>
        </w:tc>
      </w:tr>
      <w:tr w:rsidR="00F3533D" w:rsidRPr="007B3ED5" w14:paraId="0CA2C949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C84A0B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Registro Imprese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6CD4A29" w14:textId="77777777" w:rsidR="00F3533D" w:rsidRPr="007B3ED5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7B3ED5" w14:paraId="57946FCE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C10A672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CE54B6" w14:textId="77777777" w:rsidR="00F3533D" w:rsidRPr="007B3ED5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Località dell’ufficio del Registro delle Imprese</w:t>
            </w:r>
          </w:p>
        </w:tc>
      </w:tr>
      <w:tr w:rsidR="00F3533D" w:rsidRPr="007B3ED5" w14:paraId="4520D97A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4A65E26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R.E.A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D767985" w14:textId="77777777" w:rsidR="00F3533D" w:rsidRPr="007B3ED5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7B3ED5" w14:paraId="588503EB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8440865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02D3D3" w14:textId="77777777" w:rsidR="00F3533D" w:rsidRPr="007B3ED5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Numero iscrizione</w:t>
            </w:r>
          </w:p>
        </w:tc>
      </w:tr>
      <w:tr w:rsidR="00F3533D" w:rsidRPr="007B3ED5" w14:paraId="724BA828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2437E7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Oggetto sociale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D813E9B" w14:textId="77777777" w:rsidR="00F3533D" w:rsidRPr="007B3ED5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7B3ED5" w14:paraId="60286421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B7EFD4B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C7FC57" w14:textId="77777777" w:rsidR="00F3533D" w:rsidRPr="007B3ED5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Limitare a max. 100 parole</w:t>
            </w:r>
          </w:p>
        </w:tc>
      </w:tr>
      <w:tr w:rsidR="00F3533D" w:rsidRPr="007B3ED5" w14:paraId="29229A9B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B6EE330" w14:textId="254151E9" w:rsidR="00F3533D" w:rsidRPr="007B3ED5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Codice ATECO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0E56BF" w14:textId="77777777" w:rsidR="00F3533D" w:rsidRPr="007B3ED5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7B3ED5" w14:paraId="13EE7247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F91EF25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C90392F" w14:textId="3DA2DC18" w:rsidR="00F3533D" w:rsidRPr="007B3ED5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ATECO</w:t>
            </w:r>
          </w:p>
        </w:tc>
      </w:tr>
      <w:tr w:rsidR="00575970" w:rsidRPr="007B3ED5" w14:paraId="0367E9BB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68E5A5D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Attività esercitata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E2D8585" w14:textId="77777777" w:rsidR="00575970" w:rsidRPr="007B3ED5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7B3ED5" w14:paraId="2F22A908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47E5711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DDF007E" w14:textId="77777777" w:rsidR="00575970" w:rsidRPr="007B3ED5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Relativa al codice ATECO</w:t>
            </w:r>
          </w:p>
        </w:tc>
      </w:tr>
      <w:tr w:rsidR="00575970" w:rsidRPr="007B3ED5" w14:paraId="647C50E6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BB8BF8B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Legale rappresentante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9992DBB" w14:textId="77777777" w:rsidR="00575970" w:rsidRPr="007B3ED5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7B3ED5" w14:paraId="1223E8C3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0386BF6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F927F20" w14:textId="77777777" w:rsidR="00575970" w:rsidRPr="007B3ED5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Nome e cognome</w:t>
            </w:r>
          </w:p>
        </w:tc>
      </w:tr>
      <w:tr w:rsidR="00F3533D" w:rsidRPr="007B3ED5" w14:paraId="37E51C65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AB2AE8E" w14:textId="0B421430" w:rsidR="00F3533D" w:rsidRPr="007B3ED5" w:rsidRDefault="00575970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Dipendenti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3DF484A" w14:textId="77777777" w:rsidR="00F3533D" w:rsidRPr="007B3ED5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7B3ED5" w14:paraId="170D994D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B7F1C8A" w14:textId="77777777" w:rsidR="00F3533D" w:rsidRPr="007B3ED5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676CFC6" w14:textId="705D70E2" w:rsidR="00F3533D" w:rsidRPr="007B3ED5" w:rsidRDefault="00575970" w:rsidP="00F3533D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Numero alla data di presentazione</w:t>
            </w:r>
          </w:p>
        </w:tc>
      </w:tr>
      <w:tr w:rsidR="00575970" w:rsidRPr="007B3ED5" w14:paraId="353ACB39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982931A" w14:textId="2701EF73" w:rsidR="00575970" w:rsidRPr="007B3ED5" w:rsidRDefault="00575970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Posizione INPS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15216A0" w14:textId="77777777" w:rsidR="00575970" w:rsidRPr="007B3ED5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7B3ED5" w14:paraId="4E1D1B2D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B930E0B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38E88A6" w14:textId="47989011" w:rsidR="00575970" w:rsidRPr="007B3ED5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Ufficio di</w:t>
            </w:r>
          </w:p>
        </w:tc>
      </w:tr>
      <w:tr w:rsidR="00575970" w:rsidRPr="007B3ED5" w14:paraId="5B11CEC6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88ED0B5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E96D46" w14:textId="77777777" w:rsidR="00575970" w:rsidRPr="007B3ED5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7B3ED5" w14:paraId="23DBCA50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36728C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4D53EED" w14:textId="77777777" w:rsidR="00575970" w:rsidRPr="007B3ED5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Data iscrizione</w:t>
            </w:r>
          </w:p>
        </w:tc>
      </w:tr>
      <w:tr w:rsidR="00575970" w:rsidRPr="007B3ED5" w14:paraId="4D31AB77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DA86324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FF03518" w14:textId="77777777" w:rsidR="00575970" w:rsidRPr="007B3ED5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7B3ED5" w14:paraId="3D5AF1D6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BF1AF9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47A92B5" w14:textId="42C13DB4" w:rsidR="00575970" w:rsidRPr="007B3ED5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Settore</w:t>
            </w:r>
          </w:p>
        </w:tc>
      </w:tr>
    </w:tbl>
    <w:p w14:paraId="5B9937C5" w14:textId="204F238D" w:rsidR="00A54928" w:rsidRPr="007B3ED5" w:rsidRDefault="00575970" w:rsidP="00575970">
      <w:pPr>
        <w:spacing w:after="200" w:line="276" w:lineRule="auto"/>
        <w:rPr>
          <w:rFonts w:ascii="Times New Roman" w:hAnsi="Times New Roman"/>
          <w:b/>
          <w:sz w:val="24"/>
        </w:rPr>
      </w:pPr>
      <w:r w:rsidRPr="007B3ED5">
        <w:rPr>
          <w:rFonts w:ascii="Times New Roman" w:hAnsi="Times New Roman"/>
          <w:b/>
          <w:sz w:val="24"/>
        </w:rPr>
        <w:br w:type="page"/>
      </w:r>
    </w:p>
    <w:tbl>
      <w:tblPr>
        <w:tblStyle w:val="Grigliatabella1"/>
        <w:tblW w:w="0" w:type="auto"/>
        <w:tblInd w:w="101" w:type="dxa"/>
        <w:tblLook w:val="04A0" w:firstRow="1" w:lastRow="0" w:firstColumn="1" w:lastColumn="0" w:noHBand="0" w:noVBand="1"/>
      </w:tblPr>
      <w:tblGrid>
        <w:gridCol w:w="9646"/>
      </w:tblGrid>
      <w:tr w:rsidR="00575970" w:rsidRPr="007B3ED5" w14:paraId="3229AC3F" w14:textId="77777777" w:rsidTr="00420A04">
        <w:trPr>
          <w:trHeight w:val="238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104D9F1" w14:textId="48127C07" w:rsidR="00575970" w:rsidRPr="007B3ED5" w:rsidRDefault="00575970" w:rsidP="00575970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lastRenderedPageBreak/>
              <w:t>A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2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Scheda descrittiva </w:t>
            </w:r>
          </w:p>
        </w:tc>
      </w:tr>
    </w:tbl>
    <w:tbl>
      <w:tblPr>
        <w:tblStyle w:val="Grigliatabella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1937"/>
        <w:gridCol w:w="2362"/>
        <w:gridCol w:w="2362"/>
        <w:gridCol w:w="36"/>
      </w:tblGrid>
      <w:tr w:rsidR="00A877DB" w:rsidRPr="007B3ED5" w14:paraId="19EF2EB8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03C1C17C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</w:tcPr>
          <w:p w14:paraId="3B2873CC" w14:textId="77777777" w:rsidR="00575970" w:rsidRPr="007B3ED5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7B3ED5" w14:paraId="566B20B5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05DC6DEF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Storia dell’azienda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74720D0A" w14:textId="77777777" w:rsidR="00A877DB" w:rsidRPr="007B3ED5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7B3ED5" w14:paraId="09D16AC5" w14:textId="77777777" w:rsidTr="001956F2">
        <w:trPr>
          <w:gridAfter w:val="1"/>
          <w:wAfter w:w="36" w:type="dxa"/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66D2A521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71691F12" w14:textId="3198A3DD" w:rsidR="00A877DB" w:rsidRPr="007B3ED5" w:rsidRDefault="00A877DB" w:rsidP="00A877DB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Breve descrizione</w:t>
            </w:r>
          </w:p>
          <w:p w14:paraId="3A15D9FA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evoluzione della proprietà ed assetto societario attuale con indicazione dei soci di riferimento e delle rispettive quote di partecipazione;</w:t>
            </w:r>
          </w:p>
          <w:p w14:paraId="73581060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struttura organizzativa aziendale;</w:t>
            </w:r>
          </w:p>
          <w:p w14:paraId="14793ACC" w14:textId="77777777" w:rsidR="00A877DB" w:rsidRPr="007B3ED5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7B3ED5" w14:paraId="5059ED24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523E8B01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Informazioni sull’impresa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44677756" w14:textId="77777777" w:rsidR="00A877DB" w:rsidRPr="007B3ED5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7B3ED5" w14:paraId="67CD8F86" w14:textId="77777777" w:rsidTr="001956F2">
        <w:trPr>
          <w:gridAfter w:val="1"/>
          <w:wAfter w:w="36" w:type="dxa"/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24EB622F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75227253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settore di attività con indicazione delle principali caratteristiche tecnologiche e produttive; </w:t>
            </w:r>
          </w:p>
          <w:p w14:paraId="4588BE68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mercato di riferimento, andamento storico e previsioni;</w:t>
            </w:r>
          </w:p>
          <w:p w14:paraId="29FD771F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know-how sviluppato dall’Impresa (brevetti, marchi di proprietà ed eventuali accordi tecnici e/o commerciali).</w:t>
            </w:r>
          </w:p>
          <w:p w14:paraId="7BCFA3D8" w14:textId="77777777" w:rsidR="00A877DB" w:rsidRPr="007B3ED5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7B3ED5" w14:paraId="50A14EA9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7BE4D419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Ubicazione del progetto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14A9C96E" w14:textId="77777777" w:rsidR="00A877DB" w:rsidRPr="007B3ED5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7B3ED5" w14:paraId="25EFA149" w14:textId="77777777" w:rsidTr="001956F2">
        <w:trPr>
          <w:gridAfter w:val="1"/>
          <w:wAfter w:w="36" w:type="dxa"/>
          <w:trHeight w:hRule="exact" w:val="236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57539118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3BF22E8B" w14:textId="6B3C4F5C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indicare l’ubicazione del progetto anche in considerazione delle sedi operative </w:t>
            </w:r>
          </w:p>
          <w:p w14:paraId="54F068C1" w14:textId="77777777" w:rsidR="00A877DB" w:rsidRPr="007B3ED5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7B3ED5" w14:paraId="48DD695F" w14:textId="77777777" w:rsidTr="00354816">
        <w:tc>
          <w:tcPr>
            <w:tcW w:w="2553" w:type="dxa"/>
            <w:tcBorders>
              <w:bottom w:val="single" w:sz="4" w:space="0" w:color="365F91" w:themeColor="accent1" w:themeShade="BF"/>
            </w:tcBorders>
          </w:tcPr>
          <w:p w14:paraId="4B11999F" w14:textId="77777777" w:rsidR="001956F2" w:rsidRPr="007B3ED5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Si allegano</w:t>
            </w:r>
          </w:p>
        </w:tc>
        <w:sdt>
          <w:sdtPr>
            <w:rPr>
              <w:rFonts w:ascii="Times New Roman" w:hAnsi="Times New Roman"/>
            </w:rPr>
            <w:id w:val="13236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D3F3D81" w14:textId="3DE0937B" w:rsidR="001956F2" w:rsidRPr="007B3ED5" w:rsidRDefault="007E3B7E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7E276868" w14:textId="77777777" w:rsidR="001956F2" w:rsidRPr="007B3ED5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Copia Statuto</w:t>
            </w:r>
          </w:p>
        </w:tc>
      </w:tr>
      <w:tr w:rsidR="001956F2" w:rsidRPr="007B3ED5" w14:paraId="20814C1B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71204AA2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7EDC22FB" w14:textId="293B297E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5E36FA62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7E305D89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7B3ED5" w14:paraId="3822FC69" w14:textId="77777777" w:rsidTr="001956F2">
        <w:tc>
          <w:tcPr>
            <w:tcW w:w="2553" w:type="dxa"/>
          </w:tcPr>
          <w:p w14:paraId="6F5DCF10" w14:textId="09391585" w:rsidR="001956F2" w:rsidRPr="007B3ED5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sdt>
          <w:sdtPr>
            <w:rPr>
              <w:rFonts w:ascii="Times New Roman" w:hAnsi="Times New Roman"/>
            </w:rPr>
            <w:id w:val="91660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CDD8A67" w14:textId="3F6B3B81" w:rsidR="001956F2" w:rsidRPr="007B3ED5" w:rsidRDefault="007E3B7E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5A137958" w14:textId="00327376" w:rsidR="001956F2" w:rsidRPr="007B3ED5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Copia dei bilanci civilistici (Stato Patrimoniale, Conto Economico e Nota Integrativa) approvati degli ultimi due esercizi (se esistenti)</w:t>
            </w:r>
          </w:p>
        </w:tc>
      </w:tr>
      <w:tr w:rsidR="001956F2" w:rsidRPr="007B3ED5" w14:paraId="3BCB81A3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313A2103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1E1133E7" w14:textId="03BD7E0D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</w:tcPr>
          <w:p w14:paraId="1500E728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</w:tcPr>
          <w:p w14:paraId="5EB0B2E2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7B3ED5" w14:paraId="3BDC4256" w14:textId="77777777" w:rsidTr="001956F2">
        <w:tc>
          <w:tcPr>
            <w:tcW w:w="2553" w:type="dxa"/>
          </w:tcPr>
          <w:p w14:paraId="4F907D8A" w14:textId="6DFB57D8" w:rsidR="001956F2" w:rsidRPr="007B3ED5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sdt>
          <w:sdtPr>
            <w:rPr>
              <w:rFonts w:ascii="Times New Roman" w:hAnsi="Times New Roman"/>
            </w:rPr>
            <w:id w:val="15272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52CF0AB" w14:textId="72924EA6" w:rsidR="001956F2" w:rsidRPr="007B3ED5" w:rsidRDefault="001956F2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40313C1F" w14:textId="2D6D7F67" w:rsidR="001956F2" w:rsidRPr="007B3ED5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dichiarazione sostitutiva dell'atto di notorietà relativa all’appartenenza al Polo di Innovazione del dominio tecnologico di riferimento</w:t>
            </w:r>
          </w:p>
        </w:tc>
      </w:tr>
      <w:tr w:rsidR="001956F2" w:rsidRPr="007B3ED5" w14:paraId="38B45B63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0BE9A540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6B3EA9FD" w14:textId="3D8759CA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Eventuale</w:t>
            </w:r>
          </w:p>
        </w:tc>
        <w:tc>
          <w:tcPr>
            <w:tcW w:w="2362" w:type="dxa"/>
          </w:tcPr>
          <w:p w14:paraId="5E0C4B11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1D755115" w14:textId="65A7A3AA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1FFD71EF" w14:textId="0B942E30" w:rsidR="007E3B7E" w:rsidRPr="007B3ED5" w:rsidRDefault="007E3B7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sz w:val="24"/>
        </w:rPr>
      </w:pPr>
    </w:p>
    <w:tbl>
      <w:tblPr>
        <w:tblStyle w:val="Grigliatabella1"/>
        <w:tblW w:w="0" w:type="auto"/>
        <w:tblInd w:w="59" w:type="dxa"/>
        <w:tblLook w:val="04A0" w:firstRow="1" w:lastRow="0" w:firstColumn="1" w:lastColumn="0" w:noHBand="0" w:noVBand="1"/>
      </w:tblPr>
      <w:tblGrid>
        <w:gridCol w:w="9688"/>
      </w:tblGrid>
      <w:tr w:rsidR="007E3B7E" w:rsidRPr="007B3ED5" w14:paraId="058C37B7" w14:textId="77777777" w:rsidTr="00420A04">
        <w:trPr>
          <w:trHeight w:val="23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CB36D" w14:textId="1799757E" w:rsidR="007E3B7E" w:rsidRPr="007B3ED5" w:rsidRDefault="007E3B7E" w:rsidP="007E3B7E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4"/>
                <w:lang w:val="it-IT"/>
              </w:rPr>
              <w:br w:type="page"/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3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Dati economici e finanziari </w:t>
            </w:r>
          </w:p>
        </w:tc>
      </w:tr>
    </w:tbl>
    <w:p w14:paraId="7DA428F6" w14:textId="77777777" w:rsidR="0028683B" w:rsidRPr="007B3ED5" w:rsidRDefault="0028683B" w:rsidP="0035481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7534" w:type="dxa"/>
        <w:tblInd w:w="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701"/>
        <w:gridCol w:w="1701"/>
        <w:gridCol w:w="1701"/>
      </w:tblGrid>
      <w:tr w:rsidR="00CE1039" w:rsidRPr="007B3ED5" w14:paraId="5CFCED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4776703F" w14:textId="77777777" w:rsidR="00CE1039" w:rsidRPr="007B3ED5" w:rsidRDefault="00CE1039" w:rsidP="00E26AF3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Conto economico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30393C5" w14:textId="53B49ADD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0CE8A6" w14:textId="13F8AA79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D55FB4" w14:textId="7951FF16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353A7374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240FF312" w14:textId="3A872EC3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fatturato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ECCEE3" w14:textId="286EF123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B34F98" w14:textId="1F9F6417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3A66DC1" w14:textId="1C61402E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5A6B819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1E6BEBFB" w14:textId="4782D76E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valore della produzione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48B08F" w14:textId="43258184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FA3442" w14:textId="40CF7689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882CF19" w14:textId="59E7E7B2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3D4D19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6957D858" w14:textId="78CFE428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margine operativo lordo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139B48" w14:textId="10E67F78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FF0EE3A" w14:textId="720337BD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799B26" w14:textId="30B08057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79A857AB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0A193890" w14:textId="33BEE5B0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reddito operativo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9BA9D5" w14:textId="75B4E240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8E91D3" w14:textId="007E42ED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1CC40F" w14:textId="7E3859ED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45F9CBE2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51EA5E3E" w14:textId="36DE79F0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risultato netto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2E42DF" w14:textId="3758B247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EF53BD3" w14:textId="06DA3BEB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8564EB9" w14:textId="52DECE82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173C60E4" w14:textId="77777777" w:rsidR="00785198" w:rsidRPr="007B3ED5" w:rsidRDefault="00785198" w:rsidP="00B77172">
      <w:pPr>
        <w:rPr>
          <w:rFonts w:ascii="Times New Roman" w:hAnsi="Times New Roman"/>
          <w:b/>
          <w:bCs/>
          <w:sz w:val="24"/>
        </w:rPr>
      </w:pPr>
    </w:p>
    <w:tbl>
      <w:tblPr>
        <w:tblStyle w:val="Grigliatabella2"/>
        <w:tblW w:w="7538" w:type="dxa"/>
        <w:tblInd w:w="8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701"/>
        <w:gridCol w:w="1701"/>
        <w:gridCol w:w="1701"/>
      </w:tblGrid>
      <w:tr w:rsidR="00CE1039" w:rsidRPr="007B3ED5" w14:paraId="251379D6" w14:textId="77777777" w:rsidTr="00CE1039">
        <w:trPr>
          <w:trHeight w:val="302"/>
        </w:trPr>
        <w:tc>
          <w:tcPr>
            <w:tcW w:w="2435" w:type="dxa"/>
            <w:vAlign w:val="center"/>
          </w:tcPr>
          <w:p w14:paraId="400D6741" w14:textId="3ACE3AD6" w:rsidR="00CE1039" w:rsidRPr="007B3ED5" w:rsidRDefault="00CE1039" w:rsidP="00354816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Stato patrimoniale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3EFCC2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CC1AE42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B820B5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488A5A9C" w14:textId="77777777" w:rsidTr="00CE1039">
        <w:trPr>
          <w:trHeight w:val="302"/>
        </w:trPr>
        <w:tc>
          <w:tcPr>
            <w:tcW w:w="2435" w:type="dxa"/>
          </w:tcPr>
          <w:p w14:paraId="7735D6C3" w14:textId="392E5B33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attivo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77CF6BE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873DBD2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C685E68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73BA9B09" w14:textId="77777777" w:rsidTr="00CE1039">
        <w:trPr>
          <w:trHeight w:val="302"/>
        </w:trPr>
        <w:tc>
          <w:tcPr>
            <w:tcW w:w="2435" w:type="dxa"/>
          </w:tcPr>
          <w:p w14:paraId="7EC2E2C4" w14:textId="61D773A4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attività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828014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FFA77C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9D2486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6B3344CB" w14:textId="77777777" w:rsidTr="00CE1039">
        <w:trPr>
          <w:trHeight w:val="302"/>
        </w:trPr>
        <w:tc>
          <w:tcPr>
            <w:tcW w:w="2435" w:type="dxa"/>
          </w:tcPr>
          <w:p w14:paraId="58DAA94B" w14:textId="3CF2D7C4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immobiliz.ni nette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9D9A5B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A053F9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6757B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5D1C38B7" w14:textId="77777777" w:rsidTr="00CE1039">
        <w:trPr>
          <w:trHeight w:val="302"/>
        </w:trPr>
        <w:tc>
          <w:tcPr>
            <w:tcW w:w="2435" w:type="dxa"/>
          </w:tcPr>
          <w:p w14:paraId="28E30A25" w14:textId="4904C9E5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passivo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9090496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D1C8858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02EF33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1EAFAA8C" w14:textId="77777777" w:rsidTr="00CE1039">
        <w:trPr>
          <w:trHeight w:val="302"/>
        </w:trPr>
        <w:tc>
          <w:tcPr>
            <w:tcW w:w="2435" w:type="dxa"/>
          </w:tcPr>
          <w:p w14:paraId="74314000" w14:textId="37918069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passività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712DE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AD84C40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1DAF51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74798226" w14:textId="77777777" w:rsidTr="00CE1039">
        <w:trPr>
          <w:trHeight w:val="302"/>
        </w:trPr>
        <w:tc>
          <w:tcPr>
            <w:tcW w:w="2435" w:type="dxa"/>
          </w:tcPr>
          <w:p w14:paraId="542E6CBD" w14:textId="1711E245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passività M/L termine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0E6B20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6B938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20911E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660089FB" w14:textId="77777777" w:rsidTr="00CE1039">
        <w:trPr>
          <w:trHeight w:val="302"/>
        </w:trPr>
        <w:tc>
          <w:tcPr>
            <w:tcW w:w="2435" w:type="dxa"/>
          </w:tcPr>
          <w:p w14:paraId="1EB8AD15" w14:textId="1CE629D8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mezzi propri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D4C7F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AC81B26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F83B7E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4B8FAAA3" w14:textId="77777777" w:rsidR="00AB635D" w:rsidRPr="007B3ED5" w:rsidRDefault="00AB635D" w:rsidP="00B77172">
      <w:pPr>
        <w:rPr>
          <w:rFonts w:ascii="Times New Roman" w:hAnsi="Times New Roman"/>
          <w:b/>
          <w:i/>
          <w:color w:val="000000"/>
        </w:rPr>
      </w:pPr>
    </w:p>
    <w:p w14:paraId="65026DD0" w14:textId="14B402C1" w:rsidR="00E26AF3" w:rsidRPr="007B3ED5" w:rsidRDefault="00E26AF3">
      <w:pPr>
        <w:spacing w:after="200" w:line="276" w:lineRule="auto"/>
        <w:rPr>
          <w:rFonts w:ascii="Times New Roman" w:hAnsi="Times New Roman"/>
        </w:rPr>
      </w:pPr>
      <w:r w:rsidRPr="007B3ED5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1F0704" w:rsidRPr="007B3ED5" w14:paraId="2CCD5DF6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127BEBE" w14:textId="5793FB37" w:rsidR="001F0704" w:rsidRPr="007B3ED5" w:rsidRDefault="001F0704" w:rsidP="001F070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B</w:t>
            </w:r>
          </w:p>
        </w:tc>
      </w:tr>
      <w:tr w:rsidR="001F0704" w:rsidRPr="007B3ED5" w14:paraId="06419BF6" w14:textId="77777777" w:rsidTr="00C954B7">
        <w:trPr>
          <w:trHeight w:val="27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5A960C5" w14:textId="77777777" w:rsidR="001F0704" w:rsidRPr="007B3ED5" w:rsidRDefault="001F0704" w:rsidP="00354816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 xml:space="preserve">IL PROGETTO </w:t>
            </w:r>
          </w:p>
          <w:p w14:paraId="5D9A5F29" w14:textId="2AFA6652" w:rsidR="004C7257" w:rsidRPr="007B3ED5" w:rsidRDefault="004C7257" w:rsidP="004C7257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</w:rPr>
              <w:t>Da compilarsi a cura dell’Impresa mandataria (o nel caso di raggruppamento costituendo a cura del Soggetto indicato quale mandatario nell’impegno a costituirsi di cui all’allegato III)</w:t>
            </w:r>
            <w:r w:rsidRPr="007B3ED5"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714"/>
      </w:tblGrid>
      <w:tr w:rsidR="00C954B7" w:rsidRPr="007B3ED5" w14:paraId="47B94010" w14:textId="77777777" w:rsidTr="00354816">
        <w:trPr>
          <w:trHeight w:val="23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6D6499" w14:textId="5BE563B0" w:rsidR="00C954B7" w:rsidRPr="007B3ED5" w:rsidRDefault="00C954B7" w:rsidP="00CE1039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B.1 - Informazioni sul Progetto di Innovazione </w:t>
            </w:r>
          </w:p>
        </w:tc>
      </w:tr>
    </w:tbl>
    <w:p w14:paraId="28DB70AB" w14:textId="77777777" w:rsidR="00C954B7" w:rsidRPr="007B3ED5" w:rsidRDefault="00C954B7" w:rsidP="00C954B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3685"/>
        <w:gridCol w:w="3267"/>
      </w:tblGrid>
      <w:tr w:rsidR="00240826" w:rsidRPr="007B3ED5" w14:paraId="6CC5016A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66E99F4" w14:textId="02BACB16" w:rsidR="00C954B7" w:rsidRPr="007B3ED5" w:rsidRDefault="00C954B7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Titolo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B70C517" w14:textId="77777777" w:rsidR="00C954B7" w:rsidRPr="007B3ED5" w:rsidRDefault="00C954B7" w:rsidP="00354816">
            <w:pPr>
              <w:rPr>
                <w:rFonts w:ascii="Times New Roman" w:hAnsi="Times New Roman"/>
                <w:noProof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  <w:p w14:paraId="1C15009B" w14:textId="77777777" w:rsidR="007546DA" w:rsidRPr="007B3ED5" w:rsidRDefault="007546DA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D6281F" w:rsidRPr="007B3ED5" w14:paraId="4C6D5DAB" w14:textId="77777777" w:rsidTr="004C7257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A0B3EA8" w14:textId="07E716F1" w:rsidR="00D6281F" w:rsidRPr="007B3ED5" w:rsidRDefault="00D6281F" w:rsidP="00D6281F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 xml:space="preserve">Dominio tecnologico (all’interno della RIS3 Abruzzo) 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C6F7258" w14:textId="77777777" w:rsidR="00D6281F" w:rsidRPr="007B3ED5" w:rsidRDefault="00D6281F" w:rsidP="004C7257">
            <w:pPr>
              <w:rPr>
                <w:rFonts w:ascii="Times New Roman" w:hAnsi="Times New Roman"/>
                <w:noProof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  <w:p w14:paraId="0A828678" w14:textId="77777777" w:rsidR="00D6281F" w:rsidRPr="007B3ED5" w:rsidRDefault="00D6281F" w:rsidP="004C7257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7B3ED5" w14:paraId="42E1BE70" w14:textId="77777777" w:rsidTr="007546DA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6BBAA6" w14:textId="30337F88" w:rsidR="00240826" w:rsidRPr="007B3ED5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Costo totale del progetto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402826" w14:textId="77777777" w:rsidR="007546DA" w:rsidRPr="007B3ED5" w:rsidRDefault="007546DA" w:rsidP="00354816">
            <w:pPr>
              <w:rPr>
                <w:rFonts w:ascii="Times New Roman" w:hAnsi="Times New Roman"/>
                <w:noProof/>
              </w:rPr>
            </w:pPr>
          </w:p>
          <w:p w14:paraId="318ED19D" w14:textId="77777777" w:rsidR="00240826" w:rsidRPr="007B3ED5" w:rsidRDefault="00240826" w:rsidP="00354816">
            <w:pPr>
              <w:rPr>
                <w:rFonts w:ascii="Times New Roman" w:hAnsi="Times New Roman"/>
                <w:noProof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  <w:p w14:paraId="78E4312B" w14:textId="77777777" w:rsidR="007546DA" w:rsidRPr="007B3ED5" w:rsidRDefault="007546DA" w:rsidP="003548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53F27AB" w14:textId="77B1D777" w:rsidR="00240826" w:rsidRPr="007B3ED5" w:rsidRDefault="00240826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7B3ED5" w14:paraId="7B48FEFD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9539711" w14:textId="77777777" w:rsidR="00240826" w:rsidRPr="007B3ED5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6D752D9" w14:textId="77777777" w:rsidR="007546DA" w:rsidRPr="007B3ED5" w:rsidRDefault="007546DA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2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D922958" w14:textId="7CA3D96D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240826" w:rsidRPr="007B3ED5" w14:paraId="3C971A2E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A6B30F0" w14:textId="03EB5F40" w:rsidR="00240826" w:rsidRPr="007B3ED5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Contributo richiesto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D4138EF" w14:textId="77777777" w:rsidR="00240826" w:rsidRPr="007B3ED5" w:rsidRDefault="00240826" w:rsidP="00354816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A320930" w14:textId="77777777" w:rsidR="00240826" w:rsidRPr="007B3ED5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7B3ED5" w14:paraId="1BEA0140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BD422D7" w14:textId="77777777" w:rsidR="00240826" w:rsidRPr="007B3ED5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4495A8F" w14:textId="4259EA01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Importo (€)</w:t>
            </w:r>
          </w:p>
        </w:tc>
        <w:tc>
          <w:tcPr>
            <w:tcW w:w="32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241296" w14:textId="0E72EF8C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Valore percentuale rispetto al totale del progetto (%)</w:t>
            </w:r>
          </w:p>
        </w:tc>
      </w:tr>
      <w:tr w:rsidR="00240826" w:rsidRPr="007B3ED5" w14:paraId="46723300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4BF21E0" w14:textId="77777777" w:rsidR="00240826" w:rsidRPr="007B3ED5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Durata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3837D7E" w14:textId="77777777" w:rsidR="00240826" w:rsidRPr="007B3ED5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7B3ED5" w14:paraId="65A5C199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61B53E1" w14:textId="77777777" w:rsidR="00240826" w:rsidRPr="007B3ED5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16DA028" w14:textId="77777777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Mesi</w:t>
            </w:r>
          </w:p>
        </w:tc>
      </w:tr>
      <w:tr w:rsidR="00240826" w:rsidRPr="007B3ED5" w14:paraId="429A3BC4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2A70DD8" w14:textId="74535FDA" w:rsidR="00C954B7" w:rsidRPr="007B3ED5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Responsabile del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DCB12BB" w14:textId="77777777" w:rsidR="00C954B7" w:rsidRPr="007B3ED5" w:rsidRDefault="00C954B7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7B3ED5" w14:paraId="52FD9FF8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F3B202" w14:textId="77777777" w:rsidR="00C954B7" w:rsidRPr="007B3ED5" w:rsidRDefault="00C954B7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00CE77" w14:textId="7F8D1A41" w:rsidR="00C954B7" w:rsidRPr="007B3ED5" w:rsidRDefault="00240826" w:rsidP="00D6281F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Nome Cognome, </w:t>
            </w:r>
            <w:proofErr w:type="spellStart"/>
            <w:r w:rsidR="00D6281F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pec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 Telefono</w:t>
            </w:r>
          </w:p>
        </w:tc>
      </w:tr>
    </w:tbl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240826" w:rsidRPr="007B3ED5" w14:paraId="2E6F4A24" w14:textId="77777777" w:rsidTr="00420A0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01E88B5" w14:textId="4A026B46" w:rsidR="00240826" w:rsidRPr="007B3ED5" w:rsidRDefault="00240826" w:rsidP="00533AB3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B.2 - Tipologia di intervento e declinazione degli obiettivi </w:t>
            </w:r>
          </w:p>
        </w:tc>
      </w:tr>
    </w:tbl>
    <w:p w14:paraId="7E7C1E5E" w14:textId="77777777" w:rsidR="00240826" w:rsidRPr="007B3ED5" w:rsidRDefault="00240826" w:rsidP="0024082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240826" w:rsidRPr="007B3ED5" w14:paraId="3F11C18D" w14:textId="77777777" w:rsidTr="00601A76">
        <w:tc>
          <w:tcPr>
            <w:tcW w:w="9744" w:type="dxa"/>
            <w:tcBorders>
              <w:bottom w:val="single" w:sz="2" w:space="0" w:color="17365D" w:themeColor="text2" w:themeShade="BF"/>
            </w:tcBorders>
          </w:tcPr>
          <w:p w14:paraId="0D3B82B3" w14:textId="77777777" w:rsidR="00240826" w:rsidRPr="007B3ED5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7B3ED5" w14:paraId="546A28F5" w14:textId="77777777" w:rsidTr="00533AB3">
        <w:trPr>
          <w:trHeight w:hRule="exact" w:val="1706"/>
        </w:trPr>
        <w:tc>
          <w:tcPr>
            <w:tcW w:w="9744" w:type="dxa"/>
            <w:tcBorders>
              <w:top w:val="single" w:sz="2" w:space="0" w:color="17365D" w:themeColor="text2" w:themeShade="BF"/>
            </w:tcBorders>
          </w:tcPr>
          <w:p w14:paraId="72F1DA53" w14:textId="0273D1EF" w:rsidR="00240826" w:rsidRPr="007B3ED5" w:rsidRDefault="00240826" w:rsidP="0024082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le caratteristiche principali, le prospettive ed i miglioramenti attesi relativi al progetto:</w:t>
            </w:r>
          </w:p>
          <w:p w14:paraId="4351A73A" w14:textId="47AC8434" w:rsidR="00240826" w:rsidRPr="007B3ED5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 prodotto/ servizio innovativo o dei miglioramenti apportati a prodotti/servizi esistenti</w:t>
            </w:r>
          </w:p>
          <w:p w14:paraId="2E892653" w14:textId="4058A1DF" w:rsidR="00240826" w:rsidRPr="007B3ED5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dell’innovazione conseguibile rispetto alle tecnologie esistenti;</w:t>
            </w:r>
          </w:p>
          <w:p w14:paraId="5E901837" w14:textId="6A6DF01E" w:rsidR="00240826" w:rsidRPr="007B3ED5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caratteristiche di innovazione rispetto alla sostenibilità ambientale</w:t>
            </w:r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(eventuale adesione alla “Carta di Pescara”)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;</w:t>
            </w:r>
          </w:p>
          <w:p w14:paraId="58FDDC8E" w14:textId="7F78C0E2" w:rsidR="00240826" w:rsidRPr="007B3ED5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caratteristiche di innovazione rispe</w:t>
            </w:r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tto alla sostenibilità sociale;</w:t>
            </w:r>
          </w:p>
          <w:p w14:paraId="568CA665" w14:textId="6CBFDA2C" w:rsidR="00533AB3" w:rsidRPr="007B3ED5" w:rsidRDefault="00533AB3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ricadute occupazionali dell’intervento;</w:t>
            </w:r>
          </w:p>
          <w:p w14:paraId="1721B044" w14:textId="0FEE0B44" w:rsidR="00533AB3" w:rsidRPr="007B3ED5" w:rsidRDefault="00533AB3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delle competenze del Gruppo di lavoro previsto.</w:t>
            </w:r>
          </w:p>
          <w:p w14:paraId="1E0326FA" w14:textId="5B5BE3B0" w:rsidR="00240826" w:rsidRPr="007B3ED5" w:rsidRDefault="00240826" w:rsidP="0024082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Illustrare le interconnessioni funzionali dell’iniziativa con altri progetti di sviluppo già realizzati</w:t>
            </w:r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con le traiettorie di sviluppo previste nella Strategia regionale di Specializzazione Intelligente (3S) per il dominio tecnologico di riferimento</w:t>
            </w:r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, nonché con le specifiche priorità tecnologiche 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. </w:t>
            </w:r>
          </w:p>
          <w:p w14:paraId="22FCB9A1" w14:textId="2AF42310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23D6A170" w14:textId="77777777" w:rsidR="00533AB3" w:rsidRPr="007B3ED5" w:rsidRDefault="00533AB3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601A76" w:rsidRPr="007B3ED5" w14:paraId="03A9CF1C" w14:textId="77777777" w:rsidTr="00420A0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577E570" w14:textId="5D376476" w:rsidR="00601A76" w:rsidRPr="007B3ED5" w:rsidRDefault="00601A76" w:rsidP="00601A76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B.3 - Attività previste</w:t>
            </w:r>
          </w:p>
        </w:tc>
      </w:tr>
    </w:tbl>
    <w:p w14:paraId="247B1B59" w14:textId="77777777" w:rsidR="00601A76" w:rsidRPr="007B3ED5" w:rsidRDefault="00601A76" w:rsidP="00601A7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601A76" w:rsidRPr="007B3ED5" w14:paraId="192D337A" w14:textId="77777777" w:rsidTr="00601A76">
        <w:tc>
          <w:tcPr>
            <w:tcW w:w="9789" w:type="dxa"/>
            <w:tcBorders>
              <w:bottom w:val="single" w:sz="2" w:space="0" w:color="17365D" w:themeColor="text2" w:themeShade="BF"/>
            </w:tcBorders>
          </w:tcPr>
          <w:p w14:paraId="5070F9D5" w14:textId="77777777" w:rsidR="00601A76" w:rsidRPr="007B3ED5" w:rsidRDefault="00601A7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601A76" w:rsidRPr="007B3ED5" w14:paraId="16BB484B" w14:textId="77777777" w:rsidTr="0060520F">
        <w:trPr>
          <w:trHeight w:hRule="exact" w:val="935"/>
        </w:trPr>
        <w:tc>
          <w:tcPr>
            <w:tcW w:w="9789" w:type="dxa"/>
            <w:tcBorders>
              <w:top w:val="single" w:sz="2" w:space="0" w:color="17365D" w:themeColor="text2" w:themeShade="BF"/>
            </w:tcBorders>
          </w:tcPr>
          <w:p w14:paraId="761C93A7" w14:textId="688A191C" w:rsidR="00601A76" w:rsidRPr="007B3ED5" w:rsidRDefault="00601A7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per ciascuna fase di attività</w:t>
            </w:r>
            <w:r w:rsidR="0060520F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:</w:t>
            </w:r>
          </w:p>
          <w:p w14:paraId="415960AF" w14:textId="77777777" w:rsidR="00601A76" w:rsidRPr="007B3ED5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obiettivi generali che l’attività intende raggiungere nell’ambito tecnologico di riferimento;</w:t>
            </w:r>
          </w:p>
          <w:p w14:paraId="1CDEEC86" w14:textId="77777777" w:rsidR="00601A76" w:rsidRPr="007B3ED5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obiettivi che l’attività intende raggiungere all’interno del progetto;</w:t>
            </w:r>
          </w:p>
          <w:p w14:paraId="2F248714" w14:textId="77777777" w:rsidR="00601A76" w:rsidRPr="007B3ED5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dei problemi da affrontare e le soluzioni tecnologiche previste;</w:t>
            </w:r>
          </w:p>
          <w:p w14:paraId="7DA3FA03" w14:textId="03B5880E" w:rsidR="00601A76" w:rsidRPr="007B3ED5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delle risorse materiali ed immateriali necessarie per la realizzazione dell’attività</w:t>
            </w:r>
            <w:r w:rsidR="00420A04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.</w:t>
            </w:r>
          </w:p>
        </w:tc>
      </w:tr>
    </w:tbl>
    <w:p w14:paraId="4CFC1570" w14:textId="77777777" w:rsidR="00601A76" w:rsidRPr="007B3ED5" w:rsidRDefault="00601A76" w:rsidP="00354816">
      <w:pPr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5000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58"/>
        <w:gridCol w:w="4251"/>
        <w:gridCol w:w="2994"/>
      </w:tblGrid>
      <w:tr w:rsidR="00407DEB" w:rsidRPr="007B3ED5" w14:paraId="20C3D849" w14:textId="77777777" w:rsidTr="00407DEB">
        <w:trPr>
          <w:trHeight w:val="233"/>
        </w:trPr>
        <w:tc>
          <w:tcPr>
            <w:tcW w:w="1305" w:type="pct"/>
          </w:tcPr>
          <w:p w14:paraId="0F5DC9A5" w14:textId="679A3515" w:rsidR="00407DEB" w:rsidRPr="007B3ED5" w:rsidRDefault="00407DEB" w:rsidP="00601A76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Fasi di Attività</w:t>
            </w:r>
          </w:p>
        </w:tc>
        <w:tc>
          <w:tcPr>
            <w:tcW w:w="2168" w:type="pct"/>
            <w:tcMar>
              <w:left w:w="57" w:type="dxa"/>
              <w:right w:w="57" w:type="dxa"/>
            </w:tcMar>
          </w:tcPr>
          <w:p w14:paraId="4EAB5959" w14:textId="315A129F" w:rsidR="00407DEB" w:rsidRPr="007B3ED5" w:rsidRDefault="00407DEB" w:rsidP="00601A76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Descrizione</w:t>
            </w:r>
          </w:p>
        </w:tc>
        <w:tc>
          <w:tcPr>
            <w:tcW w:w="1527" w:type="pct"/>
            <w:tcMar>
              <w:left w:w="57" w:type="dxa"/>
              <w:right w:w="57" w:type="dxa"/>
            </w:tcMar>
          </w:tcPr>
          <w:p w14:paraId="1E8F895F" w14:textId="6177E5B9" w:rsidR="00407DEB" w:rsidRPr="007B3ED5" w:rsidRDefault="00407DEB" w:rsidP="00601A76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0"/>
                <w:lang w:val="it-IT"/>
              </w:rPr>
              <w:t>Risorse</w:t>
            </w:r>
          </w:p>
        </w:tc>
      </w:tr>
      <w:tr w:rsidR="00407DEB" w:rsidRPr="007B3ED5" w14:paraId="4CFA0741" w14:textId="77777777" w:rsidTr="00407DEB">
        <w:trPr>
          <w:trHeight w:val="248"/>
        </w:trPr>
        <w:tc>
          <w:tcPr>
            <w:tcW w:w="1305" w:type="pct"/>
            <w:vAlign w:val="center"/>
          </w:tcPr>
          <w:p w14:paraId="144D3181" w14:textId="2F0109D4" w:rsidR="00407DEB" w:rsidRPr="007B3ED5" w:rsidRDefault="00407DEB" w:rsidP="00E650C1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168" w:type="pct"/>
            <w:tcMar>
              <w:left w:w="57" w:type="dxa"/>
              <w:right w:w="57" w:type="dxa"/>
            </w:tcMar>
            <w:vAlign w:val="center"/>
          </w:tcPr>
          <w:p w14:paraId="333C81B6" w14:textId="77777777" w:rsidR="00407DEB" w:rsidRPr="007B3ED5" w:rsidRDefault="00407DEB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27" w:type="pct"/>
            <w:tcMar>
              <w:left w:w="57" w:type="dxa"/>
              <w:right w:w="57" w:type="dxa"/>
            </w:tcMar>
          </w:tcPr>
          <w:p w14:paraId="3348E9C7" w14:textId="77777777" w:rsidR="00407DEB" w:rsidRPr="007B3ED5" w:rsidRDefault="00407DEB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07DEB" w:rsidRPr="007B3ED5" w14:paraId="7906C275" w14:textId="77777777" w:rsidTr="00407DEB">
        <w:trPr>
          <w:trHeight w:val="248"/>
        </w:trPr>
        <w:tc>
          <w:tcPr>
            <w:tcW w:w="1305" w:type="pct"/>
            <w:vAlign w:val="center"/>
          </w:tcPr>
          <w:p w14:paraId="2EF527C6" w14:textId="74B5D8F4" w:rsidR="00407DEB" w:rsidRPr="007B3ED5" w:rsidRDefault="00407DEB" w:rsidP="00E650C1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2 -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168" w:type="pct"/>
            <w:tcMar>
              <w:left w:w="57" w:type="dxa"/>
              <w:right w:w="57" w:type="dxa"/>
            </w:tcMar>
            <w:vAlign w:val="center"/>
          </w:tcPr>
          <w:p w14:paraId="3CCF9C31" w14:textId="77777777" w:rsidR="00407DEB" w:rsidRPr="007B3ED5" w:rsidRDefault="00407DEB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27" w:type="pct"/>
            <w:tcMar>
              <w:left w:w="57" w:type="dxa"/>
              <w:right w:w="57" w:type="dxa"/>
            </w:tcMar>
          </w:tcPr>
          <w:p w14:paraId="03A7C644" w14:textId="77777777" w:rsidR="00407DEB" w:rsidRPr="007B3ED5" w:rsidRDefault="00407DEB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07DEB" w:rsidRPr="007B3ED5" w14:paraId="29DB03DB" w14:textId="77777777" w:rsidTr="00407DEB">
        <w:trPr>
          <w:trHeight w:val="306"/>
        </w:trPr>
        <w:tc>
          <w:tcPr>
            <w:tcW w:w="1305" w:type="pct"/>
            <w:vAlign w:val="center"/>
          </w:tcPr>
          <w:p w14:paraId="3C18EA38" w14:textId="60F88D38" w:rsidR="00407DEB" w:rsidRPr="007B3ED5" w:rsidRDefault="00407DEB" w:rsidP="00E650C1">
            <w:pPr>
              <w:rPr>
                <w:rFonts w:ascii="Times New Roman" w:hAnsi="Times New Roman"/>
                <w:iCs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n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168" w:type="pct"/>
            <w:tcMar>
              <w:left w:w="57" w:type="dxa"/>
              <w:right w:w="57" w:type="dxa"/>
            </w:tcMar>
            <w:vAlign w:val="center"/>
          </w:tcPr>
          <w:p w14:paraId="409F3BC9" w14:textId="118975C6" w:rsidR="00407DEB" w:rsidRPr="007B3ED5" w:rsidRDefault="00407DEB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27" w:type="pct"/>
            <w:tcMar>
              <w:left w:w="57" w:type="dxa"/>
              <w:right w:w="57" w:type="dxa"/>
            </w:tcMar>
          </w:tcPr>
          <w:p w14:paraId="37C55F05" w14:textId="45197FFD" w:rsidR="00407DEB" w:rsidRPr="007B3ED5" w:rsidRDefault="00407DEB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07DEB" w:rsidRPr="007B3ED5" w14:paraId="7206E69D" w14:textId="77777777" w:rsidTr="00407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305" w:type="pct"/>
            <w:tcBorders>
              <w:top w:val="single" w:sz="2" w:space="0" w:color="17365D" w:themeColor="text2" w:themeShade="BF"/>
            </w:tcBorders>
          </w:tcPr>
          <w:p w14:paraId="7B25B158" w14:textId="721EF6A3" w:rsidR="00407DEB" w:rsidRPr="007B3ED5" w:rsidRDefault="00407DEB" w:rsidP="00407DEB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Nome attività</w:t>
            </w:r>
          </w:p>
        </w:tc>
        <w:tc>
          <w:tcPr>
            <w:tcW w:w="2168" w:type="pct"/>
            <w:tcBorders>
              <w:top w:val="single" w:sz="2" w:space="0" w:color="17365D" w:themeColor="text2" w:themeShade="BF"/>
            </w:tcBorders>
          </w:tcPr>
          <w:p w14:paraId="157CC9A5" w14:textId="1D2D83B3" w:rsidR="00407DEB" w:rsidRPr="007B3ED5" w:rsidRDefault="00407DEB" w:rsidP="00407DEB">
            <w:pPr>
              <w:pStyle w:val="Paragrafoelenco"/>
              <w:ind w:left="0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brevemente le attività da svolgere</w:t>
            </w:r>
          </w:p>
        </w:tc>
        <w:tc>
          <w:tcPr>
            <w:tcW w:w="1527" w:type="pct"/>
            <w:tcBorders>
              <w:top w:val="single" w:sz="2" w:space="0" w:color="17365D" w:themeColor="text2" w:themeShade="BF"/>
            </w:tcBorders>
          </w:tcPr>
          <w:p w14:paraId="68BFE4C4" w14:textId="77777777" w:rsidR="00407DEB" w:rsidRPr="007B3ED5" w:rsidRDefault="00407DEB" w:rsidP="00407DEB">
            <w:pPr>
              <w:pStyle w:val="Paragrafoelenco"/>
              <w:ind w:left="45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Elencare le risorse necessarie:</w:t>
            </w:r>
          </w:p>
          <w:p w14:paraId="7F525D35" w14:textId="3CF812D8" w:rsidR="00407DEB" w:rsidRPr="007B3ED5" w:rsidRDefault="00407DEB" w:rsidP="00407DEB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Materiali: uffici, laboratori, attrezzature, ecc.</w:t>
            </w:r>
          </w:p>
          <w:p w14:paraId="3732C7E9" w14:textId="13F7BE57" w:rsidR="00407DEB" w:rsidRPr="007B3ED5" w:rsidRDefault="00407DEB" w:rsidP="00407DEB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Personale specializzato, Know How, ecc.</w:t>
            </w:r>
          </w:p>
          <w:p w14:paraId="27CCAC9E" w14:textId="224DC93A" w:rsidR="00407DEB" w:rsidRPr="007B3ED5" w:rsidRDefault="00407DEB" w:rsidP="00407DEB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Immateriali: brevetti, collaborazioni ecc.</w:t>
            </w:r>
          </w:p>
        </w:tc>
      </w:tr>
    </w:tbl>
    <w:p w14:paraId="36E7B2FA" w14:textId="24B81C08" w:rsidR="00C954B7" w:rsidRPr="007B3ED5" w:rsidRDefault="00C954B7" w:rsidP="00601A76">
      <w:pPr>
        <w:rPr>
          <w:rFonts w:ascii="Times New Roman" w:hAnsi="Times New Roman"/>
          <w:lang w:eastAsia="ar-SA"/>
        </w:rPr>
      </w:pPr>
    </w:p>
    <w:p w14:paraId="0D123C10" w14:textId="77777777" w:rsidR="00407DEB" w:rsidRDefault="00407DEB" w:rsidP="00601A76">
      <w:pPr>
        <w:rPr>
          <w:rFonts w:ascii="Times New Roman" w:hAnsi="Times New Roman"/>
          <w:lang w:eastAsia="ar-SA"/>
        </w:rPr>
      </w:pPr>
    </w:p>
    <w:p w14:paraId="695D3D23" w14:textId="77777777" w:rsidR="007B3ED5" w:rsidRPr="007B3ED5" w:rsidRDefault="007B3ED5" w:rsidP="00601A76">
      <w:pPr>
        <w:rPr>
          <w:rFonts w:ascii="Times New Roman" w:hAnsi="Times New Roman"/>
          <w:lang w:eastAsia="ar-SA"/>
        </w:rPr>
      </w:pPr>
    </w:p>
    <w:p w14:paraId="0F96DEB3" w14:textId="77777777" w:rsidR="00407DEB" w:rsidRPr="007B3ED5" w:rsidRDefault="00407DEB" w:rsidP="00601A76">
      <w:pPr>
        <w:rPr>
          <w:rFonts w:ascii="Times New Roman" w:hAnsi="Times New Roman"/>
          <w:lang w:eastAsia="ar-SA"/>
        </w:rPr>
      </w:pPr>
    </w:p>
    <w:p w14:paraId="29EA24F0" w14:textId="77777777" w:rsidR="00407DEB" w:rsidRPr="007B3ED5" w:rsidRDefault="00407DEB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420A04" w:rsidRPr="007B3ED5" w14:paraId="176D847B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BF8C12" w14:textId="79D7F364" w:rsidR="00420A04" w:rsidRPr="007B3ED5" w:rsidRDefault="00420A04" w:rsidP="00420A04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lastRenderedPageBreak/>
              <w:t>B.4 - Efficacia del progetto. Ripercussioni territoriali.</w:t>
            </w:r>
          </w:p>
        </w:tc>
      </w:tr>
    </w:tbl>
    <w:p w14:paraId="5F801269" w14:textId="77777777" w:rsidR="00420A04" w:rsidRPr="007B3ED5" w:rsidRDefault="00420A0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420A04" w:rsidRPr="007B3ED5" w14:paraId="2D988989" w14:textId="77777777" w:rsidTr="00420A04">
        <w:trPr>
          <w:trHeight w:val="301"/>
        </w:trPr>
        <w:tc>
          <w:tcPr>
            <w:tcW w:w="9718" w:type="dxa"/>
            <w:tcBorders>
              <w:bottom w:val="single" w:sz="2" w:space="0" w:color="17365D" w:themeColor="text2" w:themeShade="BF"/>
            </w:tcBorders>
          </w:tcPr>
          <w:p w14:paraId="4F4F3B08" w14:textId="77777777" w:rsidR="00420A04" w:rsidRPr="007B3ED5" w:rsidRDefault="00420A04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420A04" w:rsidRPr="007B3ED5" w14:paraId="79676A51" w14:textId="77777777" w:rsidTr="00420A04">
        <w:trPr>
          <w:trHeight w:val="1"/>
        </w:trPr>
        <w:tc>
          <w:tcPr>
            <w:tcW w:w="9718" w:type="dxa"/>
            <w:tcBorders>
              <w:top w:val="single" w:sz="2" w:space="0" w:color="17365D" w:themeColor="text2" w:themeShade="BF"/>
            </w:tcBorders>
          </w:tcPr>
          <w:p w14:paraId="332F50F4" w14:textId="1697CF9A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Introdurre il contesto generale e lo scenario complessivo (settoriale, tecnologico, territoriale e aziendale) in cui si colloca la proposta, con particolare riferimento alla pertinenza esistente tra le metodologie descritte e gli obiettivi del progetto.</w:t>
            </w:r>
          </w:p>
          <w:p w14:paraId="3941602E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gli aspetti più significativi, sotto il profilo tecnologico e con particolare riferimento allo sviluppo del settore che caratterizzano la validità del progetto. </w:t>
            </w:r>
          </w:p>
          <w:p w14:paraId="1C139FC0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la validità economica, con particolare riferimento all’impatto previsto sulle prospettive territoriali. </w:t>
            </w:r>
          </w:p>
          <w:p w14:paraId="37E456D3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Evidenziare l’adeguatezza tra i soggetti coinvolti e i risultati attesi dal progetto, nonché le potenziali ricadute sul sistema produttivo locale. </w:t>
            </w:r>
          </w:p>
          <w:p w14:paraId="4DE3C0D5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Illustrare la Governance del progetto (strumenti di Management, processo decisionale, schema riunioni, etc.), nonché le modalità e gli strumenti di gestione e controllo del progetto.</w:t>
            </w:r>
          </w:p>
          <w:p w14:paraId="35697F99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Indicare le ricadute e gli impatti attesi in termini di Know How (conoscenze/competenze/capacità acquisibili attraverso il progetto), di impatto tecnologico (nuovi prodotti, aumento dell’efficienza produttiva, etc.), di impatto sull’andamento economico dei soggetti coinvolti e sul mercato. Descrivere l’impatto atteso sulla filiera e sul territorio, il grado di trasferibilità dei risultati, le eventuali ricadute occupazionali e – ove applicabile – l’impatto sulla sostenibilità ambientale. Aggiungere le modalità di diffusione dei risultati e, laddove possibile, una stima dei possibili brevetti. </w:t>
            </w:r>
          </w:p>
          <w:p w14:paraId="2B50F0B7" w14:textId="141D1C84" w:rsidR="00420A04" w:rsidRPr="007B3ED5" w:rsidRDefault="00407DEB" w:rsidP="00407DEB">
            <w:pPr>
              <w:ind w:left="325" w:hanging="325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-        </w:t>
            </w:r>
            <w:r w:rsidR="00420A04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Evidenziare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il livello di  TRL 7 – 8 - 9 secondo la definizione riportata nel documento Technology Readiness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Levels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, HORIZON 2020 – WORK PROGRAMME 2016-   2017 General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Annexes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-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Commission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Decision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C(2016)4614 del 25/07/2016 della Commissione Europea</w:t>
            </w:r>
            <w:r w:rsidR="00420A04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.</w:t>
            </w:r>
          </w:p>
          <w:p w14:paraId="5B2F780B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la eventuale presenza di accordi di collaborazione con strutture che dispongono di personale altamente qualificato.</w:t>
            </w:r>
          </w:p>
          <w:p w14:paraId="4E4D0018" w14:textId="77777777" w:rsidR="00BC290D" w:rsidRPr="007B3ED5" w:rsidRDefault="00BC290D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32B8DF9D" w14:textId="33A745D8" w:rsidR="00420A04" w:rsidRPr="007B3ED5" w:rsidRDefault="00420A04" w:rsidP="00420A04">
            <w:pPr>
              <w:pStyle w:val="Paragrafoelenco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4C7257" w:rsidRPr="007B3ED5" w14:paraId="1C7B8EC1" w14:textId="77777777" w:rsidTr="004C7257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B7617CB" w14:textId="4AA7750A" w:rsidR="004C7257" w:rsidRPr="007B3ED5" w:rsidRDefault="004C7257" w:rsidP="00893B64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B.5 </w:t>
            </w:r>
            <w:r w:rsidR="00893B64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893B64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Descrizione Raggruppamento</w:t>
            </w:r>
          </w:p>
        </w:tc>
      </w:tr>
    </w:tbl>
    <w:p w14:paraId="4B204AF1" w14:textId="77777777" w:rsidR="004C7257" w:rsidRPr="007B3ED5" w:rsidRDefault="004C7257" w:rsidP="004C725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4992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843"/>
        <w:gridCol w:w="3260"/>
        <w:gridCol w:w="3684"/>
      </w:tblGrid>
      <w:tr w:rsidR="004C7257" w:rsidRPr="007B3ED5" w14:paraId="729F9423" w14:textId="77777777" w:rsidTr="004C7257">
        <w:trPr>
          <w:trHeight w:val="264"/>
        </w:trPr>
        <w:tc>
          <w:tcPr>
            <w:tcW w:w="1452" w:type="pct"/>
          </w:tcPr>
          <w:p w14:paraId="30E7EEAC" w14:textId="18B2394A" w:rsidR="004C7257" w:rsidRPr="007B3ED5" w:rsidRDefault="00893B64" w:rsidP="00893B64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Componente</w:t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</w:tcPr>
          <w:p w14:paraId="4CBBFE45" w14:textId="4B295D7D" w:rsidR="004C7257" w:rsidRPr="007B3ED5" w:rsidRDefault="00893B64" w:rsidP="00893B64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Ruolo</w:t>
            </w:r>
            <w:r w:rsidR="004C7257" w:rsidRPr="007B3ED5">
              <w:rPr>
                <w:rFonts w:ascii="Times New Roman" w:hAnsi="Times New Roman"/>
                <w:b/>
                <w:lang w:val="it-IT"/>
              </w:rPr>
              <w:t xml:space="preserve"> </w:t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</w:tcPr>
          <w:p w14:paraId="63168956" w14:textId="6E1E7A65" w:rsidR="004C7257" w:rsidRPr="007B3ED5" w:rsidRDefault="00893B64" w:rsidP="004C725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0"/>
                <w:lang w:val="it-IT"/>
              </w:rPr>
              <w:t xml:space="preserve">Breve descrizione delle Attività </w:t>
            </w:r>
          </w:p>
        </w:tc>
      </w:tr>
      <w:tr w:rsidR="004C7257" w:rsidRPr="007B3ED5" w14:paraId="52B7FE88" w14:textId="77777777" w:rsidTr="004C7257">
        <w:trPr>
          <w:trHeight w:val="281"/>
        </w:trPr>
        <w:tc>
          <w:tcPr>
            <w:tcW w:w="1452" w:type="pct"/>
            <w:vAlign w:val="center"/>
          </w:tcPr>
          <w:p w14:paraId="6F02F221" w14:textId="77777777" w:rsidR="004C7257" w:rsidRPr="007B3ED5" w:rsidRDefault="004C7257" w:rsidP="004C7257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5F0FE016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7F148ED2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C7257" w:rsidRPr="007B3ED5" w14:paraId="17F8041E" w14:textId="77777777" w:rsidTr="004C7257">
        <w:trPr>
          <w:trHeight w:val="281"/>
        </w:trPr>
        <w:tc>
          <w:tcPr>
            <w:tcW w:w="1452" w:type="pct"/>
            <w:vAlign w:val="center"/>
          </w:tcPr>
          <w:p w14:paraId="77AC8523" w14:textId="77777777" w:rsidR="004C7257" w:rsidRPr="007B3ED5" w:rsidRDefault="004C7257" w:rsidP="004C7257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2 -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307C98D6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37000CCE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C7257" w:rsidRPr="007B3ED5" w14:paraId="6D74DE63" w14:textId="77777777" w:rsidTr="004C7257">
        <w:trPr>
          <w:trHeight w:val="347"/>
        </w:trPr>
        <w:tc>
          <w:tcPr>
            <w:tcW w:w="1452" w:type="pct"/>
            <w:vAlign w:val="center"/>
          </w:tcPr>
          <w:p w14:paraId="20C2BF1A" w14:textId="77777777" w:rsidR="004C7257" w:rsidRPr="007B3ED5" w:rsidRDefault="004C7257" w:rsidP="004C7257">
            <w:pPr>
              <w:rPr>
                <w:rFonts w:ascii="Times New Roman" w:hAnsi="Times New Roman"/>
                <w:iCs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n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6A2A17DE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6BE28E2A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5C697974" w14:textId="77777777" w:rsidR="00E66F57" w:rsidRPr="007B3ED5" w:rsidRDefault="00E66F57" w:rsidP="00420A04">
      <w:pPr>
        <w:rPr>
          <w:rFonts w:ascii="Times New Roman" w:hAnsi="Times New Roman"/>
        </w:rPr>
      </w:pPr>
    </w:p>
    <w:p w14:paraId="16CC3E7D" w14:textId="77777777" w:rsidR="004C7257" w:rsidRPr="007B3ED5" w:rsidRDefault="004C7257" w:rsidP="00420A04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420A04" w:rsidRPr="007B3ED5" w14:paraId="3E97007C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65B108F" w14:textId="5F53395B" w:rsidR="00420A04" w:rsidRPr="007B3ED5" w:rsidRDefault="00420A04" w:rsidP="004C7257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4C725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6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Business </w:t>
            </w:r>
            <w:proofErr w:type="spellStart"/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plan</w:t>
            </w:r>
            <w:proofErr w:type="spellEnd"/>
          </w:p>
        </w:tc>
      </w:tr>
    </w:tbl>
    <w:p w14:paraId="5ABFA9C7" w14:textId="151C37C5" w:rsidR="00420A04" w:rsidRPr="007B3ED5" w:rsidRDefault="00420A0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5021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078"/>
        <w:gridCol w:w="2383"/>
        <w:gridCol w:w="2692"/>
        <w:gridCol w:w="2691"/>
      </w:tblGrid>
      <w:tr w:rsidR="00893B64" w:rsidRPr="007B3ED5" w14:paraId="34C3B0AB" w14:textId="77777777" w:rsidTr="00893B64">
        <w:trPr>
          <w:trHeight w:val="264"/>
        </w:trPr>
        <w:tc>
          <w:tcPr>
            <w:tcW w:w="1055" w:type="pct"/>
          </w:tcPr>
          <w:p w14:paraId="05E117E1" w14:textId="77777777" w:rsidR="00893B64" w:rsidRPr="007B3ED5" w:rsidRDefault="00893B64" w:rsidP="00354816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Fasi di Attività</w:t>
            </w:r>
          </w:p>
        </w:tc>
        <w:tc>
          <w:tcPr>
            <w:tcW w:w="1210" w:type="pct"/>
            <w:tcMar>
              <w:left w:w="57" w:type="dxa"/>
              <w:right w:w="57" w:type="dxa"/>
            </w:tcMar>
          </w:tcPr>
          <w:p w14:paraId="545054BA" w14:textId="07053F44" w:rsidR="00893B64" w:rsidRPr="007B3ED5" w:rsidRDefault="00893B64" w:rsidP="00354816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 xml:space="preserve">Costi </w:t>
            </w:r>
          </w:p>
        </w:tc>
        <w:tc>
          <w:tcPr>
            <w:tcW w:w="1367" w:type="pct"/>
          </w:tcPr>
          <w:p w14:paraId="65BF51D1" w14:textId="567B43FD" w:rsidR="00893B64" w:rsidRPr="007B3ED5" w:rsidRDefault="00893B64" w:rsidP="00893B64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Soggetto responsabile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14:paraId="28CF5384" w14:textId="23FAC0B3" w:rsidR="00893B64" w:rsidRPr="007B3ED5" w:rsidRDefault="00893B64" w:rsidP="00354816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0"/>
                <w:lang w:val="it-IT"/>
              </w:rPr>
              <w:t>Tempi</w:t>
            </w:r>
          </w:p>
        </w:tc>
      </w:tr>
      <w:tr w:rsidR="00893B64" w:rsidRPr="007B3ED5" w14:paraId="726BC510" w14:textId="77777777" w:rsidTr="00893B64">
        <w:trPr>
          <w:trHeight w:val="281"/>
        </w:trPr>
        <w:tc>
          <w:tcPr>
            <w:tcW w:w="1055" w:type="pct"/>
            <w:vAlign w:val="center"/>
          </w:tcPr>
          <w:p w14:paraId="525D4F0F" w14:textId="77777777" w:rsidR="00893B64" w:rsidRPr="007B3ED5" w:rsidRDefault="00893B64" w:rsidP="00E650C1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210" w:type="pct"/>
            <w:tcMar>
              <w:left w:w="57" w:type="dxa"/>
              <w:right w:w="57" w:type="dxa"/>
            </w:tcMar>
            <w:vAlign w:val="center"/>
          </w:tcPr>
          <w:p w14:paraId="3032DE47" w14:textId="77777777" w:rsidR="00893B64" w:rsidRPr="007B3ED5" w:rsidRDefault="00893B64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367" w:type="pct"/>
          </w:tcPr>
          <w:p w14:paraId="1AD79AA7" w14:textId="67AB851D" w:rsidR="00893B64" w:rsidRPr="007B3ED5" w:rsidRDefault="00893B64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  <w:vAlign w:val="center"/>
          </w:tcPr>
          <w:p w14:paraId="2A86049D" w14:textId="77B2A101" w:rsidR="00893B64" w:rsidRPr="007B3ED5" w:rsidRDefault="00893B64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893B64" w:rsidRPr="007B3ED5" w14:paraId="62C7B352" w14:textId="77777777" w:rsidTr="00893B64">
        <w:trPr>
          <w:trHeight w:val="281"/>
        </w:trPr>
        <w:tc>
          <w:tcPr>
            <w:tcW w:w="1055" w:type="pct"/>
            <w:vAlign w:val="center"/>
          </w:tcPr>
          <w:p w14:paraId="2B73E256" w14:textId="77777777" w:rsidR="00893B64" w:rsidRPr="007B3ED5" w:rsidRDefault="00893B64" w:rsidP="00E650C1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2 -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210" w:type="pct"/>
            <w:tcMar>
              <w:left w:w="57" w:type="dxa"/>
              <w:right w:w="57" w:type="dxa"/>
            </w:tcMar>
            <w:vAlign w:val="center"/>
          </w:tcPr>
          <w:p w14:paraId="0D542911" w14:textId="77777777" w:rsidR="00893B64" w:rsidRPr="007B3ED5" w:rsidRDefault="00893B64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367" w:type="pct"/>
          </w:tcPr>
          <w:p w14:paraId="3859CDBC" w14:textId="3A1E8ED7" w:rsidR="00893B64" w:rsidRPr="007B3ED5" w:rsidRDefault="00893B64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  <w:vAlign w:val="center"/>
          </w:tcPr>
          <w:p w14:paraId="70B8209A" w14:textId="5C54B2BC" w:rsidR="00893B64" w:rsidRPr="007B3ED5" w:rsidRDefault="00893B64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893B64" w:rsidRPr="007B3ED5" w14:paraId="73F8C436" w14:textId="77777777" w:rsidTr="00893B64">
        <w:trPr>
          <w:trHeight w:val="347"/>
        </w:trPr>
        <w:tc>
          <w:tcPr>
            <w:tcW w:w="1055" w:type="pct"/>
            <w:vAlign w:val="center"/>
          </w:tcPr>
          <w:p w14:paraId="223748E7" w14:textId="77777777" w:rsidR="00893B64" w:rsidRPr="007B3ED5" w:rsidRDefault="00893B64" w:rsidP="00E650C1">
            <w:pPr>
              <w:rPr>
                <w:rFonts w:ascii="Times New Roman" w:hAnsi="Times New Roman"/>
                <w:iCs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n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210" w:type="pct"/>
            <w:tcMar>
              <w:left w:w="57" w:type="dxa"/>
              <w:right w:w="57" w:type="dxa"/>
            </w:tcMar>
            <w:vAlign w:val="center"/>
          </w:tcPr>
          <w:p w14:paraId="67DBFE1C" w14:textId="77777777" w:rsidR="00893B64" w:rsidRPr="007B3ED5" w:rsidRDefault="00893B64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367" w:type="pct"/>
          </w:tcPr>
          <w:p w14:paraId="0B0C122B" w14:textId="1024BB80" w:rsidR="00893B64" w:rsidRPr="007B3ED5" w:rsidRDefault="00893B64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  <w:vAlign w:val="center"/>
          </w:tcPr>
          <w:p w14:paraId="7DB06AA9" w14:textId="68366D4D" w:rsidR="00893B64" w:rsidRPr="007B3ED5" w:rsidRDefault="00893B64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893B64" w:rsidRPr="007B3ED5" w14:paraId="0B477AA5" w14:textId="77777777" w:rsidTr="00893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55" w:type="pct"/>
            <w:tcBorders>
              <w:top w:val="single" w:sz="2" w:space="0" w:color="17365D" w:themeColor="text2" w:themeShade="BF"/>
            </w:tcBorders>
          </w:tcPr>
          <w:p w14:paraId="298C3E56" w14:textId="77777777" w:rsidR="00893B64" w:rsidRPr="007B3ED5" w:rsidRDefault="00893B64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Nome attività</w:t>
            </w:r>
          </w:p>
        </w:tc>
        <w:tc>
          <w:tcPr>
            <w:tcW w:w="1210" w:type="pct"/>
            <w:tcBorders>
              <w:top w:val="single" w:sz="2" w:space="0" w:color="17365D" w:themeColor="text2" w:themeShade="BF"/>
            </w:tcBorders>
          </w:tcPr>
          <w:p w14:paraId="6BD494ED" w14:textId="4916B82E" w:rsidR="00893B64" w:rsidRPr="007B3ED5" w:rsidRDefault="00893B64" w:rsidP="00420A04">
            <w:pPr>
              <w:pStyle w:val="Paragrafoelenco"/>
              <w:ind w:left="0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Costi previsti per attività (€)</w:t>
            </w:r>
          </w:p>
        </w:tc>
        <w:tc>
          <w:tcPr>
            <w:tcW w:w="1367" w:type="pct"/>
            <w:tcBorders>
              <w:top w:val="single" w:sz="2" w:space="0" w:color="17365D" w:themeColor="text2" w:themeShade="BF"/>
            </w:tcBorders>
          </w:tcPr>
          <w:p w14:paraId="4F777F06" w14:textId="77777777" w:rsidR="00893B64" w:rsidRPr="007B3ED5" w:rsidRDefault="00893B64" w:rsidP="00420A04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1367" w:type="pct"/>
            <w:tcBorders>
              <w:top w:val="single" w:sz="2" w:space="0" w:color="17365D" w:themeColor="text2" w:themeShade="BF"/>
            </w:tcBorders>
          </w:tcPr>
          <w:p w14:paraId="514626B3" w14:textId="6921C460" w:rsidR="00893B64" w:rsidRPr="007B3ED5" w:rsidRDefault="00893B64" w:rsidP="00420A04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Tempistica di realizzazione prevista (mesi)</w:t>
            </w:r>
          </w:p>
        </w:tc>
      </w:tr>
    </w:tbl>
    <w:p w14:paraId="07B71987" w14:textId="77777777" w:rsidR="00420A04" w:rsidRPr="007B3ED5" w:rsidRDefault="00420A04" w:rsidP="00420A04">
      <w:pPr>
        <w:rPr>
          <w:rFonts w:ascii="Times New Roman" w:hAnsi="Times New Roman"/>
        </w:rPr>
      </w:pPr>
    </w:p>
    <w:p w14:paraId="526B7171" w14:textId="77777777" w:rsidR="008D2561" w:rsidRPr="007B3ED5" w:rsidRDefault="008D2561" w:rsidP="00420A04">
      <w:pPr>
        <w:rPr>
          <w:rFonts w:ascii="Times New Roman" w:hAnsi="Times New Roman"/>
        </w:rPr>
      </w:pPr>
    </w:p>
    <w:p w14:paraId="7B098A4F" w14:textId="77777777" w:rsidR="00BC290D" w:rsidRPr="007B3ED5" w:rsidRDefault="00BC290D" w:rsidP="00420A04">
      <w:pPr>
        <w:rPr>
          <w:rFonts w:ascii="Times New Roman" w:hAnsi="Times New Roman"/>
        </w:rPr>
      </w:pPr>
    </w:p>
    <w:p w14:paraId="04F3784F" w14:textId="77777777" w:rsidR="00BC290D" w:rsidRPr="007B3ED5" w:rsidRDefault="00BC290D" w:rsidP="00420A04">
      <w:pPr>
        <w:rPr>
          <w:rFonts w:ascii="Times New Roman" w:hAnsi="Times New Roman"/>
        </w:rPr>
      </w:pPr>
    </w:p>
    <w:p w14:paraId="456017AB" w14:textId="77777777" w:rsidR="00BC290D" w:rsidRPr="007B3ED5" w:rsidRDefault="00BC290D" w:rsidP="00420A04">
      <w:pPr>
        <w:rPr>
          <w:rFonts w:ascii="Times New Roman" w:hAnsi="Times New Roman"/>
        </w:rPr>
      </w:pPr>
    </w:p>
    <w:p w14:paraId="1278C66D" w14:textId="77777777" w:rsidR="00BC290D" w:rsidRPr="007B3ED5" w:rsidRDefault="00BC290D" w:rsidP="00420A04">
      <w:pPr>
        <w:rPr>
          <w:rFonts w:ascii="Times New Roman" w:hAnsi="Times New Roman"/>
        </w:rPr>
      </w:pPr>
    </w:p>
    <w:p w14:paraId="3E610C21" w14:textId="77777777" w:rsidR="00BC290D" w:rsidRPr="007B3ED5" w:rsidRDefault="00BC290D" w:rsidP="00420A04">
      <w:pPr>
        <w:rPr>
          <w:rFonts w:ascii="Times New Roman" w:hAnsi="Times New Roman"/>
        </w:rPr>
      </w:pPr>
    </w:p>
    <w:p w14:paraId="71E13C38" w14:textId="77777777" w:rsidR="004516BB" w:rsidRPr="007B3ED5" w:rsidRDefault="004516BB">
      <w:pPr>
        <w:spacing w:after="200" w:line="276" w:lineRule="auto"/>
        <w:rPr>
          <w:rFonts w:ascii="Times New Roman" w:hAnsi="Times New Roman"/>
        </w:rPr>
        <w:sectPr w:rsidR="004516BB" w:rsidRPr="007B3ED5" w:rsidSect="004516BB">
          <w:headerReference w:type="default" r:id="rId9"/>
          <w:footerReference w:type="default" r:id="rId10"/>
          <w:headerReference w:type="firs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7B3ED5">
        <w:rPr>
          <w:rFonts w:ascii="Times New Roman" w:hAnsi="Times New Roman"/>
        </w:rPr>
        <w:br w:type="page"/>
      </w:r>
    </w:p>
    <w:p w14:paraId="2C1B213C" w14:textId="6BB3F595" w:rsidR="004516BB" w:rsidRPr="007B3ED5" w:rsidRDefault="004516BB">
      <w:pPr>
        <w:spacing w:after="200" w:line="276" w:lineRule="auto"/>
        <w:rPr>
          <w:rFonts w:ascii="Times New Roman" w:hAnsi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420A04" w:rsidRPr="007B3ED5" w14:paraId="0148ED0F" w14:textId="77777777" w:rsidTr="004516BB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B1149CD" w14:textId="53307C23" w:rsidR="00420A04" w:rsidRPr="007B3ED5" w:rsidRDefault="00420A04" w:rsidP="00420A0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t>SEZIONE C</w:t>
            </w:r>
          </w:p>
        </w:tc>
      </w:tr>
      <w:tr w:rsidR="00420A04" w:rsidRPr="007B3ED5" w14:paraId="536F18A6" w14:textId="77777777" w:rsidTr="004516BB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5BB09AD" w14:textId="13FD77DF" w:rsidR="00893B64" w:rsidRPr="007B3ED5" w:rsidRDefault="00420A04" w:rsidP="00893B64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PIANO ECONOMICO FINANZIARIO</w:t>
            </w:r>
          </w:p>
        </w:tc>
      </w:tr>
    </w:tbl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420A04" w:rsidRPr="007B3ED5" w14:paraId="2CFE2340" w14:textId="77777777" w:rsidTr="004516BB">
        <w:trPr>
          <w:trHeight w:val="2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317263" w14:textId="4A0A4A31" w:rsidR="00420A04" w:rsidRPr="007B3ED5" w:rsidRDefault="00420A04" w:rsidP="00354816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C.1 - Piano Finanziario Generale</w:t>
            </w:r>
          </w:p>
        </w:tc>
      </w:tr>
    </w:tbl>
    <w:p w14:paraId="5C64A3D3" w14:textId="77777777" w:rsidR="00507467" w:rsidRPr="007B3ED5" w:rsidRDefault="00507467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7E35D946" w14:textId="5D68AE8E" w:rsidR="002D28E7" w:rsidRPr="007B3ED5" w:rsidRDefault="00893B6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  <w:r w:rsidRPr="007B3ED5">
        <w:rPr>
          <w:rFonts w:ascii="Times New Roman" w:hAnsi="Times New Roman"/>
          <w:color w:val="FF0000"/>
          <w:sz w:val="18"/>
          <w:szCs w:val="18"/>
        </w:rPr>
        <w:t>Da compilarsi a cura dell’Impresa mandataria (o nel caso di raggruppamento costituendo a cura del Soggetto indicato quale mandatario nell’impegno a costituirsi di cui all’allegato III)</w:t>
      </w:r>
    </w:p>
    <w:p w14:paraId="206C6198" w14:textId="77777777" w:rsidR="00421680" w:rsidRPr="007B3ED5" w:rsidRDefault="00421680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25"/>
        <w:gridCol w:w="1508"/>
        <w:gridCol w:w="1030"/>
        <w:gridCol w:w="1511"/>
        <w:gridCol w:w="1175"/>
        <w:gridCol w:w="1204"/>
        <w:gridCol w:w="1476"/>
        <w:gridCol w:w="2001"/>
        <w:gridCol w:w="2172"/>
      </w:tblGrid>
      <w:tr w:rsidR="00AC02B9" w:rsidRPr="007B3ED5" w14:paraId="5EE8F6C9" w14:textId="590A73B6" w:rsidTr="00507467">
        <w:trPr>
          <w:trHeight w:val="570"/>
        </w:trPr>
        <w:tc>
          <w:tcPr>
            <w:tcW w:w="836" w:type="pct"/>
            <w:vMerge w:val="restart"/>
            <w:vAlign w:val="center"/>
          </w:tcPr>
          <w:p w14:paraId="01C0AFDE" w14:textId="01CAD1F6" w:rsidR="00AC02B9" w:rsidRPr="007B3ED5" w:rsidRDefault="00AC02B9" w:rsidP="004E1D8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 xml:space="preserve">Componente </w:t>
            </w:r>
          </w:p>
        </w:tc>
        <w:tc>
          <w:tcPr>
            <w:tcW w:w="520" w:type="pct"/>
            <w:vMerge w:val="restart"/>
          </w:tcPr>
          <w:p w14:paraId="41C96FBA" w14:textId="77777777" w:rsidR="00AC02B9" w:rsidRPr="007B3ED5" w:rsidRDefault="00AC02B9" w:rsidP="00421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D008F6" w14:textId="77777777" w:rsidR="00AC02B9" w:rsidRPr="007B3ED5" w:rsidRDefault="00AC02B9" w:rsidP="004216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F3C629" w14:textId="6E8A01CD" w:rsidR="00AC02B9" w:rsidRPr="007B3ED5" w:rsidRDefault="00AC02B9" w:rsidP="004216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ED5">
              <w:rPr>
                <w:rFonts w:ascii="Times New Roman" w:hAnsi="Times New Roman"/>
                <w:b/>
                <w:sz w:val="16"/>
                <w:szCs w:val="16"/>
              </w:rPr>
              <w:t xml:space="preserve">% di </w:t>
            </w:r>
            <w:proofErr w:type="spellStart"/>
            <w:r w:rsidRPr="007B3ED5">
              <w:rPr>
                <w:rFonts w:ascii="Times New Roman" w:hAnsi="Times New Roman"/>
                <w:b/>
                <w:sz w:val="16"/>
                <w:szCs w:val="16"/>
              </w:rPr>
              <w:t>partecipazione</w:t>
            </w:r>
            <w:proofErr w:type="spellEnd"/>
            <w:r w:rsidRPr="007B3ED5">
              <w:rPr>
                <w:rFonts w:ascii="Times New Roman" w:hAnsi="Times New Roman"/>
                <w:b/>
                <w:sz w:val="16"/>
                <w:szCs w:val="16"/>
              </w:rPr>
              <w:t xml:space="preserve"> al </w:t>
            </w:r>
            <w:proofErr w:type="spellStart"/>
            <w:r w:rsidRPr="007B3ED5">
              <w:rPr>
                <w:rFonts w:ascii="Times New Roman" w:hAnsi="Times New Roman"/>
                <w:b/>
                <w:sz w:val="16"/>
                <w:szCs w:val="16"/>
              </w:rPr>
              <w:t>Raggruppamento</w:t>
            </w:r>
            <w:proofErr w:type="spellEnd"/>
          </w:p>
        </w:tc>
        <w:tc>
          <w:tcPr>
            <w:tcW w:w="2205" w:type="pct"/>
            <w:gridSpan w:val="5"/>
          </w:tcPr>
          <w:p w14:paraId="54C704E6" w14:textId="77777777" w:rsidR="00AC02B9" w:rsidRPr="007B3ED5" w:rsidRDefault="00AC02B9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>Investimento</w:t>
            </w:r>
          </w:p>
          <w:p w14:paraId="5BD15BCA" w14:textId="62BD6F9B" w:rsidR="0013089D" w:rsidRPr="007B3ED5" w:rsidRDefault="0013089D" w:rsidP="005650A0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(lettere </w:t>
            </w:r>
            <w:r w:rsidRPr="007B3ED5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7B3ED5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b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7B3ED5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e </w:t>
            </w:r>
            <w:r w:rsidRPr="007B3ED5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="005650A0" w:rsidRPr="007B3ED5">
              <w:rPr>
                <w:rFonts w:ascii="Times New Roman" w:hAnsi="Times New Roman"/>
                <w:sz w:val="16"/>
                <w:szCs w:val="16"/>
                <w:lang w:val="it-IT"/>
              </w:rPr>
              <w:t>ex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art.8</w:t>
            </w:r>
            <w:r w:rsidR="005650A0"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“Spese Ammissibili”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dell’Avviso</w:t>
            </w:r>
            <w:r w:rsidR="005650A0" w:rsidRPr="007B3ED5">
              <w:rPr>
                <w:rFonts w:ascii="Times New Roman" w:hAnsi="Times New Roman"/>
                <w:sz w:val="16"/>
                <w:szCs w:val="16"/>
                <w:lang w:val="it-IT"/>
              </w:rPr>
              <w:t>)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690" w:type="pct"/>
            <w:vMerge w:val="restart"/>
            <w:tcMar>
              <w:left w:w="57" w:type="dxa"/>
              <w:right w:w="57" w:type="dxa"/>
            </w:tcMar>
          </w:tcPr>
          <w:p w14:paraId="75C41852" w14:textId="4B356E32" w:rsidR="00AC02B9" w:rsidRPr="007B3ED5" w:rsidRDefault="00AC02B9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  <w:p w14:paraId="6241310E" w14:textId="77777777" w:rsidR="00507467" w:rsidRPr="007B3ED5" w:rsidRDefault="00507467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  <w:p w14:paraId="3BC064D4" w14:textId="2CED57EC" w:rsidR="00AC02B9" w:rsidRPr="007B3ED5" w:rsidRDefault="00AC02B9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>Contributo richiesto</w:t>
            </w:r>
          </w:p>
        </w:tc>
        <w:tc>
          <w:tcPr>
            <w:tcW w:w="750" w:type="pct"/>
            <w:vMerge w:val="restart"/>
          </w:tcPr>
          <w:p w14:paraId="3A1D413D" w14:textId="77777777" w:rsidR="00AC02B9" w:rsidRPr="007B3ED5" w:rsidRDefault="00AC02B9" w:rsidP="004E1D8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A03D307" w14:textId="77777777" w:rsidR="00507467" w:rsidRPr="007B3ED5" w:rsidRDefault="00507467" w:rsidP="0013089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4E26C5E" w14:textId="61D9C2E9" w:rsidR="00AC02B9" w:rsidRPr="007B3ED5" w:rsidRDefault="00AC02B9" w:rsidP="0013089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B3ED5">
              <w:rPr>
                <w:rFonts w:ascii="Times New Roman" w:hAnsi="Times New Roman"/>
                <w:b/>
                <w:sz w:val="21"/>
                <w:szCs w:val="21"/>
              </w:rPr>
              <w:t>Cofinanziamento</w:t>
            </w:r>
            <w:proofErr w:type="spellEnd"/>
            <w:r w:rsidRPr="007B3ED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B3ED5">
              <w:rPr>
                <w:rFonts w:ascii="Times New Roman" w:hAnsi="Times New Roman"/>
                <w:b/>
                <w:sz w:val="21"/>
                <w:szCs w:val="21"/>
              </w:rPr>
              <w:t>privato</w:t>
            </w:r>
            <w:proofErr w:type="spellEnd"/>
          </w:p>
        </w:tc>
      </w:tr>
      <w:tr w:rsidR="00507467" w:rsidRPr="007B3ED5" w14:paraId="47F2BBC8" w14:textId="77777777" w:rsidTr="00507467">
        <w:trPr>
          <w:trHeight w:val="569"/>
        </w:trPr>
        <w:tc>
          <w:tcPr>
            <w:tcW w:w="836" w:type="pct"/>
            <w:vMerge/>
            <w:vAlign w:val="center"/>
          </w:tcPr>
          <w:p w14:paraId="28A456A0" w14:textId="77777777" w:rsidR="00AC02B9" w:rsidRPr="007B3ED5" w:rsidRDefault="00AC02B9" w:rsidP="004E1D8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20" w:type="pct"/>
            <w:vMerge/>
          </w:tcPr>
          <w:p w14:paraId="439BF2A5" w14:textId="77777777" w:rsidR="00AC02B9" w:rsidRPr="007B3ED5" w:rsidRDefault="00AC02B9" w:rsidP="00F73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14:paraId="47052BFA" w14:textId="77777777" w:rsidR="00AC02B9" w:rsidRPr="007B3ED5" w:rsidRDefault="00AC02B9" w:rsidP="001976D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B3ED5">
              <w:rPr>
                <w:rFonts w:ascii="Times New Roman" w:hAnsi="Times New Roman"/>
                <w:sz w:val="20"/>
              </w:rPr>
              <w:t>Personale</w:t>
            </w:r>
            <w:proofErr w:type="spellEnd"/>
            <w:r w:rsidRPr="007B3ED5">
              <w:rPr>
                <w:rFonts w:ascii="Times New Roman" w:hAnsi="Times New Roman"/>
                <w:sz w:val="20"/>
              </w:rPr>
              <w:t xml:space="preserve"> </w:t>
            </w:r>
          </w:p>
          <w:p w14:paraId="2461D413" w14:textId="77777777" w:rsidR="00AC02B9" w:rsidRPr="007B3ED5" w:rsidRDefault="00AC02B9" w:rsidP="001976D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sz w:val="20"/>
              </w:rPr>
              <w:t>(a)</w:t>
            </w:r>
          </w:p>
          <w:p w14:paraId="33A8217D" w14:textId="505B866F" w:rsidR="00507467" w:rsidRPr="007B3ED5" w:rsidRDefault="00507467" w:rsidP="00197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14:paraId="54198FDA" w14:textId="3737C36B" w:rsidR="00AC02B9" w:rsidRPr="007B3ED5" w:rsidRDefault="00AC02B9" w:rsidP="00C14C9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B3ED5">
              <w:rPr>
                <w:rFonts w:ascii="Times New Roman" w:hAnsi="Times New Roman"/>
                <w:sz w:val="20"/>
              </w:rPr>
              <w:t>Strument</w:t>
            </w:r>
            <w:r w:rsidR="00C14C94" w:rsidRPr="007B3ED5">
              <w:rPr>
                <w:rFonts w:ascii="Times New Roman" w:hAnsi="Times New Roman"/>
                <w:sz w:val="20"/>
              </w:rPr>
              <w:t>azione</w:t>
            </w:r>
            <w:proofErr w:type="spellEnd"/>
            <w:r w:rsidRPr="007B3ED5">
              <w:rPr>
                <w:rFonts w:ascii="Times New Roman" w:hAnsi="Times New Roman"/>
                <w:sz w:val="20"/>
              </w:rPr>
              <w:t xml:space="preserve"> e </w:t>
            </w:r>
            <w:proofErr w:type="spellStart"/>
            <w:r w:rsidRPr="007B3ED5">
              <w:rPr>
                <w:rFonts w:ascii="Times New Roman" w:hAnsi="Times New Roman"/>
                <w:sz w:val="20"/>
              </w:rPr>
              <w:t>Attrezzature</w:t>
            </w:r>
            <w:proofErr w:type="spellEnd"/>
            <w:r w:rsidRPr="007B3ED5">
              <w:rPr>
                <w:rFonts w:ascii="Times New Roman" w:hAnsi="Times New Roman"/>
                <w:sz w:val="20"/>
              </w:rPr>
              <w:t xml:space="preserve"> (b)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3B0770F" w14:textId="1EF542BB" w:rsidR="00AC02B9" w:rsidRPr="007B3ED5" w:rsidRDefault="00AC02B9" w:rsidP="001976D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sz w:val="20"/>
                <w:lang w:val="it-IT"/>
              </w:rPr>
              <w:t>Attivi immateriali e Servizi (c)</w:t>
            </w:r>
          </w:p>
        </w:tc>
        <w:tc>
          <w:tcPr>
            <w:tcW w:w="415" w:type="pct"/>
          </w:tcPr>
          <w:p w14:paraId="420DBD86" w14:textId="77777777" w:rsidR="00AC02B9" w:rsidRPr="007B3ED5" w:rsidRDefault="00AC02B9" w:rsidP="001976D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sz w:val="20"/>
                <w:lang w:val="it-IT"/>
              </w:rPr>
              <w:t xml:space="preserve">Altre spese </w:t>
            </w:r>
          </w:p>
          <w:p w14:paraId="50B87876" w14:textId="242CA35C" w:rsidR="00AC02B9" w:rsidRPr="007B3ED5" w:rsidRDefault="00AC02B9" w:rsidP="001976D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sz w:val="20"/>
                <w:lang w:val="it-IT"/>
              </w:rPr>
              <w:t>(d)</w:t>
            </w:r>
          </w:p>
        </w:tc>
        <w:tc>
          <w:tcPr>
            <w:tcW w:w="508" w:type="pct"/>
          </w:tcPr>
          <w:p w14:paraId="6E1CA48A" w14:textId="1A978EE0" w:rsidR="00AC02B9" w:rsidRPr="007B3ED5" w:rsidRDefault="00AC02B9" w:rsidP="00877CF6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sz w:val="20"/>
                <w:lang w:val="it-IT"/>
              </w:rPr>
              <w:t>Totale (</w:t>
            </w:r>
            <w:proofErr w:type="spellStart"/>
            <w:r w:rsidRPr="007B3ED5">
              <w:rPr>
                <w:rFonts w:ascii="Times New Roman" w:hAnsi="Times New Roman"/>
                <w:sz w:val="20"/>
                <w:lang w:val="it-IT"/>
              </w:rPr>
              <w:t>a+b+c+d</w:t>
            </w:r>
            <w:proofErr w:type="spellEnd"/>
            <w:r w:rsidRPr="007B3ED5">
              <w:rPr>
                <w:rFonts w:ascii="Times New Roman" w:hAnsi="Times New Roman"/>
                <w:sz w:val="20"/>
                <w:lang w:val="it-IT"/>
              </w:rPr>
              <w:t>)</w:t>
            </w:r>
          </w:p>
        </w:tc>
        <w:tc>
          <w:tcPr>
            <w:tcW w:w="690" w:type="pct"/>
            <w:vMerge/>
            <w:tcMar>
              <w:left w:w="57" w:type="dxa"/>
              <w:right w:w="57" w:type="dxa"/>
            </w:tcMar>
          </w:tcPr>
          <w:p w14:paraId="4FF21C82" w14:textId="09BB363E" w:rsidR="00AC02B9" w:rsidRPr="007B3ED5" w:rsidRDefault="00AC02B9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</w:tc>
        <w:tc>
          <w:tcPr>
            <w:tcW w:w="750" w:type="pct"/>
            <w:vMerge/>
          </w:tcPr>
          <w:p w14:paraId="163C98AC" w14:textId="77777777" w:rsidR="00AC02B9" w:rsidRPr="007B3ED5" w:rsidRDefault="00AC02B9" w:rsidP="004E1D8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</w:tc>
      </w:tr>
      <w:tr w:rsidR="00507467" w:rsidRPr="007B3ED5" w14:paraId="455E40D1" w14:textId="5BC4A7CD" w:rsidTr="00507467">
        <w:trPr>
          <w:trHeight w:val="302"/>
        </w:trPr>
        <w:tc>
          <w:tcPr>
            <w:tcW w:w="836" w:type="pct"/>
            <w:vAlign w:val="center"/>
          </w:tcPr>
          <w:p w14:paraId="2A507668" w14:textId="04478430" w:rsidR="00507467" w:rsidRPr="007B3ED5" w:rsidRDefault="00507467" w:rsidP="00877CF6">
            <w:pPr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520" w:type="pct"/>
          </w:tcPr>
          <w:p w14:paraId="291825CC" w14:textId="60DFE06A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14:paraId="027D13A9" w14:textId="65B23CC4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14:paraId="36C08FBB" w14:textId="763AE98E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0F06FCCA" w14:textId="7001A0E1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3CE3675" w14:textId="785B0695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8" w:type="pct"/>
          </w:tcPr>
          <w:p w14:paraId="68D23068" w14:textId="5620AC5C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0" w:type="pct"/>
            <w:tcMar>
              <w:left w:w="57" w:type="dxa"/>
              <w:right w:w="57" w:type="dxa"/>
            </w:tcMar>
          </w:tcPr>
          <w:p w14:paraId="7442E529" w14:textId="3E361E2E" w:rsidR="00507467" w:rsidRPr="007B3ED5" w:rsidRDefault="00507467" w:rsidP="004E1D8D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50" w:type="pct"/>
          </w:tcPr>
          <w:p w14:paraId="00780577" w14:textId="49D7EC44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60BB804D" w14:textId="4AF1392B" w:rsidTr="00507467">
        <w:trPr>
          <w:trHeight w:val="302"/>
        </w:trPr>
        <w:tc>
          <w:tcPr>
            <w:tcW w:w="836" w:type="pct"/>
            <w:vAlign w:val="center"/>
          </w:tcPr>
          <w:p w14:paraId="4BE9738F" w14:textId="177FC7B5" w:rsidR="00507467" w:rsidRPr="007B3ED5" w:rsidRDefault="00507467" w:rsidP="00877CF6">
            <w:pPr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sz w:val="21"/>
                <w:szCs w:val="21"/>
                <w:lang w:val="it-IT"/>
              </w:rPr>
              <w:t xml:space="preserve">2 -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520" w:type="pct"/>
          </w:tcPr>
          <w:p w14:paraId="19B29AE8" w14:textId="07B11D06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14:paraId="136E2916" w14:textId="01D2232B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14:paraId="4AE14ACF" w14:textId="4D1EF554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2823EB9" w14:textId="0985CC8E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5951E160" w14:textId="57188687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8" w:type="pct"/>
          </w:tcPr>
          <w:p w14:paraId="7C1392C3" w14:textId="3E812482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0" w:type="pct"/>
            <w:tcMar>
              <w:left w:w="57" w:type="dxa"/>
              <w:right w:w="57" w:type="dxa"/>
            </w:tcMar>
          </w:tcPr>
          <w:p w14:paraId="6A6FDE99" w14:textId="0AA1CF61" w:rsidR="00507467" w:rsidRPr="007B3ED5" w:rsidRDefault="00507467" w:rsidP="004E1D8D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50" w:type="pct"/>
          </w:tcPr>
          <w:p w14:paraId="33703A03" w14:textId="7B8FCCD5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023BEA67" w14:textId="42FA0955" w:rsidTr="00507467">
        <w:trPr>
          <w:trHeight w:val="302"/>
        </w:trPr>
        <w:tc>
          <w:tcPr>
            <w:tcW w:w="836" w:type="pct"/>
            <w:vAlign w:val="center"/>
          </w:tcPr>
          <w:p w14:paraId="1435F952" w14:textId="633DE42C" w:rsidR="00507467" w:rsidRPr="007B3ED5" w:rsidRDefault="00507467" w:rsidP="00B92D20">
            <w:pPr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sz w:val="21"/>
                <w:szCs w:val="21"/>
                <w:lang w:val="it-IT"/>
              </w:rPr>
              <w:t xml:space="preserve">n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520" w:type="pct"/>
          </w:tcPr>
          <w:p w14:paraId="77CAF474" w14:textId="30B332D7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14:paraId="009392D8" w14:textId="759BD4AD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14:paraId="24048E8A" w14:textId="37B68463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8B92228" w14:textId="6D051DF4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17B74DDB" w14:textId="62EDC162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8" w:type="pct"/>
          </w:tcPr>
          <w:p w14:paraId="069BD5DC" w14:textId="7B6255F5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0" w:type="pct"/>
            <w:tcMar>
              <w:left w:w="57" w:type="dxa"/>
              <w:right w:w="57" w:type="dxa"/>
            </w:tcMar>
          </w:tcPr>
          <w:p w14:paraId="0582B3E4" w14:textId="3C978AE4" w:rsidR="00507467" w:rsidRPr="007B3ED5" w:rsidRDefault="00507467" w:rsidP="004E1D8D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50" w:type="pct"/>
          </w:tcPr>
          <w:p w14:paraId="6C18B3BF" w14:textId="50B9C517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0ED17EB8" w14:textId="77777777" w:rsidTr="00507467">
        <w:trPr>
          <w:trHeight w:val="302"/>
        </w:trPr>
        <w:tc>
          <w:tcPr>
            <w:tcW w:w="836" w:type="pct"/>
            <w:vAlign w:val="center"/>
          </w:tcPr>
          <w:p w14:paraId="1A5073AA" w14:textId="43F7CC7F" w:rsidR="00507467" w:rsidRPr="007B3ED5" w:rsidRDefault="00507467" w:rsidP="004E1D8D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7B3ED5">
              <w:rPr>
                <w:rFonts w:ascii="Times New Roman" w:hAnsi="Times New Roman"/>
                <w:b/>
                <w:sz w:val="21"/>
                <w:szCs w:val="21"/>
              </w:rPr>
              <w:t>TOTALE</w:t>
            </w:r>
          </w:p>
        </w:tc>
        <w:tc>
          <w:tcPr>
            <w:tcW w:w="520" w:type="pct"/>
          </w:tcPr>
          <w:p w14:paraId="670DBCA5" w14:textId="64E99916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14:paraId="1B7209AA" w14:textId="70A2BC2D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14:paraId="495E0AF2" w14:textId="2E1A0CB9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3995B554" w14:textId="3866F125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5846EAE6" w14:textId="603DED69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8" w:type="pct"/>
          </w:tcPr>
          <w:p w14:paraId="67073560" w14:textId="42C9AE3C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0" w:type="pct"/>
            <w:tcMar>
              <w:left w:w="57" w:type="dxa"/>
              <w:right w:w="57" w:type="dxa"/>
            </w:tcMar>
          </w:tcPr>
          <w:p w14:paraId="00E98E7C" w14:textId="4E2E0C83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50" w:type="pct"/>
          </w:tcPr>
          <w:p w14:paraId="1B0BE8B7" w14:textId="57A2D9D3" w:rsidR="00507467" w:rsidRPr="007B3ED5" w:rsidRDefault="0050746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13429ADF" w14:textId="4C1F0335" w:rsidR="004516BB" w:rsidRPr="007B3ED5" w:rsidRDefault="004516BB">
      <w:pPr>
        <w:spacing w:after="200" w:line="276" w:lineRule="auto"/>
        <w:rPr>
          <w:rFonts w:ascii="Times New Roman" w:hAnsi="Times New Roman"/>
          <w:b/>
          <w:sz w:val="24"/>
          <w:szCs w:val="24"/>
        </w:rPr>
        <w:sectPr w:rsidR="004516BB" w:rsidRPr="007B3ED5" w:rsidSect="004516BB">
          <w:headerReference w:type="default" r:id="rId12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222AF219" w14:textId="77777777" w:rsidR="00B8082A" w:rsidRDefault="00B8082A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FDB4E8" w14:textId="77777777" w:rsidR="00B8082A" w:rsidRDefault="00B8082A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44B2C3" w14:textId="017BD096" w:rsidR="002D5B9E" w:rsidRDefault="00CF695B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B3ED5">
        <w:rPr>
          <w:rFonts w:ascii="Times New Roman" w:hAnsi="Times New Roman"/>
          <w:b/>
          <w:sz w:val="24"/>
          <w:szCs w:val="24"/>
        </w:rPr>
        <w:t>C</w:t>
      </w:r>
      <w:r w:rsidR="00B92D20" w:rsidRPr="007B3ED5">
        <w:rPr>
          <w:rFonts w:ascii="Times New Roman" w:hAnsi="Times New Roman"/>
          <w:b/>
          <w:sz w:val="24"/>
          <w:szCs w:val="24"/>
        </w:rPr>
        <w:t>.2</w:t>
      </w:r>
      <w:r w:rsidR="000F351B" w:rsidRPr="007B3ED5">
        <w:rPr>
          <w:rFonts w:ascii="Times New Roman" w:hAnsi="Times New Roman"/>
          <w:b/>
          <w:sz w:val="24"/>
          <w:szCs w:val="24"/>
        </w:rPr>
        <w:t xml:space="preserve"> Dettaglio</w:t>
      </w:r>
      <w:r w:rsidR="00745A23" w:rsidRPr="007B3ED5">
        <w:rPr>
          <w:rFonts w:ascii="Times New Roman" w:hAnsi="Times New Roman"/>
          <w:b/>
          <w:sz w:val="24"/>
          <w:szCs w:val="24"/>
        </w:rPr>
        <w:t xml:space="preserve"> </w:t>
      </w:r>
      <w:r w:rsidR="009E1375" w:rsidRPr="007B3ED5">
        <w:rPr>
          <w:rFonts w:ascii="Times New Roman" w:hAnsi="Times New Roman"/>
          <w:b/>
          <w:sz w:val="24"/>
          <w:szCs w:val="24"/>
        </w:rPr>
        <w:t>s</w:t>
      </w:r>
      <w:r w:rsidR="002D5B9E" w:rsidRPr="007B3ED5">
        <w:rPr>
          <w:rFonts w:ascii="Times New Roman" w:hAnsi="Times New Roman"/>
          <w:b/>
          <w:sz w:val="24"/>
          <w:szCs w:val="24"/>
        </w:rPr>
        <w:t xml:space="preserve">pese </w:t>
      </w:r>
      <w:r w:rsidR="009E1375" w:rsidRPr="007B3ED5">
        <w:rPr>
          <w:rFonts w:ascii="Times New Roman" w:hAnsi="Times New Roman"/>
          <w:b/>
          <w:sz w:val="24"/>
          <w:szCs w:val="24"/>
        </w:rPr>
        <w:t>p</w:t>
      </w:r>
      <w:r w:rsidR="00A4681A" w:rsidRPr="007B3ED5">
        <w:rPr>
          <w:rFonts w:ascii="Times New Roman" w:hAnsi="Times New Roman"/>
          <w:b/>
          <w:sz w:val="24"/>
          <w:szCs w:val="24"/>
        </w:rPr>
        <w:t>reviste</w:t>
      </w:r>
      <w:r w:rsidR="002D5B9E" w:rsidRPr="007B3ED5">
        <w:rPr>
          <w:rFonts w:ascii="Times New Roman" w:hAnsi="Times New Roman"/>
          <w:b/>
          <w:sz w:val="24"/>
          <w:szCs w:val="24"/>
        </w:rPr>
        <w:t xml:space="preserve"> </w:t>
      </w:r>
    </w:p>
    <w:p w14:paraId="3CD0E22C" w14:textId="77777777" w:rsidR="007B3ED5" w:rsidRPr="007B3ED5" w:rsidRDefault="007B3ED5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3FC775" w14:textId="6037B378" w:rsidR="00234431" w:rsidRPr="007B3ED5" w:rsidRDefault="00234431" w:rsidP="00234431">
      <w:pPr>
        <w:jc w:val="center"/>
        <w:rPr>
          <w:rFonts w:ascii="Times New Roman" w:hAnsi="Times New Roman"/>
          <w:color w:val="FF0000"/>
          <w:sz w:val="18"/>
          <w:szCs w:val="18"/>
        </w:rPr>
      </w:pPr>
      <w:r w:rsidRPr="007B3ED5">
        <w:rPr>
          <w:rFonts w:ascii="Times New Roman" w:hAnsi="Times New Roman"/>
          <w:color w:val="FF0000"/>
          <w:sz w:val="18"/>
          <w:szCs w:val="18"/>
        </w:rPr>
        <w:t xml:space="preserve">Le informazioni richieste </w:t>
      </w:r>
      <w:r w:rsidR="00EB2EEC" w:rsidRPr="007B3ED5">
        <w:rPr>
          <w:rFonts w:ascii="Times New Roman" w:hAnsi="Times New Roman"/>
          <w:color w:val="FF0000"/>
          <w:sz w:val="18"/>
          <w:szCs w:val="18"/>
        </w:rPr>
        <w:t>nel punto C2</w:t>
      </w:r>
      <w:r w:rsidR="00C14C94" w:rsidRPr="007B3ED5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7B3ED5">
        <w:rPr>
          <w:rFonts w:ascii="Times New Roman" w:hAnsi="Times New Roman"/>
          <w:color w:val="FF0000"/>
          <w:sz w:val="18"/>
          <w:szCs w:val="18"/>
        </w:rPr>
        <w:t>devono essere fornite per l’Impresa mandataria e per ciascuno dei Soggetti mandanti</w:t>
      </w:r>
    </w:p>
    <w:p w14:paraId="6D929DA1" w14:textId="6D68C046" w:rsidR="00A4681A" w:rsidRPr="007B3ED5" w:rsidRDefault="00E7793B" w:rsidP="00A4681A">
      <w:pPr>
        <w:spacing w:before="120" w:after="120" w:line="288" w:lineRule="auto"/>
        <w:jc w:val="both"/>
        <w:rPr>
          <w:rFonts w:ascii="Times New Roman" w:hAnsi="Times New Roman"/>
          <w:b/>
          <w:szCs w:val="22"/>
          <w:vertAlign w:val="superscript"/>
        </w:rPr>
      </w:pPr>
      <w:r w:rsidRPr="00A92D60">
        <w:rPr>
          <w:rFonts w:ascii="Times New Roman" w:hAnsi="Times New Roman"/>
          <w:b/>
          <w:szCs w:val="22"/>
        </w:rPr>
        <w:t xml:space="preserve">Profilo del </w:t>
      </w:r>
      <w:r w:rsidR="00A4681A" w:rsidRPr="00A92D60">
        <w:rPr>
          <w:rFonts w:ascii="Times New Roman" w:hAnsi="Times New Roman"/>
          <w:b/>
          <w:szCs w:val="22"/>
        </w:rPr>
        <w:t>personale impiegato per il progetto (allegare curricula</w:t>
      </w:r>
      <w:r w:rsidR="002B52EC" w:rsidRPr="00A92D60">
        <w:rPr>
          <w:rFonts w:ascii="Times New Roman" w:hAnsi="Times New Roman"/>
          <w:b/>
          <w:szCs w:val="22"/>
        </w:rPr>
        <w:t xml:space="preserve"> debitamente datati e sottoscritti</w:t>
      </w:r>
      <w:r w:rsidR="00A4681A" w:rsidRPr="00A92D60">
        <w:rPr>
          <w:rFonts w:ascii="Times New Roman" w:hAnsi="Times New Roman"/>
          <w:b/>
          <w:szCs w:val="22"/>
        </w:rPr>
        <w:t>)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96"/>
        <w:gridCol w:w="3261"/>
        <w:gridCol w:w="3189"/>
      </w:tblGrid>
      <w:tr w:rsidR="00A4681A" w:rsidRPr="007B3ED5" w14:paraId="0CB0665B" w14:textId="77777777" w:rsidTr="001976D3">
        <w:trPr>
          <w:trHeight w:val="380"/>
        </w:trPr>
        <w:tc>
          <w:tcPr>
            <w:tcW w:w="3213" w:type="dxa"/>
            <w:shd w:val="clear" w:color="auto" w:fill="auto"/>
            <w:vAlign w:val="center"/>
          </w:tcPr>
          <w:p w14:paraId="2CB60953" w14:textId="77777777" w:rsidR="00A4681A" w:rsidRPr="007B3ED5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ED5">
              <w:rPr>
                <w:rFonts w:ascii="Times New Roman" w:hAnsi="Times New Roman"/>
                <w:b/>
                <w:sz w:val="16"/>
                <w:szCs w:val="16"/>
              </w:rPr>
              <w:t>Nominativo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E9074EA" w14:textId="77777777" w:rsidR="00A4681A" w:rsidRPr="007B3ED5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ED5">
              <w:rPr>
                <w:rFonts w:ascii="Times New Roman" w:hAnsi="Times New Roman"/>
                <w:b/>
                <w:sz w:val="16"/>
                <w:szCs w:val="16"/>
              </w:rPr>
              <w:t>Titolo di studio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6E224F3" w14:textId="77777777" w:rsidR="00A4681A" w:rsidRPr="007B3ED5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ED5">
              <w:rPr>
                <w:rFonts w:ascii="Times New Roman" w:hAnsi="Times New Roman"/>
                <w:b/>
                <w:sz w:val="16"/>
                <w:szCs w:val="16"/>
              </w:rPr>
              <w:t>Descrizione dettagliata dell’esperienza acquisita (anni)</w:t>
            </w:r>
          </w:p>
        </w:tc>
      </w:tr>
      <w:tr w:rsidR="00507467" w:rsidRPr="007B3ED5" w14:paraId="3DE0294D" w14:textId="77777777" w:rsidTr="001976D3">
        <w:trPr>
          <w:trHeight w:val="527"/>
        </w:trPr>
        <w:tc>
          <w:tcPr>
            <w:tcW w:w="3213" w:type="dxa"/>
          </w:tcPr>
          <w:p w14:paraId="66536FFF" w14:textId="4C1BD34D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29FC79A8" w14:textId="62861680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55D3EAB6" w14:textId="4D1A0B0F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0CAC0CE2" w14:textId="77777777" w:rsidTr="001976D3">
        <w:trPr>
          <w:trHeight w:val="523"/>
        </w:trPr>
        <w:tc>
          <w:tcPr>
            <w:tcW w:w="3213" w:type="dxa"/>
          </w:tcPr>
          <w:p w14:paraId="5B9D3900" w14:textId="2C5B9898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b/>
              </w:rPr>
              <w:t>……………………………………</w:t>
            </w:r>
          </w:p>
        </w:tc>
        <w:tc>
          <w:tcPr>
            <w:tcW w:w="3308" w:type="dxa"/>
          </w:tcPr>
          <w:p w14:paraId="39A0A086" w14:textId="5C2834F6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623B0141" w14:textId="0D84A925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4C2DE28F" w14:textId="77777777" w:rsidR="00507467" w:rsidRPr="007B3ED5" w:rsidRDefault="00507467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sz w:val="16"/>
          <w:szCs w:val="16"/>
          <w:highlight w:val="yellow"/>
        </w:rPr>
      </w:pPr>
    </w:p>
    <w:p w14:paraId="0B3DAEB1" w14:textId="0C65EC74" w:rsidR="00245FB3" w:rsidRPr="007B3ED5" w:rsidRDefault="00507467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  <w:r w:rsidRPr="007B3ED5">
        <w:rPr>
          <w:rFonts w:ascii="Times New Roman" w:hAnsi="Times New Roman"/>
          <w:color w:val="FF0000"/>
          <w:sz w:val="18"/>
          <w:szCs w:val="18"/>
        </w:rPr>
        <w:t>L</w:t>
      </w:r>
      <w:r w:rsidR="005650A0" w:rsidRPr="007B3ED5">
        <w:rPr>
          <w:rFonts w:ascii="Times New Roman" w:hAnsi="Times New Roman"/>
          <w:color w:val="FF0000"/>
          <w:sz w:val="18"/>
          <w:szCs w:val="18"/>
        </w:rPr>
        <w:t xml:space="preserve">ettere </w:t>
      </w:r>
      <w:r w:rsidR="005650A0" w:rsidRPr="007B3ED5">
        <w:rPr>
          <w:rFonts w:ascii="Times New Roman" w:hAnsi="Times New Roman"/>
          <w:i/>
          <w:color w:val="FF0000"/>
          <w:sz w:val="18"/>
          <w:szCs w:val="18"/>
        </w:rPr>
        <w:t>a</w:t>
      </w:r>
      <w:r w:rsidR="005650A0" w:rsidRPr="007B3ED5">
        <w:rPr>
          <w:rFonts w:ascii="Times New Roman" w:hAnsi="Times New Roman"/>
          <w:color w:val="FF0000"/>
          <w:sz w:val="18"/>
          <w:szCs w:val="18"/>
        </w:rPr>
        <w:t xml:space="preserve">, </w:t>
      </w:r>
      <w:r w:rsidR="005650A0" w:rsidRPr="007B3ED5">
        <w:rPr>
          <w:rFonts w:ascii="Times New Roman" w:hAnsi="Times New Roman"/>
          <w:i/>
          <w:color w:val="FF0000"/>
          <w:sz w:val="18"/>
          <w:szCs w:val="18"/>
        </w:rPr>
        <w:t>b</w:t>
      </w:r>
      <w:r w:rsidR="005650A0" w:rsidRPr="007B3ED5">
        <w:rPr>
          <w:rFonts w:ascii="Times New Roman" w:hAnsi="Times New Roman"/>
          <w:color w:val="FF0000"/>
          <w:sz w:val="18"/>
          <w:szCs w:val="18"/>
        </w:rPr>
        <w:t xml:space="preserve">, </w:t>
      </w:r>
      <w:r w:rsidR="005650A0" w:rsidRPr="007B3ED5">
        <w:rPr>
          <w:rFonts w:ascii="Times New Roman" w:hAnsi="Times New Roman"/>
          <w:i/>
          <w:color w:val="FF0000"/>
          <w:sz w:val="18"/>
          <w:szCs w:val="18"/>
        </w:rPr>
        <w:t>c</w:t>
      </w:r>
      <w:r w:rsidR="005650A0" w:rsidRPr="007B3ED5">
        <w:rPr>
          <w:rFonts w:ascii="Times New Roman" w:hAnsi="Times New Roman"/>
          <w:color w:val="FF0000"/>
          <w:sz w:val="18"/>
          <w:szCs w:val="18"/>
        </w:rPr>
        <w:t xml:space="preserve"> e </w:t>
      </w:r>
      <w:r w:rsidR="005650A0" w:rsidRPr="007B3ED5">
        <w:rPr>
          <w:rFonts w:ascii="Times New Roman" w:hAnsi="Times New Roman"/>
          <w:i/>
          <w:color w:val="FF0000"/>
          <w:sz w:val="18"/>
          <w:szCs w:val="18"/>
        </w:rPr>
        <w:t>d</w:t>
      </w:r>
      <w:r w:rsidR="005650A0" w:rsidRPr="007B3ED5">
        <w:rPr>
          <w:rFonts w:ascii="Times New Roman" w:hAnsi="Times New Roman"/>
          <w:color w:val="FF0000"/>
          <w:sz w:val="18"/>
          <w:szCs w:val="18"/>
        </w:rPr>
        <w:t xml:space="preserve"> ex art.8 “Spese Ammissibili” dell’Avviso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2"/>
        <w:gridCol w:w="6518"/>
      </w:tblGrid>
      <w:tr w:rsidR="001976D3" w:rsidRPr="007B3ED5" w14:paraId="414A7017" w14:textId="77777777" w:rsidTr="00C14C94">
        <w:trPr>
          <w:trHeight w:val="750"/>
        </w:trPr>
        <w:tc>
          <w:tcPr>
            <w:tcW w:w="1678" w:type="pct"/>
            <w:vAlign w:val="center"/>
          </w:tcPr>
          <w:p w14:paraId="77CA0DB9" w14:textId="3D2CD7B0" w:rsidR="001976D3" w:rsidRPr="007B3ED5" w:rsidRDefault="001976D3" w:rsidP="00C14C94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SPESE DI PERSONALE </w:t>
            </w:r>
            <w:r w:rsidR="00507467"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3322" w:type="pct"/>
            <w:vAlign w:val="center"/>
          </w:tcPr>
          <w:p w14:paraId="048DCA77" w14:textId="1B84AA58" w:rsidR="001976D3" w:rsidRPr="007B3ED5" w:rsidRDefault="001976D3" w:rsidP="00C14C9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Spese sostenute esclusivamente per la realizzazione del progetto</w:t>
            </w:r>
            <w:r w:rsidR="00C14C94"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(€)</w:t>
            </w:r>
          </w:p>
        </w:tc>
      </w:tr>
      <w:tr w:rsidR="00507467" w:rsidRPr="007B3ED5" w14:paraId="7866532A" w14:textId="77777777" w:rsidTr="00C14C94">
        <w:trPr>
          <w:trHeight w:val="260"/>
        </w:trPr>
        <w:tc>
          <w:tcPr>
            <w:tcW w:w="1678" w:type="pct"/>
            <w:vAlign w:val="center"/>
          </w:tcPr>
          <w:p w14:paraId="258D74B6" w14:textId="287D1658" w:rsidR="00507467" w:rsidRPr="007B3ED5" w:rsidRDefault="00507467" w:rsidP="008224D5">
            <w:pPr>
              <w:tabs>
                <w:tab w:val="left" w:pos="0"/>
                <w:tab w:val="right" w:pos="8594"/>
              </w:tabs>
              <w:jc w:val="both"/>
              <w:rPr>
                <w:rFonts w:ascii="Times New Roman" w:hAnsi="Times New Roman"/>
                <w:iCs/>
              </w:rPr>
            </w:pPr>
            <w:r w:rsidRPr="007B3ED5">
              <w:rPr>
                <w:rFonts w:ascii="Times New Roman" w:hAnsi="Times New Roman"/>
                <w:iCs/>
              </w:rPr>
              <w:t>Ricercatori</w:t>
            </w:r>
          </w:p>
        </w:tc>
        <w:tc>
          <w:tcPr>
            <w:tcW w:w="3322" w:type="pct"/>
          </w:tcPr>
          <w:p w14:paraId="45CED2DE" w14:textId="49AEA1EE" w:rsidR="00507467" w:rsidRPr="007B3ED5" w:rsidRDefault="00507467" w:rsidP="00507467">
            <w:pPr>
              <w:tabs>
                <w:tab w:val="left" w:pos="451"/>
              </w:tabs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455D87D2" w14:textId="77777777" w:rsidTr="00C14C94">
        <w:trPr>
          <w:trHeight w:val="260"/>
        </w:trPr>
        <w:tc>
          <w:tcPr>
            <w:tcW w:w="1678" w:type="pct"/>
            <w:vAlign w:val="center"/>
          </w:tcPr>
          <w:p w14:paraId="0891686C" w14:textId="265B81F1" w:rsidR="00507467" w:rsidRPr="007B3ED5" w:rsidRDefault="00507467" w:rsidP="008224D5">
            <w:pPr>
              <w:tabs>
                <w:tab w:val="left" w:pos="0"/>
                <w:tab w:val="right" w:pos="8594"/>
              </w:tabs>
              <w:jc w:val="both"/>
              <w:rPr>
                <w:rFonts w:ascii="Times New Roman" w:hAnsi="Times New Roman"/>
                <w:iCs/>
              </w:rPr>
            </w:pPr>
            <w:r w:rsidRPr="007B3ED5">
              <w:rPr>
                <w:rFonts w:ascii="Times New Roman" w:hAnsi="Times New Roman"/>
                <w:iCs/>
              </w:rPr>
              <w:t>Tecnici</w:t>
            </w:r>
          </w:p>
        </w:tc>
        <w:tc>
          <w:tcPr>
            <w:tcW w:w="3322" w:type="pct"/>
          </w:tcPr>
          <w:p w14:paraId="48FBCFDE" w14:textId="4B870689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108B28C8" w14:textId="77777777" w:rsidTr="00C14C94">
        <w:trPr>
          <w:trHeight w:val="424"/>
        </w:trPr>
        <w:tc>
          <w:tcPr>
            <w:tcW w:w="1678" w:type="pct"/>
            <w:vAlign w:val="center"/>
          </w:tcPr>
          <w:p w14:paraId="30306BF7" w14:textId="77777777" w:rsidR="00507467" w:rsidRPr="007B3ED5" w:rsidRDefault="00507467" w:rsidP="008224D5">
            <w:pPr>
              <w:tabs>
                <w:tab w:val="left" w:pos="0"/>
                <w:tab w:val="right" w:pos="8594"/>
              </w:tabs>
              <w:jc w:val="both"/>
              <w:rPr>
                <w:rFonts w:ascii="Times New Roman" w:hAnsi="Times New Roman"/>
                <w:iCs/>
              </w:rPr>
            </w:pPr>
            <w:r w:rsidRPr="007B3ED5">
              <w:rPr>
                <w:rFonts w:ascii="Times New Roman" w:hAnsi="Times New Roman"/>
                <w:iCs/>
              </w:rPr>
              <w:t xml:space="preserve">altro personale ausiliario </w:t>
            </w:r>
          </w:p>
        </w:tc>
        <w:tc>
          <w:tcPr>
            <w:tcW w:w="3322" w:type="pct"/>
          </w:tcPr>
          <w:p w14:paraId="5A4F30B3" w14:textId="16129395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51E802D0" w14:textId="77777777" w:rsidTr="00C14C94">
        <w:trPr>
          <w:trHeight w:val="260"/>
        </w:trPr>
        <w:tc>
          <w:tcPr>
            <w:tcW w:w="1678" w:type="pct"/>
            <w:vAlign w:val="center"/>
          </w:tcPr>
          <w:p w14:paraId="45A83A5A" w14:textId="7150A4A7" w:rsidR="00507467" w:rsidRPr="007B3ED5" w:rsidRDefault="00507467" w:rsidP="00C14C94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TOTALE </w:t>
            </w:r>
          </w:p>
        </w:tc>
        <w:tc>
          <w:tcPr>
            <w:tcW w:w="3322" w:type="pct"/>
          </w:tcPr>
          <w:p w14:paraId="17066016" w14:textId="61B47E7D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2794EFC5" w14:textId="77777777" w:rsidR="002D5B9E" w:rsidRPr="007B3ED5" w:rsidRDefault="002D5B9E" w:rsidP="00785198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jc w:val="both"/>
        <w:rPr>
          <w:rFonts w:ascii="Times New Roman" w:hAnsi="Times New Roman"/>
          <w:b/>
          <w:snapToGrid w:val="0"/>
          <w:color w:val="000000"/>
          <w:sz w:val="1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1"/>
        <w:gridCol w:w="6559"/>
      </w:tblGrid>
      <w:tr w:rsidR="001976D3" w:rsidRPr="007B3ED5" w14:paraId="3AA95F6E" w14:textId="77777777" w:rsidTr="00C14C94">
        <w:trPr>
          <w:trHeight w:val="803"/>
        </w:trPr>
        <w:tc>
          <w:tcPr>
            <w:tcW w:w="1657" w:type="pct"/>
            <w:vAlign w:val="center"/>
          </w:tcPr>
          <w:p w14:paraId="287B2FCD" w14:textId="7C5B4197" w:rsidR="001976D3" w:rsidRPr="007B3ED5" w:rsidRDefault="001976D3" w:rsidP="00C14C94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STRUMENTAZIONE E ATTREZZATURE</w:t>
            </w:r>
            <w:r w:rsidR="00507467"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3343" w:type="pct"/>
            <w:vAlign w:val="center"/>
          </w:tcPr>
          <w:p w14:paraId="3AADDAA3" w14:textId="3419542C" w:rsidR="001976D3" w:rsidRPr="007B3ED5" w:rsidRDefault="001976D3" w:rsidP="00C14C9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Spese sostenute esclusivamente per la realizzazione del progetto</w:t>
            </w:r>
            <w:r w:rsidR="00C14C94"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(€)</w:t>
            </w:r>
          </w:p>
        </w:tc>
      </w:tr>
      <w:tr w:rsidR="00507467" w:rsidRPr="007B3ED5" w14:paraId="53B1E6D1" w14:textId="77777777" w:rsidTr="00C14C94">
        <w:trPr>
          <w:trHeight w:val="260"/>
        </w:trPr>
        <w:tc>
          <w:tcPr>
            <w:tcW w:w="1657" w:type="pct"/>
            <w:vAlign w:val="center"/>
          </w:tcPr>
          <w:p w14:paraId="6802CB51" w14:textId="77777777" w:rsidR="00507467" w:rsidRPr="007B3ED5" w:rsidRDefault="00507467" w:rsidP="008224D5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</w:rPr>
              <w:t>Strumentazione (descrizione dei singoli strumenti)</w:t>
            </w:r>
          </w:p>
        </w:tc>
        <w:tc>
          <w:tcPr>
            <w:tcW w:w="3343" w:type="pct"/>
          </w:tcPr>
          <w:p w14:paraId="5C249C32" w14:textId="78C16354" w:rsidR="00507467" w:rsidRPr="007B3ED5" w:rsidRDefault="00507467" w:rsidP="00507467">
            <w:pPr>
              <w:tabs>
                <w:tab w:val="left" w:pos="338"/>
              </w:tabs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082C2FD9" w14:textId="77777777" w:rsidTr="00C14C94">
        <w:trPr>
          <w:trHeight w:val="260"/>
        </w:trPr>
        <w:tc>
          <w:tcPr>
            <w:tcW w:w="1657" w:type="pct"/>
            <w:vAlign w:val="center"/>
          </w:tcPr>
          <w:p w14:paraId="26AA7E19" w14:textId="71215A91" w:rsidR="00507467" w:rsidRPr="007B3ED5" w:rsidRDefault="00507467" w:rsidP="008224D5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</w:rPr>
              <w:t>Attrezzature (descrizione delle singole attrezzature)</w:t>
            </w:r>
          </w:p>
        </w:tc>
        <w:tc>
          <w:tcPr>
            <w:tcW w:w="3343" w:type="pct"/>
          </w:tcPr>
          <w:p w14:paraId="1E607252" w14:textId="2E0C816E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66C68B78" w14:textId="77777777" w:rsidTr="00C14C94">
        <w:trPr>
          <w:trHeight w:val="260"/>
        </w:trPr>
        <w:tc>
          <w:tcPr>
            <w:tcW w:w="1657" w:type="pct"/>
            <w:vAlign w:val="center"/>
          </w:tcPr>
          <w:p w14:paraId="2234470A" w14:textId="1817E30D" w:rsidR="00507467" w:rsidRPr="007B3ED5" w:rsidRDefault="00507467" w:rsidP="0094652D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TOTALE</w:t>
            </w:r>
          </w:p>
        </w:tc>
        <w:tc>
          <w:tcPr>
            <w:tcW w:w="3343" w:type="pct"/>
          </w:tcPr>
          <w:p w14:paraId="79C06D21" w14:textId="30CE32CD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5E0026D6" w14:textId="55AC3CF4" w:rsidR="008B04B6" w:rsidRPr="007B3ED5" w:rsidRDefault="008B04B6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Spec="outside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6520"/>
      </w:tblGrid>
      <w:tr w:rsidR="001976D3" w:rsidRPr="007B3ED5" w14:paraId="0FD63A3B" w14:textId="77777777" w:rsidTr="00C14C94">
        <w:trPr>
          <w:trHeight w:val="845"/>
        </w:trPr>
        <w:tc>
          <w:tcPr>
            <w:tcW w:w="3291" w:type="dxa"/>
            <w:vAlign w:val="center"/>
          </w:tcPr>
          <w:p w14:paraId="3B1FE7F7" w14:textId="241ACDDF" w:rsidR="001976D3" w:rsidRPr="007B3ED5" w:rsidRDefault="00BE7B3B" w:rsidP="00C14C94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ATTIVI IMMATERIALI E SERVIZI</w:t>
            </w:r>
            <w:r w:rsidR="00507467"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6520" w:type="dxa"/>
            <w:vAlign w:val="center"/>
          </w:tcPr>
          <w:p w14:paraId="5212CAD1" w14:textId="313AC073" w:rsidR="001976D3" w:rsidRPr="007B3ED5" w:rsidRDefault="001976D3" w:rsidP="00C14C94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Spese sostenute esclusivamente per la realizzazione del progetto</w:t>
            </w:r>
            <w:r w:rsidR="00C14C94"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(€)</w:t>
            </w:r>
          </w:p>
        </w:tc>
      </w:tr>
      <w:tr w:rsidR="00507467" w:rsidRPr="007B3ED5" w14:paraId="5C3B4696" w14:textId="77777777" w:rsidTr="007C67EA">
        <w:trPr>
          <w:trHeight w:val="244"/>
        </w:trPr>
        <w:tc>
          <w:tcPr>
            <w:tcW w:w="3291" w:type="dxa"/>
            <w:vAlign w:val="center"/>
          </w:tcPr>
          <w:p w14:paraId="5A92E558" w14:textId="00C688D0" w:rsidR="00507467" w:rsidRPr="007B3ED5" w:rsidRDefault="00507467" w:rsidP="00CB7871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</w:rPr>
              <w:t>Acquisizione Brevetti</w:t>
            </w:r>
          </w:p>
        </w:tc>
        <w:tc>
          <w:tcPr>
            <w:tcW w:w="6520" w:type="dxa"/>
          </w:tcPr>
          <w:p w14:paraId="5075394F" w14:textId="6AB4F5E8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6AE9A89B" w14:textId="77777777" w:rsidTr="007C67EA">
        <w:trPr>
          <w:trHeight w:val="244"/>
        </w:trPr>
        <w:tc>
          <w:tcPr>
            <w:tcW w:w="3291" w:type="dxa"/>
            <w:vAlign w:val="center"/>
          </w:tcPr>
          <w:p w14:paraId="0B320F34" w14:textId="21E276FC" w:rsidR="00507467" w:rsidRPr="007B3ED5" w:rsidRDefault="00507467" w:rsidP="00CB7871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</w:rPr>
              <w:t>Acquisizione diritti di licenza per brevetti</w:t>
            </w:r>
          </w:p>
        </w:tc>
        <w:tc>
          <w:tcPr>
            <w:tcW w:w="6520" w:type="dxa"/>
          </w:tcPr>
          <w:p w14:paraId="1A7DE5E8" w14:textId="3B4AB094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5A55E971" w14:textId="77777777" w:rsidTr="007C67EA">
        <w:trPr>
          <w:trHeight w:val="244"/>
        </w:trPr>
        <w:tc>
          <w:tcPr>
            <w:tcW w:w="3291" w:type="dxa"/>
            <w:vAlign w:val="center"/>
          </w:tcPr>
          <w:p w14:paraId="33FA680B" w14:textId="4C3C3A4A" w:rsidR="00507467" w:rsidRPr="007B3ED5" w:rsidRDefault="00507467" w:rsidP="00CB7871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</w:rPr>
              <w:t>Ricerca contrattuale e conoscenze</w:t>
            </w:r>
          </w:p>
        </w:tc>
        <w:tc>
          <w:tcPr>
            <w:tcW w:w="6520" w:type="dxa"/>
          </w:tcPr>
          <w:p w14:paraId="2876382D" w14:textId="3B64FBCD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776FF29D" w14:textId="77777777" w:rsidTr="007C67EA">
        <w:trPr>
          <w:trHeight w:val="244"/>
        </w:trPr>
        <w:tc>
          <w:tcPr>
            <w:tcW w:w="3291" w:type="dxa"/>
            <w:vAlign w:val="center"/>
          </w:tcPr>
          <w:p w14:paraId="51FA5EEC" w14:textId="14791587" w:rsidR="00507467" w:rsidRPr="007B3ED5" w:rsidRDefault="00507467" w:rsidP="000061C1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</w:rPr>
              <w:t>Servizi di consulenza e servizi equivalenti</w:t>
            </w:r>
          </w:p>
        </w:tc>
        <w:tc>
          <w:tcPr>
            <w:tcW w:w="6520" w:type="dxa"/>
          </w:tcPr>
          <w:p w14:paraId="0D1874A8" w14:textId="2C1CBFBD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6777C0" w:rsidRPr="007B3ED5" w14:paraId="63911BCA" w14:textId="77777777" w:rsidTr="007C67EA">
        <w:trPr>
          <w:trHeight w:val="244"/>
        </w:trPr>
        <w:tc>
          <w:tcPr>
            <w:tcW w:w="3291" w:type="dxa"/>
            <w:vAlign w:val="center"/>
          </w:tcPr>
          <w:p w14:paraId="286872D0" w14:textId="5BA2974C" w:rsidR="006777C0" w:rsidRPr="006777C0" w:rsidRDefault="006777C0" w:rsidP="000061C1">
            <w:pPr>
              <w:rPr>
                <w:rFonts w:ascii="Times New Roman" w:hAnsi="Times New Roman"/>
                <w:snapToGrid w:val="0"/>
                <w:color w:val="000000"/>
                <w:sz w:val="18"/>
                <w:highlight w:val="yellow"/>
              </w:rPr>
            </w:pPr>
            <w:r w:rsidRPr="00A92D60">
              <w:rPr>
                <w:rFonts w:ascii="Times New Roman" w:hAnsi="Times New Roman"/>
                <w:snapToGrid w:val="0"/>
                <w:color w:val="000000"/>
                <w:sz w:val="18"/>
              </w:rPr>
              <w:t>Project</w:t>
            </w:r>
            <w:r w:rsidRPr="00A92D60">
              <w:t xml:space="preserve"> </w:t>
            </w:r>
            <w:r w:rsidRPr="00A92D60">
              <w:rPr>
                <w:rFonts w:ascii="Times New Roman" w:hAnsi="Times New Roman"/>
                <w:snapToGrid w:val="0"/>
                <w:color w:val="000000"/>
                <w:sz w:val="18"/>
              </w:rPr>
              <w:t>management</w:t>
            </w:r>
          </w:p>
        </w:tc>
        <w:tc>
          <w:tcPr>
            <w:tcW w:w="6520" w:type="dxa"/>
          </w:tcPr>
          <w:p w14:paraId="4A095866" w14:textId="453F531D" w:rsidR="006777C0" w:rsidRPr="006777C0" w:rsidRDefault="00A92D60" w:rsidP="00507467">
            <w:pPr>
              <w:rPr>
                <w:rFonts w:ascii="Times New Roman" w:hAnsi="Times New Roman"/>
                <w:noProof/>
                <w:sz w:val="21"/>
                <w:szCs w:val="21"/>
                <w:highlight w:val="yellow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  <w:bookmarkStart w:id="4" w:name="_GoBack"/>
            <w:bookmarkEnd w:id="4"/>
          </w:p>
        </w:tc>
      </w:tr>
      <w:tr w:rsidR="00507467" w:rsidRPr="007B3ED5" w14:paraId="4B6B37C3" w14:textId="77777777" w:rsidTr="007C67EA">
        <w:trPr>
          <w:trHeight w:val="244"/>
        </w:trPr>
        <w:tc>
          <w:tcPr>
            <w:tcW w:w="3291" w:type="dxa"/>
            <w:vAlign w:val="center"/>
          </w:tcPr>
          <w:p w14:paraId="329DBD0D" w14:textId="676E297C" w:rsidR="00507467" w:rsidRPr="007B3ED5" w:rsidRDefault="00507467" w:rsidP="00C14C94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</w:rPr>
              <w:t xml:space="preserve">TOTALE </w:t>
            </w:r>
          </w:p>
        </w:tc>
        <w:tc>
          <w:tcPr>
            <w:tcW w:w="6520" w:type="dxa"/>
          </w:tcPr>
          <w:p w14:paraId="686A6E24" w14:textId="65F48E73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5E20C495" w14:textId="4DC0E248" w:rsidR="007B3ED5" w:rsidRPr="007B3ED5" w:rsidRDefault="00ED6C4D" w:rsidP="00E7793B">
      <w:pPr>
        <w:spacing w:line="288" w:lineRule="auto"/>
        <w:rPr>
          <w:rFonts w:ascii="Times New Roman" w:hAnsi="Times New Roman"/>
          <w:sz w:val="16"/>
          <w:szCs w:val="16"/>
          <w:lang w:eastAsia="ar-SA"/>
        </w:rPr>
      </w:pP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</w:p>
    <w:p w14:paraId="6BAE78BD" w14:textId="2A226770" w:rsidR="008B04B6" w:rsidRPr="007B3ED5" w:rsidRDefault="00ED6C4D" w:rsidP="00E7793B">
      <w:pPr>
        <w:spacing w:line="288" w:lineRule="auto"/>
        <w:rPr>
          <w:rFonts w:ascii="Times New Roman" w:hAnsi="Times New Roman"/>
          <w:b/>
          <w:sz w:val="20"/>
          <w:lang w:eastAsia="ar-SA"/>
        </w:rPr>
      </w:pP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</w:p>
    <w:tbl>
      <w:tblPr>
        <w:tblpPr w:leftFromText="141" w:rightFromText="141" w:vertAnchor="text" w:horzAnchor="margin" w:tblpYSpec="outside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6520"/>
      </w:tblGrid>
      <w:tr w:rsidR="000027B6" w:rsidRPr="007B3ED5" w14:paraId="0AFA8E02" w14:textId="77777777" w:rsidTr="00ED6C4D">
        <w:trPr>
          <w:trHeight w:val="699"/>
        </w:trPr>
        <w:tc>
          <w:tcPr>
            <w:tcW w:w="3291" w:type="dxa"/>
            <w:vAlign w:val="center"/>
          </w:tcPr>
          <w:p w14:paraId="14D3E5BB" w14:textId="33589803" w:rsidR="000027B6" w:rsidRPr="007B3ED5" w:rsidRDefault="000027B6" w:rsidP="00C14C94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ALTRE SPESE </w:t>
            </w:r>
            <w:r w:rsidR="00507467" w:rsidRPr="007B3ED5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6520" w:type="dxa"/>
            <w:vAlign w:val="center"/>
          </w:tcPr>
          <w:p w14:paraId="2020F01B" w14:textId="440E46A3" w:rsidR="000027B6" w:rsidRPr="007B3ED5" w:rsidRDefault="000027B6" w:rsidP="00C14C94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Spese sostenute esclusivamente per la realizzazione del progetto</w:t>
            </w:r>
            <w:r w:rsidR="00C14C94"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B3ED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(€)</w:t>
            </w:r>
          </w:p>
        </w:tc>
      </w:tr>
      <w:tr w:rsidR="00507467" w:rsidRPr="007B3ED5" w14:paraId="7887394C" w14:textId="77777777" w:rsidTr="005650A0">
        <w:trPr>
          <w:trHeight w:val="244"/>
        </w:trPr>
        <w:tc>
          <w:tcPr>
            <w:tcW w:w="3291" w:type="dxa"/>
            <w:vAlign w:val="center"/>
          </w:tcPr>
          <w:p w14:paraId="2FAFC324" w14:textId="1D69731A" w:rsidR="00507467" w:rsidRPr="007B3ED5" w:rsidRDefault="00507467" w:rsidP="000061C1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Spese generali  </w:t>
            </w:r>
          </w:p>
        </w:tc>
        <w:tc>
          <w:tcPr>
            <w:tcW w:w="6520" w:type="dxa"/>
          </w:tcPr>
          <w:p w14:paraId="04DE042A" w14:textId="6D2805EF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3A7C815A" w14:textId="77777777" w:rsidTr="005650A0">
        <w:trPr>
          <w:trHeight w:val="244"/>
        </w:trPr>
        <w:tc>
          <w:tcPr>
            <w:tcW w:w="3291" w:type="dxa"/>
            <w:vAlign w:val="center"/>
          </w:tcPr>
          <w:p w14:paraId="76AE0122" w14:textId="77777777" w:rsidR="00507467" w:rsidRPr="007B3ED5" w:rsidRDefault="00507467" w:rsidP="004C7257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Altri costi di esercizio compresi costi dei materiali, delle forniture e di prodotti analoghi</w:t>
            </w:r>
          </w:p>
        </w:tc>
        <w:tc>
          <w:tcPr>
            <w:tcW w:w="6520" w:type="dxa"/>
          </w:tcPr>
          <w:p w14:paraId="0C6E5E2E" w14:textId="33789823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0C173F1B" w14:textId="77777777" w:rsidTr="005650A0">
        <w:trPr>
          <w:trHeight w:val="244"/>
        </w:trPr>
        <w:tc>
          <w:tcPr>
            <w:tcW w:w="3291" w:type="dxa"/>
            <w:vAlign w:val="center"/>
          </w:tcPr>
          <w:p w14:paraId="557B2200" w14:textId="77777777" w:rsidR="00507467" w:rsidRPr="007B3ED5" w:rsidRDefault="00507467" w:rsidP="004C7257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7B3ED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Spese di disseminazione dei risultati </w:t>
            </w:r>
          </w:p>
        </w:tc>
        <w:tc>
          <w:tcPr>
            <w:tcW w:w="6520" w:type="dxa"/>
          </w:tcPr>
          <w:p w14:paraId="6FD44A2A" w14:textId="3471495D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0A885625" w14:textId="77777777" w:rsidTr="005650A0">
        <w:trPr>
          <w:trHeight w:val="244"/>
        </w:trPr>
        <w:tc>
          <w:tcPr>
            <w:tcW w:w="3291" w:type="dxa"/>
            <w:vAlign w:val="center"/>
          </w:tcPr>
          <w:p w14:paraId="72DC9339" w14:textId="083A69FE" w:rsidR="00507467" w:rsidRPr="007B3ED5" w:rsidRDefault="00507467" w:rsidP="00C14C94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</w:rPr>
              <w:t xml:space="preserve">TOTALE </w:t>
            </w:r>
          </w:p>
        </w:tc>
        <w:tc>
          <w:tcPr>
            <w:tcW w:w="6520" w:type="dxa"/>
          </w:tcPr>
          <w:p w14:paraId="1308D630" w14:textId="791835AB" w:rsidR="00507467" w:rsidRPr="007B3ED5" w:rsidRDefault="00507467" w:rsidP="00507467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113E3A87" w14:textId="77777777" w:rsidR="00B8082A" w:rsidRDefault="00B8082A" w:rsidP="007B3ED5">
      <w:pPr>
        <w:jc w:val="center"/>
        <w:rPr>
          <w:rFonts w:ascii="Times New Roman" w:hAnsi="Times New Roman"/>
          <w:b/>
        </w:rPr>
      </w:pPr>
    </w:p>
    <w:p w14:paraId="578AE4BD" w14:textId="11A20FA0" w:rsidR="007B3ED5" w:rsidRPr="007B3ED5" w:rsidRDefault="007B3ED5" w:rsidP="007B3ED5">
      <w:pPr>
        <w:jc w:val="center"/>
        <w:rPr>
          <w:rFonts w:ascii="Times New Roman" w:hAnsi="Times New Roman"/>
          <w:b/>
        </w:rPr>
      </w:pPr>
      <w:r w:rsidRPr="007B3ED5">
        <w:rPr>
          <w:rFonts w:ascii="Times New Roman" w:hAnsi="Times New Roman"/>
          <w:b/>
        </w:rPr>
        <w:t>Data, timbro e firma del legale rappresentante</w:t>
      </w:r>
    </w:p>
    <w:p w14:paraId="04E70F54" w14:textId="7FE8E76E" w:rsidR="007B3ED5" w:rsidRDefault="007B3ED5" w:rsidP="00682A9C">
      <w:pPr>
        <w:jc w:val="center"/>
        <w:rPr>
          <w:b/>
          <w:bCs/>
          <w:sz w:val="24"/>
        </w:rPr>
      </w:pPr>
      <w:r w:rsidRPr="007B3ED5">
        <w:rPr>
          <w:rFonts w:ascii="Times New Roman" w:hAnsi="Times New Roman"/>
        </w:rPr>
        <w:t>(firma resa autentica allegando copia di documento di identità ai sensi dell’art. 38 DPR 445/2000)</w:t>
      </w:r>
    </w:p>
    <w:sectPr w:rsidR="007B3ED5" w:rsidSect="004516BB">
      <w:head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D8508D" w15:done="0"/>
  <w15:commentEx w15:paraId="44A7C4C3" w15:done="0"/>
  <w15:commentEx w15:paraId="542D85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C7314" w14:textId="77777777" w:rsidR="0030413E" w:rsidRDefault="0030413E" w:rsidP="00401965">
      <w:r>
        <w:separator/>
      </w:r>
    </w:p>
  </w:endnote>
  <w:endnote w:type="continuationSeparator" w:id="0">
    <w:p w14:paraId="5C91D3FB" w14:textId="77777777" w:rsidR="0030413E" w:rsidRDefault="0030413E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567671"/>
      <w:docPartObj>
        <w:docPartGallery w:val="Page Numbers (Bottom of Page)"/>
        <w:docPartUnique/>
      </w:docPartObj>
    </w:sdtPr>
    <w:sdtEndPr/>
    <w:sdtContent>
      <w:sdt>
        <w:sdtPr>
          <w:id w:val="2122640113"/>
          <w:docPartObj>
            <w:docPartGallery w:val="Page Numbers (Top of Page)"/>
            <w:docPartUnique/>
          </w:docPartObj>
        </w:sdtPr>
        <w:sdtEndPr/>
        <w:sdtContent>
          <w:p w14:paraId="01D96E6C" w14:textId="71043D34" w:rsidR="00A854D5" w:rsidRDefault="00A854D5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D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D6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DDEDC" w14:textId="77777777" w:rsidR="00A854D5" w:rsidRDefault="00A854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1EE3" w14:textId="77777777" w:rsidR="0030413E" w:rsidRDefault="0030413E" w:rsidP="00401965">
      <w:r>
        <w:separator/>
      </w:r>
    </w:p>
  </w:footnote>
  <w:footnote w:type="continuationSeparator" w:id="0">
    <w:p w14:paraId="3E583ECD" w14:textId="77777777" w:rsidR="0030413E" w:rsidRDefault="0030413E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8C8F" w14:textId="3FD0F0EA" w:rsidR="00A854D5" w:rsidRPr="00CF1AFD" w:rsidRDefault="00A854D5" w:rsidP="00CE1039">
    <w:pPr>
      <w:pStyle w:val="Intestazione"/>
    </w:pPr>
    <w:r w:rsidRPr="000332AF">
      <w:rPr>
        <w:noProof/>
        <w:lang w:val="en-GB" w:eastAsia="en-GB"/>
      </w:rPr>
      <w:drawing>
        <wp:inline distT="0" distB="0" distL="0" distR="0" wp14:anchorId="386101EC" wp14:editId="7C938882">
          <wp:extent cx="971550" cy="8191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Pr="000332AF">
      <w:rPr>
        <w:noProof/>
        <w:lang w:val="en-GB" w:eastAsia="en-GB"/>
      </w:rPr>
      <w:drawing>
        <wp:inline distT="0" distB="0" distL="0" distR="0" wp14:anchorId="42E8D1E5" wp14:editId="78C922F8">
          <wp:extent cx="810666" cy="914400"/>
          <wp:effectExtent l="0" t="0" r="889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0332AF">
      <w:rPr>
        <w:noProof/>
        <w:lang w:val="en-GB" w:eastAsia="en-GB"/>
      </w:rPr>
      <w:drawing>
        <wp:inline distT="0" distB="0" distL="0" distR="0" wp14:anchorId="574F69B2" wp14:editId="1C96B732">
          <wp:extent cx="740415" cy="971550"/>
          <wp:effectExtent l="0" t="0" r="254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0332AF">
      <w:rPr>
        <w:noProof/>
        <w:lang w:val="en-GB" w:eastAsia="en-GB"/>
      </w:rPr>
      <w:drawing>
        <wp:inline distT="0" distB="0" distL="0" distR="0" wp14:anchorId="5CFEB15C" wp14:editId="31E6F91B">
          <wp:extent cx="949912" cy="831272"/>
          <wp:effectExtent l="0" t="0" r="3175" b="6985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26AA" w14:textId="5A1702BD" w:rsidR="00A854D5" w:rsidRDefault="00A854D5">
    <w:pPr>
      <w:pStyle w:val="Intestazione"/>
    </w:pPr>
  </w:p>
  <w:p w14:paraId="4A9DF0A1" w14:textId="77777777" w:rsidR="00A854D5" w:rsidRDefault="00A854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A854D5" w:rsidRDefault="00A854D5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1E2CDA14" wp14:editId="39B6E4F8">
          <wp:extent cx="1326515" cy="534035"/>
          <wp:effectExtent l="0" t="0" r="6985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EA0C2" w14:textId="719A852A" w:rsidR="00A854D5" w:rsidRPr="00CF1AFD" w:rsidRDefault="00A854D5" w:rsidP="00CE1039">
    <w:pPr>
      <w:pStyle w:val="Intestazione"/>
    </w:pPr>
    <w:r w:rsidRPr="000332AF">
      <w:rPr>
        <w:noProof/>
        <w:lang w:val="en-GB" w:eastAsia="en-GB"/>
      </w:rPr>
      <w:drawing>
        <wp:inline distT="0" distB="0" distL="0" distR="0" wp14:anchorId="5DB6C310" wp14:editId="476614B4">
          <wp:extent cx="971550" cy="81915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0332AF">
      <w:rPr>
        <w:noProof/>
        <w:lang w:val="en-GB" w:eastAsia="en-GB"/>
      </w:rPr>
      <w:drawing>
        <wp:inline distT="0" distB="0" distL="0" distR="0" wp14:anchorId="323519B4" wp14:editId="3A27DFD7">
          <wp:extent cx="810666" cy="914400"/>
          <wp:effectExtent l="0" t="0" r="889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0332AF">
      <w:rPr>
        <w:noProof/>
        <w:lang w:val="en-GB" w:eastAsia="en-GB"/>
      </w:rPr>
      <w:drawing>
        <wp:inline distT="0" distB="0" distL="0" distR="0" wp14:anchorId="26C2FF97" wp14:editId="21D41E72">
          <wp:extent cx="740415" cy="971550"/>
          <wp:effectExtent l="0" t="0" r="2540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0332AF">
      <w:rPr>
        <w:noProof/>
        <w:lang w:val="en-GB" w:eastAsia="en-GB"/>
      </w:rPr>
      <w:drawing>
        <wp:inline distT="0" distB="0" distL="0" distR="0" wp14:anchorId="61A0C60A" wp14:editId="6FDA6A89">
          <wp:extent cx="949912" cy="831272"/>
          <wp:effectExtent l="0" t="0" r="3175" b="698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A2544" w14:textId="77777777" w:rsidR="00A854D5" w:rsidRDefault="00A854D5">
    <w:pPr>
      <w:pStyle w:val="Intestazione"/>
    </w:pPr>
  </w:p>
  <w:p w14:paraId="57A48608" w14:textId="77777777" w:rsidR="00A854D5" w:rsidRDefault="00A854D5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D634" w14:textId="77777777" w:rsidR="00A854D5" w:rsidRDefault="00A854D5" w:rsidP="00C4738C">
    <w:pPr>
      <w:pStyle w:val="Intestazione"/>
    </w:pPr>
    <w:r w:rsidRPr="000332AF">
      <w:rPr>
        <w:noProof/>
        <w:lang w:val="en-GB" w:eastAsia="en-GB"/>
      </w:rPr>
      <w:drawing>
        <wp:inline distT="0" distB="0" distL="0" distR="0" wp14:anchorId="70B159F6" wp14:editId="5ED520BC">
          <wp:extent cx="971550" cy="819150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Pr="000332AF">
      <w:rPr>
        <w:noProof/>
        <w:lang w:val="en-GB" w:eastAsia="en-GB"/>
      </w:rPr>
      <w:drawing>
        <wp:inline distT="0" distB="0" distL="0" distR="0" wp14:anchorId="3155BB91" wp14:editId="41097966">
          <wp:extent cx="810666" cy="914400"/>
          <wp:effectExtent l="0" t="0" r="889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0332AF">
      <w:rPr>
        <w:noProof/>
        <w:lang w:val="en-GB" w:eastAsia="en-GB"/>
      </w:rPr>
      <w:drawing>
        <wp:inline distT="0" distB="0" distL="0" distR="0" wp14:anchorId="23832216" wp14:editId="78BF6C46">
          <wp:extent cx="740415" cy="971550"/>
          <wp:effectExtent l="0" t="0" r="254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0332AF">
      <w:rPr>
        <w:noProof/>
        <w:lang w:val="en-GB" w:eastAsia="en-GB"/>
      </w:rPr>
      <w:drawing>
        <wp:inline distT="0" distB="0" distL="0" distR="0" wp14:anchorId="62A9A1CE" wp14:editId="20B136BA">
          <wp:extent cx="949912" cy="831272"/>
          <wp:effectExtent l="0" t="0" r="3175" b="6985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5352D" w14:textId="77777777" w:rsidR="00A854D5" w:rsidRDefault="00A854D5" w:rsidP="00C4738C">
    <w:pPr>
      <w:pStyle w:val="Intestazione"/>
    </w:pPr>
  </w:p>
  <w:p w14:paraId="7355D2D1" w14:textId="77777777" w:rsidR="00A854D5" w:rsidRPr="00CF1AFD" w:rsidRDefault="00A854D5" w:rsidP="00C473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zia Grassi">
    <w15:presenceInfo w15:providerId="AD" w15:userId="S-1-5-21-1482476501-746137067-725345543-3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27B6"/>
    <w:rsid w:val="000048DC"/>
    <w:rsid w:val="000061C1"/>
    <w:rsid w:val="0001068D"/>
    <w:rsid w:val="00040DA7"/>
    <w:rsid w:val="00054EB3"/>
    <w:rsid w:val="00057416"/>
    <w:rsid w:val="000738D9"/>
    <w:rsid w:val="00076B10"/>
    <w:rsid w:val="00091A99"/>
    <w:rsid w:val="000B1B2C"/>
    <w:rsid w:val="000B5486"/>
    <w:rsid w:val="000B626B"/>
    <w:rsid w:val="000E5E74"/>
    <w:rsid w:val="000F351B"/>
    <w:rsid w:val="00112962"/>
    <w:rsid w:val="00126ABA"/>
    <w:rsid w:val="0013089D"/>
    <w:rsid w:val="00141234"/>
    <w:rsid w:val="00156247"/>
    <w:rsid w:val="001573FB"/>
    <w:rsid w:val="0017764C"/>
    <w:rsid w:val="001956F2"/>
    <w:rsid w:val="001976D3"/>
    <w:rsid w:val="001C3235"/>
    <w:rsid w:val="001E14D2"/>
    <w:rsid w:val="001F0704"/>
    <w:rsid w:val="00234431"/>
    <w:rsid w:val="00235B69"/>
    <w:rsid w:val="00240826"/>
    <w:rsid w:val="00241DE8"/>
    <w:rsid w:val="00245FB3"/>
    <w:rsid w:val="00270728"/>
    <w:rsid w:val="00273E40"/>
    <w:rsid w:val="002814BA"/>
    <w:rsid w:val="002842AB"/>
    <w:rsid w:val="0028683B"/>
    <w:rsid w:val="002877B0"/>
    <w:rsid w:val="002A7C09"/>
    <w:rsid w:val="002B52EC"/>
    <w:rsid w:val="002C3DD2"/>
    <w:rsid w:val="002D28E7"/>
    <w:rsid w:val="002D5B9E"/>
    <w:rsid w:val="002F0321"/>
    <w:rsid w:val="002F1291"/>
    <w:rsid w:val="002F341A"/>
    <w:rsid w:val="0030413E"/>
    <w:rsid w:val="00306399"/>
    <w:rsid w:val="003066EC"/>
    <w:rsid w:val="00315186"/>
    <w:rsid w:val="0031771D"/>
    <w:rsid w:val="00320D3A"/>
    <w:rsid w:val="00331340"/>
    <w:rsid w:val="00336107"/>
    <w:rsid w:val="00336F4C"/>
    <w:rsid w:val="00350052"/>
    <w:rsid w:val="00354816"/>
    <w:rsid w:val="00360806"/>
    <w:rsid w:val="003611FC"/>
    <w:rsid w:val="00374863"/>
    <w:rsid w:val="00376983"/>
    <w:rsid w:val="00376D15"/>
    <w:rsid w:val="00380B77"/>
    <w:rsid w:val="00381B42"/>
    <w:rsid w:val="00384599"/>
    <w:rsid w:val="003A2D36"/>
    <w:rsid w:val="003B0E61"/>
    <w:rsid w:val="003C0627"/>
    <w:rsid w:val="003C1357"/>
    <w:rsid w:val="003D1539"/>
    <w:rsid w:val="003D3499"/>
    <w:rsid w:val="003D5AC0"/>
    <w:rsid w:val="003E16D4"/>
    <w:rsid w:val="003E1E8B"/>
    <w:rsid w:val="003E3FF8"/>
    <w:rsid w:val="003E617C"/>
    <w:rsid w:val="003F34D1"/>
    <w:rsid w:val="00401965"/>
    <w:rsid w:val="00407DEB"/>
    <w:rsid w:val="00411303"/>
    <w:rsid w:val="004114C3"/>
    <w:rsid w:val="00412C8F"/>
    <w:rsid w:val="00413A65"/>
    <w:rsid w:val="00416745"/>
    <w:rsid w:val="00420A04"/>
    <w:rsid w:val="00421680"/>
    <w:rsid w:val="004220A7"/>
    <w:rsid w:val="004516BB"/>
    <w:rsid w:val="0046132A"/>
    <w:rsid w:val="00463494"/>
    <w:rsid w:val="0047527E"/>
    <w:rsid w:val="004779BF"/>
    <w:rsid w:val="00492810"/>
    <w:rsid w:val="00497E17"/>
    <w:rsid w:val="004C7257"/>
    <w:rsid w:val="004D47EB"/>
    <w:rsid w:val="004D545B"/>
    <w:rsid w:val="004E1D8D"/>
    <w:rsid w:val="004E3E9D"/>
    <w:rsid w:val="00505F88"/>
    <w:rsid w:val="00507151"/>
    <w:rsid w:val="00507467"/>
    <w:rsid w:val="00533AB3"/>
    <w:rsid w:val="0054512A"/>
    <w:rsid w:val="00554663"/>
    <w:rsid w:val="005650A0"/>
    <w:rsid w:val="00565DBF"/>
    <w:rsid w:val="00567909"/>
    <w:rsid w:val="00575970"/>
    <w:rsid w:val="00590F06"/>
    <w:rsid w:val="005B1ECE"/>
    <w:rsid w:val="005C4640"/>
    <w:rsid w:val="005C64C1"/>
    <w:rsid w:val="005F4379"/>
    <w:rsid w:val="00601A76"/>
    <w:rsid w:val="0060520F"/>
    <w:rsid w:val="0064191A"/>
    <w:rsid w:val="00654BBA"/>
    <w:rsid w:val="00672FCC"/>
    <w:rsid w:val="006748D2"/>
    <w:rsid w:val="006777C0"/>
    <w:rsid w:val="00682A9C"/>
    <w:rsid w:val="006A1D2F"/>
    <w:rsid w:val="006A5306"/>
    <w:rsid w:val="006D2FEE"/>
    <w:rsid w:val="006F7395"/>
    <w:rsid w:val="00707D94"/>
    <w:rsid w:val="00710C41"/>
    <w:rsid w:val="007250AF"/>
    <w:rsid w:val="00736440"/>
    <w:rsid w:val="007369C1"/>
    <w:rsid w:val="00745A23"/>
    <w:rsid w:val="00746172"/>
    <w:rsid w:val="007546DA"/>
    <w:rsid w:val="00754735"/>
    <w:rsid w:val="007827B2"/>
    <w:rsid w:val="00785198"/>
    <w:rsid w:val="007A0885"/>
    <w:rsid w:val="007A2794"/>
    <w:rsid w:val="007B3ED5"/>
    <w:rsid w:val="007C3B8C"/>
    <w:rsid w:val="007C5333"/>
    <w:rsid w:val="007C59D5"/>
    <w:rsid w:val="007C67EA"/>
    <w:rsid w:val="007D03E8"/>
    <w:rsid w:val="007D746F"/>
    <w:rsid w:val="007E3B7E"/>
    <w:rsid w:val="00801603"/>
    <w:rsid w:val="008070BF"/>
    <w:rsid w:val="008224D5"/>
    <w:rsid w:val="008404FB"/>
    <w:rsid w:val="00875CA4"/>
    <w:rsid w:val="00877CF6"/>
    <w:rsid w:val="0088041A"/>
    <w:rsid w:val="00893B64"/>
    <w:rsid w:val="008A4992"/>
    <w:rsid w:val="008B04B6"/>
    <w:rsid w:val="008D2561"/>
    <w:rsid w:val="008D4C3C"/>
    <w:rsid w:val="008D6313"/>
    <w:rsid w:val="00903E72"/>
    <w:rsid w:val="009161DB"/>
    <w:rsid w:val="00933FB9"/>
    <w:rsid w:val="0094493B"/>
    <w:rsid w:val="0094652D"/>
    <w:rsid w:val="009566AB"/>
    <w:rsid w:val="00956B2D"/>
    <w:rsid w:val="00970BFE"/>
    <w:rsid w:val="00970EB7"/>
    <w:rsid w:val="0097480B"/>
    <w:rsid w:val="009766F8"/>
    <w:rsid w:val="009900F3"/>
    <w:rsid w:val="00995A78"/>
    <w:rsid w:val="009961ED"/>
    <w:rsid w:val="009B589B"/>
    <w:rsid w:val="009B6695"/>
    <w:rsid w:val="009C2C4A"/>
    <w:rsid w:val="009D1ED4"/>
    <w:rsid w:val="009D62EA"/>
    <w:rsid w:val="009E034E"/>
    <w:rsid w:val="009E1375"/>
    <w:rsid w:val="00A20669"/>
    <w:rsid w:val="00A260A9"/>
    <w:rsid w:val="00A31776"/>
    <w:rsid w:val="00A35945"/>
    <w:rsid w:val="00A36E12"/>
    <w:rsid w:val="00A4681A"/>
    <w:rsid w:val="00A50ED6"/>
    <w:rsid w:val="00A52D76"/>
    <w:rsid w:val="00A54928"/>
    <w:rsid w:val="00A63246"/>
    <w:rsid w:val="00A668EC"/>
    <w:rsid w:val="00A8069A"/>
    <w:rsid w:val="00A812C4"/>
    <w:rsid w:val="00A854D5"/>
    <w:rsid w:val="00A87009"/>
    <w:rsid w:val="00A877DB"/>
    <w:rsid w:val="00A92D60"/>
    <w:rsid w:val="00AA19E1"/>
    <w:rsid w:val="00AA2876"/>
    <w:rsid w:val="00AA6158"/>
    <w:rsid w:val="00AB1891"/>
    <w:rsid w:val="00AB5AD1"/>
    <w:rsid w:val="00AB635D"/>
    <w:rsid w:val="00AC02B9"/>
    <w:rsid w:val="00AC245B"/>
    <w:rsid w:val="00B14765"/>
    <w:rsid w:val="00B179B9"/>
    <w:rsid w:val="00B33BB2"/>
    <w:rsid w:val="00B364A6"/>
    <w:rsid w:val="00B43155"/>
    <w:rsid w:val="00B57685"/>
    <w:rsid w:val="00B65C34"/>
    <w:rsid w:val="00B770D4"/>
    <w:rsid w:val="00B77172"/>
    <w:rsid w:val="00B8082A"/>
    <w:rsid w:val="00B83FF8"/>
    <w:rsid w:val="00B92D20"/>
    <w:rsid w:val="00B949F3"/>
    <w:rsid w:val="00B97AD8"/>
    <w:rsid w:val="00B97C92"/>
    <w:rsid w:val="00BB0E9E"/>
    <w:rsid w:val="00BC290D"/>
    <w:rsid w:val="00BE247D"/>
    <w:rsid w:val="00BE7B3B"/>
    <w:rsid w:val="00BE7C50"/>
    <w:rsid w:val="00BF1B45"/>
    <w:rsid w:val="00BF1D6E"/>
    <w:rsid w:val="00C04315"/>
    <w:rsid w:val="00C14C94"/>
    <w:rsid w:val="00C37D6B"/>
    <w:rsid w:val="00C4072A"/>
    <w:rsid w:val="00C4576B"/>
    <w:rsid w:val="00C4738C"/>
    <w:rsid w:val="00C56315"/>
    <w:rsid w:val="00C63919"/>
    <w:rsid w:val="00C65A5F"/>
    <w:rsid w:val="00C72A41"/>
    <w:rsid w:val="00C73A49"/>
    <w:rsid w:val="00C8315F"/>
    <w:rsid w:val="00C954B7"/>
    <w:rsid w:val="00CB2DFD"/>
    <w:rsid w:val="00CB5CC2"/>
    <w:rsid w:val="00CB7871"/>
    <w:rsid w:val="00CE1039"/>
    <w:rsid w:val="00CF41F9"/>
    <w:rsid w:val="00CF53F4"/>
    <w:rsid w:val="00CF6699"/>
    <w:rsid w:val="00CF695B"/>
    <w:rsid w:val="00D05781"/>
    <w:rsid w:val="00D329F3"/>
    <w:rsid w:val="00D422C7"/>
    <w:rsid w:val="00D45BDB"/>
    <w:rsid w:val="00D6281F"/>
    <w:rsid w:val="00D704F0"/>
    <w:rsid w:val="00DA0F23"/>
    <w:rsid w:val="00DA0FD7"/>
    <w:rsid w:val="00DB3DC6"/>
    <w:rsid w:val="00DE0841"/>
    <w:rsid w:val="00DF7DED"/>
    <w:rsid w:val="00E01EB5"/>
    <w:rsid w:val="00E04429"/>
    <w:rsid w:val="00E04483"/>
    <w:rsid w:val="00E062DA"/>
    <w:rsid w:val="00E1378F"/>
    <w:rsid w:val="00E21D49"/>
    <w:rsid w:val="00E26AF3"/>
    <w:rsid w:val="00E3190C"/>
    <w:rsid w:val="00E3703F"/>
    <w:rsid w:val="00E650C1"/>
    <w:rsid w:val="00E66F57"/>
    <w:rsid w:val="00E7793B"/>
    <w:rsid w:val="00E84EAC"/>
    <w:rsid w:val="00E963CB"/>
    <w:rsid w:val="00EB0AEE"/>
    <w:rsid w:val="00EB2EEC"/>
    <w:rsid w:val="00EB497E"/>
    <w:rsid w:val="00ED6C4D"/>
    <w:rsid w:val="00ED750C"/>
    <w:rsid w:val="00EE7648"/>
    <w:rsid w:val="00EF74CA"/>
    <w:rsid w:val="00F16656"/>
    <w:rsid w:val="00F16A8B"/>
    <w:rsid w:val="00F31902"/>
    <w:rsid w:val="00F32E7E"/>
    <w:rsid w:val="00F3533D"/>
    <w:rsid w:val="00F361DC"/>
    <w:rsid w:val="00F43DA3"/>
    <w:rsid w:val="00F469D4"/>
    <w:rsid w:val="00F554E4"/>
    <w:rsid w:val="00F63DFC"/>
    <w:rsid w:val="00F731D7"/>
    <w:rsid w:val="00F86319"/>
    <w:rsid w:val="00F90C25"/>
    <w:rsid w:val="00FB4829"/>
    <w:rsid w:val="00FB7BC9"/>
    <w:rsid w:val="00FE1349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352E8778-C7B9-49B2-8408-A2609D67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Daniele Antinarella</cp:lastModifiedBy>
  <cp:revision>9</cp:revision>
  <cp:lastPrinted>2017-03-02T09:31:00Z</cp:lastPrinted>
  <dcterms:created xsi:type="dcterms:W3CDTF">2017-03-08T11:49:00Z</dcterms:created>
  <dcterms:modified xsi:type="dcterms:W3CDTF">2017-03-16T11:45:00Z</dcterms:modified>
</cp:coreProperties>
</file>