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94D5" w14:textId="0E57F1E1" w:rsidR="005C7DE3" w:rsidRPr="005C7DE3" w:rsidRDefault="005C7DE3" w:rsidP="005C7DE3">
      <w:pPr>
        <w:suppressAutoHyphens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32"/>
        </w:rPr>
      </w:pPr>
      <w:bookmarkStart w:id="0" w:name="_Hlk504987779"/>
      <w:r w:rsidRPr="005C7DE3">
        <w:rPr>
          <w:rFonts w:ascii="Times New Roman" w:hAnsi="Times New Roman"/>
          <w:b/>
          <w:color w:val="auto"/>
          <w:sz w:val="28"/>
          <w:szCs w:val="32"/>
        </w:rPr>
        <w:t>REGIONE ABRUZZO</w:t>
      </w:r>
    </w:p>
    <w:p w14:paraId="7DD99ABF" w14:textId="77777777" w:rsidR="005C7DE3" w:rsidRPr="005C7DE3" w:rsidRDefault="005C7DE3" w:rsidP="005C7DE3">
      <w:pPr>
        <w:suppressAutoHyphens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8"/>
        </w:rPr>
      </w:pPr>
      <w:r w:rsidRPr="005C7DE3">
        <w:rPr>
          <w:rFonts w:ascii="Times New Roman" w:hAnsi="Times New Roman"/>
          <w:b/>
          <w:color w:val="auto"/>
          <w:sz w:val="24"/>
          <w:szCs w:val="28"/>
        </w:rPr>
        <w:t>Dipartimento Sviluppo Economico, Politiche del Lavoro, Istruzione, Ricerca e Università</w:t>
      </w:r>
    </w:p>
    <w:p w14:paraId="20129CC1" w14:textId="77777777" w:rsidR="005C7DE3" w:rsidRPr="005C7DE3" w:rsidRDefault="005C7DE3" w:rsidP="005C7DE3">
      <w:pPr>
        <w:suppressAutoHyphens/>
        <w:jc w:val="center"/>
        <w:rPr>
          <w:rFonts w:ascii="Times New Roman" w:hAnsi="Times New Roman"/>
          <w:b/>
          <w:color w:val="auto"/>
          <w:sz w:val="14"/>
          <w:szCs w:val="16"/>
        </w:rPr>
      </w:pPr>
      <w:r w:rsidRPr="005C7DE3">
        <w:rPr>
          <w:rFonts w:ascii="Times New Roman" w:hAnsi="Times New Roman"/>
          <w:b/>
          <w:color w:val="auto"/>
          <w:sz w:val="24"/>
          <w:szCs w:val="28"/>
        </w:rPr>
        <w:t>Servizio Ricerca e Innovazione Industriale</w:t>
      </w:r>
    </w:p>
    <w:p w14:paraId="05146C43" w14:textId="77777777" w:rsidR="005C7DE3" w:rsidRPr="005C7DE3" w:rsidRDefault="005C7DE3" w:rsidP="005C7DE3">
      <w:pPr>
        <w:suppressAutoHyphens/>
        <w:jc w:val="center"/>
        <w:rPr>
          <w:rFonts w:ascii="Times New Roman" w:hAnsi="Times New Roman"/>
          <w:b/>
          <w:color w:val="auto"/>
          <w:sz w:val="24"/>
          <w:szCs w:val="28"/>
        </w:rPr>
      </w:pPr>
      <w:r w:rsidRPr="005C7DE3">
        <w:rPr>
          <w:rFonts w:ascii="Times New Roman" w:hAnsi="Times New Roman"/>
          <w:b/>
          <w:color w:val="auto"/>
          <w:sz w:val="24"/>
          <w:szCs w:val="28"/>
        </w:rPr>
        <w:t>Servizio Formazione ed Orientamento Professionale</w:t>
      </w:r>
    </w:p>
    <w:p w14:paraId="7B89F923" w14:textId="77777777" w:rsidR="005C7DE3" w:rsidRPr="005C7DE3" w:rsidRDefault="005C7DE3" w:rsidP="005C7DE3">
      <w:pPr>
        <w:suppressAutoHyphens/>
        <w:jc w:val="center"/>
        <w:rPr>
          <w:rFonts w:ascii="Times New Roman" w:hAnsi="Times New Roman"/>
          <w:b/>
          <w:color w:val="auto"/>
          <w:sz w:val="24"/>
          <w:szCs w:val="28"/>
        </w:rPr>
      </w:pPr>
      <w:r w:rsidRPr="005C7DE3">
        <w:rPr>
          <w:rFonts w:ascii="Times New Roman" w:hAnsi="Times New Roman"/>
          <w:b/>
          <w:color w:val="auto"/>
          <w:sz w:val="24"/>
          <w:szCs w:val="28"/>
        </w:rPr>
        <w:t>Servizio Istruzione</w:t>
      </w:r>
    </w:p>
    <w:p w14:paraId="7727B9C2" w14:textId="77777777" w:rsidR="005C7DE3" w:rsidRPr="005C7DE3" w:rsidRDefault="005C7DE3" w:rsidP="005C7DE3">
      <w:pPr>
        <w:suppressAutoHyphens/>
        <w:spacing w:line="360" w:lineRule="auto"/>
        <w:jc w:val="center"/>
        <w:outlineLvl w:val="0"/>
        <w:rPr>
          <w:rFonts w:ascii="Times New Roman" w:hAnsi="Times New Roman"/>
          <w:b/>
          <w:color w:val="auto"/>
          <w:sz w:val="14"/>
          <w:szCs w:val="16"/>
        </w:rPr>
      </w:pPr>
    </w:p>
    <w:p w14:paraId="4A0E4608" w14:textId="77777777" w:rsidR="005C7DE3" w:rsidRPr="005C7DE3" w:rsidRDefault="005C7DE3" w:rsidP="005C7DE3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en-US"/>
        </w:rPr>
      </w:pPr>
    </w:p>
    <w:p w14:paraId="20A172CE" w14:textId="77777777" w:rsidR="005C7DE3" w:rsidRPr="005C7DE3" w:rsidRDefault="005C7DE3" w:rsidP="005C7DE3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en-US"/>
        </w:rPr>
      </w:pPr>
      <w:r w:rsidRPr="005C7DE3">
        <w:rPr>
          <w:rFonts w:ascii="Times New Roman" w:hAnsi="Times New Roman"/>
          <w:b/>
          <w:bCs/>
          <w:color w:val="000000"/>
          <w:sz w:val="24"/>
          <w:szCs w:val="28"/>
          <w:lang w:eastAsia="en-US"/>
        </w:rPr>
        <w:t xml:space="preserve">POR FESR Abruzzo 2014-2020 </w:t>
      </w:r>
    </w:p>
    <w:p w14:paraId="6CBE10C4" w14:textId="77777777" w:rsidR="005C7DE3" w:rsidRPr="005C7DE3" w:rsidRDefault="005C7DE3" w:rsidP="005C7DE3">
      <w:pPr>
        <w:suppressAutoHyphens/>
        <w:spacing w:line="3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C7DE3">
        <w:rPr>
          <w:rFonts w:ascii="Times New Roman" w:hAnsi="Times New Roman"/>
          <w:b/>
          <w:color w:val="auto"/>
          <w:sz w:val="24"/>
          <w:szCs w:val="24"/>
        </w:rPr>
        <w:t>Dotazione finanziaria 5.000.000,00 Euro</w:t>
      </w:r>
    </w:p>
    <w:p w14:paraId="5296176D" w14:textId="77777777" w:rsidR="005C7DE3" w:rsidRPr="005C7DE3" w:rsidRDefault="005C7DE3" w:rsidP="005C7DE3">
      <w:pPr>
        <w:tabs>
          <w:tab w:val="center" w:pos="4819"/>
          <w:tab w:val="right" w:pos="9638"/>
        </w:tabs>
        <w:suppressAutoHyphens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5C7DE3">
        <w:rPr>
          <w:rFonts w:ascii="Times New Roman" w:hAnsi="Times New Roman"/>
          <w:color w:val="000000"/>
          <w:sz w:val="24"/>
          <w:szCs w:val="28"/>
        </w:rPr>
        <w:t xml:space="preserve">Azione </w:t>
      </w:r>
      <w:r w:rsidRPr="005C7DE3">
        <w:rPr>
          <w:rFonts w:ascii="Times New Roman" w:hAnsi="Times New Roman"/>
          <w:b/>
          <w:color w:val="000000"/>
          <w:sz w:val="24"/>
          <w:szCs w:val="28"/>
        </w:rPr>
        <w:t xml:space="preserve">1.1.1: </w:t>
      </w:r>
      <w:r w:rsidRPr="005C7DE3">
        <w:rPr>
          <w:rFonts w:ascii="Times New Roman" w:hAnsi="Times New Roman"/>
          <w:color w:val="000000"/>
          <w:spacing w:val="-6"/>
          <w:sz w:val="24"/>
          <w:szCs w:val="28"/>
          <w:lang w:eastAsia="en-US"/>
        </w:rPr>
        <w:t>“</w:t>
      </w:r>
      <w:r w:rsidRPr="005C7DE3">
        <w:rPr>
          <w:rFonts w:ascii="Times New Roman" w:hAnsi="Times New Roman"/>
          <w:i/>
          <w:color w:val="000000"/>
          <w:sz w:val="24"/>
          <w:szCs w:val="28"/>
        </w:rPr>
        <w:t>Sostegno a progetti di ricerca delle imprese che prevedano l’impiego di ricercatori presso le imprese stesse”</w:t>
      </w:r>
    </w:p>
    <w:p w14:paraId="630DA3E9" w14:textId="77777777" w:rsidR="005C7DE3" w:rsidRPr="005C7DE3" w:rsidRDefault="005C7DE3" w:rsidP="005C7DE3">
      <w:pPr>
        <w:tabs>
          <w:tab w:val="center" w:pos="4819"/>
          <w:tab w:val="right" w:pos="9638"/>
        </w:tabs>
        <w:suppressAutoHyphens/>
        <w:spacing w:line="12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14:paraId="1D561064" w14:textId="77777777" w:rsidR="005C7DE3" w:rsidRPr="005C7DE3" w:rsidRDefault="005C7DE3" w:rsidP="005C7DE3">
      <w:pPr>
        <w:tabs>
          <w:tab w:val="center" w:pos="4819"/>
          <w:tab w:val="right" w:pos="9638"/>
        </w:tabs>
        <w:suppressAutoHyphens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5C7DE3">
        <w:rPr>
          <w:rFonts w:ascii="Times New Roman" w:hAnsi="Times New Roman"/>
          <w:color w:val="000000"/>
          <w:sz w:val="24"/>
          <w:szCs w:val="28"/>
        </w:rPr>
        <w:t xml:space="preserve">Azione </w:t>
      </w:r>
      <w:r w:rsidRPr="005C7DE3">
        <w:rPr>
          <w:rFonts w:ascii="Times New Roman" w:hAnsi="Times New Roman"/>
          <w:b/>
          <w:color w:val="000000"/>
          <w:sz w:val="24"/>
          <w:szCs w:val="28"/>
        </w:rPr>
        <w:t xml:space="preserve">1.1.4: </w:t>
      </w:r>
      <w:r w:rsidRPr="005C7DE3">
        <w:rPr>
          <w:rFonts w:ascii="Times New Roman" w:hAnsi="Times New Roman"/>
          <w:color w:val="000000"/>
          <w:sz w:val="24"/>
          <w:szCs w:val="28"/>
        </w:rPr>
        <w:t>“</w:t>
      </w:r>
      <w:r w:rsidRPr="005C7DE3">
        <w:rPr>
          <w:rFonts w:ascii="Times New Roman" w:hAnsi="Times New Roman"/>
          <w:i/>
          <w:color w:val="000000"/>
          <w:sz w:val="24"/>
          <w:szCs w:val="28"/>
        </w:rPr>
        <w:t>Sostegno alle attività collaborative di R&amp;S per lo sviluppo di nuove tecnologie sostenibili, di nuovi prodotti e servizi”</w:t>
      </w:r>
    </w:p>
    <w:p w14:paraId="09BF91A4" w14:textId="77777777" w:rsidR="005C7DE3" w:rsidRPr="005C7DE3" w:rsidRDefault="005C7DE3" w:rsidP="005C7DE3">
      <w:pPr>
        <w:tabs>
          <w:tab w:val="center" w:pos="4819"/>
          <w:tab w:val="right" w:pos="9638"/>
        </w:tabs>
        <w:suppressAutoHyphens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1542F4BB" w14:textId="77777777" w:rsidR="005C7DE3" w:rsidRPr="005C7DE3" w:rsidRDefault="005C7DE3" w:rsidP="005C7DE3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en-US"/>
        </w:rPr>
      </w:pPr>
      <w:r w:rsidRPr="005C7DE3">
        <w:rPr>
          <w:rFonts w:ascii="Times New Roman" w:hAnsi="Times New Roman"/>
          <w:b/>
          <w:bCs/>
          <w:color w:val="000000"/>
          <w:sz w:val="24"/>
          <w:szCs w:val="28"/>
          <w:lang w:eastAsia="en-US"/>
        </w:rPr>
        <w:t xml:space="preserve">POR FSE Abruzzo 2014-2020 </w:t>
      </w:r>
    </w:p>
    <w:p w14:paraId="44B36D98" w14:textId="77777777" w:rsidR="005C7DE3" w:rsidRPr="005C7DE3" w:rsidRDefault="005C7DE3" w:rsidP="005C7DE3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en-US"/>
        </w:rPr>
      </w:pPr>
      <w:r w:rsidRPr="005C7DE3">
        <w:rPr>
          <w:rFonts w:ascii="Times New Roman" w:hAnsi="Times New Roman"/>
          <w:b/>
          <w:bCs/>
          <w:color w:val="000000"/>
          <w:sz w:val="24"/>
          <w:szCs w:val="28"/>
          <w:lang w:eastAsia="en-US"/>
        </w:rPr>
        <w:t>Piano Operativo 2016/2019 – Scheda n. 27</w:t>
      </w:r>
    </w:p>
    <w:p w14:paraId="32803AE2" w14:textId="77777777" w:rsidR="005C7DE3" w:rsidRPr="005C7DE3" w:rsidRDefault="005C7DE3" w:rsidP="005C7DE3">
      <w:pPr>
        <w:suppressAutoHyphens/>
        <w:spacing w:line="3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C7DE3">
        <w:rPr>
          <w:rFonts w:ascii="Times New Roman" w:hAnsi="Times New Roman"/>
          <w:b/>
          <w:color w:val="auto"/>
          <w:sz w:val="24"/>
          <w:szCs w:val="24"/>
        </w:rPr>
        <w:t>Dotazione finanziaria 2.450.000,00 Euro</w:t>
      </w:r>
    </w:p>
    <w:p w14:paraId="7C5FC1B2" w14:textId="77777777" w:rsidR="005C7DE3" w:rsidRPr="005C7DE3" w:rsidRDefault="005C7DE3" w:rsidP="005C7DE3">
      <w:pPr>
        <w:tabs>
          <w:tab w:val="center" w:pos="4819"/>
          <w:tab w:val="right" w:pos="9638"/>
        </w:tabs>
        <w:suppressAutoHyphens/>
        <w:jc w:val="both"/>
        <w:rPr>
          <w:rFonts w:ascii="Times New Roman" w:hAnsi="Times New Roman"/>
          <w:i/>
          <w:color w:val="auto"/>
          <w:sz w:val="24"/>
          <w:szCs w:val="28"/>
        </w:rPr>
      </w:pPr>
      <w:r w:rsidRPr="005C7DE3">
        <w:rPr>
          <w:rFonts w:ascii="Times New Roman" w:hAnsi="Times New Roman"/>
          <w:color w:val="auto"/>
          <w:sz w:val="24"/>
          <w:szCs w:val="28"/>
        </w:rPr>
        <w:t xml:space="preserve">Azione </w:t>
      </w:r>
      <w:r w:rsidRPr="005C7DE3">
        <w:rPr>
          <w:rFonts w:ascii="Times New Roman" w:hAnsi="Times New Roman"/>
          <w:b/>
          <w:color w:val="auto"/>
          <w:sz w:val="24"/>
          <w:szCs w:val="28"/>
        </w:rPr>
        <w:t>10.4.2:</w:t>
      </w:r>
      <w:r w:rsidRPr="005C7DE3">
        <w:rPr>
          <w:rFonts w:ascii="Times New Roman" w:hAnsi="Times New Roman"/>
          <w:i/>
          <w:color w:val="auto"/>
          <w:sz w:val="24"/>
          <w:szCs w:val="28"/>
        </w:rPr>
        <w:t xml:space="preserve"> “Azioni di aggiornamento delle competenze rivolte a tutta la forza lavoro (incluse le competenze digitali), compresi i lavoratori dipendenti a termine, i lavoratori autonomi, i titolari di microimprese, i soci di cooperativa, anche attraverso metodologie innovative e in coerenza con le direttrici di sviluppo economico dei territori”</w:t>
      </w:r>
    </w:p>
    <w:p w14:paraId="0096C274" w14:textId="77777777" w:rsidR="005C7DE3" w:rsidRPr="005C7DE3" w:rsidRDefault="005C7DE3" w:rsidP="005C7DE3">
      <w:pPr>
        <w:tabs>
          <w:tab w:val="center" w:pos="4819"/>
          <w:tab w:val="right" w:pos="9638"/>
        </w:tabs>
        <w:suppressAutoHyphens/>
        <w:spacing w:line="120" w:lineRule="auto"/>
        <w:jc w:val="both"/>
        <w:rPr>
          <w:rFonts w:ascii="Times New Roman" w:hAnsi="Times New Roman"/>
          <w:i/>
          <w:color w:val="auto"/>
          <w:sz w:val="24"/>
          <w:szCs w:val="28"/>
        </w:rPr>
      </w:pPr>
    </w:p>
    <w:p w14:paraId="32AE8820" w14:textId="77777777" w:rsidR="005C7DE3" w:rsidRPr="005C7DE3" w:rsidRDefault="005C7DE3" w:rsidP="005C7DE3">
      <w:pPr>
        <w:tabs>
          <w:tab w:val="center" w:pos="4819"/>
          <w:tab w:val="right" w:pos="9638"/>
        </w:tabs>
        <w:suppressAutoHyphens/>
        <w:jc w:val="both"/>
        <w:rPr>
          <w:rFonts w:ascii="Times New Roman" w:hAnsi="Times New Roman"/>
          <w:i/>
          <w:color w:val="auto"/>
          <w:sz w:val="24"/>
          <w:szCs w:val="28"/>
        </w:rPr>
      </w:pPr>
      <w:r w:rsidRPr="005C7DE3">
        <w:rPr>
          <w:rFonts w:ascii="Times New Roman" w:hAnsi="Times New Roman"/>
          <w:color w:val="auto"/>
          <w:sz w:val="24"/>
          <w:szCs w:val="28"/>
        </w:rPr>
        <w:t xml:space="preserve">Azione </w:t>
      </w:r>
      <w:r w:rsidRPr="005C7DE3">
        <w:rPr>
          <w:rFonts w:ascii="Times New Roman" w:hAnsi="Times New Roman"/>
          <w:b/>
          <w:color w:val="auto"/>
          <w:sz w:val="24"/>
          <w:szCs w:val="28"/>
        </w:rPr>
        <w:t xml:space="preserve">10.5.6: </w:t>
      </w:r>
      <w:r w:rsidRPr="005C7DE3">
        <w:rPr>
          <w:rFonts w:ascii="Times New Roman" w:hAnsi="Times New Roman"/>
          <w:color w:val="auto"/>
          <w:spacing w:val="-6"/>
          <w:sz w:val="24"/>
          <w:szCs w:val="28"/>
          <w:lang w:eastAsia="en-US"/>
        </w:rPr>
        <w:t>“</w:t>
      </w:r>
      <w:r w:rsidRPr="005C7DE3">
        <w:rPr>
          <w:rFonts w:ascii="Times New Roman" w:hAnsi="Times New Roman"/>
          <w:i/>
          <w:color w:val="auto"/>
          <w:sz w:val="24"/>
          <w:szCs w:val="28"/>
        </w:rPr>
        <w:t>Interventi per l’internazionalizzazione dei percorsi formativi e per l’attrattività internazionale degli istituti di istruzione universitaria o equivalente, con particolare attenzione alla promozione di corsi di dottorato inseriti in reti nazionali o internazionali, nonché coerenti con le linee strategiche del Piano Nazionale della Ricerca”</w:t>
      </w:r>
    </w:p>
    <w:p w14:paraId="6CA8FF00" w14:textId="77777777" w:rsidR="005C7DE3" w:rsidRPr="005C7DE3" w:rsidRDefault="005C7DE3" w:rsidP="005C7DE3">
      <w:pPr>
        <w:tabs>
          <w:tab w:val="center" w:pos="4819"/>
          <w:tab w:val="right" w:pos="9638"/>
        </w:tabs>
        <w:suppressAutoHyphens/>
        <w:spacing w:line="120" w:lineRule="auto"/>
        <w:jc w:val="both"/>
        <w:rPr>
          <w:rFonts w:ascii="Times New Roman" w:hAnsi="Times New Roman"/>
          <w:i/>
          <w:color w:val="auto"/>
          <w:sz w:val="24"/>
          <w:szCs w:val="28"/>
        </w:rPr>
      </w:pPr>
    </w:p>
    <w:p w14:paraId="2A4BA45E" w14:textId="77777777" w:rsidR="005C7DE3" w:rsidRPr="005C7DE3" w:rsidRDefault="005C7DE3" w:rsidP="005C7DE3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auto"/>
          <w:sz w:val="24"/>
          <w:szCs w:val="28"/>
        </w:rPr>
      </w:pPr>
      <w:r w:rsidRPr="005C7DE3">
        <w:rPr>
          <w:rFonts w:ascii="Times New Roman" w:hAnsi="Times New Roman"/>
          <w:color w:val="auto"/>
          <w:sz w:val="24"/>
          <w:szCs w:val="28"/>
        </w:rPr>
        <w:t xml:space="preserve">Azione </w:t>
      </w:r>
      <w:r w:rsidRPr="005C7DE3">
        <w:rPr>
          <w:rFonts w:ascii="Times New Roman" w:hAnsi="Times New Roman"/>
          <w:b/>
          <w:color w:val="auto"/>
          <w:sz w:val="24"/>
          <w:szCs w:val="28"/>
        </w:rPr>
        <w:t xml:space="preserve">10.5.12: </w:t>
      </w:r>
      <w:r w:rsidRPr="005C7DE3">
        <w:rPr>
          <w:rFonts w:ascii="Times New Roman" w:hAnsi="Times New Roman"/>
          <w:color w:val="auto"/>
          <w:spacing w:val="-6"/>
          <w:sz w:val="24"/>
          <w:szCs w:val="28"/>
          <w:lang w:eastAsia="en-US"/>
        </w:rPr>
        <w:t>“</w:t>
      </w:r>
      <w:r w:rsidRPr="005C7DE3">
        <w:rPr>
          <w:rFonts w:ascii="Times New Roman" w:hAnsi="Times New Roman"/>
          <w:i/>
          <w:color w:val="auto"/>
          <w:sz w:val="24"/>
          <w:szCs w:val="28"/>
        </w:rPr>
        <w:t>Azioni per il rafforzamento dei percorsi di istruzione universitaria o equivalente post-</w:t>
      </w:r>
      <w:proofErr w:type="spellStart"/>
      <w:r w:rsidRPr="005C7DE3">
        <w:rPr>
          <w:rFonts w:ascii="Times New Roman" w:hAnsi="Times New Roman"/>
          <w:i/>
          <w:color w:val="auto"/>
          <w:sz w:val="24"/>
          <w:szCs w:val="28"/>
        </w:rPr>
        <w:t>lauream</w:t>
      </w:r>
      <w:proofErr w:type="spellEnd"/>
      <w:r w:rsidRPr="005C7DE3">
        <w:rPr>
          <w:rFonts w:ascii="Times New Roman" w:hAnsi="Times New Roman"/>
          <w:i/>
          <w:color w:val="auto"/>
          <w:sz w:val="24"/>
          <w:szCs w:val="28"/>
        </w:rPr>
        <w:t xml:space="preserve">, volte a promuovere il raccordo tra istruzione terziaria, il sistema produttivo, gli istituti di ricerca, con particolare riferimento ai dottorati, in collaborazione con le imprese e/o enti di ricerca in ambiti scientifici coerenti con le linee strategiche del PNR e della Smart </w:t>
      </w:r>
      <w:proofErr w:type="spellStart"/>
      <w:r w:rsidRPr="005C7DE3">
        <w:rPr>
          <w:rFonts w:ascii="Times New Roman" w:hAnsi="Times New Roman"/>
          <w:i/>
          <w:color w:val="auto"/>
          <w:sz w:val="24"/>
          <w:szCs w:val="28"/>
        </w:rPr>
        <w:t>specialisation</w:t>
      </w:r>
      <w:proofErr w:type="spellEnd"/>
      <w:r w:rsidRPr="005C7DE3">
        <w:rPr>
          <w:rFonts w:ascii="Times New Roman" w:hAnsi="Times New Roman"/>
          <w:i/>
          <w:color w:val="auto"/>
          <w:sz w:val="24"/>
          <w:szCs w:val="28"/>
        </w:rPr>
        <w:t xml:space="preserve"> regionale”</w:t>
      </w:r>
    </w:p>
    <w:p w14:paraId="32ED61AC" w14:textId="77777777" w:rsidR="005C7DE3" w:rsidRPr="005C7DE3" w:rsidRDefault="005C7DE3" w:rsidP="005C7DE3">
      <w:pPr>
        <w:tabs>
          <w:tab w:val="center" w:pos="4819"/>
          <w:tab w:val="right" w:pos="9638"/>
        </w:tabs>
        <w:suppressAutoHyphens/>
        <w:spacing w:line="120" w:lineRule="auto"/>
        <w:jc w:val="both"/>
        <w:rPr>
          <w:rFonts w:ascii="Times New Roman" w:hAnsi="Times New Roman"/>
          <w:color w:val="auto"/>
          <w:sz w:val="24"/>
          <w:szCs w:val="28"/>
        </w:rPr>
      </w:pPr>
    </w:p>
    <w:p w14:paraId="57C8CDD0" w14:textId="77777777" w:rsidR="005C7DE3" w:rsidRPr="005C7DE3" w:rsidRDefault="005C7DE3" w:rsidP="005C7DE3">
      <w:pPr>
        <w:tabs>
          <w:tab w:val="center" w:pos="4819"/>
          <w:tab w:val="right" w:pos="9638"/>
        </w:tabs>
        <w:suppressAutoHyphens/>
        <w:jc w:val="both"/>
        <w:rPr>
          <w:rFonts w:ascii="Times New Roman" w:hAnsi="Times New Roman"/>
          <w:i/>
          <w:color w:val="auto"/>
          <w:sz w:val="24"/>
          <w:szCs w:val="28"/>
        </w:rPr>
      </w:pPr>
    </w:p>
    <w:p w14:paraId="4D8C8598" w14:textId="77777777" w:rsidR="005C7DE3" w:rsidRPr="005C7DE3" w:rsidRDefault="005C7DE3" w:rsidP="005C7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jc w:val="both"/>
        <w:rPr>
          <w:rFonts w:ascii="Times New Roman" w:hAnsi="Times New Roman"/>
          <w:bCs/>
          <w:color w:val="000000"/>
          <w:sz w:val="32"/>
          <w:szCs w:val="32"/>
          <w:lang w:eastAsia="en-US"/>
        </w:rPr>
      </w:pPr>
      <w:r w:rsidRPr="005C7DE3">
        <w:rPr>
          <w:rFonts w:ascii="Times New Roman" w:hAnsi="Times New Roman"/>
          <w:bCs/>
          <w:color w:val="000000"/>
          <w:sz w:val="32"/>
          <w:szCs w:val="32"/>
          <w:lang w:eastAsia="en-US"/>
        </w:rPr>
        <w:t>Avviso Pubblico per il sostegno a Progetti di Ricerca Industriale, Sviluppo Sperimentale e Alta Formazione</w:t>
      </w:r>
      <w:r w:rsidRPr="005C7DE3">
        <w:rPr>
          <w:rFonts w:ascii="Times New Roman" w:hAnsi="Times New Roman"/>
          <w:bCs/>
          <w:color w:val="000000"/>
          <w:szCs w:val="24"/>
          <w:lang w:eastAsia="en-US"/>
        </w:rPr>
        <w:t xml:space="preserve"> </w:t>
      </w:r>
      <w:r w:rsidRPr="005C7DE3">
        <w:rPr>
          <w:rFonts w:ascii="Times New Roman" w:hAnsi="Times New Roman"/>
          <w:bCs/>
          <w:color w:val="000000"/>
          <w:sz w:val="32"/>
          <w:szCs w:val="32"/>
          <w:lang w:eastAsia="en-US"/>
        </w:rPr>
        <w:t xml:space="preserve">delle Imprese afferenti al Dominio “Scienze della Vita”, individuato nella Strategia regionale di Specializzazione Intelligente RIS3 Abruzzo - </w:t>
      </w:r>
      <w:bookmarkStart w:id="1" w:name="_Hlk489617237"/>
      <w:r w:rsidRPr="005C7DE3">
        <w:rPr>
          <w:rFonts w:ascii="Times New Roman" w:hAnsi="Times New Roman"/>
          <w:bCs/>
          <w:color w:val="000000"/>
          <w:sz w:val="32"/>
          <w:szCs w:val="32"/>
          <w:lang w:eastAsia="en-US"/>
        </w:rPr>
        <w:t>Euro 7.450.000</w:t>
      </w:r>
      <w:bookmarkEnd w:id="1"/>
    </w:p>
    <w:p w14:paraId="22EDFAAD" w14:textId="77777777" w:rsidR="005C7DE3" w:rsidRPr="005C7DE3" w:rsidRDefault="005C7DE3" w:rsidP="005C7DE3">
      <w:pPr>
        <w:suppressAutoHyphens/>
        <w:spacing w:before="120" w:line="300" w:lineRule="atLeast"/>
        <w:jc w:val="center"/>
        <w:rPr>
          <w:color w:val="auto"/>
          <w:sz w:val="24"/>
          <w:szCs w:val="24"/>
        </w:rPr>
      </w:pPr>
    </w:p>
    <w:p w14:paraId="1EB68C40" w14:textId="77777777" w:rsidR="005C7DE3" w:rsidRPr="005C7DE3" w:rsidRDefault="005C7DE3" w:rsidP="005C7DE3">
      <w:pPr>
        <w:suppressAutoHyphens/>
        <w:spacing w:before="120" w:line="200" w:lineRule="atLeast"/>
        <w:jc w:val="center"/>
        <w:rPr>
          <w:rFonts w:ascii="Times New Roman" w:hAnsi="Times New Roman"/>
          <w:color w:val="auto"/>
          <w:sz w:val="20"/>
        </w:rPr>
      </w:pPr>
      <w:r w:rsidRPr="005C7DE3">
        <w:rPr>
          <w:rFonts w:ascii="Times New Roman" w:hAnsi="Times New Roman"/>
          <w:color w:val="auto"/>
          <w:sz w:val="20"/>
        </w:rPr>
        <w:t xml:space="preserve">REGOLAMENTO (UE) N. 651/2014 del 17 giugno 2014 e </w:t>
      </w:r>
      <w:proofErr w:type="spellStart"/>
      <w:proofErr w:type="gramStart"/>
      <w:r w:rsidRPr="005C7DE3">
        <w:rPr>
          <w:rFonts w:ascii="Times New Roman" w:hAnsi="Times New Roman"/>
          <w:color w:val="auto"/>
          <w:sz w:val="20"/>
        </w:rPr>
        <w:t>ss.mm.ii</w:t>
      </w:r>
      <w:proofErr w:type="spellEnd"/>
      <w:r w:rsidRPr="005C7DE3">
        <w:rPr>
          <w:rFonts w:ascii="Times New Roman" w:hAnsi="Times New Roman"/>
          <w:color w:val="auto"/>
          <w:sz w:val="20"/>
        </w:rPr>
        <w:t>.</w:t>
      </w:r>
      <w:proofErr w:type="gramEnd"/>
    </w:p>
    <w:bookmarkEnd w:id="0"/>
    <w:p w14:paraId="4391BEAA" w14:textId="77777777" w:rsidR="00CE1039" w:rsidRPr="00CE1039" w:rsidRDefault="00CE1039" w:rsidP="00CE1039">
      <w:pPr>
        <w:jc w:val="center"/>
        <w:rPr>
          <w:rFonts w:ascii="Times New Roman" w:hAnsi="Times New Roman"/>
          <w:b/>
          <w:color w:val="17365D"/>
          <w:sz w:val="28"/>
          <w:szCs w:val="28"/>
          <w:lang w:eastAsia="en-US"/>
        </w:rPr>
      </w:pPr>
    </w:p>
    <w:p w14:paraId="363CA043" w14:textId="3B4AFC48" w:rsidR="005C7DE3" w:rsidRDefault="005C7DE3" w:rsidP="005C7DE3">
      <w:pPr>
        <w:pStyle w:val="Intestazione"/>
        <w:jc w:val="center"/>
        <w:rPr>
          <w:rFonts w:ascii="Times New Roman" w:hAnsi="Times New Roman"/>
          <w:b/>
          <w:color w:val="17365D"/>
          <w:sz w:val="32"/>
          <w:szCs w:val="32"/>
          <w:lang w:eastAsia="en-US"/>
        </w:rPr>
      </w:pPr>
      <w:r w:rsidRPr="005C7DE3">
        <w:rPr>
          <w:rFonts w:ascii="Times New Roman" w:hAnsi="Times New Roman"/>
          <w:b/>
          <w:color w:val="17365D"/>
          <w:sz w:val="32"/>
          <w:szCs w:val="32"/>
        </w:rPr>
        <w:t>ALLEGATO I</w:t>
      </w:r>
      <w:r w:rsidR="00006F5E">
        <w:rPr>
          <w:rFonts w:ascii="Times New Roman" w:hAnsi="Times New Roman"/>
          <w:b/>
          <w:color w:val="17365D"/>
          <w:sz w:val="32"/>
          <w:szCs w:val="32"/>
        </w:rPr>
        <w:t>I</w:t>
      </w:r>
      <w:r w:rsidRPr="005C7DE3">
        <w:rPr>
          <w:rFonts w:ascii="Times New Roman" w:hAnsi="Times New Roman"/>
          <w:b/>
          <w:color w:val="17365D"/>
          <w:sz w:val="32"/>
          <w:szCs w:val="32"/>
        </w:rPr>
        <w:t xml:space="preserve"> </w:t>
      </w:r>
      <w:r w:rsidRPr="005C7DE3">
        <w:rPr>
          <w:rFonts w:ascii="Times New Roman" w:hAnsi="Times New Roman"/>
          <w:b/>
          <w:color w:val="17365D"/>
          <w:sz w:val="32"/>
          <w:szCs w:val="32"/>
          <w:lang w:eastAsia="en-US"/>
        </w:rPr>
        <w:t>– Proposta progettuale</w:t>
      </w:r>
    </w:p>
    <w:p w14:paraId="4C60D7D6" w14:textId="77777777" w:rsidR="005C7DE3" w:rsidRPr="005C7DE3" w:rsidRDefault="005C7DE3" w:rsidP="005C7DE3">
      <w:pPr>
        <w:pStyle w:val="Intestazione"/>
        <w:jc w:val="center"/>
        <w:rPr>
          <w:rFonts w:ascii="Times New Roman" w:hAnsi="Times New Roman"/>
          <w:b/>
          <w:color w:val="17365D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E7C50" w:rsidRPr="00BE7C50" w14:paraId="277DB9F7" w14:textId="77777777" w:rsidTr="008224D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886D3F2" w14:textId="77777777" w:rsidR="00BE7C50" w:rsidRPr="00B82E5B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B82E5B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PROPOSTA PROGETTUALE</w:t>
            </w:r>
          </w:p>
        </w:tc>
      </w:tr>
      <w:tr w:rsidR="00BE7C50" w:rsidRPr="007B3ED5" w14:paraId="3B39F527" w14:textId="77777777" w:rsidTr="008224D5">
        <w:trPr>
          <w:trHeight w:val="542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D540469" w14:textId="59B6F3C1" w:rsidR="00BE7C50" w:rsidRPr="007B3ED5" w:rsidRDefault="00BE7C50" w:rsidP="00CE1039">
            <w:pPr>
              <w:jc w:val="both"/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 xml:space="preserve">Proposta progettuale relativa alla domanda di ammissione alle agevolazioni previste dall’Avviso </w:t>
            </w:r>
            <w:r w:rsidR="00CE1039" w:rsidRPr="007B3ED5">
              <w:rPr>
                <w:rFonts w:ascii="Times New Roman" w:hAnsi="Times New Roman"/>
              </w:rPr>
              <w:t xml:space="preserve">Pubblico per il </w:t>
            </w:r>
            <w:r w:rsidR="009B6B06" w:rsidRPr="009B6B06">
              <w:rPr>
                <w:rFonts w:ascii="Times New Roman" w:hAnsi="Times New Roman"/>
              </w:rPr>
              <w:t>sostegno a Progetti di Ricerca Industriale, Sviluppo Sperimentale e Alta Formazione delle Imprese afferenti al Dominio “Scienze della Vita”, individuato nella Strategia regionale di Specializzazione Intelligente RIS3 Abruzzo</w:t>
            </w:r>
          </w:p>
        </w:tc>
      </w:tr>
    </w:tbl>
    <w:p w14:paraId="397EBE2C" w14:textId="77777777" w:rsidR="00BE7C50" w:rsidRPr="007B3ED5" w:rsidRDefault="00BE7C50" w:rsidP="00BE7C50">
      <w:pPr>
        <w:rPr>
          <w:rFonts w:ascii="Times New Roman" w:hAnsi="Times New Roman"/>
        </w:rPr>
      </w:pPr>
    </w:p>
    <w:p w14:paraId="0F03E3B5" w14:textId="77777777" w:rsidR="00BE7C50" w:rsidRPr="007B3ED5" w:rsidRDefault="00BE7C50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E7C50" w:rsidRPr="007B3ED5" w14:paraId="19A8FBBC" w14:textId="77777777" w:rsidTr="00BE7C50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FC3E805" w14:textId="54F04C78" w:rsidR="00BE7C50" w:rsidRPr="007B3ED5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sz w:val="24"/>
              </w:rPr>
              <w:t>TITOLO DEL PROGETTO</w:t>
            </w:r>
          </w:p>
        </w:tc>
      </w:tr>
      <w:tr w:rsidR="00BE7C50" w:rsidRPr="007B3ED5" w14:paraId="3619939A" w14:textId="77777777" w:rsidTr="00BE7C50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285BBC6" w14:textId="77777777" w:rsidR="00BE7C50" w:rsidRPr="007B3ED5" w:rsidRDefault="00BE7C50" w:rsidP="008224D5">
            <w:pPr>
              <w:jc w:val="center"/>
              <w:rPr>
                <w:rFonts w:ascii="Times New Roman" w:hAnsi="Times New Roman"/>
              </w:rPr>
            </w:pPr>
          </w:p>
          <w:p w14:paraId="3EE19D00" w14:textId="77777777" w:rsidR="00BE7C50" w:rsidRPr="007B3ED5" w:rsidRDefault="00BE7C50" w:rsidP="008224D5">
            <w:pPr>
              <w:jc w:val="center"/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" w:name="Testo11"/>
            <w:r w:rsidRPr="007B3ED5">
              <w:rPr>
                <w:rFonts w:ascii="Times New Roman" w:hAnsi="Times New Roman"/>
              </w:rPr>
              <w:instrText xml:space="preserve"> FORMTEXT </w:instrText>
            </w:r>
            <w:r w:rsidRPr="007B3ED5">
              <w:rPr>
                <w:rFonts w:ascii="Times New Roman" w:hAnsi="Times New Roman"/>
              </w:rPr>
            </w:r>
            <w:r w:rsidRPr="007B3ED5">
              <w:rPr>
                <w:rFonts w:ascii="Times New Roman" w:hAnsi="Times New Roman"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</w:rPr>
              <w:t> </w:t>
            </w:r>
            <w:r w:rsidR="003F34D1" w:rsidRPr="007B3ED5">
              <w:rPr>
                <w:rFonts w:ascii="Times New Roman" w:hAnsi="Times New Roman"/>
                <w:noProof/>
              </w:rPr>
              <w:t> </w:t>
            </w:r>
            <w:r w:rsidR="003F34D1" w:rsidRPr="007B3ED5">
              <w:rPr>
                <w:rFonts w:ascii="Times New Roman" w:hAnsi="Times New Roman"/>
                <w:noProof/>
              </w:rPr>
              <w:t> </w:t>
            </w:r>
            <w:r w:rsidR="003F34D1" w:rsidRPr="007B3ED5">
              <w:rPr>
                <w:rFonts w:ascii="Times New Roman" w:hAnsi="Times New Roman"/>
                <w:noProof/>
              </w:rPr>
              <w:t> </w:t>
            </w:r>
            <w:r w:rsidR="003F34D1"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</w:rPr>
              <w:fldChar w:fldCharType="end"/>
            </w:r>
            <w:bookmarkEnd w:id="2"/>
          </w:p>
          <w:p w14:paraId="02CE0EC7" w14:textId="7E9081CB" w:rsidR="00BE7C50" w:rsidRPr="007B3ED5" w:rsidRDefault="00BE7C50" w:rsidP="008224D5">
            <w:pPr>
              <w:jc w:val="center"/>
              <w:rPr>
                <w:rFonts w:ascii="Times New Roman" w:hAnsi="Times New Roman"/>
              </w:rPr>
            </w:pPr>
          </w:p>
        </w:tc>
      </w:tr>
      <w:tr w:rsidR="00BE7C50" w:rsidRPr="007B3ED5" w14:paraId="5A1A3DC1" w14:textId="77777777" w:rsidTr="00BE7C50">
        <w:trPr>
          <w:trHeight w:hRule="exact" w:val="232"/>
        </w:trPr>
        <w:tc>
          <w:tcPr>
            <w:tcW w:w="963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6D08F68" w14:textId="2E9DB376" w:rsidR="00BE7C50" w:rsidRPr="007B3ED5" w:rsidRDefault="00BE7C50" w:rsidP="00CE1039">
            <w:pPr>
              <w:jc w:val="center"/>
              <w:rPr>
                <w:rFonts w:ascii="Times New Roman" w:hAnsi="Times New Roman"/>
                <w:color w:val="FF0000"/>
                <w:sz w:val="14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</w:rPr>
              <w:t xml:space="preserve">Inserire il titolo del progetto </w:t>
            </w:r>
          </w:p>
        </w:tc>
      </w:tr>
    </w:tbl>
    <w:p w14:paraId="6A9CE769" w14:textId="77777777" w:rsidR="00BE7C50" w:rsidRPr="007B3ED5" w:rsidRDefault="00BE7C50" w:rsidP="00BE7C50">
      <w:pPr>
        <w:rPr>
          <w:rFonts w:ascii="Times New Roman" w:hAnsi="Times New Roman"/>
        </w:rPr>
      </w:pPr>
    </w:p>
    <w:p w14:paraId="1C203CF2" w14:textId="77777777" w:rsidR="00BE7C50" w:rsidRPr="007B3ED5" w:rsidRDefault="00BE7C50" w:rsidP="00BE7C50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E7C50" w:rsidRPr="007B3ED5" w14:paraId="60B0FE78" w14:textId="77777777" w:rsidTr="008224D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DC243D4" w14:textId="0D1C72AD" w:rsidR="00BE7C50" w:rsidRPr="007B3ED5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sz w:val="24"/>
              </w:rPr>
              <w:t>INDICE</w:t>
            </w:r>
          </w:p>
        </w:tc>
      </w:tr>
      <w:tr w:rsidR="00BE7C50" w:rsidRPr="007B3ED5" w14:paraId="6ED8EE6D" w14:textId="77777777" w:rsidTr="008224D5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11F355D" w14:textId="77777777" w:rsidR="00BE7C50" w:rsidRPr="007B3ED5" w:rsidRDefault="00BE7C50" w:rsidP="008224D5">
            <w:pPr>
              <w:jc w:val="center"/>
              <w:rPr>
                <w:rFonts w:ascii="Times New Roman" w:hAnsi="Times New Roman"/>
              </w:rPr>
            </w:pPr>
          </w:p>
          <w:p w14:paraId="346F60F2" w14:textId="615CB231" w:rsidR="00BE7C50" w:rsidRPr="007B3ED5" w:rsidRDefault="00BE7C50" w:rsidP="00BE7C50">
            <w:pPr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 xml:space="preserve">Sezione A – Descrizione dell’Impresa </w:t>
            </w:r>
            <w:r w:rsidR="00DB3DC6" w:rsidRPr="007B3ED5">
              <w:rPr>
                <w:rFonts w:ascii="Times New Roman" w:hAnsi="Times New Roman"/>
              </w:rPr>
              <w:t xml:space="preserve">mandataria e dei Soggetti mandanti </w:t>
            </w:r>
          </w:p>
          <w:p w14:paraId="2FE6F5BD" w14:textId="77777777" w:rsidR="00BE7C50" w:rsidRPr="007B3ED5" w:rsidRDefault="00BE7C50" w:rsidP="00BE7C50">
            <w:pPr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>Sezione B – Il Progetto</w:t>
            </w:r>
          </w:p>
          <w:p w14:paraId="4A6E149F" w14:textId="77777777" w:rsidR="00BE7C50" w:rsidRPr="007B3ED5" w:rsidRDefault="00BE7C50" w:rsidP="00BE7C50">
            <w:pPr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>Sezione C – Piano Economico Finanziario</w:t>
            </w:r>
          </w:p>
          <w:p w14:paraId="5C7E2832" w14:textId="77777777" w:rsidR="00BE7C50" w:rsidRPr="007B3ED5" w:rsidRDefault="00BE7C50" w:rsidP="00BE7C5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CEE1F7" w14:textId="77777777" w:rsidR="00BE7C50" w:rsidRDefault="00BE7C50" w:rsidP="00BE7C50"/>
    <w:p w14:paraId="6ABF703C" w14:textId="77777777" w:rsidR="00BE7C50" w:rsidRDefault="00BE7C50" w:rsidP="00BE7C50"/>
    <w:p w14:paraId="35CC4849" w14:textId="17681BDC" w:rsidR="000B5486" w:rsidRPr="00BE7C50" w:rsidRDefault="00BE7C50" w:rsidP="00BE7C50">
      <w:pPr>
        <w:spacing w:after="200" w:line="276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E7C50" w:rsidRPr="007B3ED5" w14:paraId="18DD2BFF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3AEED94" w14:textId="19278948" w:rsidR="00BE7C50" w:rsidRPr="007B3ED5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SEZIONE A</w:t>
            </w:r>
          </w:p>
        </w:tc>
      </w:tr>
      <w:tr w:rsidR="00BE7C50" w:rsidRPr="007B3ED5" w14:paraId="0A078C11" w14:textId="77777777" w:rsidTr="00D422C7">
        <w:trPr>
          <w:trHeight w:val="28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A473D4D" w14:textId="3E91270C" w:rsidR="00BE7C50" w:rsidRPr="007B3ED5" w:rsidRDefault="00BE7C50" w:rsidP="00DB3DC6">
            <w:pPr>
              <w:jc w:val="center"/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>D</w:t>
            </w:r>
            <w:r w:rsidR="00DB3DC6" w:rsidRPr="007B3ED5">
              <w:rPr>
                <w:rFonts w:ascii="Times New Roman" w:hAnsi="Times New Roman"/>
              </w:rPr>
              <w:t>escrizione</w:t>
            </w:r>
            <w:r w:rsidRPr="007B3ED5">
              <w:rPr>
                <w:rFonts w:ascii="Times New Roman" w:hAnsi="Times New Roman"/>
              </w:rPr>
              <w:t xml:space="preserve"> </w:t>
            </w:r>
            <w:r w:rsidR="00DB3DC6" w:rsidRPr="007B3ED5">
              <w:rPr>
                <w:rFonts w:ascii="Times New Roman" w:hAnsi="Times New Roman"/>
              </w:rPr>
              <w:t>dell’Impresa mandataria e dei Soggetti mandanti</w:t>
            </w:r>
            <w:r w:rsidRPr="007B3ED5">
              <w:rPr>
                <w:rFonts w:ascii="Times New Roman" w:hAnsi="Times New Roman"/>
              </w:rPr>
              <w:t xml:space="preserve"> </w:t>
            </w:r>
          </w:p>
        </w:tc>
      </w:tr>
    </w:tbl>
    <w:p w14:paraId="5434EE56" w14:textId="4232A59D" w:rsidR="002F341A" w:rsidRPr="007B3ED5" w:rsidRDefault="00DB3DC6" w:rsidP="00DB3DC6">
      <w:pPr>
        <w:jc w:val="center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>Le informazioni richieste nei punti A.1, A.2 e A.3, devono essere fornite per l’Impresa mandataria e per ciascuno dei Soggetti mandanti</w:t>
      </w:r>
    </w:p>
    <w:tbl>
      <w:tblPr>
        <w:tblStyle w:val="Grigliatabella1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A54928" w:rsidRPr="007B3ED5" w14:paraId="183E8F3E" w14:textId="77777777" w:rsidTr="00575970">
        <w:tc>
          <w:tcPr>
            <w:tcW w:w="9714" w:type="dxa"/>
            <w:shd w:val="clear" w:color="auto" w:fill="365F91" w:themeFill="accent1" w:themeFillShade="BF"/>
          </w:tcPr>
          <w:p w14:paraId="6EB45C1C" w14:textId="3E8710AA" w:rsidR="00A54928" w:rsidRPr="007B3ED5" w:rsidRDefault="00A54928" w:rsidP="00A54928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C954B7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.1 -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Scheda anagrafica  </w:t>
            </w:r>
          </w:p>
        </w:tc>
      </w:tr>
    </w:tbl>
    <w:tbl>
      <w:tblPr>
        <w:tblStyle w:val="Grigliatabella2"/>
        <w:tblW w:w="9575" w:type="dxa"/>
        <w:tblInd w:w="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222"/>
        <w:gridCol w:w="7854"/>
      </w:tblGrid>
      <w:tr w:rsidR="00757156" w:rsidRPr="007B3ED5" w14:paraId="6212C3AA" w14:textId="77777777" w:rsidTr="00757156">
        <w:trPr>
          <w:trHeight w:hRule="exact" w:val="301"/>
        </w:trPr>
        <w:tc>
          <w:tcPr>
            <w:tcW w:w="1499" w:type="dxa"/>
          </w:tcPr>
          <w:p w14:paraId="1F7B0402" w14:textId="77777777" w:rsidR="00757156" w:rsidRPr="007B3ED5" w:rsidRDefault="00757156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</w:tcPr>
          <w:p w14:paraId="4D557267" w14:textId="04E94054" w:rsidR="00757156" w:rsidRPr="007B3ED5" w:rsidRDefault="00757156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757156" w:rsidRPr="007B3ED5" w14:paraId="30E9BD18" w14:textId="77777777" w:rsidTr="00757156">
        <w:tc>
          <w:tcPr>
            <w:tcW w:w="1499" w:type="dxa"/>
            <w:tcBorders>
              <w:bottom w:val="single" w:sz="2" w:space="0" w:color="17365D" w:themeColor="text2" w:themeShade="BF"/>
            </w:tcBorders>
          </w:tcPr>
          <w:p w14:paraId="70FDF4B6" w14:textId="300FD7E4" w:rsidR="00757156" w:rsidRPr="007B3ED5" w:rsidRDefault="00757156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Ragione sociale</w:t>
            </w:r>
          </w:p>
        </w:tc>
        <w:tc>
          <w:tcPr>
            <w:tcW w:w="8076" w:type="dxa"/>
            <w:gridSpan w:val="2"/>
            <w:tcBorders>
              <w:bottom w:val="single" w:sz="2" w:space="0" w:color="17365D" w:themeColor="text2" w:themeShade="BF"/>
            </w:tcBorders>
          </w:tcPr>
          <w:p w14:paraId="59A1D809" w14:textId="77777777" w:rsidR="00757156" w:rsidRPr="007B3ED5" w:rsidRDefault="00757156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3" w:name="Testo12"/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  <w:bookmarkEnd w:id="3"/>
          </w:p>
        </w:tc>
      </w:tr>
      <w:tr w:rsidR="00757156" w:rsidRPr="007B3ED5" w14:paraId="480AA3D0" w14:textId="77777777" w:rsidTr="00757156">
        <w:trPr>
          <w:trHeight w:hRule="exact" w:val="284"/>
        </w:trPr>
        <w:tc>
          <w:tcPr>
            <w:tcW w:w="1499" w:type="dxa"/>
            <w:tcBorders>
              <w:top w:val="single" w:sz="2" w:space="0" w:color="17365D" w:themeColor="text2" w:themeShade="BF"/>
            </w:tcBorders>
          </w:tcPr>
          <w:p w14:paraId="120803CF" w14:textId="77777777" w:rsidR="00757156" w:rsidRPr="007B3ED5" w:rsidRDefault="00757156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2" w:space="0" w:color="17365D" w:themeColor="text2" w:themeShade="BF"/>
            </w:tcBorders>
          </w:tcPr>
          <w:p w14:paraId="5886D79E" w14:textId="38F37851" w:rsidR="00757156" w:rsidRPr="007B3ED5" w:rsidRDefault="00757156" w:rsidP="00CE1039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Nome di: Impresa o OR</w:t>
            </w:r>
          </w:p>
        </w:tc>
      </w:tr>
      <w:tr w:rsidR="00757156" w:rsidRPr="007B3ED5" w14:paraId="66ABA30C" w14:textId="77777777" w:rsidTr="00757156">
        <w:tc>
          <w:tcPr>
            <w:tcW w:w="1499" w:type="dxa"/>
            <w:tcBorders>
              <w:bottom w:val="single" w:sz="2" w:space="0" w:color="17365D" w:themeColor="text2" w:themeShade="BF"/>
            </w:tcBorders>
          </w:tcPr>
          <w:p w14:paraId="5B3B2D1D" w14:textId="479C25AE" w:rsidR="00757156" w:rsidRPr="007B3ED5" w:rsidRDefault="00757156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Forma giuridica</w:t>
            </w:r>
          </w:p>
        </w:tc>
        <w:tc>
          <w:tcPr>
            <w:tcW w:w="8076" w:type="dxa"/>
            <w:gridSpan w:val="2"/>
            <w:tcBorders>
              <w:bottom w:val="single" w:sz="2" w:space="0" w:color="17365D" w:themeColor="text2" w:themeShade="BF"/>
            </w:tcBorders>
          </w:tcPr>
          <w:p w14:paraId="083EA77A" w14:textId="77777777" w:rsidR="00757156" w:rsidRPr="007B3ED5" w:rsidRDefault="00757156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4" w:name="Testo13"/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  <w:bookmarkEnd w:id="4"/>
          </w:p>
        </w:tc>
      </w:tr>
      <w:tr w:rsidR="00757156" w:rsidRPr="007B3ED5" w14:paraId="57133372" w14:textId="77777777" w:rsidTr="00757156">
        <w:trPr>
          <w:trHeight w:hRule="exact" w:val="284"/>
        </w:trPr>
        <w:tc>
          <w:tcPr>
            <w:tcW w:w="1499" w:type="dxa"/>
            <w:tcBorders>
              <w:top w:val="single" w:sz="2" w:space="0" w:color="17365D" w:themeColor="text2" w:themeShade="BF"/>
            </w:tcBorders>
          </w:tcPr>
          <w:p w14:paraId="619AF83F" w14:textId="77777777" w:rsidR="00757156" w:rsidRPr="007B3ED5" w:rsidRDefault="00757156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2" w:space="0" w:color="17365D" w:themeColor="text2" w:themeShade="BF"/>
            </w:tcBorders>
          </w:tcPr>
          <w:p w14:paraId="11327084" w14:textId="4B202A23" w:rsidR="00757156" w:rsidRPr="007B3ED5" w:rsidRDefault="00757156" w:rsidP="00CE1039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Es: Società a Responsabilità Limitata, Università</w:t>
            </w:r>
            <w:proofErr w:type="gram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….</w:t>
            </w:r>
            <w:proofErr w:type="gram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.</w:t>
            </w:r>
          </w:p>
        </w:tc>
      </w:tr>
      <w:tr w:rsidR="00757156" w:rsidRPr="007B3ED5" w14:paraId="18A8E940" w14:textId="77777777" w:rsidTr="00757156">
        <w:tc>
          <w:tcPr>
            <w:tcW w:w="1499" w:type="dxa"/>
            <w:tcBorders>
              <w:bottom w:val="single" w:sz="2" w:space="0" w:color="17365D" w:themeColor="text2" w:themeShade="BF"/>
            </w:tcBorders>
          </w:tcPr>
          <w:p w14:paraId="13731632" w14:textId="77777777" w:rsidR="00757156" w:rsidRPr="007B3ED5" w:rsidRDefault="00757156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Sede Legale</w:t>
            </w:r>
          </w:p>
        </w:tc>
        <w:tc>
          <w:tcPr>
            <w:tcW w:w="8076" w:type="dxa"/>
            <w:gridSpan w:val="2"/>
            <w:tcBorders>
              <w:bottom w:val="single" w:sz="2" w:space="0" w:color="17365D" w:themeColor="text2" w:themeShade="BF"/>
            </w:tcBorders>
          </w:tcPr>
          <w:p w14:paraId="41273855" w14:textId="77777777" w:rsidR="00757156" w:rsidRPr="007B3ED5" w:rsidRDefault="00757156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</w:rPr>
            </w:r>
            <w:r w:rsidRPr="007B3ED5">
              <w:rPr>
                <w:rFonts w:ascii="Times New Roman" w:hAnsi="Times New Roman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</w:rPr>
              <w:fldChar w:fldCharType="end"/>
            </w:r>
          </w:p>
        </w:tc>
      </w:tr>
      <w:tr w:rsidR="00757156" w:rsidRPr="007B3ED5" w14:paraId="3CDEC664" w14:textId="77777777" w:rsidTr="00757156">
        <w:trPr>
          <w:trHeight w:hRule="exact" w:val="284"/>
        </w:trPr>
        <w:tc>
          <w:tcPr>
            <w:tcW w:w="1499" w:type="dxa"/>
            <w:tcBorders>
              <w:top w:val="single" w:sz="2" w:space="0" w:color="17365D" w:themeColor="text2" w:themeShade="BF"/>
            </w:tcBorders>
          </w:tcPr>
          <w:p w14:paraId="230903F5" w14:textId="77777777" w:rsidR="00757156" w:rsidRPr="007B3ED5" w:rsidRDefault="00757156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2" w:space="0" w:color="17365D" w:themeColor="text2" w:themeShade="BF"/>
            </w:tcBorders>
          </w:tcPr>
          <w:p w14:paraId="2BE9A153" w14:textId="77777777" w:rsidR="00757156" w:rsidRPr="007B3ED5" w:rsidRDefault="00757156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Comune, via – Prov. – CAP </w:t>
            </w:r>
          </w:p>
        </w:tc>
      </w:tr>
      <w:tr w:rsidR="00757156" w:rsidRPr="007B3ED5" w14:paraId="47C29329" w14:textId="77777777" w:rsidTr="00757156">
        <w:tc>
          <w:tcPr>
            <w:tcW w:w="1499" w:type="dxa"/>
            <w:tcBorders>
              <w:bottom w:val="single" w:sz="2" w:space="0" w:color="17365D" w:themeColor="text2" w:themeShade="BF"/>
            </w:tcBorders>
          </w:tcPr>
          <w:p w14:paraId="20C34668" w14:textId="02E3065A" w:rsidR="00757156" w:rsidRPr="007B3ED5" w:rsidRDefault="00757156" w:rsidP="00575970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Sede Operativa</w:t>
            </w:r>
          </w:p>
        </w:tc>
        <w:tc>
          <w:tcPr>
            <w:tcW w:w="8076" w:type="dxa"/>
            <w:gridSpan w:val="2"/>
            <w:tcBorders>
              <w:bottom w:val="single" w:sz="2" w:space="0" w:color="17365D" w:themeColor="text2" w:themeShade="BF"/>
            </w:tcBorders>
          </w:tcPr>
          <w:p w14:paraId="7E70C856" w14:textId="77777777" w:rsidR="00757156" w:rsidRPr="007B3ED5" w:rsidRDefault="00757156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5" w:name="Testo21"/>
            <w:r w:rsidRPr="007B3ED5">
              <w:rPr>
                <w:rFonts w:ascii="Times New Roman" w:hAnsi="Times New Roman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</w:rPr>
            </w:r>
            <w:r w:rsidRPr="007B3ED5">
              <w:rPr>
                <w:rFonts w:ascii="Times New Roman" w:hAnsi="Times New Roman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757156" w:rsidRPr="007B3ED5" w14:paraId="31221D7F" w14:textId="77777777" w:rsidTr="00757156">
        <w:trPr>
          <w:trHeight w:hRule="exact" w:val="284"/>
        </w:trPr>
        <w:tc>
          <w:tcPr>
            <w:tcW w:w="1499" w:type="dxa"/>
            <w:tcBorders>
              <w:top w:val="single" w:sz="2" w:space="0" w:color="17365D" w:themeColor="text2" w:themeShade="BF"/>
            </w:tcBorders>
          </w:tcPr>
          <w:p w14:paraId="0E9478EB" w14:textId="77777777" w:rsidR="00757156" w:rsidRPr="007B3ED5" w:rsidRDefault="00757156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2" w:space="0" w:color="17365D" w:themeColor="text2" w:themeShade="BF"/>
            </w:tcBorders>
          </w:tcPr>
          <w:p w14:paraId="70EF8DDC" w14:textId="46669633" w:rsidR="00757156" w:rsidRPr="007B3ED5" w:rsidRDefault="00757156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Comune, via – Prov. – CAP </w:t>
            </w:r>
          </w:p>
        </w:tc>
      </w:tr>
      <w:tr w:rsidR="00757156" w:rsidRPr="007B3ED5" w14:paraId="7BF6BBF7" w14:textId="77777777" w:rsidTr="00757156">
        <w:tc>
          <w:tcPr>
            <w:tcW w:w="1499" w:type="dxa"/>
            <w:tcBorders>
              <w:bottom w:val="single" w:sz="2" w:space="0" w:color="17365D" w:themeColor="text2" w:themeShade="BF"/>
            </w:tcBorders>
          </w:tcPr>
          <w:p w14:paraId="639E1545" w14:textId="77777777" w:rsidR="00757156" w:rsidRPr="007B3ED5" w:rsidRDefault="00757156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PEC – tel. – email</w:t>
            </w:r>
          </w:p>
        </w:tc>
        <w:tc>
          <w:tcPr>
            <w:tcW w:w="8076" w:type="dxa"/>
            <w:gridSpan w:val="2"/>
            <w:tcBorders>
              <w:bottom w:val="single" w:sz="2" w:space="0" w:color="17365D" w:themeColor="text2" w:themeShade="BF"/>
            </w:tcBorders>
          </w:tcPr>
          <w:p w14:paraId="42A2D5F4" w14:textId="77777777" w:rsidR="00757156" w:rsidRPr="007B3ED5" w:rsidRDefault="00757156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60A652E6" w14:textId="77777777" w:rsidTr="00757156">
        <w:trPr>
          <w:trHeight w:hRule="exact" w:val="284"/>
        </w:trPr>
        <w:tc>
          <w:tcPr>
            <w:tcW w:w="1499" w:type="dxa"/>
            <w:tcBorders>
              <w:top w:val="single" w:sz="2" w:space="0" w:color="17365D" w:themeColor="text2" w:themeShade="BF"/>
            </w:tcBorders>
          </w:tcPr>
          <w:p w14:paraId="4395FA20" w14:textId="77777777" w:rsidR="00757156" w:rsidRPr="007B3ED5" w:rsidRDefault="00757156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2" w:space="0" w:color="17365D" w:themeColor="text2" w:themeShade="BF"/>
            </w:tcBorders>
          </w:tcPr>
          <w:p w14:paraId="6BA98027" w14:textId="7B3498DC" w:rsidR="00757156" w:rsidRPr="007B3ED5" w:rsidRDefault="00757156" w:rsidP="00CE1039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La PEC aziendale </w:t>
            </w:r>
          </w:p>
        </w:tc>
      </w:tr>
      <w:tr w:rsidR="00757156" w:rsidRPr="007B3ED5" w14:paraId="2F4E7E95" w14:textId="77777777" w:rsidTr="00757156">
        <w:tc>
          <w:tcPr>
            <w:tcW w:w="1499" w:type="dxa"/>
            <w:tcBorders>
              <w:bottom w:val="single" w:sz="2" w:space="0" w:color="17365D" w:themeColor="text2" w:themeShade="BF"/>
            </w:tcBorders>
          </w:tcPr>
          <w:p w14:paraId="7A1151BE" w14:textId="77777777" w:rsidR="00757156" w:rsidRPr="007B3ED5" w:rsidRDefault="00757156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Costituzione</w:t>
            </w:r>
          </w:p>
        </w:tc>
        <w:tc>
          <w:tcPr>
            <w:tcW w:w="8076" w:type="dxa"/>
            <w:gridSpan w:val="2"/>
            <w:tcBorders>
              <w:bottom w:val="single" w:sz="2" w:space="0" w:color="17365D" w:themeColor="text2" w:themeShade="BF"/>
            </w:tcBorders>
          </w:tcPr>
          <w:p w14:paraId="0579DE36" w14:textId="77777777" w:rsidR="00757156" w:rsidRPr="007B3ED5" w:rsidRDefault="00757156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338095A5" w14:textId="77777777" w:rsidTr="00757156">
        <w:trPr>
          <w:trHeight w:hRule="exact" w:val="284"/>
        </w:trPr>
        <w:tc>
          <w:tcPr>
            <w:tcW w:w="1499" w:type="dxa"/>
            <w:tcBorders>
              <w:top w:val="single" w:sz="2" w:space="0" w:color="17365D" w:themeColor="text2" w:themeShade="BF"/>
            </w:tcBorders>
          </w:tcPr>
          <w:p w14:paraId="715AE01C" w14:textId="77777777" w:rsidR="00757156" w:rsidRPr="007B3ED5" w:rsidRDefault="00757156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2" w:space="0" w:color="17365D" w:themeColor="text2" w:themeShade="BF"/>
            </w:tcBorders>
          </w:tcPr>
          <w:p w14:paraId="46548509" w14:textId="75BAFF97" w:rsidR="00757156" w:rsidRPr="007B3ED5" w:rsidRDefault="00757156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Data costituzione</w:t>
            </w:r>
          </w:p>
        </w:tc>
      </w:tr>
      <w:tr w:rsidR="00757156" w:rsidRPr="007B3ED5" w14:paraId="41A85AE6" w14:textId="77777777" w:rsidTr="00757156">
        <w:tc>
          <w:tcPr>
            <w:tcW w:w="1499" w:type="dxa"/>
          </w:tcPr>
          <w:p w14:paraId="6E98C366" w14:textId="77777777" w:rsidR="00757156" w:rsidRPr="007B3ED5" w:rsidRDefault="00757156" w:rsidP="008224D5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8076" w:type="dxa"/>
            <w:gridSpan w:val="2"/>
            <w:tcBorders>
              <w:bottom w:val="single" w:sz="2" w:space="0" w:color="17365D" w:themeColor="text2" w:themeShade="BF"/>
            </w:tcBorders>
          </w:tcPr>
          <w:p w14:paraId="758D1D42" w14:textId="77777777" w:rsidR="00757156" w:rsidRPr="007B3ED5" w:rsidRDefault="00757156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22374611" w14:textId="77777777" w:rsidTr="00757156">
        <w:trPr>
          <w:trHeight w:hRule="exact" w:val="284"/>
        </w:trPr>
        <w:tc>
          <w:tcPr>
            <w:tcW w:w="1499" w:type="dxa"/>
          </w:tcPr>
          <w:p w14:paraId="72B3EF03" w14:textId="77777777" w:rsidR="00757156" w:rsidRPr="007B3ED5" w:rsidRDefault="00757156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2" w:space="0" w:color="17365D" w:themeColor="text2" w:themeShade="BF"/>
            </w:tcBorders>
          </w:tcPr>
          <w:p w14:paraId="7BE52E89" w14:textId="77777777" w:rsidR="00757156" w:rsidRPr="007B3ED5" w:rsidRDefault="00757156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Estremi atto costitutivo</w:t>
            </w:r>
          </w:p>
        </w:tc>
      </w:tr>
      <w:tr w:rsidR="00757156" w:rsidRPr="007B3ED5" w14:paraId="53E4751C" w14:textId="77777777" w:rsidTr="00757156">
        <w:tc>
          <w:tcPr>
            <w:tcW w:w="1499" w:type="dxa"/>
            <w:tcBorders>
              <w:bottom w:val="single" w:sz="2" w:space="0" w:color="17365D" w:themeColor="text2" w:themeShade="BF"/>
            </w:tcBorders>
          </w:tcPr>
          <w:p w14:paraId="3916B927" w14:textId="4D7C6A1B" w:rsidR="00757156" w:rsidRPr="007B3ED5" w:rsidRDefault="00757156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Durata</w:t>
            </w:r>
          </w:p>
        </w:tc>
        <w:tc>
          <w:tcPr>
            <w:tcW w:w="8076" w:type="dxa"/>
            <w:gridSpan w:val="2"/>
            <w:tcBorders>
              <w:bottom w:val="single" w:sz="2" w:space="0" w:color="17365D" w:themeColor="text2" w:themeShade="BF"/>
            </w:tcBorders>
          </w:tcPr>
          <w:p w14:paraId="37C9CDAF" w14:textId="77777777" w:rsidR="00757156" w:rsidRPr="007B3ED5" w:rsidRDefault="00757156" w:rsidP="008224D5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16DD6EE3" w14:textId="77777777" w:rsidTr="00757156">
        <w:trPr>
          <w:trHeight w:hRule="exact" w:val="284"/>
        </w:trPr>
        <w:tc>
          <w:tcPr>
            <w:tcW w:w="1499" w:type="dxa"/>
          </w:tcPr>
          <w:p w14:paraId="6DB22F59" w14:textId="77777777" w:rsidR="00757156" w:rsidRPr="007B3ED5" w:rsidRDefault="00757156" w:rsidP="008224D5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2" w:space="0" w:color="17365D" w:themeColor="text2" w:themeShade="BF"/>
            </w:tcBorders>
          </w:tcPr>
          <w:p w14:paraId="67CF4D82" w14:textId="063EDDEE" w:rsidR="00757156" w:rsidRPr="007B3ED5" w:rsidRDefault="00757156" w:rsidP="005427C7">
            <w:pPr>
              <w:tabs>
                <w:tab w:val="left" w:pos="7680"/>
              </w:tabs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Anno indicato nell’atto costitutivo</w:t>
            </w:r>
          </w:p>
        </w:tc>
      </w:tr>
      <w:tr w:rsidR="00757156" w:rsidRPr="007B3ED5" w14:paraId="7B7F5F81" w14:textId="77777777" w:rsidTr="00757156">
        <w:tc>
          <w:tcPr>
            <w:tcW w:w="1499" w:type="dxa"/>
            <w:tcBorders>
              <w:bottom w:val="single" w:sz="2" w:space="0" w:color="17365D" w:themeColor="text2" w:themeShade="BF"/>
            </w:tcBorders>
          </w:tcPr>
          <w:p w14:paraId="47F3BB34" w14:textId="00DBFB1D" w:rsidR="00757156" w:rsidRPr="007B3ED5" w:rsidRDefault="00757156" w:rsidP="008224D5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Dimensione</w:t>
            </w:r>
          </w:p>
        </w:tc>
        <w:tc>
          <w:tcPr>
            <w:tcW w:w="222" w:type="dxa"/>
            <w:tcBorders>
              <w:bottom w:val="single" w:sz="2" w:space="0" w:color="17365D" w:themeColor="text2" w:themeShade="BF"/>
            </w:tcBorders>
          </w:tcPr>
          <w:p w14:paraId="6C619154" w14:textId="663D2F85" w:rsidR="00757156" w:rsidRPr="007B3ED5" w:rsidRDefault="00757156" w:rsidP="008224D5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854" w:type="dxa"/>
            <w:tcBorders>
              <w:bottom w:val="single" w:sz="2" w:space="0" w:color="17365D" w:themeColor="text2" w:themeShade="BF"/>
            </w:tcBorders>
          </w:tcPr>
          <w:p w14:paraId="761142BE" w14:textId="2321D4C8" w:rsidR="00757156" w:rsidRPr="007B3ED5" w:rsidRDefault="00BC22FF" w:rsidP="00757156">
            <w:pPr>
              <w:rPr>
                <w:rFonts w:ascii="Times New Roman" w:hAnsi="Times New Roman"/>
                <w:lang w:val="it-IT"/>
              </w:rPr>
            </w:pPr>
            <w:sdt>
              <w:sdtPr>
                <w:rPr>
                  <w:rFonts w:ascii="Times New Roman" w:hAnsi="Times New Roman"/>
                  <w:color w:val="17365D"/>
                  <w:szCs w:val="22"/>
                  <w:lang w:eastAsia="en-US"/>
                </w:rPr>
                <w:id w:val="-159609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156">
                  <w:rPr>
                    <w:rFonts w:ascii="MS Gothic" w:eastAsia="MS Gothic" w:hAnsi="MS Gothic" w:hint="eastAsia"/>
                    <w:color w:val="17365D"/>
                    <w:szCs w:val="22"/>
                    <w:lang w:val="it-IT" w:eastAsia="en-US"/>
                  </w:rPr>
                  <w:t>☐</w:t>
                </w:r>
              </w:sdtContent>
            </w:sdt>
            <w:r w:rsidR="00757156" w:rsidRPr="00757156">
              <w:rPr>
                <w:rFonts w:ascii="Times New Roman" w:hAnsi="Times New Roman"/>
                <w:sz w:val="18"/>
                <w:lang w:val="it-IT"/>
              </w:rPr>
              <w:t xml:space="preserve"> Grande Impresa </w:t>
            </w:r>
            <w:sdt>
              <w:sdtPr>
                <w:rPr>
                  <w:rFonts w:ascii="Times New Roman" w:hAnsi="Times New Roman"/>
                  <w:color w:val="17365D"/>
                  <w:szCs w:val="22"/>
                  <w:lang w:eastAsia="en-US"/>
                </w:rPr>
                <w:id w:val="-18994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156">
                  <w:rPr>
                    <w:rFonts w:ascii="MS Gothic" w:eastAsia="MS Gothic" w:hAnsi="MS Gothic" w:hint="eastAsia"/>
                    <w:color w:val="17365D"/>
                    <w:szCs w:val="22"/>
                    <w:lang w:val="it-IT" w:eastAsia="en-US"/>
                  </w:rPr>
                  <w:t>☐</w:t>
                </w:r>
              </w:sdtContent>
            </w:sdt>
            <w:r w:rsidR="00757156" w:rsidRPr="00757156">
              <w:rPr>
                <w:rFonts w:ascii="Times New Roman" w:hAnsi="Times New Roman"/>
                <w:sz w:val="18"/>
                <w:lang w:val="it-IT"/>
              </w:rPr>
              <w:t xml:space="preserve"> Media Impresa  </w:t>
            </w:r>
            <w:sdt>
              <w:sdtPr>
                <w:rPr>
                  <w:rFonts w:ascii="Times New Roman" w:hAnsi="Times New Roman"/>
                  <w:color w:val="17365D"/>
                  <w:szCs w:val="22"/>
                  <w:lang w:eastAsia="en-US"/>
                </w:rPr>
                <w:id w:val="168848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156">
                  <w:rPr>
                    <w:rFonts w:ascii="MS Gothic" w:eastAsia="MS Gothic" w:hAnsi="MS Gothic" w:hint="eastAsia"/>
                    <w:color w:val="17365D"/>
                    <w:szCs w:val="22"/>
                    <w:lang w:val="it-IT" w:eastAsia="en-US"/>
                  </w:rPr>
                  <w:t>☐</w:t>
                </w:r>
              </w:sdtContent>
            </w:sdt>
            <w:r w:rsidR="00757156" w:rsidRPr="00757156">
              <w:rPr>
                <w:rFonts w:ascii="Times New Roman" w:hAnsi="Times New Roman"/>
                <w:sz w:val="18"/>
                <w:lang w:val="it-IT"/>
              </w:rPr>
              <w:t xml:space="preserve"> Piccola Impresa  </w:t>
            </w:r>
            <w:sdt>
              <w:sdtPr>
                <w:rPr>
                  <w:rFonts w:ascii="Times New Roman" w:hAnsi="Times New Roman"/>
                  <w:color w:val="17365D"/>
                  <w:szCs w:val="22"/>
                  <w:lang w:eastAsia="en-US"/>
                </w:rPr>
                <w:id w:val="-23409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7156">
                  <w:rPr>
                    <w:rFonts w:ascii="MS Gothic" w:eastAsia="MS Gothic" w:hAnsi="MS Gothic" w:hint="eastAsia"/>
                    <w:color w:val="17365D"/>
                    <w:szCs w:val="22"/>
                    <w:lang w:val="it-IT" w:eastAsia="en-US"/>
                  </w:rPr>
                  <w:t>☐</w:t>
                </w:r>
              </w:sdtContent>
            </w:sdt>
            <w:r w:rsidR="00757156" w:rsidRPr="00757156">
              <w:rPr>
                <w:rFonts w:ascii="Times New Roman" w:hAnsi="Times New Roman"/>
                <w:sz w:val="18"/>
                <w:lang w:val="it-IT"/>
              </w:rPr>
              <w:t xml:space="preserve"> Organismo di ricerca (no mandatario)</w:t>
            </w:r>
          </w:p>
        </w:tc>
      </w:tr>
      <w:tr w:rsidR="00757156" w:rsidRPr="007B3ED5" w14:paraId="6780E9A4" w14:textId="77777777" w:rsidTr="00757156">
        <w:trPr>
          <w:trHeight w:hRule="exact" w:val="284"/>
        </w:trPr>
        <w:tc>
          <w:tcPr>
            <w:tcW w:w="1499" w:type="dxa"/>
            <w:tcBorders>
              <w:top w:val="single" w:sz="2" w:space="0" w:color="17365D" w:themeColor="text2" w:themeShade="BF"/>
            </w:tcBorders>
          </w:tcPr>
          <w:p w14:paraId="607FC063" w14:textId="77777777" w:rsidR="00757156" w:rsidRPr="007B3ED5" w:rsidRDefault="00757156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2" w:space="0" w:color="17365D" w:themeColor="text2" w:themeShade="BF"/>
            </w:tcBorders>
          </w:tcPr>
          <w:p w14:paraId="20047ECB" w14:textId="777A4878" w:rsidR="00757156" w:rsidRPr="007B3ED5" w:rsidRDefault="00757156" w:rsidP="008224D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757156" w:rsidRPr="007B3ED5" w14:paraId="1D2087CF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E841806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Inizio attività</w:t>
            </w:r>
          </w:p>
        </w:tc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C9A78FF" w14:textId="77777777" w:rsidR="00757156" w:rsidRPr="007B3ED5" w:rsidRDefault="0075715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62053D93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49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406DA62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5F48E56" w14:textId="77777777" w:rsidR="00757156" w:rsidRPr="007B3ED5" w:rsidRDefault="0075715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Data </w:t>
            </w:r>
          </w:p>
        </w:tc>
      </w:tr>
      <w:tr w:rsidR="00757156" w:rsidRPr="007B3ED5" w14:paraId="0CA2C949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8C84A0B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Registro Imprese</w:t>
            </w:r>
          </w:p>
        </w:tc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6CD4A29" w14:textId="77777777" w:rsidR="00757156" w:rsidRPr="007B3ED5" w:rsidRDefault="0075715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57946FCE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49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C10A672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5CE54B6" w14:textId="77777777" w:rsidR="00757156" w:rsidRPr="007B3ED5" w:rsidRDefault="0075715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Località dell’ufficio del Registro delle Imprese</w:t>
            </w:r>
          </w:p>
        </w:tc>
      </w:tr>
      <w:tr w:rsidR="00757156" w:rsidRPr="007B3ED5" w14:paraId="4520D97A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4A65E26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R.</w:t>
            </w:r>
            <w:proofErr w:type="gramStart"/>
            <w:r w:rsidRPr="007B3ED5">
              <w:rPr>
                <w:rFonts w:ascii="Times New Roman" w:hAnsi="Times New Roman"/>
                <w:lang w:val="it-IT"/>
              </w:rPr>
              <w:t>E.A</w:t>
            </w:r>
            <w:proofErr w:type="gramEnd"/>
          </w:p>
        </w:tc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D767985" w14:textId="77777777" w:rsidR="00757156" w:rsidRPr="007B3ED5" w:rsidRDefault="0075715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588503EB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49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8440865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502D3D3" w14:textId="77777777" w:rsidR="00757156" w:rsidRPr="007B3ED5" w:rsidRDefault="0075715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Numero iscrizione</w:t>
            </w:r>
          </w:p>
        </w:tc>
      </w:tr>
      <w:tr w:rsidR="00757156" w:rsidRPr="007B3ED5" w14:paraId="724BA828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92437E7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Oggetto sociale</w:t>
            </w:r>
          </w:p>
        </w:tc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D813E9B" w14:textId="77777777" w:rsidR="00757156" w:rsidRPr="007B3ED5" w:rsidRDefault="0075715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60286421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49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B7EFD4B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1C7FC57" w14:textId="77777777" w:rsidR="00757156" w:rsidRPr="007B3ED5" w:rsidRDefault="0075715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Limitare a max. 100 parole</w:t>
            </w:r>
          </w:p>
        </w:tc>
      </w:tr>
      <w:tr w:rsidR="00757156" w:rsidRPr="007B3ED5" w14:paraId="29229A9B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B6EE330" w14:textId="254151E9" w:rsidR="00757156" w:rsidRPr="007B3ED5" w:rsidRDefault="0075715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Codice ATECO</w:t>
            </w:r>
          </w:p>
        </w:tc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80E56BF" w14:textId="77777777" w:rsidR="00757156" w:rsidRPr="007B3ED5" w:rsidRDefault="0075715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13EE7247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49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F91EF25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C90392F" w14:textId="3DA2DC18" w:rsidR="00757156" w:rsidRPr="007B3ED5" w:rsidRDefault="0075715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ATECO</w:t>
            </w:r>
          </w:p>
        </w:tc>
      </w:tr>
      <w:tr w:rsidR="00757156" w:rsidRPr="007B3ED5" w14:paraId="0367E9BB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68E5A5D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Attività esercitata</w:t>
            </w:r>
          </w:p>
        </w:tc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E2D8585" w14:textId="77777777" w:rsidR="00757156" w:rsidRPr="007B3ED5" w:rsidRDefault="0075715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2F22A908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49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47E5711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DDF007E" w14:textId="77777777" w:rsidR="00757156" w:rsidRPr="007B3ED5" w:rsidRDefault="0075715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Relativa al codice ATECO</w:t>
            </w:r>
          </w:p>
        </w:tc>
      </w:tr>
      <w:tr w:rsidR="00757156" w:rsidRPr="007B3ED5" w14:paraId="647C50E6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BB8BF8B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Legale rappresentante</w:t>
            </w:r>
          </w:p>
        </w:tc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9992DBB" w14:textId="77777777" w:rsidR="00757156" w:rsidRPr="007B3ED5" w:rsidRDefault="0075715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1223E8C3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49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0386BF6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F927F20" w14:textId="77777777" w:rsidR="00757156" w:rsidRPr="007B3ED5" w:rsidRDefault="0075715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Nome e cognome</w:t>
            </w:r>
          </w:p>
        </w:tc>
      </w:tr>
      <w:tr w:rsidR="00757156" w:rsidRPr="007B3ED5" w14:paraId="37E51C65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AB2AE8E" w14:textId="0B421430" w:rsidR="00757156" w:rsidRPr="007B3ED5" w:rsidRDefault="00757156" w:rsidP="00575970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Dipendenti</w:t>
            </w:r>
          </w:p>
        </w:tc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3DF484A" w14:textId="77777777" w:rsidR="00757156" w:rsidRPr="007B3ED5" w:rsidRDefault="0075715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170D994D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49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B7F1C8A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676CFC6" w14:textId="705D70E2" w:rsidR="00757156" w:rsidRPr="007B3ED5" w:rsidRDefault="00757156" w:rsidP="00F3533D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Numero alla data di presentazione</w:t>
            </w:r>
          </w:p>
        </w:tc>
      </w:tr>
      <w:tr w:rsidR="00757156" w:rsidRPr="007B3ED5" w14:paraId="353ACB39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982931A" w14:textId="2701EF73" w:rsidR="00757156" w:rsidRPr="007B3ED5" w:rsidRDefault="00757156" w:rsidP="00575970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lastRenderedPageBreak/>
              <w:t>Posizione INPS</w:t>
            </w:r>
          </w:p>
        </w:tc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15216A0" w14:textId="77777777" w:rsidR="00757156" w:rsidRPr="007B3ED5" w:rsidRDefault="0075715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4E1D1B2D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49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B930E0B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38E88A6" w14:textId="47989011" w:rsidR="00757156" w:rsidRPr="007B3ED5" w:rsidRDefault="0075715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Ufficio di</w:t>
            </w:r>
          </w:p>
        </w:tc>
      </w:tr>
      <w:tr w:rsidR="00757156" w:rsidRPr="007B3ED5" w14:paraId="5B11CEC6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288ED0B5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9E96D46" w14:textId="77777777" w:rsidR="00757156" w:rsidRPr="007B3ED5" w:rsidRDefault="0075715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23DBCA50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5536728C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4D53EED" w14:textId="77777777" w:rsidR="00757156" w:rsidRPr="007B3ED5" w:rsidRDefault="0075715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Data iscrizione</w:t>
            </w:r>
          </w:p>
        </w:tc>
      </w:tr>
      <w:tr w:rsidR="00757156" w:rsidRPr="007B3ED5" w14:paraId="4D31AB77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4DA86324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FF03518" w14:textId="77777777" w:rsidR="00757156" w:rsidRPr="007B3ED5" w:rsidRDefault="0075715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757156" w:rsidRPr="007B3ED5" w14:paraId="3D5AF1D6" w14:textId="77777777" w:rsidTr="0075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4EBF1AF9" w14:textId="77777777" w:rsidR="00757156" w:rsidRPr="007B3ED5" w:rsidRDefault="0075715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47A92B5" w14:textId="42C13DB4" w:rsidR="00757156" w:rsidRPr="007B3ED5" w:rsidRDefault="0075715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Settore</w:t>
            </w:r>
          </w:p>
        </w:tc>
      </w:tr>
    </w:tbl>
    <w:p w14:paraId="5B9937C5" w14:textId="204F238D" w:rsidR="00A54928" w:rsidRPr="007B3ED5" w:rsidRDefault="00575970" w:rsidP="00575970">
      <w:pPr>
        <w:spacing w:after="200" w:line="276" w:lineRule="auto"/>
        <w:rPr>
          <w:rFonts w:ascii="Times New Roman" w:hAnsi="Times New Roman"/>
          <w:b/>
          <w:sz w:val="24"/>
        </w:rPr>
      </w:pPr>
      <w:r w:rsidRPr="007B3ED5">
        <w:rPr>
          <w:rFonts w:ascii="Times New Roman" w:hAnsi="Times New Roman"/>
          <w:b/>
          <w:sz w:val="24"/>
        </w:rPr>
        <w:br w:type="page"/>
      </w:r>
    </w:p>
    <w:tbl>
      <w:tblPr>
        <w:tblStyle w:val="Grigliatabella1"/>
        <w:tblW w:w="0" w:type="auto"/>
        <w:tblInd w:w="101" w:type="dxa"/>
        <w:tblLook w:val="04A0" w:firstRow="1" w:lastRow="0" w:firstColumn="1" w:lastColumn="0" w:noHBand="0" w:noVBand="1"/>
      </w:tblPr>
      <w:tblGrid>
        <w:gridCol w:w="9397"/>
      </w:tblGrid>
      <w:tr w:rsidR="00575970" w:rsidRPr="007B3ED5" w14:paraId="3229AC3F" w14:textId="77777777" w:rsidTr="00420A04">
        <w:trPr>
          <w:trHeight w:val="238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104D9F1" w14:textId="48127C07" w:rsidR="00575970" w:rsidRPr="007B3ED5" w:rsidRDefault="00575970" w:rsidP="00575970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lastRenderedPageBreak/>
              <w:t>A</w:t>
            </w:r>
            <w:r w:rsidR="00C954B7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2</w:t>
            </w:r>
            <w:r w:rsidR="00C954B7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Scheda descrittiva </w:t>
            </w:r>
          </w:p>
        </w:tc>
      </w:tr>
    </w:tbl>
    <w:tbl>
      <w:tblPr>
        <w:tblStyle w:val="Grigliatabella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25"/>
        <w:gridCol w:w="1937"/>
        <w:gridCol w:w="2362"/>
        <w:gridCol w:w="2362"/>
        <w:gridCol w:w="36"/>
      </w:tblGrid>
      <w:tr w:rsidR="00A877DB" w:rsidRPr="007B3ED5" w14:paraId="19EF2EB8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03C1C17C" w14:textId="77777777" w:rsidR="00575970" w:rsidRPr="007B3ED5" w:rsidRDefault="00575970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</w:tcPr>
          <w:p w14:paraId="3B2873CC" w14:textId="77777777" w:rsidR="00575970" w:rsidRPr="007B3ED5" w:rsidRDefault="00575970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7B3ED5" w14:paraId="566B20B5" w14:textId="77777777" w:rsidTr="001956F2">
        <w:trPr>
          <w:gridAfter w:val="1"/>
          <w:wAfter w:w="36" w:type="dxa"/>
        </w:trPr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05DC6DEF" w14:textId="77777777" w:rsidR="00A877DB" w:rsidRPr="007B3ED5" w:rsidRDefault="00A877D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Storia dell’azienda</w:t>
            </w:r>
          </w:p>
        </w:tc>
        <w:tc>
          <w:tcPr>
            <w:tcW w:w="7086" w:type="dxa"/>
            <w:gridSpan w:val="4"/>
            <w:tcBorders>
              <w:bottom w:val="single" w:sz="2" w:space="0" w:color="17365D" w:themeColor="text2" w:themeShade="BF"/>
            </w:tcBorders>
          </w:tcPr>
          <w:p w14:paraId="74720D0A" w14:textId="77777777" w:rsidR="00A877DB" w:rsidRPr="007B3ED5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7B3ED5" w14:paraId="09D16AC5" w14:textId="77777777" w:rsidTr="001956F2">
        <w:trPr>
          <w:gridAfter w:val="1"/>
          <w:wAfter w:w="36" w:type="dxa"/>
          <w:trHeight w:hRule="exact" w:val="740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66D2A521" w14:textId="77777777" w:rsidR="00A877DB" w:rsidRPr="007B3ED5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  <w:tcBorders>
              <w:top w:val="single" w:sz="2" w:space="0" w:color="17365D" w:themeColor="text2" w:themeShade="BF"/>
            </w:tcBorders>
          </w:tcPr>
          <w:p w14:paraId="71691F12" w14:textId="3198A3DD" w:rsidR="00A877DB" w:rsidRPr="007B3ED5" w:rsidRDefault="00A877DB" w:rsidP="00A877DB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Breve descrizione</w:t>
            </w:r>
          </w:p>
          <w:p w14:paraId="3A15D9FA" w14:textId="77777777" w:rsidR="00A877DB" w:rsidRPr="007B3ED5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evoluzione della proprietà ed assetto societario attuale con indicazione dei soci di riferimento e delle rispettive quote di partecipazione;</w:t>
            </w:r>
          </w:p>
          <w:p w14:paraId="73581060" w14:textId="77777777" w:rsidR="00A877DB" w:rsidRPr="007B3ED5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struttura organizzativa aziendale;</w:t>
            </w:r>
          </w:p>
          <w:p w14:paraId="14793ACC" w14:textId="77777777" w:rsidR="00A877DB" w:rsidRPr="007B3ED5" w:rsidRDefault="00A877DB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7B3ED5" w14:paraId="5059ED24" w14:textId="77777777" w:rsidTr="001956F2">
        <w:trPr>
          <w:gridAfter w:val="1"/>
          <w:wAfter w:w="36" w:type="dxa"/>
        </w:trPr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523E8B01" w14:textId="77777777" w:rsidR="00A877DB" w:rsidRPr="007B3ED5" w:rsidRDefault="00A877D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Informazioni sull’impresa</w:t>
            </w:r>
          </w:p>
        </w:tc>
        <w:tc>
          <w:tcPr>
            <w:tcW w:w="7086" w:type="dxa"/>
            <w:gridSpan w:val="4"/>
            <w:tcBorders>
              <w:bottom w:val="single" w:sz="2" w:space="0" w:color="17365D" w:themeColor="text2" w:themeShade="BF"/>
            </w:tcBorders>
          </w:tcPr>
          <w:p w14:paraId="44677756" w14:textId="77777777" w:rsidR="00A877DB" w:rsidRPr="007B3ED5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7B3ED5" w14:paraId="67CD8F86" w14:textId="77777777" w:rsidTr="001956F2">
        <w:trPr>
          <w:gridAfter w:val="1"/>
          <w:wAfter w:w="36" w:type="dxa"/>
          <w:trHeight w:hRule="exact" w:val="740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24EB622F" w14:textId="77777777" w:rsidR="00A877DB" w:rsidRPr="007B3ED5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  <w:tcBorders>
              <w:top w:val="single" w:sz="2" w:space="0" w:color="17365D" w:themeColor="text2" w:themeShade="BF"/>
            </w:tcBorders>
          </w:tcPr>
          <w:p w14:paraId="75227253" w14:textId="77777777" w:rsidR="00A877DB" w:rsidRPr="007B3ED5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settore di attività con indicazione delle principali caratteristiche tecnologiche e produttive; </w:t>
            </w:r>
          </w:p>
          <w:p w14:paraId="4588BE68" w14:textId="77777777" w:rsidR="00A877DB" w:rsidRPr="007B3ED5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mercato di riferimento, andamento storico e previsioni;</w:t>
            </w:r>
          </w:p>
          <w:p w14:paraId="29FD771F" w14:textId="77777777" w:rsidR="00A877DB" w:rsidRPr="007B3ED5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know-how sviluppato dall’Impresa (brevetti, marchi di proprietà ed eventuali accordi tecnici e/o commerciali).</w:t>
            </w:r>
          </w:p>
          <w:p w14:paraId="7BCFA3D8" w14:textId="77777777" w:rsidR="00A877DB" w:rsidRPr="007B3ED5" w:rsidRDefault="00A877DB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A877DB" w:rsidRPr="007B3ED5" w14:paraId="50A14EA9" w14:textId="77777777" w:rsidTr="001956F2">
        <w:trPr>
          <w:gridAfter w:val="1"/>
          <w:wAfter w:w="36" w:type="dxa"/>
        </w:trPr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7BE4D419" w14:textId="77777777" w:rsidR="00A877DB" w:rsidRPr="007B3ED5" w:rsidRDefault="00A877DB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Ubicazione del progetto</w:t>
            </w:r>
          </w:p>
        </w:tc>
        <w:tc>
          <w:tcPr>
            <w:tcW w:w="7086" w:type="dxa"/>
            <w:gridSpan w:val="4"/>
            <w:tcBorders>
              <w:bottom w:val="single" w:sz="2" w:space="0" w:color="17365D" w:themeColor="text2" w:themeShade="BF"/>
            </w:tcBorders>
          </w:tcPr>
          <w:p w14:paraId="14A9C96E" w14:textId="77777777" w:rsidR="00A877DB" w:rsidRPr="007B3ED5" w:rsidRDefault="00A877DB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A877DB" w:rsidRPr="007B3ED5" w14:paraId="25EFA149" w14:textId="77777777" w:rsidTr="001956F2">
        <w:trPr>
          <w:gridAfter w:val="1"/>
          <w:wAfter w:w="36" w:type="dxa"/>
          <w:trHeight w:hRule="exact" w:val="236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57539118" w14:textId="77777777" w:rsidR="00A877DB" w:rsidRPr="007B3ED5" w:rsidRDefault="00A877DB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  <w:tcBorders>
              <w:top w:val="single" w:sz="2" w:space="0" w:color="17365D" w:themeColor="text2" w:themeShade="BF"/>
            </w:tcBorders>
          </w:tcPr>
          <w:p w14:paraId="3BF22E8B" w14:textId="6B3C4F5C" w:rsidR="00A877DB" w:rsidRPr="007B3ED5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indicare l’ubicazione del progetto anche in considerazione delle sedi operative </w:t>
            </w:r>
          </w:p>
          <w:p w14:paraId="54F068C1" w14:textId="77777777" w:rsidR="00A877DB" w:rsidRPr="007B3ED5" w:rsidRDefault="00A877DB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1956F2" w:rsidRPr="007B3ED5" w14:paraId="48DD695F" w14:textId="77777777" w:rsidTr="00354816">
        <w:tc>
          <w:tcPr>
            <w:tcW w:w="2553" w:type="dxa"/>
            <w:tcBorders>
              <w:bottom w:val="single" w:sz="4" w:space="0" w:color="365F91" w:themeColor="accent1" w:themeShade="BF"/>
            </w:tcBorders>
          </w:tcPr>
          <w:p w14:paraId="4B11999F" w14:textId="77777777" w:rsidR="001956F2" w:rsidRPr="007B3ED5" w:rsidRDefault="001956F2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Si allegano</w:t>
            </w:r>
          </w:p>
        </w:tc>
        <w:sdt>
          <w:sdtPr>
            <w:rPr>
              <w:rFonts w:ascii="Times New Roman" w:hAnsi="Times New Roman"/>
            </w:rPr>
            <w:id w:val="13236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D3F3D81" w14:textId="3DE0937B" w:rsidR="001956F2" w:rsidRPr="007B3ED5" w:rsidRDefault="007E3B7E" w:rsidP="00354816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7B3ED5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7E276868" w14:textId="77777777" w:rsidR="001956F2" w:rsidRPr="007B3ED5" w:rsidRDefault="001956F2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Copia Statuto</w:t>
            </w:r>
          </w:p>
        </w:tc>
      </w:tr>
      <w:tr w:rsidR="001956F2" w:rsidRPr="007B3ED5" w14:paraId="20814C1B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71204AA2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7EDC22FB" w14:textId="293B297E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2362" w:type="dxa"/>
          </w:tcPr>
          <w:p w14:paraId="5E36FA62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2362" w:type="dxa"/>
          </w:tcPr>
          <w:p w14:paraId="7E305D89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1956F2" w:rsidRPr="007B3ED5" w14:paraId="3822FC69" w14:textId="77777777" w:rsidTr="001956F2">
        <w:tc>
          <w:tcPr>
            <w:tcW w:w="2553" w:type="dxa"/>
          </w:tcPr>
          <w:p w14:paraId="6F5DCF10" w14:textId="09391585" w:rsidR="001956F2" w:rsidRPr="007B3ED5" w:rsidRDefault="001956F2" w:rsidP="00354816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sdt>
          <w:sdtPr>
            <w:rPr>
              <w:rFonts w:ascii="Times New Roman" w:hAnsi="Times New Roman"/>
            </w:rPr>
            <w:id w:val="91660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CDD8A67" w14:textId="3F6B3B81" w:rsidR="001956F2" w:rsidRPr="007B3ED5" w:rsidRDefault="007E3B7E" w:rsidP="00354816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7B3ED5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5A137958" w14:textId="00327376" w:rsidR="001956F2" w:rsidRPr="007B3ED5" w:rsidRDefault="001956F2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Copia dei bilanci civilistici (Stato Patrimoniale, Conto Economico e Nota Integrativa) approvati degli ultimi due esercizi (se esistenti)</w:t>
            </w:r>
          </w:p>
        </w:tc>
      </w:tr>
      <w:tr w:rsidR="001956F2" w:rsidRPr="007B3ED5" w14:paraId="3BCB81A3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313A2103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1E1133E7" w14:textId="03BD7E0D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</w:tcPr>
          <w:p w14:paraId="1500E728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</w:tcPr>
          <w:p w14:paraId="5EB0B2E2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1956F2" w:rsidRPr="007B3ED5" w14:paraId="3BDC4256" w14:textId="77777777" w:rsidTr="001956F2">
        <w:tc>
          <w:tcPr>
            <w:tcW w:w="2553" w:type="dxa"/>
          </w:tcPr>
          <w:p w14:paraId="4F907D8A" w14:textId="6DFB57D8" w:rsidR="001956F2" w:rsidRPr="007B3ED5" w:rsidRDefault="001956F2" w:rsidP="00354816">
            <w:pPr>
              <w:jc w:val="right"/>
              <w:rPr>
                <w:rFonts w:ascii="Times New Roman" w:hAnsi="Times New Roman"/>
                <w:lang w:val="it-IT"/>
              </w:rPr>
            </w:pPr>
          </w:p>
        </w:tc>
        <w:sdt>
          <w:sdtPr>
            <w:rPr>
              <w:rFonts w:ascii="Times New Roman" w:hAnsi="Times New Roman"/>
            </w:rPr>
            <w:id w:val="152729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52CF0AB" w14:textId="72924EA6" w:rsidR="001956F2" w:rsidRPr="007B3ED5" w:rsidRDefault="001956F2" w:rsidP="00354816">
                <w:pPr>
                  <w:jc w:val="right"/>
                  <w:rPr>
                    <w:rFonts w:ascii="Times New Roman" w:hAnsi="Times New Roman"/>
                    <w:lang w:val="it-IT"/>
                  </w:rPr>
                </w:pPr>
                <w:r w:rsidRPr="007B3ED5">
                  <w:rPr>
                    <w:rFonts w:ascii="MS Mincho" w:eastAsia="MS Mincho" w:hAnsi="MS Mincho" w:cs="MS Mincho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40313C1F" w14:textId="2D6D7F67" w:rsidR="001956F2" w:rsidRPr="007B3ED5" w:rsidRDefault="001956F2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dichiarazione sostitutiva dell'atto di notorietà relativa all’appartenenza al Polo di Innovazione del dominio tecnologico di riferimento</w:t>
            </w:r>
          </w:p>
        </w:tc>
      </w:tr>
      <w:tr w:rsidR="001956F2" w:rsidRPr="007B3ED5" w14:paraId="38B45B63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0BE9A540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6B3EA9FD" w14:textId="3D8759CA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Eventuale</w:t>
            </w:r>
          </w:p>
        </w:tc>
        <w:tc>
          <w:tcPr>
            <w:tcW w:w="2362" w:type="dxa"/>
          </w:tcPr>
          <w:p w14:paraId="5E0C4B11" w14:textId="77777777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2362" w:type="dxa"/>
          </w:tcPr>
          <w:p w14:paraId="1D755115" w14:textId="65A7A3AA" w:rsidR="001956F2" w:rsidRPr="007B3ED5" w:rsidRDefault="001956F2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p w14:paraId="1FFD71EF" w14:textId="0B942E30" w:rsidR="007E3B7E" w:rsidRPr="007B3ED5" w:rsidRDefault="007E3B7E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b/>
          <w:sz w:val="24"/>
        </w:rPr>
      </w:pPr>
    </w:p>
    <w:tbl>
      <w:tblPr>
        <w:tblStyle w:val="Grigliatabella1"/>
        <w:tblW w:w="0" w:type="auto"/>
        <w:tblInd w:w="59" w:type="dxa"/>
        <w:tblLook w:val="04A0" w:firstRow="1" w:lastRow="0" w:firstColumn="1" w:lastColumn="0" w:noHBand="0" w:noVBand="1"/>
      </w:tblPr>
      <w:tblGrid>
        <w:gridCol w:w="9439"/>
      </w:tblGrid>
      <w:tr w:rsidR="007E3B7E" w:rsidRPr="007B3ED5" w14:paraId="058C37B7" w14:textId="77777777" w:rsidTr="00420A04">
        <w:trPr>
          <w:trHeight w:val="232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C4CB36D" w14:textId="1799757E" w:rsidR="007E3B7E" w:rsidRPr="007B3ED5" w:rsidRDefault="007E3B7E" w:rsidP="007E3B7E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sz w:val="24"/>
                <w:lang w:val="it-IT"/>
              </w:rPr>
              <w:br w:type="page"/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A</w:t>
            </w:r>
            <w:r w:rsidR="00C954B7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3</w:t>
            </w:r>
            <w:r w:rsidR="00C954B7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 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Dati economici e finanziari </w:t>
            </w:r>
          </w:p>
        </w:tc>
      </w:tr>
    </w:tbl>
    <w:p w14:paraId="7DA428F6" w14:textId="77777777" w:rsidR="0028683B" w:rsidRPr="007B3ED5" w:rsidRDefault="0028683B" w:rsidP="00354816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7534" w:type="dxa"/>
        <w:tblInd w:w="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1701"/>
        <w:gridCol w:w="1701"/>
        <w:gridCol w:w="1701"/>
      </w:tblGrid>
      <w:tr w:rsidR="00CE1039" w:rsidRPr="007B3ED5" w14:paraId="5CFCEDF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4776703F" w14:textId="77777777" w:rsidR="00CE1039" w:rsidRPr="007B3ED5" w:rsidRDefault="00CE1039" w:rsidP="00E26AF3">
            <w:pPr>
              <w:jc w:val="right"/>
              <w:rPr>
                <w:rFonts w:ascii="Times New Roman" w:hAnsi="Times New Roman"/>
                <w:b/>
                <w:lang w:val="it-IT"/>
              </w:rPr>
            </w:pPr>
            <w:r w:rsidRPr="007B3ED5">
              <w:rPr>
                <w:rFonts w:ascii="Times New Roman" w:hAnsi="Times New Roman"/>
                <w:b/>
                <w:lang w:val="it-IT"/>
              </w:rPr>
              <w:t>Conto economico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30393C5" w14:textId="53B49ADD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0CE8A6" w14:textId="13F8AA79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D55FB4" w14:textId="7951FF16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353A7374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240FF312" w14:textId="3A872EC3" w:rsidR="00CE1039" w:rsidRPr="007B3ED5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iCs/>
                <w:lang w:val="it-IT"/>
              </w:rPr>
              <w:t>fatturato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2ECCEE3" w14:textId="286EF123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BB34F98" w14:textId="1F9F6417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3A66DC1" w14:textId="1C61402E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5A6B819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1E6BEBFB" w14:textId="4782D76E" w:rsidR="00CE1039" w:rsidRPr="007B3ED5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iCs/>
                <w:lang w:val="it-IT"/>
              </w:rPr>
              <w:t>valore della produzione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48B08F" w14:textId="43258184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4FA3442" w14:textId="40CF7689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882CF19" w14:textId="59E7E7B2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3D4D19FA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6957D858" w14:textId="78CFE428" w:rsidR="00CE1039" w:rsidRPr="007B3ED5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iCs/>
                <w:lang w:val="it-IT"/>
              </w:rPr>
              <w:t>margine operativo lordo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A139B48" w14:textId="10E67F78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FF0EE3A" w14:textId="720337BD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A799B26" w14:textId="30B08057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79A857AB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0A193890" w14:textId="33BEE5B0" w:rsidR="00CE1039" w:rsidRPr="007B3ED5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iCs/>
                <w:lang w:val="it-IT"/>
              </w:rPr>
              <w:t>reddito operativo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49BA9D5" w14:textId="75B4E240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B8E91D3" w14:textId="007E42ED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71CC40F" w14:textId="7E3859ED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45F9CBE2" w14:textId="77777777" w:rsidTr="00CE1039">
        <w:trPr>
          <w:trHeight w:val="302"/>
        </w:trPr>
        <w:tc>
          <w:tcPr>
            <w:tcW w:w="2431" w:type="dxa"/>
            <w:vAlign w:val="center"/>
          </w:tcPr>
          <w:p w14:paraId="51EA5E3E" w14:textId="36DE79F0" w:rsidR="00CE1039" w:rsidRPr="007B3ED5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iCs/>
                <w:lang w:val="it-IT"/>
              </w:rPr>
              <w:t>risultato netto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72E42DF" w14:textId="3758B247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EF53BD3" w14:textId="06DA3BEB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8564EB9" w14:textId="52DECE82" w:rsidR="00CE1039" w:rsidRPr="007B3ED5" w:rsidRDefault="00CE1039" w:rsidP="00E26AF3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</w:tbl>
    <w:p w14:paraId="173C60E4" w14:textId="77777777" w:rsidR="00785198" w:rsidRPr="007B3ED5" w:rsidRDefault="00785198" w:rsidP="00B77172">
      <w:pPr>
        <w:rPr>
          <w:rFonts w:ascii="Times New Roman" w:hAnsi="Times New Roman"/>
          <w:b/>
          <w:bCs/>
          <w:sz w:val="24"/>
        </w:rPr>
      </w:pPr>
    </w:p>
    <w:tbl>
      <w:tblPr>
        <w:tblStyle w:val="Grigliatabella2"/>
        <w:tblW w:w="7538" w:type="dxa"/>
        <w:tblInd w:w="8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1701"/>
        <w:gridCol w:w="1701"/>
        <w:gridCol w:w="1701"/>
      </w:tblGrid>
      <w:tr w:rsidR="00CE1039" w:rsidRPr="007B3ED5" w14:paraId="251379D6" w14:textId="77777777" w:rsidTr="00CE1039">
        <w:trPr>
          <w:trHeight w:val="302"/>
        </w:trPr>
        <w:tc>
          <w:tcPr>
            <w:tcW w:w="2435" w:type="dxa"/>
            <w:vAlign w:val="center"/>
          </w:tcPr>
          <w:p w14:paraId="400D6741" w14:textId="3ACE3AD6" w:rsidR="00CE1039" w:rsidRPr="007B3ED5" w:rsidRDefault="00CE1039" w:rsidP="00354816">
            <w:pPr>
              <w:jc w:val="right"/>
              <w:rPr>
                <w:rFonts w:ascii="Times New Roman" w:hAnsi="Times New Roman"/>
                <w:b/>
                <w:lang w:val="it-IT"/>
              </w:rPr>
            </w:pPr>
            <w:r w:rsidRPr="007B3ED5">
              <w:rPr>
                <w:rFonts w:ascii="Times New Roman" w:hAnsi="Times New Roman"/>
                <w:b/>
                <w:lang w:val="it-IT"/>
              </w:rPr>
              <w:t>Stato patrimoniale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D3EFCC2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CC1AE42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B820B5C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31.12.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488A5A9C" w14:textId="77777777" w:rsidTr="00CE1039">
        <w:trPr>
          <w:trHeight w:val="302"/>
        </w:trPr>
        <w:tc>
          <w:tcPr>
            <w:tcW w:w="2435" w:type="dxa"/>
          </w:tcPr>
          <w:p w14:paraId="7735D6C3" w14:textId="392E5B33" w:rsidR="00CE1039" w:rsidRPr="007B3ED5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attivo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77CF6BE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873DBD2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C685E68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73BA9B09" w14:textId="77777777" w:rsidTr="00CE1039">
        <w:trPr>
          <w:trHeight w:val="302"/>
        </w:trPr>
        <w:tc>
          <w:tcPr>
            <w:tcW w:w="2435" w:type="dxa"/>
          </w:tcPr>
          <w:p w14:paraId="7EC2E2C4" w14:textId="61D773A4" w:rsidR="00CE1039" w:rsidRPr="007B3ED5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attività correnti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5828014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FFA77CC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D9D2486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6B3344CB" w14:textId="77777777" w:rsidTr="00CE1039">
        <w:trPr>
          <w:trHeight w:val="302"/>
        </w:trPr>
        <w:tc>
          <w:tcPr>
            <w:tcW w:w="2435" w:type="dxa"/>
          </w:tcPr>
          <w:p w14:paraId="58DAA94B" w14:textId="3CF2D7C4" w:rsidR="00CE1039" w:rsidRPr="007B3ED5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immobiliz.ni nette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9D9A5B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EA053F9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86757BC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5D1C38B7" w14:textId="77777777" w:rsidTr="00CE1039">
        <w:trPr>
          <w:trHeight w:val="302"/>
        </w:trPr>
        <w:tc>
          <w:tcPr>
            <w:tcW w:w="2435" w:type="dxa"/>
          </w:tcPr>
          <w:p w14:paraId="28E30A25" w14:textId="4904C9E5" w:rsidR="00CE1039" w:rsidRPr="007B3ED5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passivo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9090496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D1C8858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102EF33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1EAFAA8C" w14:textId="77777777" w:rsidTr="00CE1039">
        <w:trPr>
          <w:trHeight w:val="302"/>
        </w:trPr>
        <w:tc>
          <w:tcPr>
            <w:tcW w:w="2435" w:type="dxa"/>
          </w:tcPr>
          <w:p w14:paraId="74314000" w14:textId="37918069" w:rsidR="00CE1039" w:rsidRPr="007B3ED5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passività correnti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0712DEC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AD84C40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01DAF51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74798226" w14:textId="77777777" w:rsidTr="00CE1039">
        <w:trPr>
          <w:trHeight w:val="302"/>
        </w:trPr>
        <w:tc>
          <w:tcPr>
            <w:tcW w:w="2435" w:type="dxa"/>
          </w:tcPr>
          <w:p w14:paraId="542E6CBD" w14:textId="1711E245" w:rsidR="00CE1039" w:rsidRPr="007B3ED5" w:rsidRDefault="00CE1039" w:rsidP="00E26AF3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passività M/L termine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40E6B20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6B938C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420911E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CE1039" w:rsidRPr="007B3ED5" w14:paraId="660089FB" w14:textId="77777777" w:rsidTr="00CE1039">
        <w:trPr>
          <w:trHeight w:val="302"/>
        </w:trPr>
        <w:tc>
          <w:tcPr>
            <w:tcW w:w="2435" w:type="dxa"/>
          </w:tcPr>
          <w:p w14:paraId="1EB8AD15" w14:textId="1CE629D8" w:rsidR="00CE1039" w:rsidRPr="007B3ED5" w:rsidRDefault="00CE1039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mezzi propri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D4C7FC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AC81B26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6F83B7E" w14:textId="77777777" w:rsidR="00CE1039" w:rsidRPr="007B3ED5" w:rsidRDefault="00CE1039" w:rsidP="00354816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</w:tbl>
    <w:p w14:paraId="4B8FAAA3" w14:textId="77777777" w:rsidR="00AB635D" w:rsidRPr="007B3ED5" w:rsidRDefault="00AB635D" w:rsidP="00B77172">
      <w:pPr>
        <w:rPr>
          <w:rFonts w:ascii="Times New Roman" w:hAnsi="Times New Roman"/>
          <w:b/>
          <w:i/>
          <w:color w:val="000000"/>
        </w:rPr>
      </w:pPr>
    </w:p>
    <w:p w14:paraId="65026DD0" w14:textId="14B402C1" w:rsidR="00E26AF3" w:rsidRPr="007B3ED5" w:rsidRDefault="00E26AF3">
      <w:pPr>
        <w:spacing w:after="200" w:line="276" w:lineRule="auto"/>
        <w:rPr>
          <w:rFonts w:ascii="Times New Roman" w:hAnsi="Times New Roman"/>
        </w:rPr>
      </w:pPr>
      <w:r w:rsidRPr="007B3ED5"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8"/>
      </w:tblGrid>
      <w:tr w:rsidR="001F0704" w:rsidRPr="007B3ED5" w14:paraId="2CCD5DF6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127BEBE" w14:textId="4BFDC39C" w:rsidR="001F0704" w:rsidRPr="007B3ED5" w:rsidRDefault="001F0704" w:rsidP="001F070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SEZIONE B</w:t>
            </w:r>
            <w:r w:rsidR="00306F30">
              <w:rPr>
                <w:rFonts w:ascii="Times New Roman" w:hAnsi="Times New Roman"/>
                <w:b/>
                <w:color w:val="FFFFFF" w:themeColor="background1"/>
                <w:sz w:val="24"/>
              </w:rPr>
              <w:t>.1</w:t>
            </w:r>
          </w:p>
        </w:tc>
      </w:tr>
      <w:tr w:rsidR="001F0704" w:rsidRPr="007B3ED5" w14:paraId="06419BF6" w14:textId="77777777" w:rsidTr="00C954B7">
        <w:trPr>
          <w:trHeight w:val="27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5A960C5" w14:textId="771EA666" w:rsidR="001F0704" w:rsidRPr="007B3ED5" w:rsidRDefault="001F0704" w:rsidP="00354816">
            <w:pPr>
              <w:jc w:val="center"/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 xml:space="preserve">IL PROGETTO </w:t>
            </w:r>
            <w:r w:rsidR="00306F30">
              <w:rPr>
                <w:rFonts w:ascii="Times New Roman" w:hAnsi="Times New Roman"/>
              </w:rPr>
              <w:t xml:space="preserve">DI RICERCA E SVILUPPO SPERIMENTALE </w:t>
            </w:r>
            <w:r w:rsidR="00BA05E4">
              <w:rPr>
                <w:rFonts w:ascii="Times New Roman" w:hAnsi="Times New Roman"/>
              </w:rPr>
              <w:t>COFINANZIATO DAL FESR</w:t>
            </w:r>
          </w:p>
          <w:p w14:paraId="5D9A5F29" w14:textId="7B16C45B" w:rsidR="004C7257" w:rsidRPr="007B3ED5" w:rsidRDefault="004C7257" w:rsidP="00ED6F3E">
            <w:pPr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Da compilarsi a cura dell’Impresa mandataria </w:t>
            </w:r>
          </w:p>
        </w:tc>
      </w:tr>
    </w:tbl>
    <w:tbl>
      <w:tblPr>
        <w:tblStyle w:val="Grigliatabella1"/>
        <w:tblW w:w="0" w:type="auto"/>
        <w:tblInd w:w="33" w:type="dxa"/>
        <w:tblLook w:val="04A0" w:firstRow="1" w:lastRow="0" w:firstColumn="1" w:lastColumn="0" w:noHBand="0" w:noVBand="1"/>
      </w:tblPr>
      <w:tblGrid>
        <w:gridCol w:w="9465"/>
      </w:tblGrid>
      <w:tr w:rsidR="00C954B7" w:rsidRPr="007B3ED5" w14:paraId="47B94010" w14:textId="77777777" w:rsidTr="00354816">
        <w:trPr>
          <w:trHeight w:val="23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6D6499" w14:textId="58C158C2" w:rsidR="00C954B7" w:rsidRPr="007B3ED5" w:rsidRDefault="00C954B7" w:rsidP="00CE1039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B.1</w:t>
            </w:r>
            <w:r w:rsidR="00306F30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.1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 Informazioni sul Progetto di Innovazione </w:t>
            </w:r>
          </w:p>
        </w:tc>
      </w:tr>
    </w:tbl>
    <w:p w14:paraId="28DB70AB" w14:textId="77777777" w:rsidR="00C954B7" w:rsidRPr="007B3ED5" w:rsidRDefault="00C954B7" w:rsidP="00C954B7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108" w:type="dxa"/>
        <w:tblLook w:val="04A0" w:firstRow="1" w:lastRow="0" w:firstColumn="1" w:lastColumn="0" w:noHBand="0" w:noVBand="1"/>
      </w:tblPr>
      <w:tblGrid>
        <w:gridCol w:w="2643"/>
        <w:gridCol w:w="3583"/>
        <w:gridCol w:w="3164"/>
      </w:tblGrid>
      <w:tr w:rsidR="00240826" w:rsidRPr="007B3ED5" w14:paraId="6CC5016A" w14:textId="77777777" w:rsidTr="00757156">
        <w:tc>
          <w:tcPr>
            <w:tcW w:w="268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66E99F4" w14:textId="02BACB16" w:rsidR="00C954B7" w:rsidRPr="007B3ED5" w:rsidRDefault="00C954B7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Titolo progetto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B70C517" w14:textId="77777777" w:rsidR="00C954B7" w:rsidRPr="007B3ED5" w:rsidRDefault="00C954B7" w:rsidP="00354816">
            <w:pPr>
              <w:rPr>
                <w:rFonts w:ascii="Times New Roman" w:hAnsi="Times New Roman"/>
                <w:noProof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  <w:p w14:paraId="1C15009B" w14:textId="77777777" w:rsidR="007546DA" w:rsidRPr="007B3ED5" w:rsidRDefault="007546DA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40826" w:rsidRPr="007B3ED5" w14:paraId="42E1BE70" w14:textId="77777777" w:rsidTr="00757156">
        <w:tc>
          <w:tcPr>
            <w:tcW w:w="268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D6BBAA6" w14:textId="30337F88" w:rsidR="00240826" w:rsidRPr="007B3ED5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Costo totale del progetto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2402826" w14:textId="77777777" w:rsidR="007546DA" w:rsidRPr="007B3ED5" w:rsidRDefault="007546DA" w:rsidP="00354816">
            <w:pPr>
              <w:rPr>
                <w:rFonts w:ascii="Times New Roman" w:hAnsi="Times New Roman"/>
                <w:noProof/>
              </w:rPr>
            </w:pPr>
          </w:p>
          <w:p w14:paraId="318ED19D" w14:textId="77777777" w:rsidR="00240826" w:rsidRPr="007B3ED5" w:rsidRDefault="00240826" w:rsidP="00354816">
            <w:pPr>
              <w:rPr>
                <w:rFonts w:ascii="Times New Roman" w:hAnsi="Times New Roman"/>
                <w:noProof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  <w:p w14:paraId="78E4312B" w14:textId="77777777" w:rsidR="007546DA" w:rsidRPr="007B3ED5" w:rsidRDefault="007546DA" w:rsidP="003548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53F27AB" w14:textId="77B1D777" w:rsidR="00240826" w:rsidRPr="007B3ED5" w:rsidRDefault="00240826" w:rsidP="00354816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40826" w:rsidRPr="007B3ED5" w14:paraId="7B48FEFD" w14:textId="77777777" w:rsidTr="00757156">
        <w:trPr>
          <w:trHeight w:hRule="exact" w:val="284"/>
        </w:trPr>
        <w:tc>
          <w:tcPr>
            <w:tcW w:w="268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9539711" w14:textId="77777777" w:rsidR="00240826" w:rsidRPr="007B3ED5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67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6D752D9" w14:textId="77777777" w:rsidR="007546DA" w:rsidRPr="007B3ED5" w:rsidRDefault="007546DA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25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D922958" w14:textId="7CA3D96D" w:rsidR="00240826" w:rsidRPr="007B3ED5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240826" w:rsidRPr="007B3ED5" w14:paraId="3C971A2E" w14:textId="77777777" w:rsidTr="00757156">
        <w:tc>
          <w:tcPr>
            <w:tcW w:w="268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A6B30F0" w14:textId="03EB5F40" w:rsidR="00240826" w:rsidRPr="007B3ED5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Contributo richiesto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D4138EF" w14:textId="77777777" w:rsidR="00240826" w:rsidRPr="007B3ED5" w:rsidRDefault="00240826" w:rsidP="00354816">
            <w:pPr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A320930" w14:textId="6F795D82" w:rsidR="00240826" w:rsidRPr="00DE7C9E" w:rsidRDefault="00240826" w:rsidP="00354816">
            <w:pPr>
              <w:rPr>
                <w:rFonts w:ascii="Times New Roman" w:hAnsi="Times New Roman"/>
                <w:highlight w:val="yellow"/>
                <w:lang w:val="it-IT"/>
              </w:rPr>
            </w:pPr>
          </w:p>
        </w:tc>
      </w:tr>
      <w:tr w:rsidR="00240826" w:rsidRPr="007B3ED5" w14:paraId="1BEA0140" w14:textId="77777777" w:rsidTr="00757156">
        <w:trPr>
          <w:trHeight w:hRule="exact" w:val="284"/>
        </w:trPr>
        <w:tc>
          <w:tcPr>
            <w:tcW w:w="268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BD422D7" w14:textId="77777777" w:rsidR="00240826" w:rsidRPr="007B3ED5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67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4495A8F" w14:textId="4259EA01" w:rsidR="00240826" w:rsidRPr="007B3ED5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Importo (€)</w:t>
            </w:r>
          </w:p>
        </w:tc>
        <w:tc>
          <w:tcPr>
            <w:tcW w:w="325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D241296" w14:textId="1E05487A" w:rsidR="00240826" w:rsidRPr="00DE7C9E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highlight w:val="yellow"/>
                <w:lang w:val="it-IT"/>
              </w:rPr>
            </w:pPr>
          </w:p>
        </w:tc>
      </w:tr>
      <w:tr w:rsidR="00240826" w:rsidRPr="007B3ED5" w14:paraId="46723300" w14:textId="77777777" w:rsidTr="00757156">
        <w:tc>
          <w:tcPr>
            <w:tcW w:w="268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4BF21E0" w14:textId="77777777" w:rsidR="00240826" w:rsidRPr="007B3ED5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Durata progetto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3837D7E" w14:textId="77777777" w:rsidR="00240826" w:rsidRPr="007B3ED5" w:rsidRDefault="0024082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7B3ED5" w14:paraId="65A5C199" w14:textId="77777777" w:rsidTr="00757156">
        <w:trPr>
          <w:trHeight w:hRule="exact" w:val="284"/>
        </w:trPr>
        <w:tc>
          <w:tcPr>
            <w:tcW w:w="268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61B53E1" w14:textId="77777777" w:rsidR="00240826" w:rsidRPr="007B3ED5" w:rsidRDefault="00240826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25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16DA028" w14:textId="77777777" w:rsidR="00240826" w:rsidRPr="007B3ED5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Mesi</w:t>
            </w:r>
          </w:p>
        </w:tc>
      </w:tr>
      <w:tr w:rsidR="00240826" w:rsidRPr="007B3ED5" w14:paraId="429A3BC4" w14:textId="77777777" w:rsidTr="00757156">
        <w:tc>
          <w:tcPr>
            <w:tcW w:w="268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2A70DD8" w14:textId="74535FDA" w:rsidR="00C954B7" w:rsidRPr="007B3ED5" w:rsidRDefault="00240826" w:rsidP="00354816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Responsabile del progetto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DCB12BB" w14:textId="77777777" w:rsidR="00C954B7" w:rsidRPr="007B3ED5" w:rsidRDefault="00C954B7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7B3ED5" w14:paraId="52FD9FF8" w14:textId="77777777" w:rsidTr="00757156">
        <w:trPr>
          <w:trHeight w:hRule="exact" w:val="284"/>
        </w:trPr>
        <w:tc>
          <w:tcPr>
            <w:tcW w:w="268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1F3B202" w14:textId="77777777" w:rsidR="00C954B7" w:rsidRPr="007B3ED5" w:rsidRDefault="00C954B7" w:rsidP="00354816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25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D00CE77" w14:textId="7F8D1A41" w:rsidR="00C954B7" w:rsidRPr="007B3ED5" w:rsidRDefault="00240826" w:rsidP="00D6281F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Nome Cognome, </w:t>
            </w:r>
            <w:proofErr w:type="spellStart"/>
            <w:r w:rsidR="00D6281F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pec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, Telefono</w:t>
            </w:r>
          </w:p>
        </w:tc>
      </w:tr>
    </w:tbl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539"/>
      </w:tblGrid>
      <w:tr w:rsidR="00240826" w:rsidRPr="007B3ED5" w14:paraId="2E6F4A24" w14:textId="77777777" w:rsidTr="00420A04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01E88B5" w14:textId="0C770164" w:rsidR="00240826" w:rsidRPr="007B3ED5" w:rsidRDefault="00240826" w:rsidP="00533AB3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 w:rsidR="00306F30">
              <w:rPr>
                <w:rFonts w:ascii="Times New Roman" w:hAnsi="Times New Roman"/>
                <w:b/>
                <w:color w:val="FFFFFF" w:themeColor="background1"/>
                <w:lang w:val="it-IT"/>
              </w:rPr>
              <w:t>1.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2 - Tipologia di intervento e declinazione degli obiettivi </w:t>
            </w:r>
          </w:p>
        </w:tc>
      </w:tr>
    </w:tbl>
    <w:p w14:paraId="7E7C1E5E" w14:textId="77777777" w:rsidR="00240826" w:rsidRPr="007B3ED5" w:rsidRDefault="00240826" w:rsidP="00240826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240826" w:rsidRPr="007B3ED5" w14:paraId="3F11C18D" w14:textId="77777777" w:rsidTr="00601A76">
        <w:tc>
          <w:tcPr>
            <w:tcW w:w="9744" w:type="dxa"/>
            <w:tcBorders>
              <w:bottom w:val="single" w:sz="2" w:space="0" w:color="17365D" w:themeColor="text2" w:themeShade="BF"/>
            </w:tcBorders>
          </w:tcPr>
          <w:p w14:paraId="0D3B82B3" w14:textId="77777777" w:rsidR="00240826" w:rsidRPr="007B3ED5" w:rsidRDefault="0024082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="003F34D1"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240826" w:rsidRPr="007B3ED5" w14:paraId="546A28F5" w14:textId="77777777" w:rsidTr="00533AB3">
        <w:trPr>
          <w:trHeight w:hRule="exact" w:val="1706"/>
        </w:trPr>
        <w:tc>
          <w:tcPr>
            <w:tcW w:w="9744" w:type="dxa"/>
            <w:tcBorders>
              <w:top w:val="single" w:sz="2" w:space="0" w:color="17365D" w:themeColor="text2" w:themeShade="BF"/>
            </w:tcBorders>
          </w:tcPr>
          <w:p w14:paraId="72F1DA53" w14:textId="0273D1EF" w:rsidR="00240826" w:rsidRPr="007B3ED5" w:rsidRDefault="00240826" w:rsidP="0024082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Descrivere le caratteristiche principali, le prospettive ed i miglioramenti attesi relativi al progetto:</w:t>
            </w:r>
          </w:p>
          <w:p w14:paraId="4351A73A" w14:textId="47AC8434" w:rsidR="00240826" w:rsidRPr="007B3ED5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 prodotto/ servizio innovativo o dei miglioramenti apportati a prodotti/servizi esistenti</w:t>
            </w:r>
          </w:p>
          <w:p w14:paraId="2E892653" w14:textId="4058A1DF" w:rsidR="00240826" w:rsidRPr="007B3ED5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dell’innovazione conseguibile rispetto alle tecnologie esistenti;</w:t>
            </w:r>
          </w:p>
          <w:p w14:paraId="5E901837" w14:textId="6A6DF01E" w:rsidR="00240826" w:rsidRPr="007B3ED5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caratteristiche di innovazione rispetto alla sostenibilità ambientale</w:t>
            </w:r>
            <w:r w:rsidR="00533AB3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(eventuale adesione alla “Carta di Pescara”)</w:t>
            </w: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;</w:t>
            </w:r>
          </w:p>
          <w:p w14:paraId="58FDDC8E" w14:textId="7F78C0E2" w:rsidR="00240826" w:rsidRPr="007B3ED5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caratteristiche di innovazione rispe</w:t>
            </w:r>
            <w:r w:rsidR="00533AB3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tto alla sostenibilità sociale;</w:t>
            </w:r>
          </w:p>
          <w:p w14:paraId="568CA665" w14:textId="6CBFDA2C" w:rsidR="00533AB3" w:rsidRPr="007B3ED5" w:rsidRDefault="00533AB3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ricadute occupazionali dell’intervento;</w:t>
            </w:r>
          </w:p>
          <w:p w14:paraId="1721B044" w14:textId="0FEE0B44" w:rsidR="00533AB3" w:rsidRPr="007B3ED5" w:rsidRDefault="00533AB3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delle competenze del Gruppo di lavoro previsto.</w:t>
            </w:r>
          </w:p>
          <w:p w14:paraId="1E0326FA" w14:textId="5B5BE3B0" w:rsidR="00240826" w:rsidRPr="007B3ED5" w:rsidRDefault="00240826" w:rsidP="0024082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Illustrare le interconnessioni funzionali dell’iniziativa con altri progetti di sviluppo già realizzati</w:t>
            </w:r>
            <w:r w:rsidR="00533AB3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,</w:t>
            </w: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con le traiettorie di sviluppo previste nella Strategia regionale di Specializzazione Intelligente (3S) per il dominio tecnologico di riferimento</w:t>
            </w:r>
            <w:r w:rsidR="00533AB3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, nonché con le specifiche priorità </w:t>
            </w:r>
            <w:proofErr w:type="gramStart"/>
            <w:r w:rsidR="00533AB3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tecnologiche </w:t>
            </w: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.</w:t>
            </w:r>
            <w:proofErr w:type="gram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</w:t>
            </w:r>
          </w:p>
          <w:p w14:paraId="22FCB9A1" w14:textId="2AF42310" w:rsidR="00240826" w:rsidRPr="007B3ED5" w:rsidRDefault="0024082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p w14:paraId="23D6A170" w14:textId="77777777" w:rsidR="00533AB3" w:rsidRPr="007B3ED5" w:rsidRDefault="00533AB3" w:rsidP="00601A76">
      <w:pPr>
        <w:rPr>
          <w:rFonts w:ascii="Times New Roman" w:hAnsi="Times New Roman"/>
          <w:lang w:eastAsia="ar-SA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539"/>
      </w:tblGrid>
      <w:tr w:rsidR="00601A76" w:rsidRPr="007B3ED5" w14:paraId="03A9CF1C" w14:textId="77777777" w:rsidTr="00420A04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577E570" w14:textId="4C7D16EB" w:rsidR="00601A76" w:rsidRPr="007B3ED5" w:rsidRDefault="00601A76" w:rsidP="00601A76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 w:rsidR="00306F30">
              <w:rPr>
                <w:rFonts w:ascii="Times New Roman" w:hAnsi="Times New Roman"/>
                <w:b/>
                <w:color w:val="FFFFFF" w:themeColor="background1"/>
                <w:lang w:val="it-IT"/>
              </w:rPr>
              <w:t>1.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3 - Attività previste</w:t>
            </w:r>
          </w:p>
        </w:tc>
      </w:tr>
    </w:tbl>
    <w:p w14:paraId="247B1B59" w14:textId="77777777" w:rsidR="00601A76" w:rsidRPr="007B3ED5" w:rsidRDefault="00601A76" w:rsidP="00601A76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9"/>
      </w:tblGrid>
      <w:tr w:rsidR="00601A76" w:rsidRPr="007B3ED5" w14:paraId="192D337A" w14:textId="77777777" w:rsidTr="00601A76">
        <w:tc>
          <w:tcPr>
            <w:tcW w:w="9789" w:type="dxa"/>
            <w:tcBorders>
              <w:bottom w:val="single" w:sz="2" w:space="0" w:color="17365D" w:themeColor="text2" w:themeShade="BF"/>
            </w:tcBorders>
          </w:tcPr>
          <w:p w14:paraId="5070F9D5" w14:textId="77777777" w:rsidR="00601A76" w:rsidRPr="007B3ED5" w:rsidRDefault="00601A76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601A76" w:rsidRPr="007B3ED5" w14:paraId="16BB484B" w14:textId="77777777" w:rsidTr="0060520F">
        <w:trPr>
          <w:trHeight w:hRule="exact" w:val="935"/>
        </w:trPr>
        <w:tc>
          <w:tcPr>
            <w:tcW w:w="9789" w:type="dxa"/>
            <w:tcBorders>
              <w:top w:val="single" w:sz="2" w:space="0" w:color="17365D" w:themeColor="text2" w:themeShade="BF"/>
            </w:tcBorders>
          </w:tcPr>
          <w:p w14:paraId="761C93A7" w14:textId="688A191C" w:rsidR="00601A76" w:rsidRPr="007B3ED5" w:rsidRDefault="00601A76" w:rsidP="00354816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Descrivere per ciascuna fase di attività</w:t>
            </w:r>
            <w:r w:rsidR="0060520F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:</w:t>
            </w:r>
          </w:p>
          <w:p w14:paraId="415960AF" w14:textId="77777777" w:rsidR="00601A76" w:rsidRPr="007B3ED5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obiettivi generali che l’attività intende raggiungere nell’ambito tecnologico di riferimento;</w:t>
            </w:r>
          </w:p>
          <w:p w14:paraId="1CDEEC86" w14:textId="77777777" w:rsidR="00601A76" w:rsidRPr="007B3ED5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obiettivi che l’attività intende raggiungere all’interno del progetto;</w:t>
            </w:r>
          </w:p>
          <w:p w14:paraId="2F248714" w14:textId="77777777" w:rsidR="00601A76" w:rsidRPr="007B3ED5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dei problemi da affrontare e le soluzioni tecnologiche previste;</w:t>
            </w:r>
          </w:p>
          <w:p w14:paraId="7DA3FA03" w14:textId="03B5880E" w:rsidR="00601A76" w:rsidRPr="007B3ED5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delle risorse materiali ed immateriali necessarie per la realizzazione dell’attività</w:t>
            </w:r>
            <w:r w:rsidR="00420A04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.</w:t>
            </w:r>
          </w:p>
        </w:tc>
      </w:tr>
    </w:tbl>
    <w:p w14:paraId="4CFC1570" w14:textId="77777777" w:rsidR="00601A76" w:rsidRPr="007B3ED5" w:rsidRDefault="00601A76" w:rsidP="00354816">
      <w:pPr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2"/>
        <w:tblW w:w="4998" w:type="pct"/>
        <w:tblInd w:w="-4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200"/>
        <w:gridCol w:w="1910"/>
        <w:gridCol w:w="2599"/>
        <w:gridCol w:w="2747"/>
        <w:gridCol w:w="28"/>
      </w:tblGrid>
      <w:tr w:rsidR="00365ED4" w:rsidRPr="00365ED4" w14:paraId="7D7EA476" w14:textId="77777777" w:rsidTr="00365ED4">
        <w:trPr>
          <w:trHeight w:val="264"/>
        </w:trPr>
        <w:tc>
          <w:tcPr>
            <w:tcW w:w="116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14:paraId="037A6062" w14:textId="77777777" w:rsidR="00365ED4" w:rsidRPr="00365ED4" w:rsidRDefault="00365ED4" w:rsidP="00365ED4">
            <w:pPr>
              <w:jc w:val="center"/>
              <w:rPr>
                <w:b/>
                <w:color w:val="auto"/>
                <w:lang w:eastAsia="en-US"/>
              </w:rPr>
            </w:pPr>
            <w:proofErr w:type="spellStart"/>
            <w:r w:rsidRPr="00365ED4">
              <w:rPr>
                <w:b/>
                <w:color w:val="auto"/>
                <w:lang w:eastAsia="en-US"/>
              </w:rPr>
              <w:t>Fasi</w:t>
            </w:r>
            <w:proofErr w:type="spellEnd"/>
            <w:r w:rsidRPr="00365ED4">
              <w:rPr>
                <w:b/>
                <w:color w:val="auto"/>
                <w:lang w:eastAsia="en-US"/>
              </w:rPr>
              <w:t xml:space="preserve"> di </w:t>
            </w:r>
            <w:proofErr w:type="spellStart"/>
            <w:r w:rsidRPr="00365ED4">
              <w:rPr>
                <w:b/>
                <w:color w:val="auto"/>
                <w:lang w:eastAsia="en-US"/>
              </w:rPr>
              <w:t>Attività</w:t>
            </w:r>
            <w:proofErr w:type="spellEnd"/>
          </w:p>
        </w:tc>
        <w:tc>
          <w:tcPr>
            <w:tcW w:w="1007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D034D8" w14:textId="77777777" w:rsidR="00365ED4" w:rsidRPr="00365ED4" w:rsidRDefault="00365ED4" w:rsidP="00365ED4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proofErr w:type="spellStart"/>
            <w:r w:rsidRPr="00365ED4">
              <w:rPr>
                <w:b/>
                <w:color w:val="auto"/>
                <w:lang w:eastAsia="en-US"/>
              </w:rPr>
              <w:t>Tipologia</w:t>
            </w:r>
            <w:proofErr w:type="spellEnd"/>
            <w:r w:rsidRPr="00365ED4">
              <w:rPr>
                <w:b/>
                <w:color w:val="auto"/>
                <w:lang w:eastAsia="en-US"/>
              </w:rPr>
              <w:t xml:space="preserve"> (</w:t>
            </w:r>
            <w:proofErr w:type="gramStart"/>
            <w:r w:rsidRPr="00365ED4">
              <w:rPr>
                <w:b/>
                <w:color w:val="auto"/>
                <w:lang w:eastAsia="en-US"/>
              </w:rPr>
              <w:t>RI,SP</w:t>
            </w:r>
            <w:proofErr w:type="gramEnd"/>
            <w:r w:rsidRPr="00365ED4">
              <w:rPr>
                <w:b/>
                <w:color w:val="auto"/>
                <w:lang w:eastAsia="en-US"/>
              </w:rPr>
              <w:t>)</w:t>
            </w:r>
          </w:p>
        </w:tc>
        <w:tc>
          <w:tcPr>
            <w:tcW w:w="137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880083" w14:textId="77777777" w:rsidR="00365ED4" w:rsidRPr="00365ED4" w:rsidRDefault="00365ED4" w:rsidP="00365ED4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proofErr w:type="spellStart"/>
            <w:r w:rsidRPr="00365ED4">
              <w:rPr>
                <w:b/>
                <w:color w:val="auto"/>
                <w:lang w:eastAsia="en-US"/>
              </w:rPr>
              <w:t>Descrizione</w:t>
            </w:r>
            <w:proofErr w:type="spellEnd"/>
          </w:p>
        </w:tc>
        <w:tc>
          <w:tcPr>
            <w:tcW w:w="1463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88645B" w14:textId="77777777" w:rsidR="00365ED4" w:rsidRPr="00365ED4" w:rsidRDefault="00365ED4" w:rsidP="00365ED4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proofErr w:type="spellStart"/>
            <w:r w:rsidRPr="00365ED4">
              <w:rPr>
                <w:b/>
                <w:color w:val="auto"/>
                <w:sz w:val="20"/>
                <w:lang w:eastAsia="en-US"/>
              </w:rPr>
              <w:t>Risorse</w:t>
            </w:r>
            <w:proofErr w:type="spellEnd"/>
          </w:p>
        </w:tc>
      </w:tr>
      <w:tr w:rsidR="00365ED4" w:rsidRPr="00365ED4" w14:paraId="4C320082" w14:textId="77777777" w:rsidTr="00365ED4">
        <w:trPr>
          <w:trHeight w:val="281"/>
        </w:trPr>
        <w:tc>
          <w:tcPr>
            <w:tcW w:w="116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7E7845EA" w14:textId="77777777" w:rsidR="00365ED4" w:rsidRPr="00365ED4" w:rsidRDefault="00365ED4" w:rsidP="00365ED4">
            <w:pPr>
              <w:rPr>
                <w:color w:val="auto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t xml:space="preserve">1 - 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1F165F" w14:textId="77777777" w:rsidR="00365ED4" w:rsidRPr="00365ED4" w:rsidRDefault="00365ED4" w:rsidP="00365ED4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AA17CC" w14:textId="77777777" w:rsidR="00365ED4" w:rsidRPr="00365ED4" w:rsidRDefault="00365ED4" w:rsidP="00365ED4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5FCC6B" w14:textId="77777777" w:rsidR="00365ED4" w:rsidRPr="00365ED4" w:rsidRDefault="00365ED4" w:rsidP="00365ED4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365ED4" w:rsidRPr="00365ED4" w14:paraId="3DFCBCC1" w14:textId="77777777" w:rsidTr="00365ED4">
        <w:trPr>
          <w:trHeight w:val="281"/>
        </w:trPr>
        <w:tc>
          <w:tcPr>
            <w:tcW w:w="116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354A5AB0" w14:textId="77777777" w:rsidR="00365ED4" w:rsidRPr="00365ED4" w:rsidRDefault="00365ED4" w:rsidP="00365ED4">
            <w:pPr>
              <w:rPr>
                <w:color w:val="auto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t xml:space="preserve">2 - 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85D527" w14:textId="77777777" w:rsidR="00365ED4" w:rsidRPr="00365ED4" w:rsidRDefault="00365ED4" w:rsidP="00365ED4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4EEA06" w14:textId="77777777" w:rsidR="00365ED4" w:rsidRPr="00365ED4" w:rsidRDefault="00365ED4" w:rsidP="00365ED4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74AC24" w14:textId="77777777" w:rsidR="00365ED4" w:rsidRPr="00365ED4" w:rsidRDefault="00365ED4" w:rsidP="00365ED4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A3041A" w:rsidRPr="00365ED4" w14:paraId="27A7BBF5" w14:textId="77777777" w:rsidTr="002E521B">
        <w:trPr>
          <w:trHeight w:val="281"/>
        </w:trPr>
        <w:tc>
          <w:tcPr>
            <w:tcW w:w="116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24CEB469" w14:textId="1735C1D0" w:rsidR="00A3041A" w:rsidRPr="00365ED4" w:rsidRDefault="00A3041A" w:rsidP="002E521B">
            <w:pPr>
              <w:rPr>
                <w:color w:val="auto"/>
                <w:lang w:eastAsia="en-US"/>
              </w:rPr>
            </w:pPr>
            <w:r>
              <w:rPr>
                <w:noProof/>
                <w:color w:val="auto"/>
                <w:sz w:val="20"/>
                <w:lang w:eastAsia="en-US"/>
              </w:rPr>
              <w:t>3</w:t>
            </w:r>
            <w:r w:rsidRPr="00365ED4">
              <w:rPr>
                <w:noProof/>
                <w:color w:val="auto"/>
                <w:sz w:val="20"/>
                <w:lang w:eastAsia="en-US"/>
              </w:rPr>
              <w:t xml:space="preserve"> - 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EBDBCA" w14:textId="77777777" w:rsidR="00A3041A" w:rsidRPr="00365ED4" w:rsidRDefault="00A3041A" w:rsidP="002E521B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5B9E55" w14:textId="77777777" w:rsidR="00A3041A" w:rsidRPr="00365ED4" w:rsidRDefault="00A3041A" w:rsidP="002E521B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D62DCD" w14:textId="77777777" w:rsidR="00A3041A" w:rsidRPr="00365ED4" w:rsidRDefault="00A3041A" w:rsidP="002E521B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A3041A" w:rsidRPr="00365ED4" w14:paraId="27649E11" w14:textId="77777777" w:rsidTr="002E521B">
        <w:trPr>
          <w:trHeight w:val="281"/>
        </w:trPr>
        <w:tc>
          <w:tcPr>
            <w:tcW w:w="116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72B21CD9" w14:textId="5166E783" w:rsidR="00A3041A" w:rsidRPr="00365ED4" w:rsidRDefault="00A3041A" w:rsidP="002E521B">
            <w:pPr>
              <w:rPr>
                <w:color w:val="auto"/>
                <w:lang w:eastAsia="en-US"/>
              </w:rPr>
            </w:pPr>
            <w:r>
              <w:rPr>
                <w:noProof/>
                <w:color w:val="auto"/>
                <w:sz w:val="20"/>
                <w:lang w:eastAsia="en-US"/>
              </w:rPr>
              <w:t>4</w:t>
            </w:r>
            <w:r w:rsidRPr="00365ED4">
              <w:rPr>
                <w:noProof/>
                <w:color w:val="auto"/>
                <w:sz w:val="20"/>
                <w:lang w:eastAsia="en-US"/>
              </w:rPr>
              <w:t xml:space="preserve"> - 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09B8E7" w14:textId="77777777" w:rsidR="00A3041A" w:rsidRPr="00365ED4" w:rsidRDefault="00A3041A" w:rsidP="002E521B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074A5D" w14:textId="77777777" w:rsidR="00A3041A" w:rsidRPr="00365ED4" w:rsidRDefault="00A3041A" w:rsidP="002E521B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BCA075" w14:textId="77777777" w:rsidR="00A3041A" w:rsidRPr="00365ED4" w:rsidRDefault="00A3041A" w:rsidP="002E521B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365ED4" w:rsidRPr="00365ED4" w14:paraId="7ACC9028" w14:textId="77777777" w:rsidTr="00365ED4">
        <w:trPr>
          <w:trHeight w:val="347"/>
        </w:trPr>
        <w:tc>
          <w:tcPr>
            <w:tcW w:w="116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23E207D7" w14:textId="77777777" w:rsidR="00365ED4" w:rsidRPr="00365ED4" w:rsidRDefault="00365ED4" w:rsidP="00365ED4">
            <w:pPr>
              <w:rPr>
                <w:iCs/>
                <w:color w:val="auto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t xml:space="preserve">n - 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5380C6" w14:textId="77777777" w:rsidR="00365ED4" w:rsidRPr="00365ED4" w:rsidRDefault="00365ED4" w:rsidP="00365ED4">
            <w:pPr>
              <w:jc w:val="center"/>
              <w:rPr>
                <w:noProof/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FF236" w14:textId="77777777" w:rsidR="00365ED4" w:rsidRPr="00365ED4" w:rsidRDefault="00365ED4" w:rsidP="00365ED4">
            <w:pPr>
              <w:jc w:val="center"/>
              <w:rPr>
                <w:noProof/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7BE9FF" w14:textId="77777777" w:rsidR="00365ED4" w:rsidRPr="00365ED4" w:rsidRDefault="00365ED4" w:rsidP="00365ED4">
            <w:pPr>
              <w:jc w:val="center"/>
              <w:rPr>
                <w:noProof/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365ED4" w:rsidRPr="00365ED4" w14:paraId="3F6962D1" w14:textId="77777777" w:rsidTr="00365ED4">
        <w:trPr>
          <w:gridAfter w:val="1"/>
          <w:wAfter w:w="15" w:type="pct"/>
          <w:trHeight w:val="138"/>
        </w:trPr>
        <w:tc>
          <w:tcPr>
            <w:tcW w:w="1160" w:type="pct"/>
            <w:tcBorders>
              <w:top w:val="single" w:sz="2" w:space="0" w:color="17365D" w:themeColor="text2" w:themeShade="BF"/>
              <w:left w:val="nil"/>
              <w:bottom w:val="nil"/>
              <w:right w:val="nil"/>
            </w:tcBorders>
            <w:hideMark/>
          </w:tcPr>
          <w:p w14:paraId="14C35B66" w14:textId="77777777" w:rsidR="00365ED4" w:rsidRPr="00365ED4" w:rsidRDefault="00365ED4" w:rsidP="00365ED4">
            <w:pPr>
              <w:rPr>
                <w:color w:val="auto"/>
                <w:sz w:val="14"/>
                <w:szCs w:val="16"/>
                <w:lang w:eastAsia="en-US"/>
              </w:rPr>
            </w:pPr>
            <w:r w:rsidRPr="00365ED4">
              <w:rPr>
                <w:color w:val="auto"/>
                <w:sz w:val="14"/>
                <w:szCs w:val="16"/>
                <w:lang w:eastAsia="en-US"/>
              </w:rPr>
              <w:t xml:space="preserve">Nome </w:t>
            </w: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attività</w:t>
            </w:r>
            <w:proofErr w:type="spellEnd"/>
          </w:p>
        </w:tc>
        <w:tc>
          <w:tcPr>
            <w:tcW w:w="1007" w:type="pct"/>
            <w:tcBorders>
              <w:top w:val="single" w:sz="2" w:space="0" w:color="17365D" w:themeColor="text2" w:themeShade="BF"/>
              <w:left w:val="nil"/>
              <w:bottom w:val="nil"/>
              <w:right w:val="nil"/>
            </w:tcBorders>
            <w:hideMark/>
          </w:tcPr>
          <w:p w14:paraId="25961E1D" w14:textId="77777777" w:rsidR="00365ED4" w:rsidRPr="00365ED4" w:rsidRDefault="00365ED4" w:rsidP="00365ED4">
            <w:pPr>
              <w:rPr>
                <w:color w:val="auto"/>
                <w:sz w:val="14"/>
                <w:szCs w:val="16"/>
                <w:lang w:val="it-IT" w:eastAsia="en-US"/>
              </w:rPr>
            </w:pPr>
            <w:r w:rsidRPr="00365ED4">
              <w:rPr>
                <w:color w:val="auto"/>
                <w:sz w:val="14"/>
                <w:szCs w:val="16"/>
                <w:lang w:val="it-IT" w:eastAsia="en-US"/>
              </w:rPr>
              <w:t>Selezionare</w:t>
            </w:r>
          </w:p>
          <w:p w14:paraId="0B0E1202" w14:textId="77777777" w:rsidR="00365ED4" w:rsidRPr="00365ED4" w:rsidRDefault="00365ED4" w:rsidP="00365ED4">
            <w:pPr>
              <w:rPr>
                <w:color w:val="auto"/>
                <w:sz w:val="14"/>
                <w:szCs w:val="16"/>
                <w:lang w:val="it-IT" w:eastAsia="en-US"/>
              </w:rPr>
            </w:pPr>
            <w:r w:rsidRPr="00365ED4">
              <w:rPr>
                <w:color w:val="auto"/>
                <w:sz w:val="14"/>
                <w:szCs w:val="16"/>
                <w:lang w:val="it-IT" w:eastAsia="en-US"/>
              </w:rPr>
              <w:t xml:space="preserve">RI = Ricerca industriale  </w:t>
            </w:r>
          </w:p>
          <w:p w14:paraId="35D5978A" w14:textId="77777777" w:rsidR="00365ED4" w:rsidRPr="00365ED4" w:rsidRDefault="00365ED4" w:rsidP="00365ED4">
            <w:pPr>
              <w:rPr>
                <w:color w:val="auto"/>
                <w:sz w:val="14"/>
                <w:szCs w:val="16"/>
                <w:lang w:val="it-IT" w:eastAsia="en-US"/>
              </w:rPr>
            </w:pPr>
            <w:r w:rsidRPr="00365ED4">
              <w:rPr>
                <w:color w:val="auto"/>
                <w:sz w:val="14"/>
                <w:szCs w:val="16"/>
                <w:lang w:val="it-IT" w:eastAsia="en-US"/>
              </w:rPr>
              <w:t xml:space="preserve">SP = Sviluppo sperimentale </w:t>
            </w:r>
          </w:p>
        </w:tc>
        <w:tc>
          <w:tcPr>
            <w:tcW w:w="1370" w:type="pct"/>
            <w:tcBorders>
              <w:top w:val="single" w:sz="2" w:space="0" w:color="17365D" w:themeColor="text2" w:themeShade="BF"/>
              <w:left w:val="nil"/>
              <w:bottom w:val="nil"/>
              <w:right w:val="nil"/>
            </w:tcBorders>
            <w:hideMark/>
          </w:tcPr>
          <w:p w14:paraId="5E23678A" w14:textId="77777777" w:rsidR="00365ED4" w:rsidRPr="00365ED4" w:rsidRDefault="00365ED4" w:rsidP="00365ED4">
            <w:pPr>
              <w:contextualSpacing/>
              <w:rPr>
                <w:color w:val="auto"/>
                <w:sz w:val="14"/>
                <w:szCs w:val="16"/>
                <w:lang w:val="it-IT" w:eastAsia="en-US"/>
              </w:rPr>
            </w:pPr>
            <w:r w:rsidRPr="00365ED4">
              <w:rPr>
                <w:color w:val="auto"/>
                <w:sz w:val="14"/>
                <w:szCs w:val="16"/>
                <w:lang w:val="it-IT" w:eastAsia="en-US"/>
              </w:rPr>
              <w:t>Descrivere brevemente le attività da svolgere</w:t>
            </w:r>
          </w:p>
        </w:tc>
        <w:tc>
          <w:tcPr>
            <w:tcW w:w="1448" w:type="pct"/>
            <w:tcBorders>
              <w:top w:val="single" w:sz="2" w:space="0" w:color="17365D" w:themeColor="text2" w:themeShade="BF"/>
              <w:left w:val="nil"/>
              <w:bottom w:val="nil"/>
              <w:right w:val="nil"/>
            </w:tcBorders>
            <w:hideMark/>
          </w:tcPr>
          <w:p w14:paraId="0F48143E" w14:textId="77777777" w:rsidR="00365ED4" w:rsidRPr="00365ED4" w:rsidRDefault="00365ED4" w:rsidP="00365ED4">
            <w:pPr>
              <w:ind w:left="45"/>
              <w:contextualSpacing/>
              <w:jc w:val="both"/>
              <w:rPr>
                <w:color w:val="auto"/>
                <w:sz w:val="14"/>
                <w:szCs w:val="16"/>
                <w:lang w:eastAsia="en-US"/>
              </w:rPr>
            </w:pP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Elencare</w:t>
            </w:r>
            <w:proofErr w:type="spellEnd"/>
            <w:r w:rsidRPr="00365ED4">
              <w:rPr>
                <w:color w:val="auto"/>
                <w:sz w:val="14"/>
                <w:szCs w:val="16"/>
                <w:lang w:eastAsia="en-US"/>
              </w:rPr>
              <w:t xml:space="preserve"> le </w:t>
            </w: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risorse</w:t>
            </w:r>
            <w:proofErr w:type="spellEnd"/>
            <w:r w:rsidRPr="00365ED4">
              <w:rPr>
                <w:color w:val="auto"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necessarie</w:t>
            </w:r>
            <w:proofErr w:type="spellEnd"/>
            <w:r w:rsidRPr="00365ED4">
              <w:rPr>
                <w:color w:val="auto"/>
                <w:sz w:val="14"/>
                <w:szCs w:val="16"/>
                <w:lang w:eastAsia="en-US"/>
              </w:rPr>
              <w:t>:</w:t>
            </w:r>
          </w:p>
          <w:p w14:paraId="5B3D52B5" w14:textId="77777777" w:rsidR="00365ED4" w:rsidRPr="00365ED4" w:rsidRDefault="00365ED4" w:rsidP="00365ED4">
            <w:pPr>
              <w:numPr>
                <w:ilvl w:val="0"/>
                <w:numId w:val="7"/>
              </w:numPr>
              <w:ind w:left="187" w:hanging="142"/>
              <w:contextualSpacing/>
              <w:jc w:val="both"/>
              <w:rPr>
                <w:color w:val="auto"/>
                <w:sz w:val="14"/>
                <w:szCs w:val="16"/>
                <w:lang w:val="it-IT" w:eastAsia="en-US"/>
              </w:rPr>
            </w:pPr>
            <w:r w:rsidRPr="00365ED4">
              <w:rPr>
                <w:color w:val="auto"/>
                <w:sz w:val="14"/>
                <w:szCs w:val="16"/>
                <w:lang w:val="it-IT" w:eastAsia="en-US"/>
              </w:rPr>
              <w:t>Materiali: uffici, laboratori, attrezzature, ecc.</w:t>
            </w:r>
          </w:p>
          <w:p w14:paraId="5A9ACED5" w14:textId="77777777" w:rsidR="00365ED4" w:rsidRPr="00365ED4" w:rsidRDefault="00365ED4" w:rsidP="00365ED4">
            <w:pPr>
              <w:numPr>
                <w:ilvl w:val="0"/>
                <w:numId w:val="7"/>
              </w:numPr>
              <w:ind w:left="187" w:hanging="142"/>
              <w:contextualSpacing/>
              <w:jc w:val="both"/>
              <w:rPr>
                <w:color w:val="auto"/>
                <w:sz w:val="14"/>
                <w:szCs w:val="16"/>
                <w:lang w:eastAsia="en-US"/>
              </w:rPr>
            </w:pP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Personale</w:t>
            </w:r>
            <w:proofErr w:type="spellEnd"/>
            <w:r w:rsidRPr="00365ED4">
              <w:rPr>
                <w:color w:val="auto"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specializzato</w:t>
            </w:r>
            <w:proofErr w:type="spellEnd"/>
            <w:r w:rsidRPr="00365ED4">
              <w:rPr>
                <w:color w:val="auto"/>
                <w:sz w:val="14"/>
                <w:szCs w:val="16"/>
                <w:lang w:eastAsia="en-US"/>
              </w:rPr>
              <w:t xml:space="preserve">, Know How, </w:t>
            </w: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ecc</w:t>
            </w:r>
            <w:proofErr w:type="spellEnd"/>
            <w:r w:rsidRPr="00365ED4">
              <w:rPr>
                <w:color w:val="auto"/>
                <w:sz w:val="14"/>
                <w:szCs w:val="16"/>
                <w:lang w:eastAsia="en-US"/>
              </w:rPr>
              <w:t>.</w:t>
            </w:r>
          </w:p>
          <w:p w14:paraId="7FFD9C7D" w14:textId="77777777" w:rsidR="00365ED4" w:rsidRPr="00365ED4" w:rsidRDefault="00365ED4" w:rsidP="00365ED4">
            <w:pPr>
              <w:numPr>
                <w:ilvl w:val="0"/>
                <w:numId w:val="7"/>
              </w:numPr>
              <w:ind w:left="187" w:hanging="142"/>
              <w:contextualSpacing/>
              <w:jc w:val="both"/>
              <w:rPr>
                <w:color w:val="auto"/>
                <w:sz w:val="14"/>
                <w:szCs w:val="16"/>
                <w:lang w:eastAsia="en-US"/>
              </w:rPr>
            </w:pP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Immateriali</w:t>
            </w:r>
            <w:proofErr w:type="spellEnd"/>
            <w:r w:rsidRPr="00365ED4">
              <w:rPr>
                <w:color w:val="auto"/>
                <w:sz w:val="14"/>
                <w:szCs w:val="16"/>
                <w:lang w:eastAsia="en-US"/>
              </w:rPr>
              <w:t xml:space="preserve">: </w:t>
            </w: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brevetti</w:t>
            </w:r>
            <w:proofErr w:type="spellEnd"/>
            <w:r w:rsidRPr="00365ED4">
              <w:rPr>
                <w:color w:val="auto"/>
                <w:sz w:val="14"/>
                <w:szCs w:val="16"/>
                <w:lang w:eastAsia="en-US"/>
              </w:rPr>
              <w:t xml:space="preserve">, </w:t>
            </w: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collaborazioni</w:t>
            </w:r>
            <w:proofErr w:type="spellEnd"/>
            <w:r w:rsidRPr="00365ED4">
              <w:rPr>
                <w:color w:val="auto"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ecc</w:t>
            </w:r>
            <w:proofErr w:type="spellEnd"/>
            <w:r w:rsidRPr="00365ED4">
              <w:rPr>
                <w:color w:val="auto"/>
                <w:sz w:val="14"/>
                <w:szCs w:val="16"/>
                <w:lang w:eastAsia="en-US"/>
              </w:rPr>
              <w:t>.</w:t>
            </w:r>
          </w:p>
        </w:tc>
      </w:tr>
    </w:tbl>
    <w:p w14:paraId="0F96DEB3" w14:textId="77777777" w:rsidR="00407DEB" w:rsidRDefault="00407DEB" w:rsidP="00601A76">
      <w:pPr>
        <w:rPr>
          <w:rFonts w:ascii="Times New Roman" w:hAnsi="Times New Roman"/>
          <w:lang w:eastAsia="ar-SA"/>
        </w:rPr>
      </w:pPr>
    </w:p>
    <w:p w14:paraId="3E4123D0" w14:textId="77777777" w:rsidR="00C52420" w:rsidRDefault="00C52420" w:rsidP="00601A76">
      <w:pPr>
        <w:rPr>
          <w:rFonts w:ascii="Times New Roman" w:hAnsi="Times New Roman"/>
          <w:lang w:eastAsia="ar-SA"/>
        </w:rPr>
      </w:pPr>
    </w:p>
    <w:p w14:paraId="1BFB2BCC" w14:textId="77777777" w:rsidR="00E421E7" w:rsidRDefault="00E421E7" w:rsidP="00601A76">
      <w:pPr>
        <w:rPr>
          <w:rFonts w:ascii="Times New Roman" w:hAnsi="Times New Roman"/>
          <w:lang w:eastAsia="ar-SA"/>
        </w:rPr>
      </w:pPr>
    </w:p>
    <w:p w14:paraId="0DCBF9A5" w14:textId="77777777" w:rsidR="00E421E7" w:rsidRDefault="00E421E7" w:rsidP="00601A76">
      <w:pPr>
        <w:rPr>
          <w:rFonts w:ascii="Times New Roman" w:hAnsi="Times New Roman"/>
          <w:lang w:eastAsia="ar-SA"/>
        </w:rPr>
      </w:pPr>
    </w:p>
    <w:p w14:paraId="6407C58A" w14:textId="77777777" w:rsidR="00C52420" w:rsidRDefault="00C52420" w:rsidP="00601A76">
      <w:pPr>
        <w:rPr>
          <w:rFonts w:ascii="Times New Roman" w:hAnsi="Times New Roman"/>
          <w:lang w:eastAsia="ar-SA"/>
        </w:rPr>
      </w:pPr>
    </w:p>
    <w:p w14:paraId="19323D51" w14:textId="77777777" w:rsidR="00C52420" w:rsidRDefault="00C52420" w:rsidP="00601A76">
      <w:pPr>
        <w:rPr>
          <w:rFonts w:ascii="Times New Roman" w:hAnsi="Times New Roman"/>
          <w:lang w:eastAsia="ar-SA"/>
        </w:rPr>
      </w:pPr>
    </w:p>
    <w:p w14:paraId="3766FB68" w14:textId="77777777" w:rsidR="00C52420" w:rsidRPr="007B3ED5" w:rsidRDefault="00C52420" w:rsidP="00601A76">
      <w:pPr>
        <w:rPr>
          <w:rFonts w:ascii="Times New Roman" w:hAnsi="Times New Roman"/>
          <w:lang w:eastAsia="ar-SA"/>
        </w:rPr>
      </w:pPr>
    </w:p>
    <w:p w14:paraId="29EA24F0" w14:textId="77777777" w:rsidR="00407DEB" w:rsidRPr="007B3ED5" w:rsidRDefault="00407DEB" w:rsidP="00601A76">
      <w:pPr>
        <w:rPr>
          <w:rFonts w:ascii="Times New Roman" w:hAnsi="Times New Roman"/>
          <w:lang w:eastAsia="ar-SA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539"/>
      </w:tblGrid>
      <w:tr w:rsidR="00420A04" w:rsidRPr="007B3ED5" w14:paraId="176D847B" w14:textId="77777777" w:rsidTr="00354816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BF8C12" w14:textId="75E51B0C" w:rsidR="00420A04" w:rsidRPr="007B3ED5" w:rsidRDefault="00420A04" w:rsidP="00420A04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 w:rsidR="00306F30">
              <w:rPr>
                <w:rFonts w:ascii="Times New Roman" w:hAnsi="Times New Roman"/>
                <w:b/>
                <w:color w:val="FFFFFF" w:themeColor="background1"/>
                <w:lang w:val="it-IT"/>
              </w:rPr>
              <w:t>1.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4 - Efficacia del progetto. Ripercussioni territoriali.</w:t>
            </w:r>
          </w:p>
        </w:tc>
      </w:tr>
    </w:tbl>
    <w:p w14:paraId="5F801269" w14:textId="77777777" w:rsidR="00420A04" w:rsidRPr="007B3ED5" w:rsidRDefault="00420A0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9"/>
      </w:tblGrid>
      <w:tr w:rsidR="00420A04" w:rsidRPr="007B3ED5" w14:paraId="2D988989" w14:textId="77777777" w:rsidTr="00420A04">
        <w:trPr>
          <w:trHeight w:val="301"/>
        </w:trPr>
        <w:tc>
          <w:tcPr>
            <w:tcW w:w="9718" w:type="dxa"/>
            <w:tcBorders>
              <w:bottom w:val="single" w:sz="2" w:space="0" w:color="17365D" w:themeColor="text2" w:themeShade="BF"/>
            </w:tcBorders>
          </w:tcPr>
          <w:p w14:paraId="4F4F3B08" w14:textId="77777777" w:rsidR="00420A04" w:rsidRPr="007B3ED5" w:rsidRDefault="00420A04" w:rsidP="00354816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420A04" w:rsidRPr="007B3ED5" w14:paraId="79676A51" w14:textId="77777777" w:rsidTr="00420A04">
        <w:trPr>
          <w:trHeight w:val="1"/>
        </w:trPr>
        <w:tc>
          <w:tcPr>
            <w:tcW w:w="9718" w:type="dxa"/>
            <w:tcBorders>
              <w:top w:val="single" w:sz="2" w:space="0" w:color="17365D" w:themeColor="text2" w:themeShade="BF"/>
            </w:tcBorders>
          </w:tcPr>
          <w:p w14:paraId="332F50F4" w14:textId="1697CF9A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Introdurre il contesto generale e lo scenario complessivo (settoriale, tecnologico, territoriale e aziendale) in cui si colloca la proposta, con particolare riferimento alla pertinenza esistente tra le metodologie descritte e gli obiettivi del progetto.</w:t>
            </w:r>
          </w:p>
          <w:p w14:paraId="3941602E" w14:textId="77777777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Descrivere gli aspetti più significativi, sotto il profilo tecnologico e con particolare riferimento allo sviluppo del settore che caratterizzano la validità del progetto. </w:t>
            </w:r>
          </w:p>
          <w:p w14:paraId="1C139FC0" w14:textId="77777777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Descrivere la validità economica, con particolare riferimento all’impatto previsto sulle prospettive territoriali. </w:t>
            </w:r>
          </w:p>
          <w:p w14:paraId="37E456D3" w14:textId="77777777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Evidenziare l’adeguatezza tra i soggetti coinvolti e i risultati attesi dal progetto, nonché le potenziali ricadute sul sistema produttivo locale. </w:t>
            </w:r>
          </w:p>
          <w:p w14:paraId="4DE3C0D5" w14:textId="77777777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Illustrare la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Governance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del progetto (strumenti di Management, processo decisionale, schema riunioni, etc.), nonché le modalità e gli strumenti di gestione e controllo del progetto.</w:t>
            </w:r>
          </w:p>
          <w:p w14:paraId="35697F99" w14:textId="77777777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Indicare le ricadute e gli impatti attesi in termini di Know How (conoscenze/competenze/capacità acquisibili attraverso il progetto), di impatto tecnologico (nuovi prodotti, aumento dell’efficienza produttiva, etc.), di impatto sull’andamento economico dei soggetti coinvolti e sul mercato. Descrivere l’impatto atteso sulla filiera e sul territorio, il grado di trasferibilità dei risultati, le eventuali ricadute occupazionali e – ove applicabile – l’impatto sulla sostenibilità ambientale. Aggiungere le modalità di diffusione dei risultati e, laddove possibile, una stima dei possibili brevetti. </w:t>
            </w:r>
          </w:p>
          <w:p w14:paraId="2B50F0B7" w14:textId="3EA13703" w:rsidR="00420A04" w:rsidRPr="007B3ED5" w:rsidRDefault="00407DEB" w:rsidP="00407DEB">
            <w:pPr>
              <w:ind w:left="325" w:hanging="325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-        </w:t>
            </w:r>
            <w:r w:rsidR="00420A04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Evidenziare</w:t>
            </w: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il livello </w:t>
            </w:r>
            <w:proofErr w:type="gram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di  TRL</w:t>
            </w:r>
            <w:proofErr w:type="gram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7 – 8 - 9 secondo la definizione riportata nel documento Technology Readiness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Levels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, HORIZON 2020 – WORK PROGRAMME 2016</w:t>
            </w:r>
            <w:r w:rsidR="00365ED4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</w:t>
            </w: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-  2017 General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Annexes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-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Commission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Decision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C(2016)4614 del 25/07/2016 della Commissione Europea</w:t>
            </w:r>
            <w:r w:rsidR="00420A04"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.</w:t>
            </w:r>
          </w:p>
          <w:p w14:paraId="5B2F780B" w14:textId="77777777" w:rsidR="00420A04" w:rsidRPr="007B3ED5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Descrivere la eventuale presenza di accordi di collaborazione con strutture che dispongono di personale altamente qualificato.</w:t>
            </w:r>
          </w:p>
          <w:p w14:paraId="4E4D0018" w14:textId="77777777" w:rsidR="00BC290D" w:rsidRPr="007B3ED5" w:rsidRDefault="00BC290D" w:rsidP="00365ED4">
            <w:pPr>
              <w:pStyle w:val="Paragrafoelenco"/>
              <w:ind w:left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  <w:p w14:paraId="32B8DF9D" w14:textId="33A745D8" w:rsidR="00420A04" w:rsidRPr="007B3ED5" w:rsidRDefault="00420A04" w:rsidP="00420A04">
            <w:pPr>
              <w:pStyle w:val="Paragrafoelenco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539"/>
      </w:tblGrid>
      <w:tr w:rsidR="004C7257" w:rsidRPr="007B3ED5" w14:paraId="1C7B8EC1" w14:textId="77777777" w:rsidTr="004C7257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B7617CB" w14:textId="714B87DA" w:rsidR="004C7257" w:rsidRPr="007B3ED5" w:rsidRDefault="004C7257" w:rsidP="00893B64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 w:rsidR="00306F30">
              <w:rPr>
                <w:rFonts w:ascii="Times New Roman" w:hAnsi="Times New Roman"/>
                <w:b/>
                <w:color w:val="FFFFFF" w:themeColor="background1"/>
                <w:lang w:val="it-IT"/>
              </w:rPr>
              <w:t>1.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5 </w:t>
            </w:r>
            <w:r w:rsidR="00893B64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–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893B64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Descrizione Raggruppamento</w:t>
            </w:r>
          </w:p>
        </w:tc>
      </w:tr>
    </w:tbl>
    <w:tbl>
      <w:tblPr>
        <w:tblStyle w:val="Grigliatabella2"/>
        <w:tblW w:w="4992" w:type="pct"/>
        <w:tblInd w:w="-4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752"/>
        <w:gridCol w:w="3155"/>
        <w:gridCol w:w="3566"/>
      </w:tblGrid>
      <w:tr w:rsidR="004C7257" w:rsidRPr="007B3ED5" w14:paraId="729F9423" w14:textId="77777777" w:rsidTr="00A3041A">
        <w:trPr>
          <w:trHeight w:val="264"/>
        </w:trPr>
        <w:tc>
          <w:tcPr>
            <w:tcW w:w="1453" w:type="pct"/>
          </w:tcPr>
          <w:p w14:paraId="30E7EEAC" w14:textId="787932CD" w:rsidR="004C7257" w:rsidRPr="007B3ED5" w:rsidRDefault="004C7257" w:rsidP="00893B64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</w:rPr>
              <w:tab/>
            </w:r>
            <w:r w:rsidR="00893B64" w:rsidRPr="007B3ED5">
              <w:rPr>
                <w:rFonts w:ascii="Times New Roman" w:hAnsi="Times New Roman"/>
                <w:b/>
                <w:lang w:val="it-IT"/>
              </w:rPr>
              <w:t>Componente</w:t>
            </w:r>
          </w:p>
        </w:tc>
        <w:tc>
          <w:tcPr>
            <w:tcW w:w="1665" w:type="pct"/>
            <w:tcMar>
              <w:left w:w="57" w:type="dxa"/>
              <w:right w:w="57" w:type="dxa"/>
            </w:tcMar>
          </w:tcPr>
          <w:p w14:paraId="4CBBFE45" w14:textId="4B295D7D" w:rsidR="004C7257" w:rsidRPr="007B3ED5" w:rsidRDefault="00893B64" w:rsidP="00893B64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b/>
                <w:lang w:val="it-IT"/>
              </w:rPr>
              <w:t>Ruolo</w:t>
            </w:r>
            <w:r w:rsidR="004C7257" w:rsidRPr="007B3ED5">
              <w:rPr>
                <w:rFonts w:ascii="Times New Roman" w:hAnsi="Times New Roman"/>
                <w:b/>
                <w:lang w:val="it-IT"/>
              </w:rPr>
              <w:t xml:space="preserve"> </w:t>
            </w:r>
          </w:p>
        </w:tc>
        <w:tc>
          <w:tcPr>
            <w:tcW w:w="1882" w:type="pct"/>
            <w:tcMar>
              <w:left w:w="57" w:type="dxa"/>
              <w:right w:w="57" w:type="dxa"/>
            </w:tcMar>
          </w:tcPr>
          <w:p w14:paraId="63168956" w14:textId="6E1E7A65" w:rsidR="004C7257" w:rsidRPr="007B3ED5" w:rsidRDefault="00893B64" w:rsidP="004C7257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b/>
                <w:sz w:val="20"/>
                <w:lang w:val="it-IT"/>
              </w:rPr>
              <w:t xml:space="preserve">Breve descrizione delle Attività </w:t>
            </w:r>
          </w:p>
        </w:tc>
      </w:tr>
      <w:tr w:rsidR="004C7257" w:rsidRPr="007B3ED5" w14:paraId="52B7FE88" w14:textId="77777777" w:rsidTr="00A3041A">
        <w:trPr>
          <w:trHeight w:val="281"/>
        </w:trPr>
        <w:tc>
          <w:tcPr>
            <w:tcW w:w="1453" w:type="pct"/>
            <w:vAlign w:val="center"/>
          </w:tcPr>
          <w:p w14:paraId="6F02F221" w14:textId="77777777" w:rsidR="004C7257" w:rsidRPr="007B3ED5" w:rsidRDefault="004C7257" w:rsidP="004C7257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1 -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14:paraId="5F0FE016" w14:textId="77777777" w:rsidR="004C7257" w:rsidRPr="007B3ED5" w:rsidRDefault="004C7257" w:rsidP="004C725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882" w:type="pct"/>
            <w:tcMar>
              <w:left w:w="57" w:type="dxa"/>
              <w:right w:w="57" w:type="dxa"/>
            </w:tcMar>
            <w:vAlign w:val="center"/>
          </w:tcPr>
          <w:p w14:paraId="7F148ED2" w14:textId="77777777" w:rsidR="004C7257" w:rsidRPr="007B3ED5" w:rsidRDefault="004C7257" w:rsidP="004C725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A3041A" w:rsidRPr="007B3ED5" w14:paraId="4544E5BA" w14:textId="77777777" w:rsidTr="00A30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453" w:type="pct"/>
          </w:tcPr>
          <w:p w14:paraId="2973301C" w14:textId="77777777" w:rsidR="00A3041A" w:rsidRPr="007B3ED5" w:rsidRDefault="00A3041A" w:rsidP="002E521B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2 -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3041A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665" w:type="pct"/>
          </w:tcPr>
          <w:p w14:paraId="4309799D" w14:textId="77777777" w:rsidR="00A3041A" w:rsidRPr="007B3ED5" w:rsidRDefault="00A3041A" w:rsidP="002E521B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882" w:type="pct"/>
          </w:tcPr>
          <w:p w14:paraId="5D8B54E6" w14:textId="77777777" w:rsidR="00A3041A" w:rsidRPr="007B3ED5" w:rsidRDefault="00A3041A" w:rsidP="002E521B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A3041A" w:rsidRPr="007B3ED5" w14:paraId="095EE0FD" w14:textId="77777777" w:rsidTr="00A30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453" w:type="pct"/>
          </w:tcPr>
          <w:p w14:paraId="64779AD9" w14:textId="3193171C" w:rsidR="00A3041A" w:rsidRPr="007B3ED5" w:rsidRDefault="00A3041A" w:rsidP="00A3041A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lang w:val="it-IT"/>
              </w:rPr>
              <w:t>3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 - </w:t>
            </w: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665" w:type="pct"/>
          </w:tcPr>
          <w:p w14:paraId="5B7C6F77" w14:textId="77777777" w:rsidR="00A3041A" w:rsidRPr="007B3ED5" w:rsidRDefault="00A3041A" w:rsidP="002E521B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882" w:type="pct"/>
          </w:tcPr>
          <w:p w14:paraId="4FCD1301" w14:textId="77777777" w:rsidR="00A3041A" w:rsidRPr="007B3ED5" w:rsidRDefault="00A3041A" w:rsidP="002E521B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4C7257" w:rsidRPr="007B3ED5" w14:paraId="17F8041E" w14:textId="77777777" w:rsidTr="00A3041A">
        <w:trPr>
          <w:trHeight w:val="281"/>
        </w:trPr>
        <w:tc>
          <w:tcPr>
            <w:tcW w:w="1453" w:type="pct"/>
            <w:vAlign w:val="center"/>
          </w:tcPr>
          <w:p w14:paraId="77AC8523" w14:textId="22935163" w:rsidR="004C7257" w:rsidRPr="007B3ED5" w:rsidRDefault="00A3041A" w:rsidP="004C725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lang w:val="it-IT"/>
              </w:rPr>
              <w:t>4</w:t>
            </w:r>
            <w:r w:rsidR="004C7257"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 - </w:t>
            </w:r>
            <w:r w:rsidR="004C7257"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4C7257"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="004C7257" w:rsidRPr="007B3ED5">
              <w:rPr>
                <w:rFonts w:ascii="Times New Roman" w:hAnsi="Times New Roman"/>
                <w:noProof/>
                <w:sz w:val="20"/>
              </w:rPr>
            </w:r>
            <w:r w:rsidR="004C7257"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4C7257"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="004C7257"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="004C7257"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="004C7257"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="004C7257"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="004C7257"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14:paraId="307C98D6" w14:textId="77777777" w:rsidR="004C7257" w:rsidRPr="007B3ED5" w:rsidRDefault="004C7257" w:rsidP="004C725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882" w:type="pct"/>
            <w:tcMar>
              <w:left w:w="57" w:type="dxa"/>
              <w:right w:w="57" w:type="dxa"/>
            </w:tcMar>
            <w:vAlign w:val="center"/>
          </w:tcPr>
          <w:p w14:paraId="37000CCE" w14:textId="77777777" w:rsidR="004C7257" w:rsidRPr="007B3ED5" w:rsidRDefault="004C7257" w:rsidP="004C725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4C7257" w:rsidRPr="007B3ED5" w14:paraId="6D74DE63" w14:textId="77777777" w:rsidTr="00A3041A">
        <w:trPr>
          <w:trHeight w:val="347"/>
        </w:trPr>
        <w:tc>
          <w:tcPr>
            <w:tcW w:w="1453" w:type="pct"/>
            <w:vAlign w:val="center"/>
          </w:tcPr>
          <w:p w14:paraId="20C2BF1A" w14:textId="77777777" w:rsidR="004C7257" w:rsidRPr="007B3ED5" w:rsidRDefault="004C7257" w:rsidP="004C7257">
            <w:pPr>
              <w:rPr>
                <w:rFonts w:ascii="Times New Roman" w:hAnsi="Times New Roman"/>
                <w:iCs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n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14:paraId="6A2A17DE" w14:textId="77777777" w:rsidR="004C7257" w:rsidRPr="007B3ED5" w:rsidRDefault="004C7257" w:rsidP="004C7257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882" w:type="pct"/>
            <w:tcMar>
              <w:left w:w="57" w:type="dxa"/>
              <w:right w:w="57" w:type="dxa"/>
            </w:tcMar>
            <w:vAlign w:val="center"/>
          </w:tcPr>
          <w:p w14:paraId="6BE28E2A" w14:textId="77777777" w:rsidR="004C7257" w:rsidRPr="007B3ED5" w:rsidRDefault="004C7257" w:rsidP="004C7257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</w:tbl>
    <w:p w14:paraId="5C697974" w14:textId="77777777" w:rsidR="00E66F57" w:rsidRPr="007B3ED5" w:rsidRDefault="00E66F57" w:rsidP="00420A04">
      <w:pPr>
        <w:rPr>
          <w:rFonts w:ascii="Times New Roman" w:hAnsi="Times New Roman"/>
        </w:rPr>
      </w:pPr>
    </w:p>
    <w:p w14:paraId="16CC3E7D" w14:textId="77777777" w:rsidR="004C7257" w:rsidRPr="007B3ED5" w:rsidRDefault="004C7257" w:rsidP="00420A04">
      <w:pPr>
        <w:rPr>
          <w:rFonts w:ascii="Times New Roman" w:hAnsi="Times New Roman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539"/>
      </w:tblGrid>
      <w:tr w:rsidR="00420A04" w:rsidRPr="007B3ED5" w14:paraId="3E97007C" w14:textId="77777777" w:rsidTr="00354816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65B108F" w14:textId="79A7B6FE" w:rsidR="00420A04" w:rsidRPr="007B3ED5" w:rsidRDefault="00420A04" w:rsidP="004C7257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 w:rsidR="00306F30">
              <w:rPr>
                <w:rFonts w:ascii="Times New Roman" w:hAnsi="Times New Roman"/>
                <w:b/>
                <w:color w:val="FFFFFF" w:themeColor="background1"/>
                <w:lang w:val="it-IT"/>
              </w:rPr>
              <w:t>1.</w:t>
            </w:r>
            <w:r w:rsidR="004C7257"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6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 Business plan</w:t>
            </w:r>
          </w:p>
        </w:tc>
      </w:tr>
    </w:tbl>
    <w:tbl>
      <w:tblPr>
        <w:tblStyle w:val="Grigliatabella2"/>
        <w:tblW w:w="4998" w:type="pct"/>
        <w:tblInd w:w="-4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200"/>
        <w:gridCol w:w="1910"/>
        <w:gridCol w:w="2599"/>
        <w:gridCol w:w="2747"/>
        <w:gridCol w:w="28"/>
      </w:tblGrid>
      <w:tr w:rsidR="00365ED4" w:rsidRPr="00365ED4" w14:paraId="3663DC9E" w14:textId="77777777" w:rsidTr="00A3041A">
        <w:trPr>
          <w:trHeight w:val="264"/>
        </w:trPr>
        <w:tc>
          <w:tcPr>
            <w:tcW w:w="116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14:paraId="3F9863CF" w14:textId="77777777" w:rsidR="00365ED4" w:rsidRPr="00365ED4" w:rsidRDefault="00365ED4" w:rsidP="00365ED4">
            <w:pPr>
              <w:jc w:val="center"/>
              <w:rPr>
                <w:b/>
                <w:color w:val="auto"/>
                <w:lang w:eastAsia="en-US"/>
              </w:rPr>
            </w:pPr>
            <w:proofErr w:type="spellStart"/>
            <w:r w:rsidRPr="00365ED4">
              <w:rPr>
                <w:b/>
                <w:color w:val="auto"/>
                <w:lang w:eastAsia="en-US"/>
              </w:rPr>
              <w:t>Fasi</w:t>
            </w:r>
            <w:proofErr w:type="spellEnd"/>
            <w:r w:rsidRPr="00365ED4">
              <w:rPr>
                <w:b/>
                <w:color w:val="auto"/>
                <w:lang w:eastAsia="en-US"/>
              </w:rPr>
              <w:t xml:space="preserve"> di </w:t>
            </w:r>
            <w:proofErr w:type="spellStart"/>
            <w:r w:rsidRPr="00365ED4">
              <w:rPr>
                <w:b/>
                <w:color w:val="auto"/>
                <w:lang w:eastAsia="en-US"/>
              </w:rPr>
              <w:t>Attività</w:t>
            </w:r>
            <w:proofErr w:type="spellEnd"/>
          </w:p>
        </w:tc>
        <w:tc>
          <w:tcPr>
            <w:tcW w:w="1007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39D12B" w14:textId="77777777" w:rsidR="00365ED4" w:rsidRPr="00365ED4" w:rsidRDefault="00365ED4" w:rsidP="00365ED4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proofErr w:type="spellStart"/>
            <w:r w:rsidRPr="00365ED4">
              <w:rPr>
                <w:b/>
                <w:color w:val="auto"/>
                <w:lang w:eastAsia="en-US"/>
              </w:rPr>
              <w:t>Tipologia</w:t>
            </w:r>
            <w:proofErr w:type="spellEnd"/>
            <w:r w:rsidRPr="00365ED4">
              <w:rPr>
                <w:b/>
                <w:color w:val="auto"/>
                <w:lang w:eastAsia="en-US"/>
              </w:rPr>
              <w:t xml:space="preserve"> (</w:t>
            </w:r>
            <w:proofErr w:type="gramStart"/>
            <w:r w:rsidRPr="00365ED4">
              <w:rPr>
                <w:b/>
                <w:color w:val="auto"/>
                <w:lang w:eastAsia="en-US"/>
              </w:rPr>
              <w:t>RI,SP</w:t>
            </w:r>
            <w:proofErr w:type="gramEnd"/>
            <w:r w:rsidRPr="00365ED4">
              <w:rPr>
                <w:b/>
                <w:color w:val="auto"/>
                <w:lang w:eastAsia="en-US"/>
              </w:rPr>
              <w:t>)</w:t>
            </w:r>
          </w:p>
        </w:tc>
        <w:tc>
          <w:tcPr>
            <w:tcW w:w="137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1A37B6" w14:textId="77777777" w:rsidR="00365ED4" w:rsidRPr="00365ED4" w:rsidRDefault="00365ED4" w:rsidP="00365ED4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proofErr w:type="spellStart"/>
            <w:r w:rsidRPr="00365ED4">
              <w:rPr>
                <w:b/>
                <w:color w:val="auto"/>
                <w:lang w:eastAsia="en-US"/>
              </w:rPr>
              <w:t>Costi</w:t>
            </w:r>
            <w:proofErr w:type="spellEnd"/>
            <w:r w:rsidRPr="00365ED4">
              <w:rPr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1463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819D6" w14:textId="77777777" w:rsidR="00365ED4" w:rsidRPr="00365ED4" w:rsidRDefault="00365ED4" w:rsidP="00365ED4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r w:rsidRPr="00365ED4">
              <w:rPr>
                <w:b/>
                <w:color w:val="auto"/>
                <w:sz w:val="20"/>
                <w:lang w:eastAsia="en-US"/>
              </w:rPr>
              <w:t>Tempi</w:t>
            </w:r>
          </w:p>
        </w:tc>
      </w:tr>
      <w:tr w:rsidR="00365ED4" w:rsidRPr="00365ED4" w14:paraId="22E677DB" w14:textId="77777777" w:rsidTr="00A3041A">
        <w:trPr>
          <w:trHeight w:val="281"/>
        </w:trPr>
        <w:tc>
          <w:tcPr>
            <w:tcW w:w="116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301363E1" w14:textId="77777777" w:rsidR="00365ED4" w:rsidRPr="00365ED4" w:rsidRDefault="00365ED4" w:rsidP="00365ED4">
            <w:pPr>
              <w:rPr>
                <w:color w:val="auto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t xml:space="preserve">1 - 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B7757" w14:textId="77777777" w:rsidR="00365ED4" w:rsidRPr="00365ED4" w:rsidRDefault="00365ED4" w:rsidP="00365ED4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4E452F" w14:textId="77777777" w:rsidR="00365ED4" w:rsidRPr="00365ED4" w:rsidRDefault="00365ED4" w:rsidP="00365ED4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C0EA3A" w14:textId="77777777" w:rsidR="00365ED4" w:rsidRPr="00365ED4" w:rsidRDefault="00365ED4" w:rsidP="00365ED4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A3041A" w:rsidRPr="00365ED4" w14:paraId="092D6F58" w14:textId="77777777" w:rsidTr="00A30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60" w:type="pct"/>
            <w:hideMark/>
          </w:tcPr>
          <w:p w14:paraId="4A9B9DD6" w14:textId="499A7420" w:rsidR="00A3041A" w:rsidRPr="00365ED4" w:rsidRDefault="00A3041A" w:rsidP="002E521B">
            <w:pPr>
              <w:rPr>
                <w:color w:val="auto"/>
                <w:lang w:eastAsia="en-US"/>
              </w:rPr>
            </w:pPr>
            <w:r>
              <w:rPr>
                <w:noProof/>
                <w:color w:val="auto"/>
                <w:sz w:val="20"/>
                <w:lang w:eastAsia="en-US"/>
              </w:rPr>
              <w:t>2</w:t>
            </w:r>
            <w:r w:rsidRPr="00365ED4">
              <w:rPr>
                <w:noProof/>
                <w:color w:val="auto"/>
                <w:sz w:val="20"/>
                <w:lang w:eastAsia="en-US"/>
              </w:rPr>
              <w:t xml:space="preserve"> - 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007" w:type="pct"/>
            <w:hideMark/>
          </w:tcPr>
          <w:p w14:paraId="4F02EA8A" w14:textId="77777777" w:rsidR="00A3041A" w:rsidRPr="00365ED4" w:rsidRDefault="00A3041A" w:rsidP="002E521B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370" w:type="pct"/>
            <w:hideMark/>
          </w:tcPr>
          <w:p w14:paraId="3DEC9B22" w14:textId="77777777" w:rsidR="00A3041A" w:rsidRPr="00365ED4" w:rsidRDefault="00A3041A" w:rsidP="002E521B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463" w:type="pct"/>
            <w:gridSpan w:val="2"/>
            <w:hideMark/>
          </w:tcPr>
          <w:p w14:paraId="39082984" w14:textId="77777777" w:rsidR="00A3041A" w:rsidRPr="00365ED4" w:rsidRDefault="00A3041A" w:rsidP="002E521B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A3041A" w:rsidRPr="00365ED4" w14:paraId="6F710538" w14:textId="77777777" w:rsidTr="00A30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60" w:type="pct"/>
            <w:hideMark/>
          </w:tcPr>
          <w:p w14:paraId="2F1533E6" w14:textId="6F9DACFE" w:rsidR="00A3041A" w:rsidRPr="00365ED4" w:rsidRDefault="00A3041A" w:rsidP="002E521B">
            <w:pPr>
              <w:rPr>
                <w:color w:val="auto"/>
                <w:lang w:eastAsia="en-US"/>
              </w:rPr>
            </w:pPr>
            <w:r>
              <w:rPr>
                <w:noProof/>
                <w:color w:val="auto"/>
                <w:sz w:val="20"/>
                <w:lang w:eastAsia="en-US"/>
              </w:rPr>
              <w:t>3</w:t>
            </w:r>
            <w:r w:rsidRPr="00365ED4">
              <w:rPr>
                <w:noProof/>
                <w:color w:val="auto"/>
                <w:sz w:val="20"/>
                <w:lang w:eastAsia="en-US"/>
              </w:rPr>
              <w:t xml:space="preserve"> - 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007" w:type="pct"/>
            <w:hideMark/>
          </w:tcPr>
          <w:p w14:paraId="5B74C97B" w14:textId="77777777" w:rsidR="00A3041A" w:rsidRPr="00365ED4" w:rsidRDefault="00A3041A" w:rsidP="002E521B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370" w:type="pct"/>
            <w:hideMark/>
          </w:tcPr>
          <w:p w14:paraId="2A62661A" w14:textId="77777777" w:rsidR="00A3041A" w:rsidRPr="00365ED4" w:rsidRDefault="00A3041A" w:rsidP="002E521B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463" w:type="pct"/>
            <w:gridSpan w:val="2"/>
            <w:hideMark/>
          </w:tcPr>
          <w:p w14:paraId="1BF3B4EF" w14:textId="77777777" w:rsidR="00A3041A" w:rsidRPr="00365ED4" w:rsidRDefault="00A3041A" w:rsidP="002E521B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365ED4" w:rsidRPr="00365ED4" w14:paraId="73661400" w14:textId="77777777" w:rsidTr="00A3041A">
        <w:trPr>
          <w:trHeight w:val="281"/>
        </w:trPr>
        <w:tc>
          <w:tcPr>
            <w:tcW w:w="116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7E90DCA7" w14:textId="6BE30362" w:rsidR="00365ED4" w:rsidRPr="00365ED4" w:rsidRDefault="00A3041A" w:rsidP="00365ED4">
            <w:pPr>
              <w:rPr>
                <w:color w:val="auto"/>
                <w:lang w:eastAsia="en-US"/>
              </w:rPr>
            </w:pPr>
            <w:r>
              <w:rPr>
                <w:noProof/>
                <w:color w:val="auto"/>
                <w:sz w:val="20"/>
                <w:lang w:eastAsia="en-US"/>
              </w:rPr>
              <w:t>4</w:t>
            </w:r>
            <w:r w:rsidR="00365ED4" w:rsidRPr="00365ED4">
              <w:rPr>
                <w:noProof/>
                <w:color w:val="auto"/>
                <w:sz w:val="20"/>
                <w:lang w:eastAsia="en-US"/>
              </w:rPr>
              <w:t xml:space="preserve"> - </w:t>
            </w:r>
            <w:r w:rsidR="00365ED4"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365ED4"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="00365ED4" w:rsidRPr="00365ED4">
              <w:rPr>
                <w:noProof/>
                <w:color w:val="auto"/>
                <w:sz w:val="20"/>
                <w:lang w:eastAsia="en-US"/>
              </w:rPr>
            </w:r>
            <w:r w:rsidR="00365ED4"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="00365ED4"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="00365ED4"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="00365ED4"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="00365ED4"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="00365ED4"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="00365ED4"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6DF98B" w14:textId="77777777" w:rsidR="00365ED4" w:rsidRPr="00365ED4" w:rsidRDefault="00365ED4" w:rsidP="00365ED4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0AFB2D" w14:textId="77777777" w:rsidR="00365ED4" w:rsidRPr="00365ED4" w:rsidRDefault="00365ED4" w:rsidP="00365ED4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52B13D" w14:textId="77777777" w:rsidR="00365ED4" w:rsidRPr="00365ED4" w:rsidRDefault="00365ED4" w:rsidP="00365ED4">
            <w:pPr>
              <w:jc w:val="center"/>
              <w:rPr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365ED4" w:rsidRPr="00365ED4" w14:paraId="36EF8EAE" w14:textId="77777777" w:rsidTr="00A3041A">
        <w:trPr>
          <w:trHeight w:val="347"/>
        </w:trPr>
        <w:tc>
          <w:tcPr>
            <w:tcW w:w="116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2E1A2F99" w14:textId="77777777" w:rsidR="00365ED4" w:rsidRPr="00365ED4" w:rsidRDefault="00365ED4" w:rsidP="00365ED4">
            <w:pPr>
              <w:rPr>
                <w:iCs/>
                <w:color w:val="auto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t xml:space="preserve">n - 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A0D421" w14:textId="77777777" w:rsidR="00365ED4" w:rsidRPr="00365ED4" w:rsidRDefault="00365ED4" w:rsidP="00365ED4">
            <w:pPr>
              <w:jc w:val="center"/>
              <w:rPr>
                <w:noProof/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F6BDC5" w14:textId="77777777" w:rsidR="00365ED4" w:rsidRPr="00365ED4" w:rsidRDefault="00365ED4" w:rsidP="00365ED4">
            <w:pPr>
              <w:jc w:val="center"/>
              <w:rPr>
                <w:noProof/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DB08DA" w14:textId="77777777" w:rsidR="00365ED4" w:rsidRPr="00365ED4" w:rsidRDefault="00365ED4" w:rsidP="00365ED4">
            <w:pPr>
              <w:jc w:val="center"/>
              <w:rPr>
                <w:noProof/>
                <w:color w:val="auto"/>
                <w:sz w:val="20"/>
                <w:lang w:eastAsia="en-US"/>
              </w:rPr>
            </w:pPr>
            <w:r w:rsidRPr="00365ED4">
              <w:rPr>
                <w:noProof/>
                <w:color w:val="auto"/>
                <w:sz w:val="20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365ED4">
              <w:rPr>
                <w:noProof/>
                <w:color w:val="auto"/>
                <w:sz w:val="20"/>
                <w:lang w:eastAsia="en-US"/>
              </w:rPr>
              <w:instrText xml:space="preserve"> FORMTEXT </w:instrText>
            </w:r>
            <w:r w:rsidRPr="00365ED4">
              <w:rPr>
                <w:noProof/>
                <w:color w:val="auto"/>
                <w:sz w:val="20"/>
                <w:lang w:eastAsia="en-US"/>
              </w:rPr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separate"/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t> </w:t>
            </w:r>
            <w:r w:rsidRPr="00365ED4">
              <w:rPr>
                <w:noProof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365ED4" w:rsidRPr="00365ED4" w14:paraId="5A3B1090" w14:textId="77777777" w:rsidTr="00A3041A">
        <w:trPr>
          <w:gridAfter w:val="1"/>
          <w:wAfter w:w="15" w:type="pct"/>
          <w:trHeight w:val="138"/>
        </w:trPr>
        <w:tc>
          <w:tcPr>
            <w:tcW w:w="1160" w:type="pct"/>
            <w:tcBorders>
              <w:top w:val="single" w:sz="2" w:space="0" w:color="17365D" w:themeColor="text2" w:themeShade="BF"/>
              <w:left w:val="nil"/>
              <w:bottom w:val="nil"/>
              <w:right w:val="nil"/>
            </w:tcBorders>
            <w:hideMark/>
          </w:tcPr>
          <w:p w14:paraId="1F4169E0" w14:textId="77777777" w:rsidR="00365ED4" w:rsidRPr="00365ED4" w:rsidRDefault="00365ED4" w:rsidP="00365ED4">
            <w:pPr>
              <w:rPr>
                <w:color w:val="auto"/>
                <w:sz w:val="14"/>
                <w:szCs w:val="16"/>
                <w:lang w:eastAsia="en-US"/>
              </w:rPr>
            </w:pPr>
            <w:r w:rsidRPr="00365ED4">
              <w:rPr>
                <w:color w:val="auto"/>
                <w:sz w:val="14"/>
                <w:szCs w:val="16"/>
                <w:lang w:eastAsia="en-US"/>
              </w:rPr>
              <w:t xml:space="preserve">Nome </w:t>
            </w: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attività</w:t>
            </w:r>
            <w:proofErr w:type="spellEnd"/>
          </w:p>
        </w:tc>
        <w:tc>
          <w:tcPr>
            <w:tcW w:w="1007" w:type="pct"/>
            <w:tcBorders>
              <w:top w:val="single" w:sz="2" w:space="0" w:color="17365D" w:themeColor="text2" w:themeShade="BF"/>
              <w:left w:val="nil"/>
              <w:bottom w:val="nil"/>
              <w:right w:val="nil"/>
            </w:tcBorders>
            <w:hideMark/>
          </w:tcPr>
          <w:p w14:paraId="2B8786D9" w14:textId="77777777" w:rsidR="00365ED4" w:rsidRPr="00365ED4" w:rsidRDefault="00365ED4" w:rsidP="00365ED4">
            <w:pPr>
              <w:rPr>
                <w:color w:val="auto"/>
                <w:sz w:val="14"/>
                <w:szCs w:val="16"/>
                <w:lang w:val="it-IT" w:eastAsia="en-US"/>
              </w:rPr>
            </w:pPr>
            <w:r w:rsidRPr="00365ED4">
              <w:rPr>
                <w:color w:val="auto"/>
                <w:sz w:val="14"/>
                <w:szCs w:val="16"/>
                <w:lang w:val="it-IT" w:eastAsia="en-US"/>
              </w:rPr>
              <w:t>Selezionare</w:t>
            </w:r>
          </w:p>
          <w:p w14:paraId="094D0FD2" w14:textId="77777777" w:rsidR="00365ED4" w:rsidRPr="00365ED4" w:rsidRDefault="00365ED4" w:rsidP="00365ED4">
            <w:pPr>
              <w:rPr>
                <w:color w:val="auto"/>
                <w:sz w:val="14"/>
                <w:szCs w:val="16"/>
                <w:lang w:val="it-IT" w:eastAsia="en-US"/>
              </w:rPr>
            </w:pPr>
            <w:r w:rsidRPr="00365ED4">
              <w:rPr>
                <w:color w:val="auto"/>
                <w:sz w:val="14"/>
                <w:szCs w:val="16"/>
                <w:lang w:val="it-IT" w:eastAsia="en-US"/>
              </w:rPr>
              <w:t xml:space="preserve">RI = Ricerca industriale  </w:t>
            </w:r>
          </w:p>
          <w:p w14:paraId="6C64AEB9" w14:textId="77777777" w:rsidR="00365ED4" w:rsidRPr="00365ED4" w:rsidRDefault="00365ED4" w:rsidP="00365ED4">
            <w:pPr>
              <w:rPr>
                <w:color w:val="auto"/>
                <w:sz w:val="14"/>
                <w:szCs w:val="16"/>
                <w:lang w:val="it-IT" w:eastAsia="en-US"/>
              </w:rPr>
            </w:pPr>
            <w:r w:rsidRPr="00365ED4">
              <w:rPr>
                <w:color w:val="auto"/>
                <w:sz w:val="14"/>
                <w:szCs w:val="16"/>
                <w:lang w:val="it-IT" w:eastAsia="en-US"/>
              </w:rPr>
              <w:t>SP = Sviluppo sperimentale</w:t>
            </w:r>
          </w:p>
        </w:tc>
        <w:tc>
          <w:tcPr>
            <w:tcW w:w="1370" w:type="pct"/>
            <w:tcBorders>
              <w:top w:val="single" w:sz="2" w:space="0" w:color="17365D" w:themeColor="text2" w:themeShade="BF"/>
              <w:left w:val="nil"/>
              <w:bottom w:val="nil"/>
              <w:right w:val="nil"/>
            </w:tcBorders>
            <w:hideMark/>
          </w:tcPr>
          <w:p w14:paraId="6D8FDB53" w14:textId="77777777" w:rsidR="00365ED4" w:rsidRPr="00365ED4" w:rsidRDefault="00365ED4" w:rsidP="00365ED4">
            <w:pPr>
              <w:contextualSpacing/>
              <w:rPr>
                <w:color w:val="auto"/>
                <w:sz w:val="14"/>
                <w:szCs w:val="16"/>
                <w:lang w:eastAsia="en-US"/>
              </w:rPr>
            </w:pP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Costi</w:t>
            </w:r>
            <w:proofErr w:type="spellEnd"/>
            <w:r w:rsidRPr="00365ED4">
              <w:rPr>
                <w:color w:val="auto"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previsti</w:t>
            </w:r>
            <w:proofErr w:type="spellEnd"/>
            <w:r w:rsidRPr="00365ED4">
              <w:rPr>
                <w:color w:val="auto"/>
                <w:sz w:val="14"/>
                <w:szCs w:val="16"/>
                <w:lang w:eastAsia="en-US"/>
              </w:rPr>
              <w:t xml:space="preserve"> per </w:t>
            </w:r>
            <w:proofErr w:type="spellStart"/>
            <w:r w:rsidRPr="00365ED4">
              <w:rPr>
                <w:color w:val="auto"/>
                <w:sz w:val="14"/>
                <w:szCs w:val="16"/>
                <w:lang w:eastAsia="en-US"/>
              </w:rPr>
              <w:t>attività</w:t>
            </w:r>
            <w:proofErr w:type="spellEnd"/>
            <w:r w:rsidRPr="00365ED4">
              <w:rPr>
                <w:color w:val="auto"/>
                <w:sz w:val="14"/>
                <w:szCs w:val="16"/>
                <w:lang w:eastAsia="en-US"/>
              </w:rPr>
              <w:t xml:space="preserve"> (€)</w:t>
            </w:r>
          </w:p>
        </w:tc>
        <w:tc>
          <w:tcPr>
            <w:tcW w:w="1448" w:type="pct"/>
            <w:tcBorders>
              <w:top w:val="single" w:sz="2" w:space="0" w:color="17365D" w:themeColor="text2" w:themeShade="BF"/>
              <w:left w:val="nil"/>
              <w:bottom w:val="nil"/>
              <w:right w:val="nil"/>
            </w:tcBorders>
            <w:hideMark/>
          </w:tcPr>
          <w:p w14:paraId="42DE038D" w14:textId="77777777" w:rsidR="00365ED4" w:rsidRPr="00365ED4" w:rsidRDefault="00365ED4" w:rsidP="00365ED4">
            <w:pPr>
              <w:jc w:val="both"/>
              <w:rPr>
                <w:color w:val="auto"/>
                <w:sz w:val="14"/>
                <w:szCs w:val="16"/>
                <w:lang w:val="it-IT" w:eastAsia="en-US"/>
              </w:rPr>
            </w:pPr>
            <w:r w:rsidRPr="00365ED4">
              <w:rPr>
                <w:color w:val="auto"/>
                <w:sz w:val="14"/>
                <w:szCs w:val="16"/>
                <w:lang w:val="it-IT" w:eastAsia="en-US"/>
              </w:rPr>
              <w:t>Tempistica di realizzazione prevista (mesi)</w:t>
            </w:r>
          </w:p>
        </w:tc>
      </w:tr>
    </w:tbl>
    <w:p w14:paraId="7B098A4F" w14:textId="77777777" w:rsidR="00BC290D" w:rsidRPr="007B3ED5" w:rsidRDefault="00BC290D" w:rsidP="00420A04">
      <w:pPr>
        <w:rPr>
          <w:rFonts w:ascii="Times New Roman" w:hAnsi="Times New Roman"/>
        </w:rPr>
      </w:pPr>
    </w:p>
    <w:p w14:paraId="04F3784F" w14:textId="77777777" w:rsidR="00BC290D" w:rsidRPr="007B3ED5" w:rsidRDefault="00BC290D" w:rsidP="00420A04">
      <w:pPr>
        <w:rPr>
          <w:rFonts w:ascii="Times New Roman" w:hAnsi="Times New Roman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539"/>
      </w:tblGrid>
      <w:tr w:rsidR="009C64DC" w:rsidRPr="007B3ED5" w14:paraId="79C7FA0E" w14:textId="77777777" w:rsidTr="009D70DB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3B74B14" w14:textId="70666EC8" w:rsidR="009C64DC" w:rsidRPr="007B3ED5" w:rsidRDefault="009C64DC" w:rsidP="009C64DC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1.7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–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Profilo del personale impiegato per il progetto</w:t>
            </w:r>
          </w:p>
        </w:tc>
      </w:tr>
    </w:tbl>
    <w:tbl>
      <w:tblPr>
        <w:tblStyle w:val="Grigliatabella3"/>
        <w:tblW w:w="0" w:type="auto"/>
        <w:tblInd w:w="-5" w:type="dxa"/>
        <w:tblLook w:val="01E0" w:firstRow="1" w:lastRow="1" w:firstColumn="1" w:lastColumn="1" w:noHBand="0" w:noVBand="0"/>
      </w:tblPr>
      <w:tblGrid>
        <w:gridCol w:w="3206"/>
        <w:gridCol w:w="3159"/>
        <w:gridCol w:w="3128"/>
      </w:tblGrid>
      <w:tr w:rsidR="009C64DC" w:rsidRPr="009C64DC" w14:paraId="0E2A0158" w14:textId="77777777" w:rsidTr="00C52420">
        <w:trPr>
          <w:trHeight w:val="3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D9EB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auto"/>
                <w:lang w:eastAsia="en-US"/>
              </w:rPr>
            </w:pPr>
            <w:r w:rsidRPr="009C64DC">
              <w:rPr>
                <w:b/>
                <w:color w:val="auto"/>
                <w:lang w:eastAsia="en-US"/>
              </w:rPr>
              <w:t>Nominativo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F280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auto"/>
                <w:lang w:eastAsia="en-US"/>
              </w:rPr>
            </w:pPr>
            <w:r w:rsidRPr="009C64DC">
              <w:rPr>
                <w:b/>
                <w:color w:val="auto"/>
                <w:lang w:eastAsia="en-US"/>
              </w:rPr>
              <w:t>Titolo di studio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E215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auto"/>
                <w:lang w:eastAsia="en-US"/>
              </w:rPr>
            </w:pPr>
            <w:r w:rsidRPr="009C64DC">
              <w:rPr>
                <w:b/>
                <w:color w:val="auto"/>
                <w:lang w:eastAsia="en-US"/>
              </w:rPr>
              <w:t>Descrizione dettagliata dell’esperienza acquisita (anni)</w:t>
            </w:r>
          </w:p>
        </w:tc>
      </w:tr>
      <w:tr w:rsidR="009C64DC" w:rsidRPr="009C64DC" w14:paraId="75A65CB8" w14:textId="77777777" w:rsidTr="00C52420">
        <w:trPr>
          <w:trHeight w:val="52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BE8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34D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99BA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  <w:lang w:eastAsia="en-US"/>
              </w:rPr>
            </w:pPr>
          </w:p>
        </w:tc>
      </w:tr>
      <w:tr w:rsidR="009C64DC" w:rsidRPr="009C64DC" w14:paraId="57264B32" w14:textId="77777777" w:rsidTr="00C52420">
        <w:trPr>
          <w:trHeight w:val="523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B45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633F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607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  <w:lang w:eastAsia="en-US"/>
              </w:rPr>
            </w:pPr>
          </w:p>
        </w:tc>
      </w:tr>
      <w:tr w:rsidR="009C64DC" w:rsidRPr="009C64DC" w14:paraId="791B8A0C" w14:textId="77777777" w:rsidTr="00C52420">
        <w:trPr>
          <w:trHeight w:val="53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25B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B0E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3471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  <w:lang w:eastAsia="en-US"/>
              </w:rPr>
            </w:pPr>
          </w:p>
        </w:tc>
      </w:tr>
      <w:tr w:rsidR="009C64DC" w:rsidRPr="009C64DC" w14:paraId="751B6825" w14:textId="77777777" w:rsidTr="00C52420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4A3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  <w:lang w:eastAsia="en-US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8CD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EDA4" w14:textId="77777777" w:rsidR="009C64DC" w:rsidRPr="009C64DC" w:rsidRDefault="009C64DC" w:rsidP="009C64D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  <w:lang w:eastAsia="en-US"/>
              </w:rPr>
            </w:pPr>
          </w:p>
        </w:tc>
      </w:tr>
    </w:tbl>
    <w:p w14:paraId="71E13C38" w14:textId="77777777" w:rsidR="004516BB" w:rsidRPr="007B3ED5" w:rsidRDefault="004516BB">
      <w:pPr>
        <w:spacing w:after="200" w:line="276" w:lineRule="auto"/>
        <w:rPr>
          <w:rFonts w:ascii="Times New Roman" w:hAnsi="Times New Roman"/>
        </w:rPr>
        <w:sectPr w:rsidR="004516BB" w:rsidRPr="007B3ED5" w:rsidSect="005C7DE3">
          <w:headerReference w:type="default" r:id="rId8"/>
          <w:footerReference w:type="default" r:id="rId9"/>
          <w:headerReference w:type="first" r:id="rId10"/>
          <w:pgSz w:w="11906" w:h="16838"/>
          <w:pgMar w:top="1418" w:right="1274" w:bottom="1134" w:left="1134" w:header="426" w:footer="709" w:gutter="0"/>
          <w:cols w:space="708"/>
          <w:docGrid w:linePitch="360"/>
        </w:sectPr>
      </w:pPr>
      <w:r w:rsidRPr="007B3ED5"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06F30" w:rsidRPr="007B3ED5" w14:paraId="78F03BC4" w14:textId="77777777" w:rsidTr="00C52420">
        <w:trPr>
          <w:trHeight w:val="238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0B4F38D" w14:textId="22465383" w:rsidR="00306F30" w:rsidRPr="007B3ED5" w:rsidRDefault="00306F30" w:rsidP="00306F3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SEZIONE B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>.2</w:t>
            </w:r>
          </w:p>
        </w:tc>
      </w:tr>
      <w:tr w:rsidR="00306F30" w:rsidRPr="007B3ED5" w14:paraId="04A674A0" w14:textId="77777777" w:rsidTr="00C52420">
        <w:trPr>
          <w:trHeight w:val="274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</w:tcPr>
          <w:p w14:paraId="3331BC59" w14:textId="2B270F0A" w:rsidR="00306F30" w:rsidRPr="007B3ED5" w:rsidRDefault="00306F30" w:rsidP="00306F30">
            <w:pPr>
              <w:jc w:val="center"/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 xml:space="preserve">IL PROGETTO </w:t>
            </w:r>
            <w:r>
              <w:rPr>
                <w:rFonts w:ascii="Times New Roman" w:hAnsi="Times New Roman"/>
              </w:rPr>
              <w:t>DI ALTA SPECIALIZZAZIONE POST-UNIVERSITARIA</w:t>
            </w:r>
            <w:r w:rsidR="008A496F">
              <w:rPr>
                <w:rFonts w:ascii="Times New Roman" w:hAnsi="Times New Roman"/>
              </w:rPr>
              <w:t xml:space="preserve"> COFINANZIATO DAL </w:t>
            </w:r>
            <w:r w:rsidR="00BA05E4">
              <w:rPr>
                <w:rFonts w:ascii="Times New Roman" w:hAnsi="Times New Roman"/>
              </w:rPr>
              <w:t>FSE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6137CC6" w14:textId="77777777" w:rsidR="00306F30" w:rsidRPr="007B3ED5" w:rsidRDefault="00306F30" w:rsidP="00306F30">
            <w:pPr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</w:rPr>
              <w:t xml:space="preserve">Da compilarsi a cura dell’Impresa mandataria </w:t>
            </w:r>
          </w:p>
        </w:tc>
      </w:tr>
    </w:tbl>
    <w:tbl>
      <w:tblPr>
        <w:tblStyle w:val="Grigliatabella1"/>
        <w:tblW w:w="0" w:type="auto"/>
        <w:tblInd w:w="33" w:type="dxa"/>
        <w:tblLook w:val="04A0" w:firstRow="1" w:lastRow="0" w:firstColumn="1" w:lastColumn="0" w:noHBand="0" w:noVBand="1"/>
      </w:tblPr>
      <w:tblGrid>
        <w:gridCol w:w="9605"/>
      </w:tblGrid>
      <w:tr w:rsidR="00306F30" w:rsidRPr="007B3ED5" w14:paraId="00378A16" w14:textId="77777777" w:rsidTr="00C52420">
        <w:trPr>
          <w:trHeight w:val="232"/>
        </w:trPr>
        <w:tc>
          <w:tcPr>
            <w:tcW w:w="12124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0D4D68D" w14:textId="4F89447E" w:rsidR="00306F30" w:rsidRPr="007B3ED5" w:rsidRDefault="00306F30" w:rsidP="00306F30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B.2.1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 Informazioni sul Progetto di </w:t>
            </w:r>
            <w:r w:rsidR="00BC22FF">
              <w:rPr>
                <w:rFonts w:ascii="Times New Roman" w:hAnsi="Times New Roman"/>
                <w:b/>
                <w:color w:val="FFFFFF" w:themeColor="background1"/>
                <w:lang w:val="it-IT"/>
              </w:rPr>
              <w:t>Formazione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</w:p>
        </w:tc>
      </w:tr>
    </w:tbl>
    <w:p w14:paraId="6DB91D92" w14:textId="77777777" w:rsidR="00306F30" w:rsidRPr="007B3ED5" w:rsidRDefault="00306F30" w:rsidP="00306F30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108" w:type="dxa"/>
        <w:tblLook w:val="04A0" w:firstRow="1" w:lastRow="0" w:firstColumn="1" w:lastColumn="0" w:noHBand="0" w:noVBand="1"/>
      </w:tblPr>
      <w:tblGrid>
        <w:gridCol w:w="2668"/>
        <w:gridCol w:w="3639"/>
        <w:gridCol w:w="3223"/>
      </w:tblGrid>
      <w:tr w:rsidR="00306F30" w:rsidRPr="007B3ED5" w14:paraId="02F57BBA" w14:textId="77777777" w:rsidTr="00707925">
        <w:trPr>
          <w:trHeight w:val="345"/>
        </w:trPr>
        <w:tc>
          <w:tcPr>
            <w:tcW w:w="268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1B05C7D" w14:textId="77777777" w:rsidR="00306F30" w:rsidRPr="007B3ED5" w:rsidRDefault="00306F30" w:rsidP="00306F30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Titolo progetto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5D911E3" w14:textId="77777777" w:rsidR="00306F30" w:rsidRPr="007B3ED5" w:rsidRDefault="00306F30" w:rsidP="00306F30">
            <w:pPr>
              <w:rPr>
                <w:rFonts w:ascii="Times New Roman" w:hAnsi="Times New Roman"/>
                <w:noProof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  <w:p w14:paraId="438FE949" w14:textId="77777777" w:rsidR="00306F30" w:rsidRPr="007B3ED5" w:rsidRDefault="00306F30" w:rsidP="00306F30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06F30" w:rsidRPr="007B3ED5" w14:paraId="53F5AFF7" w14:textId="77777777" w:rsidTr="00306F30">
        <w:tc>
          <w:tcPr>
            <w:tcW w:w="268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E9838C2" w14:textId="77777777" w:rsidR="00306F30" w:rsidRPr="007B3ED5" w:rsidRDefault="00306F30" w:rsidP="00306F30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Costo totale del progetto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0C62812" w14:textId="77777777" w:rsidR="00306F30" w:rsidRPr="007B3ED5" w:rsidRDefault="00306F30" w:rsidP="00306F30">
            <w:pPr>
              <w:rPr>
                <w:rFonts w:ascii="Times New Roman" w:hAnsi="Times New Roman"/>
                <w:noProof/>
              </w:rPr>
            </w:pPr>
          </w:p>
          <w:p w14:paraId="5CFC10DB" w14:textId="77777777" w:rsidR="00306F30" w:rsidRPr="007B3ED5" w:rsidRDefault="00306F30" w:rsidP="00306F30">
            <w:pPr>
              <w:rPr>
                <w:rFonts w:ascii="Times New Roman" w:hAnsi="Times New Roman"/>
                <w:noProof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  <w:p w14:paraId="4D1F84FD" w14:textId="77777777" w:rsidR="00306F30" w:rsidRPr="007B3ED5" w:rsidRDefault="00306F30" w:rsidP="00306F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D3DB92C" w14:textId="77777777" w:rsidR="00306F30" w:rsidRPr="007B3ED5" w:rsidRDefault="00306F30" w:rsidP="00306F30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06F30" w:rsidRPr="007B3ED5" w14:paraId="28EE1A68" w14:textId="77777777" w:rsidTr="00306F30">
        <w:tc>
          <w:tcPr>
            <w:tcW w:w="268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5703CED" w14:textId="77777777" w:rsidR="00306F30" w:rsidRPr="007B3ED5" w:rsidRDefault="00306F30" w:rsidP="00306F30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Contributo richiesto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DDE55B1" w14:textId="77777777" w:rsidR="00306F30" w:rsidRPr="007B3ED5" w:rsidRDefault="00306F30" w:rsidP="00306F30">
            <w:pPr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58A6269" w14:textId="77777777" w:rsidR="00306F30" w:rsidRPr="00DE7C9E" w:rsidRDefault="00306F30" w:rsidP="00306F30">
            <w:pPr>
              <w:rPr>
                <w:rFonts w:ascii="Times New Roman" w:hAnsi="Times New Roman"/>
                <w:highlight w:val="yellow"/>
                <w:lang w:val="it-IT"/>
              </w:rPr>
            </w:pPr>
          </w:p>
        </w:tc>
      </w:tr>
      <w:tr w:rsidR="00306F30" w:rsidRPr="007B3ED5" w14:paraId="08A5952A" w14:textId="77777777" w:rsidTr="00306F30">
        <w:trPr>
          <w:trHeight w:hRule="exact" w:val="284"/>
        </w:trPr>
        <w:tc>
          <w:tcPr>
            <w:tcW w:w="268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177CD77" w14:textId="77777777" w:rsidR="00306F30" w:rsidRPr="007B3ED5" w:rsidRDefault="00306F30" w:rsidP="00306F30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367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7C122538" w14:textId="77777777" w:rsidR="00306F30" w:rsidRPr="007B3ED5" w:rsidRDefault="00306F30" w:rsidP="00306F30">
            <w:pPr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Importo (€)</w:t>
            </w:r>
          </w:p>
        </w:tc>
        <w:tc>
          <w:tcPr>
            <w:tcW w:w="325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F2AD120" w14:textId="77777777" w:rsidR="00306F30" w:rsidRPr="00DE7C9E" w:rsidRDefault="00306F30" w:rsidP="00306F30">
            <w:pPr>
              <w:rPr>
                <w:rFonts w:ascii="Times New Roman" w:hAnsi="Times New Roman"/>
                <w:color w:val="FF0000"/>
                <w:sz w:val="14"/>
                <w:szCs w:val="16"/>
                <w:highlight w:val="yellow"/>
                <w:lang w:val="it-IT"/>
              </w:rPr>
            </w:pPr>
          </w:p>
        </w:tc>
      </w:tr>
      <w:tr w:rsidR="00306F30" w:rsidRPr="007B3ED5" w14:paraId="1EA6573A" w14:textId="77777777" w:rsidTr="00306F30">
        <w:tc>
          <w:tcPr>
            <w:tcW w:w="268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3582C3F" w14:textId="77777777" w:rsidR="00306F30" w:rsidRPr="007B3ED5" w:rsidRDefault="00306F30" w:rsidP="00306F30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Durata progetto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8A64B5E" w14:textId="77777777" w:rsidR="00306F30" w:rsidRPr="007B3ED5" w:rsidRDefault="00306F30" w:rsidP="00306F30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306F30" w:rsidRPr="007B3ED5" w14:paraId="45BD0B94" w14:textId="77777777" w:rsidTr="00306F30">
        <w:trPr>
          <w:trHeight w:hRule="exact" w:val="284"/>
        </w:trPr>
        <w:tc>
          <w:tcPr>
            <w:tcW w:w="268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E6D0C22" w14:textId="77777777" w:rsidR="00306F30" w:rsidRPr="007B3ED5" w:rsidRDefault="00306F30" w:rsidP="00306F30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25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87759CD" w14:textId="77777777" w:rsidR="00306F30" w:rsidRPr="007B3ED5" w:rsidRDefault="00306F30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Mesi</w:t>
            </w:r>
          </w:p>
        </w:tc>
      </w:tr>
      <w:tr w:rsidR="00306F30" w:rsidRPr="007B3ED5" w14:paraId="6ACBE24D" w14:textId="77777777" w:rsidTr="00306F30">
        <w:tc>
          <w:tcPr>
            <w:tcW w:w="268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071FB25" w14:textId="77777777" w:rsidR="00306F30" w:rsidRPr="007B3ED5" w:rsidRDefault="00306F30" w:rsidP="00306F30">
            <w:pPr>
              <w:jc w:val="right"/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lang w:val="it-IT"/>
              </w:rPr>
              <w:t>Responsabile del progetto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2FBC6DC5" w14:textId="77777777" w:rsidR="00306F30" w:rsidRPr="007B3ED5" w:rsidRDefault="00306F30" w:rsidP="00306F30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306F30" w:rsidRPr="007B3ED5" w14:paraId="363EB7D7" w14:textId="77777777" w:rsidTr="00306F30">
        <w:trPr>
          <w:trHeight w:hRule="exact" w:val="284"/>
        </w:trPr>
        <w:tc>
          <w:tcPr>
            <w:tcW w:w="268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AB5911B" w14:textId="77777777" w:rsidR="00306F30" w:rsidRPr="007B3ED5" w:rsidRDefault="00306F30" w:rsidP="00306F30">
            <w:pPr>
              <w:jc w:val="right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925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28C950C" w14:textId="77777777" w:rsidR="00306F30" w:rsidRPr="007B3ED5" w:rsidRDefault="00306F30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Nome Cognome,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pec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, Telefono</w:t>
            </w:r>
          </w:p>
        </w:tc>
      </w:tr>
    </w:tbl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679"/>
      </w:tblGrid>
      <w:tr w:rsidR="00306F30" w:rsidRPr="007B3ED5" w14:paraId="15D9CF55" w14:textId="77777777" w:rsidTr="00560D27">
        <w:trPr>
          <w:trHeight w:val="232"/>
        </w:trPr>
        <w:tc>
          <w:tcPr>
            <w:tcW w:w="1219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F1F7BB7" w14:textId="0569AD32" w:rsidR="00306F30" w:rsidRPr="007B3ED5" w:rsidRDefault="00306F30" w:rsidP="009F68AF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2.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2 - Tipologia </w:t>
            </w:r>
            <w:r w:rsidR="00AE0C9E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di </w:t>
            </w:r>
            <w:r w:rsidR="009F68AF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percorsi di alta </w:t>
            </w:r>
            <w:proofErr w:type="gramStart"/>
            <w:r w:rsidR="009F68AF">
              <w:rPr>
                <w:rFonts w:ascii="Times New Roman" w:hAnsi="Times New Roman"/>
                <w:b/>
                <w:color w:val="FFFFFF" w:themeColor="background1"/>
                <w:lang w:val="it-IT"/>
              </w:rPr>
              <w:t>formazione</w:t>
            </w:r>
            <w:r w:rsidR="00AE0C9E">
              <w:rPr>
                <w:rFonts w:ascii="Times New Roman" w:hAnsi="Times New Roman"/>
                <w:b/>
                <w:color w:val="FFFFFF" w:themeColor="background1"/>
                <w:lang w:val="it-IT"/>
              </w:rPr>
              <w:t>,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 obiettivi</w:t>
            </w:r>
            <w:proofErr w:type="gramEnd"/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AE0C9E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e</w:t>
            </w:r>
            <w:r w:rsidR="009F68AF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AE0C9E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destinatari </w:t>
            </w:r>
          </w:p>
        </w:tc>
      </w:tr>
    </w:tbl>
    <w:p w14:paraId="5FF3BE07" w14:textId="77777777" w:rsidR="00306F30" w:rsidRPr="007B3ED5" w:rsidRDefault="00306F30" w:rsidP="00306F30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306F30" w:rsidRPr="007B3ED5" w14:paraId="0D8A3F67" w14:textId="77777777" w:rsidTr="00A81BB4">
        <w:tc>
          <w:tcPr>
            <w:tcW w:w="14422" w:type="dxa"/>
            <w:tcBorders>
              <w:bottom w:val="single" w:sz="2" w:space="0" w:color="17365D" w:themeColor="text2" w:themeShade="BF"/>
            </w:tcBorders>
          </w:tcPr>
          <w:p w14:paraId="24CDFDB1" w14:textId="77777777" w:rsidR="00306F30" w:rsidRPr="007B3ED5" w:rsidRDefault="00306F30" w:rsidP="00306F30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306F30" w:rsidRPr="007B3ED5" w14:paraId="377B86B6" w14:textId="77777777" w:rsidTr="00A81BB4">
        <w:trPr>
          <w:trHeight w:hRule="exact" w:val="1706"/>
        </w:trPr>
        <w:tc>
          <w:tcPr>
            <w:tcW w:w="14422" w:type="dxa"/>
            <w:tcBorders>
              <w:top w:val="single" w:sz="2" w:space="0" w:color="17365D" w:themeColor="text2" w:themeShade="BF"/>
            </w:tcBorders>
          </w:tcPr>
          <w:p w14:paraId="0BAF0C91" w14:textId="77777777" w:rsidR="00306F30" w:rsidRPr="007B3ED5" w:rsidRDefault="00306F30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Descrivere le caratteristiche principali, le prospettive ed i miglioramenti attesi relativi al progetto:</w:t>
            </w:r>
          </w:p>
          <w:p w14:paraId="5581C85A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 prodotto/ servizio innovativo o dei miglioramenti apportati a prodotti/servizi esistenti</w:t>
            </w:r>
          </w:p>
          <w:p w14:paraId="6EF00EF1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dell’innovazione conseguibile rispetto alle tecnologie esistenti;</w:t>
            </w:r>
          </w:p>
          <w:p w14:paraId="0A7A231F" w14:textId="6F4BA2DC" w:rsidR="00306F30" w:rsidRPr="007B3ED5" w:rsidRDefault="00424FF8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 contributo all’innalzamento delle competenze nel dominio tecnologico di riferimento</w:t>
            </w:r>
          </w:p>
          <w:p w14:paraId="0AA22193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caratteristiche di innovazione rispetto alla sostenibilità sociale;</w:t>
            </w:r>
          </w:p>
          <w:p w14:paraId="08EEB88E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ricadute occupazionali dell’intervento;</w:t>
            </w:r>
          </w:p>
          <w:p w14:paraId="492AE33F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delle competenze del Gruppo di lavoro previsto.</w:t>
            </w:r>
          </w:p>
          <w:p w14:paraId="0D5CC28E" w14:textId="70E5EF9F" w:rsidR="00306F30" w:rsidRPr="007B3ED5" w:rsidRDefault="00306F30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Illustrare </w:t>
            </w:r>
            <w:r w:rsidR="00424FF8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la completezza e la coerenza e il contributo dei percorsi individuati al raggiungimento degli obiettivi generali del progetto </w:t>
            </w:r>
            <w:r w:rsidR="005B35A3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integrato</w:t>
            </w: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. </w:t>
            </w:r>
          </w:p>
          <w:p w14:paraId="00EF7199" w14:textId="77777777" w:rsidR="00306F30" w:rsidRDefault="00306F30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  <w:p w14:paraId="7CE5B5B2" w14:textId="77777777" w:rsidR="00707925" w:rsidRDefault="00707925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  <w:p w14:paraId="137879EF" w14:textId="77777777" w:rsidR="00707925" w:rsidRDefault="00707925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  <w:p w14:paraId="0FEA860B" w14:textId="77777777" w:rsidR="00707925" w:rsidRDefault="00707925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  <w:p w14:paraId="3324FAA9" w14:textId="77777777" w:rsidR="00707925" w:rsidRDefault="00707925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  <w:p w14:paraId="2CB0F4BF" w14:textId="77777777" w:rsidR="00707925" w:rsidRDefault="00707925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  <w:p w14:paraId="1BAA0494" w14:textId="77777777" w:rsidR="00707925" w:rsidRDefault="00707925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  <w:p w14:paraId="647E564A" w14:textId="77777777" w:rsidR="00707925" w:rsidRDefault="00707925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  <w:p w14:paraId="5DC13B62" w14:textId="77777777" w:rsidR="00707925" w:rsidRDefault="00707925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  <w:p w14:paraId="3AA06CD2" w14:textId="77777777" w:rsidR="00707925" w:rsidRPr="007B3ED5" w:rsidRDefault="00707925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679"/>
      </w:tblGrid>
      <w:tr w:rsidR="00306F30" w:rsidRPr="007B3ED5" w14:paraId="5D50C62B" w14:textId="77777777" w:rsidTr="00707925">
        <w:trPr>
          <w:trHeight w:val="232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8298E9C" w14:textId="0AA37157" w:rsidR="00306F30" w:rsidRPr="007B3ED5" w:rsidRDefault="00306F30" w:rsidP="00B13F9E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2.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3 </w:t>
            </w:r>
            <w:r w:rsidR="00B13F9E">
              <w:rPr>
                <w:rFonts w:ascii="Times New Roman" w:hAnsi="Times New Roman"/>
                <w:b/>
                <w:color w:val="FFFFFF" w:themeColor="background1"/>
                <w:lang w:val="it-IT"/>
              </w:rPr>
              <w:t>–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B13F9E">
              <w:rPr>
                <w:rFonts w:ascii="Times New Roman" w:hAnsi="Times New Roman"/>
                <w:b/>
                <w:color w:val="FFFFFF" w:themeColor="background1"/>
                <w:lang w:val="it-IT"/>
              </w:rPr>
              <w:t>Tipologia di percorsi di alta formazione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="00B13F9E">
              <w:rPr>
                <w:rFonts w:ascii="Times New Roman" w:hAnsi="Times New Roman"/>
                <w:b/>
                <w:color w:val="FFFFFF" w:themeColor="background1"/>
                <w:lang w:val="it-IT"/>
              </w:rPr>
              <w:t>e loro articolazione</w:t>
            </w:r>
          </w:p>
        </w:tc>
      </w:tr>
    </w:tbl>
    <w:p w14:paraId="7ECF551B" w14:textId="77777777" w:rsidR="00306F30" w:rsidRPr="007B3ED5" w:rsidRDefault="00306F30" w:rsidP="00306F30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  <w:r w:rsidRPr="007B3ED5">
        <w:rPr>
          <w:rFonts w:ascii="Times New Roman" w:hAnsi="Times New Roman"/>
          <w:color w:val="FF0000"/>
          <w:sz w:val="14"/>
          <w:szCs w:val="16"/>
        </w:rPr>
        <w:tab/>
      </w: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306F30" w:rsidRPr="007B3ED5" w14:paraId="047D6A42" w14:textId="77777777" w:rsidTr="00FF35C7">
        <w:tc>
          <w:tcPr>
            <w:tcW w:w="14466" w:type="dxa"/>
            <w:tcBorders>
              <w:bottom w:val="single" w:sz="2" w:space="0" w:color="17365D" w:themeColor="text2" w:themeShade="BF"/>
            </w:tcBorders>
          </w:tcPr>
          <w:p w14:paraId="7300E5D1" w14:textId="77777777" w:rsidR="00306F30" w:rsidRPr="007B3ED5" w:rsidRDefault="00306F30" w:rsidP="00306F30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  <w:lang w:val="it-IT"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306F30" w:rsidRPr="007B3ED5" w14:paraId="1A881FFD" w14:textId="77777777" w:rsidTr="00FF35C7">
        <w:trPr>
          <w:trHeight w:hRule="exact" w:val="935"/>
        </w:trPr>
        <w:tc>
          <w:tcPr>
            <w:tcW w:w="14466" w:type="dxa"/>
            <w:tcBorders>
              <w:top w:val="single" w:sz="2" w:space="0" w:color="17365D" w:themeColor="text2" w:themeShade="BF"/>
            </w:tcBorders>
          </w:tcPr>
          <w:p w14:paraId="5A6205AC" w14:textId="4026A10C" w:rsidR="00306F30" w:rsidRPr="007B3ED5" w:rsidRDefault="00306F30" w:rsidP="00306F30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Descrivere per ciascuna </w:t>
            </w:r>
            <w:r w:rsidR="00424FF8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tipologia di intervento</w:t>
            </w: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:</w:t>
            </w:r>
          </w:p>
          <w:p w14:paraId="7D806AF3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obiettivi generali che l’attività intende raggiungere nell’ambito tecnologico di riferimento;</w:t>
            </w:r>
          </w:p>
          <w:p w14:paraId="4293F9D1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obiettivi che l’attività intende raggiungere all’interno del progetto;</w:t>
            </w:r>
          </w:p>
          <w:p w14:paraId="41E3A569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dei problemi da affrontare e le soluzioni tecnologiche previste;</w:t>
            </w:r>
          </w:p>
          <w:p w14:paraId="554D88DB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descrizione delle risorse materiali ed immateriali necessarie per la realizzazione dell’attività.</w:t>
            </w:r>
          </w:p>
        </w:tc>
      </w:tr>
    </w:tbl>
    <w:p w14:paraId="733FEBFF" w14:textId="77777777" w:rsidR="00306F30" w:rsidRPr="007B3ED5" w:rsidRDefault="00306F30" w:rsidP="00306F30">
      <w:pPr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2"/>
        <w:tblW w:w="5000" w:type="pct"/>
        <w:tblInd w:w="-4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74"/>
        <w:gridCol w:w="4177"/>
        <w:gridCol w:w="3077"/>
      </w:tblGrid>
      <w:tr w:rsidR="00306F30" w:rsidRPr="007B3ED5" w14:paraId="624E047A" w14:textId="77777777" w:rsidTr="00FE39DD">
        <w:trPr>
          <w:trHeight w:val="233"/>
        </w:trPr>
        <w:tc>
          <w:tcPr>
            <w:tcW w:w="1233" w:type="pct"/>
          </w:tcPr>
          <w:p w14:paraId="764D9397" w14:textId="54045A36" w:rsidR="00306F30" w:rsidRPr="007B3ED5" w:rsidRDefault="007E0528" w:rsidP="00306F30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Tipologia di interventi</w:t>
            </w:r>
          </w:p>
        </w:tc>
        <w:tc>
          <w:tcPr>
            <w:tcW w:w="2169" w:type="pct"/>
            <w:tcMar>
              <w:left w:w="57" w:type="dxa"/>
              <w:right w:w="57" w:type="dxa"/>
            </w:tcMar>
          </w:tcPr>
          <w:p w14:paraId="1923EEBC" w14:textId="354015CA" w:rsidR="00306F30" w:rsidRPr="007B3ED5" w:rsidRDefault="00FE39DD" w:rsidP="00306F30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Articolazione dei percorsi formativi</w:t>
            </w:r>
          </w:p>
        </w:tc>
        <w:tc>
          <w:tcPr>
            <w:tcW w:w="1598" w:type="pct"/>
            <w:tcMar>
              <w:left w:w="57" w:type="dxa"/>
              <w:right w:w="57" w:type="dxa"/>
            </w:tcMar>
          </w:tcPr>
          <w:p w14:paraId="128A64E9" w14:textId="7F409671" w:rsidR="00306F30" w:rsidRPr="007B3ED5" w:rsidRDefault="00306F30" w:rsidP="00FE39DD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b/>
                <w:sz w:val="20"/>
                <w:lang w:val="it-IT"/>
              </w:rPr>
              <w:t>Risorse</w:t>
            </w:r>
            <w:r w:rsidR="00FE39DD">
              <w:rPr>
                <w:rFonts w:ascii="Times New Roman" w:hAnsi="Times New Roman"/>
                <w:b/>
                <w:sz w:val="20"/>
                <w:lang w:val="it-IT"/>
              </w:rPr>
              <w:t xml:space="preserve"> impiegate (personale, locali, attrezzature, </w:t>
            </w:r>
            <w:proofErr w:type="spellStart"/>
            <w:r w:rsidR="00FE39DD">
              <w:rPr>
                <w:rFonts w:ascii="Times New Roman" w:hAnsi="Times New Roman"/>
                <w:b/>
                <w:sz w:val="20"/>
                <w:lang w:val="it-IT"/>
              </w:rPr>
              <w:t>etc</w:t>
            </w:r>
            <w:proofErr w:type="spellEnd"/>
            <w:r w:rsidR="00FE39DD">
              <w:rPr>
                <w:rFonts w:ascii="Times New Roman" w:hAnsi="Times New Roman"/>
                <w:b/>
                <w:sz w:val="20"/>
                <w:lang w:val="it-IT"/>
              </w:rPr>
              <w:t>)</w:t>
            </w:r>
          </w:p>
        </w:tc>
      </w:tr>
      <w:tr w:rsidR="00306F30" w:rsidRPr="007B3ED5" w14:paraId="51AF9069" w14:textId="77777777" w:rsidTr="00FE39DD">
        <w:trPr>
          <w:trHeight w:val="248"/>
        </w:trPr>
        <w:tc>
          <w:tcPr>
            <w:tcW w:w="1233" w:type="pct"/>
            <w:vAlign w:val="center"/>
          </w:tcPr>
          <w:p w14:paraId="660EA13F" w14:textId="63BB15E3" w:rsidR="00306F30" w:rsidRPr="007B3ED5" w:rsidRDefault="007E0528" w:rsidP="00E421E7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lang w:val="it-IT"/>
              </w:rPr>
              <w:t>Master 1A</w:t>
            </w:r>
          </w:p>
        </w:tc>
        <w:tc>
          <w:tcPr>
            <w:tcW w:w="2169" w:type="pct"/>
            <w:tcMar>
              <w:left w:w="57" w:type="dxa"/>
              <w:right w:w="57" w:type="dxa"/>
            </w:tcMar>
            <w:vAlign w:val="center"/>
          </w:tcPr>
          <w:p w14:paraId="5A4CE16D" w14:textId="77777777" w:rsidR="00306F30" w:rsidRPr="007B3ED5" w:rsidRDefault="00306F30" w:rsidP="00E421E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598" w:type="pct"/>
            <w:tcMar>
              <w:left w:w="57" w:type="dxa"/>
              <w:right w:w="57" w:type="dxa"/>
            </w:tcMar>
            <w:vAlign w:val="center"/>
          </w:tcPr>
          <w:p w14:paraId="5270EFE2" w14:textId="77777777" w:rsidR="00306F30" w:rsidRPr="007B3ED5" w:rsidRDefault="00306F30" w:rsidP="00E421E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B63FEB" w:rsidRPr="007B3ED5" w14:paraId="2A422487" w14:textId="77777777" w:rsidTr="00FE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33" w:type="pct"/>
            <w:vAlign w:val="center"/>
          </w:tcPr>
          <w:p w14:paraId="078CD4B7" w14:textId="27645714" w:rsidR="00B63FEB" w:rsidRPr="007B3ED5" w:rsidRDefault="007E0528" w:rsidP="00E421E7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lang w:val="it-IT"/>
              </w:rPr>
              <w:t>Master 1B</w:t>
            </w:r>
          </w:p>
        </w:tc>
        <w:tc>
          <w:tcPr>
            <w:tcW w:w="2169" w:type="pct"/>
            <w:vAlign w:val="center"/>
          </w:tcPr>
          <w:p w14:paraId="40C934E4" w14:textId="77777777" w:rsidR="00B63FEB" w:rsidRPr="007B3ED5" w:rsidRDefault="00B63FEB" w:rsidP="00E421E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598" w:type="pct"/>
            <w:vAlign w:val="center"/>
          </w:tcPr>
          <w:p w14:paraId="01FEE274" w14:textId="77777777" w:rsidR="00B63FEB" w:rsidRPr="007B3ED5" w:rsidRDefault="00B63FEB" w:rsidP="00E421E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B63FEB" w:rsidRPr="007B3ED5" w14:paraId="3DBA3A83" w14:textId="77777777" w:rsidTr="00FE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33" w:type="pct"/>
            <w:vAlign w:val="center"/>
          </w:tcPr>
          <w:p w14:paraId="46802536" w14:textId="4CBFB059" w:rsidR="00B63FEB" w:rsidRPr="007B3ED5" w:rsidRDefault="007E0528" w:rsidP="00E421E7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lang w:val="it-IT"/>
              </w:rPr>
              <w:t>Dottorati 2A</w:t>
            </w:r>
          </w:p>
        </w:tc>
        <w:tc>
          <w:tcPr>
            <w:tcW w:w="2169" w:type="pct"/>
            <w:vAlign w:val="center"/>
          </w:tcPr>
          <w:p w14:paraId="3D20751D" w14:textId="77777777" w:rsidR="00B63FEB" w:rsidRPr="007B3ED5" w:rsidRDefault="00B63FEB" w:rsidP="00E421E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598" w:type="pct"/>
            <w:vAlign w:val="center"/>
          </w:tcPr>
          <w:p w14:paraId="2139B3FA" w14:textId="77777777" w:rsidR="00B63FEB" w:rsidRPr="007B3ED5" w:rsidRDefault="00B63FEB" w:rsidP="00E421E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306F30" w:rsidRPr="007B3ED5" w14:paraId="44091E63" w14:textId="77777777" w:rsidTr="00FE39DD">
        <w:trPr>
          <w:trHeight w:val="248"/>
        </w:trPr>
        <w:tc>
          <w:tcPr>
            <w:tcW w:w="1233" w:type="pct"/>
            <w:vAlign w:val="center"/>
          </w:tcPr>
          <w:p w14:paraId="5743E7C8" w14:textId="6EE5C11E" w:rsidR="00306F30" w:rsidRPr="007B3ED5" w:rsidRDefault="007E0528" w:rsidP="00E421E7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lang w:val="it-IT"/>
              </w:rPr>
              <w:t>Dottorati 2B</w:t>
            </w:r>
          </w:p>
        </w:tc>
        <w:tc>
          <w:tcPr>
            <w:tcW w:w="2169" w:type="pct"/>
            <w:tcMar>
              <w:left w:w="57" w:type="dxa"/>
              <w:right w:w="57" w:type="dxa"/>
            </w:tcMar>
            <w:vAlign w:val="center"/>
          </w:tcPr>
          <w:p w14:paraId="631FC31D" w14:textId="77777777" w:rsidR="00306F30" w:rsidRPr="007B3ED5" w:rsidRDefault="00306F30" w:rsidP="00E421E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1598" w:type="pct"/>
            <w:tcMar>
              <w:left w:w="57" w:type="dxa"/>
              <w:right w:w="57" w:type="dxa"/>
            </w:tcMar>
            <w:vAlign w:val="center"/>
          </w:tcPr>
          <w:p w14:paraId="548D191C" w14:textId="77777777" w:rsidR="00306F30" w:rsidRPr="007B3ED5" w:rsidRDefault="00306F30" w:rsidP="00E421E7">
            <w:pPr>
              <w:jc w:val="center"/>
              <w:rPr>
                <w:rFonts w:ascii="Times New Roman" w:hAnsi="Times New Roman"/>
                <w:sz w:val="20"/>
              </w:rPr>
            </w:pP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</w:tr>
      <w:tr w:rsidR="00306F30" w:rsidRPr="007B3ED5" w14:paraId="55905DA5" w14:textId="77777777" w:rsidTr="00FE3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233" w:type="pct"/>
            <w:tcBorders>
              <w:top w:val="single" w:sz="2" w:space="0" w:color="17365D" w:themeColor="text2" w:themeShade="BF"/>
            </w:tcBorders>
          </w:tcPr>
          <w:p w14:paraId="58B31E47" w14:textId="77777777" w:rsidR="00306F30" w:rsidRDefault="00306F30" w:rsidP="00306F30">
            <w:pPr>
              <w:jc w:val="both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  <w:p w14:paraId="5B1C930E" w14:textId="4E1A0EB5" w:rsidR="00FE39DD" w:rsidRPr="007B3ED5" w:rsidRDefault="00FE39DD" w:rsidP="00306F30">
            <w:pPr>
              <w:jc w:val="both"/>
              <w:rPr>
                <w:rFonts w:ascii="Times New Roman" w:hAnsi="Times New Roman"/>
                <w:color w:val="FF0000"/>
                <w:sz w:val="14"/>
                <w:szCs w:val="16"/>
              </w:rPr>
            </w:pPr>
          </w:p>
        </w:tc>
        <w:tc>
          <w:tcPr>
            <w:tcW w:w="2169" w:type="pct"/>
            <w:tcBorders>
              <w:top w:val="single" w:sz="2" w:space="0" w:color="17365D" w:themeColor="text2" w:themeShade="BF"/>
            </w:tcBorders>
          </w:tcPr>
          <w:p w14:paraId="72426C21" w14:textId="185D4B2F" w:rsidR="00306F30" w:rsidRPr="007B3ED5" w:rsidRDefault="00306F30" w:rsidP="00306F30">
            <w:pPr>
              <w:pStyle w:val="Paragrafoelenco"/>
              <w:ind w:left="0"/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1598" w:type="pct"/>
            <w:tcBorders>
              <w:top w:val="single" w:sz="2" w:space="0" w:color="17365D" w:themeColor="text2" w:themeShade="BF"/>
            </w:tcBorders>
          </w:tcPr>
          <w:p w14:paraId="3FC3CCB0" w14:textId="1FABAECA" w:rsidR="00306F30" w:rsidRPr="007B3ED5" w:rsidRDefault="00306F30" w:rsidP="00306F30">
            <w:pPr>
              <w:pStyle w:val="Paragrafoelenco"/>
              <w:numPr>
                <w:ilvl w:val="0"/>
                <w:numId w:val="2"/>
              </w:numPr>
              <w:ind w:left="187" w:hanging="142"/>
              <w:jc w:val="both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679"/>
      </w:tblGrid>
      <w:tr w:rsidR="00306F30" w:rsidRPr="007B3ED5" w14:paraId="752D8CA7" w14:textId="77777777" w:rsidTr="00707925">
        <w:trPr>
          <w:trHeight w:val="232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C82E8E5" w14:textId="24FD1C02" w:rsidR="00306F30" w:rsidRPr="007B3ED5" w:rsidRDefault="00306F30" w:rsidP="00306F30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B.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2.</w:t>
            </w:r>
            <w:r w:rsidR="006C20DE">
              <w:rPr>
                <w:rFonts w:ascii="Times New Roman" w:hAnsi="Times New Roman"/>
                <w:b/>
                <w:color w:val="FFFFFF" w:themeColor="background1"/>
                <w:lang w:val="it-IT"/>
              </w:rPr>
              <w:t>4 - Efficacia del progetto</w:t>
            </w:r>
            <w:r w:rsidR="005B35A3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Ripercussioni territoriali.</w:t>
            </w:r>
          </w:p>
        </w:tc>
      </w:tr>
    </w:tbl>
    <w:p w14:paraId="6F79DF6C" w14:textId="49977BB8" w:rsidR="00306F30" w:rsidRPr="007B3ED5" w:rsidRDefault="00306F30" w:rsidP="00306F30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306F30" w:rsidRPr="007B3ED5" w14:paraId="27C329F1" w14:textId="77777777" w:rsidTr="00FF35C7">
        <w:trPr>
          <w:trHeight w:val="301"/>
        </w:trPr>
        <w:tc>
          <w:tcPr>
            <w:tcW w:w="14466" w:type="dxa"/>
            <w:tcBorders>
              <w:bottom w:val="single" w:sz="2" w:space="0" w:color="17365D" w:themeColor="text2" w:themeShade="BF"/>
            </w:tcBorders>
          </w:tcPr>
          <w:p w14:paraId="317D1CB5" w14:textId="77777777" w:rsidR="00306F30" w:rsidRPr="007B3ED5" w:rsidRDefault="00306F30" w:rsidP="00306F30">
            <w:pPr>
              <w:rPr>
                <w:rFonts w:ascii="Times New Roman" w:hAnsi="Times New Roman"/>
                <w:lang w:val="it-IT"/>
              </w:rPr>
            </w:pPr>
            <w:r w:rsidRPr="007B3ED5">
              <w:rPr>
                <w:rFonts w:ascii="Times New Roman" w:hAnsi="Times New Roman"/>
                <w:noProof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</w:rPr>
            </w:r>
            <w:r w:rsidRPr="007B3ED5">
              <w:rPr>
                <w:rFonts w:ascii="Times New Roman" w:hAnsi="Times New Roman"/>
                <w:noProof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t> </w:t>
            </w:r>
            <w:r w:rsidRPr="007B3ED5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306F30" w:rsidRPr="007B3ED5" w14:paraId="4117B6E0" w14:textId="77777777" w:rsidTr="00FF35C7">
        <w:trPr>
          <w:trHeight w:val="1"/>
        </w:trPr>
        <w:tc>
          <w:tcPr>
            <w:tcW w:w="14466" w:type="dxa"/>
            <w:tcBorders>
              <w:top w:val="single" w:sz="2" w:space="0" w:color="17365D" w:themeColor="text2" w:themeShade="BF"/>
            </w:tcBorders>
          </w:tcPr>
          <w:p w14:paraId="052CC265" w14:textId="5879A7FE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Introdurre il contesto generale e lo scenario complessivo (settoriale, tecnologico, territoriale e aziendale) in cui si colloca la propos</w:t>
            </w:r>
            <w:r w:rsidR="00FF35C7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ta, con particolare riferimento </w:t>
            </w: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alla pertinenza esistente tra le metodologie descritte e gli obiettivi del progetto.</w:t>
            </w:r>
          </w:p>
          <w:p w14:paraId="212A46E1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Descrivere gli aspetti più significativi, sotto il profilo tecnologico e con particolare riferimento allo sviluppo del settore che caratterizzano la validità del progetto. </w:t>
            </w:r>
          </w:p>
          <w:p w14:paraId="6DEDE354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Descrivere la validità economica, con particolare riferimento all’impatto previsto sulle prospettive territoriali. </w:t>
            </w:r>
          </w:p>
          <w:p w14:paraId="5A36F331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Evidenziare l’adeguatezza tra i soggetti coinvolti e i risultati attesi dal progetto, nonché le potenziali ricadute sul sistema produttivo locale. </w:t>
            </w:r>
          </w:p>
          <w:p w14:paraId="091C8B60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Illustrare la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Governance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del progetto (strumenti di Management, processo decisionale, schema riunioni, etc.), nonché le modalità e gli strumenti di gestione e controllo del progetto.</w:t>
            </w:r>
          </w:p>
          <w:p w14:paraId="271B9CEC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Indicare le ricadute e gli impatti attesi in termini di Know How (conoscenze/competenze/capacità acquisibili attraverso il progetto), di impatto tecnologico (nuovi prodotti, aumento dell’efficienza produttiva, etc.), di impatto sull’andamento economico dei soggetti coinvolti e sul mercato. Descrivere l’impatto atteso sulla filiera e sul territorio, il grado di trasferibilità dei risultati, le eventuali ricadute occupazionali e – ove applicabile – l’impatto sulla sostenibilità ambientale. Aggiungere le modalità di diffusione dei risultati e, laddove possibile, una stima dei possibili brevetti. </w:t>
            </w:r>
          </w:p>
          <w:p w14:paraId="695FC24E" w14:textId="77777777" w:rsidR="00306F30" w:rsidRPr="007B3ED5" w:rsidRDefault="00306F30" w:rsidP="00306F30">
            <w:pPr>
              <w:ind w:left="325" w:hanging="325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-        Evidenziare il livello </w:t>
            </w:r>
            <w:proofErr w:type="gram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di  TRL</w:t>
            </w:r>
            <w:proofErr w:type="gram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7 – 8 - 9 secondo la definizione riportata nel documento Technology Readiness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Levels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, HORIZON 2020 – WORK PROGRAMME 2016-   2017 General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Annexes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-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Commission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</w:t>
            </w:r>
            <w:proofErr w:type="spellStart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Decision</w:t>
            </w:r>
            <w:proofErr w:type="spellEnd"/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 xml:space="preserve"> C(2016)4614 del 25/07/2016 della Commissione Europea.</w:t>
            </w:r>
          </w:p>
          <w:p w14:paraId="19AE097F" w14:textId="77777777" w:rsidR="00306F30" w:rsidRPr="007B3ED5" w:rsidRDefault="00306F30" w:rsidP="00306F3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  <w:t>Descrivere la eventuale presenza di accordi di collaborazione con strutture che dispongono di personale altamente qualificato.</w:t>
            </w:r>
          </w:p>
          <w:p w14:paraId="0CA56B72" w14:textId="77777777" w:rsidR="002E521B" w:rsidRPr="00707925" w:rsidRDefault="002E521B" w:rsidP="00707925">
            <w:pPr>
              <w:rPr>
                <w:rFonts w:ascii="Times New Roman" w:hAnsi="Times New Roman"/>
                <w:color w:val="FF0000"/>
                <w:sz w:val="14"/>
                <w:szCs w:val="16"/>
                <w:lang w:val="it-IT"/>
              </w:rPr>
            </w:pPr>
          </w:p>
        </w:tc>
      </w:tr>
    </w:tbl>
    <w:p w14:paraId="2C07BE79" w14:textId="75EE82FF" w:rsidR="00AE0C9E" w:rsidRDefault="00AE0C9E"/>
    <w:p w14:paraId="147433CA" w14:textId="77777777" w:rsidR="007E0528" w:rsidRDefault="007E0528">
      <w:pPr>
        <w:sectPr w:rsidR="007E0528" w:rsidSect="007E0528">
          <w:headerReference w:type="default" r:id="rId11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14:paraId="77E70D19" w14:textId="14A837DF" w:rsidR="00AE0C9E" w:rsidRDefault="00AE0C9E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86"/>
      </w:tblGrid>
      <w:tr w:rsidR="00420A04" w:rsidRPr="007B3ED5" w14:paraId="0148ED0F" w14:textId="77777777" w:rsidTr="004516BB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B1149CD" w14:textId="5E8569EF" w:rsidR="00420A04" w:rsidRPr="007B3ED5" w:rsidRDefault="00420A04" w:rsidP="00420A0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sz w:val="24"/>
              </w:rPr>
              <w:t>SEZIONE C</w:t>
            </w:r>
            <w:r w:rsidR="00306F30">
              <w:rPr>
                <w:rFonts w:ascii="Times New Roman" w:hAnsi="Times New Roman"/>
                <w:b/>
                <w:color w:val="FFFFFF" w:themeColor="background1"/>
                <w:sz w:val="24"/>
              </w:rPr>
              <w:t>.1</w:t>
            </w:r>
          </w:p>
        </w:tc>
      </w:tr>
      <w:tr w:rsidR="00420A04" w:rsidRPr="007B3ED5" w14:paraId="536F18A6" w14:textId="77777777" w:rsidTr="004516BB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5BB09AD" w14:textId="248855B4" w:rsidR="00893B64" w:rsidRPr="007B3ED5" w:rsidRDefault="00420A04" w:rsidP="00BA05E4">
            <w:pPr>
              <w:jc w:val="center"/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>PIANO ECONOMICO FINANZIARIO</w:t>
            </w:r>
            <w:r w:rsidR="00306F30">
              <w:rPr>
                <w:rFonts w:ascii="Times New Roman" w:hAnsi="Times New Roman"/>
              </w:rPr>
              <w:t xml:space="preserve"> </w:t>
            </w:r>
            <w:r w:rsidR="00BA05E4">
              <w:rPr>
                <w:rFonts w:ascii="Times New Roman" w:hAnsi="Times New Roman"/>
              </w:rPr>
              <w:t>DEL PROGETTO DI RICERCA E SVILUPPO SPERIMENTALE COFINANZIATO DAL</w:t>
            </w:r>
            <w:r w:rsidR="00306F30">
              <w:rPr>
                <w:rFonts w:ascii="Times New Roman" w:hAnsi="Times New Roman"/>
              </w:rPr>
              <w:t xml:space="preserve"> FESR</w:t>
            </w:r>
          </w:p>
        </w:tc>
      </w:tr>
    </w:tbl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4286"/>
      </w:tblGrid>
      <w:tr w:rsidR="00420A04" w:rsidRPr="007B3ED5" w14:paraId="2CFE2340" w14:textId="77777777" w:rsidTr="004516BB">
        <w:trPr>
          <w:trHeight w:val="2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D317263" w14:textId="69B5A0A4" w:rsidR="00420A04" w:rsidRPr="007B3ED5" w:rsidRDefault="00420A04" w:rsidP="00354816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C.1</w:t>
            </w:r>
            <w:r w:rsidR="00BA05E4">
              <w:rPr>
                <w:rFonts w:ascii="Times New Roman" w:hAnsi="Times New Roman"/>
                <w:b/>
                <w:color w:val="FFFFFF" w:themeColor="background1"/>
                <w:lang w:val="it-IT"/>
              </w:rPr>
              <w:t>.1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 - Piano Finanziario Generale</w:t>
            </w:r>
          </w:p>
        </w:tc>
      </w:tr>
    </w:tbl>
    <w:p w14:paraId="5C64A3D3" w14:textId="77777777" w:rsidR="00507467" w:rsidRPr="007B3ED5" w:rsidRDefault="00507467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7E35D946" w14:textId="058BFDD6" w:rsidR="002D28E7" w:rsidRDefault="00893B64" w:rsidP="00420A04">
      <w:pPr>
        <w:tabs>
          <w:tab w:val="left" w:pos="2661"/>
        </w:tabs>
        <w:ind w:left="108"/>
        <w:rPr>
          <w:rFonts w:ascii="Times New Roman" w:hAnsi="Times New Roman"/>
          <w:color w:val="FF0000"/>
          <w:sz w:val="18"/>
          <w:szCs w:val="18"/>
        </w:rPr>
      </w:pPr>
      <w:r w:rsidRPr="007B3ED5">
        <w:rPr>
          <w:rFonts w:ascii="Times New Roman" w:hAnsi="Times New Roman"/>
          <w:color w:val="FF0000"/>
          <w:sz w:val="18"/>
          <w:szCs w:val="18"/>
        </w:rPr>
        <w:t xml:space="preserve">Da compilarsi a cura dell’Impresa mandataria </w:t>
      </w:r>
    </w:p>
    <w:tbl>
      <w:tblPr>
        <w:tblStyle w:val="Grigliatabella2"/>
        <w:tblW w:w="437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434"/>
        <w:gridCol w:w="1926"/>
        <w:gridCol w:w="926"/>
        <w:gridCol w:w="2413"/>
        <w:gridCol w:w="923"/>
        <w:gridCol w:w="1764"/>
        <w:gridCol w:w="2091"/>
      </w:tblGrid>
      <w:tr w:rsidR="009D70DB" w:rsidRPr="009D70DB" w14:paraId="757846BC" w14:textId="77777777" w:rsidTr="009D70DB">
        <w:trPr>
          <w:trHeight w:val="302"/>
        </w:trPr>
        <w:tc>
          <w:tcPr>
            <w:tcW w:w="97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2F6854FB" w14:textId="77777777" w:rsidR="009D70DB" w:rsidRPr="009D70DB" w:rsidRDefault="009D70DB" w:rsidP="009D70DB">
            <w:pPr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proofErr w:type="spellStart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Investimento</w:t>
            </w:r>
            <w:proofErr w:type="spellEnd"/>
          </w:p>
        </w:tc>
        <w:tc>
          <w:tcPr>
            <w:tcW w:w="77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090EE6F" w14:textId="77777777" w:rsidR="009D70DB" w:rsidRPr="009D70DB" w:rsidRDefault="009D70DB" w:rsidP="009D70DB">
            <w:pPr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proofErr w:type="spellStart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Importo</w:t>
            </w:r>
            <w:proofErr w:type="spellEnd"/>
          </w:p>
          <w:p w14:paraId="6317FC94" w14:textId="77777777" w:rsidR="009D70DB" w:rsidRPr="009D70DB" w:rsidRDefault="009D70DB" w:rsidP="009D70DB">
            <w:pPr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proofErr w:type="spellStart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Ricerca</w:t>
            </w:r>
            <w:proofErr w:type="spellEnd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Industriale</w:t>
            </w:r>
            <w:proofErr w:type="spellEnd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 xml:space="preserve"> (a)</w:t>
            </w:r>
          </w:p>
        </w:tc>
        <w:tc>
          <w:tcPr>
            <w:tcW w:w="371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4194F4" w14:textId="77777777" w:rsidR="009D70DB" w:rsidRPr="009D70DB" w:rsidRDefault="009D70DB" w:rsidP="009D70DB">
            <w:pPr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967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FC30A7" w14:textId="77777777" w:rsidR="009D70DB" w:rsidRPr="009D70DB" w:rsidRDefault="009D70DB" w:rsidP="009D70DB">
            <w:pPr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proofErr w:type="spellStart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Importo</w:t>
            </w:r>
            <w:proofErr w:type="spellEnd"/>
          </w:p>
          <w:p w14:paraId="55E3529B" w14:textId="77777777" w:rsidR="009D70DB" w:rsidRPr="009D70DB" w:rsidRDefault="009D70DB" w:rsidP="009D70DB">
            <w:pPr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proofErr w:type="spellStart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Sviluppo</w:t>
            </w:r>
            <w:proofErr w:type="spellEnd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sperimentale</w:t>
            </w:r>
            <w:proofErr w:type="spellEnd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 xml:space="preserve"> (b)</w:t>
            </w:r>
          </w:p>
        </w:tc>
        <w:tc>
          <w:tcPr>
            <w:tcW w:w="37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E4D948" w14:textId="77777777" w:rsidR="009D70DB" w:rsidRPr="009D70DB" w:rsidRDefault="009D70DB" w:rsidP="009D70DB">
            <w:pPr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707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7051E2" w14:textId="77777777" w:rsidR="009D70DB" w:rsidRPr="009D70DB" w:rsidRDefault="009D70DB" w:rsidP="009D70DB">
            <w:pPr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proofErr w:type="spellStart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Totale</w:t>
            </w:r>
            <w:proofErr w:type="spellEnd"/>
          </w:p>
          <w:p w14:paraId="6A0223D0" w14:textId="77777777" w:rsidR="009D70DB" w:rsidRPr="009D70DB" w:rsidRDefault="009D70DB" w:rsidP="009D70DB">
            <w:pPr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(</w:t>
            </w:r>
            <w:proofErr w:type="spellStart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a+b</w:t>
            </w:r>
            <w:proofErr w:type="spellEnd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83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F24E529" w14:textId="77777777" w:rsidR="009D70DB" w:rsidRPr="009D70DB" w:rsidRDefault="009D70DB" w:rsidP="009D70DB">
            <w:pPr>
              <w:jc w:val="center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%</w:t>
            </w:r>
          </w:p>
        </w:tc>
      </w:tr>
      <w:tr w:rsidR="009D70DB" w:rsidRPr="009D70DB" w14:paraId="5F2B67CB" w14:textId="77777777" w:rsidTr="009D70DB">
        <w:trPr>
          <w:trHeight w:val="302"/>
        </w:trPr>
        <w:tc>
          <w:tcPr>
            <w:tcW w:w="975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223E896B" w14:textId="77777777" w:rsidR="009D70DB" w:rsidRPr="009D70DB" w:rsidRDefault="009D70DB" w:rsidP="009D70DB">
            <w:pPr>
              <w:jc w:val="right"/>
              <w:rPr>
                <w:color w:val="auto"/>
                <w:sz w:val="21"/>
                <w:szCs w:val="21"/>
                <w:lang w:eastAsia="en-US"/>
              </w:rPr>
            </w:pPr>
            <w:proofErr w:type="spellStart"/>
            <w:r w:rsidRPr="009D70DB">
              <w:rPr>
                <w:color w:val="auto"/>
                <w:sz w:val="21"/>
                <w:szCs w:val="21"/>
                <w:lang w:eastAsia="en-US"/>
              </w:rPr>
              <w:t>contributo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542A8FBB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D8EC2B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E93BC3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A67157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571E14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3E29A854" w14:textId="77777777" w:rsidR="009D70DB" w:rsidRPr="009D70DB" w:rsidRDefault="009D70DB" w:rsidP="009D70DB">
            <w:pPr>
              <w:jc w:val="center"/>
              <w:rPr>
                <w:noProof/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9D70DB" w:rsidRPr="009D70DB" w14:paraId="4A5EDC56" w14:textId="77777777" w:rsidTr="009D70DB">
        <w:trPr>
          <w:trHeight w:val="302"/>
        </w:trPr>
        <w:tc>
          <w:tcPr>
            <w:tcW w:w="975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1F39C950" w14:textId="77777777" w:rsidR="009D70DB" w:rsidRPr="009D70DB" w:rsidRDefault="009D70DB" w:rsidP="009D70DB">
            <w:pPr>
              <w:jc w:val="right"/>
              <w:rPr>
                <w:color w:val="auto"/>
                <w:sz w:val="21"/>
                <w:szCs w:val="21"/>
                <w:lang w:eastAsia="en-US"/>
              </w:rPr>
            </w:pPr>
            <w:proofErr w:type="spellStart"/>
            <w:r w:rsidRPr="009D70DB">
              <w:rPr>
                <w:color w:val="auto"/>
                <w:sz w:val="21"/>
                <w:szCs w:val="21"/>
                <w:lang w:eastAsia="en-US"/>
              </w:rPr>
              <w:t>cofinanziamento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06ECD17E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2D7091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444171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8F72ED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38D700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vAlign w:val="center"/>
            <w:hideMark/>
          </w:tcPr>
          <w:p w14:paraId="069CD9DE" w14:textId="77777777" w:rsidR="009D70DB" w:rsidRPr="009D70DB" w:rsidRDefault="009D70DB" w:rsidP="009D70DB">
            <w:pPr>
              <w:jc w:val="center"/>
              <w:rPr>
                <w:noProof/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9D70DB" w:rsidRPr="009D70DB" w14:paraId="20CD6867" w14:textId="77777777" w:rsidTr="009D70DB">
        <w:trPr>
          <w:trHeight w:val="302"/>
        </w:trPr>
        <w:tc>
          <w:tcPr>
            <w:tcW w:w="97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34379C0B" w14:textId="77777777" w:rsidR="009D70DB" w:rsidRPr="009D70DB" w:rsidRDefault="009D70DB" w:rsidP="009D70DB">
            <w:pPr>
              <w:jc w:val="right"/>
              <w:rPr>
                <w:color w:val="auto"/>
                <w:sz w:val="21"/>
                <w:szCs w:val="21"/>
                <w:lang w:eastAsia="en-US"/>
              </w:rPr>
            </w:pPr>
            <w:proofErr w:type="spellStart"/>
            <w:r w:rsidRPr="009D70DB">
              <w:rPr>
                <w:b/>
                <w:color w:val="auto"/>
                <w:sz w:val="21"/>
                <w:szCs w:val="21"/>
                <w:lang w:eastAsia="en-US"/>
              </w:rPr>
              <w:t>Totale</w:t>
            </w:r>
            <w:proofErr w:type="spellEnd"/>
          </w:p>
        </w:tc>
        <w:tc>
          <w:tcPr>
            <w:tcW w:w="77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546A32CD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2BD664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color w:val="auto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67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CC6DBA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9A69A3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color w:val="auto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07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D36FCD" w14:textId="77777777" w:rsidR="009D70DB" w:rsidRPr="009D70DB" w:rsidRDefault="009D70DB" w:rsidP="009D70DB">
            <w:pPr>
              <w:jc w:val="center"/>
              <w:rPr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 </w:t>
            </w: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83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6A74E04A" w14:textId="77777777" w:rsidR="009D70DB" w:rsidRPr="009D70DB" w:rsidRDefault="009D70DB" w:rsidP="009D70DB">
            <w:pPr>
              <w:jc w:val="center"/>
              <w:rPr>
                <w:noProof/>
                <w:color w:val="auto"/>
                <w:sz w:val="21"/>
                <w:szCs w:val="21"/>
                <w:lang w:eastAsia="en-US"/>
              </w:rPr>
            </w:pPr>
            <w:r w:rsidRPr="009D70DB">
              <w:rPr>
                <w:noProof/>
                <w:color w:val="auto"/>
                <w:sz w:val="21"/>
                <w:szCs w:val="21"/>
                <w:lang w:eastAsia="en-US"/>
              </w:rPr>
              <w:t>100</w:t>
            </w:r>
          </w:p>
        </w:tc>
      </w:tr>
    </w:tbl>
    <w:p w14:paraId="3F640E55" w14:textId="77777777" w:rsidR="009D70DB" w:rsidRDefault="009D70DB" w:rsidP="009D70DB">
      <w:pPr>
        <w:tabs>
          <w:tab w:val="left" w:pos="2661"/>
        </w:tabs>
        <w:rPr>
          <w:rFonts w:ascii="Times New Roman" w:hAnsi="Times New Roman"/>
          <w:color w:val="FF0000"/>
          <w:sz w:val="18"/>
          <w:szCs w:val="18"/>
        </w:rPr>
      </w:pPr>
    </w:p>
    <w:p w14:paraId="206C6198" w14:textId="77777777" w:rsidR="00421680" w:rsidRPr="007B3ED5" w:rsidRDefault="00421680" w:rsidP="009D70DB">
      <w:pPr>
        <w:tabs>
          <w:tab w:val="left" w:pos="2661"/>
        </w:tabs>
        <w:rPr>
          <w:rFonts w:ascii="Times New Roman" w:hAnsi="Times New Roman"/>
          <w:color w:val="FF0000"/>
          <w:sz w:val="14"/>
          <w:szCs w:val="16"/>
        </w:rPr>
      </w:pPr>
    </w:p>
    <w:tbl>
      <w:tblPr>
        <w:tblStyle w:val="Grigliatabella2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145"/>
        <w:gridCol w:w="1333"/>
        <w:gridCol w:w="1536"/>
        <w:gridCol w:w="1116"/>
        <w:gridCol w:w="1953"/>
        <w:gridCol w:w="1396"/>
        <w:gridCol w:w="1085"/>
        <w:gridCol w:w="1439"/>
        <w:gridCol w:w="1179"/>
      </w:tblGrid>
      <w:tr w:rsidR="00854E44" w:rsidRPr="007B3ED5" w14:paraId="5EE8F6C9" w14:textId="590A73B6" w:rsidTr="00E421E7">
        <w:trPr>
          <w:trHeight w:val="570"/>
        </w:trPr>
        <w:tc>
          <w:tcPr>
            <w:tcW w:w="733" w:type="pct"/>
            <w:vMerge w:val="restart"/>
            <w:vAlign w:val="center"/>
          </w:tcPr>
          <w:p w14:paraId="01C0AFDE" w14:textId="01CAD1F6" w:rsidR="00854E44" w:rsidRPr="007B3ED5" w:rsidRDefault="00854E44" w:rsidP="004E1D8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b/>
                <w:sz w:val="21"/>
                <w:szCs w:val="21"/>
                <w:lang w:val="it-IT"/>
              </w:rPr>
              <w:t xml:space="preserve">Componente </w:t>
            </w:r>
          </w:p>
        </w:tc>
        <w:tc>
          <w:tcPr>
            <w:tcW w:w="401" w:type="pct"/>
            <w:vMerge w:val="restart"/>
          </w:tcPr>
          <w:p w14:paraId="41C96FBA" w14:textId="77777777" w:rsidR="00854E44" w:rsidRPr="000F790A" w:rsidRDefault="00854E44" w:rsidP="00421680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14:paraId="67D008F6" w14:textId="77777777" w:rsidR="00854E44" w:rsidRPr="000F790A" w:rsidRDefault="00854E44" w:rsidP="00421680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14:paraId="62F3C629" w14:textId="563E058C" w:rsidR="00854E44" w:rsidRPr="000F790A" w:rsidRDefault="000F790A" w:rsidP="000F790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0F790A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% di </w:t>
            </w:r>
            <w:proofErr w:type="spellStart"/>
            <w:r w:rsidRPr="000F790A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partecip</w:t>
            </w:r>
            <w:proofErr w:type="spellEnd"/>
            <w:r w:rsidRPr="000F790A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.</w:t>
            </w:r>
            <w:r w:rsidR="00854E44" w:rsidRPr="000F790A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Raggruppamento</w:t>
            </w:r>
          </w:p>
        </w:tc>
        <w:tc>
          <w:tcPr>
            <w:tcW w:w="2949" w:type="pct"/>
            <w:gridSpan w:val="6"/>
          </w:tcPr>
          <w:p w14:paraId="54C704E6" w14:textId="00116568" w:rsidR="00854E44" w:rsidRPr="007B3ED5" w:rsidRDefault="00854E44" w:rsidP="00877CF6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b/>
                <w:sz w:val="21"/>
                <w:szCs w:val="21"/>
                <w:lang w:val="it-IT"/>
              </w:rPr>
              <w:t>Investimento</w:t>
            </w:r>
          </w:p>
          <w:p w14:paraId="5BD15BCA" w14:textId="45B2680B" w:rsidR="00854E44" w:rsidRPr="007B3ED5" w:rsidRDefault="00854E44" w:rsidP="00E421E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(lettere </w:t>
            </w:r>
            <w:r w:rsidRPr="007B3ED5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a</w:t>
            </w: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, </w:t>
            </w:r>
            <w:r w:rsidRPr="007B3ED5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b</w:t>
            </w: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, </w:t>
            </w:r>
            <w:r w:rsidRPr="007B3ED5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c</w:t>
            </w:r>
            <w:r w:rsidR="00BC4C36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, </w:t>
            </w:r>
            <w:r w:rsidRPr="007B3ED5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d</w:t>
            </w: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="00BC4C36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ed </w:t>
            </w:r>
            <w:r w:rsidR="00BC4C36" w:rsidRPr="00BC4C36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e,</w:t>
            </w:r>
            <w:r w:rsidR="00BC4C36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>ex art.</w:t>
            </w:r>
            <w:r w:rsidR="00BC4C36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9 </w:t>
            </w:r>
            <w:r w:rsidR="00E421E7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comma 2 </w:t>
            </w:r>
            <w:r w:rsidR="00E421E7" w:rsidRPr="00E421E7">
              <w:rPr>
                <w:rFonts w:ascii="Times New Roman" w:hAnsi="Times New Roman"/>
                <w:sz w:val="16"/>
                <w:szCs w:val="16"/>
                <w:lang w:val="it-IT"/>
              </w:rPr>
              <w:t>dell’Avviso</w:t>
            </w:r>
            <w:r w:rsidR="00E421E7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r w:rsidRPr="007B3ED5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“Spese Ammissibili”) </w:t>
            </w:r>
          </w:p>
        </w:tc>
        <w:tc>
          <w:tcPr>
            <w:tcW w:w="504" w:type="pct"/>
            <w:vMerge w:val="restart"/>
            <w:tcMar>
              <w:left w:w="57" w:type="dxa"/>
              <w:right w:w="57" w:type="dxa"/>
            </w:tcMar>
          </w:tcPr>
          <w:p w14:paraId="75C41852" w14:textId="4B356E32" w:rsidR="00854E44" w:rsidRPr="007B3ED5" w:rsidRDefault="00854E44" w:rsidP="00877CF6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  <w:p w14:paraId="6241310E" w14:textId="77777777" w:rsidR="00854E44" w:rsidRPr="007B3ED5" w:rsidRDefault="00854E44" w:rsidP="00877CF6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  <w:p w14:paraId="3BC064D4" w14:textId="2CED57EC" w:rsidR="00854E44" w:rsidRPr="007B3ED5" w:rsidRDefault="00854E44" w:rsidP="00877CF6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b/>
                <w:sz w:val="21"/>
                <w:szCs w:val="21"/>
                <w:lang w:val="it-IT"/>
              </w:rPr>
              <w:t>Contributo richiesto</w:t>
            </w:r>
          </w:p>
        </w:tc>
        <w:tc>
          <w:tcPr>
            <w:tcW w:w="413" w:type="pct"/>
            <w:vMerge w:val="restart"/>
          </w:tcPr>
          <w:p w14:paraId="3A1D413D" w14:textId="77777777" w:rsidR="00854E44" w:rsidRPr="000F790A" w:rsidRDefault="00854E44" w:rsidP="004E1D8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  <w:p w14:paraId="7A03D307" w14:textId="77777777" w:rsidR="00854E44" w:rsidRPr="000F790A" w:rsidRDefault="00854E44" w:rsidP="0013089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  <w:p w14:paraId="04E26C5E" w14:textId="46A11943" w:rsidR="00854E44" w:rsidRPr="000F790A" w:rsidRDefault="00854E44" w:rsidP="000F790A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  <w:proofErr w:type="spellStart"/>
            <w:r w:rsidRPr="000F790A">
              <w:rPr>
                <w:rFonts w:ascii="Times New Roman" w:hAnsi="Times New Roman"/>
                <w:b/>
                <w:sz w:val="21"/>
                <w:szCs w:val="21"/>
                <w:lang w:val="it-IT"/>
              </w:rPr>
              <w:t>Cof</w:t>
            </w:r>
            <w:proofErr w:type="spellEnd"/>
            <w:r w:rsidR="000F790A" w:rsidRPr="000F790A">
              <w:rPr>
                <w:rFonts w:ascii="Times New Roman" w:hAnsi="Times New Roman"/>
                <w:b/>
                <w:sz w:val="21"/>
                <w:szCs w:val="21"/>
                <w:lang w:val="it-IT"/>
              </w:rPr>
              <w:t xml:space="preserve">. </w:t>
            </w:r>
            <w:r w:rsidRPr="000F790A">
              <w:rPr>
                <w:rFonts w:ascii="Times New Roman" w:hAnsi="Times New Roman"/>
                <w:b/>
                <w:sz w:val="21"/>
                <w:szCs w:val="21"/>
                <w:lang w:val="it-IT"/>
              </w:rPr>
              <w:t>privato</w:t>
            </w:r>
          </w:p>
        </w:tc>
      </w:tr>
      <w:tr w:rsidR="00E421E7" w:rsidRPr="007B3ED5" w14:paraId="47F2BBC8" w14:textId="77777777" w:rsidTr="00E421E7">
        <w:trPr>
          <w:trHeight w:val="569"/>
        </w:trPr>
        <w:tc>
          <w:tcPr>
            <w:tcW w:w="733" w:type="pct"/>
            <w:vMerge/>
            <w:vAlign w:val="center"/>
          </w:tcPr>
          <w:p w14:paraId="28A456A0" w14:textId="77777777" w:rsidR="002A2192" w:rsidRPr="000F790A" w:rsidRDefault="002A2192" w:rsidP="004E1D8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</w:tc>
        <w:tc>
          <w:tcPr>
            <w:tcW w:w="401" w:type="pct"/>
            <w:vMerge/>
          </w:tcPr>
          <w:p w14:paraId="439BF2A5" w14:textId="77777777" w:rsidR="002A2192" w:rsidRPr="000F790A" w:rsidRDefault="002A2192" w:rsidP="00F731D7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467" w:type="pct"/>
            <w:tcBorders>
              <w:right w:val="single" w:sz="4" w:space="0" w:color="auto"/>
            </w:tcBorders>
          </w:tcPr>
          <w:p w14:paraId="47052BFA" w14:textId="2B624273" w:rsidR="002A2192" w:rsidRPr="000F790A" w:rsidRDefault="002A2192" w:rsidP="001976D3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0F790A">
              <w:rPr>
                <w:rFonts w:ascii="Times New Roman" w:hAnsi="Times New Roman"/>
                <w:sz w:val="20"/>
                <w:lang w:val="it-IT"/>
              </w:rPr>
              <w:t>Personale</w:t>
            </w:r>
          </w:p>
          <w:p w14:paraId="2461D413" w14:textId="77777777" w:rsidR="002A2192" w:rsidRPr="000F790A" w:rsidRDefault="002A2192" w:rsidP="001976D3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0F790A">
              <w:rPr>
                <w:rFonts w:ascii="Times New Roman" w:hAnsi="Times New Roman"/>
                <w:sz w:val="20"/>
                <w:lang w:val="it-IT"/>
              </w:rPr>
              <w:t>(a)</w:t>
            </w:r>
          </w:p>
          <w:p w14:paraId="33A8217D" w14:textId="505B866F" w:rsidR="002A2192" w:rsidRPr="000F790A" w:rsidRDefault="002A2192" w:rsidP="001976D3">
            <w:pPr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0F790A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54198FDA" w14:textId="3737C36B" w:rsidR="002A2192" w:rsidRPr="000F790A" w:rsidRDefault="002A2192" w:rsidP="00C14C94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0F790A">
              <w:rPr>
                <w:rFonts w:ascii="Times New Roman" w:hAnsi="Times New Roman"/>
                <w:sz w:val="20"/>
                <w:lang w:val="it-IT"/>
              </w:rPr>
              <w:t>Strumentazione e Attrezzature (b)</w:t>
            </w:r>
          </w:p>
        </w:tc>
        <w:tc>
          <w:tcPr>
            <w:tcW w:w="391" w:type="pct"/>
            <w:tcBorders>
              <w:left w:val="single" w:sz="4" w:space="0" w:color="auto"/>
            </w:tcBorders>
          </w:tcPr>
          <w:p w14:paraId="73B0770F" w14:textId="4B8881A6" w:rsidR="002A2192" w:rsidRPr="007B3ED5" w:rsidRDefault="006A22ED" w:rsidP="001976D3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C</w:t>
            </w:r>
            <w:r w:rsidR="002A2192" w:rsidRPr="002A2192">
              <w:rPr>
                <w:rFonts w:ascii="Times New Roman" w:hAnsi="Times New Roman"/>
                <w:sz w:val="20"/>
                <w:lang w:val="it-IT"/>
              </w:rPr>
              <w:t xml:space="preserve">osti relativi agli immobili </w:t>
            </w:r>
            <w:r w:rsidR="002A2192" w:rsidRPr="007B3ED5">
              <w:rPr>
                <w:rFonts w:ascii="Times New Roman" w:hAnsi="Times New Roman"/>
                <w:sz w:val="20"/>
                <w:lang w:val="it-IT"/>
              </w:rPr>
              <w:t>(c)</w:t>
            </w:r>
          </w:p>
        </w:tc>
        <w:tc>
          <w:tcPr>
            <w:tcW w:w="684" w:type="pct"/>
          </w:tcPr>
          <w:p w14:paraId="50B87876" w14:textId="378DF5C8" w:rsidR="002A2192" w:rsidRPr="007B3ED5" w:rsidRDefault="006A22ED" w:rsidP="002A2192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C</w:t>
            </w:r>
            <w:r w:rsidR="002A2192" w:rsidRPr="002A2192">
              <w:rPr>
                <w:rFonts w:ascii="Times New Roman" w:hAnsi="Times New Roman"/>
                <w:sz w:val="20"/>
                <w:lang w:val="it-IT"/>
              </w:rPr>
              <w:t>osti per la ricerca contrattuale, le conoscenze e i brevetti</w:t>
            </w:r>
            <w:r w:rsidR="002A2192">
              <w:rPr>
                <w:rFonts w:ascii="Times New Roman" w:hAnsi="Times New Roman"/>
                <w:sz w:val="20"/>
                <w:lang w:val="it-IT"/>
              </w:rPr>
              <w:t>, consulenze e servizi equivalenti</w:t>
            </w:r>
            <w:r w:rsidR="00D76DAE">
              <w:rPr>
                <w:rFonts w:ascii="Times New Roman" w:hAnsi="Times New Roman"/>
                <w:sz w:val="20"/>
                <w:lang w:val="it-IT"/>
              </w:rPr>
              <w:t>,</w:t>
            </w:r>
            <w:r w:rsidR="00D76DAE" w:rsidRPr="00D76DAE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="00D76DAE" w:rsidRPr="00D76DAE">
              <w:rPr>
                <w:rFonts w:ascii="Times New Roman" w:hAnsi="Times New Roman"/>
                <w:sz w:val="20"/>
                <w:lang w:val="it-IT"/>
              </w:rPr>
              <w:t>project</w:t>
            </w:r>
            <w:proofErr w:type="spellEnd"/>
            <w:r w:rsidR="00D76DAE" w:rsidRPr="00D76DAE">
              <w:rPr>
                <w:rFonts w:ascii="Times New Roman" w:hAnsi="Times New Roman"/>
                <w:sz w:val="20"/>
                <w:lang w:val="it-IT"/>
              </w:rPr>
              <w:t xml:space="preserve"> management del progetto </w:t>
            </w:r>
            <w:r w:rsidR="002A2192" w:rsidRPr="007B3ED5">
              <w:rPr>
                <w:rFonts w:ascii="Times New Roman" w:hAnsi="Times New Roman"/>
                <w:sz w:val="20"/>
                <w:lang w:val="it-IT"/>
              </w:rPr>
              <w:t>(d)</w:t>
            </w:r>
          </w:p>
        </w:tc>
        <w:tc>
          <w:tcPr>
            <w:tcW w:w="489" w:type="pct"/>
          </w:tcPr>
          <w:p w14:paraId="47D5BE69" w14:textId="5AA0C237" w:rsidR="002A2192" w:rsidRDefault="006A22ED" w:rsidP="00877CF6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S</w:t>
            </w:r>
            <w:r w:rsidR="002A2192" w:rsidRPr="002A2192">
              <w:rPr>
                <w:rFonts w:ascii="Times New Roman" w:hAnsi="Times New Roman"/>
                <w:sz w:val="20"/>
                <w:lang w:val="it-IT"/>
              </w:rPr>
              <w:t>pese generali supplementari e altri costi di eser</w:t>
            </w:r>
            <w:r w:rsidR="002A2192">
              <w:rPr>
                <w:rFonts w:ascii="Times New Roman" w:hAnsi="Times New Roman"/>
                <w:sz w:val="20"/>
                <w:lang w:val="it-IT"/>
              </w:rPr>
              <w:t>cizio</w:t>
            </w:r>
          </w:p>
          <w:p w14:paraId="65363414" w14:textId="6DF69F0E" w:rsidR="002A2192" w:rsidRPr="002A2192" w:rsidRDefault="002A2192" w:rsidP="00877CF6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(e)</w:t>
            </w:r>
          </w:p>
        </w:tc>
        <w:tc>
          <w:tcPr>
            <w:tcW w:w="380" w:type="pct"/>
          </w:tcPr>
          <w:p w14:paraId="6E1CA48A" w14:textId="2940BEEB" w:rsidR="002A2192" w:rsidRPr="007B3ED5" w:rsidRDefault="002A2192" w:rsidP="00877CF6">
            <w:pPr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7B3ED5">
              <w:rPr>
                <w:rFonts w:ascii="Times New Roman" w:hAnsi="Times New Roman"/>
                <w:sz w:val="20"/>
                <w:lang w:val="it-IT"/>
              </w:rPr>
              <w:t>Totale (</w:t>
            </w:r>
            <w:proofErr w:type="spellStart"/>
            <w:r w:rsidRPr="007B3ED5">
              <w:rPr>
                <w:rFonts w:ascii="Times New Roman" w:hAnsi="Times New Roman"/>
                <w:sz w:val="20"/>
                <w:lang w:val="it-IT"/>
              </w:rPr>
              <w:t>a+b+c+d</w:t>
            </w:r>
            <w:r>
              <w:rPr>
                <w:rFonts w:ascii="Times New Roman" w:hAnsi="Times New Roman"/>
                <w:sz w:val="20"/>
                <w:lang w:val="it-IT"/>
              </w:rPr>
              <w:t>+e</w:t>
            </w:r>
            <w:proofErr w:type="spellEnd"/>
            <w:r w:rsidRPr="007B3ED5">
              <w:rPr>
                <w:rFonts w:ascii="Times New Roman" w:hAnsi="Times New Roman"/>
                <w:sz w:val="20"/>
                <w:lang w:val="it-IT"/>
              </w:rPr>
              <w:t>)</w:t>
            </w:r>
          </w:p>
        </w:tc>
        <w:tc>
          <w:tcPr>
            <w:tcW w:w="504" w:type="pct"/>
            <w:vMerge/>
            <w:tcMar>
              <w:left w:w="57" w:type="dxa"/>
              <w:right w:w="57" w:type="dxa"/>
            </w:tcMar>
          </w:tcPr>
          <w:p w14:paraId="4FF21C82" w14:textId="09BB363E" w:rsidR="002A2192" w:rsidRPr="007B3ED5" w:rsidRDefault="002A2192" w:rsidP="00877CF6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</w:tc>
        <w:tc>
          <w:tcPr>
            <w:tcW w:w="413" w:type="pct"/>
            <w:vMerge/>
          </w:tcPr>
          <w:p w14:paraId="163C98AC" w14:textId="77777777" w:rsidR="002A2192" w:rsidRPr="007B3ED5" w:rsidRDefault="002A2192" w:rsidP="004E1D8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it-IT"/>
              </w:rPr>
            </w:pPr>
          </w:p>
        </w:tc>
      </w:tr>
      <w:tr w:rsidR="00E421E7" w:rsidRPr="007B3ED5" w14:paraId="3051D525" w14:textId="77777777" w:rsidTr="00E4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733" w:type="pct"/>
          </w:tcPr>
          <w:p w14:paraId="66798C45" w14:textId="77777777" w:rsidR="00E421E7" w:rsidRPr="007B3ED5" w:rsidRDefault="00E421E7" w:rsidP="002E521B">
            <w:pPr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1 -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401" w:type="pct"/>
          </w:tcPr>
          <w:p w14:paraId="60070D94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67" w:type="pct"/>
          </w:tcPr>
          <w:p w14:paraId="09A0D0CB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38" w:type="pct"/>
          </w:tcPr>
          <w:p w14:paraId="7976B00B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91" w:type="pct"/>
          </w:tcPr>
          <w:p w14:paraId="594C8DF4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84" w:type="pct"/>
          </w:tcPr>
          <w:p w14:paraId="68EEC27F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89" w:type="pct"/>
          </w:tcPr>
          <w:p w14:paraId="2AA881D1" w14:textId="748A42DF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80" w:type="pct"/>
          </w:tcPr>
          <w:p w14:paraId="1D88F62F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04" w:type="pct"/>
          </w:tcPr>
          <w:p w14:paraId="2A5938F3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13" w:type="pct"/>
          </w:tcPr>
          <w:p w14:paraId="3BEA8DE1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E421E7" w:rsidRPr="007B3ED5" w14:paraId="34AD8D7A" w14:textId="77777777" w:rsidTr="00E42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733" w:type="pct"/>
          </w:tcPr>
          <w:p w14:paraId="4E6AAF34" w14:textId="77777777" w:rsidR="00E421E7" w:rsidRPr="007B3ED5" w:rsidRDefault="00E421E7" w:rsidP="002E521B">
            <w:pPr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sz w:val="21"/>
                <w:szCs w:val="21"/>
                <w:lang w:val="it-IT"/>
              </w:rPr>
              <w:t xml:space="preserve">2 -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401" w:type="pct"/>
          </w:tcPr>
          <w:p w14:paraId="6DD031A8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67" w:type="pct"/>
          </w:tcPr>
          <w:p w14:paraId="670DFD14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38" w:type="pct"/>
          </w:tcPr>
          <w:p w14:paraId="1EB2DCA2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91" w:type="pct"/>
          </w:tcPr>
          <w:p w14:paraId="4EC6E9B3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84" w:type="pct"/>
          </w:tcPr>
          <w:p w14:paraId="4000505E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89" w:type="pct"/>
          </w:tcPr>
          <w:p w14:paraId="671805E8" w14:textId="77345E64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80" w:type="pct"/>
          </w:tcPr>
          <w:p w14:paraId="1FA7745E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04" w:type="pct"/>
          </w:tcPr>
          <w:p w14:paraId="762800E1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13" w:type="pct"/>
          </w:tcPr>
          <w:p w14:paraId="77B6A38F" w14:textId="77777777" w:rsidR="00E421E7" w:rsidRPr="007B3ED5" w:rsidRDefault="00E421E7" w:rsidP="002E521B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E421E7" w:rsidRPr="007B3ED5" w14:paraId="455E40D1" w14:textId="5BC4A7CD" w:rsidTr="00E421E7">
        <w:trPr>
          <w:trHeight w:val="302"/>
        </w:trPr>
        <w:tc>
          <w:tcPr>
            <w:tcW w:w="733" w:type="pct"/>
            <w:vAlign w:val="center"/>
          </w:tcPr>
          <w:p w14:paraId="2A507668" w14:textId="414A2DEB" w:rsidR="00E421E7" w:rsidRPr="007B3ED5" w:rsidRDefault="00E421E7" w:rsidP="00877CF6">
            <w:pPr>
              <w:rPr>
                <w:rFonts w:ascii="Times New Roman" w:hAnsi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noProof/>
                <w:sz w:val="20"/>
                <w:lang w:val="it-IT"/>
              </w:rPr>
              <w:t>3</w:t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t xml:space="preserve">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401" w:type="pct"/>
          </w:tcPr>
          <w:p w14:paraId="291825CC" w14:textId="60DFE06A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14:paraId="027D13A9" w14:textId="65B23CC4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14:paraId="36C08FBB" w14:textId="763AE98E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91" w:type="pct"/>
            <w:tcBorders>
              <w:left w:val="single" w:sz="4" w:space="0" w:color="auto"/>
            </w:tcBorders>
          </w:tcPr>
          <w:p w14:paraId="0F06FCCA" w14:textId="7001A0E1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84" w:type="pct"/>
            <w:tcBorders>
              <w:left w:val="single" w:sz="4" w:space="0" w:color="auto"/>
            </w:tcBorders>
          </w:tcPr>
          <w:p w14:paraId="33CE3675" w14:textId="785B0695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89" w:type="pct"/>
          </w:tcPr>
          <w:p w14:paraId="156DFEC8" w14:textId="2F162C6C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80" w:type="pct"/>
          </w:tcPr>
          <w:p w14:paraId="68D23068" w14:textId="6B78D41B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</w:tcPr>
          <w:p w14:paraId="7442E529" w14:textId="3E361E2E" w:rsidR="00E421E7" w:rsidRPr="007B3ED5" w:rsidRDefault="00E421E7" w:rsidP="004E1D8D">
            <w:pPr>
              <w:jc w:val="center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13" w:type="pct"/>
          </w:tcPr>
          <w:p w14:paraId="00780577" w14:textId="49D7EC44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E421E7" w:rsidRPr="007B3ED5" w14:paraId="60BB804D" w14:textId="4AF1392B" w:rsidTr="00E421E7">
        <w:trPr>
          <w:trHeight w:val="302"/>
        </w:trPr>
        <w:tc>
          <w:tcPr>
            <w:tcW w:w="733" w:type="pct"/>
            <w:vAlign w:val="center"/>
          </w:tcPr>
          <w:p w14:paraId="4BE9738F" w14:textId="34AD579A" w:rsidR="00E421E7" w:rsidRPr="007B3ED5" w:rsidRDefault="00E421E7" w:rsidP="00877CF6">
            <w:pPr>
              <w:rPr>
                <w:rFonts w:ascii="Times New Roman" w:hAnsi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sz w:val="21"/>
                <w:szCs w:val="21"/>
                <w:lang w:val="it-IT"/>
              </w:rPr>
              <w:t>4</w:t>
            </w:r>
            <w:r w:rsidRPr="007B3ED5">
              <w:rPr>
                <w:rFonts w:ascii="Times New Roman" w:hAnsi="Times New Roman"/>
                <w:sz w:val="21"/>
                <w:szCs w:val="21"/>
                <w:lang w:val="it-IT"/>
              </w:rPr>
              <w:t xml:space="preserve">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401" w:type="pct"/>
          </w:tcPr>
          <w:p w14:paraId="19B29AE8" w14:textId="07B11D06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14:paraId="136E2916" w14:textId="01D2232B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14:paraId="4AE14ACF" w14:textId="4D1EF554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91" w:type="pct"/>
            <w:tcBorders>
              <w:left w:val="single" w:sz="4" w:space="0" w:color="auto"/>
            </w:tcBorders>
          </w:tcPr>
          <w:p w14:paraId="22823EB9" w14:textId="0985CC8E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84" w:type="pct"/>
            <w:tcBorders>
              <w:left w:val="single" w:sz="4" w:space="0" w:color="auto"/>
            </w:tcBorders>
          </w:tcPr>
          <w:p w14:paraId="5951E160" w14:textId="57188687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89" w:type="pct"/>
          </w:tcPr>
          <w:p w14:paraId="590E133F" w14:textId="00B2FC16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80" w:type="pct"/>
          </w:tcPr>
          <w:p w14:paraId="7C1392C3" w14:textId="37D3F295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</w:tcPr>
          <w:p w14:paraId="6A6FDE99" w14:textId="0AA1CF61" w:rsidR="00E421E7" w:rsidRPr="007B3ED5" w:rsidRDefault="00E421E7" w:rsidP="004E1D8D">
            <w:pPr>
              <w:jc w:val="center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13" w:type="pct"/>
          </w:tcPr>
          <w:p w14:paraId="33703A03" w14:textId="7B8FCCD5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E421E7" w:rsidRPr="007B3ED5" w14:paraId="023BEA67" w14:textId="42FA0955" w:rsidTr="00E421E7">
        <w:trPr>
          <w:trHeight w:val="302"/>
        </w:trPr>
        <w:tc>
          <w:tcPr>
            <w:tcW w:w="733" w:type="pct"/>
            <w:vAlign w:val="center"/>
          </w:tcPr>
          <w:p w14:paraId="1435F952" w14:textId="633DE42C" w:rsidR="00E421E7" w:rsidRPr="007B3ED5" w:rsidRDefault="00E421E7" w:rsidP="00B92D20">
            <w:pPr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sz w:val="21"/>
                <w:szCs w:val="21"/>
                <w:lang w:val="it-IT"/>
              </w:rPr>
              <w:t xml:space="preserve">n - 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0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0"/>
              </w:rPr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t> </w:t>
            </w:r>
            <w:r w:rsidRPr="007B3ED5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401" w:type="pct"/>
          </w:tcPr>
          <w:p w14:paraId="77CAF474" w14:textId="30B332D7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14:paraId="009392D8" w14:textId="759BD4AD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14:paraId="24048E8A" w14:textId="37B68463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91" w:type="pct"/>
            <w:tcBorders>
              <w:left w:val="single" w:sz="4" w:space="0" w:color="auto"/>
            </w:tcBorders>
          </w:tcPr>
          <w:p w14:paraId="78B92228" w14:textId="6D051DF4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84" w:type="pct"/>
            <w:tcBorders>
              <w:left w:val="single" w:sz="4" w:space="0" w:color="auto"/>
            </w:tcBorders>
          </w:tcPr>
          <w:p w14:paraId="17B74DDB" w14:textId="62EDC162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89" w:type="pct"/>
          </w:tcPr>
          <w:p w14:paraId="404B677B" w14:textId="6D7D8B17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80" w:type="pct"/>
          </w:tcPr>
          <w:p w14:paraId="069BD5DC" w14:textId="0C053EEB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</w:tcPr>
          <w:p w14:paraId="0582B3E4" w14:textId="3C978AE4" w:rsidR="00E421E7" w:rsidRPr="007B3ED5" w:rsidRDefault="00E421E7" w:rsidP="004E1D8D">
            <w:pPr>
              <w:jc w:val="center"/>
              <w:rPr>
                <w:rFonts w:ascii="Times New Roman" w:hAnsi="Times New Roman"/>
                <w:sz w:val="21"/>
                <w:szCs w:val="21"/>
                <w:lang w:val="it-IT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13" w:type="pct"/>
          </w:tcPr>
          <w:p w14:paraId="6C18B3BF" w14:textId="50B9C517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E421E7" w:rsidRPr="007B3ED5" w14:paraId="0ED17EB8" w14:textId="77777777" w:rsidTr="00E421E7">
        <w:trPr>
          <w:trHeight w:val="302"/>
        </w:trPr>
        <w:tc>
          <w:tcPr>
            <w:tcW w:w="733" w:type="pct"/>
            <w:vAlign w:val="center"/>
          </w:tcPr>
          <w:p w14:paraId="1A5073AA" w14:textId="43F7CC7F" w:rsidR="00E421E7" w:rsidRPr="007B3ED5" w:rsidRDefault="00E421E7" w:rsidP="004E1D8D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7B3ED5">
              <w:rPr>
                <w:rFonts w:ascii="Times New Roman" w:hAnsi="Times New Roman"/>
                <w:b/>
                <w:sz w:val="21"/>
                <w:szCs w:val="21"/>
              </w:rPr>
              <w:t>TOTALE</w:t>
            </w:r>
          </w:p>
        </w:tc>
        <w:tc>
          <w:tcPr>
            <w:tcW w:w="401" w:type="pct"/>
          </w:tcPr>
          <w:p w14:paraId="670DBCA5" w14:textId="64E99916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14:paraId="1B7209AA" w14:textId="70A2BC2D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14:paraId="495E0AF2" w14:textId="2E1A0CB9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91" w:type="pct"/>
            <w:tcBorders>
              <w:left w:val="single" w:sz="4" w:space="0" w:color="auto"/>
            </w:tcBorders>
          </w:tcPr>
          <w:p w14:paraId="3995B554" w14:textId="3866F125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684" w:type="pct"/>
            <w:tcBorders>
              <w:left w:val="single" w:sz="4" w:space="0" w:color="auto"/>
            </w:tcBorders>
          </w:tcPr>
          <w:p w14:paraId="5846EAE6" w14:textId="603DED69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89" w:type="pct"/>
          </w:tcPr>
          <w:p w14:paraId="19E5A7EC" w14:textId="044DECEB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80" w:type="pct"/>
          </w:tcPr>
          <w:p w14:paraId="67073560" w14:textId="27CDB6AC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</w:tcPr>
          <w:p w14:paraId="00E98E7C" w14:textId="4E2E0C83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413" w:type="pct"/>
          </w:tcPr>
          <w:p w14:paraId="1B0BE8B7" w14:textId="57A2D9D3" w:rsidR="00E421E7" w:rsidRPr="007B3ED5" w:rsidRDefault="00E421E7" w:rsidP="004E1D8D">
            <w:pPr>
              <w:jc w:val="center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  <w:lang w:val="it-IT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43D56921" w14:textId="77777777" w:rsidR="00EE5727" w:rsidRDefault="00EE5727" w:rsidP="00785198">
      <w:pPr>
        <w:tabs>
          <w:tab w:val="left" w:pos="4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2F40AE" w14:textId="77777777" w:rsidR="00B82691" w:rsidRDefault="00B82691" w:rsidP="00785198">
      <w:pPr>
        <w:tabs>
          <w:tab w:val="left" w:pos="4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F040E2" w14:textId="77777777" w:rsidR="00560D27" w:rsidRDefault="00560D27" w:rsidP="00785198">
      <w:pPr>
        <w:tabs>
          <w:tab w:val="left" w:pos="4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4D0036" w14:textId="77777777" w:rsidR="00560D27" w:rsidRDefault="00560D27" w:rsidP="00785198">
      <w:pPr>
        <w:tabs>
          <w:tab w:val="left" w:pos="4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D15AAF" w14:textId="77777777" w:rsidR="00B82691" w:rsidRDefault="00B82691" w:rsidP="00785198">
      <w:pPr>
        <w:tabs>
          <w:tab w:val="left" w:pos="4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D0E22C" w14:textId="0FFAB73A" w:rsidR="007B3ED5" w:rsidRPr="008021EE" w:rsidRDefault="00CF695B" w:rsidP="00785198">
      <w:pPr>
        <w:tabs>
          <w:tab w:val="left" w:pos="434"/>
        </w:tabs>
        <w:spacing w:line="276" w:lineRule="auto"/>
        <w:jc w:val="both"/>
        <w:rPr>
          <w:rFonts w:ascii="Times New Roman" w:hAnsi="Times New Roman"/>
          <w:b/>
          <w:sz w:val="36"/>
          <w:szCs w:val="24"/>
        </w:rPr>
      </w:pPr>
      <w:r w:rsidRPr="007B3ED5">
        <w:rPr>
          <w:rFonts w:ascii="Times New Roman" w:hAnsi="Times New Roman"/>
          <w:b/>
          <w:sz w:val="24"/>
          <w:szCs w:val="24"/>
        </w:rPr>
        <w:t>C</w:t>
      </w:r>
      <w:r w:rsidR="00B92D20" w:rsidRPr="007B3ED5">
        <w:rPr>
          <w:rFonts w:ascii="Times New Roman" w:hAnsi="Times New Roman"/>
          <w:b/>
          <w:sz w:val="24"/>
          <w:szCs w:val="24"/>
        </w:rPr>
        <w:t>.</w:t>
      </w:r>
      <w:r w:rsidR="00306F30">
        <w:rPr>
          <w:rFonts w:ascii="Times New Roman" w:hAnsi="Times New Roman"/>
          <w:b/>
          <w:sz w:val="24"/>
          <w:szCs w:val="24"/>
        </w:rPr>
        <w:t>1.</w:t>
      </w:r>
      <w:r w:rsidR="00B92D20" w:rsidRPr="007B3ED5">
        <w:rPr>
          <w:rFonts w:ascii="Times New Roman" w:hAnsi="Times New Roman"/>
          <w:b/>
          <w:sz w:val="24"/>
          <w:szCs w:val="24"/>
        </w:rPr>
        <w:t>2</w:t>
      </w:r>
      <w:r w:rsidR="000F351B" w:rsidRPr="007B3ED5">
        <w:rPr>
          <w:rFonts w:ascii="Times New Roman" w:hAnsi="Times New Roman"/>
          <w:b/>
          <w:sz w:val="24"/>
          <w:szCs w:val="24"/>
        </w:rPr>
        <w:t xml:space="preserve"> Dettaglio</w:t>
      </w:r>
      <w:r w:rsidR="00745A23" w:rsidRPr="007B3ED5">
        <w:rPr>
          <w:rFonts w:ascii="Times New Roman" w:hAnsi="Times New Roman"/>
          <w:b/>
          <w:sz w:val="24"/>
          <w:szCs w:val="24"/>
        </w:rPr>
        <w:t xml:space="preserve"> </w:t>
      </w:r>
      <w:r w:rsidR="009E1375" w:rsidRPr="007B3ED5">
        <w:rPr>
          <w:rFonts w:ascii="Times New Roman" w:hAnsi="Times New Roman"/>
          <w:b/>
          <w:sz w:val="24"/>
          <w:szCs w:val="24"/>
        </w:rPr>
        <w:t>s</w:t>
      </w:r>
      <w:r w:rsidR="002D5B9E" w:rsidRPr="007B3ED5">
        <w:rPr>
          <w:rFonts w:ascii="Times New Roman" w:hAnsi="Times New Roman"/>
          <w:b/>
          <w:sz w:val="24"/>
          <w:szCs w:val="24"/>
        </w:rPr>
        <w:t xml:space="preserve">pese </w:t>
      </w:r>
      <w:r w:rsidR="009E1375" w:rsidRPr="007B3ED5">
        <w:rPr>
          <w:rFonts w:ascii="Times New Roman" w:hAnsi="Times New Roman"/>
          <w:b/>
          <w:sz w:val="24"/>
          <w:szCs w:val="24"/>
        </w:rPr>
        <w:t>p</w:t>
      </w:r>
      <w:r w:rsidR="00A4681A" w:rsidRPr="007B3ED5">
        <w:rPr>
          <w:rFonts w:ascii="Times New Roman" w:hAnsi="Times New Roman"/>
          <w:b/>
          <w:sz w:val="24"/>
          <w:szCs w:val="24"/>
        </w:rPr>
        <w:t>reviste</w:t>
      </w:r>
      <w:r w:rsidR="002A2192">
        <w:rPr>
          <w:rFonts w:ascii="Times New Roman" w:hAnsi="Times New Roman"/>
          <w:b/>
          <w:sz w:val="24"/>
          <w:szCs w:val="24"/>
        </w:rPr>
        <w:t xml:space="preserve"> (per ciascun soggetto beneficiario)</w:t>
      </w:r>
      <w:r w:rsidR="008021EE" w:rsidRPr="008021EE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8021EE" w:rsidRPr="008021EE">
        <w:rPr>
          <w:rFonts w:ascii="Times New Roman" w:hAnsi="Times New Roman"/>
          <w:color w:val="FF0000"/>
          <w:sz w:val="24"/>
          <w:szCs w:val="18"/>
        </w:rPr>
        <w:t xml:space="preserve">Spese Ammissibili </w:t>
      </w:r>
      <w:r w:rsidR="008021EE">
        <w:rPr>
          <w:rFonts w:ascii="Times New Roman" w:hAnsi="Times New Roman"/>
          <w:color w:val="FF0000"/>
          <w:sz w:val="24"/>
          <w:szCs w:val="18"/>
        </w:rPr>
        <w:t>(</w:t>
      </w:r>
      <w:r w:rsidR="008021EE" w:rsidRPr="008021EE">
        <w:rPr>
          <w:rFonts w:ascii="Times New Roman" w:hAnsi="Times New Roman"/>
          <w:color w:val="FF0000"/>
          <w:sz w:val="24"/>
          <w:szCs w:val="18"/>
        </w:rPr>
        <w:t xml:space="preserve">ex art. 9 </w:t>
      </w:r>
      <w:r w:rsidR="008021EE">
        <w:rPr>
          <w:rFonts w:ascii="Times New Roman" w:hAnsi="Times New Roman"/>
          <w:color w:val="FF0000"/>
          <w:sz w:val="24"/>
          <w:szCs w:val="18"/>
        </w:rPr>
        <w:t xml:space="preserve">comma 2, </w:t>
      </w:r>
      <w:r w:rsidR="008021EE" w:rsidRPr="008021EE">
        <w:rPr>
          <w:rFonts w:ascii="Times New Roman" w:hAnsi="Times New Roman"/>
          <w:color w:val="FF0000"/>
          <w:sz w:val="24"/>
          <w:szCs w:val="18"/>
        </w:rPr>
        <w:t xml:space="preserve">Lettere </w:t>
      </w:r>
      <w:r w:rsidR="008021EE" w:rsidRPr="008021EE">
        <w:rPr>
          <w:rFonts w:ascii="Times New Roman" w:hAnsi="Times New Roman"/>
          <w:i/>
          <w:color w:val="FF0000"/>
          <w:sz w:val="24"/>
          <w:szCs w:val="18"/>
        </w:rPr>
        <w:t>a</w:t>
      </w:r>
      <w:r w:rsidR="008021EE">
        <w:rPr>
          <w:rFonts w:ascii="Times New Roman" w:hAnsi="Times New Roman"/>
          <w:i/>
          <w:color w:val="FF0000"/>
          <w:sz w:val="24"/>
          <w:szCs w:val="18"/>
        </w:rPr>
        <w:t>)</w:t>
      </w:r>
      <w:r w:rsidR="008021EE" w:rsidRPr="008021EE">
        <w:rPr>
          <w:rFonts w:ascii="Times New Roman" w:hAnsi="Times New Roman"/>
          <w:color w:val="FF0000"/>
          <w:sz w:val="24"/>
          <w:szCs w:val="18"/>
        </w:rPr>
        <w:t xml:space="preserve">, </w:t>
      </w:r>
      <w:r w:rsidR="008021EE" w:rsidRPr="008021EE">
        <w:rPr>
          <w:rFonts w:ascii="Times New Roman" w:hAnsi="Times New Roman"/>
          <w:i/>
          <w:color w:val="FF0000"/>
          <w:sz w:val="24"/>
          <w:szCs w:val="18"/>
        </w:rPr>
        <w:t>b</w:t>
      </w:r>
      <w:r w:rsidR="008021EE">
        <w:rPr>
          <w:rFonts w:ascii="Times New Roman" w:hAnsi="Times New Roman"/>
          <w:i/>
          <w:color w:val="FF0000"/>
          <w:sz w:val="24"/>
          <w:szCs w:val="18"/>
        </w:rPr>
        <w:t>)</w:t>
      </w:r>
      <w:r w:rsidR="008021EE" w:rsidRPr="008021EE">
        <w:rPr>
          <w:rFonts w:ascii="Times New Roman" w:hAnsi="Times New Roman"/>
          <w:color w:val="FF0000"/>
          <w:sz w:val="24"/>
          <w:szCs w:val="18"/>
        </w:rPr>
        <w:t xml:space="preserve">, </w:t>
      </w:r>
      <w:r w:rsidR="008021EE" w:rsidRPr="008021EE">
        <w:rPr>
          <w:rFonts w:ascii="Times New Roman" w:hAnsi="Times New Roman"/>
          <w:i/>
          <w:color w:val="FF0000"/>
          <w:sz w:val="24"/>
          <w:szCs w:val="18"/>
        </w:rPr>
        <w:t>c</w:t>
      </w:r>
      <w:r w:rsidR="008021EE">
        <w:rPr>
          <w:rFonts w:ascii="Times New Roman" w:hAnsi="Times New Roman"/>
          <w:i/>
          <w:color w:val="FF0000"/>
          <w:sz w:val="24"/>
          <w:szCs w:val="18"/>
        </w:rPr>
        <w:t>)</w:t>
      </w:r>
      <w:r w:rsidR="008021EE" w:rsidRPr="008021EE">
        <w:rPr>
          <w:rFonts w:ascii="Times New Roman" w:hAnsi="Times New Roman"/>
          <w:color w:val="FF0000"/>
          <w:sz w:val="24"/>
          <w:szCs w:val="18"/>
        </w:rPr>
        <w:t xml:space="preserve">, </w:t>
      </w:r>
      <w:r w:rsidR="008021EE" w:rsidRPr="008021EE">
        <w:rPr>
          <w:rFonts w:ascii="Times New Roman" w:hAnsi="Times New Roman"/>
          <w:i/>
          <w:color w:val="FF0000"/>
          <w:sz w:val="24"/>
          <w:szCs w:val="18"/>
        </w:rPr>
        <w:t>d</w:t>
      </w:r>
      <w:r w:rsidR="008021EE">
        <w:rPr>
          <w:rFonts w:ascii="Times New Roman" w:hAnsi="Times New Roman"/>
          <w:i/>
          <w:color w:val="FF0000"/>
          <w:sz w:val="24"/>
          <w:szCs w:val="18"/>
        </w:rPr>
        <w:t>)</w:t>
      </w:r>
      <w:r w:rsidR="008021EE" w:rsidRPr="008021EE">
        <w:rPr>
          <w:rFonts w:ascii="Times New Roman" w:hAnsi="Times New Roman"/>
          <w:i/>
          <w:color w:val="FF0000"/>
          <w:sz w:val="24"/>
          <w:szCs w:val="18"/>
        </w:rPr>
        <w:t xml:space="preserve"> </w:t>
      </w:r>
      <w:r w:rsidR="008021EE" w:rsidRPr="008021EE">
        <w:rPr>
          <w:rFonts w:ascii="Times New Roman" w:hAnsi="Times New Roman"/>
          <w:color w:val="FF0000"/>
          <w:sz w:val="24"/>
          <w:szCs w:val="18"/>
        </w:rPr>
        <w:t>ed</w:t>
      </w:r>
      <w:r w:rsidR="008021EE" w:rsidRPr="008021EE">
        <w:rPr>
          <w:rFonts w:ascii="Times New Roman" w:hAnsi="Times New Roman"/>
          <w:i/>
          <w:color w:val="FF0000"/>
          <w:sz w:val="24"/>
          <w:szCs w:val="18"/>
        </w:rPr>
        <w:t xml:space="preserve"> e</w:t>
      </w:r>
      <w:r w:rsidR="008021EE">
        <w:rPr>
          <w:rFonts w:ascii="Times New Roman" w:hAnsi="Times New Roman"/>
          <w:i/>
          <w:color w:val="FF0000"/>
          <w:sz w:val="24"/>
          <w:szCs w:val="18"/>
        </w:rPr>
        <w:t>)</w:t>
      </w:r>
      <w:r w:rsidR="008021EE" w:rsidRPr="008021EE">
        <w:rPr>
          <w:rFonts w:ascii="Times New Roman" w:hAnsi="Times New Roman"/>
          <w:color w:val="FF0000"/>
          <w:sz w:val="24"/>
          <w:szCs w:val="18"/>
        </w:rPr>
        <w:t xml:space="preserve"> dell’Avviso</w:t>
      </w:r>
      <w:r w:rsidR="008021EE">
        <w:rPr>
          <w:rFonts w:ascii="Times New Roman" w:hAnsi="Times New Roman"/>
          <w:color w:val="FF0000"/>
          <w:sz w:val="24"/>
          <w:szCs w:val="18"/>
        </w:rPr>
        <w:t>)</w:t>
      </w:r>
    </w:p>
    <w:p w14:paraId="50886C7E" w14:textId="77777777" w:rsidR="00B82691" w:rsidRPr="007B3ED5" w:rsidRDefault="00B82691" w:rsidP="00785198">
      <w:pPr>
        <w:tabs>
          <w:tab w:val="left" w:pos="4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3FC775" w14:textId="61AF423B" w:rsidR="00234431" w:rsidRPr="007B3ED5" w:rsidRDefault="00234431" w:rsidP="00B82691">
      <w:pPr>
        <w:rPr>
          <w:rFonts w:ascii="Times New Roman" w:hAnsi="Times New Roman"/>
          <w:color w:val="FF0000"/>
          <w:sz w:val="18"/>
          <w:szCs w:val="18"/>
        </w:rPr>
      </w:pPr>
      <w:r w:rsidRPr="007B3ED5">
        <w:rPr>
          <w:rFonts w:ascii="Times New Roman" w:hAnsi="Times New Roman"/>
          <w:color w:val="FF0000"/>
          <w:sz w:val="18"/>
          <w:szCs w:val="18"/>
        </w:rPr>
        <w:t xml:space="preserve">Le informazioni richieste </w:t>
      </w:r>
      <w:r w:rsidR="00EB2EEC" w:rsidRPr="007B3ED5">
        <w:rPr>
          <w:rFonts w:ascii="Times New Roman" w:hAnsi="Times New Roman"/>
          <w:color w:val="FF0000"/>
          <w:sz w:val="18"/>
          <w:szCs w:val="18"/>
        </w:rPr>
        <w:t>nel punto C</w:t>
      </w:r>
      <w:r w:rsidR="008A496F">
        <w:rPr>
          <w:rFonts w:ascii="Times New Roman" w:hAnsi="Times New Roman"/>
          <w:color w:val="FF0000"/>
          <w:sz w:val="18"/>
          <w:szCs w:val="18"/>
        </w:rPr>
        <w:t>.1.</w:t>
      </w:r>
      <w:r w:rsidR="00EB2EEC" w:rsidRPr="007B3ED5">
        <w:rPr>
          <w:rFonts w:ascii="Times New Roman" w:hAnsi="Times New Roman"/>
          <w:color w:val="FF0000"/>
          <w:sz w:val="18"/>
          <w:szCs w:val="18"/>
        </w:rPr>
        <w:t>2</w:t>
      </w:r>
      <w:r w:rsidR="00C14C94" w:rsidRPr="007B3ED5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7B3ED5">
        <w:rPr>
          <w:rFonts w:ascii="Times New Roman" w:hAnsi="Times New Roman"/>
          <w:color w:val="FF0000"/>
          <w:sz w:val="18"/>
          <w:szCs w:val="18"/>
        </w:rPr>
        <w:t>devono essere fornite per l’Impresa mandataria e per ciascuno dei Soggetti mandanti</w:t>
      </w:r>
    </w:p>
    <w:p w14:paraId="6D929DA1" w14:textId="77777777" w:rsidR="00A4681A" w:rsidRPr="007B3ED5" w:rsidRDefault="00E7793B" w:rsidP="00A4681A">
      <w:pPr>
        <w:spacing w:before="120" w:after="120" w:line="288" w:lineRule="auto"/>
        <w:jc w:val="both"/>
        <w:rPr>
          <w:rFonts w:ascii="Times New Roman" w:hAnsi="Times New Roman"/>
          <w:b/>
          <w:szCs w:val="22"/>
          <w:vertAlign w:val="superscript"/>
        </w:rPr>
      </w:pPr>
      <w:r w:rsidRPr="007B3ED5">
        <w:rPr>
          <w:rFonts w:ascii="Times New Roman" w:hAnsi="Times New Roman"/>
          <w:b/>
          <w:szCs w:val="22"/>
        </w:rPr>
        <w:t xml:space="preserve">Profilo del </w:t>
      </w:r>
      <w:r w:rsidR="00A4681A" w:rsidRPr="007B3ED5">
        <w:rPr>
          <w:rFonts w:ascii="Times New Roman" w:hAnsi="Times New Roman"/>
          <w:b/>
          <w:szCs w:val="22"/>
        </w:rPr>
        <w:t>personale impiegato per il progetto (</w:t>
      </w:r>
      <w:r w:rsidR="00A4681A" w:rsidRPr="007B3ED5">
        <w:rPr>
          <w:rFonts w:ascii="Times New Roman" w:hAnsi="Times New Roman"/>
          <w:b/>
          <w:szCs w:val="22"/>
          <w:u w:val="single"/>
        </w:rPr>
        <w:t>allegare curricula</w:t>
      </w:r>
      <w:r w:rsidR="00A4681A" w:rsidRPr="007B3ED5">
        <w:rPr>
          <w:rFonts w:ascii="Times New Roman" w:hAnsi="Times New Roman"/>
          <w:b/>
          <w:szCs w:val="22"/>
        </w:rPr>
        <w:t>)</w:t>
      </w: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3296"/>
        <w:gridCol w:w="3308"/>
        <w:gridCol w:w="3225"/>
      </w:tblGrid>
      <w:tr w:rsidR="00A4681A" w:rsidRPr="007B3ED5" w14:paraId="0CB0665B" w14:textId="77777777" w:rsidTr="00BF75E0">
        <w:trPr>
          <w:trHeight w:val="380"/>
        </w:trPr>
        <w:tc>
          <w:tcPr>
            <w:tcW w:w="3296" w:type="dxa"/>
            <w:shd w:val="clear" w:color="auto" w:fill="auto"/>
            <w:vAlign w:val="center"/>
          </w:tcPr>
          <w:p w14:paraId="2CB60953" w14:textId="77777777" w:rsidR="00A4681A" w:rsidRPr="007B3ED5" w:rsidRDefault="00A4681A" w:rsidP="00C831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3ED5">
              <w:rPr>
                <w:rFonts w:ascii="Times New Roman" w:hAnsi="Times New Roman"/>
                <w:b/>
                <w:sz w:val="16"/>
                <w:szCs w:val="16"/>
              </w:rPr>
              <w:t>Nominativo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E9074EA" w14:textId="77777777" w:rsidR="00A4681A" w:rsidRPr="007B3ED5" w:rsidRDefault="00A4681A" w:rsidP="00C831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3ED5">
              <w:rPr>
                <w:rFonts w:ascii="Times New Roman" w:hAnsi="Times New Roman"/>
                <w:b/>
                <w:sz w:val="16"/>
                <w:szCs w:val="16"/>
              </w:rPr>
              <w:t>Titolo di studio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66E224F3" w14:textId="77777777" w:rsidR="00A4681A" w:rsidRPr="007B3ED5" w:rsidRDefault="00A4681A" w:rsidP="00C831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3ED5">
              <w:rPr>
                <w:rFonts w:ascii="Times New Roman" w:hAnsi="Times New Roman"/>
                <w:b/>
                <w:sz w:val="16"/>
                <w:szCs w:val="16"/>
              </w:rPr>
              <w:t>Descrizione dettagliata dell’esperienza acquisita (anni)</w:t>
            </w:r>
          </w:p>
        </w:tc>
      </w:tr>
      <w:tr w:rsidR="00C07475" w:rsidRPr="007B3ED5" w14:paraId="217247C6" w14:textId="77777777" w:rsidTr="00BF75E0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296" w:type="dxa"/>
          </w:tcPr>
          <w:p w14:paraId="591B8475" w14:textId="77777777" w:rsidR="00C07475" w:rsidRPr="007B3ED5" w:rsidRDefault="00C07475" w:rsidP="002E521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0FB5658F" w14:textId="77777777" w:rsidR="00C07475" w:rsidRPr="007B3ED5" w:rsidRDefault="00C07475" w:rsidP="002E521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3D05C563" w14:textId="77777777" w:rsidR="00C07475" w:rsidRPr="007B3ED5" w:rsidRDefault="00C07475" w:rsidP="002E521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C07475" w:rsidRPr="007B3ED5" w14:paraId="1FDC5632" w14:textId="77777777" w:rsidTr="00BF75E0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296" w:type="dxa"/>
          </w:tcPr>
          <w:p w14:paraId="3838447B" w14:textId="77777777" w:rsidR="00C07475" w:rsidRPr="007B3ED5" w:rsidRDefault="00C07475" w:rsidP="002E521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61A7FC72" w14:textId="77777777" w:rsidR="00C07475" w:rsidRPr="007B3ED5" w:rsidRDefault="00C07475" w:rsidP="002E521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048C927C" w14:textId="77777777" w:rsidR="00C07475" w:rsidRPr="007B3ED5" w:rsidRDefault="00C07475" w:rsidP="002E521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BF75E0" w:rsidRPr="007B3ED5" w14:paraId="2D67CAB3" w14:textId="77777777" w:rsidTr="00BF75E0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296" w:type="dxa"/>
          </w:tcPr>
          <w:p w14:paraId="3970FD95" w14:textId="77777777" w:rsidR="00BF75E0" w:rsidRPr="007B3ED5" w:rsidRDefault="00BF75E0" w:rsidP="002E521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3EBD1219" w14:textId="77777777" w:rsidR="00BF75E0" w:rsidRPr="007B3ED5" w:rsidRDefault="00BF75E0" w:rsidP="002E521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766C222B" w14:textId="77777777" w:rsidR="00BF75E0" w:rsidRPr="007B3ED5" w:rsidRDefault="00BF75E0" w:rsidP="002E521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3DE0294D" w14:textId="77777777" w:rsidTr="00BF75E0">
        <w:trPr>
          <w:trHeight w:val="527"/>
        </w:trPr>
        <w:tc>
          <w:tcPr>
            <w:tcW w:w="3296" w:type="dxa"/>
          </w:tcPr>
          <w:p w14:paraId="66536FFF" w14:textId="4C1BD34D" w:rsidR="00507467" w:rsidRPr="007B3ED5" w:rsidRDefault="00507467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29FC79A8" w14:textId="62861680" w:rsidR="00507467" w:rsidRPr="007B3ED5" w:rsidRDefault="00507467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55D3EAB6" w14:textId="4D1A0B0F" w:rsidR="00507467" w:rsidRPr="007B3ED5" w:rsidRDefault="00507467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507467" w:rsidRPr="007B3ED5" w14:paraId="0CAC0CE2" w14:textId="77777777" w:rsidTr="00BF75E0">
        <w:trPr>
          <w:trHeight w:val="523"/>
        </w:trPr>
        <w:tc>
          <w:tcPr>
            <w:tcW w:w="3296" w:type="dxa"/>
          </w:tcPr>
          <w:p w14:paraId="5B9D3900" w14:textId="2C5B9898" w:rsidR="00507467" w:rsidRPr="007B3ED5" w:rsidRDefault="00507467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b/>
              </w:rPr>
              <w:t>……………………………………</w:t>
            </w:r>
          </w:p>
        </w:tc>
        <w:tc>
          <w:tcPr>
            <w:tcW w:w="3308" w:type="dxa"/>
          </w:tcPr>
          <w:p w14:paraId="39A0A086" w14:textId="5C2834F6" w:rsidR="00507467" w:rsidRPr="007B3ED5" w:rsidRDefault="00507467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623B0141" w14:textId="0D84A925" w:rsidR="00507467" w:rsidRPr="007B3ED5" w:rsidRDefault="00507467" w:rsidP="00C831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instrText xml:space="preserve"> FORMTEXT </w:instrTex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separate"/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7B3ED5">
              <w:rPr>
                <w:rFonts w:ascii="Times New Roman" w:hAnsi="Times New Roman"/>
                <w:noProof/>
                <w:sz w:val="21"/>
                <w:szCs w:val="21"/>
              </w:rPr>
              <w:fldChar w:fldCharType="end"/>
            </w:r>
          </w:p>
        </w:tc>
      </w:tr>
    </w:tbl>
    <w:p w14:paraId="3ABF28C0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528B2C3C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1CB71057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35FAA908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6C33600F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09F91C95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34CA40CB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4E247C38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68BE4D54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67A97950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6B9FDE2F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6F1B8F08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0F4B1DB8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4FBFE067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0F10B0FA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0E622D55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6771C66E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12D65EC7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44FEB296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7A160A77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3A9C7F9A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402CD582" w14:textId="77777777" w:rsidR="00B82691" w:rsidRDefault="00B82691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0B3DAEB1" w14:textId="1F563B17" w:rsidR="00245FB3" w:rsidRPr="007B3ED5" w:rsidRDefault="00245FB3" w:rsidP="005650A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tbl>
      <w:tblPr>
        <w:tblStyle w:val="Grigliatabella4"/>
        <w:tblW w:w="14029" w:type="dxa"/>
        <w:tblLayout w:type="fixed"/>
        <w:tblLook w:val="04A0" w:firstRow="1" w:lastRow="0" w:firstColumn="1" w:lastColumn="0" w:noHBand="0" w:noVBand="1"/>
      </w:tblPr>
      <w:tblGrid>
        <w:gridCol w:w="1261"/>
        <w:gridCol w:w="5397"/>
        <w:gridCol w:w="1417"/>
        <w:gridCol w:w="1021"/>
        <w:gridCol w:w="1531"/>
        <w:gridCol w:w="1276"/>
        <w:gridCol w:w="56"/>
        <w:gridCol w:w="1078"/>
        <w:gridCol w:w="56"/>
        <w:gridCol w:w="936"/>
      </w:tblGrid>
      <w:tr w:rsidR="002259A9" w:rsidRPr="00CD7E8C" w14:paraId="3E8ED334" w14:textId="31E6BF84" w:rsidTr="00006F5E">
        <w:tc>
          <w:tcPr>
            <w:tcW w:w="11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D7DEE5" w14:textId="3BBC03D3" w:rsidR="002259A9" w:rsidRPr="00CD7E8C" w:rsidRDefault="002259A9" w:rsidP="008021EE">
            <w:pPr>
              <w:jc w:val="center"/>
              <w:rPr>
                <w:b/>
                <w:bCs/>
                <w:color w:val="FFFFFF" w:themeColor="background1"/>
                <w:sz w:val="20"/>
                <w:lang w:eastAsia="en-US"/>
              </w:rPr>
            </w:pPr>
            <w:r w:rsidRPr="00CD7E8C">
              <w:rPr>
                <w:b/>
                <w:bCs/>
                <w:color w:val="FFFFFF" w:themeColor="background1"/>
                <w:sz w:val="20"/>
                <w:lang w:eastAsia="en-US"/>
              </w:rPr>
              <w:t xml:space="preserve">SPESE DI PERSONALE </w:t>
            </w:r>
            <w:r w:rsidRPr="00BD2078">
              <w:rPr>
                <w:b/>
                <w:bCs/>
                <w:color w:val="FFFFFF" w:themeColor="background1"/>
                <w:sz w:val="20"/>
                <w:lang w:eastAsia="en-US"/>
              </w:rPr>
              <w:t xml:space="preserve">ricercatori, tecnici e altro personale ausiliario </w:t>
            </w:r>
            <w:r w:rsidR="008021EE">
              <w:rPr>
                <w:b/>
                <w:bCs/>
                <w:color w:val="FFFFFF" w:themeColor="background1"/>
                <w:sz w:val="20"/>
                <w:lang w:eastAsia="en-US"/>
              </w:rPr>
              <w:t>(ex art. 9 comma 2, Lettere a) dell’avviso)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C4DF50E" w14:textId="77777777" w:rsidR="002259A9" w:rsidRPr="00CD7E8C" w:rsidRDefault="002259A9" w:rsidP="00CD7E8C">
            <w:pPr>
              <w:jc w:val="center"/>
              <w:rPr>
                <w:b/>
                <w:bCs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5BF0C93" w14:textId="77777777" w:rsidR="002259A9" w:rsidRPr="00CD7E8C" w:rsidRDefault="002259A9" w:rsidP="00CD7E8C">
            <w:pPr>
              <w:jc w:val="center"/>
              <w:rPr>
                <w:b/>
                <w:bCs/>
                <w:color w:val="FFFFFF" w:themeColor="background1"/>
                <w:sz w:val="20"/>
                <w:lang w:eastAsia="en-US"/>
              </w:rPr>
            </w:pPr>
          </w:p>
        </w:tc>
      </w:tr>
      <w:tr w:rsidR="002259A9" w:rsidRPr="00CD7E8C" w14:paraId="5E3BB21C" w14:textId="1D525239" w:rsidTr="00006F5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4DD5" w14:textId="77777777" w:rsidR="002259A9" w:rsidRPr="00CD7E8C" w:rsidRDefault="002259A9" w:rsidP="00595BDE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r w:rsidRPr="00595BDE">
              <w:rPr>
                <w:b/>
                <w:bCs/>
                <w:color w:val="auto"/>
                <w:sz w:val="20"/>
                <w:lang w:eastAsia="en-US"/>
              </w:rPr>
              <w:t>Beneficiario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92FB" w14:textId="77777777" w:rsidR="002259A9" w:rsidRPr="00CD7E8C" w:rsidRDefault="002259A9" w:rsidP="00595BDE">
            <w:pPr>
              <w:jc w:val="center"/>
              <w:rPr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Breve descrizione e giustificazione costo ai fini del 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A6A3" w14:textId="3B273ABF" w:rsidR="002259A9" w:rsidRPr="00CD7E8C" w:rsidRDefault="002259A9" w:rsidP="00595BDE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Ricercatore</w:t>
            </w:r>
            <w:r w:rsidR="00B82E5B">
              <w:rPr>
                <w:rStyle w:val="Rimandonotaapidipagina"/>
                <w:b/>
                <w:bCs/>
                <w:color w:val="auto"/>
                <w:sz w:val="20"/>
                <w:lang w:eastAsia="en-US"/>
              </w:rPr>
              <w:footnoteReference w:id="1"/>
            </w:r>
            <w:r w:rsidRPr="00CD7E8C">
              <w:rPr>
                <w:b/>
                <w:bCs/>
                <w:color w:val="auto"/>
                <w:sz w:val="20"/>
                <w:lang w:eastAsia="en-US"/>
              </w:rPr>
              <w:t>, Tecnico o altro personale ausiliario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9401" w14:textId="730D5350" w:rsidR="002259A9" w:rsidRPr="00CD7E8C" w:rsidRDefault="002259A9" w:rsidP="00595BDE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 xml:space="preserve">Costo </w:t>
            </w:r>
            <w:r w:rsidR="00006F5E">
              <w:rPr>
                <w:b/>
                <w:bCs/>
                <w:color w:val="auto"/>
                <w:sz w:val="20"/>
                <w:lang w:eastAsia="en-US"/>
              </w:rPr>
              <w:t>orario standard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7B95" w14:textId="77777777" w:rsidR="002259A9" w:rsidRDefault="00006F5E" w:rsidP="00595BDE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lang w:eastAsia="en-US"/>
              </w:rPr>
              <w:t>Ore</w:t>
            </w:r>
            <w:r w:rsidR="002259A9" w:rsidRPr="00CD7E8C">
              <w:rPr>
                <w:b/>
                <w:bCs/>
                <w:color w:val="auto"/>
                <w:sz w:val="20"/>
                <w:lang w:eastAsia="en-US"/>
              </w:rPr>
              <w:t>/uomo</w:t>
            </w:r>
          </w:p>
          <w:p w14:paraId="781DCD91" w14:textId="25E9C447" w:rsidR="00006F5E" w:rsidRPr="00006F5E" w:rsidRDefault="00006F5E" w:rsidP="00595BDE">
            <w:pPr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006F5E">
              <w:rPr>
                <w:b/>
                <w:bCs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006F5E">
              <w:rPr>
                <w:b/>
                <w:bCs/>
                <w:color w:val="auto"/>
                <w:sz w:val="18"/>
                <w:szCs w:val="18"/>
                <w:lang w:eastAsia="en-US"/>
              </w:rPr>
              <w:t>max</w:t>
            </w:r>
            <w:proofErr w:type="spellEnd"/>
            <w:r w:rsidRPr="00006F5E">
              <w:rPr>
                <w:b/>
                <w:bCs/>
                <w:color w:val="auto"/>
                <w:sz w:val="18"/>
                <w:szCs w:val="18"/>
                <w:lang w:eastAsia="en-US"/>
              </w:rPr>
              <w:t xml:space="preserve"> 1.720/anno)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2066" w14:textId="0A7C9C62" w:rsidR="002259A9" w:rsidRPr="00CD7E8C" w:rsidRDefault="002259A9" w:rsidP="00595BDE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lang w:eastAsia="en-US"/>
              </w:rPr>
              <w:t>Totale costi a valere sulla 1.1.1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20FB" w14:textId="3F18554F" w:rsidR="002259A9" w:rsidRPr="00CD7E8C" w:rsidRDefault="002259A9" w:rsidP="00595BDE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lang w:eastAsia="en-US"/>
              </w:rPr>
              <w:t>Totale costi a valere sulla 1.1.4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39F1" w14:textId="5A47AB1F" w:rsidR="002259A9" w:rsidRPr="00CD7E8C" w:rsidRDefault="002259A9" w:rsidP="00595BDE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Totale costi richiesti</w:t>
            </w:r>
          </w:p>
        </w:tc>
      </w:tr>
      <w:tr w:rsidR="002259A9" w:rsidRPr="00CD7E8C" w14:paraId="55E1FC2A" w14:textId="263296AA" w:rsidTr="00006F5E">
        <w:tc>
          <w:tcPr>
            <w:tcW w:w="14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C718" w14:textId="33EA2FB8" w:rsidR="002259A9" w:rsidRPr="00CD7E8C" w:rsidRDefault="002259A9" w:rsidP="00CD7E8C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RICERCA</w:t>
            </w:r>
          </w:p>
        </w:tc>
      </w:tr>
      <w:tr w:rsidR="002259A9" w:rsidRPr="00CD7E8C" w14:paraId="55488C13" w14:textId="35D1DED4" w:rsidTr="00006F5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C4A7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C01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3F7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E02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66A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BBB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F33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9C9A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472D184A" w14:textId="6895C16B" w:rsidTr="00006F5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A3E" w14:textId="77777777" w:rsidR="002259A9" w:rsidRPr="00CD7E8C" w:rsidRDefault="002259A9" w:rsidP="00FF0694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Beneficiario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7FB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147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0D9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7212A21F" w14:textId="3E9AFFCA" w:rsidTr="00006F5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8856" w14:textId="188D0DAF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BD5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3E3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C636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C8AD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47D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511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177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1CCF7AF3" w14:textId="44F6D879" w:rsidTr="00006F5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82F" w14:textId="5BC6631E" w:rsidR="002259A9" w:rsidRPr="00CD7E8C" w:rsidRDefault="002259A9" w:rsidP="00FF0694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Beneficiario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9FF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766B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642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758A583C" w14:textId="27748E39" w:rsidTr="00006F5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DD1" w14:textId="5767DA20" w:rsidR="002259A9" w:rsidRDefault="002259A9" w:rsidP="00CD7E8C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5EC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C742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7CD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F1BB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01A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5AF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E2A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2C3FB1BE" w14:textId="14331E98" w:rsidTr="00006F5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27A9" w14:textId="78966FF3" w:rsidR="002259A9" w:rsidRPr="00CD7E8C" w:rsidRDefault="002259A9" w:rsidP="00FF0694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Beneficiario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4D2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C94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4573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6EB70065" w14:textId="386222A5" w:rsidTr="00006F5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9D9E" w14:textId="49BC0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6D6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1AC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CE8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FED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34D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3ED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8BA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53EB32B9" w14:textId="2BB0D1F1" w:rsidTr="00006F5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9F3" w14:textId="285F0BC7" w:rsidR="002259A9" w:rsidRPr="00CD7E8C" w:rsidRDefault="002259A9" w:rsidP="00FF0694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Beneficiario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AC4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122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33E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48881A20" w14:textId="6993657D" w:rsidTr="00006F5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B7C4" w14:textId="5EB14D5D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n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34B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CF6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E59C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35CA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EFE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D71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A82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40122BFB" w14:textId="5DC1AAA0" w:rsidTr="00006F5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B76" w14:textId="77777777" w:rsidR="002259A9" w:rsidRPr="00CD7E8C" w:rsidRDefault="002259A9" w:rsidP="00FF0694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Beneficiario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456C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E50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C5F" w14:textId="77777777" w:rsidR="002259A9" w:rsidRPr="00CD7E8C" w:rsidRDefault="002259A9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7BA24E65" w14:textId="0D821547" w:rsidTr="00006F5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DAB" w14:textId="77777777" w:rsidR="002259A9" w:rsidRPr="00CD7E8C" w:rsidRDefault="002259A9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E8A9" w14:textId="77777777" w:rsidR="002259A9" w:rsidRPr="00CD7E8C" w:rsidRDefault="002259A9" w:rsidP="00FF0694">
            <w:pPr>
              <w:jc w:val="right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Totale ricerca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766F" w14:textId="77777777" w:rsidR="002259A9" w:rsidRPr="00CD7E8C" w:rsidRDefault="002259A9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F353" w14:textId="77777777" w:rsidR="002259A9" w:rsidRPr="00CD7E8C" w:rsidRDefault="002259A9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946" w14:textId="77777777" w:rsidR="002259A9" w:rsidRPr="00CD7E8C" w:rsidRDefault="002259A9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</w:tr>
      <w:tr w:rsidR="002259A9" w:rsidRPr="00CD7E8C" w14:paraId="3B056918" w14:textId="10DC1F45" w:rsidTr="00006F5E">
        <w:tc>
          <w:tcPr>
            <w:tcW w:w="14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3BAD" w14:textId="0413979A" w:rsidR="002259A9" w:rsidRPr="00CD7E8C" w:rsidRDefault="002259A9" w:rsidP="00CD7E8C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SVILUPPO SPERIMENTALE</w:t>
            </w:r>
          </w:p>
        </w:tc>
      </w:tr>
      <w:tr w:rsidR="002259A9" w:rsidRPr="00CD7E8C" w14:paraId="62AAF36B" w14:textId="2D5B390F" w:rsidTr="00006F5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05C3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9D3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147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187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EA1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E03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CCCB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125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44D14F9F" w14:textId="0F60E12A" w:rsidTr="00006F5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F060" w14:textId="77777777" w:rsidR="002259A9" w:rsidRPr="00CD7E8C" w:rsidRDefault="002259A9" w:rsidP="00FF0694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Beneficiario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6047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EFE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BBC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098E8914" w14:textId="7C700D61" w:rsidTr="00006F5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59B5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183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9D9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BF4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C7A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02E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A61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D17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36A11B70" w14:textId="0BBDDCF5" w:rsidTr="00006F5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FE0" w14:textId="77777777" w:rsidR="002259A9" w:rsidRPr="00CD7E8C" w:rsidRDefault="002259A9" w:rsidP="00FF0694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Beneficiario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423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F11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EB28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02C9670C" w14:textId="415D4F46" w:rsidTr="00006F5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E6B" w14:textId="77777777" w:rsidR="002259A9" w:rsidRDefault="002259A9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1AB1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E0C0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788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7D2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DD8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FEE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C97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241F73EE" w14:textId="23A67924" w:rsidTr="00006F5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2BE2" w14:textId="77777777" w:rsidR="002259A9" w:rsidRPr="00CD7E8C" w:rsidRDefault="002259A9" w:rsidP="00FF0694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Beneficiario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55C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1AF7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5B1C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7EEFEAF5" w14:textId="222111CC" w:rsidTr="00006F5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2C34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051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CB6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D7F5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16E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81F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83AB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8AD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7D203725" w14:textId="2FBB91B8" w:rsidTr="00006F5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000" w14:textId="77777777" w:rsidR="002259A9" w:rsidRPr="00CD7E8C" w:rsidRDefault="002259A9" w:rsidP="00FF0694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Beneficiario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E43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16C3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54B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0FECE2B7" w14:textId="3097C88B" w:rsidTr="00006F5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793B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n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0C3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B00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B087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075B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F82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3C1C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02D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3A29E77D" w14:textId="5C180EAA" w:rsidTr="00006F5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C61" w14:textId="77777777" w:rsidR="002259A9" w:rsidRPr="00CD7E8C" w:rsidRDefault="002259A9" w:rsidP="00FF0694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Beneficiario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1224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450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1C3" w14:textId="77777777" w:rsidR="002259A9" w:rsidRPr="00CD7E8C" w:rsidRDefault="002259A9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2259A9" w:rsidRPr="00CD7E8C" w14:paraId="38A2863D" w14:textId="0988915F" w:rsidTr="00006F5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179" w14:textId="77777777" w:rsidR="002259A9" w:rsidRPr="00CD7E8C" w:rsidRDefault="002259A9" w:rsidP="00FF0694">
            <w:pPr>
              <w:jc w:val="right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Totale sviluppo sperimentale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6ED" w14:textId="77777777" w:rsidR="002259A9" w:rsidRPr="00CD7E8C" w:rsidRDefault="002259A9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A095" w14:textId="77777777" w:rsidR="002259A9" w:rsidRPr="00CD7E8C" w:rsidRDefault="002259A9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15F" w14:textId="77777777" w:rsidR="002259A9" w:rsidRPr="00CD7E8C" w:rsidRDefault="002259A9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</w:tr>
      <w:tr w:rsidR="002259A9" w:rsidRPr="00CD7E8C" w14:paraId="497BE88F" w14:textId="11127346" w:rsidTr="00006F5E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BAD" w14:textId="7C45A264" w:rsidR="002259A9" w:rsidRPr="00CD7E8C" w:rsidRDefault="002259A9" w:rsidP="00FF0694">
            <w:pPr>
              <w:jc w:val="right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Totale progetto</w:t>
            </w:r>
            <w:r w:rsidR="00BC4C36">
              <w:rPr>
                <w:b/>
                <w:color w:val="auto"/>
                <w:sz w:val="20"/>
                <w:lang w:eastAsia="en-US"/>
              </w:rPr>
              <w:t xml:space="preserve"> (a)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23D" w14:textId="77777777" w:rsidR="002259A9" w:rsidRPr="00CD7E8C" w:rsidRDefault="002259A9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E5A" w14:textId="77777777" w:rsidR="002259A9" w:rsidRPr="00CD7E8C" w:rsidRDefault="002259A9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5D5" w14:textId="77777777" w:rsidR="002259A9" w:rsidRPr="00CD7E8C" w:rsidRDefault="002259A9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</w:tr>
    </w:tbl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2"/>
        <w:gridCol w:w="15"/>
        <w:gridCol w:w="36"/>
        <w:gridCol w:w="7478"/>
        <w:gridCol w:w="30"/>
        <w:gridCol w:w="22"/>
        <w:gridCol w:w="1118"/>
        <w:gridCol w:w="16"/>
        <w:gridCol w:w="1514"/>
        <w:gridCol w:w="15"/>
        <w:gridCol w:w="16"/>
        <w:gridCol w:w="14"/>
        <w:gridCol w:w="851"/>
        <w:gridCol w:w="35"/>
        <w:gridCol w:w="29"/>
        <w:gridCol w:w="30"/>
        <w:gridCol w:w="48"/>
        <w:gridCol w:w="851"/>
        <w:gridCol w:w="1276"/>
      </w:tblGrid>
      <w:tr w:rsidR="002F672D" w:rsidRPr="002F672D" w14:paraId="6A92C35F" w14:textId="77777777" w:rsidTr="00C16D5F">
        <w:trPr>
          <w:trHeight w:val="300"/>
        </w:trPr>
        <w:tc>
          <w:tcPr>
            <w:tcW w:w="1447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9C52114" w14:textId="6FEF20D2" w:rsidR="002F672D" w:rsidRPr="002F672D" w:rsidRDefault="002F672D" w:rsidP="008021E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2F672D">
              <w:rPr>
                <w:rFonts w:ascii="Calibri" w:hAnsi="Calibri" w:cs="Calibri"/>
                <w:b/>
                <w:bCs/>
                <w:color w:val="FFFFFF"/>
                <w:sz w:val="20"/>
              </w:rPr>
              <w:lastRenderedPageBreak/>
              <w:t xml:space="preserve">SPESE PER STRUMENTI ED ATTREZZATURE </w:t>
            </w:r>
            <w:r w:rsidR="008021EE">
              <w:rPr>
                <w:rFonts w:ascii="Calibri" w:hAnsi="Calibri" w:cs="Calibri"/>
                <w:b/>
                <w:bCs/>
                <w:color w:val="FFFFFF"/>
                <w:sz w:val="20"/>
              </w:rPr>
              <w:t xml:space="preserve">(ex art. 9 comma 2, Lettera </w:t>
            </w:r>
            <w:r w:rsidRPr="002F672D">
              <w:rPr>
                <w:rFonts w:ascii="Calibri" w:hAnsi="Calibri" w:cs="Calibri"/>
                <w:b/>
                <w:bCs/>
                <w:color w:val="FFFFFF"/>
                <w:sz w:val="20"/>
              </w:rPr>
              <w:t>b)</w:t>
            </w:r>
            <w:r w:rsidR="008021EE">
              <w:t xml:space="preserve"> </w:t>
            </w:r>
            <w:r w:rsidR="008021EE">
              <w:rPr>
                <w:rFonts w:ascii="Calibri" w:hAnsi="Calibri" w:cs="Calibri"/>
                <w:b/>
                <w:bCs/>
                <w:color w:val="FFFFFF"/>
                <w:sz w:val="20"/>
              </w:rPr>
              <w:t>dell’avviso)</w:t>
            </w:r>
          </w:p>
        </w:tc>
      </w:tr>
      <w:tr w:rsidR="00C16D5F" w:rsidRPr="002F672D" w14:paraId="4FF678AF" w14:textId="77777777" w:rsidTr="00595BDE">
        <w:trPr>
          <w:trHeight w:val="583"/>
        </w:trPr>
        <w:tc>
          <w:tcPr>
            <w:tcW w:w="113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FBD1" w14:textId="77777777" w:rsidR="002F672D" w:rsidRPr="002F672D" w:rsidRDefault="002F672D" w:rsidP="00595BDE">
            <w:pPr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b/>
                <w:color w:val="auto"/>
                <w:sz w:val="20"/>
              </w:rPr>
              <w:t>Beneficiari</w:t>
            </w:r>
            <w:r w:rsidRPr="002F672D">
              <w:rPr>
                <w:rFonts w:ascii="Calibri" w:hAnsi="Calibri" w:cs="Calibri"/>
                <w:color w:val="auto"/>
                <w:sz w:val="20"/>
              </w:rPr>
              <w:t>o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2E67" w14:textId="77777777" w:rsidR="002F672D" w:rsidRPr="002F672D" w:rsidRDefault="002F672D" w:rsidP="00595BD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b/>
                <w:bCs/>
                <w:color w:val="auto"/>
                <w:sz w:val="20"/>
              </w:rPr>
              <w:t>Tipo di bene e descrizione/giustificazione costo ai fini del progetto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2F70" w14:textId="77777777" w:rsidR="002F672D" w:rsidRPr="002F672D" w:rsidRDefault="002F672D" w:rsidP="00595BD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b/>
                <w:bCs/>
                <w:color w:val="auto"/>
                <w:sz w:val="20"/>
              </w:rPr>
              <w:t>Costo del bene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A5A5" w14:textId="77777777" w:rsidR="002F672D" w:rsidRPr="002F672D" w:rsidRDefault="002F672D" w:rsidP="00595BD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b/>
                <w:bCs/>
                <w:color w:val="auto"/>
                <w:sz w:val="20"/>
              </w:rPr>
              <w:t>Periodo di ammortamento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6923" w14:textId="77777777" w:rsidR="002F672D" w:rsidRPr="002F672D" w:rsidRDefault="002F672D" w:rsidP="00595BD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b/>
                <w:bCs/>
                <w:color w:val="auto"/>
                <w:sz w:val="20"/>
              </w:rPr>
              <w:t>Mesi di utilizzo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0E0D" w14:textId="77777777" w:rsidR="002F672D" w:rsidRPr="002F672D" w:rsidRDefault="002F672D" w:rsidP="00595BD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b/>
                <w:bCs/>
                <w:color w:val="auto"/>
                <w:sz w:val="20"/>
              </w:rPr>
              <w:t>% utilizzo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D441" w14:textId="77777777" w:rsidR="002F672D" w:rsidRPr="002F672D" w:rsidRDefault="002F672D" w:rsidP="00595BD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b/>
                <w:bCs/>
                <w:color w:val="auto"/>
                <w:sz w:val="20"/>
              </w:rPr>
              <w:t>Totale costi richiesti</w:t>
            </w:r>
          </w:p>
        </w:tc>
      </w:tr>
      <w:tr w:rsidR="002F672D" w:rsidRPr="002F672D" w14:paraId="0F2568B1" w14:textId="77777777" w:rsidTr="00C16D5F">
        <w:trPr>
          <w:trHeight w:val="300"/>
        </w:trPr>
        <w:tc>
          <w:tcPr>
            <w:tcW w:w="1447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0BED3" w14:textId="77777777" w:rsidR="002F672D" w:rsidRPr="002F672D" w:rsidRDefault="002F672D" w:rsidP="002F672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b/>
                <w:bCs/>
                <w:color w:val="auto"/>
                <w:sz w:val="20"/>
              </w:rPr>
              <w:t>RICERCA</w:t>
            </w:r>
          </w:p>
        </w:tc>
      </w:tr>
      <w:tr w:rsidR="00FF0694" w:rsidRPr="002F672D" w14:paraId="218E6A80" w14:textId="77777777" w:rsidTr="000A1CD9">
        <w:trPr>
          <w:trHeight w:val="300"/>
        </w:trPr>
        <w:tc>
          <w:tcPr>
            <w:tcW w:w="11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FF15" w14:textId="77777777" w:rsidR="002F672D" w:rsidRPr="002F672D" w:rsidRDefault="002F672D" w:rsidP="002F672D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1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859E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F90E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752F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89E2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559A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ADF1E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</w:tr>
      <w:tr w:rsidR="002F672D" w:rsidRPr="002F672D" w14:paraId="38216663" w14:textId="77777777" w:rsidTr="00C16D5F">
        <w:trPr>
          <w:trHeight w:val="300"/>
        </w:trPr>
        <w:tc>
          <w:tcPr>
            <w:tcW w:w="1319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79DA" w14:textId="77777777" w:rsidR="002F672D" w:rsidRPr="002F672D" w:rsidRDefault="002F672D" w:rsidP="00C16D5F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Totale Beneficiario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99BB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</w:tr>
      <w:tr w:rsidR="00FF0694" w:rsidRPr="002F672D" w14:paraId="797298B5" w14:textId="77777777" w:rsidTr="000A1CD9">
        <w:trPr>
          <w:trHeight w:val="300"/>
        </w:trPr>
        <w:tc>
          <w:tcPr>
            <w:tcW w:w="11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BA6E" w14:textId="77777777" w:rsidR="002F672D" w:rsidRPr="002F672D" w:rsidRDefault="002F672D" w:rsidP="002F672D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2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FF53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0C9D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75E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B42A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8233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E1A8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</w:tr>
      <w:tr w:rsidR="002F672D" w:rsidRPr="002F672D" w14:paraId="578F91E7" w14:textId="77777777" w:rsidTr="00C16D5F">
        <w:trPr>
          <w:trHeight w:val="300"/>
        </w:trPr>
        <w:tc>
          <w:tcPr>
            <w:tcW w:w="1319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5E2D" w14:textId="77777777" w:rsidR="002F672D" w:rsidRPr="002F672D" w:rsidRDefault="002F672D" w:rsidP="00C16D5F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Totale Beneficiario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B917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</w:tr>
      <w:tr w:rsidR="00FF0694" w:rsidRPr="002F672D" w14:paraId="4C3C3927" w14:textId="77777777" w:rsidTr="000A1CD9">
        <w:trPr>
          <w:trHeight w:val="300"/>
        </w:trPr>
        <w:tc>
          <w:tcPr>
            <w:tcW w:w="11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2FFF" w14:textId="77777777" w:rsidR="002F672D" w:rsidRPr="002F672D" w:rsidRDefault="002F672D" w:rsidP="002F672D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3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24BF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ECB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81E2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04D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1276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82690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</w:tr>
      <w:tr w:rsidR="002F672D" w:rsidRPr="002F672D" w14:paraId="46915840" w14:textId="77777777" w:rsidTr="00C16D5F">
        <w:trPr>
          <w:trHeight w:val="300"/>
        </w:trPr>
        <w:tc>
          <w:tcPr>
            <w:tcW w:w="1319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7B03" w14:textId="77777777" w:rsidR="002F672D" w:rsidRPr="002F672D" w:rsidRDefault="002F672D" w:rsidP="00C16D5F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Totale Beneficiario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06DF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</w:tr>
      <w:tr w:rsidR="00FF0694" w:rsidRPr="002F672D" w14:paraId="13634560" w14:textId="77777777" w:rsidTr="000A1CD9">
        <w:trPr>
          <w:trHeight w:val="300"/>
        </w:trPr>
        <w:tc>
          <w:tcPr>
            <w:tcW w:w="11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74C7" w14:textId="77777777" w:rsidR="002F672D" w:rsidRPr="002F672D" w:rsidRDefault="002F672D" w:rsidP="002F672D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4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4DB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1E1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0AE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90B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E8B3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1396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</w:tr>
      <w:tr w:rsidR="002F672D" w:rsidRPr="002F672D" w14:paraId="5A78C76E" w14:textId="77777777" w:rsidTr="00C16D5F">
        <w:trPr>
          <w:trHeight w:val="300"/>
        </w:trPr>
        <w:tc>
          <w:tcPr>
            <w:tcW w:w="1319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2C38" w14:textId="77777777" w:rsidR="002F672D" w:rsidRPr="002F672D" w:rsidRDefault="002F672D" w:rsidP="00C16D5F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Totale Beneficiario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250F5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</w:tr>
      <w:tr w:rsidR="00FF0694" w:rsidRPr="002F672D" w14:paraId="4E58A75D" w14:textId="77777777" w:rsidTr="000A1CD9">
        <w:trPr>
          <w:trHeight w:val="300"/>
        </w:trPr>
        <w:tc>
          <w:tcPr>
            <w:tcW w:w="11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ADB0" w14:textId="77777777" w:rsidR="002F672D" w:rsidRPr="002F672D" w:rsidRDefault="002F672D" w:rsidP="002F672D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n</w:t>
            </w:r>
          </w:p>
        </w:tc>
        <w:tc>
          <w:tcPr>
            <w:tcW w:w="7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13E6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4C07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6A8E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A467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BC96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B708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</w:tr>
      <w:tr w:rsidR="002F672D" w:rsidRPr="002F672D" w14:paraId="3C74B9CA" w14:textId="77777777" w:rsidTr="00C16D5F">
        <w:trPr>
          <w:trHeight w:val="300"/>
        </w:trPr>
        <w:tc>
          <w:tcPr>
            <w:tcW w:w="1319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858F" w14:textId="77777777" w:rsidR="002F672D" w:rsidRPr="002F672D" w:rsidRDefault="002F672D" w:rsidP="00C16D5F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Totale Beneficiario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9293" w14:textId="77777777" w:rsidR="002F672D" w:rsidRPr="002F672D" w:rsidRDefault="002F672D" w:rsidP="002F672D">
            <w:pPr>
              <w:rPr>
                <w:rFonts w:ascii="Calibri" w:hAnsi="Calibri" w:cs="Calibri"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 </w:t>
            </w:r>
          </w:p>
        </w:tc>
      </w:tr>
      <w:tr w:rsidR="002F672D" w:rsidRPr="002F672D" w14:paraId="29C16528" w14:textId="77777777" w:rsidTr="00C16D5F">
        <w:trPr>
          <w:trHeight w:val="315"/>
        </w:trPr>
        <w:tc>
          <w:tcPr>
            <w:tcW w:w="1319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508D" w14:textId="77777777" w:rsidR="002F672D" w:rsidRPr="002F672D" w:rsidRDefault="002F67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b/>
                <w:bCs/>
                <w:color w:val="auto"/>
                <w:sz w:val="20"/>
              </w:rPr>
              <w:t>Totale ricerca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7151B" w14:textId="77777777" w:rsidR="002F672D" w:rsidRPr="002F672D" w:rsidRDefault="002F672D" w:rsidP="002F672D">
            <w:pPr>
              <w:rPr>
                <w:rFonts w:ascii="Calibri" w:hAnsi="Calibri" w:cs="Calibri"/>
                <w:color w:val="000000"/>
                <w:szCs w:val="22"/>
              </w:rPr>
            </w:pPr>
            <w:r w:rsidRPr="002F672D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2F672D" w:rsidRPr="002F672D" w14:paraId="2616EE16" w14:textId="77777777" w:rsidTr="00C16D5F">
        <w:trPr>
          <w:trHeight w:val="300"/>
        </w:trPr>
        <w:tc>
          <w:tcPr>
            <w:tcW w:w="1447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279C8" w14:textId="77777777" w:rsidR="002F672D" w:rsidRPr="002F672D" w:rsidRDefault="002F672D" w:rsidP="002F672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b/>
                <w:bCs/>
                <w:color w:val="auto"/>
                <w:sz w:val="20"/>
              </w:rPr>
              <w:t>SVILUPPO SPERIMENTALE</w:t>
            </w:r>
          </w:p>
        </w:tc>
      </w:tr>
      <w:tr w:rsidR="00B33A2D" w:rsidRPr="002F672D" w14:paraId="4CB9EAEE" w14:textId="77777777" w:rsidTr="000A1CD9">
        <w:trPr>
          <w:trHeight w:val="315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26C5" w14:textId="6DC07083" w:rsidR="00B33A2D" w:rsidRPr="000A1CD9" w:rsidRDefault="000A1CD9" w:rsidP="00FF0694">
            <w:pPr>
              <w:jc w:val="right"/>
              <w:rPr>
                <w:rFonts w:ascii="Calibri" w:hAnsi="Calibri" w:cs="Calibri"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</w:rPr>
              <w:t>1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3B29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A603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9F9A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3C42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EDB7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82757" w14:textId="64D207B7" w:rsidR="00B33A2D" w:rsidRPr="002F672D" w:rsidRDefault="00B33A2D" w:rsidP="002F672D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</w:tr>
      <w:tr w:rsidR="00B33A2D" w:rsidRPr="002F672D" w14:paraId="3E5B2AE4" w14:textId="77777777" w:rsidTr="00C16D5F">
        <w:trPr>
          <w:trHeight w:val="315"/>
        </w:trPr>
        <w:tc>
          <w:tcPr>
            <w:tcW w:w="1319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13B7" w14:textId="1B88E24C" w:rsidR="00B33A2D" w:rsidRPr="002F672D" w:rsidRDefault="000A1CD9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color w:val="auto"/>
                <w:sz w:val="20"/>
              </w:rPr>
              <w:t>Totale Beneficiario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B32DE" w14:textId="77777777" w:rsidR="00B33A2D" w:rsidRPr="002F672D" w:rsidRDefault="00B33A2D" w:rsidP="002F672D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</w:tr>
      <w:tr w:rsidR="00B33A2D" w:rsidRPr="002F672D" w14:paraId="6D46A0AE" w14:textId="77777777" w:rsidTr="000A1CD9">
        <w:trPr>
          <w:trHeight w:val="31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8DF2" w14:textId="0AA93566" w:rsidR="00B33A2D" w:rsidRPr="000A1CD9" w:rsidRDefault="000A1CD9" w:rsidP="00FF0694">
            <w:pPr>
              <w:jc w:val="right"/>
              <w:rPr>
                <w:rFonts w:ascii="Calibri" w:hAnsi="Calibri" w:cs="Calibri"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</w:rPr>
              <w:t>2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1AFC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93CB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62A9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C68D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41C6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87900" w14:textId="00C78266" w:rsidR="00B33A2D" w:rsidRPr="002F672D" w:rsidRDefault="00B33A2D" w:rsidP="002F672D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</w:tr>
      <w:tr w:rsidR="00B33A2D" w:rsidRPr="002F672D" w14:paraId="0578F817" w14:textId="77777777" w:rsidTr="00C16D5F">
        <w:trPr>
          <w:trHeight w:val="315"/>
        </w:trPr>
        <w:tc>
          <w:tcPr>
            <w:tcW w:w="1319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00A2" w14:textId="0BB6D055" w:rsidR="00B33A2D" w:rsidRPr="002F672D" w:rsidRDefault="000A1CD9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Totale Beneficiario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245B5" w14:textId="77777777" w:rsidR="00B33A2D" w:rsidRPr="002F672D" w:rsidRDefault="00B33A2D" w:rsidP="002F672D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</w:tr>
      <w:tr w:rsidR="00B33A2D" w:rsidRPr="002F672D" w14:paraId="42DAB5B4" w14:textId="77777777" w:rsidTr="0048637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CE7D" w14:textId="07AF86B1" w:rsidR="00B33A2D" w:rsidRPr="000A1CD9" w:rsidRDefault="000A1CD9" w:rsidP="00FF0694">
            <w:pPr>
              <w:jc w:val="right"/>
              <w:rPr>
                <w:rFonts w:ascii="Calibri" w:hAnsi="Calibri" w:cs="Calibri"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</w:rPr>
              <w:t>3</w:t>
            </w:r>
            <w:r w:rsidR="00486378">
              <w:rPr>
                <w:rFonts w:ascii="Calibri" w:hAnsi="Calibri" w:cs="Calibri"/>
                <w:bCs/>
                <w:color w:val="auto"/>
                <w:sz w:val="20"/>
              </w:rPr>
              <w:t xml:space="preserve">     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717C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F829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56D2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45A1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CF20" w14:textId="77777777" w:rsidR="00B33A2D" w:rsidRPr="002F672D" w:rsidRDefault="00B33A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50B9" w14:textId="62C9C184" w:rsidR="00B33A2D" w:rsidRPr="002F672D" w:rsidRDefault="00B33A2D" w:rsidP="002F672D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</w:tr>
      <w:tr w:rsidR="00B33A2D" w:rsidRPr="002F672D" w14:paraId="0A31FC11" w14:textId="77777777" w:rsidTr="00C16D5F">
        <w:trPr>
          <w:trHeight w:val="315"/>
        </w:trPr>
        <w:tc>
          <w:tcPr>
            <w:tcW w:w="1319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7686" w14:textId="2FB9B3F1" w:rsidR="00B33A2D" w:rsidRPr="002F672D" w:rsidRDefault="000A1CD9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Totale Beneficiario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8B9EF" w14:textId="77777777" w:rsidR="00B33A2D" w:rsidRPr="002F672D" w:rsidRDefault="00B33A2D" w:rsidP="002F672D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</w:tr>
      <w:tr w:rsidR="000A1CD9" w:rsidRPr="002F672D" w14:paraId="683A0909" w14:textId="77777777" w:rsidTr="0048637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6B79" w14:textId="02E7BC54" w:rsidR="000A1CD9" w:rsidRPr="000A1CD9" w:rsidRDefault="000A1CD9" w:rsidP="00FF0694">
            <w:pPr>
              <w:jc w:val="right"/>
              <w:rPr>
                <w:rFonts w:ascii="Calibri" w:hAnsi="Calibri" w:cs="Calibri"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</w:rPr>
              <w:t>4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905F" w14:textId="77777777" w:rsidR="000A1CD9" w:rsidRPr="002F672D" w:rsidRDefault="000A1CD9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7DB3" w14:textId="145182EE" w:rsidR="000A1CD9" w:rsidRPr="002F672D" w:rsidRDefault="000A1CD9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DE6D" w14:textId="77777777" w:rsidR="000A1CD9" w:rsidRPr="002F672D" w:rsidRDefault="000A1CD9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EF78" w14:textId="77777777" w:rsidR="000A1CD9" w:rsidRPr="002F672D" w:rsidRDefault="000A1CD9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D0A1" w14:textId="77777777" w:rsidR="000A1CD9" w:rsidRPr="002F672D" w:rsidRDefault="000A1CD9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9074D" w14:textId="0C56BB22" w:rsidR="000A1CD9" w:rsidRPr="002F672D" w:rsidRDefault="000A1CD9" w:rsidP="002F672D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</w:tr>
      <w:tr w:rsidR="00B33A2D" w:rsidRPr="002F672D" w14:paraId="4BEC8528" w14:textId="77777777" w:rsidTr="00C16D5F">
        <w:trPr>
          <w:trHeight w:val="315"/>
        </w:trPr>
        <w:tc>
          <w:tcPr>
            <w:tcW w:w="1319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B48" w14:textId="435F3367" w:rsidR="00B33A2D" w:rsidRPr="002F672D" w:rsidRDefault="000A1CD9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Totale Beneficiario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DB3EE" w14:textId="77777777" w:rsidR="00B33A2D" w:rsidRPr="002F672D" w:rsidRDefault="00B33A2D" w:rsidP="002F672D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</w:tr>
      <w:tr w:rsidR="000A1CD9" w:rsidRPr="002F672D" w14:paraId="67393495" w14:textId="77777777" w:rsidTr="000A1CD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2440" w14:textId="0F308EBA" w:rsidR="000A1CD9" w:rsidRDefault="000A1CD9" w:rsidP="00FF0694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n</w:t>
            </w:r>
          </w:p>
        </w:tc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0F15" w14:textId="77777777" w:rsidR="000A1CD9" w:rsidRDefault="000A1CD9" w:rsidP="00FF0694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2AFD" w14:textId="77777777" w:rsidR="000A1CD9" w:rsidRDefault="000A1CD9" w:rsidP="00FF0694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A38" w14:textId="77777777" w:rsidR="000A1CD9" w:rsidRDefault="000A1CD9" w:rsidP="00FF0694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EF83" w14:textId="262E26D6" w:rsidR="000A1CD9" w:rsidRDefault="000A1CD9" w:rsidP="00FF0694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17E0" w14:textId="77777777" w:rsidR="000A1CD9" w:rsidRDefault="000A1CD9" w:rsidP="00FF0694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872CF" w14:textId="74B79C46" w:rsidR="000A1CD9" w:rsidRPr="002F672D" w:rsidRDefault="000A1CD9" w:rsidP="002F672D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</w:tr>
      <w:tr w:rsidR="000A1CD9" w:rsidRPr="002F672D" w14:paraId="78C691CD" w14:textId="77777777" w:rsidTr="00C16D5F">
        <w:trPr>
          <w:trHeight w:val="315"/>
        </w:trPr>
        <w:tc>
          <w:tcPr>
            <w:tcW w:w="1319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F171" w14:textId="1DC37085" w:rsidR="000A1CD9" w:rsidRDefault="000A1CD9" w:rsidP="00FF0694">
            <w:pPr>
              <w:jc w:val="right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Totale Beneficiario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64A1F" w14:textId="77777777" w:rsidR="000A1CD9" w:rsidRPr="002F672D" w:rsidRDefault="000A1CD9" w:rsidP="002F672D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</w:p>
        </w:tc>
      </w:tr>
      <w:tr w:rsidR="000A1CD9" w:rsidRPr="002F672D" w14:paraId="4EA40E1F" w14:textId="77777777" w:rsidTr="002E521B">
        <w:trPr>
          <w:trHeight w:val="315"/>
        </w:trPr>
        <w:tc>
          <w:tcPr>
            <w:tcW w:w="1319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A2FE" w14:textId="5FF8B22E" w:rsidR="000A1CD9" w:rsidRPr="002F672D" w:rsidRDefault="000A1CD9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b/>
                <w:bCs/>
                <w:color w:val="auto"/>
                <w:sz w:val="20"/>
              </w:rPr>
              <w:t>Totale sviluppo sperimentale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2195" w14:textId="673D49E4" w:rsidR="000A1CD9" w:rsidRPr="002F672D" w:rsidRDefault="000A1CD9" w:rsidP="002F672D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b/>
                <w:bCs/>
                <w:color w:val="auto"/>
                <w:sz w:val="20"/>
              </w:rPr>
              <w:t> </w:t>
            </w:r>
          </w:p>
        </w:tc>
      </w:tr>
      <w:tr w:rsidR="002F672D" w:rsidRPr="002F672D" w14:paraId="3909ACAD" w14:textId="77777777" w:rsidTr="00BC4C36">
        <w:trPr>
          <w:trHeight w:val="313"/>
        </w:trPr>
        <w:tc>
          <w:tcPr>
            <w:tcW w:w="1319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BE8F90" w14:textId="1673D9E8" w:rsidR="002F672D" w:rsidRPr="002F672D" w:rsidRDefault="002F672D" w:rsidP="00FF0694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F672D">
              <w:rPr>
                <w:rFonts w:ascii="Calibri" w:hAnsi="Calibri" w:cs="Calibri"/>
                <w:b/>
                <w:bCs/>
                <w:color w:val="auto"/>
                <w:sz w:val="20"/>
              </w:rPr>
              <w:t>Totale progetto</w:t>
            </w:r>
            <w:r w:rsidR="00BC4C36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(b)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638B0" w14:textId="77777777" w:rsidR="002F672D" w:rsidRPr="002F672D" w:rsidRDefault="002F672D" w:rsidP="002F672D">
            <w:pPr>
              <w:rPr>
                <w:rFonts w:ascii="Calibri" w:hAnsi="Calibri" w:cs="Calibri"/>
                <w:color w:val="000000"/>
                <w:szCs w:val="22"/>
              </w:rPr>
            </w:pPr>
            <w:r w:rsidRPr="002F672D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tbl>
      <w:tblPr>
        <w:tblStyle w:val="Grigliatabella6"/>
        <w:tblW w:w="14567" w:type="dxa"/>
        <w:tblLook w:val="04A0" w:firstRow="1" w:lastRow="0" w:firstColumn="1" w:lastColumn="0" w:noHBand="0" w:noVBand="1"/>
      </w:tblPr>
      <w:tblGrid>
        <w:gridCol w:w="1210"/>
        <w:gridCol w:w="7550"/>
        <w:gridCol w:w="1132"/>
        <w:gridCol w:w="1559"/>
        <w:gridCol w:w="992"/>
        <w:gridCol w:w="850"/>
        <w:gridCol w:w="1274"/>
      </w:tblGrid>
      <w:tr w:rsidR="00BD2078" w:rsidRPr="00CD7E8C" w14:paraId="129380D7" w14:textId="77777777" w:rsidTr="00BD2078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554D59C" w14:textId="4E102F6B" w:rsidR="00CD7E8C" w:rsidRPr="00CD7E8C" w:rsidRDefault="00CD7E8C" w:rsidP="00CD7E8C">
            <w:pPr>
              <w:jc w:val="center"/>
              <w:rPr>
                <w:b/>
                <w:bCs/>
                <w:color w:val="FFFFFF" w:themeColor="background1"/>
                <w:sz w:val="20"/>
                <w:lang w:eastAsia="en-US"/>
              </w:rPr>
            </w:pPr>
            <w:r w:rsidRPr="00CD7E8C">
              <w:rPr>
                <w:b/>
                <w:bCs/>
                <w:color w:val="FFFFFF" w:themeColor="background1"/>
                <w:sz w:val="20"/>
                <w:lang w:eastAsia="en-US"/>
              </w:rPr>
              <w:lastRenderedPageBreak/>
              <w:t>SPESE PER IMMOBILI</w:t>
            </w:r>
            <w:r w:rsidR="00A3041A" w:rsidRPr="00BD2078">
              <w:rPr>
                <w:b/>
                <w:bCs/>
                <w:color w:val="FFFFFF" w:themeColor="background1"/>
                <w:sz w:val="20"/>
                <w:lang w:eastAsia="en-US"/>
              </w:rPr>
              <w:t xml:space="preserve"> </w:t>
            </w:r>
            <w:r w:rsidR="008021EE">
              <w:rPr>
                <w:b/>
                <w:bCs/>
                <w:color w:val="FFFFFF" w:themeColor="background1"/>
                <w:sz w:val="20"/>
                <w:lang w:eastAsia="en-US"/>
              </w:rPr>
              <w:t>(ex art. 9 comma 2, Lettera c)</w:t>
            </w:r>
            <w:r w:rsidR="008021EE">
              <w:t xml:space="preserve"> </w:t>
            </w:r>
            <w:r w:rsidR="008021EE" w:rsidRPr="008021EE">
              <w:rPr>
                <w:b/>
                <w:bCs/>
                <w:color w:val="FFFFFF" w:themeColor="background1"/>
                <w:sz w:val="20"/>
                <w:lang w:eastAsia="en-US"/>
              </w:rPr>
              <w:t>dell’avviso)</w:t>
            </w:r>
          </w:p>
        </w:tc>
      </w:tr>
      <w:tr w:rsidR="00CD7E8C" w:rsidRPr="00CD7E8C" w14:paraId="10FE5DB8" w14:textId="77777777" w:rsidTr="005C7DE3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704D" w14:textId="77777777" w:rsidR="00CD7E8C" w:rsidRPr="00595BDE" w:rsidRDefault="00CD7E8C" w:rsidP="00595BDE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r w:rsidRPr="00595BDE">
              <w:rPr>
                <w:b/>
                <w:color w:val="auto"/>
                <w:sz w:val="20"/>
                <w:lang w:eastAsia="en-US"/>
              </w:rPr>
              <w:t>Beneficiario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1CA8" w14:textId="77777777" w:rsidR="00CD7E8C" w:rsidRPr="00CD7E8C" w:rsidRDefault="00CD7E8C" w:rsidP="00595BDE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Tipo di bene e descrizione/giustificazione costo ai fini del progetto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14F9" w14:textId="77777777" w:rsidR="00CD7E8C" w:rsidRPr="00CD7E8C" w:rsidRDefault="00CD7E8C" w:rsidP="00595BDE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Costo del bene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7A48" w14:textId="77777777" w:rsidR="00CD7E8C" w:rsidRPr="00CD7E8C" w:rsidRDefault="00CD7E8C" w:rsidP="00595BDE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Periodo di ammortamento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1697" w14:textId="77777777" w:rsidR="00CD7E8C" w:rsidRPr="00CD7E8C" w:rsidRDefault="00CD7E8C" w:rsidP="00595BDE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Mesi di utilizzo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7133" w14:textId="77777777" w:rsidR="00CD7E8C" w:rsidRPr="00CD7E8C" w:rsidRDefault="00CD7E8C" w:rsidP="00595BDE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% utilizzo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A345" w14:textId="77777777" w:rsidR="00CD7E8C" w:rsidRPr="00CD7E8C" w:rsidRDefault="00CD7E8C" w:rsidP="00595BDE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Totale costi richiesti</w:t>
            </w:r>
          </w:p>
        </w:tc>
      </w:tr>
      <w:tr w:rsidR="00CD7E8C" w:rsidRPr="00CD7E8C" w14:paraId="78FA28E6" w14:textId="77777777" w:rsidTr="003C60F0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128C" w14:textId="77777777" w:rsidR="00CD7E8C" w:rsidRPr="00CD7E8C" w:rsidRDefault="00CD7E8C" w:rsidP="00CD7E8C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RICERCA</w:t>
            </w:r>
          </w:p>
        </w:tc>
      </w:tr>
    </w:tbl>
    <w:tbl>
      <w:tblPr>
        <w:tblStyle w:val="Grigliatabella4"/>
        <w:tblW w:w="14567" w:type="dxa"/>
        <w:tblLook w:val="04A0" w:firstRow="1" w:lastRow="0" w:firstColumn="1" w:lastColumn="0" w:noHBand="0" w:noVBand="1"/>
      </w:tblPr>
      <w:tblGrid>
        <w:gridCol w:w="1065"/>
        <w:gridCol w:w="30"/>
        <w:gridCol w:w="15"/>
        <w:gridCol w:w="15"/>
        <w:gridCol w:w="7630"/>
        <w:gridCol w:w="1134"/>
        <w:gridCol w:w="1559"/>
        <w:gridCol w:w="993"/>
        <w:gridCol w:w="850"/>
        <w:gridCol w:w="1276"/>
      </w:tblGrid>
      <w:tr w:rsidR="00486378" w:rsidRPr="00CD7E8C" w14:paraId="0687FEF8" w14:textId="77777777" w:rsidTr="00486378"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593B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A9A" w14:textId="77777777" w:rsidR="00486378" w:rsidRPr="00CD7E8C" w:rsidRDefault="00486378" w:rsidP="00486378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32B" w14:textId="495573F1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E15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DB8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2744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27C1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B33A2D" w:rsidRPr="00CD7E8C" w14:paraId="773F83FA" w14:textId="77777777" w:rsidTr="002E521B"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3A01" w14:textId="77777777" w:rsidR="00B33A2D" w:rsidRPr="00CD7E8C" w:rsidRDefault="00B33A2D" w:rsidP="00B33A2D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Beneficiario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2649" w14:textId="77777777" w:rsidR="00B33A2D" w:rsidRPr="00CD7E8C" w:rsidRDefault="00B33A2D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486378" w:rsidRPr="00CD7E8C" w14:paraId="7C50DBC1" w14:textId="77777777" w:rsidTr="00486378"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F645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081" w14:textId="77777777" w:rsidR="00486378" w:rsidRPr="00CD7E8C" w:rsidRDefault="00486378" w:rsidP="00486378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9700" w14:textId="7B87919B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DFD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539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1C07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DF5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B33A2D" w:rsidRPr="00CD7E8C" w14:paraId="11E7CA74" w14:textId="77777777" w:rsidTr="002E521B"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C2C" w14:textId="77777777" w:rsidR="00B33A2D" w:rsidRPr="00CD7E8C" w:rsidRDefault="00B33A2D" w:rsidP="00B33A2D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Beneficiario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6670" w14:textId="77777777" w:rsidR="00B33A2D" w:rsidRPr="00CD7E8C" w:rsidRDefault="00B33A2D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486378" w:rsidRPr="00CD7E8C" w14:paraId="2232A8E7" w14:textId="77777777" w:rsidTr="00486378"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900C" w14:textId="77777777" w:rsidR="00486378" w:rsidRDefault="00486378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97A" w14:textId="77777777" w:rsidR="00486378" w:rsidRDefault="00486378" w:rsidP="00486378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FE9" w14:textId="2285B16D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648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3C9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CAFC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DDB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B33A2D" w:rsidRPr="00CD7E8C" w14:paraId="47F6EF8D" w14:textId="77777777" w:rsidTr="002E521B"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117" w14:textId="77777777" w:rsidR="00B33A2D" w:rsidRPr="00CD7E8C" w:rsidRDefault="00B33A2D" w:rsidP="00B33A2D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Beneficiario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C72E" w14:textId="77777777" w:rsidR="00B33A2D" w:rsidRPr="00CD7E8C" w:rsidRDefault="00B33A2D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486378" w:rsidRPr="00CD7E8C" w14:paraId="1A69F487" w14:textId="77777777" w:rsidTr="00486378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C4C5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1F9F" w14:textId="77777777" w:rsidR="00486378" w:rsidRPr="00CD7E8C" w:rsidRDefault="00486378" w:rsidP="00486378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9D86" w14:textId="7E719990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CFF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8C4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A802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17E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B33A2D" w:rsidRPr="00CD7E8C" w14:paraId="0568258C" w14:textId="77777777" w:rsidTr="002E521B"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DC2" w14:textId="77777777" w:rsidR="00B33A2D" w:rsidRPr="00CD7E8C" w:rsidRDefault="00B33A2D" w:rsidP="00B33A2D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Beneficiario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EE8" w14:textId="77777777" w:rsidR="00B33A2D" w:rsidRPr="00CD7E8C" w:rsidRDefault="00B33A2D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05CD1" w:rsidRPr="00CD7E8C" w14:paraId="074A8A7E" w14:textId="77777777" w:rsidTr="00C05C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287B" w14:textId="77777777" w:rsidR="00C05CD1" w:rsidRPr="00CD7E8C" w:rsidRDefault="00C05CD1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n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4DD" w14:textId="77777777" w:rsidR="00C05CD1" w:rsidRPr="00CD7E8C" w:rsidRDefault="00C05CD1" w:rsidP="00C05CD1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823" w14:textId="58FF2356" w:rsidR="00C05CD1" w:rsidRPr="00CD7E8C" w:rsidRDefault="00C05CD1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1C0F" w14:textId="77777777" w:rsidR="00C05CD1" w:rsidRPr="00CD7E8C" w:rsidRDefault="00C05CD1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4104" w14:textId="77777777" w:rsidR="00C05CD1" w:rsidRPr="00CD7E8C" w:rsidRDefault="00C05CD1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20EE" w14:textId="77777777" w:rsidR="00C05CD1" w:rsidRPr="00CD7E8C" w:rsidRDefault="00C05CD1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235" w14:textId="77777777" w:rsidR="00C05CD1" w:rsidRPr="00CD7E8C" w:rsidRDefault="00C05CD1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05CD1" w:rsidRPr="00CD7E8C" w14:paraId="5F40820F" w14:textId="77777777" w:rsidTr="002E521B">
        <w:tc>
          <w:tcPr>
            <w:tcW w:w="1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810" w14:textId="74F2B746" w:rsidR="00C05CD1" w:rsidRPr="00CD7E8C" w:rsidRDefault="00C05CD1" w:rsidP="00B33A2D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Beneficiario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8D8F" w14:textId="3A2671E0" w:rsidR="00C05CD1" w:rsidRPr="00CD7E8C" w:rsidRDefault="00C05CD1" w:rsidP="002E521B">
            <w:pPr>
              <w:rPr>
                <w:color w:val="auto"/>
                <w:sz w:val="20"/>
                <w:lang w:eastAsia="en-US"/>
              </w:rPr>
            </w:pPr>
          </w:p>
        </w:tc>
      </w:tr>
    </w:tbl>
    <w:tbl>
      <w:tblPr>
        <w:tblStyle w:val="Grigliatabella6"/>
        <w:tblW w:w="14567" w:type="dxa"/>
        <w:tblLook w:val="04A0" w:firstRow="1" w:lastRow="0" w:firstColumn="1" w:lastColumn="0" w:noHBand="0" w:noVBand="1"/>
      </w:tblPr>
      <w:tblGrid>
        <w:gridCol w:w="13291"/>
        <w:gridCol w:w="1276"/>
      </w:tblGrid>
      <w:tr w:rsidR="00CD7E8C" w:rsidRPr="00CD7E8C" w14:paraId="5E669CF5" w14:textId="77777777" w:rsidTr="003C60F0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3E0F" w14:textId="77777777" w:rsidR="00CD7E8C" w:rsidRPr="00CD7E8C" w:rsidRDefault="00CD7E8C" w:rsidP="00B33A2D">
            <w:pPr>
              <w:jc w:val="right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Totale ricerca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2AA" w14:textId="77777777" w:rsidR="00CD7E8C" w:rsidRPr="00CD7E8C" w:rsidRDefault="00CD7E8C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</w:tr>
      <w:tr w:rsidR="00CD7E8C" w:rsidRPr="00CD7E8C" w14:paraId="1B6D7A97" w14:textId="77777777" w:rsidTr="003C60F0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3DBF" w14:textId="77777777" w:rsidR="00CD7E8C" w:rsidRPr="00CD7E8C" w:rsidRDefault="00CD7E8C" w:rsidP="00CD7E8C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SVILUPPO SPERIMENTALE</w:t>
            </w:r>
          </w:p>
        </w:tc>
      </w:tr>
    </w:tbl>
    <w:tbl>
      <w:tblPr>
        <w:tblStyle w:val="Grigliatabella4"/>
        <w:tblW w:w="14567" w:type="dxa"/>
        <w:tblLook w:val="04A0" w:firstRow="1" w:lastRow="0" w:firstColumn="1" w:lastColumn="0" w:noHBand="0" w:noVBand="1"/>
      </w:tblPr>
      <w:tblGrid>
        <w:gridCol w:w="1050"/>
        <w:gridCol w:w="30"/>
        <w:gridCol w:w="15"/>
        <w:gridCol w:w="7660"/>
        <w:gridCol w:w="1134"/>
        <w:gridCol w:w="1559"/>
        <w:gridCol w:w="993"/>
        <w:gridCol w:w="850"/>
        <w:gridCol w:w="1276"/>
      </w:tblGrid>
      <w:tr w:rsidR="00486378" w:rsidRPr="00CD7E8C" w14:paraId="1CD59EA4" w14:textId="77777777" w:rsidTr="00486378"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76FD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4BC" w14:textId="77777777" w:rsidR="00486378" w:rsidRPr="00CD7E8C" w:rsidRDefault="00486378" w:rsidP="00486378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396" w14:textId="2B76ABEE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CDD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F5D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DE6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599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B33A2D" w:rsidRPr="00CD7E8C" w14:paraId="24AF0680" w14:textId="77777777" w:rsidTr="002E521B">
        <w:tc>
          <w:tcPr>
            <w:tcW w:w="1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4A99" w14:textId="77777777" w:rsidR="00B33A2D" w:rsidRPr="00CD7E8C" w:rsidRDefault="00B33A2D" w:rsidP="00B33A2D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Beneficiario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68B" w14:textId="77777777" w:rsidR="00B33A2D" w:rsidRPr="00CD7E8C" w:rsidRDefault="00B33A2D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486378" w:rsidRPr="00CD7E8C" w14:paraId="269E1014" w14:textId="77777777" w:rsidTr="00486378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1239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E3E3" w14:textId="77777777" w:rsidR="00486378" w:rsidRPr="00CD7E8C" w:rsidRDefault="00486378" w:rsidP="00486378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F79D" w14:textId="7FC4E9C3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2E1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191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D05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E62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B33A2D" w:rsidRPr="00CD7E8C" w14:paraId="373314DF" w14:textId="77777777" w:rsidTr="002E521B">
        <w:tc>
          <w:tcPr>
            <w:tcW w:w="1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D53" w14:textId="77777777" w:rsidR="00B33A2D" w:rsidRPr="00CD7E8C" w:rsidRDefault="00B33A2D" w:rsidP="00B33A2D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Beneficiario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DD2" w14:textId="77777777" w:rsidR="00B33A2D" w:rsidRPr="00CD7E8C" w:rsidRDefault="00B33A2D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486378" w:rsidRPr="00CD7E8C" w14:paraId="1905161E" w14:textId="77777777" w:rsidTr="0048637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1D9" w14:textId="77777777" w:rsidR="00486378" w:rsidRDefault="00486378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E3B" w14:textId="77777777" w:rsidR="00486378" w:rsidRDefault="00486378" w:rsidP="00486378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6C92" w14:textId="53222C2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59B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99C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7865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28D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486378" w:rsidRPr="00CD7E8C" w14:paraId="1E729D5E" w14:textId="77777777" w:rsidTr="002E521B">
        <w:tc>
          <w:tcPr>
            <w:tcW w:w="1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6A5" w14:textId="712F357A" w:rsidR="00486378" w:rsidRPr="00CD7E8C" w:rsidRDefault="00486378" w:rsidP="00B33A2D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Beneficiario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12C" w14:textId="3F094DBA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486378" w:rsidRPr="00CD7E8C" w14:paraId="23F9B6EE" w14:textId="77777777" w:rsidTr="0048637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E475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605" w14:textId="77777777" w:rsidR="00486378" w:rsidRPr="00CD7E8C" w:rsidRDefault="00486378" w:rsidP="00486378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705" w14:textId="3024D369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7E7B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8FC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D25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BDDE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B33A2D" w:rsidRPr="00CD7E8C" w14:paraId="2BC98A34" w14:textId="77777777" w:rsidTr="002E521B">
        <w:tc>
          <w:tcPr>
            <w:tcW w:w="1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D2F" w14:textId="77777777" w:rsidR="00B33A2D" w:rsidRPr="00CD7E8C" w:rsidRDefault="00B33A2D" w:rsidP="00B33A2D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Beneficiario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C3C" w14:textId="77777777" w:rsidR="00B33A2D" w:rsidRPr="00CD7E8C" w:rsidRDefault="00B33A2D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486378" w:rsidRPr="00CD7E8C" w14:paraId="778EAC4C" w14:textId="77777777" w:rsidTr="00486378"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AD67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n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D3F" w14:textId="77777777" w:rsidR="00486378" w:rsidRPr="00CD7E8C" w:rsidRDefault="00486378" w:rsidP="00486378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3152" w14:textId="37DBA63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5A7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0B8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FA6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DC0" w14:textId="77777777" w:rsidR="00486378" w:rsidRPr="00CD7E8C" w:rsidRDefault="00486378" w:rsidP="002E521B">
            <w:pPr>
              <w:rPr>
                <w:color w:val="auto"/>
                <w:sz w:val="20"/>
                <w:lang w:eastAsia="en-US"/>
              </w:rPr>
            </w:pPr>
          </w:p>
        </w:tc>
      </w:tr>
      <w:tr w:rsidR="00B33A2D" w:rsidRPr="00CD7E8C" w14:paraId="4C009E3E" w14:textId="77777777" w:rsidTr="002E521B">
        <w:tc>
          <w:tcPr>
            <w:tcW w:w="1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084" w14:textId="77777777" w:rsidR="00B33A2D" w:rsidRPr="00CD7E8C" w:rsidRDefault="00B33A2D" w:rsidP="00B33A2D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Beneficiario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D09" w14:textId="77777777" w:rsidR="00B33A2D" w:rsidRPr="00CD7E8C" w:rsidRDefault="00B33A2D" w:rsidP="002E521B">
            <w:pPr>
              <w:rPr>
                <w:color w:val="auto"/>
                <w:sz w:val="20"/>
                <w:lang w:eastAsia="en-US"/>
              </w:rPr>
            </w:pPr>
          </w:p>
        </w:tc>
      </w:tr>
    </w:tbl>
    <w:tbl>
      <w:tblPr>
        <w:tblStyle w:val="Grigliatabella6"/>
        <w:tblW w:w="14567" w:type="dxa"/>
        <w:tblLook w:val="04A0" w:firstRow="1" w:lastRow="0" w:firstColumn="1" w:lastColumn="0" w:noHBand="0" w:noVBand="1"/>
      </w:tblPr>
      <w:tblGrid>
        <w:gridCol w:w="13291"/>
        <w:gridCol w:w="1276"/>
      </w:tblGrid>
      <w:tr w:rsidR="00CD7E8C" w:rsidRPr="00CD7E8C" w14:paraId="77F024B7" w14:textId="77777777" w:rsidTr="003C60F0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740" w14:textId="77777777" w:rsidR="00CD7E8C" w:rsidRPr="00CD7E8C" w:rsidRDefault="00CD7E8C" w:rsidP="00B33A2D">
            <w:pPr>
              <w:jc w:val="right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Totale sviluppo sperimentale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01A" w14:textId="77777777" w:rsidR="00CD7E8C" w:rsidRPr="00CD7E8C" w:rsidRDefault="00CD7E8C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</w:tr>
      <w:tr w:rsidR="00CD7E8C" w:rsidRPr="00CD7E8C" w14:paraId="66F4E34E" w14:textId="77777777" w:rsidTr="003C60F0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876D" w14:textId="757B4B41" w:rsidR="00CD7E8C" w:rsidRPr="00CD7E8C" w:rsidRDefault="00CD7E8C" w:rsidP="00B33A2D">
            <w:pPr>
              <w:jc w:val="right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Totale progetto</w:t>
            </w:r>
            <w:r w:rsidR="00BC4C36">
              <w:rPr>
                <w:b/>
                <w:color w:val="auto"/>
                <w:sz w:val="20"/>
                <w:lang w:eastAsia="en-US"/>
              </w:rPr>
              <w:t xml:space="preserve"> (c)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3FAE" w14:textId="77777777" w:rsidR="00CD7E8C" w:rsidRPr="00CD7E8C" w:rsidRDefault="00CD7E8C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</w:tr>
    </w:tbl>
    <w:p w14:paraId="5E0026D6" w14:textId="55AC3CF4" w:rsidR="008B04B6" w:rsidRDefault="008B04B6" w:rsidP="00E7793B">
      <w:pPr>
        <w:spacing w:line="288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14:paraId="19A75C1C" w14:textId="77777777" w:rsidR="00B82691" w:rsidRDefault="00B82691" w:rsidP="00E7793B">
      <w:pPr>
        <w:spacing w:line="288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14:paraId="44856EDF" w14:textId="77777777" w:rsidR="00B82691" w:rsidRDefault="00B82691" w:rsidP="00E7793B">
      <w:pPr>
        <w:spacing w:line="288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14:paraId="4DFB2C8A" w14:textId="77777777" w:rsidR="00B82691" w:rsidRDefault="00B82691" w:rsidP="00E7793B">
      <w:pPr>
        <w:spacing w:line="288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14:paraId="37E88792" w14:textId="6054D67A" w:rsidR="00B82691" w:rsidRDefault="00B82691" w:rsidP="00E7793B">
      <w:pPr>
        <w:spacing w:line="288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14:paraId="3C32116C" w14:textId="77777777" w:rsidR="00C07A3D" w:rsidRDefault="00C07A3D" w:rsidP="00E7793B">
      <w:pPr>
        <w:spacing w:line="288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14:paraId="31B4E1CF" w14:textId="71260F09" w:rsidR="005C7DE3" w:rsidRDefault="005C7DE3" w:rsidP="00E7793B">
      <w:pPr>
        <w:spacing w:line="288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14:paraId="5C1BB4CB" w14:textId="77777777" w:rsidR="005C7DE3" w:rsidRDefault="005C7DE3" w:rsidP="00E7793B">
      <w:pPr>
        <w:spacing w:line="288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14:paraId="0A1B4C22" w14:textId="77777777" w:rsidR="00C05CD1" w:rsidRDefault="00C05CD1" w:rsidP="00E7793B">
      <w:pPr>
        <w:spacing w:line="288" w:lineRule="auto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Style w:val="Grigliatabella7"/>
        <w:tblW w:w="0" w:type="auto"/>
        <w:tblLook w:val="04A0" w:firstRow="1" w:lastRow="0" w:firstColumn="1" w:lastColumn="0" w:noHBand="0" w:noVBand="1"/>
      </w:tblPr>
      <w:tblGrid>
        <w:gridCol w:w="1365"/>
        <w:gridCol w:w="19"/>
        <w:gridCol w:w="5245"/>
        <w:gridCol w:w="3153"/>
      </w:tblGrid>
      <w:tr w:rsidR="00BD2078" w:rsidRPr="00CD7E8C" w14:paraId="3E1B89A1" w14:textId="77777777" w:rsidTr="00BD2078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0F18F84" w14:textId="431F8315" w:rsidR="00CD7E8C" w:rsidRPr="00CD7E8C" w:rsidRDefault="00CD7E8C" w:rsidP="00A3041A">
            <w:pPr>
              <w:rPr>
                <w:color w:val="FFFFFF" w:themeColor="background1"/>
                <w:sz w:val="20"/>
                <w:lang w:eastAsia="en-US"/>
              </w:rPr>
            </w:pPr>
            <w:r w:rsidRPr="00CD7E8C">
              <w:rPr>
                <w:b/>
                <w:bCs/>
                <w:caps/>
                <w:color w:val="FFFFFF" w:themeColor="background1"/>
                <w:sz w:val="20"/>
                <w:lang w:eastAsia="en-US"/>
              </w:rPr>
              <w:lastRenderedPageBreak/>
              <w:t>Spese per la ricerca contrattuale, le conoscenze ed i brevetti, consulenze e servizi equivalenti</w:t>
            </w:r>
            <w:r w:rsidR="00D76DAE">
              <w:rPr>
                <w:b/>
                <w:bCs/>
                <w:caps/>
                <w:color w:val="FFFFFF" w:themeColor="background1"/>
                <w:sz w:val="20"/>
                <w:lang w:eastAsia="en-US"/>
              </w:rPr>
              <w:t xml:space="preserve">, PROJECT MANAGEMENT DEL PROGETTO </w:t>
            </w:r>
            <w:r w:rsidR="008021EE">
              <w:rPr>
                <w:b/>
                <w:bCs/>
                <w:color w:val="FFFFFF" w:themeColor="background1"/>
                <w:sz w:val="20"/>
                <w:lang w:eastAsia="en-US"/>
              </w:rPr>
              <w:t>(ex art. 9 comma 2, lettera d</w:t>
            </w:r>
            <w:r w:rsidR="008021EE" w:rsidRPr="008021EE">
              <w:rPr>
                <w:b/>
                <w:bCs/>
                <w:color w:val="FFFFFF" w:themeColor="background1"/>
                <w:sz w:val="20"/>
                <w:lang w:eastAsia="en-US"/>
              </w:rPr>
              <w:t>)</w:t>
            </w:r>
            <w:r w:rsidR="008021EE">
              <w:t xml:space="preserve"> </w:t>
            </w:r>
            <w:r w:rsidR="008021EE" w:rsidRPr="008021EE">
              <w:rPr>
                <w:b/>
                <w:bCs/>
                <w:color w:val="FFFFFF" w:themeColor="background1"/>
                <w:sz w:val="20"/>
                <w:lang w:eastAsia="en-US"/>
              </w:rPr>
              <w:t>dell’avviso)</w:t>
            </w:r>
          </w:p>
        </w:tc>
      </w:tr>
      <w:tr w:rsidR="00CD7E8C" w:rsidRPr="00CD7E8C" w14:paraId="18F91B73" w14:textId="77777777" w:rsidTr="0000751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B4B0" w14:textId="77777777" w:rsidR="00CD7E8C" w:rsidRPr="00CD7E8C" w:rsidRDefault="00CD7E8C" w:rsidP="00CD7E8C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BENEFICIARIO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9D8D" w14:textId="77777777" w:rsidR="00CD7E8C" w:rsidRPr="00CD7E8C" w:rsidRDefault="00CD7E8C" w:rsidP="00CD7E8C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Tipo di bene e descrizione/giustificazione costo ai fini del progetto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0D5A" w14:textId="77777777" w:rsidR="00CD7E8C" w:rsidRPr="00CD7E8C" w:rsidRDefault="00CD7E8C" w:rsidP="00CD7E8C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Totale costi richiesti</w:t>
            </w:r>
          </w:p>
        </w:tc>
      </w:tr>
      <w:tr w:rsidR="00CD7E8C" w:rsidRPr="00CD7E8C" w14:paraId="13CCA90F" w14:textId="77777777" w:rsidTr="00C05CD1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D7E1" w14:textId="2CC7B886" w:rsidR="00CD7E8C" w:rsidRPr="00CD7E8C" w:rsidRDefault="0045455F" w:rsidP="00CD7E8C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RICERCA</w:t>
            </w:r>
          </w:p>
        </w:tc>
      </w:tr>
      <w:tr w:rsidR="00CD7E8C" w:rsidRPr="00CD7E8C" w14:paraId="28D5352F" w14:textId="77777777" w:rsidTr="0000751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6184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037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0F6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EC0CFA" w:rsidRPr="00CD7E8C" w14:paraId="0D57F838" w14:textId="77777777" w:rsidTr="0000751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3840" w14:textId="295679CF" w:rsidR="00EC0CFA" w:rsidRPr="00CD7E8C" w:rsidRDefault="00EC0CFA" w:rsidP="00EC0CFA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2D5" w14:textId="77777777" w:rsidR="00EC0CFA" w:rsidRPr="00CD7E8C" w:rsidRDefault="00EC0CFA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43761421" w14:textId="77777777" w:rsidTr="0000751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30B9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B6A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973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EC0CFA" w:rsidRPr="00CD7E8C" w14:paraId="09424F7D" w14:textId="77777777" w:rsidTr="0000751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FF5D" w14:textId="693D6C21" w:rsidR="00EC0CFA" w:rsidRPr="00CD7E8C" w:rsidRDefault="00EC0CFA" w:rsidP="00EC0CFA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D4A" w14:textId="77777777" w:rsidR="00EC0CFA" w:rsidRPr="00CD7E8C" w:rsidRDefault="00EC0CFA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49B61FE9" w14:textId="77777777" w:rsidTr="0000751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2EC6" w14:textId="2BE21C18" w:rsidR="00CD7E8C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CE4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44D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EC0CFA" w:rsidRPr="00CD7E8C" w14:paraId="55158A8B" w14:textId="77777777" w:rsidTr="0000751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AAB1" w14:textId="25E2E0A7" w:rsidR="00EC0CFA" w:rsidRPr="00CD7E8C" w:rsidRDefault="00EC0CFA" w:rsidP="00C05CD1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 xml:space="preserve">TOTALE </w:t>
            </w:r>
            <w:r w:rsidR="00C05CD1">
              <w:rPr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5BC" w14:textId="77777777" w:rsidR="00EC0CFA" w:rsidRPr="00CD7E8C" w:rsidRDefault="00EC0CFA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05CD1" w:rsidRPr="00CD7E8C" w14:paraId="6F1AFA9A" w14:textId="77777777" w:rsidTr="0000751C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DE1" w14:textId="1E09F55C" w:rsidR="00C05CD1" w:rsidRPr="00CD7E8C" w:rsidRDefault="00C05CD1" w:rsidP="00C05CD1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245" w14:textId="77777777" w:rsidR="00C05CD1" w:rsidRPr="00CD7E8C" w:rsidRDefault="00C05CD1" w:rsidP="00C05CD1">
            <w:pPr>
              <w:jc w:val="right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A59" w14:textId="3305C846" w:rsidR="00C05CD1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05CD1" w:rsidRPr="00CD7E8C" w14:paraId="2891E1ED" w14:textId="77777777" w:rsidTr="0000751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BD1" w14:textId="20ABA6E8" w:rsidR="00C05CD1" w:rsidRPr="00CD7E8C" w:rsidRDefault="00C05CD1" w:rsidP="00C05CD1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689" w14:textId="0103690F" w:rsidR="00C05CD1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05CD1" w:rsidRPr="00CD7E8C" w14:paraId="5A9D72F2" w14:textId="77777777" w:rsidTr="0000751C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068" w14:textId="48D8DFFA" w:rsidR="00C05CD1" w:rsidRPr="00CD7E8C" w:rsidRDefault="00C05CD1" w:rsidP="00C05CD1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N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540" w14:textId="77777777" w:rsidR="00C05CD1" w:rsidRPr="00CD7E8C" w:rsidRDefault="00C05CD1" w:rsidP="00C05CD1">
            <w:pPr>
              <w:jc w:val="right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043" w14:textId="4B01FDC6" w:rsidR="00C05CD1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05CD1" w:rsidRPr="00CD7E8C" w14:paraId="4DDEB1DD" w14:textId="77777777" w:rsidTr="0000751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1EA" w14:textId="742EC5E7" w:rsidR="00C05CD1" w:rsidRPr="00CD7E8C" w:rsidRDefault="00C05CD1" w:rsidP="00C05CD1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N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824" w14:textId="56BDDF13" w:rsidR="00C05CD1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70BA0BCC" w14:textId="77777777" w:rsidTr="0000751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C9E4" w14:textId="77777777" w:rsidR="00CD7E8C" w:rsidRPr="00CD7E8C" w:rsidRDefault="00CD7E8C" w:rsidP="00EC0CFA">
            <w:pPr>
              <w:jc w:val="right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Totale ricerca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00A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01F8A554" w14:textId="77777777" w:rsidTr="00C05CD1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8BD8" w14:textId="3D429295" w:rsidR="00CD7E8C" w:rsidRPr="00CD7E8C" w:rsidRDefault="0045455F" w:rsidP="00CD7E8C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SVILUPPO SPERIMENTALE</w:t>
            </w:r>
          </w:p>
        </w:tc>
      </w:tr>
      <w:tr w:rsidR="00CD7E8C" w:rsidRPr="00CD7E8C" w14:paraId="142B4F03" w14:textId="77777777" w:rsidTr="0000751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4269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724" w14:textId="77777777" w:rsidR="00CD7E8C" w:rsidRPr="00CD7E8C" w:rsidRDefault="00CD7E8C" w:rsidP="00C05CD1">
            <w:pPr>
              <w:jc w:val="right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6E7B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05CD1" w:rsidRPr="00CD7E8C" w14:paraId="53C35946" w14:textId="77777777" w:rsidTr="0000751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23D" w14:textId="143470F0" w:rsidR="00C05CD1" w:rsidRPr="00CD7E8C" w:rsidRDefault="00C05CD1" w:rsidP="00C05CD1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0D4" w14:textId="22AFD36D" w:rsidR="00C05CD1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05CD1" w:rsidRPr="00CD7E8C" w14:paraId="0069A239" w14:textId="77777777" w:rsidTr="0000751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2550" w14:textId="6AA8D0E0" w:rsidR="00C05CD1" w:rsidRPr="00CD7E8C" w:rsidRDefault="00C05CD1" w:rsidP="00C05CD1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695" w14:textId="77777777" w:rsidR="00C05CD1" w:rsidRPr="00CD7E8C" w:rsidRDefault="00C05CD1" w:rsidP="00C05CD1">
            <w:pPr>
              <w:jc w:val="right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37C" w14:textId="5CAACEBD" w:rsidR="00C05CD1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05CD1" w:rsidRPr="00CD7E8C" w14:paraId="2A47856C" w14:textId="77777777" w:rsidTr="0000751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9F26" w14:textId="049F2303" w:rsidR="00C05CD1" w:rsidRPr="00CD7E8C" w:rsidRDefault="00C05CD1" w:rsidP="00C05CD1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EFB" w14:textId="77777777" w:rsidR="00C05CD1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00CFE971" w14:textId="77777777" w:rsidTr="0000751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998" w14:textId="1C4E6140" w:rsidR="00CD7E8C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F906" w14:textId="77777777" w:rsidR="00CD7E8C" w:rsidRPr="00CD7E8C" w:rsidRDefault="00CD7E8C" w:rsidP="00C05CD1">
            <w:pPr>
              <w:jc w:val="right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CD9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05CD1" w:rsidRPr="00CD7E8C" w14:paraId="50B17677" w14:textId="77777777" w:rsidTr="0000751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7025" w14:textId="2A5B0125" w:rsidR="00C05CD1" w:rsidRPr="00CD7E8C" w:rsidRDefault="00C05CD1" w:rsidP="00C05CD1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DCA" w14:textId="2344506F" w:rsidR="00C05CD1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47CC11DB" w14:textId="77777777" w:rsidTr="0000751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8307" w14:textId="36A704C7" w:rsidR="00CD7E8C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E8A" w14:textId="77777777" w:rsidR="00CD7E8C" w:rsidRPr="00CD7E8C" w:rsidRDefault="00CD7E8C" w:rsidP="00C05CD1">
            <w:pPr>
              <w:jc w:val="right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CA9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05CD1" w:rsidRPr="00CD7E8C" w14:paraId="1C2DAAA5" w14:textId="77777777" w:rsidTr="0000751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68F" w14:textId="0047BD7D" w:rsidR="00C05CD1" w:rsidRPr="00CD7E8C" w:rsidRDefault="00C05CD1" w:rsidP="00C05CD1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6E0" w14:textId="77777777" w:rsidR="00C05CD1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05CD1" w:rsidRPr="00CD7E8C" w14:paraId="0421D9A5" w14:textId="77777777" w:rsidTr="0000751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462" w14:textId="21A74DA9" w:rsidR="00C05CD1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638" w14:textId="77777777" w:rsidR="00C05CD1" w:rsidRPr="00CD7E8C" w:rsidRDefault="00C05CD1" w:rsidP="00C05CD1">
            <w:pPr>
              <w:jc w:val="right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9909" w14:textId="77777777" w:rsidR="00C05CD1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05CD1" w:rsidRPr="00CD7E8C" w14:paraId="67B3770C" w14:textId="77777777" w:rsidTr="0000751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60AB" w14:textId="77F68997" w:rsidR="00C05CD1" w:rsidRPr="00CD7E8C" w:rsidRDefault="00C05CD1" w:rsidP="00C05CD1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N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EF2" w14:textId="77777777" w:rsidR="00C05CD1" w:rsidRPr="00CD7E8C" w:rsidRDefault="00C05CD1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144E0F5F" w14:textId="77777777" w:rsidTr="0000751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FF18" w14:textId="77777777" w:rsidR="00CD7E8C" w:rsidRPr="00CD7E8C" w:rsidRDefault="00CD7E8C" w:rsidP="00C05CD1">
            <w:pPr>
              <w:jc w:val="right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Totale sviluppo sperimentale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F99" w14:textId="77777777" w:rsidR="00CD7E8C" w:rsidRPr="00CD7E8C" w:rsidRDefault="00CD7E8C" w:rsidP="00CD7E8C">
            <w:pPr>
              <w:rPr>
                <w:b/>
                <w:color w:val="auto"/>
                <w:sz w:val="20"/>
                <w:lang w:eastAsia="en-US"/>
              </w:rPr>
            </w:pPr>
          </w:p>
        </w:tc>
      </w:tr>
      <w:tr w:rsidR="00CD7E8C" w:rsidRPr="00CD7E8C" w14:paraId="34887D18" w14:textId="77777777" w:rsidTr="0000751C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5A60" w14:textId="1F8CA659" w:rsidR="00CD7E8C" w:rsidRPr="00CD7E8C" w:rsidRDefault="00CD7E8C" w:rsidP="00C05CD1">
            <w:pPr>
              <w:jc w:val="right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TOTALE PROGETTO</w:t>
            </w:r>
            <w:r w:rsidR="00BC4C36">
              <w:rPr>
                <w:b/>
                <w:color w:val="auto"/>
                <w:sz w:val="20"/>
                <w:lang w:eastAsia="en-US"/>
              </w:rPr>
              <w:t xml:space="preserve"> (d)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475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</w:tbl>
    <w:p w14:paraId="5BC11328" w14:textId="77777777" w:rsidR="00CD7E8C" w:rsidRPr="007B3ED5" w:rsidRDefault="00CD7E8C" w:rsidP="00E7793B">
      <w:pPr>
        <w:spacing w:line="288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14:paraId="5E20C495" w14:textId="4DC0E248" w:rsidR="007B3ED5" w:rsidRPr="007B3ED5" w:rsidRDefault="00ED6C4D" w:rsidP="00E7793B">
      <w:pPr>
        <w:spacing w:line="288" w:lineRule="auto"/>
        <w:rPr>
          <w:rFonts w:ascii="Times New Roman" w:hAnsi="Times New Roman"/>
          <w:sz w:val="16"/>
          <w:szCs w:val="16"/>
          <w:lang w:eastAsia="ar-SA"/>
        </w:rPr>
      </w:pPr>
      <w:r w:rsidRPr="007B3ED5">
        <w:rPr>
          <w:rFonts w:ascii="Times New Roman" w:hAnsi="Times New Roman"/>
          <w:szCs w:val="22"/>
          <w:lang w:eastAsia="ar-SA"/>
        </w:rPr>
        <w:tab/>
      </w:r>
      <w:r w:rsidRPr="007B3ED5">
        <w:rPr>
          <w:rFonts w:ascii="Times New Roman" w:hAnsi="Times New Roman"/>
          <w:szCs w:val="22"/>
          <w:lang w:eastAsia="ar-SA"/>
        </w:rPr>
        <w:tab/>
      </w:r>
      <w:r w:rsidRPr="007B3ED5">
        <w:rPr>
          <w:rFonts w:ascii="Times New Roman" w:hAnsi="Times New Roman"/>
          <w:szCs w:val="22"/>
          <w:lang w:eastAsia="ar-SA"/>
        </w:rPr>
        <w:tab/>
      </w:r>
      <w:r w:rsidRPr="007B3ED5">
        <w:rPr>
          <w:rFonts w:ascii="Times New Roman" w:hAnsi="Times New Roman"/>
          <w:szCs w:val="22"/>
          <w:lang w:eastAsia="ar-SA"/>
        </w:rPr>
        <w:tab/>
      </w:r>
    </w:p>
    <w:p w14:paraId="6F59298B" w14:textId="48CAB251" w:rsidR="00BA05E4" w:rsidRDefault="00ED6C4D" w:rsidP="00CD7E8C">
      <w:pPr>
        <w:spacing w:line="288" w:lineRule="auto"/>
        <w:rPr>
          <w:rFonts w:ascii="Times New Roman" w:hAnsi="Times New Roman"/>
          <w:szCs w:val="22"/>
          <w:lang w:eastAsia="ar-SA"/>
        </w:rPr>
      </w:pPr>
      <w:r w:rsidRPr="007B3ED5">
        <w:rPr>
          <w:rFonts w:ascii="Times New Roman" w:hAnsi="Times New Roman"/>
          <w:szCs w:val="22"/>
          <w:lang w:eastAsia="ar-SA"/>
        </w:rPr>
        <w:tab/>
      </w:r>
      <w:r w:rsidRPr="007B3ED5">
        <w:rPr>
          <w:rFonts w:ascii="Times New Roman" w:hAnsi="Times New Roman"/>
          <w:szCs w:val="22"/>
          <w:lang w:eastAsia="ar-SA"/>
        </w:rPr>
        <w:tab/>
      </w:r>
      <w:r w:rsidRPr="007B3ED5">
        <w:rPr>
          <w:rFonts w:ascii="Times New Roman" w:hAnsi="Times New Roman"/>
          <w:szCs w:val="22"/>
          <w:lang w:eastAsia="ar-SA"/>
        </w:rPr>
        <w:tab/>
      </w:r>
      <w:r w:rsidRPr="007B3ED5">
        <w:rPr>
          <w:rFonts w:ascii="Times New Roman" w:hAnsi="Times New Roman"/>
          <w:szCs w:val="22"/>
          <w:lang w:eastAsia="ar-SA"/>
        </w:rPr>
        <w:tab/>
      </w:r>
    </w:p>
    <w:p w14:paraId="6EA5B2EB" w14:textId="77777777" w:rsidR="00B82691" w:rsidRDefault="00B82691" w:rsidP="00CD7E8C">
      <w:pPr>
        <w:spacing w:line="288" w:lineRule="auto"/>
        <w:rPr>
          <w:rFonts w:ascii="Times New Roman" w:hAnsi="Times New Roman"/>
          <w:szCs w:val="22"/>
          <w:lang w:eastAsia="ar-SA"/>
        </w:rPr>
      </w:pPr>
    </w:p>
    <w:p w14:paraId="65CDDB21" w14:textId="77777777" w:rsidR="00B82691" w:rsidRDefault="00B82691" w:rsidP="00CD7E8C">
      <w:pPr>
        <w:spacing w:line="288" w:lineRule="auto"/>
        <w:rPr>
          <w:rFonts w:ascii="Times New Roman" w:hAnsi="Times New Roman"/>
          <w:szCs w:val="22"/>
          <w:lang w:eastAsia="ar-SA"/>
        </w:rPr>
      </w:pPr>
    </w:p>
    <w:p w14:paraId="255C6146" w14:textId="77777777" w:rsidR="00B82691" w:rsidRPr="00CD7E8C" w:rsidRDefault="00B82691" w:rsidP="00CD7E8C">
      <w:pPr>
        <w:spacing w:line="288" w:lineRule="auto"/>
        <w:rPr>
          <w:rFonts w:ascii="Times New Roman" w:hAnsi="Times New Roman"/>
          <w:b/>
          <w:sz w:val="20"/>
          <w:lang w:eastAsia="ar-SA"/>
        </w:rPr>
      </w:pPr>
    </w:p>
    <w:p w14:paraId="7333CB38" w14:textId="77777777" w:rsidR="00CD7E8C" w:rsidRDefault="00CD7E8C" w:rsidP="007B3ED5">
      <w:pPr>
        <w:jc w:val="center"/>
        <w:rPr>
          <w:rFonts w:ascii="Times New Roman" w:hAnsi="Times New Roman"/>
          <w:b/>
        </w:rPr>
      </w:pPr>
    </w:p>
    <w:tbl>
      <w:tblPr>
        <w:tblStyle w:val="Grigliatabella8"/>
        <w:tblW w:w="0" w:type="auto"/>
        <w:tblLook w:val="04A0" w:firstRow="1" w:lastRow="0" w:firstColumn="1" w:lastColumn="0" w:noHBand="0" w:noVBand="1"/>
      </w:tblPr>
      <w:tblGrid>
        <w:gridCol w:w="2444"/>
        <w:gridCol w:w="3667"/>
        <w:gridCol w:w="3667"/>
      </w:tblGrid>
      <w:tr w:rsidR="00BD2078" w:rsidRPr="00CD7E8C" w14:paraId="42B6EAAF" w14:textId="77777777" w:rsidTr="00BD2078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63E0E0" w14:textId="519A69B1" w:rsidR="00CD7E8C" w:rsidRPr="00CD7E8C" w:rsidRDefault="00CD7E8C" w:rsidP="008021EE">
            <w:pPr>
              <w:jc w:val="center"/>
              <w:rPr>
                <w:color w:val="FFFFFF" w:themeColor="background1"/>
                <w:sz w:val="20"/>
                <w:lang w:eastAsia="en-US"/>
              </w:rPr>
            </w:pPr>
            <w:r w:rsidRPr="00CD7E8C">
              <w:rPr>
                <w:b/>
                <w:bCs/>
                <w:caps/>
                <w:color w:val="FFFFFF" w:themeColor="background1"/>
                <w:sz w:val="20"/>
                <w:lang w:eastAsia="en-US"/>
              </w:rPr>
              <w:t>Spese GENERALI</w:t>
            </w:r>
            <w:r w:rsidR="00A3041A" w:rsidRPr="00BD2078">
              <w:rPr>
                <w:b/>
                <w:bCs/>
                <w:caps/>
                <w:color w:val="FFFFFF" w:themeColor="background1"/>
                <w:sz w:val="20"/>
                <w:lang w:eastAsia="en-US"/>
              </w:rPr>
              <w:t xml:space="preserve"> </w:t>
            </w:r>
            <w:r w:rsidR="008021EE" w:rsidRPr="008021EE">
              <w:rPr>
                <w:b/>
                <w:bCs/>
                <w:color w:val="FFFFFF" w:themeColor="background1"/>
                <w:sz w:val="20"/>
                <w:lang w:eastAsia="en-US"/>
              </w:rPr>
              <w:t xml:space="preserve">(ex art. 9 comma 2, lettera </w:t>
            </w:r>
            <w:r w:rsidR="008021EE">
              <w:rPr>
                <w:b/>
                <w:bCs/>
                <w:color w:val="FFFFFF" w:themeColor="background1"/>
                <w:sz w:val="20"/>
                <w:lang w:eastAsia="en-US"/>
              </w:rPr>
              <w:t>e</w:t>
            </w:r>
            <w:r w:rsidR="008021EE" w:rsidRPr="008021EE">
              <w:rPr>
                <w:b/>
                <w:bCs/>
                <w:color w:val="FFFFFF" w:themeColor="background1"/>
                <w:sz w:val="20"/>
                <w:lang w:eastAsia="en-US"/>
              </w:rPr>
              <w:t>) dell’avviso)</w:t>
            </w:r>
          </w:p>
        </w:tc>
      </w:tr>
      <w:tr w:rsidR="00CD7E8C" w:rsidRPr="00CD7E8C" w14:paraId="30E6BE86" w14:textId="77777777" w:rsidTr="00CD7E8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1868" w14:textId="77777777" w:rsidR="00CD7E8C" w:rsidRPr="00CD7E8C" w:rsidRDefault="00CD7E8C" w:rsidP="00CD7E8C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BENEFICIARIO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5002" w14:textId="77777777" w:rsidR="00CD7E8C" w:rsidRPr="00CD7E8C" w:rsidRDefault="00CD7E8C" w:rsidP="00CD7E8C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Tipo di bene e descrizione/giustificazione costo ai fini del progetto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2AE0" w14:textId="77777777" w:rsidR="00CD7E8C" w:rsidRPr="00CD7E8C" w:rsidRDefault="00CD7E8C" w:rsidP="00CD7E8C">
            <w:pPr>
              <w:jc w:val="center"/>
              <w:rPr>
                <w:b/>
                <w:bCs/>
                <w:color w:val="auto"/>
                <w:sz w:val="20"/>
                <w:lang w:eastAsia="en-US"/>
              </w:rPr>
            </w:pPr>
            <w:r w:rsidRPr="00CD7E8C">
              <w:rPr>
                <w:b/>
                <w:bCs/>
                <w:color w:val="auto"/>
                <w:sz w:val="20"/>
                <w:lang w:eastAsia="en-US"/>
              </w:rPr>
              <w:t>Totale costi richiesti</w:t>
            </w:r>
          </w:p>
        </w:tc>
      </w:tr>
      <w:tr w:rsidR="00CD7E8C" w:rsidRPr="00CD7E8C" w14:paraId="5966B4CD" w14:textId="77777777" w:rsidTr="00CD7E8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EAC8" w14:textId="5C19CDDB" w:rsidR="00CD7E8C" w:rsidRPr="00CD7E8C" w:rsidRDefault="0045455F" w:rsidP="00CD7E8C">
            <w:pPr>
              <w:jc w:val="center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RICERCA</w:t>
            </w:r>
          </w:p>
        </w:tc>
      </w:tr>
      <w:tr w:rsidR="00CD7E8C" w:rsidRPr="00CD7E8C" w14:paraId="4063064C" w14:textId="77777777" w:rsidTr="00CD7E8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F483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FD7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450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B335FD" w:rsidRPr="00CD7E8C" w14:paraId="6AA8DBD0" w14:textId="77777777" w:rsidTr="002E521B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750" w14:textId="44786FE6" w:rsidR="00B335FD" w:rsidRPr="00CD7E8C" w:rsidRDefault="00B335FD" w:rsidP="00B335FD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>TOTALE 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259" w14:textId="77777777" w:rsidR="00B335FD" w:rsidRPr="00CD7E8C" w:rsidRDefault="00B335FD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329B7D0B" w14:textId="77777777" w:rsidTr="00CD7E8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A196" w14:textId="6FE248B4" w:rsidR="00CD7E8C" w:rsidRPr="00CD7E8C" w:rsidRDefault="00B335FD" w:rsidP="00CD7E8C">
            <w:pPr>
              <w:rPr>
                <w:color w:val="auto"/>
                <w:sz w:val="20"/>
                <w:lang w:eastAsia="en-US"/>
              </w:rPr>
            </w:pPr>
            <w:r w:rsidRPr="0045455F">
              <w:rPr>
                <w:sz w:val="20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EE54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9A8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A139F5" w:rsidRPr="00CD7E8C" w14:paraId="2C211D49" w14:textId="77777777" w:rsidTr="002E521B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70A" w14:textId="195AB6CE" w:rsidR="00A139F5" w:rsidRPr="00CD7E8C" w:rsidRDefault="00A139F5" w:rsidP="00A139F5">
            <w:pPr>
              <w:jc w:val="right"/>
              <w:rPr>
                <w:color w:val="auto"/>
                <w:sz w:val="20"/>
                <w:lang w:eastAsia="en-US"/>
              </w:rPr>
            </w:pPr>
            <w:r w:rsidRPr="0045455F">
              <w:rPr>
                <w:sz w:val="20"/>
              </w:rPr>
              <w:t>TOTALE 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A77" w14:textId="77777777" w:rsidR="00A139F5" w:rsidRPr="00CD7E8C" w:rsidRDefault="00A139F5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45455F" w:rsidRPr="00CD7E8C" w14:paraId="0F733DF3" w14:textId="77777777" w:rsidTr="00CD7E8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C49" w14:textId="120C0A17" w:rsidR="0045455F" w:rsidRPr="0045455F" w:rsidRDefault="00A139F5" w:rsidP="00CD7E8C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9ED" w14:textId="77777777" w:rsidR="0045455F" w:rsidRPr="00CD7E8C" w:rsidRDefault="0045455F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5C8" w14:textId="77777777" w:rsidR="0045455F" w:rsidRPr="00CD7E8C" w:rsidRDefault="0045455F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A139F5" w:rsidRPr="00CD7E8C" w14:paraId="4BC55BB6" w14:textId="77777777" w:rsidTr="002E521B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1FD" w14:textId="2AB42CC1" w:rsidR="00A139F5" w:rsidRPr="00CD7E8C" w:rsidRDefault="00A139F5" w:rsidP="00A139F5">
            <w:pPr>
              <w:jc w:val="right"/>
              <w:rPr>
                <w:color w:val="auto"/>
                <w:sz w:val="20"/>
                <w:lang w:eastAsia="en-US"/>
              </w:rPr>
            </w:pPr>
            <w:r w:rsidRPr="0045455F">
              <w:rPr>
                <w:color w:val="auto"/>
                <w:sz w:val="20"/>
                <w:lang w:eastAsia="en-US"/>
              </w:rPr>
              <w:t>TOTALE</w:t>
            </w:r>
            <w:r>
              <w:rPr>
                <w:color w:val="auto"/>
                <w:sz w:val="20"/>
                <w:lang w:eastAsia="en-US"/>
              </w:rPr>
              <w:t xml:space="preserve"> 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CA8" w14:textId="77777777" w:rsidR="00A139F5" w:rsidRPr="00CD7E8C" w:rsidRDefault="00A139F5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38448B23" w14:textId="77777777" w:rsidTr="0045455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C84" w14:textId="5D25B85C" w:rsidR="00CD7E8C" w:rsidRPr="00CD7E8C" w:rsidRDefault="00A139F5" w:rsidP="00CD7E8C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9C4C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03B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A139F5" w:rsidRPr="00CD7E8C" w14:paraId="49C5454C" w14:textId="77777777" w:rsidTr="002E521B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EBF4" w14:textId="3A6ABF0B" w:rsidR="00A139F5" w:rsidRPr="00CD7E8C" w:rsidRDefault="00A139F5" w:rsidP="00A139F5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 xml:space="preserve">TOTALE </w:t>
            </w:r>
            <w:r>
              <w:rPr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6F8" w14:textId="77777777" w:rsidR="00A139F5" w:rsidRPr="00CD7E8C" w:rsidRDefault="00A139F5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04259231" w14:textId="77777777" w:rsidTr="0045455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6288" w14:textId="2BB3E70C" w:rsidR="00CD7E8C" w:rsidRPr="00CD7E8C" w:rsidRDefault="00A139F5" w:rsidP="00CD7E8C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N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0CB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6DD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A139F5" w:rsidRPr="00CD7E8C" w14:paraId="1B15213C" w14:textId="77777777" w:rsidTr="002E521B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465" w14:textId="72D1F734" w:rsidR="00A139F5" w:rsidRPr="00CD7E8C" w:rsidRDefault="00A139F5" w:rsidP="00A139F5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N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ADF" w14:textId="77777777" w:rsidR="00A139F5" w:rsidRPr="00CD7E8C" w:rsidRDefault="00A139F5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A139F5" w:rsidRPr="00CD7E8C" w14:paraId="065BA401" w14:textId="77777777" w:rsidTr="002E521B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A3D" w14:textId="3BA0ACAB" w:rsidR="00A139F5" w:rsidRPr="00CD7E8C" w:rsidRDefault="00A139F5" w:rsidP="00A139F5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Totale ricerca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CEA7" w14:textId="77777777" w:rsidR="00A139F5" w:rsidRPr="00CD7E8C" w:rsidRDefault="00A139F5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A139F5" w:rsidRPr="00CD7E8C" w14:paraId="13B2D0B1" w14:textId="77777777" w:rsidTr="002E521B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FA0E" w14:textId="553FE977" w:rsidR="00A139F5" w:rsidRPr="00CD7E8C" w:rsidRDefault="00A139F5" w:rsidP="00A139F5">
            <w:pPr>
              <w:jc w:val="center"/>
              <w:rPr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SVILUPPO SPERIMENTALE</w:t>
            </w:r>
          </w:p>
        </w:tc>
      </w:tr>
      <w:tr w:rsidR="0045455F" w:rsidRPr="00CD7E8C" w14:paraId="4F9831ED" w14:textId="77777777" w:rsidTr="00CD7E8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9CB" w14:textId="10751E73" w:rsidR="0045455F" w:rsidRPr="00CD7E8C" w:rsidRDefault="000676A3" w:rsidP="0045455F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856" w14:textId="77777777" w:rsidR="0045455F" w:rsidRPr="00CD7E8C" w:rsidRDefault="0045455F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B20C" w14:textId="77777777" w:rsidR="0045455F" w:rsidRPr="00CD7E8C" w:rsidRDefault="0045455F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0676A3" w:rsidRPr="00CD7E8C" w14:paraId="55FE6C42" w14:textId="77777777" w:rsidTr="002E521B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018" w14:textId="34640E98" w:rsidR="000676A3" w:rsidRPr="00CD7E8C" w:rsidRDefault="000676A3" w:rsidP="000676A3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2AE" w14:textId="77777777" w:rsidR="000676A3" w:rsidRPr="00CD7E8C" w:rsidRDefault="000676A3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45455F" w:rsidRPr="00CD7E8C" w14:paraId="1CA0962E" w14:textId="77777777" w:rsidTr="00CD7E8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205" w14:textId="781DEEBA" w:rsidR="0045455F" w:rsidRPr="00CD7E8C" w:rsidRDefault="000676A3" w:rsidP="0045455F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0ED3" w14:textId="77777777" w:rsidR="0045455F" w:rsidRPr="00CD7E8C" w:rsidRDefault="0045455F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9A8" w14:textId="77777777" w:rsidR="0045455F" w:rsidRPr="00CD7E8C" w:rsidRDefault="0045455F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53A86C10" w14:textId="77777777" w:rsidTr="000676A3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D577" w14:textId="7D90A572" w:rsidR="00CD7E8C" w:rsidRPr="00CD7E8C" w:rsidRDefault="000676A3" w:rsidP="000676A3">
            <w:pPr>
              <w:jc w:val="right"/>
              <w:rPr>
                <w:color w:val="auto"/>
                <w:sz w:val="20"/>
                <w:lang w:eastAsia="en-US"/>
              </w:rPr>
            </w:pPr>
            <w:r w:rsidRPr="000676A3">
              <w:rPr>
                <w:color w:val="auto"/>
                <w:sz w:val="20"/>
                <w:lang w:eastAsia="en-US"/>
              </w:rPr>
              <w:t>TOTALE 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4C9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4F4A3899" w14:textId="77777777" w:rsidTr="00CD7E8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8431" w14:textId="0B1EF9DA" w:rsidR="00CD7E8C" w:rsidRPr="00CD7E8C" w:rsidRDefault="00CD7E8C" w:rsidP="00CD7E8C">
            <w:pPr>
              <w:jc w:val="center"/>
              <w:rPr>
                <w:b/>
                <w:color w:val="auto"/>
                <w:sz w:val="20"/>
                <w:lang w:eastAsia="en-US"/>
              </w:rPr>
            </w:pPr>
          </w:p>
        </w:tc>
      </w:tr>
      <w:tr w:rsidR="00CD7E8C" w:rsidRPr="00CD7E8C" w14:paraId="247C9DB0" w14:textId="77777777" w:rsidTr="00CD7E8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1587" w14:textId="01B59CE3" w:rsidR="00CD7E8C" w:rsidRPr="00CD7E8C" w:rsidRDefault="000676A3" w:rsidP="00CD7E8C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4FB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B41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0676A3" w:rsidRPr="00CD7E8C" w14:paraId="720E713A" w14:textId="77777777" w:rsidTr="002E521B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7CBF" w14:textId="31280A84" w:rsidR="000676A3" w:rsidRPr="00CD7E8C" w:rsidRDefault="000676A3" w:rsidP="000676A3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7425" w14:textId="77777777" w:rsidR="000676A3" w:rsidRPr="00CD7E8C" w:rsidRDefault="000676A3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4306B6EC" w14:textId="77777777" w:rsidTr="00CD7E8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AA58" w14:textId="3C476D02" w:rsidR="00CD7E8C" w:rsidRPr="00CD7E8C" w:rsidRDefault="000676A3" w:rsidP="00CD7E8C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794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8CA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0676A3" w:rsidRPr="00CD7E8C" w14:paraId="4DA755A1" w14:textId="77777777" w:rsidTr="002E521B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D612" w14:textId="6828266B" w:rsidR="000676A3" w:rsidRPr="00CD7E8C" w:rsidRDefault="000676A3" w:rsidP="000676A3">
            <w:pPr>
              <w:jc w:val="righ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TOTALE 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6FB" w14:textId="77777777" w:rsidR="000676A3" w:rsidRPr="00CD7E8C" w:rsidRDefault="000676A3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3B5FFF81" w14:textId="77777777" w:rsidTr="00CD7E8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609" w14:textId="6A16DDFA" w:rsidR="00CD7E8C" w:rsidRPr="00CD7E8C" w:rsidRDefault="000676A3" w:rsidP="00CD7E8C">
            <w:pPr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N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A8AE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0B01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0676A3" w:rsidRPr="00CD7E8C" w14:paraId="3467D193" w14:textId="77777777" w:rsidTr="002E521B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F843" w14:textId="57F77C65" w:rsidR="000676A3" w:rsidRPr="00CD7E8C" w:rsidRDefault="000676A3" w:rsidP="000676A3">
            <w:pPr>
              <w:jc w:val="right"/>
              <w:rPr>
                <w:color w:val="auto"/>
                <w:sz w:val="20"/>
                <w:lang w:eastAsia="en-US"/>
              </w:rPr>
            </w:pPr>
            <w:r w:rsidRPr="00CD7E8C">
              <w:rPr>
                <w:color w:val="auto"/>
                <w:sz w:val="20"/>
                <w:lang w:eastAsia="en-US"/>
              </w:rPr>
              <w:t xml:space="preserve">TOTALE </w:t>
            </w:r>
            <w:r>
              <w:rPr>
                <w:color w:val="auto"/>
                <w:sz w:val="20"/>
                <w:lang w:eastAsia="en-US"/>
              </w:rPr>
              <w:t>N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1880" w14:textId="77777777" w:rsidR="000676A3" w:rsidRPr="00CD7E8C" w:rsidRDefault="000676A3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06F1108B" w14:textId="77777777" w:rsidTr="00CD7E8C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4AF7" w14:textId="77777777" w:rsidR="00CD7E8C" w:rsidRPr="00CD7E8C" w:rsidRDefault="00CD7E8C" w:rsidP="000676A3">
            <w:pPr>
              <w:jc w:val="right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Totale sviluppo sperimentale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292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  <w:tr w:rsidR="00CD7E8C" w:rsidRPr="00CD7E8C" w14:paraId="4C1219A7" w14:textId="77777777" w:rsidTr="00CD7E8C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4C22" w14:textId="71D66FC8" w:rsidR="00CD7E8C" w:rsidRPr="00CD7E8C" w:rsidRDefault="00CD7E8C" w:rsidP="000676A3">
            <w:pPr>
              <w:jc w:val="right"/>
              <w:rPr>
                <w:b/>
                <w:color w:val="auto"/>
                <w:sz w:val="20"/>
                <w:lang w:eastAsia="en-US"/>
              </w:rPr>
            </w:pPr>
            <w:r w:rsidRPr="00CD7E8C">
              <w:rPr>
                <w:b/>
                <w:color w:val="auto"/>
                <w:sz w:val="20"/>
                <w:lang w:eastAsia="en-US"/>
              </w:rPr>
              <w:t>TOTALE PROGETTO</w:t>
            </w:r>
            <w:r w:rsidR="00BC4C36">
              <w:rPr>
                <w:b/>
                <w:color w:val="auto"/>
                <w:sz w:val="20"/>
                <w:lang w:eastAsia="en-US"/>
              </w:rPr>
              <w:t xml:space="preserve"> (e)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190" w14:textId="77777777" w:rsidR="00CD7E8C" w:rsidRPr="00CD7E8C" w:rsidRDefault="00CD7E8C" w:rsidP="00CD7E8C">
            <w:pPr>
              <w:rPr>
                <w:color w:val="auto"/>
                <w:sz w:val="20"/>
                <w:lang w:eastAsia="en-US"/>
              </w:rPr>
            </w:pPr>
          </w:p>
        </w:tc>
      </w:tr>
    </w:tbl>
    <w:p w14:paraId="4A9BBD4B" w14:textId="77777777" w:rsidR="00BA05E4" w:rsidRDefault="00BA05E4" w:rsidP="007B3ED5">
      <w:pPr>
        <w:jc w:val="center"/>
        <w:rPr>
          <w:rFonts w:ascii="Times New Roman" w:hAnsi="Times New Roman"/>
          <w:b/>
        </w:rPr>
      </w:pPr>
    </w:p>
    <w:p w14:paraId="53B9D391" w14:textId="77777777" w:rsidR="00BA05E4" w:rsidRDefault="00BA05E4" w:rsidP="007B3ED5">
      <w:pPr>
        <w:jc w:val="center"/>
        <w:rPr>
          <w:rFonts w:ascii="Times New Roman" w:hAnsi="Times New Roman"/>
          <w:b/>
        </w:rPr>
      </w:pPr>
    </w:p>
    <w:p w14:paraId="640C7D90" w14:textId="77777777" w:rsidR="00B82691" w:rsidRDefault="00B82691" w:rsidP="007B3ED5">
      <w:pPr>
        <w:jc w:val="center"/>
        <w:rPr>
          <w:rFonts w:ascii="Times New Roman" w:hAnsi="Times New Roman"/>
          <w:b/>
        </w:rPr>
      </w:pPr>
    </w:p>
    <w:p w14:paraId="4E39F3EC" w14:textId="77777777" w:rsidR="00B82691" w:rsidRDefault="00B82691" w:rsidP="007B3ED5">
      <w:pPr>
        <w:jc w:val="center"/>
        <w:rPr>
          <w:rFonts w:ascii="Times New Roman" w:hAnsi="Times New Roman"/>
          <w:b/>
        </w:rPr>
      </w:pPr>
    </w:p>
    <w:p w14:paraId="204F932E" w14:textId="77777777" w:rsidR="00B82691" w:rsidRDefault="00B82691" w:rsidP="007B3ED5">
      <w:pPr>
        <w:jc w:val="center"/>
        <w:rPr>
          <w:rFonts w:ascii="Times New Roman" w:hAnsi="Times New Roman"/>
          <w:b/>
        </w:rPr>
      </w:pPr>
    </w:p>
    <w:p w14:paraId="149AC5EB" w14:textId="77777777" w:rsidR="00BA05E4" w:rsidRDefault="00BA05E4" w:rsidP="00ED6C4D">
      <w:pPr>
        <w:spacing w:after="200" w:line="276" w:lineRule="auto"/>
        <w:rPr>
          <w:b/>
          <w:bCs/>
          <w:sz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86"/>
      </w:tblGrid>
      <w:tr w:rsidR="00BA05E4" w:rsidRPr="007B3ED5" w14:paraId="295018ED" w14:textId="77777777" w:rsidTr="009D70DB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83F23DF" w14:textId="7D5EAAE0" w:rsidR="00BA05E4" w:rsidRPr="007B3ED5" w:rsidRDefault="00BA05E4" w:rsidP="00BA05E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t>SEZIONE C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>.2</w:t>
            </w:r>
          </w:p>
        </w:tc>
      </w:tr>
      <w:tr w:rsidR="00BA05E4" w:rsidRPr="007B3ED5" w14:paraId="1EF29A7D" w14:textId="77777777" w:rsidTr="009D70DB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0D8F9C5" w14:textId="2BD58EBB" w:rsidR="00BA05E4" w:rsidRPr="007B3ED5" w:rsidRDefault="00BA05E4" w:rsidP="00BA05E4">
            <w:pPr>
              <w:jc w:val="center"/>
              <w:rPr>
                <w:rFonts w:ascii="Times New Roman" w:hAnsi="Times New Roman"/>
              </w:rPr>
            </w:pPr>
            <w:r w:rsidRPr="007B3ED5">
              <w:rPr>
                <w:rFonts w:ascii="Times New Roman" w:hAnsi="Times New Roman"/>
              </w:rPr>
              <w:t>PIANO ECONOMICO FINANZIARIO</w:t>
            </w:r>
            <w:r>
              <w:rPr>
                <w:rFonts w:ascii="Times New Roman" w:hAnsi="Times New Roman"/>
              </w:rPr>
              <w:t xml:space="preserve"> </w:t>
            </w:r>
            <w:r w:rsidR="008021EE">
              <w:rPr>
                <w:rFonts w:ascii="Times New Roman" w:hAnsi="Times New Roman"/>
              </w:rPr>
              <w:t xml:space="preserve">DEL PROGETTO </w:t>
            </w:r>
            <w:r w:rsidR="008A496F" w:rsidRPr="008A496F">
              <w:rPr>
                <w:rFonts w:ascii="Times New Roman" w:hAnsi="Times New Roman"/>
              </w:rPr>
              <w:t>DI ALTA SPECIALIZZAZIONE POST-UNIVERSITARIA COFINANZIATO DAL FSE</w:t>
            </w:r>
          </w:p>
        </w:tc>
      </w:tr>
    </w:tbl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4286"/>
      </w:tblGrid>
      <w:tr w:rsidR="00BA05E4" w:rsidRPr="007B3ED5" w14:paraId="7048688C" w14:textId="77777777" w:rsidTr="009D70DB">
        <w:trPr>
          <w:trHeight w:val="2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C1D6F6C" w14:textId="6CCF7789" w:rsidR="00BA05E4" w:rsidRPr="007B3ED5" w:rsidRDefault="00BA05E4" w:rsidP="009D70DB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C.</w:t>
            </w:r>
            <w:r>
              <w:rPr>
                <w:rFonts w:ascii="Times New Roman" w:hAnsi="Times New Roman"/>
                <w:b/>
                <w:color w:val="FFFFFF" w:themeColor="background1"/>
                <w:lang w:val="it-IT"/>
              </w:rPr>
              <w:t>2.</w:t>
            </w:r>
            <w:r w:rsidRPr="007B3ED5">
              <w:rPr>
                <w:rFonts w:ascii="Times New Roman" w:hAnsi="Times New Roman"/>
                <w:b/>
                <w:color w:val="FFFFFF" w:themeColor="background1"/>
                <w:lang w:val="it-IT"/>
              </w:rPr>
              <w:t>1 - Piano Finanziario Generale</w:t>
            </w:r>
          </w:p>
        </w:tc>
      </w:tr>
    </w:tbl>
    <w:p w14:paraId="24DFB102" w14:textId="77777777" w:rsidR="00BA05E4" w:rsidRPr="007B3ED5" w:rsidRDefault="00BA05E4" w:rsidP="00BA05E4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34964DCE" w14:textId="6AB429DE" w:rsidR="00BA05E4" w:rsidRDefault="00BA05E4" w:rsidP="00BA05E4">
      <w:pPr>
        <w:tabs>
          <w:tab w:val="left" w:pos="2661"/>
        </w:tabs>
        <w:ind w:left="108"/>
        <w:rPr>
          <w:rFonts w:ascii="Times New Roman" w:hAnsi="Times New Roman"/>
          <w:color w:val="FF0000"/>
          <w:sz w:val="18"/>
          <w:szCs w:val="18"/>
        </w:rPr>
      </w:pPr>
      <w:r w:rsidRPr="007B3ED5">
        <w:rPr>
          <w:rFonts w:ascii="Times New Roman" w:hAnsi="Times New Roman"/>
          <w:color w:val="FF0000"/>
          <w:sz w:val="18"/>
          <w:szCs w:val="18"/>
        </w:rPr>
        <w:t>Da compilarsi</w:t>
      </w:r>
      <w:r w:rsidR="002129BD">
        <w:rPr>
          <w:rFonts w:ascii="Times New Roman" w:hAnsi="Times New Roman"/>
          <w:color w:val="FF0000"/>
          <w:sz w:val="18"/>
          <w:szCs w:val="18"/>
        </w:rPr>
        <w:t xml:space="preserve"> a cura dell’Impresa mandataria</w:t>
      </w:r>
    </w:p>
    <w:p w14:paraId="596DE362" w14:textId="77777777" w:rsidR="005C0580" w:rsidRDefault="005C0580" w:rsidP="00BA05E4">
      <w:pPr>
        <w:tabs>
          <w:tab w:val="left" w:pos="2661"/>
        </w:tabs>
        <w:ind w:left="108"/>
        <w:rPr>
          <w:rFonts w:ascii="Times New Roman" w:hAnsi="Times New Roman"/>
          <w:color w:val="FF0000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127"/>
        <w:gridCol w:w="1984"/>
        <w:gridCol w:w="1701"/>
      </w:tblGrid>
      <w:tr w:rsidR="005C0580" w:rsidRPr="000678CA" w14:paraId="35BA0801" w14:textId="77777777" w:rsidTr="0052008C">
        <w:tc>
          <w:tcPr>
            <w:tcW w:w="6804" w:type="dxa"/>
          </w:tcPr>
          <w:p w14:paraId="3FFF38F7" w14:textId="77777777" w:rsidR="005C0580" w:rsidRPr="000678CA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0678CA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Intervento</w:t>
            </w:r>
          </w:p>
        </w:tc>
        <w:tc>
          <w:tcPr>
            <w:tcW w:w="2127" w:type="dxa"/>
          </w:tcPr>
          <w:p w14:paraId="3D392409" w14:textId="77777777" w:rsidR="005C0580" w:rsidRPr="000678CA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0678CA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Contributo pubblico</w:t>
            </w:r>
          </w:p>
        </w:tc>
        <w:tc>
          <w:tcPr>
            <w:tcW w:w="1984" w:type="dxa"/>
          </w:tcPr>
          <w:p w14:paraId="542851F9" w14:textId="77777777" w:rsidR="005C0580" w:rsidRPr="000678CA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0678CA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Contributo privato</w:t>
            </w:r>
          </w:p>
        </w:tc>
        <w:tc>
          <w:tcPr>
            <w:tcW w:w="1701" w:type="dxa"/>
          </w:tcPr>
          <w:p w14:paraId="29DD9C18" w14:textId="77777777" w:rsidR="005C0580" w:rsidRPr="000678CA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Totale</w:t>
            </w:r>
          </w:p>
        </w:tc>
      </w:tr>
      <w:tr w:rsidR="005C0580" w14:paraId="3D10988E" w14:textId="77777777" w:rsidTr="0052008C">
        <w:tc>
          <w:tcPr>
            <w:tcW w:w="6804" w:type="dxa"/>
          </w:tcPr>
          <w:p w14:paraId="3CD1EC8C" w14:textId="77777777" w:rsidR="005C0580" w:rsidRPr="00502388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02388">
              <w:rPr>
                <w:rFonts w:ascii="Times New Roman" w:hAnsi="Times New Roman"/>
                <w:color w:val="auto"/>
                <w:sz w:val="20"/>
                <w:szCs w:val="16"/>
              </w:rPr>
              <w:t>Master di II livello rivolti a lavoratori occupati nelle imprese del raggruppamento (Tipologia 1A)</w:t>
            </w:r>
          </w:p>
        </w:tc>
        <w:tc>
          <w:tcPr>
            <w:tcW w:w="2127" w:type="dxa"/>
          </w:tcPr>
          <w:p w14:paraId="5C6C9D0F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D23F5C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D59061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C0580" w14:paraId="5783E9A4" w14:textId="77777777" w:rsidTr="0052008C">
        <w:tc>
          <w:tcPr>
            <w:tcW w:w="6804" w:type="dxa"/>
          </w:tcPr>
          <w:p w14:paraId="40B945B8" w14:textId="77777777" w:rsidR="005C0580" w:rsidRPr="00502388" w:rsidRDefault="005C0580" w:rsidP="0052008C">
            <w:pPr>
              <w:rPr>
                <w:rFonts w:ascii="Times New Roman" w:hAnsi="Times New Roman"/>
                <w:color w:val="auto"/>
                <w:sz w:val="18"/>
                <w:szCs w:val="16"/>
              </w:rPr>
            </w:pPr>
            <w:r w:rsidRPr="00502388">
              <w:rPr>
                <w:rFonts w:ascii="Times New Roman" w:hAnsi="Times New Roman"/>
                <w:color w:val="auto"/>
                <w:sz w:val="20"/>
                <w:szCs w:val="16"/>
              </w:rPr>
              <w:t>Master di II livello rivolti a laureati non occupati (Tipologia 1B)</w:t>
            </w:r>
          </w:p>
        </w:tc>
        <w:tc>
          <w:tcPr>
            <w:tcW w:w="2127" w:type="dxa"/>
          </w:tcPr>
          <w:p w14:paraId="1EB47E49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5D7337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19BD67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C0580" w14:paraId="09E75985" w14:textId="77777777" w:rsidTr="0052008C">
        <w:tc>
          <w:tcPr>
            <w:tcW w:w="6804" w:type="dxa"/>
          </w:tcPr>
          <w:p w14:paraId="7AA70E85" w14:textId="77777777" w:rsidR="005C0580" w:rsidRPr="00502388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02388">
              <w:rPr>
                <w:rFonts w:ascii="Times New Roman" w:hAnsi="Times New Roman"/>
                <w:color w:val="auto"/>
                <w:sz w:val="20"/>
                <w:szCs w:val="16"/>
              </w:rPr>
              <w:t>Corsi di Dottorato rivolti a lavoratori occupati nelle imprese del raggruppamento (tipologia 2A)</w:t>
            </w:r>
          </w:p>
        </w:tc>
        <w:tc>
          <w:tcPr>
            <w:tcW w:w="2127" w:type="dxa"/>
          </w:tcPr>
          <w:p w14:paraId="75E4EB44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227FB8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8AA4F6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C0580" w14:paraId="7B096C33" w14:textId="77777777" w:rsidTr="0052008C">
        <w:tc>
          <w:tcPr>
            <w:tcW w:w="6804" w:type="dxa"/>
          </w:tcPr>
          <w:p w14:paraId="0B62093A" w14:textId="77777777" w:rsidR="005C0580" w:rsidRPr="00502388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02388">
              <w:rPr>
                <w:rFonts w:ascii="Times New Roman" w:hAnsi="Times New Roman"/>
                <w:color w:val="auto"/>
                <w:sz w:val="20"/>
                <w:szCs w:val="16"/>
              </w:rPr>
              <w:t>Corsi di Dottorato rivolti a laureati non occupati (tipologia 2B)</w:t>
            </w:r>
          </w:p>
        </w:tc>
        <w:tc>
          <w:tcPr>
            <w:tcW w:w="2127" w:type="dxa"/>
          </w:tcPr>
          <w:p w14:paraId="4B08BB9A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11F25E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8BB77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C0580" w14:paraId="42ABDABF" w14:textId="77777777" w:rsidTr="0052008C">
        <w:tc>
          <w:tcPr>
            <w:tcW w:w="6804" w:type="dxa"/>
          </w:tcPr>
          <w:p w14:paraId="3388CDEC" w14:textId="77777777" w:rsidR="005C0580" w:rsidRPr="00502388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502388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TOTALE</w:t>
            </w:r>
          </w:p>
        </w:tc>
        <w:tc>
          <w:tcPr>
            <w:tcW w:w="2127" w:type="dxa"/>
          </w:tcPr>
          <w:p w14:paraId="2250B81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B23C25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BA145D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55F3BC9C" w14:textId="77777777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color w:val="FF0000"/>
          <w:sz w:val="18"/>
          <w:szCs w:val="18"/>
        </w:rPr>
      </w:pPr>
    </w:p>
    <w:p w14:paraId="029783BE" w14:textId="77777777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color w:val="FF0000"/>
          <w:sz w:val="18"/>
          <w:szCs w:val="18"/>
        </w:rPr>
      </w:pPr>
    </w:p>
    <w:p w14:paraId="09A5C60D" w14:textId="77777777" w:rsidR="005C0580" w:rsidRDefault="005C0580" w:rsidP="005C0580">
      <w:pPr>
        <w:tabs>
          <w:tab w:val="left" w:pos="709"/>
          <w:tab w:val="left" w:pos="2661"/>
        </w:tabs>
        <w:ind w:left="108"/>
        <w:rPr>
          <w:rFonts w:ascii="Times New Roman" w:hAnsi="Times New Roman"/>
          <w:color w:val="auto"/>
          <w:sz w:val="20"/>
          <w:szCs w:val="16"/>
        </w:rPr>
      </w:pPr>
    </w:p>
    <w:tbl>
      <w:tblPr>
        <w:tblStyle w:val="Grigliatabella"/>
        <w:tblW w:w="12616" w:type="dxa"/>
        <w:tblInd w:w="108" w:type="dxa"/>
        <w:tblLook w:val="04A0" w:firstRow="1" w:lastRow="0" w:firstColumn="1" w:lastColumn="0" w:noHBand="0" w:noVBand="1"/>
      </w:tblPr>
      <w:tblGrid>
        <w:gridCol w:w="2038"/>
        <w:gridCol w:w="1223"/>
        <w:gridCol w:w="1134"/>
        <w:gridCol w:w="1417"/>
        <w:gridCol w:w="1418"/>
        <w:gridCol w:w="1984"/>
        <w:gridCol w:w="1985"/>
        <w:gridCol w:w="1417"/>
      </w:tblGrid>
      <w:tr w:rsidR="005C0580" w14:paraId="56EE325B" w14:textId="77777777" w:rsidTr="0052008C">
        <w:tc>
          <w:tcPr>
            <w:tcW w:w="2038" w:type="dxa"/>
            <w:vMerge w:val="restart"/>
          </w:tcPr>
          <w:p w14:paraId="37AB92C7" w14:textId="77777777" w:rsidR="005C0580" w:rsidRPr="000F0890" w:rsidRDefault="005C0580" w:rsidP="0052008C">
            <w:pPr>
              <w:tabs>
                <w:tab w:val="left" w:pos="709"/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0F0890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Organismo di ricerca</w:t>
            </w:r>
          </w:p>
        </w:tc>
        <w:tc>
          <w:tcPr>
            <w:tcW w:w="5192" w:type="dxa"/>
            <w:gridSpan w:val="4"/>
          </w:tcPr>
          <w:p w14:paraId="4C2AB3A6" w14:textId="77777777" w:rsidR="005C0580" w:rsidRPr="000F0890" w:rsidRDefault="005C0580" w:rsidP="0052008C">
            <w:pPr>
              <w:tabs>
                <w:tab w:val="left" w:pos="709"/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0F0890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Tipologia di percorso di alta formazione</w:t>
            </w:r>
          </w:p>
        </w:tc>
        <w:tc>
          <w:tcPr>
            <w:tcW w:w="1984" w:type="dxa"/>
            <w:vMerge w:val="restart"/>
          </w:tcPr>
          <w:p w14:paraId="1D3AD048" w14:textId="77777777" w:rsidR="005C0580" w:rsidRDefault="005C0580" w:rsidP="0052008C">
            <w:pPr>
              <w:tabs>
                <w:tab w:val="left" w:pos="709"/>
                <w:tab w:val="left" w:pos="2661"/>
              </w:tabs>
              <w:jc w:val="center"/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Contributo pubblico</w:t>
            </w:r>
          </w:p>
        </w:tc>
        <w:tc>
          <w:tcPr>
            <w:tcW w:w="1985" w:type="dxa"/>
            <w:vMerge w:val="restart"/>
          </w:tcPr>
          <w:p w14:paraId="74551FFD" w14:textId="77777777" w:rsidR="005C0580" w:rsidRDefault="005C0580" w:rsidP="0052008C">
            <w:pPr>
              <w:tabs>
                <w:tab w:val="left" w:pos="709"/>
                <w:tab w:val="left" w:pos="2661"/>
              </w:tabs>
              <w:jc w:val="center"/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Contributo privato</w:t>
            </w:r>
          </w:p>
        </w:tc>
        <w:tc>
          <w:tcPr>
            <w:tcW w:w="1417" w:type="dxa"/>
            <w:vMerge w:val="restart"/>
          </w:tcPr>
          <w:p w14:paraId="00B911D8" w14:textId="77777777" w:rsidR="005C0580" w:rsidRDefault="005C0580" w:rsidP="0052008C">
            <w:pPr>
              <w:tabs>
                <w:tab w:val="left" w:pos="709"/>
                <w:tab w:val="left" w:pos="2661"/>
              </w:tabs>
              <w:jc w:val="center"/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Totale</w:t>
            </w:r>
          </w:p>
        </w:tc>
      </w:tr>
      <w:tr w:rsidR="005C0580" w14:paraId="12689DDC" w14:textId="77777777" w:rsidTr="0052008C">
        <w:tc>
          <w:tcPr>
            <w:tcW w:w="2038" w:type="dxa"/>
            <w:vMerge/>
          </w:tcPr>
          <w:p w14:paraId="0B0EB151" w14:textId="77777777" w:rsidR="005C0580" w:rsidRPr="000F0890" w:rsidRDefault="005C0580" w:rsidP="0052008C">
            <w:pPr>
              <w:tabs>
                <w:tab w:val="left" w:pos="709"/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</w:p>
        </w:tc>
        <w:tc>
          <w:tcPr>
            <w:tcW w:w="1223" w:type="dxa"/>
          </w:tcPr>
          <w:p w14:paraId="4DB530B7" w14:textId="77777777" w:rsidR="005C0580" w:rsidRPr="000F0890" w:rsidRDefault="005C0580" w:rsidP="0052008C">
            <w:pPr>
              <w:tabs>
                <w:tab w:val="left" w:pos="709"/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0F0890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Master 1A</w:t>
            </w:r>
          </w:p>
        </w:tc>
        <w:tc>
          <w:tcPr>
            <w:tcW w:w="1134" w:type="dxa"/>
          </w:tcPr>
          <w:p w14:paraId="3B1AB07A" w14:textId="77777777" w:rsidR="005C0580" w:rsidRPr="000F0890" w:rsidRDefault="005C0580" w:rsidP="0052008C">
            <w:pPr>
              <w:tabs>
                <w:tab w:val="left" w:pos="709"/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0F0890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Master 1B</w:t>
            </w:r>
          </w:p>
        </w:tc>
        <w:tc>
          <w:tcPr>
            <w:tcW w:w="1417" w:type="dxa"/>
          </w:tcPr>
          <w:p w14:paraId="09F1038D" w14:textId="77777777" w:rsidR="005C0580" w:rsidRPr="000F0890" w:rsidRDefault="005C0580" w:rsidP="0052008C">
            <w:pPr>
              <w:tabs>
                <w:tab w:val="left" w:pos="709"/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0F0890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Dottorati 2A</w:t>
            </w:r>
          </w:p>
        </w:tc>
        <w:tc>
          <w:tcPr>
            <w:tcW w:w="1418" w:type="dxa"/>
          </w:tcPr>
          <w:p w14:paraId="7E21F9C8" w14:textId="77777777" w:rsidR="005C0580" w:rsidRPr="000F0890" w:rsidRDefault="005C0580" w:rsidP="0052008C">
            <w:pPr>
              <w:tabs>
                <w:tab w:val="left" w:pos="709"/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0F0890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Dottorati 2B</w:t>
            </w:r>
          </w:p>
        </w:tc>
        <w:tc>
          <w:tcPr>
            <w:tcW w:w="1984" w:type="dxa"/>
            <w:vMerge/>
          </w:tcPr>
          <w:p w14:paraId="78786B62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5" w:type="dxa"/>
            <w:vMerge/>
          </w:tcPr>
          <w:p w14:paraId="3EBC8703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417" w:type="dxa"/>
            <w:vMerge/>
          </w:tcPr>
          <w:p w14:paraId="61945408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12D71102" w14:textId="77777777" w:rsidTr="0052008C">
        <w:tc>
          <w:tcPr>
            <w:tcW w:w="2038" w:type="dxa"/>
          </w:tcPr>
          <w:p w14:paraId="527CCA6D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223" w:type="dxa"/>
          </w:tcPr>
          <w:p w14:paraId="186E98B5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134" w:type="dxa"/>
          </w:tcPr>
          <w:p w14:paraId="65E51AD0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417" w:type="dxa"/>
          </w:tcPr>
          <w:p w14:paraId="21428D35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418" w:type="dxa"/>
          </w:tcPr>
          <w:p w14:paraId="112FF676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780EB5ED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5" w:type="dxa"/>
          </w:tcPr>
          <w:p w14:paraId="6766339D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417" w:type="dxa"/>
          </w:tcPr>
          <w:p w14:paraId="56D70B3D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0C8E2E45" w14:textId="77777777" w:rsidTr="0052008C">
        <w:tc>
          <w:tcPr>
            <w:tcW w:w="2038" w:type="dxa"/>
          </w:tcPr>
          <w:p w14:paraId="5FB43824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223" w:type="dxa"/>
          </w:tcPr>
          <w:p w14:paraId="1FDAA2AF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134" w:type="dxa"/>
          </w:tcPr>
          <w:p w14:paraId="219FD2BE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417" w:type="dxa"/>
          </w:tcPr>
          <w:p w14:paraId="0B647B39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418" w:type="dxa"/>
          </w:tcPr>
          <w:p w14:paraId="28D7F607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0006267D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5" w:type="dxa"/>
          </w:tcPr>
          <w:p w14:paraId="06FF48E1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417" w:type="dxa"/>
          </w:tcPr>
          <w:p w14:paraId="0A9B8D73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1ADB3D88" w14:textId="77777777" w:rsidTr="0052008C">
        <w:tc>
          <w:tcPr>
            <w:tcW w:w="2038" w:type="dxa"/>
          </w:tcPr>
          <w:p w14:paraId="4591C4E8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223" w:type="dxa"/>
          </w:tcPr>
          <w:p w14:paraId="043BD6A4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134" w:type="dxa"/>
          </w:tcPr>
          <w:p w14:paraId="06A5F120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417" w:type="dxa"/>
          </w:tcPr>
          <w:p w14:paraId="27201E29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418" w:type="dxa"/>
          </w:tcPr>
          <w:p w14:paraId="1631D3F4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109CEEF1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5" w:type="dxa"/>
          </w:tcPr>
          <w:p w14:paraId="6F8748F9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417" w:type="dxa"/>
          </w:tcPr>
          <w:p w14:paraId="340765DA" w14:textId="77777777" w:rsidR="005C0580" w:rsidRDefault="005C0580" w:rsidP="0052008C">
            <w:pPr>
              <w:tabs>
                <w:tab w:val="left" w:pos="709"/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</w:tbl>
    <w:p w14:paraId="67B904EF" w14:textId="77777777" w:rsidR="005C0580" w:rsidRPr="007B3ED5" w:rsidRDefault="005C0580" w:rsidP="00BA05E4">
      <w:pPr>
        <w:tabs>
          <w:tab w:val="left" w:pos="2661"/>
        </w:tabs>
        <w:ind w:left="108"/>
        <w:rPr>
          <w:rFonts w:ascii="Times New Roman" w:hAnsi="Times New Roman"/>
          <w:color w:val="FF0000"/>
          <w:sz w:val="18"/>
          <w:szCs w:val="18"/>
        </w:rPr>
      </w:pPr>
    </w:p>
    <w:p w14:paraId="05339488" w14:textId="18C22199" w:rsidR="005C0580" w:rsidRDefault="005C0580">
      <w:pPr>
        <w:spacing w:after="200" w:line="276" w:lineRule="auto"/>
        <w:rPr>
          <w:rFonts w:ascii="Times New Roman" w:hAnsi="Times New Roman"/>
          <w:color w:val="FF0000"/>
          <w:sz w:val="14"/>
          <w:szCs w:val="16"/>
        </w:rPr>
      </w:pPr>
      <w:r>
        <w:rPr>
          <w:rFonts w:ascii="Times New Roman" w:hAnsi="Times New Roman"/>
          <w:color w:val="FF0000"/>
          <w:sz w:val="14"/>
          <w:szCs w:val="16"/>
        </w:rPr>
        <w:br w:type="page"/>
      </w:r>
    </w:p>
    <w:p w14:paraId="1D7CAE0F" w14:textId="77777777" w:rsidR="00D625BC" w:rsidRDefault="00D625BC" w:rsidP="00BA05E4">
      <w:pPr>
        <w:jc w:val="center"/>
        <w:rPr>
          <w:rFonts w:ascii="Times New Roman" w:hAnsi="Times New Roman"/>
          <w:b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4286"/>
      </w:tblGrid>
      <w:tr w:rsidR="005C0580" w:rsidRPr="007B3ED5" w14:paraId="744CA937" w14:textId="77777777" w:rsidTr="0052008C">
        <w:trPr>
          <w:trHeight w:val="2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25FE7CE" w14:textId="3D8AABF5" w:rsidR="005C0580" w:rsidRPr="00D21EF2" w:rsidRDefault="005C0580" w:rsidP="0052008C">
            <w:pPr>
              <w:rPr>
                <w:rFonts w:ascii="Times New Roman" w:hAnsi="Times New Roman"/>
                <w:b/>
                <w:color w:val="FFFFFF" w:themeColor="background1"/>
                <w:lang w:val="it-IT"/>
              </w:rPr>
            </w:pPr>
            <w:r w:rsidRPr="005C0580">
              <w:rPr>
                <w:rFonts w:ascii="Times New Roman" w:hAnsi="Times New Roman"/>
                <w:b/>
                <w:color w:val="FFFFFF" w:themeColor="background1"/>
                <w:lang w:val="it-IT"/>
              </w:rPr>
              <w:t xml:space="preserve">C.2.2 - Dettaglio spese previsto </w:t>
            </w:r>
            <w:r w:rsidRPr="005C0580">
              <w:rPr>
                <w:rFonts w:ascii="Times New Roman" w:hAnsi="Times New Roman"/>
                <w:color w:val="FFFFFF" w:themeColor="background1"/>
                <w:szCs w:val="22"/>
                <w:lang w:val="it-IT"/>
              </w:rPr>
              <w:t>(</w:t>
            </w:r>
            <w:r w:rsidRPr="005C0580">
              <w:rPr>
                <w:rFonts w:ascii="Times New Roman" w:hAnsi="Times New Roman"/>
                <w:b/>
                <w:color w:val="FFFFFF" w:themeColor="background1"/>
                <w:szCs w:val="22"/>
                <w:lang w:val="it-IT"/>
              </w:rPr>
              <w:t xml:space="preserve">ex art. 9, comma </w:t>
            </w:r>
            <w:r w:rsidR="0052008C">
              <w:rPr>
                <w:rFonts w:ascii="Times New Roman" w:hAnsi="Times New Roman"/>
                <w:b/>
                <w:color w:val="FFFFFF" w:themeColor="background1"/>
                <w:szCs w:val="22"/>
                <w:lang w:val="it-IT"/>
              </w:rPr>
              <w:t>3</w:t>
            </w:r>
            <w:r w:rsidRPr="005C0580">
              <w:rPr>
                <w:rFonts w:ascii="Times New Roman" w:hAnsi="Times New Roman"/>
                <w:b/>
                <w:color w:val="FFFFFF" w:themeColor="background1"/>
                <w:szCs w:val="22"/>
                <w:lang w:val="it-IT"/>
              </w:rPr>
              <w:t>, dell’Avviso</w:t>
            </w:r>
            <w:r w:rsidRPr="005C0580">
              <w:rPr>
                <w:rFonts w:ascii="Times New Roman" w:hAnsi="Times New Roman"/>
                <w:color w:val="FFFFFF" w:themeColor="background1"/>
                <w:szCs w:val="22"/>
                <w:lang w:val="it-IT"/>
              </w:rPr>
              <w:t>)</w:t>
            </w:r>
          </w:p>
        </w:tc>
      </w:tr>
    </w:tbl>
    <w:p w14:paraId="3C04ABF3" w14:textId="77777777" w:rsidR="005C0580" w:rsidRPr="007B3ED5" w:rsidRDefault="005C0580" w:rsidP="005C0580">
      <w:pPr>
        <w:jc w:val="both"/>
        <w:rPr>
          <w:rFonts w:ascii="Times New Roman" w:hAnsi="Times New Roman"/>
          <w:b/>
          <w:color w:val="FFFFFF" w:themeColor="background1"/>
        </w:rPr>
      </w:pPr>
      <w:r w:rsidRPr="007B3ED5">
        <w:rPr>
          <w:rFonts w:ascii="Times New Roman" w:hAnsi="Times New Roman"/>
          <w:b/>
          <w:color w:val="FFFFFF" w:themeColor="background1"/>
        </w:rPr>
        <w:t>.</w:t>
      </w:r>
      <w:r>
        <w:rPr>
          <w:rFonts w:ascii="Times New Roman" w:hAnsi="Times New Roman"/>
          <w:b/>
          <w:color w:val="FFFFFF" w:themeColor="background1"/>
        </w:rPr>
        <w:t>2.</w:t>
      </w:r>
      <w:r w:rsidRPr="007B3ED5">
        <w:rPr>
          <w:rFonts w:ascii="Times New Roman" w:hAnsi="Times New Roman"/>
          <w:b/>
          <w:color w:val="FFFFFF" w:themeColor="background1"/>
        </w:rPr>
        <w:t>1 - Piano Finanziario Generale</w:t>
      </w:r>
    </w:p>
    <w:p w14:paraId="7331C4FB" w14:textId="7B3616DF" w:rsidR="005C0580" w:rsidRDefault="005C0580" w:rsidP="005C0580">
      <w:pPr>
        <w:tabs>
          <w:tab w:val="left" w:pos="2661"/>
        </w:tabs>
        <w:ind w:left="108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67CBB">
        <w:rPr>
          <w:rFonts w:ascii="Times New Roman" w:hAnsi="Times New Roman"/>
          <w:b/>
          <w:color w:val="auto"/>
          <w:sz w:val="24"/>
          <w:szCs w:val="24"/>
        </w:rPr>
        <w:t>Preventivo finanziario</w:t>
      </w:r>
      <w:r w:rsidRPr="00C67C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67CBB">
        <w:rPr>
          <w:rFonts w:ascii="Times New Roman" w:hAnsi="Times New Roman"/>
          <w:b/>
          <w:color w:val="auto"/>
          <w:sz w:val="24"/>
          <w:szCs w:val="24"/>
        </w:rPr>
        <w:t>Master di II livello rivolti a lavoratori occupati nelle imprese del raggruppamento - Tipologia 1A (da ripetere per ogni Master)</w:t>
      </w:r>
    </w:p>
    <w:p w14:paraId="5E8E35D8" w14:textId="10B47E1B" w:rsidR="005B35A3" w:rsidRDefault="005B35A3" w:rsidP="005C0580">
      <w:pPr>
        <w:tabs>
          <w:tab w:val="left" w:pos="2661"/>
        </w:tabs>
        <w:ind w:left="1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D9D0D8F" w14:textId="3C6A8B03" w:rsidR="005B35A3" w:rsidRPr="00EB677C" w:rsidRDefault="005B35A3" w:rsidP="005B35A3">
      <w:pPr>
        <w:spacing w:before="120" w:after="120" w:line="288" w:lineRule="auto"/>
        <w:jc w:val="both"/>
        <w:rPr>
          <w:rFonts w:ascii="Times New Roman" w:hAnsi="Times New Roman"/>
          <w:b/>
          <w:color w:val="auto"/>
          <w:szCs w:val="22"/>
          <w:vertAlign w:val="superscript"/>
        </w:rPr>
      </w:pPr>
      <w:bookmarkStart w:id="6" w:name="_Hlk515963608"/>
      <w:r w:rsidRPr="00EB677C">
        <w:rPr>
          <w:rFonts w:ascii="Times New Roman" w:hAnsi="Times New Roman"/>
          <w:b/>
          <w:color w:val="auto"/>
          <w:szCs w:val="22"/>
        </w:rPr>
        <w:t>Profilo del personale impiegato (</w:t>
      </w:r>
      <w:r w:rsidRPr="00EB677C">
        <w:rPr>
          <w:rFonts w:ascii="Times New Roman" w:hAnsi="Times New Roman"/>
          <w:b/>
          <w:color w:val="auto"/>
          <w:szCs w:val="22"/>
          <w:u w:val="single"/>
        </w:rPr>
        <w:t>allegare curricula</w:t>
      </w:r>
      <w:r w:rsidRPr="00EB677C">
        <w:rPr>
          <w:rFonts w:ascii="Times New Roman" w:hAnsi="Times New Roman"/>
          <w:b/>
          <w:color w:val="auto"/>
          <w:szCs w:val="22"/>
        </w:rPr>
        <w:t>)</w:t>
      </w: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3296"/>
        <w:gridCol w:w="3308"/>
        <w:gridCol w:w="3225"/>
      </w:tblGrid>
      <w:tr w:rsidR="005B35A3" w:rsidRPr="00EB677C" w14:paraId="4F83907D" w14:textId="77777777" w:rsidTr="00804278">
        <w:trPr>
          <w:trHeight w:val="380"/>
        </w:trPr>
        <w:tc>
          <w:tcPr>
            <w:tcW w:w="3296" w:type="dxa"/>
            <w:shd w:val="clear" w:color="auto" w:fill="auto"/>
            <w:vAlign w:val="center"/>
          </w:tcPr>
          <w:p w14:paraId="2D1DFB2C" w14:textId="77777777" w:rsidR="005B35A3" w:rsidRPr="00EB677C" w:rsidRDefault="005B35A3" w:rsidP="008042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B677C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Nominativo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723980C0" w14:textId="77777777" w:rsidR="005B35A3" w:rsidRPr="00EB677C" w:rsidRDefault="005B35A3" w:rsidP="008042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B677C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Titolo di studio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30D47AE" w14:textId="77777777" w:rsidR="005B35A3" w:rsidRPr="00EB677C" w:rsidRDefault="005B35A3" w:rsidP="008042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B677C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Descrizione dettagliata dell’esperienza acquisita (anni)</w:t>
            </w:r>
          </w:p>
        </w:tc>
      </w:tr>
      <w:tr w:rsidR="00EB677C" w:rsidRPr="00EB677C" w14:paraId="1E4E997C" w14:textId="77777777" w:rsidTr="005B35A3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296" w:type="dxa"/>
          </w:tcPr>
          <w:p w14:paraId="054AE0AF" w14:textId="77777777" w:rsidR="005B35A3" w:rsidRPr="00EB677C" w:rsidRDefault="005B35A3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249A41D0" w14:textId="77777777" w:rsidR="005B35A3" w:rsidRPr="00EB677C" w:rsidRDefault="005B35A3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4CDB90CB" w14:textId="77777777" w:rsidR="005B35A3" w:rsidRPr="00EB677C" w:rsidRDefault="005B35A3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EB677C" w:rsidRPr="00EB677C" w14:paraId="63178758" w14:textId="77777777" w:rsidTr="005B35A3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296" w:type="dxa"/>
          </w:tcPr>
          <w:p w14:paraId="4862E670" w14:textId="77777777" w:rsidR="005B35A3" w:rsidRPr="00EB677C" w:rsidRDefault="005B35A3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152F3FF7" w14:textId="77777777" w:rsidR="005B35A3" w:rsidRPr="00EB677C" w:rsidRDefault="005B35A3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50B5A213" w14:textId="77777777" w:rsidR="005B35A3" w:rsidRPr="00EB677C" w:rsidRDefault="005B35A3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EB677C" w:rsidRPr="00EB677C" w14:paraId="09AD9359" w14:textId="77777777" w:rsidTr="005B35A3">
        <w:trPr>
          <w:trHeight w:val="411"/>
        </w:trPr>
        <w:tc>
          <w:tcPr>
            <w:tcW w:w="3296" w:type="dxa"/>
          </w:tcPr>
          <w:p w14:paraId="4D4DC51C" w14:textId="77777777" w:rsidR="005B35A3" w:rsidRPr="00EB677C" w:rsidRDefault="005B35A3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b/>
                <w:color w:val="auto"/>
              </w:rPr>
              <w:t>……………………………………</w:t>
            </w:r>
          </w:p>
        </w:tc>
        <w:tc>
          <w:tcPr>
            <w:tcW w:w="3308" w:type="dxa"/>
          </w:tcPr>
          <w:p w14:paraId="3B8FA687" w14:textId="77777777" w:rsidR="005B35A3" w:rsidRPr="00EB677C" w:rsidRDefault="005B35A3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10F45D57" w14:textId="77777777" w:rsidR="005B35A3" w:rsidRPr="00EB677C" w:rsidRDefault="005B35A3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</w:tbl>
    <w:p w14:paraId="62FA6E69" w14:textId="77777777" w:rsidR="005B35A3" w:rsidRDefault="005B35A3" w:rsidP="005B35A3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bookmarkEnd w:id="6"/>
    <w:p w14:paraId="575ECB3E" w14:textId="77777777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color w:val="auto"/>
          <w:sz w:val="20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127"/>
        <w:gridCol w:w="1984"/>
        <w:gridCol w:w="1701"/>
      </w:tblGrid>
      <w:tr w:rsidR="005C0580" w14:paraId="370A63CC" w14:textId="77777777" w:rsidTr="0052008C">
        <w:tc>
          <w:tcPr>
            <w:tcW w:w="6804" w:type="dxa"/>
          </w:tcPr>
          <w:p w14:paraId="6AA7DF50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Titolo progetto</w:t>
            </w:r>
          </w:p>
        </w:tc>
        <w:tc>
          <w:tcPr>
            <w:tcW w:w="5812" w:type="dxa"/>
            <w:gridSpan w:val="3"/>
          </w:tcPr>
          <w:p w14:paraId="452EFF71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</w:p>
        </w:tc>
      </w:tr>
      <w:tr w:rsidR="005C0580" w14:paraId="4665A128" w14:textId="77777777" w:rsidTr="0052008C">
        <w:tc>
          <w:tcPr>
            <w:tcW w:w="6804" w:type="dxa"/>
          </w:tcPr>
          <w:p w14:paraId="24A36978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Soggetto beneficiario (Università/Centro di ricerca</w:t>
            </w:r>
            <w:r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)</w:t>
            </w:r>
          </w:p>
        </w:tc>
        <w:tc>
          <w:tcPr>
            <w:tcW w:w="5812" w:type="dxa"/>
            <w:gridSpan w:val="3"/>
          </w:tcPr>
          <w:p w14:paraId="2C11EAB3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</w:p>
        </w:tc>
      </w:tr>
      <w:tr w:rsidR="005C0580" w14:paraId="2DB40CA7" w14:textId="77777777" w:rsidTr="0052008C">
        <w:tc>
          <w:tcPr>
            <w:tcW w:w="6804" w:type="dxa"/>
          </w:tcPr>
          <w:p w14:paraId="43E443FD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Costi ammissibili</w:t>
            </w:r>
          </w:p>
        </w:tc>
        <w:tc>
          <w:tcPr>
            <w:tcW w:w="2127" w:type="dxa"/>
          </w:tcPr>
          <w:p w14:paraId="27110D30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Contributo pubblico</w:t>
            </w:r>
          </w:p>
        </w:tc>
        <w:tc>
          <w:tcPr>
            <w:tcW w:w="1984" w:type="dxa"/>
          </w:tcPr>
          <w:p w14:paraId="5433C0D4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Contributo privato</w:t>
            </w:r>
          </w:p>
        </w:tc>
        <w:tc>
          <w:tcPr>
            <w:tcW w:w="1701" w:type="dxa"/>
          </w:tcPr>
          <w:p w14:paraId="60796F6A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Totale</w:t>
            </w:r>
          </w:p>
        </w:tc>
      </w:tr>
      <w:tr w:rsidR="005C0580" w14:paraId="2FB687A9" w14:textId="77777777" w:rsidTr="0052008C">
        <w:tc>
          <w:tcPr>
            <w:tcW w:w="6804" w:type="dxa"/>
          </w:tcPr>
          <w:p w14:paraId="6F561FA8" w14:textId="77777777" w:rsidR="005C0580" w:rsidRPr="00376EF6" w:rsidRDefault="005C0580" w:rsidP="0052008C">
            <w:pPr>
              <w:jc w:val="both"/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del Personale relativo ai formatori per le ore di partecipazione alla formazione</w:t>
            </w:r>
          </w:p>
        </w:tc>
        <w:tc>
          <w:tcPr>
            <w:tcW w:w="2127" w:type="dxa"/>
          </w:tcPr>
          <w:p w14:paraId="56096AB0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424EC91D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63863BF1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09BE3A0C" w14:textId="77777777" w:rsidTr="0052008C">
        <w:tc>
          <w:tcPr>
            <w:tcW w:w="6804" w:type="dxa"/>
          </w:tcPr>
          <w:p w14:paraId="087F2295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di esercizio relativi a formatori e partecipanti alla formazione direttamente connessi al progetto di formazione</w:t>
            </w:r>
          </w:p>
        </w:tc>
        <w:tc>
          <w:tcPr>
            <w:tcW w:w="2127" w:type="dxa"/>
          </w:tcPr>
          <w:p w14:paraId="105E6CD9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11827596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54E5AA2C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56157473" w14:textId="77777777" w:rsidTr="0052008C">
        <w:tc>
          <w:tcPr>
            <w:tcW w:w="6804" w:type="dxa"/>
          </w:tcPr>
          <w:p w14:paraId="61C58C97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dei servizi di consulenza connessi al progetto di formazione</w:t>
            </w:r>
          </w:p>
        </w:tc>
        <w:tc>
          <w:tcPr>
            <w:tcW w:w="2127" w:type="dxa"/>
          </w:tcPr>
          <w:p w14:paraId="72AF5977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4C08178D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6D7C56A9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3F1C1FC8" w14:textId="77777777" w:rsidTr="0052008C">
        <w:tc>
          <w:tcPr>
            <w:tcW w:w="6804" w:type="dxa"/>
          </w:tcPr>
          <w:p w14:paraId="10213EB7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di personale relative ai partecipanti alla formazione</w:t>
            </w:r>
          </w:p>
        </w:tc>
        <w:tc>
          <w:tcPr>
            <w:tcW w:w="2127" w:type="dxa"/>
          </w:tcPr>
          <w:p w14:paraId="666FAB46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650A907E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61561979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2D39973B" w14:textId="77777777" w:rsidTr="0052008C">
        <w:tc>
          <w:tcPr>
            <w:tcW w:w="6804" w:type="dxa"/>
          </w:tcPr>
          <w:p w14:paraId="34FC19EB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generali indirette per le ore durante le quali i partecipanti hanno seguito la formazione (</w:t>
            </w:r>
            <w:proofErr w:type="spellStart"/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max</w:t>
            </w:r>
            <w:proofErr w:type="spellEnd"/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 xml:space="preserve"> 15% dei costi diretti per il personale)</w:t>
            </w:r>
          </w:p>
        </w:tc>
        <w:tc>
          <w:tcPr>
            <w:tcW w:w="2127" w:type="dxa"/>
          </w:tcPr>
          <w:p w14:paraId="467B132E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7A9B982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3E285B0B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18BB9EA5" w14:textId="77777777" w:rsidTr="0052008C">
        <w:tc>
          <w:tcPr>
            <w:tcW w:w="6804" w:type="dxa"/>
          </w:tcPr>
          <w:p w14:paraId="156B6AEF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Totale</w:t>
            </w:r>
          </w:p>
        </w:tc>
        <w:tc>
          <w:tcPr>
            <w:tcW w:w="2127" w:type="dxa"/>
          </w:tcPr>
          <w:p w14:paraId="54F204A7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63A94C7D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70E83EBC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</w:tbl>
    <w:p w14:paraId="70C1EC97" w14:textId="77777777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color w:val="auto"/>
          <w:sz w:val="20"/>
          <w:szCs w:val="16"/>
        </w:rPr>
      </w:pPr>
    </w:p>
    <w:p w14:paraId="5A9E5617" w14:textId="77777777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color w:val="auto"/>
          <w:sz w:val="20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5812"/>
      </w:tblGrid>
      <w:tr w:rsidR="005C0580" w14:paraId="652975D1" w14:textId="77777777" w:rsidTr="0052008C">
        <w:tc>
          <w:tcPr>
            <w:tcW w:w="6804" w:type="dxa"/>
          </w:tcPr>
          <w:p w14:paraId="0759864D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 xml:space="preserve">Voci di </w:t>
            </w: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</w:t>
            </w:r>
            <w:r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osto</w:t>
            </w: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 xml:space="preserve"> </w:t>
            </w:r>
          </w:p>
        </w:tc>
        <w:tc>
          <w:tcPr>
            <w:tcW w:w="5812" w:type="dxa"/>
          </w:tcPr>
          <w:p w14:paraId="1081F890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Descrizione del metodo di calcolo</w:t>
            </w:r>
          </w:p>
        </w:tc>
      </w:tr>
      <w:tr w:rsidR="005C0580" w14:paraId="57F40629" w14:textId="77777777" w:rsidTr="0052008C">
        <w:tc>
          <w:tcPr>
            <w:tcW w:w="6804" w:type="dxa"/>
          </w:tcPr>
          <w:p w14:paraId="0299B409" w14:textId="77777777" w:rsidR="005C0580" w:rsidRPr="00376EF6" w:rsidRDefault="005C0580" w:rsidP="0052008C">
            <w:pPr>
              <w:jc w:val="both"/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del Personale relativo ai formatori per le ore di partecipazione alla formazione</w:t>
            </w:r>
          </w:p>
        </w:tc>
        <w:tc>
          <w:tcPr>
            <w:tcW w:w="5812" w:type="dxa"/>
          </w:tcPr>
          <w:p w14:paraId="5D9C8054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7EE92CD0" w14:textId="77777777" w:rsidTr="0052008C">
        <w:tc>
          <w:tcPr>
            <w:tcW w:w="6804" w:type="dxa"/>
          </w:tcPr>
          <w:p w14:paraId="479D3619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di esercizio relativi a formatori e partecipanti alla formazione direttamente connessi al progetto di formazione</w:t>
            </w:r>
          </w:p>
        </w:tc>
        <w:tc>
          <w:tcPr>
            <w:tcW w:w="5812" w:type="dxa"/>
          </w:tcPr>
          <w:p w14:paraId="753149CD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70FECE02" w14:textId="77777777" w:rsidTr="0052008C">
        <w:tc>
          <w:tcPr>
            <w:tcW w:w="6804" w:type="dxa"/>
          </w:tcPr>
          <w:p w14:paraId="526924C4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dei servizi di consulenza connessi al progetto di formazione</w:t>
            </w:r>
          </w:p>
        </w:tc>
        <w:tc>
          <w:tcPr>
            <w:tcW w:w="5812" w:type="dxa"/>
          </w:tcPr>
          <w:p w14:paraId="26B46120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63CAF883" w14:textId="77777777" w:rsidTr="0052008C">
        <w:tc>
          <w:tcPr>
            <w:tcW w:w="6804" w:type="dxa"/>
          </w:tcPr>
          <w:p w14:paraId="7A320434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di personale relative ai partecipanti alla formazione</w:t>
            </w:r>
          </w:p>
        </w:tc>
        <w:tc>
          <w:tcPr>
            <w:tcW w:w="5812" w:type="dxa"/>
          </w:tcPr>
          <w:p w14:paraId="6BD84B3B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</w:tbl>
    <w:p w14:paraId="7CACB0F2" w14:textId="77777777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color w:val="auto"/>
          <w:sz w:val="20"/>
          <w:szCs w:val="16"/>
        </w:rPr>
      </w:pPr>
    </w:p>
    <w:p w14:paraId="7F9D7D29" w14:textId="7981CE01" w:rsidR="005C0580" w:rsidRDefault="005C0580" w:rsidP="005B35A3">
      <w:pPr>
        <w:spacing w:after="200" w:line="276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0"/>
          <w:szCs w:val="16"/>
        </w:rPr>
        <w:br w:type="page"/>
      </w:r>
      <w:r w:rsidRPr="00C67CBB">
        <w:rPr>
          <w:rFonts w:ascii="Times New Roman" w:hAnsi="Times New Roman"/>
          <w:b/>
          <w:color w:val="auto"/>
          <w:sz w:val="24"/>
          <w:szCs w:val="24"/>
        </w:rPr>
        <w:lastRenderedPageBreak/>
        <w:t>Preventivo finanziario</w:t>
      </w:r>
      <w:r w:rsidRPr="00C67C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67CBB">
        <w:rPr>
          <w:rFonts w:ascii="Times New Roman" w:hAnsi="Times New Roman"/>
          <w:b/>
          <w:color w:val="auto"/>
          <w:sz w:val="24"/>
          <w:szCs w:val="24"/>
        </w:rPr>
        <w:t>Master di II livello rivolti a laureati non occupati - Tipologia 1B (da ripetere per ogni Master)</w:t>
      </w:r>
    </w:p>
    <w:p w14:paraId="1310B49F" w14:textId="77777777" w:rsidR="00EB677C" w:rsidRPr="00EB677C" w:rsidRDefault="00EB677C" w:rsidP="00EB677C">
      <w:pPr>
        <w:spacing w:before="120" w:after="120" w:line="288" w:lineRule="auto"/>
        <w:jc w:val="both"/>
        <w:rPr>
          <w:rFonts w:ascii="Times New Roman" w:hAnsi="Times New Roman"/>
          <w:b/>
          <w:color w:val="auto"/>
          <w:szCs w:val="22"/>
          <w:vertAlign w:val="superscript"/>
        </w:rPr>
      </w:pPr>
      <w:r w:rsidRPr="00EB677C">
        <w:rPr>
          <w:rFonts w:ascii="Times New Roman" w:hAnsi="Times New Roman"/>
          <w:b/>
          <w:color w:val="auto"/>
          <w:szCs w:val="22"/>
        </w:rPr>
        <w:t>Profilo del personale impiegato (</w:t>
      </w:r>
      <w:r w:rsidRPr="00EB677C">
        <w:rPr>
          <w:rFonts w:ascii="Times New Roman" w:hAnsi="Times New Roman"/>
          <w:b/>
          <w:color w:val="auto"/>
          <w:szCs w:val="22"/>
          <w:u w:val="single"/>
        </w:rPr>
        <w:t>allegare curricula</w:t>
      </w:r>
      <w:r w:rsidRPr="00EB677C">
        <w:rPr>
          <w:rFonts w:ascii="Times New Roman" w:hAnsi="Times New Roman"/>
          <w:b/>
          <w:color w:val="auto"/>
          <w:szCs w:val="22"/>
        </w:rPr>
        <w:t>)</w:t>
      </w: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3296"/>
        <w:gridCol w:w="3308"/>
        <w:gridCol w:w="3225"/>
      </w:tblGrid>
      <w:tr w:rsidR="00EB677C" w:rsidRPr="00EB677C" w14:paraId="23634D97" w14:textId="77777777" w:rsidTr="00804278">
        <w:trPr>
          <w:trHeight w:val="380"/>
        </w:trPr>
        <w:tc>
          <w:tcPr>
            <w:tcW w:w="3296" w:type="dxa"/>
            <w:shd w:val="clear" w:color="auto" w:fill="auto"/>
            <w:vAlign w:val="center"/>
          </w:tcPr>
          <w:p w14:paraId="02EDE4BA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B677C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Nominativo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7B6C5715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B677C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Titolo di studio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655C495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B677C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Descrizione dettagliata dell’esperienza acquisita (anni)</w:t>
            </w:r>
          </w:p>
        </w:tc>
      </w:tr>
      <w:tr w:rsidR="00EB677C" w:rsidRPr="00EB677C" w14:paraId="70FD3DCC" w14:textId="77777777" w:rsidTr="00804278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296" w:type="dxa"/>
          </w:tcPr>
          <w:p w14:paraId="33A45BF1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43680E55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09FAAE4C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EB677C" w:rsidRPr="00EB677C" w14:paraId="1B454C2B" w14:textId="77777777" w:rsidTr="00804278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296" w:type="dxa"/>
          </w:tcPr>
          <w:p w14:paraId="3E38B10C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1FECEF9B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5FB0C368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EB677C" w:rsidRPr="00EB677C" w14:paraId="392B30D0" w14:textId="77777777" w:rsidTr="00804278">
        <w:trPr>
          <w:trHeight w:val="411"/>
        </w:trPr>
        <w:tc>
          <w:tcPr>
            <w:tcW w:w="3296" w:type="dxa"/>
          </w:tcPr>
          <w:p w14:paraId="4C87C9DD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b/>
                <w:color w:val="auto"/>
              </w:rPr>
              <w:t>……………………………………</w:t>
            </w:r>
          </w:p>
        </w:tc>
        <w:tc>
          <w:tcPr>
            <w:tcW w:w="3308" w:type="dxa"/>
          </w:tcPr>
          <w:p w14:paraId="1057FEA0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1AD003B7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</w:tbl>
    <w:p w14:paraId="48FC7148" w14:textId="77777777" w:rsidR="00EB677C" w:rsidRDefault="00EB677C" w:rsidP="00EB677C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57D77CA3" w14:textId="77777777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color w:val="FF0000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268"/>
        <w:gridCol w:w="1984"/>
        <w:gridCol w:w="1701"/>
      </w:tblGrid>
      <w:tr w:rsidR="005C0580" w14:paraId="1B195EA1" w14:textId="77777777" w:rsidTr="0052008C">
        <w:tc>
          <w:tcPr>
            <w:tcW w:w="6663" w:type="dxa"/>
          </w:tcPr>
          <w:p w14:paraId="00D5650A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Titolo progetto</w:t>
            </w:r>
          </w:p>
        </w:tc>
        <w:tc>
          <w:tcPr>
            <w:tcW w:w="5953" w:type="dxa"/>
            <w:gridSpan w:val="3"/>
          </w:tcPr>
          <w:p w14:paraId="1591F2B9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</w:p>
        </w:tc>
      </w:tr>
      <w:tr w:rsidR="005C0580" w14:paraId="4C7358C4" w14:textId="77777777" w:rsidTr="0052008C">
        <w:tc>
          <w:tcPr>
            <w:tcW w:w="6663" w:type="dxa"/>
          </w:tcPr>
          <w:p w14:paraId="3750070A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Soggetto beneficiario (Università/Centro di ricerca</w:t>
            </w:r>
            <w:r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)</w:t>
            </w:r>
          </w:p>
        </w:tc>
        <w:tc>
          <w:tcPr>
            <w:tcW w:w="5953" w:type="dxa"/>
            <w:gridSpan w:val="3"/>
          </w:tcPr>
          <w:p w14:paraId="142AE3D7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</w:p>
        </w:tc>
      </w:tr>
      <w:tr w:rsidR="005C0580" w14:paraId="2CAC9768" w14:textId="77777777" w:rsidTr="0052008C">
        <w:tc>
          <w:tcPr>
            <w:tcW w:w="6663" w:type="dxa"/>
          </w:tcPr>
          <w:p w14:paraId="002130BF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Costi ammissibili</w:t>
            </w:r>
          </w:p>
        </w:tc>
        <w:tc>
          <w:tcPr>
            <w:tcW w:w="2268" w:type="dxa"/>
          </w:tcPr>
          <w:p w14:paraId="1457C530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Contributo pubblico</w:t>
            </w:r>
          </w:p>
        </w:tc>
        <w:tc>
          <w:tcPr>
            <w:tcW w:w="1984" w:type="dxa"/>
          </w:tcPr>
          <w:p w14:paraId="063485F4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Contributo privato</w:t>
            </w:r>
          </w:p>
        </w:tc>
        <w:tc>
          <w:tcPr>
            <w:tcW w:w="1701" w:type="dxa"/>
          </w:tcPr>
          <w:p w14:paraId="28039660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Totale</w:t>
            </w:r>
          </w:p>
        </w:tc>
      </w:tr>
      <w:tr w:rsidR="005C0580" w14:paraId="1B752A7F" w14:textId="77777777" w:rsidTr="0052008C">
        <w:tc>
          <w:tcPr>
            <w:tcW w:w="6663" w:type="dxa"/>
          </w:tcPr>
          <w:p w14:paraId="7439351D" w14:textId="77777777" w:rsidR="005C0580" w:rsidRPr="00376EF6" w:rsidRDefault="005C0580" w:rsidP="0052008C">
            <w:pPr>
              <w:jc w:val="both"/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di personale interno ed esterno</w:t>
            </w:r>
          </w:p>
        </w:tc>
        <w:tc>
          <w:tcPr>
            <w:tcW w:w="2268" w:type="dxa"/>
          </w:tcPr>
          <w:p w14:paraId="51B78C8D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0997D02C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2019DE6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0B6706D6" w14:textId="77777777" w:rsidTr="0052008C">
        <w:tc>
          <w:tcPr>
            <w:tcW w:w="6663" w:type="dxa"/>
          </w:tcPr>
          <w:p w14:paraId="78EC1C41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di viaggio, vitto e alloggio per il personale docente e per i partecipanti per la mobilità prevista nell’ambito delle specifiche attività didattiche richieste dal progetto</w:t>
            </w:r>
          </w:p>
        </w:tc>
        <w:tc>
          <w:tcPr>
            <w:tcW w:w="2268" w:type="dxa"/>
          </w:tcPr>
          <w:p w14:paraId="1504ECD1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78FDC37F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3A41DA78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0E734385" w14:textId="77777777" w:rsidTr="0052008C">
        <w:tc>
          <w:tcPr>
            <w:tcW w:w="6663" w:type="dxa"/>
          </w:tcPr>
          <w:p w14:paraId="0A7E0009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per materiali e forniture con attinenza diretta al progetto, l'ammortamento degli strumenti e delle attrezzature per la quota da riferire al loro uso esclusivo per il progetto di formazione</w:t>
            </w:r>
          </w:p>
        </w:tc>
        <w:tc>
          <w:tcPr>
            <w:tcW w:w="2268" w:type="dxa"/>
          </w:tcPr>
          <w:p w14:paraId="1ED406E7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47199725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3BC84E5E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5F40EC50" w14:textId="77777777" w:rsidTr="0052008C">
        <w:tc>
          <w:tcPr>
            <w:tcW w:w="6663" w:type="dxa"/>
          </w:tcPr>
          <w:p w14:paraId="76F1F0D9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per assicurazione per i partecipanti</w:t>
            </w:r>
          </w:p>
        </w:tc>
        <w:tc>
          <w:tcPr>
            <w:tcW w:w="2268" w:type="dxa"/>
          </w:tcPr>
          <w:p w14:paraId="3AB1A321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4BCBEADA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68FD7A1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10F96D26" w14:textId="77777777" w:rsidTr="0052008C">
        <w:tc>
          <w:tcPr>
            <w:tcW w:w="6663" w:type="dxa"/>
          </w:tcPr>
          <w:p w14:paraId="58B6A8DB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per la fideiussione</w:t>
            </w:r>
          </w:p>
        </w:tc>
        <w:tc>
          <w:tcPr>
            <w:tcW w:w="2268" w:type="dxa"/>
          </w:tcPr>
          <w:p w14:paraId="7278B3B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1B92A136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633F5DAC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53679EF1" w14:textId="77777777" w:rsidTr="0052008C">
        <w:tc>
          <w:tcPr>
            <w:tcW w:w="6663" w:type="dxa"/>
          </w:tcPr>
          <w:p w14:paraId="4BDD003A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>
              <w:rPr>
                <w:rFonts w:ascii="Times New Roman" w:hAnsi="Times New Roman"/>
                <w:color w:val="auto"/>
                <w:sz w:val="20"/>
                <w:szCs w:val="16"/>
              </w:rPr>
              <w:t>Costi indiretti</w:t>
            </w: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 xml:space="preserve"> (</w:t>
            </w:r>
            <w:proofErr w:type="spellStart"/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max</w:t>
            </w:r>
            <w:proofErr w:type="spellEnd"/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 xml:space="preserve"> 15% dei costi diretti per il personale)</w:t>
            </w:r>
          </w:p>
        </w:tc>
        <w:tc>
          <w:tcPr>
            <w:tcW w:w="2268" w:type="dxa"/>
          </w:tcPr>
          <w:p w14:paraId="785E9E76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60F21C90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33E985A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3A80C259" w14:textId="77777777" w:rsidTr="0052008C">
        <w:tc>
          <w:tcPr>
            <w:tcW w:w="6663" w:type="dxa"/>
          </w:tcPr>
          <w:p w14:paraId="4949731E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Totale</w:t>
            </w:r>
          </w:p>
        </w:tc>
        <w:tc>
          <w:tcPr>
            <w:tcW w:w="2268" w:type="dxa"/>
          </w:tcPr>
          <w:p w14:paraId="21D2317F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17C1A8AF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7B71095A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</w:tbl>
    <w:p w14:paraId="78ACA586" w14:textId="77777777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color w:val="FF0000"/>
          <w:sz w:val="18"/>
          <w:szCs w:val="18"/>
        </w:rPr>
      </w:pPr>
    </w:p>
    <w:p w14:paraId="1256F3AD" w14:textId="77777777" w:rsidR="005C0580" w:rsidRDefault="005C0580" w:rsidP="00EB677C">
      <w:pPr>
        <w:tabs>
          <w:tab w:val="left" w:pos="2661"/>
        </w:tabs>
        <w:spacing w:line="120" w:lineRule="auto"/>
        <w:ind w:left="108"/>
        <w:rPr>
          <w:rFonts w:ascii="Times New Roman" w:hAnsi="Times New Roman"/>
          <w:color w:val="FF0000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5953"/>
      </w:tblGrid>
      <w:tr w:rsidR="005C0580" w14:paraId="7E4EC7BD" w14:textId="77777777" w:rsidTr="0052008C">
        <w:tc>
          <w:tcPr>
            <w:tcW w:w="6663" w:type="dxa"/>
          </w:tcPr>
          <w:p w14:paraId="2CCF0033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 xml:space="preserve">Voci di </w:t>
            </w: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</w:t>
            </w:r>
            <w:r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osto</w:t>
            </w: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 xml:space="preserve"> </w:t>
            </w:r>
          </w:p>
        </w:tc>
        <w:tc>
          <w:tcPr>
            <w:tcW w:w="5953" w:type="dxa"/>
          </w:tcPr>
          <w:p w14:paraId="1C4781E4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Descrizione del metodo di calcolo</w:t>
            </w:r>
          </w:p>
        </w:tc>
      </w:tr>
      <w:tr w:rsidR="005C0580" w14:paraId="7CD1D5C8" w14:textId="77777777" w:rsidTr="0052008C">
        <w:tc>
          <w:tcPr>
            <w:tcW w:w="6663" w:type="dxa"/>
          </w:tcPr>
          <w:p w14:paraId="2F519B8B" w14:textId="77777777" w:rsidR="005C0580" w:rsidRPr="00376EF6" w:rsidRDefault="005C0580" w:rsidP="0052008C">
            <w:pPr>
              <w:jc w:val="both"/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di personale interno ed esterno</w:t>
            </w:r>
          </w:p>
        </w:tc>
        <w:tc>
          <w:tcPr>
            <w:tcW w:w="5953" w:type="dxa"/>
          </w:tcPr>
          <w:p w14:paraId="68C8DCF7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40B02C60" w14:textId="77777777" w:rsidTr="0052008C">
        <w:tc>
          <w:tcPr>
            <w:tcW w:w="6663" w:type="dxa"/>
          </w:tcPr>
          <w:p w14:paraId="190342A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di viaggio, vitto e alloggio per il personale docente e per i partecipanti per la mobilità prevista nell’ambito delle specifiche attività didattiche richieste dal progetto</w:t>
            </w:r>
          </w:p>
        </w:tc>
        <w:tc>
          <w:tcPr>
            <w:tcW w:w="5953" w:type="dxa"/>
          </w:tcPr>
          <w:p w14:paraId="2D2006C3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45C7880D" w14:textId="77777777" w:rsidTr="0052008C">
        <w:tc>
          <w:tcPr>
            <w:tcW w:w="6663" w:type="dxa"/>
          </w:tcPr>
          <w:p w14:paraId="41A327EE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per materiali e forniture con attinenza diretta al progetto, l'ammortamento degli strumenti e delle attrezzature per la quota da riferire al loro uso esclusivo per il progetto di formazione</w:t>
            </w:r>
          </w:p>
        </w:tc>
        <w:tc>
          <w:tcPr>
            <w:tcW w:w="5953" w:type="dxa"/>
          </w:tcPr>
          <w:p w14:paraId="2B3FB31F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29054F62" w14:textId="77777777" w:rsidTr="0052008C">
        <w:tc>
          <w:tcPr>
            <w:tcW w:w="6663" w:type="dxa"/>
          </w:tcPr>
          <w:p w14:paraId="12BB21C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per assicurazione per i partecipanti</w:t>
            </w:r>
          </w:p>
        </w:tc>
        <w:tc>
          <w:tcPr>
            <w:tcW w:w="5953" w:type="dxa"/>
          </w:tcPr>
          <w:p w14:paraId="300ACA7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7CE1C4CC" w14:textId="77777777" w:rsidTr="0052008C">
        <w:tc>
          <w:tcPr>
            <w:tcW w:w="6663" w:type="dxa"/>
          </w:tcPr>
          <w:p w14:paraId="4BC31F85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per la fideiussione</w:t>
            </w:r>
          </w:p>
        </w:tc>
        <w:tc>
          <w:tcPr>
            <w:tcW w:w="5953" w:type="dxa"/>
          </w:tcPr>
          <w:p w14:paraId="179CFEA5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</w:tbl>
    <w:p w14:paraId="6CFAB74F" w14:textId="52F8E478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b/>
          <w:color w:val="auto"/>
          <w:sz w:val="24"/>
          <w:szCs w:val="24"/>
        </w:rPr>
      </w:pPr>
      <w:r w:rsidRPr="00C67CBB">
        <w:rPr>
          <w:rFonts w:ascii="Times New Roman" w:hAnsi="Times New Roman"/>
          <w:b/>
          <w:color w:val="auto"/>
          <w:sz w:val="24"/>
          <w:szCs w:val="24"/>
        </w:rPr>
        <w:lastRenderedPageBreak/>
        <w:t>Preventivo finanziario</w:t>
      </w:r>
      <w:r w:rsidRPr="00C67C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67CBB">
        <w:rPr>
          <w:rFonts w:ascii="Times New Roman" w:hAnsi="Times New Roman"/>
          <w:b/>
          <w:color w:val="auto"/>
          <w:sz w:val="24"/>
          <w:szCs w:val="24"/>
        </w:rPr>
        <w:t xml:space="preserve">Corsi di Dottorato rivolti a lavoratori occupati nelle imprese del raggruppamento - Tipologia 2A </w:t>
      </w:r>
    </w:p>
    <w:p w14:paraId="0B09D4DC" w14:textId="77777777" w:rsidR="00EB677C" w:rsidRPr="00EB677C" w:rsidRDefault="00EB677C" w:rsidP="00EB677C">
      <w:pPr>
        <w:spacing w:before="120" w:after="120" w:line="288" w:lineRule="auto"/>
        <w:ind w:firstLine="108"/>
        <w:jc w:val="both"/>
        <w:rPr>
          <w:rFonts w:ascii="Times New Roman" w:hAnsi="Times New Roman"/>
          <w:b/>
          <w:color w:val="auto"/>
          <w:szCs w:val="22"/>
          <w:vertAlign w:val="superscript"/>
        </w:rPr>
      </w:pPr>
      <w:r w:rsidRPr="00EB677C">
        <w:rPr>
          <w:rFonts w:ascii="Times New Roman" w:hAnsi="Times New Roman"/>
          <w:b/>
          <w:color w:val="auto"/>
          <w:szCs w:val="22"/>
        </w:rPr>
        <w:t>Profilo del personale impiegato (</w:t>
      </w:r>
      <w:r w:rsidRPr="00EB677C">
        <w:rPr>
          <w:rFonts w:ascii="Times New Roman" w:hAnsi="Times New Roman"/>
          <w:b/>
          <w:color w:val="auto"/>
          <w:szCs w:val="22"/>
          <w:u w:val="single"/>
        </w:rPr>
        <w:t>allegare curricula</w:t>
      </w:r>
      <w:r w:rsidRPr="00EB677C">
        <w:rPr>
          <w:rFonts w:ascii="Times New Roman" w:hAnsi="Times New Roman"/>
          <w:b/>
          <w:color w:val="auto"/>
          <w:szCs w:val="22"/>
        </w:rPr>
        <w:t>)</w:t>
      </w: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3296"/>
        <w:gridCol w:w="3308"/>
        <w:gridCol w:w="3225"/>
      </w:tblGrid>
      <w:tr w:rsidR="00EB677C" w:rsidRPr="00EB677C" w14:paraId="326DB1C6" w14:textId="77777777" w:rsidTr="00804278">
        <w:trPr>
          <w:trHeight w:val="380"/>
        </w:trPr>
        <w:tc>
          <w:tcPr>
            <w:tcW w:w="3296" w:type="dxa"/>
            <w:shd w:val="clear" w:color="auto" w:fill="auto"/>
            <w:vAlign w:val="center"/>
          </w:tcPr>
          <w:p w14:paraId="1337C488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B677C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Nominativo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D7B4941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B677C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Titolo di studio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5DB63720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B677C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Descrizione dettagliata dell’esperienza acquisita (anni)</w:t>
            </w:r>
          </w:p>
        </w:tc>
      </w:tr>
      <w:tr w:rsidR="00EB677C" w:rsidRPr="00EB677C" w14:paraId="54E68716" w14:textId="77777777" w:rsidTr="00804278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296" w:type="dxa"/>
          </w:tcPr>
          <w:p w14:paraId="3549C907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6AB1F20C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479FB4C3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EB677C" w:rsidRPr="00EB677C" w14:paraId="529372A3" w14:textId="77777777" w:rsidTr="00804278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296" w:type="dxa"/>
          </w:tcPr>
          <w:p w14:paraId="2AD94690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6C74C78B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57181967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EB677C" w:rsidRPr="00EB677C" w14:paraId="79B884D1" w14:textId="77777777" w:rsidTr="00804278">
        <w:trPr>
          <w:trHeight w:val="411"/>
        </w:trPr>
        <w:tc>
          <w:tcPr>
            <w:tcW w:w="3296" w:type="dxa"/>
          </w:tcPr>
          <w:p w14:paraId="7DA1B878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b/>
                <w:color w:val="auto"/>
              </w:rPr>
              <w:t>……………………………………</w:t>
            </w:r>
          </w:p>
        </w:tc>
        <w:tc>
          <w:tcPr>
            <w:tcW w:w="3308" w:type="dxa"/>
          </w:tcPr>
          <w:p w14:paraId="402ECAF4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5E2CDA1D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</w:tbl>
    <w:p w14:paraId="36CC308D" w14:textId="77777777" w:rsidR="00EB677C" w:rsidRDefault="00EB677C" w:rsidP="00EB677C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69574FCD" w14:textId="77777777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color w:val="FF0000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268"/>
        <w:gridCol w:w="1984"/>
        <w:gridCol w:w="1701"/>
      </w:tblGrid>
      <w:tr w:rsidR="005C0580" w14:paraId="0430F154" w14:textId="77777777" w:rsidTr="0052008C">
        <w:tc>
          <w:tcPr>
            <w:tcW w:w="6663" w:type="dxa"/>
          </w:tcPr>
          <w:p w14:paraId="559D6049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Titolo progetto</w:t>
            </w:r>
          </w:p>
        </w:tc>
        <w:tc>
          <w:tcPr>
            <w:tcW w:w="5953" w:type="dxa"/>
            <w:gridSpan w:val="3"/>
          </w:tcPr>
          <w:p w14:paraId="1183B12E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</w:p>
        </w:tc>
      </w:tr>
      <w:tr w:rsidR="005C0580" w14:paraId="5B09F662" w14:textId="77777777" w:rsidTr="0052008C">
        <w:tc>
          <w:tcPr>
            <w:tcW w:w="6663" w:type="dxa"/>
          </w:tcPr>
          <w:p w14:paraId="64A6DF28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Soggetto beneficiario (Università/Centro di ricerca</w:t>
            </w:r>
            <w:r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)</w:t>
            </w:r>
          </w:p>
        </w:tc>
        <w:tc>
          <w:tcPr>
            <w:tcW w:w="5953" w:type="dxa"/>
            <w:gridSpan w:val="3"/>
          </w:tcPr>
          <w:p w14:paraId="70CBF1D9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</w:p>
        </w:tc>
      </w:tr>
      <w:tr w:rsidR="005C0580" w14:paraId="47E96178" w14:textId="77777777" w:rsidTr="0052008C">
        <w:tc>
          <w:tcPr>
            <w:tcW w:w="6663" w:type="dxa"/>
          </w:tcPr>
          <w:p w14:paraId="283E04D0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Costi ammissibili</w:t>
            </w:r>
          </w:p>
        </w:tc>
        <w:tc>
          <w:tcPr>
            <w:tcW w:w="2268" w:type="dxa"/>
          </w:tcPr>
          <w:p w14:paraId="6E4B7906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Contributo pubblico</w:t>
            </w:r>
          </w:p>
        </w:tc>
        <w:tc>
          <w:tcPr>
            <w:tcW w:w="1984" w:type="dxa"/>
          </w:tcPr>
          <w:p w14:paraId="606ED6BC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Contributo privato</w:t>
            </w:r>
          </w:p>
        </w:tc>
        <w:tc>
          <w:tcPr>
            <w:tcW w:w="1701" w:type="dxa"/>
          </w:tcPr>
          <w:p w14:paraId="1730D85F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Totale</w:t>
            </w:r>
          </w:p>
        </w:tc>
      </w:tr>
      <w:tr w:rsidR="005C0580" w14:paraId="2904495E" w14:textId="77777777" w:rsidTr="0052008C">
        <w:tc>
          <w:tcPr>
            <w:tcW w:w="6663" w:type="dxa"/>
          </w:tcPr>
          <w:p w14:paraId="5F4D11D5" w14:textId="77777777" w:rsidR="005C0580" w:rsidRPr="00376EF6" w:rsidRDefault="005C0580" w:rsidP="0052008C">
            <w:pPr>
              <w:jc w:val="both"/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del Personale relativo ai formatori per le ore di partecipazione alla formazione</w:t>
            </w:r>
          </w:p>
        </w:tc>
        <w:tc>
          <w:tcPr>
            <w:tcW w:w="2268" w:type="dxa"/>
          </w:tcPr>
          <w:p w14:paraId="2AB1FF08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0991A9E8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342FCE26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2FD8D913" w14:textId="77777777" w:rsidTr="0052008C">
        <w:tc>
          <w:tcPr>
            <w:tcW w:w="6663" w:type="dxa"/>
          </w:tcPr>
          <w:p w14:paraId="247F7284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di esercizio relativi a formatori e partecipanti alla formazione direttamente connessi al progetto di formazione</w:t>
            </w:r>
          </w:p>
        </w:tc>
        <w:tc>
          <w:tcPr>
            <w:tcW w:w="2268" w:type="dxa"/>
          </w:tcPr>
          <w:p w14:paraId="485903D9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19F58A21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7BC0D5D9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355BFF43" w14:textId="77777777" w:rsidTr="0052008C">
        <w:tc>
          <w:tcPr>
            <w:tcW w:w="6663" w:type="dxa"/>
          </w:tcPr>
          <w:p w14:paraId="2D0C6F77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dei servizi di consulenza connessi al progetto di formazione</w:t>
            </w:r>
          </w:p>
        </w:tc>
        <w:tc>
          <w:tcPr>
            <w:tcW w:w="2268" w:type="dxa"/>
          </w:tcPr>
          <w:p w14:paraId="511CFF99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6086627A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1E7CD09E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2D50A26B" w14:textId="77777777" w:rsidTr="0052008C">
        <w:tc>
          <w:tcPr>
            <w:tcW w:w="6663" w:type="dxa"/>
          </w:tcPr>
          <w:p w14:paraId="255C7A38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di personale relative ai partecipanti alla formazione</w:t>
            </w:r>
          </w:p>
        </w:tc>
        <w:tc>
          <w:tcPr>
            <w:tcW w:w="2268" w:type="dxa"/>
          </w:tcPr>
          <w:p w14:paraId="67C977C1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370416E8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32EF9C6C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108077E5" w14:textId="77777777" w:rsidTr="0052008C">
        <w:tc>
          <w:tcPr>
            <w:tcW w:w="6663" w:type="dxa"/>
          </w:tcPr>
          <w:p w14:paraId="0973ABC8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generali indirette per le ore durante le quali i partecipanti hanno seguito la formazione (</w:t>
            </w:r>
            <w:proofErr w:type="spellStart"/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max</w:t>
            </w:r>
            <w:proofErr w:type="spellEnd"/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 xml:space="preserve"> 15% dei costi diretti per il personale)</w:t>
            </w:r>
          </w:p>
        </w:tc>
        <w:tc>
          <w:tcPr>
            <w:tcW w:w="2268" w:type="dxa"/>
          </w:tcPr>
          <w:p w14:paraId="3591C105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33A69A7C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19814D55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05F5061B" w14:textId="77777777" w:rsidTr="0052008C">
        <w:tc>
          <w:tcPr>
            <w:tcW w:w="6663" w:type="dxa"/>
          </w:tcPr>
          <w:p w14:paraId="2B8440A5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Totale</w:t>
            </w:r>
          </w:p>
        </w:tc>
        <w:tc>
          <w:tcPr>
            <w:tcW w:w="2268" w:type="dxa"/>
          </w:tcPr>
          <w:p w14:paraId="0BB0B31D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984" w:type="dxa"/>
          </w:tcPr>
          <w:p w14:paraId="14D429B8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  <w:tc>
          <w:tcPr>
            <w:tcW w:w="1701" w:type="dxa"/>
          </w:tcPr>
          <w:p w14:paraId="2A512494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</w:tbl>
    <w:p w14:paraId="23F7E019" w14:textId="77777777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color w:val="FF0000"/>
          <w:sz w:val="18"/>
          <w:szCs w:val="18"/>
        </w:rPr>
      </w:pPr>
    </w:p>
    <w:p w14:paraId="3ADFF11F" w14:textId="77777777" w:rsidR="00C07A3D" w:rsidRDefault="00C07A3D" w:rsidP="005C0580">
      <w:pPr>
        <w:tabs>
          <w:tab w:val="left" w:pos="2661"/>
        </w:tabs>
        <w:ind w:left="108"/>
        <w:rPr>
          <w:rFonts w:ascii="Times New Roman" w:hAnsi="Times New Roman"/>
          <w:color w:val="FF0000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5953"/>
      </w:tblGrid>
      <w:tr w:rsidR="005C0580" w14:paraId="7619C269" w14:textId="77777777" w:rsidTr="0052008C">
        <w:tc>
          <w:tcPr>
            <w:tcW w:w="6663" w:type="dxa"/>
          </w:tcPr>
          <w:p w14:paraId="775CF1F3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 xml:space="preserve">Voci di </w:t>
            </w: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C</w:t>
            </w:r>
            <w:r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osto</w:t>
            </w:r>
            <w:r w:rsidRPr="00376EF6"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 xml:space="preserve"> </w:t>
            </w:r>
          </w:p>
        </w:tc>
        <w:tc>
          <w:tcPr>
            <w:tcW w:w="5953" w:type="dxa"/>
          </w:tcPr>
          <w:p w14:paraId="43BAF36F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auto"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16"/>
              </w:rPr>
              <w:t>Descrizione del metodo di calcolo</w:t>
            </w:r>
          </w:p>
        </w:tc>
      </w:tr>
      <w:tr w:rsidR="005C0580" w14:paraId="77C9B964" w14:textId="77777777" w:rsidTr="0052008C">
        <w:tc>
          <w:tcPr>
            <w:tcW w:w="6663" w:type="dxa"/>
          </w:tcPr>
          <w:p w14:paraId="55443539" w14:textId="77777777" w:rsidR="005C0580" w:rsidRPr="00376EF6" w:rsidRDefault="005C0580" w:rsidP="0052008C">
            <w:pPr>
              <w:jc w:val="both"/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del Personale relativo ai formatori per le ore di partecipazione alla formazione</w:t>
            </w:r>
          </w:p>
        </w:tc>
        <w:tc>
          <w:tcPr>
            <w:tcW w:w="5953" w:type="dxa"/>
          </w:tcPr>
          <w:p w14:paraId="34BAA7F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30EE95AD" w14:textId="77777777" w:rsidTr="0052008C">
        <w:tc>
          <w:tcPr>
            <w:tcW w:w="6663" w:type="dxa"/>
          </w:tcPr>
          <w:p w14:paraId="10DA204D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di esercizio relativi a formatori e partecipanti alla formazione direttamente connessi al progetto di formazione</w:t>
            </w:r>
          </w:p>
        </w:tc>
        <w:tc>
          <w:tcPr>
            <w:tcW w:w="5953" w:type="dxa"/>
          </w:tcPr>
          <w:p w14:paraId="1B15DDE7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60EC6ACC" w14:textId="77777777" w:rsidTr="0052008C">
        <w:tc>
          <w:tcPr>
            <w:tcW w:w="6663" w:type="dxa"/>
          </w:tcPr>
          <w:p w14:paraId="4BF0CE83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Costi dei servizi di consulenza connessi al progetto di formazione</w:t>
            </w:r>
          </w:p>
        </w:tc>
        <w:tc>
          <w:tcPr>
            <w:tcW w:w="5953" w:type="dxa"/>
          </w:tcPr>
          <w:p w14:paraId="702F480F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  <w:tr w:rsidR="005C0580" w14:paraId="27364C45" w14:textId="77777777" w:rsidTr="0052008C">
        <w:tc>
          <w:tcPr>
            <w:tcW w:w="6663" w:type="dxa"/>
          </w:tcPr>
          <w:p w14:paraId="68C9FDFB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  <w:r w:rsidRPr="00376EF6">
              <w:rPr>
                <w:rFonts w:ascii="Times New Roman" w:hAnsi="Times New Roman"/>
                <w:color w:val="auto"/>
                <w:sz w:val="20"/>
                <w:szCs w:val="16"/>
              </w:rPr>
              <w:t>Spese di personale relative ai partecipanti alla formazione</w:t>
            </w:r>
          </w:p>
        </w:tc>
        <w:tc>
          <w:tcPr>
            <w:tcW w:w="5953" w:type="dxa"/>
          </w:tcPr>
          <w:p w14:paraId="28217946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0"/>
                <w:szCs w:val="16"/>
              </w:rPr>
            </w:pPr>
          </w:p>
        </w:tc>
      </w:tr>
    </w:tbl>
    <w:p w14:paraId="6918C4BC" w14:textId="77777777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color w:val="auto"/>
          <w:sz w:val="20"/>
          <w:szCs w:val="16"/>
        </w:rPr>
      </w:pPr>
    </w:p>
    <w:p w14:paraId="7640600C" w14:textId="77777777" w:rsidR="005C0580" w:rsidRDefault="005C0580" w:rsidP="005C0580">
      <w:pPr>
        <w:spacing w:after="200" w:line="276" w:lineRule="auto"/>
        <w:rPr>
          <w:rFonts w:ascii="Times New Roman" w:hAnsi="Times New Roman"/>
          <w:color w:val="auto"/>
          <w:sz w:val="20"/>
          <w:szCs w:val="16"/>
        </w:rPr>
      </w:pPr>
      <w:r>
        <w:rPr>
          <w:rFonts w:ascii="Times New Roman" w:hAnsi="Times New Roman"/>
          <w:color w:val="auto"/>
          <w:sz w:val="20"/>
          <w:szCs w:val="16"/>
        </w:rPr>
        <w:br w:type="page"/>
      </w:r>
    </w:p>
    <w:p w14:paraId="1EB1A0F3" w14:textId="526F56FB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b/>
          <w:color w:val="auto"/>
          <w:sz w:val="24"/>
          <w:szCs w:val="24"/>
        </w:rPr>
      </w:pPr>
      <w:r w:rsidRPr="00C67CBB">
        <w:rPr>
          <w:rFonts w:ascii="Times New Roman" w:hAnsi="Times New Roman"/>
          <w:b/>
          <w:color w:val="auto"/>
          <w:sz w:val="24"/>
          <w:szCs w:val="24"/>
        </w:rPr>
        <w:lastRenderedPageBreak/>
        <w:t>Preventivo finanziario Corsi di Dottorato rivolti a laureati non occupati - Tipologia 2B</w:t>
      </w:r>
    </w:p>
    <w:p w14:paraId="109391BE" w14:textId="77777777" w:rsidR="00EB677C" w:rsidRPr="00EB677C" w:rsidRDefault="00EB677C" w:rsidP="00EB677C">
      <w:pPr>
        <w:spacing w:before="120" w:after="120" w:line="288" w:lineRule="auto"/>
        <w:ind w:firstLine="108"/>
        <w:jc w:val="both"/>
        <w:rPr>
          <w:rFonts w:ascii="Times New Roman" w:hAnsi="Times New Roman"/>
          <w:b/>
          <w:color w:val="auto"/>
          <w:szCs w:val="22"/>
          <w:vertAlign w:val="superscript"/>
        </w:rPr>
      </w:pPr>
      <w:r w:rsidRPr="00EB677C">
        <w:rPr>
          <w:rFonts w:ascii="Times New Roman" w:hAnsi="Times New Roman"/>
          <w:b/>
          <w:color w:val="auto"/>
          <w:szCs w:val="22"/>
        </w:rPr>
        <w:t>Profilo del personale impiegato (</w:t>
      </w:r>
      <w:r w:rsidRPr="00EB677C">
        <w:rPr>
          <w:rFonts w:ascii="Times New Roman" w:hAnsi="Times New Roman"/>
          <w:b/>
          <w:color w:val="auto"/>
          <w:szCs w:val="22"/>
          <w:u w:val="single"/>
        </w:rPr>
        <w:t>allegare curricula</w:t>
      </w:r>
      <w:r w:rsidRPr="00EB677C">
        <w:rPr>
          <w:rFonts w:ascii="Times New Roman" w:hAnsi="Times New Roman"/>
          <w:b/>
          <w:color w:val="auto"/>
          <w:szCs w:val="22"/>
        </w:rPr>
        <w:t>)</w:t>
      </w: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3296"/>
        <w:gridCol w:w="3308"/>
        <w:gridCol w:w="3225"/>
      </w:tblGrid>
      <w:tr w:rsidR="00EB677C" w:rsidRPr="00EB677C" w14:paraId="4548536A" w14:textId="77777777" w:rsidTr="00804278">
        <w:trPr>
          <w:trHeight w:val="380"/>
        </w:trPr>
        <w:tc>
          <w:tcPr>
            <w:tcW w:w="3296" w:type="dxa"/>
            <w:shd w:val="clear" w:color="auto" w:fill="auto"/>
            <w:vAlign w:val="center"/>
          </w:tcPr>
          <w:p w14:paraId="084ADC93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B677C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Nominativo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3AFCAFDF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B677C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Titolo di studio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AF3C7E5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B677C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Descrizione dettagliata dell’esperienza acquisita (anni)</w:t>
            </w:r>
          </w:p>
        </w:tc>
      </w:tr>
      <w:tr w:rsidR="00EB677C" w:rsidRPr="00EB677C" w14:paraId="66B54DD4" w14:textId="77777777" w:rsidTr="00804278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3296" w:type="dxa"/>
          </w:tcPr>
          <w:p w14:paraId="02B4DE55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6FC207AB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01AD0C16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EB677C" w:rsidRPr="00EB677C" w14:paraId="654922F1" w14:textId="77777777" w:rsidTr="00804278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296" w:type="dxa"/>
          </w:tcPr>
          <w:p w14:paraId="5477B3CE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308" w:type="dxa"/>
          </w:tcPr>
          <w:p w14:paraId="0F39C500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36473857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EB677C" w:rsidRPr="00EB677C" w14:paraId="27D59B1C" w14:textId="77777777" w:rsidTr="00804278">
        <w:trPr>
          <w:trHeight w:val="411"/>
        </w:trPr>
        <w:tc>
          <w:tcPr>
            <w:tcW w:w="3296" w:type="dxa"/>
          </w:tcPr>
          <w:p w14:paraId="41CE6060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b/>
                <w:color w:val="auto"/>
              </w:rPr>
              <w:t>……………………………………</w:t>
            </w:r>
          </w:p>
        </w:tc>
        <w:tc>
          <w:tcPr>
            <w:tcW w:w="3308" w:type="dxa"/>
          </w:tcPr>
          <w:p w14:paraId="25542123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225" w:type="dxa"/>
          </w:tcPr>
          <w:p w14:paraId="27880286" w14:textId="77777777" w:rsidR="00EB677C" w:rsidRPr="00EB677C" w:rsidRDefault="00EB677C" w:rsidP="00804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separate"/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t> </w:t>
            </w:r>
            <w:r w:rsidRPr="00EB677C">
              <w:rPr>
                <w:rFonts w:ascii="Times New Roman" w:hAnsi="Times New Roman"/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</w:tbl>
    <w:p w14:paraId="48AC3F23" w14:textId="77777777" w:rsidR="00EB677C" w:rsidRDefault="00EB677C" w:rsidP="00EB677C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1468B926" w14:textId="77777777" w:rsidR="00EB677C" w:rsidRPr="00C67CBB" w:rsidRDefault="00EB677C" w:rsidP="005C0580">
      <w:pPr>
        <w:tabs>
          <w:tab w:val="left" w:pos="2661"/>
        </w:tabs>
        <w:ind w:left="108"/>
        <w:rPr>
          <w:rFonts w:ascii="Times New Roman" w:hAnsi="Times New Roman"/>
          <w:b/>
          <w:color w:val="auto"/>
          <w:sz w:val="24"/>
          <w:szCs w:val="24"/>
        </w:rPr>
      </w:pPr>
    </w:p>
    <w:p w14:paraId="1F785608" w14:textId="77777777" w:rsidR="005C0580" w:rsidRDefault="005C0580" w:rsidP="005C0580">
      <w:pPr>
        <w:tabs>
          <w:tab w:val="left" w:pos="2661"/>
        </w:tabs>
        <w:ind w:left="108"/>
        <w:rPr>
          <w:rFonts w:ascii="Times New Roman" w:hAnsi="Times New Roman"/>
          <w:color w:val="auto"/>
          <w:sz w:val="20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1276"/>
        <w:gridCol w:w="1559"/>
      </w:tblGrid>
      <w:tr w:rsidR="005C0580" w14:paraId="18462925" w14:textId="77777777" w:rsidTr="0052008C">
        <w:tc>
          <w:tcPr>
            <w:tcW w:w="1276" w:type="dxa"/>
          </w:tcPr>
          <w:p w14:paraId="66893CE2" w14:textId="77777777" w:rsidR="005C0580" w:rsidRPr="003D1475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D147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N. Dottorato</w:t>
            </w:r>
          </w:p>
        </w:tc>
        <w:tc>
          <w:tcPr>
            <w:tcW w:w="2268" w:type="dxa"/>
          </w:tcPr>
          <w:p w14:paraId="39F18AFC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Ubicazione</w:t>
            </w:r>
          </w:p>
        </w:tc>
        <w:tc>
          <w:tcPr>
            <w:tcW w:w="1276" w:type="dxa"/>
          </w:tcPr>
          <w:p w14:paraId="026DBA12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76E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Mesi</w:t>
            </w:r>
          </w:p>
        </w:tc>
        <w:tc>
          <w:tcPr>
            <w:tcW w:w="1276" w:type="dxa"/>
          </w:tcPr>
          <w:p w14:paraId="4687F3D2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76E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UCS</w:t>
            </w:r>
          </w:p>
        </w:tc>
        <w:tc>
          <w:tcPr>
            <w:tcW w:w="1559" w:type="dxa"/>
          </w:tcPr>
          <w:p w14:paraId="68A18A5E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76E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Costo totale</w:t>
            </w:r>
          </w:p>
        </w:tc>
      </w:tr>
      <w:tr w:rsidR="005C0580" w14:paraId="7DC549AD" w14:textId="77777777" w:rsidTr="0052008C">
        <w:tc>
          <w:tcPr>
            <w:tcW w:w="1276" w:type="dxa"/>
            <w:vMerge w:val="restart"/>
            <w:vAlign w:val="center"/>
          </w:tcPr>
          <w:p w14:paraId="56A5209F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7E145BC" w14:textId="77777777" w:rsidR="005C0580" w:rsidRPr="003D1475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14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In Italia </w:t>
            </w:r>
          </w:p>
        </w:tc>
        <w:tc>
          <w:tcPr>
            <w:tcW w:w="1276" w:type="dxa"/>
          </w:tcPr>
          <w:p w14:paraId="383D0C32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09BE45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1.927,63</w:t>
            </w:r>
          </w:p>
        </w:tc>
        <w:tc>
          <w:tcPr>
            <w:tcW w:w="1559" w:type="dxa"/>
          </w:tcPr>
          <w:p w14:paraId="25D52A52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C0580" w14:paraId="20B6A2BA" w14:textId="77777777" w:rsidTr="0052008C">
        <w:tc>
          <w:tcPr>
            <w:tcW w:w="1276" w:type="dxa"/>
            <w:vMerge/>
          </w:tcPr>
          <w:p w14:paraId="14A87367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5FEC25" w14:textId="77777777" w:rsidR="005C0580" w:rsidRPr="003D1475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14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All’estero</w:t>
            </w:r>
          </w:p>
        </w:tc>
        <w:tc>
          <w:tcPr>
            <w:tcW w:w="1276" w:type="dxa"/>
          </w:tcPr>
          <w:p w14:paraId="03F303FD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ECAB66" w14:textId="77777777" w:rsidR="005C0580" w:rsidRPr="003D1475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14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2.891,45</w:t>
            </w:r>
          </w:p>
        </w:tc>
        <w:tc>
          <w:tcPr>
            <w:tcW w:w="1559" w:type="dxa"/>
          </w:tcPr>
          <w:p w14:paraId="3E781B28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C0580" w14:paraId="1EFB06F3" w14:textId="77777777" w:rsidTr="0052008C">
        <w:tc>
          <w:tcPr>
            <w:tcW w:w="1276" w:type="dxa"/>
          </w:tcPr>
          <w:p w14:paraId="198D8134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76E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Totale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n. 1</w:t>
            </w:r>
          </w:p>
        </w:tc>
        <w:tc>
          <w:tcPr>
            <w:tcW w:w="2268" w:type="dxa"/>
          </w:tcPr>
          <w:p w14:paraId="64A2743E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24BE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360361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2C77C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C0580" w14:paraId="085C6C95" w14:textId="77777777" w:rsidTr="0052008C">
        <w:tc>
          <w:tcPr>
            <w:tcW w:w="1276" w:type="dxa"/>
            <w:vMerge w:val="restart"/>
            <w:vAlign w:val="center"/>
          </w:tcPr>
          <w:p w14:paraId="1F4657F8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68A987B4" w14:textId="77777777" w:rsidR="005C0580" w:rsidRPr="003D1475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14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In Italia </w:t>
            </w:r>
          </w:p>
        </w:tc>
        <w:tc>
          <w:tcPr>
            <w:tcW w:w="1276" w:type="dxa"/>
          </w:tcPr>
          <w:p w14:paraId="4AC7F096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658F6B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1.927,63</w:t>
            </w:r>
          </w:p>
        </w:tc>
        <w:tc>
          <w:tcPr>
            <w:tcW w:w="1559" w:type="dxa"/>
          </w:tcPr>
          <w:p w14:paraId="1A3BEF6A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C0580" w14:paraId="00F61046" w14:textId="77777777" w:rsidTr="0052008C">
        <w:tc>
          <w:tcPr>
            <w:tcW w:w="1276" w:type="dxa"/>
            <w:vMerge/>
          </w:tcPr>
          <w:p w14:paraId="5CBE5702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1CE17D" w14:textId="77777777" w:rsidR="005C0580" w:rsidRPr="003D1475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14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All’estero</w:t>
            </w:r>
          </w:p>
        </w:tc>
        <w:tc>
          <w:tcPr>
            <w:tcW w:w="1276" w:type="dxa"/>
          </w:tcPr>
          <w:p w14:paraId="2803324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ABCA25" w14:textId="77777777" w:rsidR="005C0580" w:rsidRPr="003D1475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14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2.891,45</w:t>
            </w:r>
          </w:p>
        </w:tc>
        <w:tc>
          <w:tcPr>
            <w:tcW w:w="1559" w:type="dxa"/>
          </w:tcPr>
          <w:p w14:paraId="6276C1CF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C0580" w14:paraId="58E9FE5A" w14:textId="77777777" w:rsidTr="0052008C">
        <w:tc>
          <w:tcPr>
            <w:tcW w:w="1276" w:type="dxa"/>
          </w:tcPr>
          <w:p w14:paraId="7ADAFA62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76E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Totale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n. 2</w:t>
            </w:r>
          </w:p>
        </w:tc>
        <w:tc>
          <w:tcPr>
            <w:tcW w:w="2268" w:type="dxa"/>
          </w:tcPr>
          <w:p w14:paraId="3DC48135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9D9A28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2FCA72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76500D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C0580" w14:paraId="788381DB" w14:textId="77777777" w:rsidTr="0052008C">
        <w:tc>
          <w:tcPr>
            <w:tcW w:w="1276" w:type="dxa"/>
            <w:vMerge w:val="restart"/>
            <w:vAlign w:val="center"/>
          </w:tcPr>
          <w:p w14:paraId="23CFB7A9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268" w:type="dxa"/>
          </w:tcPr>
          <w:p w14:paraId="72C5969F" w14:textId="77777777" w:rsidR="005C0580" w:rsidRPr="003D1475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14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In Italia </w:t>
            </w:r>
          </w:p>
        </w:tc>
        <w:tc>
          <w:tcPr>
            <w:tcW w:w="1276" w:type="dxa"/>
          </w:tcPr>
          <w:p w14:paraId="213055DD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5ABBC0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1.927,63</w:t>
            </w:r>
          </w:p>
        </w:tc>
        <w:tc>
          <w:tcPr>
            <w:tcW w:w="1559" w:type="dxa"/>
          </w:tcPr>
          <w:p w14:paraId="71E1A4FD" w14:textId="77777777" w:rsidR="005C0580" w:rsidRPr="00376EF6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C0580" w14:paraId="41478B13" w14:textId="77777777" w:rsidTr="0052008C">
        <w:tc>
          <w:tcPr>
            <w:tcW w:w="1276" w:type="dxa"/>
            <w:vMerge/>
          </w:tcPr>
          <w:p w14:paraId="6819A9D0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94891F" w14:textId="77777777" w:rsidR="005C0580" w:rsidRPr="003D1475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14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All’estero</w:t>
            </w:r>
          </w:p>
        </w:tc>
        <w:tc>
          <w:tcPr>
            <w:tcW w:w="1276" w:type="dxa"/>
          </w:tcPr>
          <w:p w14:paraId="4C5D4E11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88B9EB" w14:textId="77777777" w:rsidR="005C0580" w:rsidRPr="003D1475" w:rsidRDefault="005C0580" w:rsidP="0052008C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D14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2.891,45</w:t>
            </w:r>
          </w:p>
        </w:tc>
        <w:tc>
          <w:tcPr>
            <w:tcW w:w="1559" w:type="dxa"/>
          </w:tcPr>
          <w:p w14:paraId="42513ABF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C0580" w14:paraId="4739508B" w14:textId="77777777" w:rsidTr="0052008C">
        <w:tc>
          <w:tcPr>
            <w:tcW w:w="1276" w:type="dxa"/>
          </w:tcPr>
          <w:p w14:paraId="70AF4200" w14:textId="77777777" w:rsidR="005C0580" w:rsidRPr="00376EF6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76E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Totale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n. n</w:t>
            </w:r>
          </w:p>
        </w:tc>
        <w:tc>
          <w:tcPr>
            <w:tcW w:w="2268" w:type="dxa"/>
          </w:tcPr>
          <w:p w14:paraId="0E83DBA3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8DA366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C2802F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BC55EE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C0580" w14:paraId="1A5495F1" w14:textId="77777777" w:rsidTr="0052008C">
        <w:tc>
          <w:tcPr>
            <w:tcW w:w="6096" w:type="dxa"/>
            <w:gridSpan w:val="4"/>
          </w:tcPr>
          <w:p w14:paraId="7CD3D077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Totale complessivo</w:t>
            </w:r>
          </w:p>
        </w:tc>
        <w:tc>
          <w:tcPr>
            <w:tcW w:w="1559" w:type="dxa"/>
          </w:tcPr>
          <w:p w14:paraId="64F15B9E" w14:textId="77777777" w:rsidR="005C0580" w:rsidRDefault="005C0580" w:rsidP="0052008C">
            <w:pPr>
              <w:tabs>
                <w:tab w:val="left" w:pos="2661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3A08F45A" w14:textId="77777777" w:rsidR="005C0580" w:rsidRDefault="005C0580" w:rsidP="005C0580">
      <w:pPr>
        <w:spacing w:before="120" w:after="120" w:line="288" w:lineRule="auto"/>
        <w:jc w:val="both"/>
        <w:rPr>
          <w:rFonts w:ascii="Times New Roman" w:hAnsi="Times New Roman"/>
          <w:b/>
          <w:szCs w:val="22"/>
        </w:rPr>
      </w:pPr>
    </w:p>
    <w:p w14:paraId="0492E436" w14:textId="77777777" w:rsidR="005C0580" w:rsidRDefault="005C0580" w:rsidP="005C058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124991FC" w14:textId="77777777" w:rsidR="005C0580" w:rsidRDefault="005C0580" w:rsidP="005C0580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ind w:left="35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2C915FB6" w14:textId="77777777" w:rsidR="00D625BC" w:rsidRDefault="00D625BC" w:rsidP="00BA05E4">
      <w:pPr>
        <w:jc w:val="center"/>
        <w:rPr>
          <w:rFonts w:ascii="Times New Roman" w:hAnsi="Times New Roman"/>
          <w:b/>
        </w:rPr>
      </w:pPr>
    </w:p>
    <w:p w14:paraId="601189EE" w14:textId="77777777" w:rsidR="00D625BC" w:rsidRDefault="00D625BC" w:rsidP="00BA05E4">
      <w:pPr>
        <w:jc w:val="center"/>
        <w:rPr>
          <w:rFonts w:ascii="Times New Roman" w:hAnsi="Times New Roman"/>
          <w:b/>
        </w:rPr>
      </w:pPr>
    </w:p>
    <w:p w14:paraId="1BE54DE0" w14:textId="77777777" w:rsidR="00D625BC" w:rsidRDefault="00D625BC" w:rsidP="00E518B6">
      <w:pPr>
        <w:rPr>
          <w:rFonts w:ascii="Times New Roman" w:hAnsi="Times New Roman"/>
          <w:b/>
        </w:rPr>
      </w:pPr>
      <w:bookmarkStart w:id="7" w:name="_GoBack"/>
      <w:bookmarkEnd w:id="7"/>
    </w:p>
    <w:p w14:paraId="46E938C1" w14:textId="77777777" w:rsidR="00D625BC" w:rsidRDefault="00D625BC" w:rsidP="00BA05E4">
      <w:pPr>
        <w:jc w:val="center"/>
        <w:rPr>
          <w:rFonts w:ascii="Times New Roman" w:hAnsi="Times New Roman"/>
          <w:b/>
        </w:rPr>
      </w:pPr>
    </w:p>
    <w:p w14:paraId="575F594B" w14:textId="06DB3E02" w:rsidR="00BA05E4" w:rsidRPr="007B3ED5" w:rsidRDefault="00BA05E4" w:rsidP="00BA05E4">
      <w:pPr>
        <w:jc w:val="center"/>
        <w:rPr>
          <w:rFonts w:ascii="Times New Roman" w:hAnsi="Times New Roman"/>
          <w:b/>
        </w:rPr>
      </w:pPr>
      <w:r w:rsidRPr="007B3ED5">
        <w:rPr>
          <w:rFonts w:ascii="Times New Roman" w:hAnsi="Times New Roman"/>
          <w:b/>
        </w:rPr>
        <w:t>Data, timbro e firma del legale rappresentante</w:t>
      </w:r>
      <w:r w:rsidR="001519DE">
        <w:rPr>
          <w:rFonts w:ascii="Times New Roman" w:hAnsi="Times New Roman"/>
          <w:b/>
        </w:rPr>
        <w:t xml:space="preserve"> </w:t>
      </w:r>
      <w:r w:rsidR="00F64FB5">
        <w:rPr>
          <w:rStyle w:val="Rimandonotaapidipagina"/>
          <w:rFonts w:ascii="Times New Roman" w:hAnsi="Times New Roman"/>
          <w:b/>
        </w:rPr>
        <w:footnoteReference w:id="2"/>
      </w:r>
    </w:p>
    <w:p w14:paraId="7FF16590" w14:textId="77777777" w:rsidR="00BA05E4" w:rsidRPr="007B3ED5" w:rsidRDefault="00BA05E4" w:rsidP="00BA05E4">
      <w:pPr>
        <w:jc w:val="center"/>
        <w:rPr>
          <w:rFonts w:ascii="Times New Roman" w:hAnsi="Times New Roman"/>
        </w:rPr>
      </w:pPr>
      <w:r w:rsidRPr="007B3ED5">
        <w:rPr>
          <w:rFonts w:ascii="Times New Roman" w:hAnsi="Times New Roman"/>
        </w:rPr>
        <w:t>(firma resa autentica allegando copia di documento di identità ai sensi dell’art. 38 DPR 445/2000)</w:t>
      </w:r>
    </w:p>
    <w:sectPr w:rsidR="00BA05E4" w:rsidRPr="007B3ED5" w:rsidSect="007E052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D898" w14:textId="77777777" w:rsidR="00261E1C" w:rsidRDefault="00261E1C" w:rsidP="00401965">
      <w:r>
        <w:separator/>
      </w:r>
    </w:p>
  </w:endnote>
  <w:endnote w:type="continuationSeparator" w:id="0">
    <w:p w14:paraId="16D24B7C" w14:textId="77777777" w:rsidR="00261E1C" w:rsidRDefault="00261E1C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12930"/>
      <w:docPartObj>
        <w:docPartGallery w:val="Page Numbers (Bottom of Page)"/>
        <w:docPartUnique/>
      </w:docPartObj>
    </w:sdtPr>
    <w:sdtContent>
      <w:p w14:paraId="58FA0478" w14:textId="4CC4AED9" w:rsidR="00BC22FF" w:rsidRDefault="00BC22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D6DDEDC" w14:textId="77777777" w:rsidR="00BC22FF" w:rsidRDefault="00BC22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83FCB" w14:textId="77777777" w:rsidR="00261E1C" w:rsidRDefault="00261E1C" w:rsidP="00401965">
      <w:r>
        <w:separator/>
      </w:r>
    </w:p>
  </w:footnote>
  <w:footnote w:type="continuationSeparator" w:id="0">
    <w:p w14:paraId="729C674D" w14:textId="77777777" w:rsidR="00261E1C" w:rsidRDefault="00261E1C" w:rsidP="00401965">
      <w:r>
        <w:continuationSeparator/>
      </w:r>
    </w:p>
  </w:footnote>
  <w:footnote w:id="1">
    <w:p w14:paraId="6B0596EA" w14:textId="6C179FFE" w:rsidR="00BC22FF" w:rsidRDefault="00BC22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82E5B">
        <w:rPr>
          <w:sz w:val="18"/>
          <w:szCs w:val="18"/>
        </w:rPr>
        <w:t>L’avviso prevede di poter attingere dalla Linea di Azione 1.1.1. solo relativamente alle spese dei ricercatori contrattualizzati per almeno 36 mesi.</w:t>
      </w:r>
    </w:p>
  </w:footnote>
  <w:footnote w:id="2">
    <w:p w14:paraId="23E6963D" w14:textId="225E0A64" w:rsidR="00BC22FF" w:rsidRDefault="00BC22FF">
      <w:pPr>
        <w:pStyle w:val="Testonotaapidipagina"/>
      </w:pPr>
      <w:r>
        <w:rPr>
          <w:rStyle w:val="Rimandonotaapidipagina"/>
        </w:rPr>
        <w:footnoteRef/>
      </w:r>
      <w:r>
        <w:t xml:space="preserve"> Il presente Allegato deve essere sottoscritto dal soggetto proponente e da tutti i </w:t>
      </w:r>
      <w:r w:rsidRPr="00F64FB5">
        <w:t>soggetti partecipanti al raggruppamento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8C8F" w14:textId="05107E71" w:rsidR="00BC22FF" w:rsidRPr="00CF1AFD" w:rsidRDefault="00BC22FF" w:rsidP="00CE1039">
    <w:pPr>
      <w:pStyle w:val="Intestazione"/>
    </w:pPr>
    <w:r>
      <w:rPr>
        <w:rFonts w:ascii="Times New Roman" w:eastAsia="Calibri" w:hAnsi="Times New Roman"/>
        <w:b/>
        <w:noProof/>
        <w:color w:val="auto"/>
        <w:szCs w:val="22"/>
      </w:rPr>
      <w:drawing>
        <wp:inline distT="0" distB="0" distL="0" distR="0" wp14:anchorId="64CF6095" wp14:editId="05B4E3FB">
          <wp:extent cx="6031230" cy="1327759"/>
          <wp:effectExtent l="0" t="0" r="0" b="635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327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13D0" w14:textId="77777777" w:rsidR="00BC22FF" w:rsidRDefault="00BC22FF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D634" w14:textId="66E53C60" w:rsidR="00BC22FF" w:rsidRDefault="00BC22FF" w:rsidP="00C4738C">
    <w:pPr>
      <w:pStyle w:val="Intestazione"/>
    </w:pPr>
    <w:r>
      <w:t xml:space="preserve">                                                                          </w:t>
    </w:r>
  </w:p>
  <w:p w14:paraId="4A85352D" w14:textId="77777777" w:rsidR="00BC22FF" w:rsidRDefault="00BC22FF" w:rsidP="00C4738C">
    <w:pPr>
      <w:pStyle w:val="Intestazione"/>
    </w:pPr>
  </w:p>
  <w:p w14:paraId="7355D2D1" w14:textId="77777777" w:rsidR="00BC22FF" w:rsidRPr="00CF1AFD" w:rsidRDefault="00BC22FF" w:rsidP="00C473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 w15:restartNumberingAfterBreak="0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 w15:restartNumberingAfterBreak="0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65"/>
    <w:rsid w:val="000027B6"/>
    <w:rsid w:val="00002BEA"/>
    <w:rsid w:val="000048DC"/>
    <w:rsid w:val="000061C1"/>
    <w:rsid w:val="00006F5E"/>
    <w:rsid w:val="0000751C"/>
    <w:rsid w:val="0001068D"/>
    <w:rsid w:val="00023CA1"/>
    <w:rsid w:val="00054EB3"/>
    <w:rsid w:val="00057416"/>
    <w:rsid w:val="000676A3"/>
    <w:rsid w:val="00075081"/>
    <w:rsid w:val="00076B10"/>
    <w:rsid w:val="00091A99"/>
    <w:rsid w:val="00096CE1"/>
    <w:rsid w:val="000A1B6C"/>
    <w:rsid w:val="000A1CD9"/>
    <w:rsid w:val="000B1B2C"/>
    <w:rsid w:val="000B5486"/>
    <w:rsid w:val="000B626B"/>
    <w:rsid w:val="000E5E74"/>
    <w:rsid w:val="000F351B"/>
    <w:rsid w:val="000F403D"/>
    <w:rsid w:val="000F790A"/>
    <w:rsid w:val="00106902"/>
    <w:rsid w:val="00112962"/>
    <w:rsid w:val="00126ABA"/>
    <w:rsid w:val="0013089D"/>
    <w:rsid w:val="00141234"/>
    <w:rsid w:val="001519DE"/>
    <w:rsid w:val="00156247"/>
    <w:rsid w:val="001573FB"/>
    <w:rsid w:val="00162D26"/>
    <w:rsid w:val="0017764C"/>
    <w:rsid w:val="00184060"/>
    <w:rsid w:val="001956F2"/>
    <w:rsid w:val="001976D3"/>
    <w:rsid w:val="001A0C6F"/>
    <w:rsid w:val="001A74A2"/>
    <w:rsid w:val="001E14D2"/>
    <w:rsid w:val="001F0704"/>
    <w:rsid w:val="002129BD"/>
    <w:rsid w:val="002259A9"/>
    <w:rsid w:val="00234431"/>
    <w:rsid w:val="00235B69"/>
    <w:rsid w:val="00240826"/>
    <w:rsid w:val="00241DE8"/>
    <w:rsid w:val="00245FB3"/>
    <w:rsid w:val="00247EC5"/>
    <w:rsid w:val="0025014D"/>
    <w:rsid w:val="00261E1C"/>
    <w:rsid w:val="00270728"/>
    <w:rsid w:val="00273E40"/>
    <w:rsid w:val="002814BA"/>
    <w:rsid w:val="002842AB"/>
    <w:rsid w:val="0028683B"/>
    <w:rsid w:val="002877B0"/>
    <w:rsid w:val="0029241A"/>
    <w:rsid w:val="002A2192"/>
    <w:rsid w:val="002A7C09"/>
    <w:rsid w:val="002B7E51"/>
    <w:rsid w:val="002C3DD2"/>
    <w:rsid w:val="002D1831"/>
    <w:rsid w:val="002D1F77"/>
    <w:rsid w:val="002D28E7"/>
    <w:rsid w:val="002D5B9E"/>
    <w:rsid w:val="002E521B"/>
    <w:rsid w:val="002F0321"/>
    <w:rsid w:val="002F1291"/>
    <w:rsid w:val="002F341A"/>
    <w:rsid w:val="002F5E1D"/>
    <w:rsid w:val="002F672D"/>
    <w:rsid w:val="003056D0"/>
    <w:rsid w:val="00306399"/>
    <w:rsid w:val="003066EC"/>
    <w:rsid w:val="00306F30"/>
    <w:rsid w:val="00315186"/>
    <w:rsid w:val="0031771D"/>
    <w:rsid w:val="00320D3A"/>
    <w:rsid w:val="00331340"/>
    <w:rsid w:val="003323DD"/>
    <w:rsid w:val="00336107"/>
    <w:rsid w:val="00336F4C"/>
    <w:rsid w:val="00350052"/>
    <w:rsid w:val="00354816"/>
    <w:rsid w:val="00360806"/>
    <w:rsid w:val="003611FC"/>
    <w:rsid w:val="00365ED4"/>
    <w:rsid w:val="00374863"/>
    <w:rsid w:val="00376983"/>
    <w:rsid w:val="00376D15"/>
    <w:rsid w:val="00380B77"/>
    <w:rsid w:val="00381B42"/>
    <w:rsid w:val="00384599"/>
    <w:rsid w:val="003A2D36"/>
    <w:rsid w:val="003C0627"/>
    <w:rsid w:val="003C1357"/>
    <w:rsid w:val="003C5A65"/>
    <w:rsid w:val="003C60F0"/>
    <w:rsid w:val="003D1539"/>
    <w:rsid w:val="003D3499"/>
    <w:rsid w:val="003D5AC0"/>
    <w:rsid w:val="003E16D4"/>
    <w:rsid w:val="003E1E8B"/>
    <w:rsid w:val="003E3FF8"/>
    <w:rsid w:val="003E469C"/>
    <w:rsid w:val="003E617C"/>
    <w:rsid w:val="003F34D1"/>
    <w:rsid w:val="00401965"/>
    <w:rsid w:val="00407DEB"/>
    <w:rsid w:val="00411303"/>
    <w:rsid w:val="004114C3"/>
    <w:rsid w:val="00412C8F"/>
    <w:rsid w:val="00413A65"/>
    <w:rsid w:val="00416745"/>
    <w:rsid w:val="00420A04"/>
    <w:rsid w:val="00421680"/>
    <w:rsid w:val="004220A7"/>
    <w:rsid w:val="00424FF8"/>
    <w:rsid w:val="004516BB"/>
    <w:rsid w:val="0045455F"/>
    <w:rsid w:val="0046132A"/>
    <w:rsid w:val="00463494"/>
    <w:rsid w:val="004650B1"/>
    <w:rsid w:val="0047527E"/>
    <w:rsid w:val="004779BF"/>
    <w:rsid w:val="00486378"/>
    <w:rsid w:val="00492810"/>
    <w:rsid w:val="00497E17"/>
    <w:rsid w:val="004C4EE5"/>
    <w:rsid w:val="004C7257"/>
    <w:rsid w:val="004D47EB"/>
    <w:rsid w:val="004D545B"/>
    <w:rsid w:val="004E1D8D"/>
    <w:rsid w:val="004E3E9D"/>
    <w:rsid w:val="004E4D03"/>
    <w:rsid w:val="004F3FF0"/>
    <w:rsid w:val="005015E7"/>
    <w:rsid w:val="00505F88"/>
    <w:rsid w:val="00507151"/>
    <w:rsid w:val="00507467"/>
    <w:rsid w:val="00515A39"/>
    <w:rsid w:val="0052008C"/>
    <w:rsid w:val="00533AB3"/>
    <w:rsid w:val="005427C7"/>
    <w:rsid w:val="005449EC"/>
    <w:rsid w:val="0054512A"/>
    <w:rsid w:val="00554663"/>
    <w:rsid w:val="00560D27"/>
    <w:rsid w:val="005650A0"/>
    <w:rsid w:val="00565DBF"/>
    <w:rsid w:val="00567909"/>
    <w:rsid w:val="00575970"/>
    <w:rsid w:val="00585BA1"/>
    <w:rsid w:val="00590F06"/>
    <w:rsid w:val="00595BDE"/>
    <w:rsid w:val="00596A59"/>
    <w:rsid w:val="005974CF"/>
    <w:rsid w:val="005B1ECE"/>
    <w:rsid w:val="005B35A3"/>
    <w:rsid w:val="005C0580"/>
    <w:rsid w:val="005C4640"/>
    <w:rsid w:val="005C64C1"/>
    <w:rsid w:val="005C7DE3"/>
    <w:rsid w:val="005E0BC7"/>
    <w:rsid w:val="005F4379"/>
    <w:rsid w:val="00601A76"/>
    <w:rsid w:val="0060520F"/>
    <w:rsid w:val="0064191A"/>
    <w:rsid w:val="00654BBA"/>
    <w:rsid w:val="00672FCC"/>
    <w:rsid w:val="006748D2"/>
    <w:rsid w:val="006A1D2F"/>
    <w:rsid w:val="006A22ED"/>
    <w:rsid w:val="006A6B3B"/>
    <w:rsid w:val="006C20DE"/>
    <w:rsid w:val="006D2FEE"/>
    <w:rsid w:val="006F7395"/>
    <w:rsid w:val="0070060A"/>
    <w:rsid w:val="00707925"/>
    <w:rsid w:val="00707D94"/>
    <w:rsid w:val="00710C41"/>
    <w:rsid w:val="00714F57"/>
    <w:rsid w:val="007243B8"/>
    <w:rsid w:val="007250AF"/>
    <w:rsid w:val="00736440"/>
    <w:rsid w:val="007369C1"/>
    <w:rsid w:val="00745A23"/>
    <w:rsid w:val="00746172"/>
    <w:rsid w:val="007546DA"/>
    <w:rsid w:val="00754735"/>
    <w:rsid w:val="00757156"/>
    <w:rsid w:val="00761FDB"/>
    <w:rsid w:val="007827B2"/>
    <w:rsid w:val="00785198"/>
    <w:rsid w:val="00793625"/>
    <w:rsid w:val="00794E4B"/>
    <w:rsid w:val="007A0885"/>
    <w:rsid w:val="007A2794"/>
    <w:rsid w:val="007A33DB"/>
    <w:rsid w:val="007B3ED5"/>
    <w:rsid w:val="007C3B8C"/>
    <w:rsid w:val="007C5333"/>
    <w:rsid w:val="007C59D5"/>
    <w:rsid w:val="007C67EA"/>
    <w:rsid w:val="007D03E8"/>
    <w:rsid w:val="007D746F"/>
    <w:rsid w:val="007E0528"/>
    <w:rsid w:val="007E3B7E"/>
    <w:rsid w:val="00801603"/>
    <w:rsid w:val="008021EE"/>
    <w:rsid w:val="008070BF"/>
    <w:rsid w:val="008224D5"/>
    <w:rsid w:val="008404FB"/>
    <w:rsid w:val="00854E44"/>
    <w:rsid w:val="00875CA4"/>
    <w:rsid w:val="00877CF6"/>
    <w:rsid w:val="0088041A"/>
    <w:rsid w:val="00893B64"/>
    <w:rsid w:val="008A496F"/>
    <w:rsid w:val="008A4992"/>
    <w:rsid w:val="008B04B6"/>
    <w:rsid w:val="008B785E"/>
    <w:rsid w:val="008D2561"/>
    <w:rsid w:val="008D4C3C"/>
    <w:rsid w:val="008E1D86"/>
    <w:rsid w:val="00903E72"/>
    <w:rsid w:val="009161DB"/>
    <w:rsid w:val="00930A69"/>
    <w:rsid w:val="00933FB9"/>
    <w:rsid w:val="00943186"/>
    <w:rsid w:val="0094493B"/>
    <w:rsid w:val="0094652D"/>
    <w:rsid w:val="009566AB"/>
    <w:rsid w:val="00956B2D"/>
    <w:rsid w:val="00970BFE"/>
    <w:rsid w:val="00970EB7"/>
    <w:rsid w:val="0097480B"/>
    <w:rsid w:val="009766F8"/>
    <w:rsid w:val="009900F3"/>
    <w:rsid w:val="00995A78"/>
    <w:rsid w:val="009961ED"/>
    <w:rsid w:val="009A6A1F"/>
    <w:rsid w:val="009A76E5"/>
    <w:rsid w:val="009B589B"/>
    <w:rsid w:val="009B6695"/>
    <w:rsid w:val="009B6B06"/>
    <w:rsid w:val="009C2C4A"/>
    <w:rsid w:val="009C64DC"/>
    <w:rsid w:val="009D1ED4"/>
    <w:rsid w:val="009D62EA"/>
    <w:rsid w:val="009D70DB"/>
    <w:rsid w:val="009E034E"/>
    <w:rsid w:val="009E1375"/>
    <w:rsid w:val="009F68AF"/>
    <w:rsid w:val="00A10144"/>
    <w:rsid w:val="00A139F5"/>
    <w:rsid w:val="00A20669"/>
    <w:rsid w:val="00A260A9"/>
    <w:rsid w:val="00A3041A"/>
    <w:rsid w:val="00A31FDF"/>
    <w:rsid w:val="00A35945"/>
    <w:rsid w:val="00A35B23"/>
    <w:rsid w:val="00A36E12"/>
    <w:rsid w:val="00A4681A"/>
    <w:rsid w:val="00A50ED6"/>
    <w:rsid w:val="00A52D76"/>
    <w:rsid w:val="00A54928"/>
    <w:rsid w:val="00A63246"/>
    <w:rsid w:val="00A64FDA"/>
    <w:rsid w:val="00A668EC"/>
    <w:rsid w:val="00A8069A"/>
    <w:rsid w:val="00A812C4"/>
    <w:rsid w:val="00A81BB4"/>
    <w:rsid w:val="00A87009"/>
    <w:rsid w:val="00A877DB"/>
    <w:rsid w:val="00AA19E1"/>
    <w:rsid w:val="00AA2876"/>
    <w:rsid w:val="00AA6158"/>
    <w:rsid w:val="00AB1891"/>
    <w:rsid w:val="00AB5AD1"/>
    <w:rsid w:val="00AB635D"/>
    <w:rsid w:val="00AC02B9"/>
    <w:rsid w:val="00AC245B"/>
    <w:rsid w:val="00AE0C9E"/>
    <w:rsid w:val="00B13F9E"/>
    <w:rsid w:val="00B14765"/>
    <w:rsid w:val="00B179B9"/>
    <w:rsid w:val="00B335FD"/>
    <w:rsid w:val="00B33A2D"/>
    <w:rsid w:val="00B33BB2"/>
    <w:rsid w:val="00B364A6"/>
    <w:rsid w:val="00B43155"/>
    <w:rsid w:val="00B50CA7"/>
    <w:rsid w:val="00B57685"/>
    <w:rsid w:val="00B63FEB"/>
    <w:rsid w:val="00B65C34"/>
    <w:rsid w:val="00B770D4"/>
    <w:rsid w:val="00B77172"/>
    <w:rsid w:val="00B82691"/>
    <w:rsid w:val="00B82E5B"/>
    <w:rsid w:val="00B83FF8"/>
    <w:rsid w:val="00B92D20"/>
    <w:rsid w:val="00B949F3"/>
    <w:rsid w:val="00B97AD8"/>
    <w:rsid w:val="00B97C92"/>
    <w:rsid w:val="00BA05E4"/>
    <w:rsid w:val="00BB0E9E"/>
    <w:rsid w:val="00BC22FF"/>
    <w:rsid w:val="00BC290D"/>
    <w:rsid w:val="00BC4C36"/>
    <w:rsid w:val="00BD2078"/>
    <w:rsid w:val="00BE247D"/>
    <w:rsid w:val="00BE7B3B"/>
    <w:rsid w:val="00BE7C50"/>
    <w:rsid w:val="00BF1B45"/>
    <w:rsid w:val="00BF1D6E"/>
    <w:rsid w:val="00BF75E0"/>
    <w:rsid w:val="00C00F06"/>
    <w:rsid w:val="00C04315"/>
    <w:rsid w:val="00C05CD1"/>
    <w:rsid w:val="00C07475"/>
    <w:rsid w:val="00C07A3D"/>
    <w:rsid w:val="00C14C94"/>
    <w:rsid w:val="00C16D5F"/>
    <w:rsid w:val="00C37D6B"/>
    <w:rsid w:val="00C4072A"/>
    <w:rsid w:val="00C4576B"/>
    <w:rsid w:val="00C4738C"/>
    <w:rsid w:val="00C52420"/>
    <w:rsid w:val="00C5339F"/>
    <w:rsid w:val="00C56315"/>
    <w:rsid w:val="00C57008"/>
    <w:rsid w:val="00C63918"/>
    <w:rsid w:val="00C63919"/>
    <w:rsid w:val="00C65A5F"/>
    <w:rsid w:val="00C72A41"/>
    <w:rsid w:val="00C73A49"/>
    <w:rsid w:val="00C8315F"/>
    <w:rsid w:val="00C954B7"/>
    <w:rsid w:val="00CB2DFD"/>
    <w:rsid w:val="00CB5CC2"/>
    <w:rsid w:val="00CB7871"/>
    <w:rsid w:val="00CD7E8C"/>
    <w:rsid w:val="00CE1039"/>
    <w:rsid w:val="00CF41F9"/>
    <w:rsid w:val="00CF53F4"/>
    <w:rsid w:val="00CF6699"/>
    <w:rsid w:val="00CF695B"/>
    <w:rsid w:val="00D04772"/>
    <w:rsid w:val="00D05781"/>
    <w:rsid w:val="00D12426"/>
    <w:rsid w:val="00D329F3"/>
    <w:rsid w:val="00D422C7"/>
    <w:rsid w:val="00D45BDB"/>
    <w:rsid w:val="00D561E3"/>
    <w:rsid w:val="00D625BC"/>
    <w:rsid w:val="00D6281F"/>
    <w:rsid w:val="00D704F0"/>
    <w:rsid w:val="00D76DAE"/>
    <w:rsid w:val="00DA0F23"/>
    <w:rsid w:val="00DA0FD7"/>
    <w:rsid w:val="00DB3DC6"/>
    <w:rsid w:val="00DE0841"/>
    <w:rsid w:val="00DE7BB6"/>
    <w:rsid w:val="00DE7C9E"/>
    <w:rsid w:val="00DF7DED"/>
    <w:rsid w:val="00E01EB5"/>
    <w:rsid w:val="00E04429"/>
    <w:rsid w:val="00E04483"/>
    <w:rsid w:val="00E062DA"/>
    <w:rsid w:val="00E1378F"/>
    <w:rsid w:val="00E1686B"/>
    <w:rsid w:val="00E21D49"/>
    <w:rsid w:val="00E26AF3"/>
    <w:rsid w:val="00E3190C"/>
    <w:rsid w:val="00E3703F"/>
    <w:rsid w:val="00E421E7"/>
    <w:rsid w:val="00E518B6"/>
    <w:rsid w:val="00E650C1"/>
    <w:rsid w:val="00E6628E"/>
    <w:rsid w:val="00E66F57"/>
    <w:rsid w:val="00E752E6"/>
    <w:rsid w:val="00E7793B"/>
    <w:rsid w:val="00E84EAC"/>
    <w:rsid w:val="00E963CB"/>
    <w:rsid w:val="00EB0AEE"/>
    <w:rsid w:val="00EB2EEC"/>
    <w:rsid w:val="00EB497E"/>
    <w:rsid w:val="00EB677C"/>
    <w:rsid w:val="00EC0CFA"/>
    <w:rsid w:val="00EC7555"/>
    <w:rsid w:val="00ED6C4D"/>
    <w:rsid w:val="00ED6F3E"/>
    <w:rsid w:val="00ED750C"/>
    <w:rsid w:val="00EE5727"/>
    <w:rsid w:val="00EE7648"/>
    <w:rsid w:val="00EF51FC"/>
    <w:rsid w:val="00EF74CA"/>
    <w:rsid w:val="00F16656"/>
    <w:rsid w:val="00F16A8B"/>
    <w:rsid w:val="00F31902"/>
    <w:rsid w:val="00F32E7E"/>
    <w:rsid w:val="00F3533D"/>
    <w:rsid w:val="00F361DC"/>
    <w:rsid w:val="00F43DA3"/>
    <w:rsid w:val="00F464AF"/>
    <w:rsid w:val="00F469D4"/>
    <w:rsid w:val="00F4786E"/>
    <w:rsid w:val="00F528F9"/>
    <w:rsid w:val="00F554E4"/>
    <w:rsid w:val="00F63DFC"/>
    <w:rsid w:val="00F64FB5"/>
    <w:rsid w:val="00F731D7"/>
    <w:rsid w:val="00F73EA2"/>
    <w:rsid w:val="00F81802"/>
    <w:rsid w:val="00F86319"/>
    <w:rsid w:val="00F90C25"/>
    <w:rsid w:val="00FA3BB5"/>
    <w:rsid w:val="00FB4829"/>
    <w:rsid w:val="00FB7BC9"/>
    <w:rsid w:val="00FE1349"/>
    <w:rsid w:val="00FE39DD"/>
    <w:rsid w:val="00FF0694"/>
    <w:rsid w:val="00FF187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  <w15:docId w15:val="{39E00C3C-BEC5-43B4-A592-742B3AE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677C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9C64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D7E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CD7E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CD7E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CD7E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CD7E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B008B24A-38D8-444F-BDFA-92CB8034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Rita Morgante</cp:lastModifiedBy>
  <cp:revision>6</cp:revision>
  <cp:lastPrinted>2017-03-02T09:31:00Z</cp:lastPrinted>
  <dcterms:created xsi:type="dcterms:W3CDTF">2018-05-30T10:17:00Z</dcterms:created>
  <dcterms:modified xsi:type="dcterms:W3CDTF">2018-06-05T11:41:00Z</dcterms:modified>
</cp:coreProperties>
</file>