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07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3085"/>
        <w:gridCol w:w="4110"/>
        <w:gridCol w:w="3828"/>
        <w:gridCol w:w="284"/>
      </w:tblGrid>
      <w:tr w:rsidR="00E00A52" w:rsidRPr="00E555CD" w14:paraId="592B4194" w14:textId="77777777" w:rsidTr="00173DAE">
        <w:trPr>
          <w:cantSplit/>
          <w:trHeight w:val="519"/>
        </w:trPr>
        <w:tc>
          <w:tcPr>
            <w:tcW w:w="3085" w:type="dxa"/>
            <w:vAlign w:val="center"/>
          </w:tcPr>
          <w:p w14:paraId="0767149D" w14:textId="77777777" w:rsidR="00E00A52" w:rsidRPr="00E555CD" w:rsidRDefault="00E00A52" w:rsidP="00173DAE">
            <w:pPr>
              <w:spacing w:after="100" w:afterAutospacing="1" w:line="288" w:lineRule="auto"/>
              <w:ind w:left="709" w:firstLine="284"/>
              <w:rPr>
                <w:rFonts w:ascii="Arial" w:hAnsi="Arial" w:cs="Arial"/>
                <w:noProof/>
                <w:color w:val="0D0D0D"/>
                <w:sz w:val="22"/>
                <w:szCs w:val="22"/>
              </w:rPr>
            </w:pPr>
            <w:bookmarkStart w:id="0" w:name="_GoBack"/>
            <w:bookmarkEnd w:id="0"/>
            <w:r w:rsidRPr="00E555CD">
              <w:rPr>
                <w:rFonts w:ascii="Arial" w:hAnsi="Arial" w:cs="Arial"/>
                <w:noProof/>
                <w:color w:val="0D0D0D"/>
                <w:sz w:val="22"/>
                <w:szCs w:val="22"/>
                <w:lang w:eastAsia="it-IT"/>
              </w:rPr>
              <w:drawing>
                <wp:inline distT="0" distB="0" distL="0" distR="0" wp14:anchorId="25D02D11" wp14:editId="3E5DA35E">
                  <wp:extent cx="923290" cy="600710"/>
                  <wp:effectExtent l="0" t="0" r="0" b="8890"/>
                  <wp:docPr id="3" name="Picture 3" descr="BANDIERA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188E6EC7" w14:textId="77777777" w:rsidR="00E00A52" w:rsidRPr="00973B6F" w:rsidRDefault="00E00A52" w:rsidP="00173DAE">
            <w:pPr>
              <w:pStyle w:val="Standard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3B6F">
              <w:rPr>
                <w:rFonts w:ascii="Times New Roman" w:hAnsi="Times New Roman"/>
                <w:noProof/>
                <w:lang w:eastAsia="it-IT"/>
              </w:rPr>
              <w:drawing>
                <wp:anchor distT="0" distB="0" distL="114300" distR="114300" simplePos="0" relativeHeight="251701248" behindDoc="1" locked="0" layoutInCell="1" allowOverlap="1" wp14:anchorId="29511DD9" wp14:editId="27F2D95D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-15240</wp:posOffset>
                  </wp:positionV>
                  <wp:extent cx="425450" cy="737870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vAlign w:val="center"/>
          </w:tcPr>
          <w:p w14:paraId="2B3C946C" w14:textId="77777777" w:rsidR="00E00A52" w:rsidRPr="00E555CD" w:rsidRDefault="00E00A52" w:rsidP="00173DAE">
            <w:pPr>
              <w:spacing w:after="100" w:afterAutospacing="1" w:line="288" w:lineRule="auto"/>
              <w:jc w:val="center"/>
              <w:rPr>
                <w:rFonts w:ascii="Arial" w:hAnsi="Arial" w:cs="Arial"/>
                <w:noProof/>
                <w:color w:val="0D0D0D"/>
                <w:sz w:val="22"/>
                <w:szCs w:val="22"/>
              </w:rPr>
            </w:pPr>
            <w:r w:rsidRPr="00C10164">
              <w:rPr>
                <w:noProof/>
                <w:lang w:eastAsia="it-IT"/>
              </w:rPr>
              <w:drawing>
                <wp:inline distT="0" distB="0" distL="0" distR="0" wp14:anchorId="2A897BDC" wp14:editId="77616DCD">
                  <wp:extent cx="1821815" cy="661035"/>
                  <wp:effectExtent l="0" t="0" r="698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4E16BBB1" w14:textId="77777777" w:rsidR="00E00A52" w:rsidRPr="00E555CD" w:rsidRDefault="00E00A52" w:rsidP="00173DAE">
            <w:pPr>
              <w:spacing w:after="100" w:afterAutospacing="1" w:line="288" w:lineRule="auto"/>
              <w:ind w:left="-877" w:firstLine="911"/>
              <w:jc w:val="center"/>
              <w:rPr>
                <w:rFonts w:ascii="Arial" w:hAnsi="Arial" w:cs="Arial"/>
                <w:noProof/>
                <w:color w:val="0D0D0D"/>
                <w:sz w:val="22"/>
                <w:szCs w:val="22"/>
              </w:rPr>
            </w:pPr>
          </w:p>
        </w:tc>
      </w:tr>
      <w:tr w:rsidR="00E00A52" w:rsidRPr="00E555CD" w14:paraId="76BD5B6A" w14:textId="77777777" w:rsidTr="00173DAE">
        <w:trPr>
          <w:cantSplit/>
          <w:trHeight w:val="574"/>
        </w:trPr>
        <w:tc>
          <w:tcPr>
            <w:tcW w:w="3085" w:type="dxa"/>
          </w:tcPr>
          <w:p w14:paraId="6B7FA128" w14:textId="77777777" w:rsidR="00E00A52" w:rsidRPr="005E2ACC" w:rsidRDefault="00E00A52" w:rsidP="00173DAE">
            <w:pPr>
              <w:spacing w:after="100" w:afterAutospacing="1" w:line="288" w:lineRule="auto"/>
              <w:ind w:left="993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5E2ACC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UNIONE EUROPEA</w:t>
            </w:r>
          </w:p>
        </w:tc>
        <w:tc>
          <w:tcPr>
            <w:tcW w:w="4110" w:type="dxa"/>
          </w:tcPr>
          <w:p w14:paraId="1A5665EF" w14:textId="77777777" w:rsidR="00E00A52" w:rsidRPr="005E2ACC" w:rsidRDefault="00E00A52" w:rsidP="00173DAE">
            <w:pPr>
              <w:spacing w:after="100" w:afterAutospacing="1" w:line="288" w:lineRule="auto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F913299" w14:textId="77777777" w:rsidR="00E00A52" w:rsidRPr="005E2ACC" w:rsidRDefault="00E00A52" w:rsidP="00173DAE">
            <w:pPr>
              <w:spacing w:after="100" w:afterAutospacing="1" w:line="288" w:lineRule="auto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F214E" w14:textId="77777777" w:rsidR="00E00A52" w:rsidRPr="005E2ACC" w:rsidRDefault="00E00A52" w:rsidP="00173DAE">
            <w:pPr>
              <w:spacing w:after="100" w:afterAutospacing="1" w:line="288" w:lineRule="auto"/>
              <w:ind w:left="34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</w:tr>
    </w:tbl>
    <w:p w14:paraId="5968E68C" w14:textId="77777777" w:rsidR="00AC19E5" w:rsidRPr="00AC19E5" w:rsidRDefault="00AC19E5" w:rsidP="00AC19E5">
      <w:pPr>
        <w:rPr>
          <w:vanish/>
        </w:rPr>
      </w:pPr>
    </w:p>
    <w:p w14:paraId="28616672" w14:textId="77777777" w:rsidR="00F96E26" w:rsidRDefault="00F75659" w:rsidP="00966C27">
      <w:pPr>
        <w:spacing w:line="288" w:lineRule="auto"/>
        <w:ind w:right="-1418"/>
        <w:rPr>
          <w:rFonts w:ascii="Arial" w:hAnsi="Arial" w:cs="Arial"/>
          <w:color w:val="0D0D0D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8176" behindDoc="0" locked="1" layoutInCell="1" allowOverlap="1" wp14:anchorId="6FBE4B3B" wp14:editId="7258F6B7">
                <wp:simplePos x="0" y="0"/>
                <wp:positionH relativeFrom="margin">
                  <wp:posOffset>-107315</wp:posOffset>
                </wp:positionH>
                <wp:positionV relativeFrom="margin">
                  <wp:posOffset>786130</wp:posOffset>
                </wp:positionV>
                <wp:extent cx="6488430" cy="8023860"/>
                <wp:effectExtent l="0" t="0" r="0" b="0"/>
                <wp:wrapThrough wrapText="bothSides">
                  <wp:wrapPolygon edited="0">
                    <wp:start x="0" y="0"/>
                    <wp:lineTo x="0" y="21573"/>
                    <wp:lineTo x="21562" y="21573"/>
                    <wp:lineTo x="21562" y="0"/>
                    <wp:lineTo x="0" y="0"/>
                  </wp:wrapPolygon>
                </wp:wrapThrough>
                <wp:docPr id="4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8430" cy="802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674A6" w14:textId="77777777" w:rsidR="00173DAE" w:rsidRDefault="00173DAE" w:rsidP="00423C33">
                            <w:pPr>
                              <w:pStyle w:val="Default"/>
                              <w:tabs>
                                <w:tab w:val="left" w:pos="-1701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  <w:p w14:paraId="74F5DE5E" w14:textId="77777777" w:rsidR="00173DAE" w:rsidRPr="005F39ED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0"/>
                                <w:szCs w:val="44"/>
                              </w:rPr>
                            </w:pPr>
                          </w:p>
                          <w:p w14:paraId="1760A2BA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36"/>
                                <w:szCs w:val="16"/>
                              </w:rPr>
                            </w:pPr>
                            <w:r w:rsidRPr="00766CF6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133E50B" wp14:editId="3EE67904">
                                  <wp:extent cx="4489939" cy="1797729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3879" cy="180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F86AB" w14:textId="77777777" w:rsidR="00173DAE" w:rsidRPr="00BE55D0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Lucida Console" w:hAnsi="Lucida Console"/>
                                <w:color w:val="4F81BD"/>
                                <w:sz w:val="36"/>
                                <w:szCs w:val="16"/>
                              </w:rPr>
                            </w:pPr>
                          </w:p>
                          <w:p w14:paraId="12EE4ACE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5AB87DE7" w14:textId="191541D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  <w:t xml:space="preserve">ALLEGATO </w:t>
                            </w:r>
                            <w:r w:rsidR="001B7A53"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  <w:p w14:paraId="72C2E22E" w14:textId="77777777" w:rsidR="00173DAE" w:rsidRPr="007300BD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396BE1B1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  <w:t>INFORMAZIONI TECNICHE E RELAZIONE TECNICA</w:t>
                            </w:r>
                          </w:p>
                          <w:p w14:paraId="7ABE1B30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6A26031C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4F5240FB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2193C809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3D6DB57F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34D893C4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73A99CBE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4CEF1D5C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0C46217A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  <w:p w14:paraId="797EEAA2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14FC343A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2A6C53C9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18D72123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101EEA66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0D1304C1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2DAA0E58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6FF52294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2A3C7516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6C64A76E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6C780A04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4251A63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2E722733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6C56A432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2E5F5BE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B11634C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51B3C51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0E5C3DF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99810B0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69C4FF22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57CBB54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D2B68A5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655A67B1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848E4C4" w14:textId="77777777" w:rsidR="00173DAE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7F7D0984" w14:textId="77777777" w:rsidR="00173DAE" w:rsidRPr="00141310" w:rsidRDefault="00173DAE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/>
                                <w:sz w:val="36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BE4B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45pt;margin-top:61.9pt;width:510.9pt;height:631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" stroked="f">
                <v:path arrowok="t"/>
                <v:textbox>
                  <w:txbxContent>
                    <w:p w14:paraId="474674A6" w14:textId="77777777" w:rsidR="00173DAE" w:rsidRDefault="00173DAE" w:rsidP="00423C33">
                      <w:pPr>
                        <w:pStyle w:val="Default"/>
                        <w:tabs>
                          <w:tab w:val="left" w:pos="-1701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4"/>
                        </w:rPr>
                      </w:pPr>
                    </w:p>
                    <w:p w14:paraId="74F5DE5E" w14:textId="77777777" w:rsidR="00173DAE" w:rsidRPr="005F39ED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0"/>
                          <w:szCs w:val="44"/>
                        </w:rPr>
                      </w:pPr>
                    </w:p>
                    <w:p w14:paraId="1760A2BA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36"/>
                          <w:szCs w:val="16"/>
                        </w:rPr>
                      </w:pPr>
                      <w:r w:rsidRPr="00766CF6">
                        <w:rPr>
                          <w:noProof/>
                        </w:rPr>
                        <w:drawing>
                          <wp:inline distT="0" distB="0" distL="0" distR="0" wp14:anchorId="0133E50B" wp14:editId="3EE67904">
                            <wp:extent cx="4489939" cy="1797729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3879" cy="1803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4F86AB" w14:textId="77777777" w:rsidR="00173DAE" w:rsidRPr="00BE55D0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Lucida Console" w:hAnsi="Lucida Console"/>
                          <w:color w:val="4F81BD"/>
                          <w:sz w:val="36"/>
                          <w:szCs w:val="16"/>
                        </w:rPr>
                      </w:pPr>
                    </w:p>
                    <w:p w14:paraId="12EE4ACE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5AB87DE7" w14:textId="191541D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  <w:t xml:space="preserve">ALLEGATO </w:t>
                      </w:r>
                      <w:r w:rsidR="001B7A53"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  <w:t>B</w:t>
                      </w:r>
                    </w:p>
                    <w:p w14:paraId="72C2E22E" w14:textId="77777777" w:rsidR="00173DAE" w:rsidRPr="007300BD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396BE1B1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  <w:t>INFORMAZIONI TECNICHE E RELAZIONE TECNICA</w:t>
                      </w:r>
                    </w:p>
                    <w:p w14:paraId="7ABE1B30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6A26031C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4F5240FB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2193C809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3D6DB57F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34D893C4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73A99CBE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4CEF1D5C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0C46217A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4"/>
                        </w:rPr>
                      </w:pPr>
                    </w:p>
                    <w:p w14:paraId="797EEAA2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14FC343A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2A6C53C9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18D72123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101EEA66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0D1304C1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2DAA0E58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6FF52294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2A3C7516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6C64A76E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6C780A04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4251A63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2E722733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6C56A432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2E5F5BE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B11634C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51B3C51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0E5C3DF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99810B0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69C4FF22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57CBB54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D2B68A5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655A67B1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848E4C4" w14:textId="77777777" w:rsidR="00173DAE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548DD4"/>
                          <w:sz w:val="28"/>
                          <w:szCs w:val="28"/>
                          <w:lang w:val="de-DE"/>
                        </w:rPr>
                      </w:pPr>
                    </w:p>
                    <w:p w14:paraId="7F7D0984" w14:textId="77777777" w:rsidR="00173DAE" w:rsidRPr="00141310" w:rsidRDefault="00173DAE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548DD4"/>
                          <w:sz w:val="36"/>
                          <w:szCs w:val="28"/>
                          <w:lang w:val="de-DE"/>
                        </w:rPr>
                      </w:pPr>
                    </w:p>
                  </w:txbxContent>
                </v:textbox>
                <w10:wrap type="through" anchorx="margin" anchory="margin"/>
                <w10:anchorlock/>
              </v:shape>
            </w:pict>
          </mc:Fallback>
        </mc:AlternateContent>
      </w:r>
    </w:p>
    <w:p w14:paraId="3BA3F83C" w14:textId="77777777" w:rsidR="00475BA7" w:rsidRDefault="00475BA7" w:rsidP="00197426">
      <w:pPr>
        <w:spacing w:line="288" w:lineRule="auto"/>
        <w:ind w:right="-1418"/>
        <w:rPr>
          <w:rFonts w:ascii="Arial" w:hAnsi="Arial" w:cs="Arial"/>
          <w:color w:val="0D0D0D"/>
          <w:sz w:val="22"/>
          <w:szCs w:val="22"/>
        </w:rPr>
      </w:pPr>
    </w:p>
    <w:p w14:paraId="1C76E0F4" w14:textId="77777777" w:rsidR="00737497" w:rsidRDefault="00737497" w:rsidP="009C7974">
      <w:pPr>
        <w:spacing w:line="288" w:lineRule="auto"/>
        <w:ind w:right="-1418"/>
        <w:rPr>
          <w:rFonts w:ascii="Arial" w:hAnsi="Arial" w:cs="Arial"/>
          <w:b/>
          <w:color w:val="0D0D0D"/>
        </w:rPr>
      </w:pPr>
    </w:p>
    <w:p w14:paraId="17A0AB3D" w14:textId="77777777" w:rsidR="00C427B5" w:rsidRDefault="00C427B5" w:rsidP="00C427B5">
      <w:pPr>
        <w:spacing w:line="288" w:lineRule="auto"/>
        <w:ind w:right="-1418"/>
        <w:rPr>
          <w:rFonts w:ascii="Arial" w:hAnsi="Arial" w:cs="Arial"/>
          <w:color w:val="0D0D0D"/>
          <w:sz w:val="22"/>
          <w:szCs w:val="22"/>
        </w:rPr>
      </w:pPr>
    </w:p>
    <w:p w14:paraId="09D5F84A" w14:textId="77777777" w:rsidR="00C427B5" w:rsidRPr="005D43B1" w:rsidRDefault="00C427B5" w:rsidP="00C427B5">
      <w:pPr>
        <w:spacing w:line="288" w:lineRule="auto"/>
        <w:ind w:right="-1418"/>
        <w:rPr>
          <w:rFonts w:ascii="Arial" w:hAnsi="Arial" w:cs="Arial"/>
          <w:b/>
          <w:color w:val="0D0D0D"/>
        </w:rPr>
      </w:pPr>
      <w:r w:rsidRPr="005D43B1">
        <w:rPr>
          <w:rFonts w:ascii="Arial" w:hAnsi="Arial" w:cs="Arial"/>
          <w:b/>
          <w:color w:val="0D0D0D"/>
        </w:rPr>
        <w:t>DATI IDENTIFICATIVI DEL RICHIEDENTE</w:t>
      </w:r>
    </w:p>
    <w:p w14:paraId="70A2DA0A" w14:textId="77777777" w:rsidR="00C427B5" w:rsidRDefault="00C427B5" w:rsidP="00C427B5">
      <w:pPr>
        <w:spacing w:line="288" w:lineRule="auto"/>
        <w:ind w:right="-1418"/>
        <w:rPr>
          <w:rFonts w:ascii="Arial" w:hAnsi="Arial" w:cs="Arial"/>
          <w:color w:val="0D0D0D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7B5" w14:paraId="466B27BD" w14:textId="77777777" w:rsidTr="00173DAE">
        <w:tc>
          <w:tcPr>
            <w:tcW w:w="9628" w:type="dxa"/>
          </w:tcPr>
          <w:p w14:paraId="3293A373" w14:textId="77777777" w:rsidR="00C427B5" w:rsidRPr="00737497" w:rsidRDefault="00C427B5" w:rsidP="00173DAE">
            <w:pPr>
              <w:numPr>
                <w:ilvl w:val="0"/>
                <w:numId w:val="11"/>
              </w:numPr>
              <w:spacing w:line="288" w:lineRule="auto"/>
              <w:ind w:right="164"/>
              <w:rPr>
                <w:rFonts w:ascii="Arial" w:hAnsi="Arial" w:cs="Arial"/>
              </w:rPr>
            </w:pPr>
            <w:r w:rsidRPr="00737497">
              <w:rPr>
                <w:rFonts w:ascii="Arial" w:hAnsi="Arial" w:cs="Arial"/>
              </w:rPr>
              <w:t>Pescator</w:t>
            </w:r>
            <w:r w:rsidR="00766CF6">
              <w:rPr>
                <w:rFonts w:ascii="Arial" w:hAnsi="Arial" w:cs="Arial"/>
              </w:rPr>
              <w:t>e</w:t>
            </w:r>
            <w:r w:rsidRPr="00737497">
              <w:rPr>
                <w:rFonts w:ascii="Arial" w:hAnsi="Arial" w:cs="Arial"/>
              </w:rPr>
              <w:t xml:space="preserve">; </w:t>
            </w:r>
          </w:p>
          <w:p w14:paraId="64F24951" w14:textId="77777777" w:rsidR="00C427B5" w:rsidRPr="00737497" w:rsidRDefault="00C427B5" w:rsidP="00173DAE">
            <w:pPr>
              <w:numPr>
                <w:ilvl w:val="0"/>
                <w:numId w:val="11"/>
              </w:numPr>
              <w:spacing w:line="288" w:lineRule="auto"/>
              <w:ind w:right="164"/>
              <w:rPr>
                <w:rFonts w:ascii="Arial" w:hAnsi="Arial" w:cs="Arial"/>
              </w:rPr>
            </w:pPr>
            <w:r w:rsidRPr="00737497">
              <w:rPr>
                <w:rFonts w:ascii="Arial" w:hAnsi="Arial" w:cs="Arial"/>
              </w:rPr>
              <w:t>Armator</w:t>
            </w:r>
            <w:r w:rsidR="00766CF6">
              <w:rPr>
                <w:rFonts w:ascii="Arial" w:hAnsi="Arial" w:cs="Arial"/>
              </w:rPr>
              <w:t>e</w:t>
            </w:r>
            <w:r w:rsidRPr="00737497">
              <w:rPr>
                <w:rFonts w:ascii="Arial" w:hAnsi="Arial" w:cs="Arial"/>
              </w:rPr>
              <w:t xml:space="preserve"> di imbarcazioni da pesca; </w:t>
            </w:r>
          </w:p>
          <w:p w14:paraId="3DF3A0C3" w14:textId="77777777" w:rsidR="00C427B5" w:rsidRDefault="00C427B5" w:rsidP="00CB6154">
            <w:pPr>
              <w:numPr>
                <w:ilvl w:val="0"/>
                <w:numId w:val="11"/>
              </w:numPr>
              <w:spacing w:line="288" w:lineRule="auto"/>
              <w:ind w:right="164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737497">
              <w:rPr>
                <w:rFonts w:ascii="Arial" w:hAnsi="Arial" w:cs="Arial"/>
              </w:rPr>
              <w:t>Proprietari</w:t>
            </w:r>
            <w:r w:rsidR="00766CF6">
              <w:rPr>
                <w:rFonts w:ascii="Arial" w:hAnsi="Arial" w:cs="Arial"/>
              </w:rPr>
              <w:t>o</w:t>
            </w:r>
            <w:r w:rsidRPr="00737497">
              <w:rPr>
                <w:rFonts w:ascii="Arial" w:hAnsi="Arial" w:cs="Arial"/>
              </w:rPr>
              <w:t xml:space="preserve"> di imbarcazioni da pesca</w:t>
            </w:r>
            <w:r w:rsidR="00CB6154">
              <w:rPr>
                <w:rFonts w:ascii="Arial" w:hAnsi="Arial" w:cs="Arial"/>
              </w:rPr>
              <w:t>.</w:t>
            </w:r>
          </w:p>
        </w:tc>
      </w:tr>
    </w:tbl>
    <w:p w14:paraId="17E061C4" w14:textId="77777777" w:rsidR="00C427B5" w:rsidRDefault="00C427B5" w:rsidP="009C7974">
      <w:pPr>
        <w:spacing w:line="288" w:lineRule="auto"/>
        <w:ind w:right="-1418"/>
        <w:rPr>
          <w:rFonts w:ascii="Arial" w:hAnsi="Arial" w:cs="Arial"/>
          <w:b/>
          <w:color w:val="0D0D0D"/>
        </w:rPr>
      </w:pPr>
    </w:p>
    <w:p w14:paraId="16136975" w14:textId="77777777" w:rsidR="00C427B5" w:rsidRDefault="00C427B5" w:rsidP="009C7974">
      <w:pPr>
        <w:spacing w:line="288" w:lineRule="auto"/>
        <w:ind w:right="-1418"/>
        <w:rPr>
          <w:rFonts w:ascii="Arial" w:hAnsi="Arial" w:cs="Arial"/>
          <w:b/>
          <w:color w:val="0D0D0D"/>
        </w:rPr>
      </w:pPr>
    </w:p>
    <w:p w14:paraId="01C16B66" w14:textId="77777777" w:rsidR="009C7974" w:rsidRPr="005D43B1" w:rsidRDefault="009C7974" w:rsidP="009C7974">
      <w:pPr>
        <w:spacing w:line="288" w:lineRule="auto"/>
        <w:ind w:right="-1418"/>
        <w:rPr>
          <w:rFonts w:ascii="Arial" w:hAnsi="Arial" w:cs="Arial"/>
          <w:b/>
          <w:color w:val="0D0D0D"/>
        </w:rPr>
      </w:pPr>
      <w:r w:rsidRPr="005D43B1">
        <w:rPr>
          <w:rFonts w:ascii="Arial" w:hAnsi="Arial" w:cs="Arial"/>
          <w:b/>
          <w:color w:val="0D0D0D"/>
        </w:rPr>
        <w:t xml:space="preserve">TIPOLOGIA DI </w:t>
      </w:r>
      <w:r w:rsidR="005D43B1" w:rsidRPr="005D43B1">
        <w:rPr>
          <w:rFonts w:ascii="Arial" w:hAnsi="Arial" w:cs="Arial"/>
          <w:b/>
          <w:color w:val="0D0D0D"/>
        </w:rPr>
        <w:t>ISTANZA</w:t>
      </w:r>
    </w:p>
    <w:p w14:paraId="7441DCE0" w14:textId="77777777" w:rsidR="009C7974" w:rsidRDefault="009C7974" w:rsidP="009C7974">
      <w:pPr>
        <w:spacing w:line="288" w:lineRule="auto"/>
        <w:ind w:right="-1418"/>
        <w:rPr>
          <w:rFonts w:ascii="Arial" w:hAnsi="Arial" w:cs="Arial"/>
          <w:color w:val="0D0D0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716E" w14:paraId="2903046C" w14:textId="77777777" w:rsidTr="0068716E">
        <w:tc>
          <w:tcPr>
            <w:tcW w:w="9628" w:type="dxa"/>
          </w:tcPr>
          <w:p w14:paraId="1DC37FC1" w14:textId="77777777" w:rsidR="0068716E" w:rsidRDefault="0068716E" w:rsidP="009C7974">
            <w:pPr>
              <w:spacing w:line="288" w:lineRule="auto"/>
              <w:ind w:right="-1418"/>
              <w:rPr>
                <w:rFonts w:ascii="Arial" w:hAnsi="Arial" w:cs="Arial"/>
                <w:color w:val="0D0D0D"/>
              </w:rPr>
            </w:pPr>
          </w:p>
          <w:p w14:paraId="7008DBC3" w14:textId="77777777" w:rsidR="0068716E" w:rsidRPr="00722109" w:rsidRDefault="0068716E" w:rsidP="0068716E">
            <w:pPr>
              <w:numPr>
                <w:ilvl w:val="0"/>
                <w:numId w:val="11"/>
              </w:numPr>
              <w:spacing w:line="288" w:lineRule="auto"/>
              <w:ind w:right="-1418"/>
              <w:rPr>
                <w:rFonts w:ascii="Arial" w:hAnsi="Arial" w:cs="Arial"/>
                <w:color w:val="0D0D0D"/>
              </w:rPr>
            </w:pPr>
            <w:r w:rsidRPr="00722109">
              <w:rPr>
                <w:rFonts w:ascii="Arial" w:hAnsi="Arial" w:cs="Arial"/>
              </w:rPr>
              <w:t>Individuale</w:t>
            </w:r>
          </w:p>
          <w:p w14:paraId="1EE3C114" w14:textId="77777777" w:rsidR="0068716E" w:rsidRPr="00722109" w:rsidRDefault="0068716E" w:rsidP="0068716E">
            <w:pPr>
              <w:numPr>
                <w:ilvl w:val="0"/>
                <w:numId w:val="11"/>
              </w:numPr>
              <w:spacing w:line="288" w:lineRule="auto"/>
              <w:ind w:right="-1418"/>
              <w:rPr>
                <w:rFonts w:ascii="Arial" w:hAnsi="Arial" w:cs="Arial"/>
                <w:color w:val="0D0D0D"/>
              </w:rPr>
            </w:pPr>
            <w:r w:rsidRPr="00722109">
              <w:rPr>
                <w:rFonts w:ascii="Arial" w:hAnsi="Arial" w:cs="Arial"/>
              </w:rPr>
              <w:t>Collettiva</w:t>
            </w:r>
          </w:p>
          <w:p w14:paraId="2272CBD9" w14:textId="77777777" w:rsidR="0068716E" w:rsidRDefault="0068716E" w:rsidP="009C7974">
            <w:pPr>
              <w:spacing w:line="288" w:lineRule="auto"/>
              <w:ind w:right="-1418"/>
              <w:rPr>
                <w:rFonts w:ascii="Arial" w:hAnsi="Arial" w:cs="Arial"/>
                <w:color w:val="0D0D0D"/>
              </w:rPr>
            </w:pPr>
          </w:p>
        </w:tc>
      </w:tr>
    </w:tbl>
    <w:p w14:paraId="73CD6CBC" w14:textId="77777777" w:rsidR="00423C33" w:rsidRDefault="00423C33" w:rsidP="00423C33">
      <w:pPr>
        <w:tabs>
          <w:tab w:val="left" w:pos="10348"/>
        </w:tabs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2AD16FC5" w14:textId="1B48577E" w:rsidR="001C7F89" w:rsidRPr="005D43B1" w:rsidRDefault="001C7F89" w:rsidP="001C7F89">
      <w:pPr>
        <w:spacing w:line="288" w:lineRule="auto"/>
        <w:ind w:right="-1418"/>
        <w:rPr>
          <w:rFonts w:ascii="Arial" w:hAnsi="Arial" w:cs="Arial"/>
          <w:b/>
          <w:color w:val="0D0D0D"/>
        </w:rPr>
      </w:pPr>
      <w:r w:rsidRPr="005D43B1">
        <w:rPr>
          <w:rFonts w:ascii="Arial" w:hAnsi="Arial" w:cs="Arial"/>
          <w:b/>
          <w:color w:val="0D0D0D"/>
        </w:rPr>
        <w:t xml:space="preserve">TIPOLOGIA DI </w:t>
      </w:r>
      <w:r>
        <w:rPr>
          <w:rFonts w:ascii="Arial" w:hAnsi="Arial" w:cs="Arial"/>
          <w:b/>
          <w:color w:val="0D0D0D"/>
        </w:rPr>
        <w:t>ACCORDO</w:t>
      </w:r>
      <w:r w:rsidR="00935A27">
        <w:rPr>
          <w:rFonts w:ascii="Arial" w:hAnsi="Arial" w:cs="Arial"/>
          <w:b/>
          <w:color w:val="0D0D0D"/>
        </w:rPr>
        <w:t xml:space="preserve"> </w:t>
      </w:r>
      <w:r w:rsidR="00935A27" w:rsidRPr="00E8501E">
        <w:rPr>
          <w:rFonts w:ascii="Arial" w:hAnsi="Arial" w:cs="Arial"/>
          <w:b/>
          <w:color w:val="0D0D0D"/>
        </w:rPr>
        <w:t>(da compilare solo in caso di domanda collettiva)</w:t>
      </w:r>
    </w:p>
    <w:p w14:paraId="3FB99BA1" w14:textId="77777777" w:rsidR="001C7F89" w:rsidRDefault="001C7F8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FDB40E" wp14:editId="74F15460">
                <wp:simplePos x="0" y="0"/>
                <wp:positionH relativeFrom="column">
                  <wp:posOffset>16510</wp:posOffset>
                </wp:positionH>
                <wp:positionV relativeFrom="paragraph">
                  <wp:posOffset>61383</wp:posOffset>
                </wp:positionV>
                <wp:extent cx="6094942" cy="2065444"/>
                <wp:effectExtent l="0" t="0" r="13970" b="1778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942" cy="2065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C78B9" w14:textId="77777777" w:rsidR="00173DAE" w:rsidRDefault="00173DAE" w:rsidP="001C7F89">
                            <w:pPr>
                              <w:pStyle w:val="Paragrafoelenco"/>
                              <w:ind w:left="720" w:firstLine="0"/>
                            </w:pPr>
                          </w:p>
                          <w:p w14:paraId="2EE03B3B" w14:textId="77777777" w:rsidR="00173DAE" w:rsidRDefault="00173DAE" w:rsidP="001C7F89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ATS</w:t>
                            </w:r>
                          </w:p>
                          <w:p w14:paraId="6B4D212B" w14:textId="77777777" w:rsidR="00173DAE" w:rsidRDefault="00173DAE" w:rsidP="001C7F89">
                            <w:pPr>
                              <w:pStyle w:val="Paragrafoelenco"/>
                              <w:ind w:left="720" w:firstLine="0"/>
                            </w:pPr>
                          </w:p>
                          <w:p w14:paraId="08FE6D8E" w14:textId="77777777" w:rsidR="00173DAE" w:rsidRDefault="00173DAE" w:rsidP="001C7F89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ATI</w:t>
                            </w:r>
                          </w:p>
                          <w:p w14:paraId="23BD88AD" w14:textId="77777777" w:rsidR="00173DAE" w:rsidRDefault="00173DAE" w:rsidP="001C7F89">
                            <w:pPr>
                              <w:pStyle w:val="Paragrafoelenco"/>
                            </w:pPr>
                          </w:p>
                          <w:p w14:paraId="39310F25" w14:textId="77777777" w:rsidR="00173DAE" w:rsidRDefault="00173DAE" w:rsidP="001C7F89">
                            <w:pPr>
                              <w:pStyle w:val="Paragrafoelenco"/>
                              <w:ind w:left="720" w:firstLine="0"/>
                            </w:pPr>
                          </w:p>
                          <w:p w14:paraId="2A1EBE0F" w14:textId="77777777" w:rsidR="00173DAE" w:rsidRDefault="00173DAE" w:rsidP="001C7F89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ALTRO ACCORDO </w:t>
                            </w:r>
                          </w:p>
                          <w:p w14:paraId="786E0117" w14:textId="77777777" w:rsidR="00173DAE" w:rsidRDefault="00173DAE" w:rsidP="001C7F89">
                            <w:pPr>
                              <w:pStyle w:val="Paragrafoelenco"/>
                              <w:ind w:left="720" w:firstLine="0"/>
                            </w:pPr>
                          </w:p>
                          <w:p w14:paraId="2F2CBFAD" w14:textId="77777777" w:rsidR="00173DAE" w:rsidRDefault="00173DAE" w:rsidP="001C7F89">
                            <w:pPr>
                              <w:pStyle w:val="Paragrafoelenco"/>
                              <w:ind w:left="720" w:firstLine="0"/>
                            </w:pPr>
                            <w:r>
                              <w:t>INDICARE TIPOLOGIA DI ACCORDO _______________________________</w:t>
                            </w:r>
                          </w:p>
                          <w:p w14:paraId="62C20E1C" w14:textId="77777777" w:rsidR="00173DAE" w:rsidRDefault="00173DAE" w:rsidP="001C7F89">
                            <w:pPr>
                              <w:pStyle w:val="Paragrafoelenco"/>
                              <w:ind w:left="720" w:firstLine="0"/>
                            </w:pPr>
                          </w:p>
                          <w:p w14:paraId="49A44633" w14:textId="77777777" w:rsidR="00173DAE" w:rsidRDefault="00173DAE" w:rsidP="001C7F89">
                            <w:pPr>
                              <w:pStyle w:val="Paragrafoelenco"/>
                              <w:ind w:left="720" w:firstLine="0"/>
                            </w:pPr>
                          </w:p>
                          <w:p w14:paraId="3E26004C" w14:textId="77777777" w:rsidR="00173DAE" w:rsidRDefault="00173DAE" w:rsidP="001C7F89">
                            <w:pPr>
                              <w:pStyle w:val="Paragrafoelenco"/>
                              <w:ind w:left="72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DB40E" id="Casella di testo 4" o:spid="_x0000_s1027" type="#_x0000_t202" style="position:absolute;margin-left:1.3pt;margin-top:4.85pt;width:479.9pt;height:162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" fillcolor="white [3201]" strokeweight=".5pt">
                <v:textbox>
                  <w:txbxContent>
                    <w:p w14:paraId="74EC78B9" w14:textId="77777777" w:rsidR="00173DAE" w:rsidRDefault="00173DAE" w:rsidP="001C7F89">
                      <w:pPr>
                        <w:pStyle w:val="ListParagraph"/>
                        <w:ind w:left="720" w:firstLine="0"/>
                      </w:pPr>
                    </w:p>
                    <w:p w14:paraId="2EE03B3B" w14:textId="77777777" w:rsidR="00173DAE" w:rsidRDefault="00173DAE" w:rsidP="001C7F89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ATS</w:t>
                      </w:r>
                    </w:p>
                    <w:p w14:paraId="6B4D212B" w14:textId="77777777" w:rsidR="00173DAE" w:rsidRDefault="00173DAE" w:rsidP="001C7F89">
                      <w:pPr>
                        <w:pStyle w:val="ListParagraph"/>
                        <w:ind w:left="720" w:firstLine="0"/>
                      </w:pPr>
                    </w:p>
                    <w:p w14:paraId="08FE6D8E" w14:textId="77777777" w:rsidR="00173DAE" w:rsidRDefault="00173DAE" w:rsidP="001C7F89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ATI</w:t>
                      </w:r>
                    </w:p>
                    <w:p w14:paraId="23BD88AD" w14:textId="77777777" w:rsidR="00173DAE" w:rsidRDefault="00173DAE" w:rsidP="001C7F89">
                      <w:pPr>
                        <w:pStyle w:val="ListParagraph"/>
                      </w:pPr>
                    </w:p>
                    <w:p w14:paraId="39310F25" w14:textId="77777777" w:rsidR="00173DAE" w:rsidRDefault="00173DAE" w:rsidP="001C7F89">
                      <w:pPr>
                        <w:pStyle w:val="ListParagraph"/>
                        <w:ind w:left="720" w:firstLine="0"/>
                      </w:pPr>
                    </w:p>
                    <w:p w14:paraId="2A1EBE0F" w14:textId="77777777" w:rsidR="00173DAE" w:rsidRDefault="00173DAE" w:rsidP="001C7F89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ALTRO ACCORDO </w:t>
                      </w:r>
                    </w:p>
                    <w:p w14:paraId="786E0117" w14:textId="77777777" w:rsidR="00173DAE" w:rsidRDefault="00173DAE" w:rsidP="001C7F89">
                      <w:pPr>
                        <w:pStyle w:val="ListParagraph"/>
                        <w:ind w:left="720" w:firstLine="0"/>
                      </w:pPr>
                    </w:p>
                    <w:p w14:paraId="2F2CBFAD" w14:textId="77777777" w:rsidR="00173DAE" w:rsidRDefault="00173DAE" w:rsidP="001C7F89">
                      <w:pPr>
                        <w:pStyle w:val="ListParagraph"/>
                        <w:ind w:left="720" w:firstLine="0"/>
                      </w:pPr>
                      <w:r>
                        <w:t>INDICARE TIPOLOGIA DI ACCORDO _______________________________</w:t>
                      </w:r>
                    </w:p>
                    <w:p w14:paraId="62C20E1C" w14:textId="77777777" w:rsidR="00173DAE" w:rsidRDefault="00173DAE" w:rsidP="001C7F89">
                      <w:pPr>
                        <w:pStyle w:val="ListParagraph"/>
                        <w:ind w:left="720" w:firstLine="0"/>
                      </w:pPr>
                    </w:p>
                    <w:p w14:paraId="49A44633" w14:textId="77777777" w:rsidR="00173DAE" w:rsidRDefault="00173DAE" w:rsidP="001C7F89">
                      <w:pPr>
                        <w:pStyle w:val="ListParagraph"/>
                        <w:ind w:left="720" w:firstLine="0"/>
                      </w:pPr>
                    </w:p>
                    <w:p w14:paraId="3E26004C" w14:textId="77777777" w:rsidR="00173DAE" w:rsidRDefault="00173DAE" w:rsidP="001C7F89">
                      <w:pPr>
                        <w:pStyle w:val="ListParagraph"/>
                        <w:ind w:left="72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4E9438C5" w14:textId="77777777" w:rsidR="001C7F89" w:rsidRDefault="001C7F89" w:rsidP="001C7F89">
      <w:pPr>
        <w:spacing w:line="288" w:lineRule="auto"/>
        <w:ind w:right="-1418"/>
        <w:rPr>
          <w:rFonts w:ascii="Arial" w:hAnsi="Arial" w:cs="Arial"/>
          <w:color w:val="0D0D0D"/>
        </w:rPr>
      </w:pPr>
    </w:p>
    <w:p w14:paraId="2752A9C5" w14:textId="77777777" w:rsidR="001C7F89" w:rsidRDefault="001C7F8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lang w:eastAsia="en-US"/>
        </w:rPr>
      </w:pPr>
    </w:p>
    <w:p w14:paraId="2947B9FE" w14:textId="77777777" w:rsidR="001C7F89" w:rsidRDefault="001C7F8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lang w:eastAsia="en-US"/>
        </w:rPr>
      </w:pPr>
    </w:p>
    <w:p w14:paraId="3FB70D6E" w14:textId="77777777" w:rsidR="001C7F89" w:rsidRDefault="001C7F8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lang w:eastAsia="en-US"/>
        </w:rPr>
      </w:pPr>
    </w:p>
    <w:p w14:paraId="6C8B0BBA" w14:textId="77777777" w:rsidR="001C7F89" w:rsidRDefault="001C7F8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lang w:eastAsia="en-US"/>
        </w:rPr>
      </w:pPr>
    </w:p>
    <w:p w14:paraId="2D4DC573" w14:textId="77777777" w:rsidR="001C7F89" w:rsidRDefault="001C7F8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lang w:eastAsia="en-US"/>
        </w:rPr>
      </w:pPr>
    </w:p>
    <w:p w14:paraId="1B9C8F64" w14:textId="77777777" w:rsidR="00A72C62" w:rsidRDefault="00A72C62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lang w:eastAsia="en-US"/>
        </w:rPr>
      </w:pPr>
    </w:p>
    <w:p w14:paraId="6035B529" w14:textId="77777777" w:rsidR="00475BA7" w:rsidRPr="005D43B1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lang w:eastAsia="en-US"/>
        </w:rPr>
      </w:pPr>
      <w:r w:rsidRPr="005D43B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3ED82A" wp14:editId="2AF7B5AD">
                <wp:simplePos x="0" y="0"/>
                <wp:positionH relativeFrom="column">
                  <wp:posOffset>3047577</wp:posOffset>
                </wp:positionH>
                <wp:positionV relativeFrom="paragraph">
                  <wp:posOffset>313902</wp:posOffset>
                </wp:positionV>
                <wp:extent cx="3064933" cy="292735"/>
                <wp:effectExtent l="0" t="0" r="8890" b="1206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4933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8F98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2E67">
                              <w:rPr>
                                <w:rFonts w:ascii="Arial" w:hAnsi="Arial" w:cs="Arial"/>
                              </w:rPr>
                              <w:t>Partita 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ED82A" id="Casella di testo 2" o:spid="_x0000_s1028" type="#_x0000_t202" style="position:absolute;margin-left:239.95pt;margin-top:24.7pt;width:241.35pt;height:2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">
                <v:path arrowok="t"/>
                <v:textbox>
                  <w:txbxContent>
                    <w:p w14:paraId="66688F98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 w:rsidRPr="00852E67">
                        <w:rPr>
                          <w:rFonts w:ascii="Arial" w:hAnsi="Arial" w:cs="Arial"/>
                        </w:rPr>
                        <w:t>Partita IVA</w:t>
                      </w:r>
                    </w:p>
                  </w:txbxContent>
                </v:textbox>
              </v:shape>
            </w:pict>
          </mc:Fallback>
        </mc:AlternateContent>
      </w:r>
      <w:r w:rsidRPr="005D43B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016F55" wp14:editId="5E1906A4">
                <wp:simplePos x="0" y="0"/>
                <wp:positionH relativeFrom="column">
                  <wp:posOffset>14605</wp:posOffset>
                </wp:positionH>
                <wp:positionV relativeFrom="paragraph">
                  <wp:posOffset>313055</wp:posOffset>
                </wp:positionV>
                <wp:extent cx="2993390" cy="293370"/>
                <wp:effectExtent l="0" t="0" r="381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3E199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2E67">
                              <w:rPr>
                                <w:rFonts w:ascii="Arial" w:hAnsi="Arial" w:cs="Arial"/>
                              </w:rPr>
                              <w:t>Codice Fiscale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 _ _ _ _ _ _ _ _ _ _ _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16F55" id="_x0000_s1029" type="#_x0000_t202" style="position:absolute;margin-left:1.15pt;margin-top:24.65pt;width:235.7pt;height:2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">
                <v:path arrowok="t"/>
                <v:textbox>
                  <w:txbxContent>
                    <w:p w14:paraId="0D43E199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 w:rsidRPr="00852E67">
                        <w:rPr>
                          <w:rFonts w:ascii="Arial" w:hAnsi="Arial" w:cs="Arial"/>
                        </w:rPr>
                        <w:t>Codice Fiscale</w:t>
                      </w:r>
                      <w:r>
                        <w:rPr>
                          <w:rFonts w:ascii="Arial" w:hAnsi="Arial" w:cs="Arial"/>
                        </w:rPr>
                        <w:t>: _ _ _ _ _ _ _ _ _ _ _ _ _ _ _ _</w:t>
                      </w:r>
                    </w:p>
                  </w:txbxContent>
                </v:textbox>
              </v:shape>
            </w:pict>
          </mc:Fallback>
        </mc:AlternateContent>
      </w:r>
      <w:r w:rsidR="00423C33" w:rsidRPr="005D43B1">
        <w:rPr>
          <w:rFonts w:ascii="Arial" w:hAnsi="Arial" w:cs="Arial"/>
          <w:b/>
          <w:lang w:eastAsia="en-US"/>
        </w:rPr>
        <w:t xml:space="preserve">DATI IDENTIFICATIVI DEL </w:t>
      </w:r>
      <w:r w:rsidRPr="005D43B1">
        <w:rPr>
          <w:rFonts w:ascii="Arial" w:hAnsi="Arial" w:cs="Arial"/>
          <w:b/>
          <w:lang w:eastAsia="en-US"/>
        </w:rPr>
        <w:t>RICHIEDENT</w:t>
      </w:r>
      <w:r w:rsidR="005D43B1" w:rsidRPr="005D43B1">
        <w:rPr>
          <w:rFonts w:ascii="Arial" w:hAnsi="Arial" w:cs="Arial"/>
          <w:b/>
          <w:lang w:eastAsia="en-US"/>
        </w:rPr>
        <w:t>E</w:t>
      </w:r>
      <w:r w:rsidR="005D43B1">
        <w:rPr>
          <w:rFonts w:ascii="Arial" w:hAnsi="Arial" w:cs="Arial"/>
          <w:b/>
          <w:lang w:eastAsia="en-US"/>
        </w:rPr>
        <w:t>/CAPO GRUPPO DEL RAGGRUPPAMENTO</w:t>
      </w:r>
    </w:p>
    <w:p w14:paraId="0773CAD4" w14:textId="77777777" w:rsidR="00423C33" w:rsidRPr="001413D3" w:rsidRDefault="0068716E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12097AD" wp14:editId="5A677002">
                <wp:simplePos x="0" y="0"/>
                <wp:positionH relativeFrom="column">
                  <wp:posOffset>3056044</wp:posOffset>
                </wp:positionH>
                <wp:positionV relativeFrom="paragraph">
                  <wp:posOffset>306705</wp:posOffset>
                </wp:positionV>
                <wp:extent cx="3056044" cy="495300"/>
                <wp:effectExtent l="0" t="0" r="17780" b="1270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6044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92683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COD. Iscrizione INPS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2097AD" id="_x0000_s1030" type="#_x0000_t202" style="position:absolute;margin-left:240.65pt;margin-top:24.15pt;width:240.65pt;height:3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">
                <v:path arrowok="t"/>
                <v:textbox>
                  <w:txbxContent>
                    <w:p w14:paraId="25F92683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COD. Iscrizione INPS</w:t>
                      </w:r>
                    </w:p>
                  </w:txbxContent>
                </v:textbox>
              </v:shape>
            </w:pict>
          </mc:Fallback>
        </mc:AlternateContent>
      </w:r>
      <w:r w:rsidR="00423C33" w:rsidRPr="001413D3">
        <w:rPr>
          <w:rFonts w:ascii="Arial" w:hAnsi="Arial" w:cs="Arial"/>
          <w:b/>
          <w:sz w:val="22"/>
          <w:szCs w:val="22"/>
          <w:lang w:eastAsia="en-US"/>
        </w:rPr>
        <w:tab/>
      </w:r>
    </w:p>
    <w:p w14:paraId="0038CDD5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D40E45A" wp14:editId="4D853E04">
                <wp:simplePos x="0" y="0"/>
                <wp:positionH relativeFrom="column">
                  <wp:posOffset>14605</wp:posOffset>
                </wp:positionH>
                <wp:positionV relativeFrom="paragraph">
                  <wp:posOffset>-1270</wp:posOffset>
                </wp:positionV>
                <wp:extent cx="2993390" cy="495300"/>
                <wp:effectExtent l="0" t="0" r="381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89026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COD. Iscrizione Camera di Commercio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0E45A" id="_x0000_s1031" type="#_x0000_t202" style="position:absolute;margin-left:1.15pt;margin-top:-.1pt;width:235.7pt;height:3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">
                <v:path arrowok="t"/>
                <v:textbox>
                  <w:txbxContent>
                    <w:p w14:paraId="62889026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COD. Iscrizione Camera di Commercio</w:t>
                      </w:r>
                    </w:p>
                  </w:txbxContent>
                </v:textbox>
              </v:shape>
            </w:pict>
          </mc:Fallback>
        </mc:AlternateContent>
      </w:r>
    </w:p>
    <w:p w14:paraId="1E3D1B4E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BA8F9D2" wp14:editId="6C84A303">
                <wp:simplePos x="0" y="0"/>
                <wp:positionH relativeFrom="column">
                  <wp:posOffset>3064510</wp:posOffset>
                </wp:positionH>
                <wp:positionV relativeFrom="paragraph">
                  <wp:posOffset>258868</wp:posOffset>
                </wp:positionV>
                <wp:extent cx="3047577" cy="247650"/>
                <wp:effectExtent l="0" t="0" r="13335" b="1905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7577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85E08" w14:textId="77777777" w:rsidR="00173DAE" w:rsidRPr="0028271D" w:rsidRDefault="00173DAE" w:rsidP="00423C3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8271D">
                              <w:rPr>
                                <w:rFonts w:ascii="Arial" w:hAnsi="Arial" w:cs="Arial"/>
                                <w:sz w:val="22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8F9D2" id="_x0000_s1032" type="#_x0000_t202" style="position:absolute;margin-left:241.3pt;margin-top:20.4pt;width:239.95pt;height:19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">
                <v:path arrowok="t"/>
                <v:textbox>
                  <w:txbxContent>
                    <w:p w14:paraId="53885E08" w14:textId="77777777" w:rsidR="00173DAE" w:rsidRPr="0028271D" w:rsidRDefault="00173DAE" w:rsidP="00423C3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28271D">
                        <w:rPr>
                          <w:rFonts w:ascii="Arial" w:hAnsi="Arial" w:cs="Arial"/>
                          <w:sz w:val="22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76E8CFF" wp14:editId="2723E37C">
                <wp:simplePos x="0" y="0"/>
                <wp:positionH relativeFrom="column">
                  <wp:posOffset>14605</wp:posOffset>
                </wp:positionH>
                <wp:positionV relativeFrom="paragraph">
                  <wp:posOffset>259080</wp:posOffset>
                </wp:positionV>
                <wp:extent cx="2993390" cy="247650"/>
                <wp:effectExtent l="0" t="0" r="3810" b="635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0AAA2" w14:textId="77777777" w:rsidR="00173DAE" w:rsidRPr="0028271D" w:rsidRDefault="00173DAE" w:rsidP="00423C3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8271D">
                              <w:rPr>
                                <w:rFonts w:ascii="Arial" w:hAnsi="Arial" w:cs="Arial"/>
                                <w:sz w:val="22"/>
                              </w:rPr>
                              <w:t>Cognome o Ragione Sociale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E8CFF" id="_x0000_s1033" type="#_x0000_t202" style="position:absolute;margin-left:1.15pt;margin-top:20.4pt;width:235.7pt;height:19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">
                <v:path arrowok="t"/>
                <v:textbox>
                  <w:txbxContent>
                    <w:p w14:paraId="6BF0AAA2" w14:textId="77777777" w:rsidR="00173DAE" w:rsidRPr="0028271D" w:rsidRDefault="00173DAE" w:rsidP="00423C3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28271D">
                        <w:rPr>
                          <w:rFonts w:ascii="Arial" w:hAnsi="Arial" w:cs="Arial"/>
                          <w:sz w:val="22"/>
                        </w:rPr>
                        <w:t>Cognome o Ragione Sociale</w:t>
                      </w:r>
                    </w:p>
                  </w:txbxContent>
                </v:textbox>
              </v:shape>
            </w:pict>
          </mc:Fallback>
        </mc:AlternateContent>
      </w:r>
    </w:p>
    <w:p w14:paraId="294D3849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6DAE583" wp14:editId="36A3A7C9">
                <wp:simplePos x="0" y="0"/>
                <wp:positionH relativeFrom="column">
                  <wp:posOffset>3326977</wp:posOffset>
                </wp:positionH>
                <wp:positionV relativeFrom="paragraph">
                  <wp:posOffset>286385</wp:posOffset>
                </wp:positionV>
                <wp:extent cx="2784686" cy="290195"/>
                <wp:effectExtent l="0" t="0" r="9525" b="14605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4686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83B15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Comune di nascita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  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AE583" id="_x0000_s1034" type="#_x0000_t202" style="position:absolute;margin-left:261.95pt;margin-top:22.55pt;width:219.25pt;height:22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">
                <v:path arrowok="t"/>
                <v:textbox>
                  <w:txbxContent>
                    <w:p w14:paraId="3FD83B15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Comune di nascita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  _)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F6891A7" wp14:editId="29A88006">
                <wp:simplePos x="0" y="0"/>
                <wp:positionH relativeFrom="column">
                  <wp:posOffset>2332355</wp:posOffset>
                </wp:positionH>
                <wp:positionV relativeFrom="paragraph">
                  <wp:posOffset>286385</wp:posOffset>
                </wp:positionV>
                <wp:extent cx="935990" cy="288925"/>
                <wp:effectExtent l="0" t="0" r="3810" b="3175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59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864F3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891A7" id="_x0000_s1035" type="#_x0000_t202" style="position:absolute;margin-left:183.65pt;margin-top:22.55pt;width:73.7pt;height:22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">
                <v:path arrowok="t"/>
                <v:textbox>
                  <w:txbxContent>
                    <w:p w14:paraId="18F864F3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Sesso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0441D2D" wp14:editId="10202DA1">
                <wp:simplePos x="0" y="0"/>
                <wp:positionH relativeFrom="column">
                  <wp:posOffset>13970</wp:posOffset>
                </wp:positionH>
                <wp:positionV relativeFrom="paragraph">
                  <wp:posOffset>286385</wp:posOffset>
                </wp:positionV>
                <wp:extent cx="2231390" cy="288925"/>
                <wp:effectExtent l="0" t="0" r="3810" b="3175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13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114E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Data di nascita _ _ / _ _ / _ _ _ 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41D2D" id="_x0000_s1036" type="#_x0000_t202" style="position:absolute;margin-left:1.1pt;margin-top:22.55pt;width:175.7pt;height:22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">
                <v:path arrowok="t"/>
                <v:textbox>
                  <w:txbxContent>
                    <w:p w14:paraId="6160114E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Data di nascita _ _ / _ _ / _ _ _ _ </w:t>
                      </w:r>
                    </w:p>
                  </w:txbxContent>
                </v:textbox>
              </v:shape>
            </w:pict>
          </mc:Fallback>
        </mc:AlternateContent>
      </w:r>
    </w:p>
    <w:p w14:paraId="12750C2F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D832AA4" wp14:editId="6C07B569">
                <wp:simplePos x="0" y="0"/>
                <wp:positionH relativeFrom="column">
                  <wp:posOffset>16510</wp:posOffset>
                </wp:positionH>
                <wp:positionV relativeFrom="paragraph">
                  <wp:posOffset>304800</wp:posOffset>
                </wp:positionV>
                <wp:extent cx="6095577" cy="247650"/>
                <wp:effectExtent l="0" t="0" r="13335" b="1905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5577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3F451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Intestazione della Partita 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32AA4" id="_x0000_s1037" type="#_x0000_t202" style="position:absolute;margin-left:1.3pt;margin-top:24pt;width:479.95pt;height:19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">
                <v:path arrowok="t"/>
                <v:textbox>
                  <w:txbxContent>
                    <w:p w14:paraId="2C33F451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Intestazione della Partita IVA</w:t>
                      </w:r>
                    </w:p>
                  </w:txbxContent>
                </v:textbox>
              </v:shape>
            </w:pict>
          </mc:Fallback>
        </mc:AlternateContent>
      </w:r>
    </w:p>
    <w:p w14:paraId="2F611B60" w14:textId="77777777" w:rsidR="00423C33" w:rsidRPr="001413D3" w:rsidRDefault="00423C33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3B640379" w14:textId="77777777" w:rsidR="00475BA7" w:rsidRDefault="00475BA7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06E60B62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EC76332" wp14:editId="42355E4A">
                <wp:simplePos x="0" y="0"/>
                <wp:positionH relativeFrom="column">
                  <wp:posOffset>3106844</wp:posOffset>
                </wp:positionH>
                <wp:positionV relativeFrom="paragraph">
                  <wp:posOffset>258445</wp:posOffset>
                </wp:positionV>
                <wp:extent cx="3005244" cy="247650"/>
                <wp:effectExtent l="0" t="0" r="17780" b="19050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5244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F7D40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76332" id="_x0000_s1038" type="#_x0000_t202" style="position:absolute;margin-left:244.65pt;margin-top:20.35pt;width:236.65pt;height:19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">
                <v:path arrowok="t"/>
                <v:textbox>
                  <w:txbxContent>
                    <w:p w14:paraId="420F7D40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Cell.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46F10BB" wp14:editId="03E1933B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075305" cy="247650"/>
                <wp:effectExtent l="0" t="0" r="0" b="63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53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2317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Indirizzo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n.civ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F10BB" id="_x0000_s1039" type="#_x0000_t202" style="position:absolute;margin-left:-1pt;margin-top:20.25pt;width:242.15pt;height:19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">
                <v:path arrowok="t"/>
                <v:textbox>
                  <w:txbxContent>
                    <w:p w14:paraId="564D2317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Indirizzo 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n.civ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23C33" w:rsidRPr="001413D3">
        <w:rPr>
          <w:rFonts w:ascii="Arial" w:hAnsi="Arial" w:cs="Arial"/>
          <w:b/>
          <w:sz w:val="22"/>
          <w:szCs w:val="22"/>
          <w:lang w:eastAsia="en-US"/>
        </w:rPr>
        <w:t>Residenza o sede legale</w:t>
      </w:r>
    </w:p>
    <w:p w14:paraId="424F5A96" w14:textId="77777777" w:rsidR="00423C33" w:rsidRPr="001413D3" w:rsidRDefault="0068716E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FD9E1DF" wp14:editId="64BB24FD">
                <wp:simplePos x="0" y="0"/>
                <wp:positionH relativeFrom="column">
                  <wp:posOffset>4283710</wp:posOffset>
                </wp:positionH>
                <wp:positionV relativeFrom="paragraph">
                  <wp:posOffset>251460</wp:posOffset>
                </wp:positionV>
                <wp:extent cx="1828377" cy="247650"/>
                <wp:effectExtent l="0" t="0" r="13335" b="19050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377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0D192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D9E1DF" id="_x0000_s1040" type="#_x0000_t202" style="position:absolute;margin-left:337.3pt;margin-top:19.8pt;width:143.95pt;height:19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">
                <v:path arrowok="t"/>
                <v:textbox>
                  <w:txbxContent>
                    <w:p w14:paraId="2CC0D192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  <w:r w:rsidR="00F7565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A86FD36" wp14:editId="27ACF1C3">
                <wp:simplePos x="0" y="0"/>
                <wp:positionH relativeFrom="column">
                  <wp:posOffset>3116580</wp:posOffset>
                </wp:positionH>
                <wp:positionV relativeFrom="paragraph">
                  <wp:posOffset>250190</wp:posOffset>
                </wp:positionV>
                <wp:extent cx="1120775" cy="247650"/>
                <wp:effectExtent l="0" t="0" r="0" b="6350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0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C5AC0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86FD36" id="_x0000_s1041" type="#_x0000_t202" style="position:absolute;margin-left:245.4pt;margin-top:19.7pt;width:88.25pt;height:19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">
                <v:path arrowok="t"/>
                <v:textbox>
                  <w:txbxContent>
                    <w:p w14:paraId="0A8C5AC0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Prov.</w:t>
                      </w:r>
                    </w:p>
                  </w:txbxContent>
                </v:textbox>
              </v:shape>
            </w:pict>
          </mc:Fallback>
        </mc:AlternateContent>
      </w:r>
      <w:r w:rsidR="00F7565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C3841B" wp14:editId="57AFD779">
                <wp:simplePos x="0" y="0"/>
                <wp:positionH relativeFrom="column">
                  <wp:posOffset>-12700</wp:posOffset>
                </wp:positionH>
                <wp:positionV relativeFrom="paragraph">
                  <wp:posOffset>250190</wp:posOffset>
                </wp:positionV>
                <wp:extent cx="3063875" cy="247650"/>
                <wp:effectExtent l="0" t="0" r="0" b="63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6D0EE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3841B" id="_x0000_s1042" type="#_x0000_t202" style="position:absolute;margin-left:-1pt;margin-top:19.7pt;width:241.25pt;height:19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">
                <v:path arrowok="t"/>
                <v:textbox>
                  <w:txbxContent>
                    <w:p w14:paraId="2F36D0EE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Comune</w:t>
                      </w:r>
                    </w:p>
                  </w:txbxContent>
                </v:textbox>
              </v:shape>
            </w:pict>
          </mc:Fallback>
        </mc:AlternateContent>
      </w:r>
      <w:r w:rsidR="00423C33" w:rsidRPr="001413D3">
        <w:rPr>
          <w:rFonts w:ascii="Arial" w:hAnsi="Arial" w:cs="Arial"/>
          <w:b/>
          <w:sz w:val="22"/>
          <w:szCs w:val="22"/>
          <w:lang w:eastAsia="en-US"/>
        </w:rPr>
        <w:tab/>
      </w:r>
      <w:r w:rsidR="00423C33" w:rsidRPr="001413D3">
        <w:rPr>
          <w:rFonts w:ascii="Arial" w:hAnsi="Arial" w:cs="Arial"/>
          <w:b/>
          <w:sz w:val="22"/>
          <w:szCs w:val="22"/>
          <w:lang w:eastAsia="en-US"/>
        </w:rPr>
        <w:tab/>
      </w:r>
      <w:r w:rsidR="00423C33" w:rsidRPr="001413D3">
        <w:rPr>
          <w:rFonts w:ascii="Arial" w:hAnsi="Arial" w:cs="Arial"/>
          <w:b/>
          <w:sz w:val="22"/>
          <w:szCs w:val="22"/>
          <w:lang w:eastAsia="en-US"/>
        </w:rPr>
        <w:tab/>
      </w:r>
    </w:p>
    <w:p w14:paraId="7952F7DE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EA2ABB" wp14:editId="2575FF62">
                <wp:simplePos x="0" y="0"/>
                <wp:positionH relativeFrom="column">
                  <wp:posOffset>-8890</wp:posOffset>
                </wp:positionH>
                <wp:positionV relativeFrom="paragraph">
                  <wp:posOffset>61172</wp:posOffset>
                </wp:positionV>
                <wp:extent cx="6104467" cy="313266"/>
                <wp:effectExtent l="0" t="0" r="17145" b="17145"/>
                <wp:wrapNone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4467" cy="313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C1E17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Indirizzo di posta elettronica certificata (PEC)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A2ABB" id="_x0000_s1043" type="#_x0000_t202" style="position:absolute;margin-left:-.7pt;margin-top:4.8pt;width:480.65pt;height:24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">
                <v:path arrowok="t"/>
                <v:textbox>
                  <w:txbxContent>
                    <w:p w14:paraId="690C1E17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Indirizzo di posta elettronica certificata (PEC)</w:t>
                      </w:r>
                    </w:p>
                  </w:txbxContent>
                </v:textbox>
              </v:shape>
            </w:pict>
          </mc:Fallback>
        </mc:AlternateContent>
      </w:r>
    </w:p>
    <w:p w14:paraId="7EFBF582" w14:textId="77777777" w:rsidR="00423C33" w:rsidRPr="001413D3" w:rsidRDefault="00423C33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30671CB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315F6" wp14:editId="4EFE6385">
                <wp:simplePos x="0" y="0"/>
                <wp:positionH relativeFrom="column">
                  <wp:posOffset>-12700</wp:posOffset>
                </wp:positionH>
                <wp:positionV relativeFrom="paragraph">
                  <wp:posOffset>160020</wp:posOffset>
                </wp:positionV>
                <wp:extent cx="2993390" cy="316230"/>
                <wp:effectExtent l="0" t="0" r="3810" b="127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68B8A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2E67">
                              <w:rPr>
                                <w:rFonts w:ascii="Arial" w:hAnsi="Arial" w:cs="Arial"/>
                              </w:rPr>
                              <w:t>Codice Fiscale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 _ _ _ _ _ _ _ _ _ _ _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D315F6" id="_x0000_s1044" type="#_x0000_t202" style="position:absolute;margin-left:-1pt;margin-top:12.6pt;width:235.7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">
                <v:path arrowok="t"/>
                <v:textbox>
                  <w:txbxContent>
                    <w:p w14:paraId="2DF68B8A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 w:rsidRPr="00852E67">
                        <w:rPr>
                          <w:rFonts w:ascii="Arial" w:hAnsi="Arial" w:cs="Arial"/>
                        </w:rPr>
                        <w:t>Codice Fiscale</w:t>
                      </w:r>
                      <w:r>
                        <w:rPr>
                          <w:rFonts w:ascii="Arial" w:hAnsi="Arial" w:cs="Arial"/>
                        </w:rPr>
                        <w:t>: _ _ _ _ _ _ _ _ _ _ _ _ _ _ _ _</w:t>
                      </w:r>
                    </w:p>
                  </w:txbxContent>
                </v:textbox>
              </v:shape>
            </w:pict>
          </mc:Fallback>
        </mc:AlternateContent>
      </w:r>
      <w:r w:rsidR="00423C33" w:rsidRPr="001413D3">
        <w:rPr>
          <w:rFonts w:ascii="Arial" w:hAnsi="Arial" w:cs="Arial"/>
          <w:b/>
          <w:sz w:val="22"/>
          <w:szCs w:val="22"/>
          <w:lang w:eastAsia="en-US"/>
        </w:rPr>
        <w:t>Rappresentante legale</w:t>
      </w:r>
    </w:p>
    <w:p w14:paraId="49482C12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3CC767" wp14:editId="06BA64FB">
                <wp:simplePos x="0" y="0"/>
                <wp:positionH relativeFrom="column">
                  <wp:posOffset>3047577</wp:posOffset>
                </wp:positionH>
                <wp:positionV relativeFrom="paragraph">
                  <wp:posOffset>204893</wp:posOffset>
                </wp:positionV>
                <wp:extent cx="3124200" cy="247650"/>
                <wp:effectExtent l="0" t="0" r="12700" b="19050"/>
                <wp:wrapNone/>
                <wp:docPr id="28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A6F2B" w14:textId="77777777" w:rsidR="00173DAE" w:rsidRPr="005C7E39" w:rsidRDefault="00173DAE" w:rsidP="00423C3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C7E39">
                              <w:rPr>
                                <w:rFonts w:ascii="Arial" w:hAnsi="Arial" w:cs="Arial"/>
                                <w:sz w:val="22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3CC767" id="_x0000_s1045" type="#_x0000_t202" style="position:absolute;margin-left:239.95pt;margin-top:16.15pt;width:246pt;height:1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">
                <v:path arrowok="t"/>
                <v:textbox>
                  <w:txbxContent>
                    <w:p w14:paraId="3DEA6F2B" w14:textId="77777777" w:rsidR="00173DAE" w:rsidRPr="005C7E39" w:rsidRDefault="00173DAE" w:rsidP="00423C3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C7E39">
                        <w:rPr>
                          <w:rFonts w:ascii="Arial" w:hAnsi="Arial" w:cs="Arial"/>
                          <w:sz w:val="22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0AB41" wp14:editId="7576ADAF">
                <wp:simplePos x="0" y="0"/>
                <wp:positionH relativeFrom="column">
                  <wp:posOffset>-12700</wp:posOffset>
                </wp:positionH>
                <wp:positionV relativeFrom="paragraph">
                  <wp:posOffset>203200</wp:posOffset>
                </wp:positionV>
                <wp:extent cx="2993390" cy="247650"/>
                <wp:effectExtent l="0" t="0" r="3810" b="635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3B5CD" w14:textId="77777777" w:rsidR="00173DAE" w:rsidRPr="005C7E39" w:rsidRDefault="00173DAE" w:rsidP="00423C3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C7E39">
                              <w:rPr>
                                <w:rFonts w:ascii="Arial" w:hAnsi="Arial" w:cs="Arial"/>
                                <w:sz w:val="22"/>
                              </w:rPr>
                              <w:t>Cognome o Ragione sociale</w:t>
                            </w:r>
                          </w:p>
                          <w:p w14:paraId="7692466C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0AB41" id="_x0000_s1046" type="#_x0000_t202" style="position:absolute;margin-left:-1pt;margin-top:16pt;width:235.7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">
                <v:path arrowok="t"/>
                <v:textbox>
                  <w:txbxContent>
                    <w:p w14:paraId="4EF3B5CD" w14:textId="77777777" w:rsidR="00173DAE" w:rsidRPr="005C7E39" w:rsidRDefault="00173DAE" w:rsidP="00423C3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C7E39">
                        <w:rPr>
                          <w:rFonts w:ascii="Arial" w:hAnsi="Arial" w:cs="Arial"/>
                          <w:sz w:val="22"/>
                        </w:rPr>
                        <w:t>Cognome o Ragione sociale</w:t>
                      </w:r>
                    </w:p>
                    <w:p w14:paraId="7692466C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F98A3" w14:textId="77777777" w:rsidR="00423C33" w:rsidRPr="001413D3" w:rsidRDefault="00F75659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200F1" wp14:editId="331B0CD2">
                <wp:simplePos x="0" y="0"/>
                <wp:positionH relativeFrom="column">
                  <wp:posOffset>3301577</wp:posOffset>
                </wp:positionH>
                <wp:positionV relativeFrom="paragraph">
                  <wp:posOffset>180975</wp:posOffset>
                </wp:positionV>
                <wp:extent cx="2870200" cy="298450"/>
                <wp:effectExtent l="0" t="0" r="12700" b="1905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02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AE1A5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Comune di nascita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  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200F1" id="_x0000_s1047" type="#_x0000_t202" style="position:absolute;margin-left:259.95pt;margin-top:14.25pt;width:226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">
                <v:path arrowok="t"/>
                <v:textbox>
                  <w:txbxContent>
                    <w:p w14:paraId="179AE1A5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Comune di nascita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  _)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7A404" wp14:editId="18EBEB1F">
                <wp:simplePos x="0" y="0"/>
                <wp:positionH relativeFrom="column">
                  <wp:posOffset>2305050</wp:posOffset>
                </wp:positionH>
                <wp:positionV relativeFrom="paragraph">
                  <wp:posOffset>179070</wp:posOffset>
                </wp:positionV>
                <wp:extent cx="935990" cy="297180"/>
                <wp:effectExtent l="0" t="0" r="381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59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BA353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7A404" id="_x0000_s1048" type="#_x0000_t202" style="position:absolute;margin-left:181.5pt;margin-top:14.1pt;width:73.7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">
                <v:path arrowok="t"/>
                <v:textbox>
                  <w:txbxContent>
                    <w:p w14:paraId="47CBA353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Sesso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7CA8C" wp14:editId="19121EE0">
                <wp:simplePos x="0" y="0"/>
                <wp:positionH relativeFrom="column">
                  <wp:posOffset>-13335</wp:posOffset>
                </wp:positionH>
                <wp:positionV relativeFrom="paragraph">
                  <wp:posOffset>179070</wp:posOffset>
                </wp:positionV>
                <wp:extent cx="2231390" cy="297180"/>
                <wp:effectExtent l="0" t="0" r="381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13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EBF3C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Data di nascita _ _ / _ _ / _ _ _ 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A7CA8C" id="_x0000_s1049" type="#_x0000_t202" style="position:absolute;margin-left:-1.05pt;margin-top:14.1pt;width:175.7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">
                <v:path arrowok="t"/>
                <v:textbox>
                  <w:txbxContent>
                    <w:p w14:paraId="07AEBF3C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Data di nascita _ _ / _ _ / _ _ _ _ </w:t>
                      </w:r>
                    </w:p>
                  </w:txbxContent>
                </v:textbox>
              </v:shape>
            </w:pict>
          </mc:Fallback>
        </mc:AlternateContent>
      </w:r>
    </w:p>
    <w:p w14:paraId="671F86D8" w14:textId="77777777" w:rsidR="00423C33" w:rsidRPr="001413D3" w:rsidRDefault="00423C33" w:rsidP="00423C33">
      <w:pPr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3F850062" w14:textId="77777777" w:rsidR="00423C33" w:rsidRPr="001413D3" w:rsidRDefault="00F75659" w:rsidP="00423C33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72BD3" wp14:editId="4A991D30">
                <wp:simplePos x="0" y="0"/>
                <wp:positionH relativeFrom="column">
                  <wp:posOffset>3106844</wp:posOffset>
                </wp:positionH>
                <wp:positionV relativeFrom="paragraph">
                  <wp:posOffset>200872</wp:posOffset>
                </wp:positionV>
                <wp:extent cx="3064934" cy="247650"/>
                <wp:effectExtent l="0" t="0" r="8890" b="19050"/>
                <wp:wrapNone/>
                <wp:docPr id="34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4934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C4D2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72BD3" id="_x0000_s1050" type="#_x0000_t202" style="position:absolute;margin-left:244.65pt;margin-top:15.8pt;width:241.3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">
                <v:path arrowok="t"/>
                <v:textbox>
                  <w:txbxContent>
                    <w:p w14:paraId="34EBC4D2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Cell.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1849D" wp14:editId="2849747F">
                <wp:simplePos x="0" y="0"/>
                <wp:positionH relativeFrom="column">
                  <wp:posOffset>-12065</wp:posOffset>
                </wp:positionH>
                <wp:positionV relativeFrom="paragraph">
                  <wp:posOffset>204470</wp:posOffset>
                </wp:positionV>
                <wp:extent cx="3074670" cy="247650"/>
                <wp:effectExtent l="0" t="0" r="0" b="6350"/>
                <wp:wrapNone/>
                <wp:docPr id="3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46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66530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Indirizzo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n.civ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1849D" id="_x0000_s1051" type="#_x0000_t202" style="position:absolute;margin-left:-.95pt;margin-top:16.1pt;width:242.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">
                <v:path arrowok="t"/>
                <v:textbox>
                  <w:txbxContent>
                    <w:p w14:paraId="65766530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Indirizzo 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n.civ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3B39">
        <w:rPr>
          <w:rFonts w:ascii="Arial" w:hAnsi="Arial" w:cs="Arial"/>
          <w:b/>
          <w:sz w:val="22"/>
          <w:szCs w:val="22"/>
          <w:lang w:eastAsia="en-US"/>
        </w:rPr>
        <w:t>R</w:t>
      </w:r>
      <w:r w:rsidR="00423C33" w:rsidRPr="001413D3">
        <w:rPr>
          <w:rFonts w:ascii="Arial" w:hAnsi="Arial" w:cs="Arial"/>
          <w:b/>
          <w:sz w:val="22"/>
          <w:szCs w:val="22"/>
          <w:lang w:eastAsia="en-US"/>
        </w:rPr>
        <w:t>esidenza del rappresentante legale</w:t>
      </w:r>
    </w:p>
    <w:p w14:paraId="6C6C895D" w14:textId="77777777" w:rsidR="00423C33" w:rsidRPr="001413D3" w:rsidRDefault="00F75659" w:rsidP="00423C33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06F08C" wp14:editId="1646FE7B">
                <wp:simplePos x="0" y="0"/>
                <wp:positionH relativeFrom="column">
                  <wp:posOffset>4283710</wp:posOffset>
                </wp:positionH>
                <wp:positionV relativeFrom="paragraph">
                  <wp:posOffset>193887</wp:posOffset>
                </wp:positionV>
                <wp:extent cx="1887643" cy="287020"/>
                <wp:effectExtent l="0" t="0" r="17780" b="17780"/>
                <wp:wrapNone/>
                <wp:docPr id="36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7643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B53A0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6F08C" id="_x0000_s1052" type="#_x0000_t202" style="position:absolute;margin-left:337.3pt;margin-top:15.25pt;width:148.6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">
                <v:path arrowok="t"/>
                <v:textbox>
                  <w:txbxContent>
                    <w:p w14:paraId="59BB53A0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D836F" wp14:editId="01C80F7F">
                <wp:simplePos x="0" y="0"/>
                <wp:positionH relativeFrom="column">
                  <wp:posOffset>-12700</wp:posOffset>
                </wp:positionH>
                <wp:positionV relativeFrom="paragraph">
                  <wp:posOffset>198120</wp:posOffset>
                </wp:positionV>
                <wp:extent cx="4217670" cy="286385"/>
                <wp:effectExtent l="0" t="0" r="0" b="5715"/>
                <wp:wrapNone/>
                <wp:docPr id="34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76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6E6AF" w14:textId="77777777" w:rsidR="00173DAE" w:rsidRPr="00852E67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Comune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_ _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D836F" id="_x0000_s1053" type="#_x0000_t202" style="position:absolute;margin-left:-1pt;margin-top:15.6pt;width:332.1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">
                <v:path arrowok="t"/>
                <v:textbox>
                  <w:txbxContent>
                    <w:p w14:paraId="1F16E6AF" w14:textId="77777777" w:rsidR="00173DAE" w:rsidRPr="00852E67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Comune                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_ _ )</w:t>
                      </w:r>
                    </w:p>
                  </w:txbxContent>
                </v:textbox>
              </v:shape>
            </w:pict>
          </mc:Fallback>
        </mc:AlternateContent>
      </w:r>
    </w:p>
    <w:p w14:paraId="1ADEA5DB" w14:textId="77777777" w:rsidR="00423C33" w:rsidRDefault="00423C33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6A8D79C7" w14:textId="77777777" w:rsidR="005D43B1" w:rsidRPr="005D43B1" w:rsidRDefault="005D43B1" w:rsidP="00423C33">
      <w:pPr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5085C279" w14:textId="77777777" w:rsidR="00B71EED" w:rsidRDefault="002D658A" w:rsidP="00B71EED">
      <w:pPr>
        <w:spacing w:line="288" w:lineRule="auto"/>
        <w:ind w:right="-1418"/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 xml:space="preserve">COMPOSIZIONE DEL RAGGRUPPAMENTO (in caso di domanda presentata </w:t>
      </w:r>
    </w:p>
    <w:p w14:paraId="36828D79" w14:textId="77777777" w:rsidR="002D658A" w:rsidRPr="005D43B1" w:rsidRDefault="002D658A" w:rsidP="00B71EED">
      <w:pPr>
        <w:spacing w:line="288" w:lineRule="auto"/>
        <w:ind w:right="-1418"/>
        <w:jc w:val="both"/>
        <w:rPr>
          <w:rFonts w:ascii="Arial" w:hAnsi="Arial" w:cs="Arial"/>
          <w:b/>
          <w:color w:val="0D0D0D"/>
        </w:rPr>
      </w:pPr>
      <w:proofErr w:type="gramStart"/>
      <w:r>
        <w:rPr>
          <w:rFonts w:ascii="Arial" w:hAnsi="Arial" w:cs="Arial"/>
          <w:b/>
          <w:color w:val="0D0D0D"/>
        </w:rPr>
        <w:t>collettivamente</w:t>
      </w:r>
      <w:proofErr w:type="gramEnd"/>
      <w:r>
        <w:rPr>
          <w:rFonts w:ascii="Arial" w:hAnsi="Arial" w:cs="Arial"/>
          <w:b/>
          <w:color w:val="0D0D0D"/>
        </w:rPr>
        <w:t>)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376"/>
        <w:gridCol w:w="1872"/>
        <w:gridCol w:w="2126"/>
        <w:gridCol w:w="3402"/>
      </w:tblGrid>
      <w:tr w:rsidR="002D658A" w14:paraId="5D87694C" w14:textId="77777777" w:rsidTr="0068716E">
        <w:tc>
          <w:tcPr>
            <w:tcW w:w="2376" w:type="dxa"/>
          </w:tcPr>
          <w:p w14:paraId="497A3BEA" w14:textId="77777777" w:rsidR="002D658A" w:rsidRDefault="002D658A" w:rsidP="002D658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Denominazione</w:t>
            </w:r>
          </w:p>
        </w:tc>
        <w:tc>
          <w:tcPr>
            <w:tcW w:w="1872" w:type="dxa"/>
          </w:tcPr>
          <w:p w14:paraId="71595B7E" w14:textId="77777777" w:rsidR="002D658A" w:rsidRDefault="002D658A" w:rsidP="002D658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C.F./P.IVA</w:t>
            </w:r>
          </w:p>
        </w:tc>
        <w:tc>
          <w:tcPr>
            <w:tcW w:w="2126" w:type="dxa"/>
          </w:tcPr>
          <w:p w14:paraId="0C17E8AA" w14:textId="77777777" w:rsidR="002D658A" w:rsidRDefault="002D658A" w:rsidP="002D658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Indirizzo sede</w:t>
            </w:r>
          </w:p>
        </w:tc>
        <w:tc>
          <w:tcPr>
            <w:tcW w:w="3402" w:type="dxa"/>
          </w:tcPr>
          <w:p w14:paraId="0C4566DA" w14:textId="77777777" w:rsidR="002D658A" w:rsidRDefault="002D658A" w:rsidP="002D658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Carica all’interno del RTI</w:t>
            </w:r>
            <w:r w:rsidR="008C34A4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/ATS</w:t>
            </w:r>
          </w:p>
        </w:tc>
      </w:tr>
      <w:tr w:rsidR="002D658A" w14:paraId="36781D73" w14:textId="77777777" w:rsidTr="0068716E">
        <w:tc>
          <w:tcPr>
            <w:tcW w:w="2376" w:type="dxa"/>
          </w:tcPr>
          <w:p w14:paraId="2EDF79FA" w14:textId="77777777" w:rsidR="002D658A" w:rsidRDefault="002D658A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72" w:type="dxa"/>
          </w:tcPr>
          <w:p w14:paraId="4E573ED7" w14:textId="77777777" w:rsidR="002D658A" w:rsidRDefault="002D658A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0412A1D7" w14:textId="77777777" w:rsidR="002D658A" w:rsidRDefault="002D658A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59D75F83" w14:textId="77777777" w:rsidR="002D658A" w:rsidRDefault="002D658A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2D658A" w14:paraId="5B6F8792" w14:textId="77777777" w:rsidTr="0068716E">
        <w:tc>
          <w:tcPr>
            <w:tcW w:w="2376" w:type="dxa"/>
          </w:tcPr>
          <w:p w14:paraId="390E9E18" w14:textId="77777777" w:rsidR="002D658A" w:rsidRDefault="002D658A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72" w:type="dxa"/>
          </w:tcPr>
          <w:p w14:paraId="00D3C5FB" w14:textId="77777777" w:rsidR="002D658A" w:rsidRDefault="002D658A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575ED7B1" w14:textId="77777777" w:rsidR="002D658A" w:rsidRDefault="002D658A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6C859344" w14:textId="77777777" w:rsidR="002D658A" w:rsidRDefault="002D658A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2D658A" w14:paraId="7E78B46B" w14:textId="77777777" w:rsidTr="0068716E">
        <w:tc>
          <w:tcPr>
            <w:tcW w:w="2376" w:type="dxa"/>
          </w:tcPr>
          <w:p w14:paraId="60B0CD38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72" w:type="dxa"/>
          </w:tcPr>
          <w:p w14:paraId="79BDCDBC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018A90D3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3BE294F1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2D658A" w14:paraId="7C9333FB" w14:textId="77777777" w:rsidTr="0068716E">
        <w:tc>
          <w:tcPr>
            <w:tcW w:w="2376" w:type="dxa"/>
          </w:tcPr>
          <w:p w14:paraId="77AE747D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72" w:type="dxa"/>
          </w:tcPr>
          <w:p w14:paraId="7AB7D6EB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79BCEAC8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5F87ECC5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2D658A" w14:paraId="0BFB0E02" w14:textId="77777777" w:rsidTr="0068716E">
        <w:tc>
          <w:tcPr>
            <w:tcW w:w="2376" w:type="dxa"/>
          </w:tcPr>
          <w:p w14:paraId="363E0C09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72" w:type="dxa"/>
          </w:tcPr>
          <w:p w14:paraId="056085D2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62FA86E1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40154B6B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2D658A" w14:paraId="2041161B" w14:textId="77777777" w:rsidTr="0068716E">
        <w:tc>
          <w:tcPr>
            <w:tcW w:w="2376" w:type="dxa"/>
          </w:tcPr>
          <w:p w14:paraId="395516CD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72" w:type="dxa"/>
          </w:tcPr>
          <w:p w14:paraId="10589988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3206AED4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456DCC3D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2D658A" w14:paraId="6E39D9C2" w14:textId="77777777" w:rsidTr="0068716E">
        <w:tc>
          <w:tcPr>
            <w:tcW w:w="2376" w:type="dxa"/>
          </w:tcPr>
          <w:p w14:paraId="7BF9CA65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72" w:type="dxa"/>
          </w:tcPr>
          <w:p w14:paraId="38D6748F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16427322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0E47A962" w14:textId="77777777" w:rsidR="002D658A" w:rsidRDefault="002D658A" w:rsidP="00B44BBD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2D658A" w14:paraId="2E3F2DD9" w14:textId="77777777" w:rsidTr="0068716E">
        <w:tc>
          <w:tcPr>
            <w:tcW w:w="2376" w:type="dxa"/>
          </w:tcPr>
          <w:p w14:paraId="3C63DA6B" w14:textId="77777777" w:rsidR="002D658A" w:rsidRDefault="002D658A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72" w:type="dxa"/>
          </w:tcPr>
          <w:p w14:paraId="5DBF06EC" w14:textId="77777777" w:rsidR="002D658A" w:rsidRDefault="002D658A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04797397" w14:textId="77777777" w:rsidR="002D658A" w:rsidRDefault="002D658A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14:paraId="425411E4" w14:textId="77777777" w:rsidR="002D658A" w:rsidRDefault="002D658A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14:paraId="48CEA563" w14:textId="77777777" w:rsidR="00A41841" w:rsidRDefault="00A41841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3AABB2B6" w14:textId="77777777" w:rsidR="00D32391" w:rsidRDefault="00151D97" w:rsidP="00423C33">
      <w:pPr>
        <w:spacing w:after="200"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 xml:space="preserve">RELAZIONE TECNICA: </w:t>
      </w:r>
      <w:r w:rsidR="00D32391">
        <w:rPr>
          <w:rFonts w:ascii="Arial" w:hAnsi="Arial" w:cs="Arial"/>
          <w:b/>
          <w:lang w:eastAsia="en-US"/>
        </w:rPr>
        <w:t>DESCRIZIONE DELL’IN</w:t>
      </w:r>
      <w:r w:rsidR="00345FE7">
        <w:rPr>
          <w:rFonts w:ascii="Arial" w:hAnsi="Arial" w:cs="Arial"/>
          <w:b/>
          <w:lang w:eastAsia="en-US"/>
        </w:rPr>
        <w:t>TERVENTO</w:t>
      </w:r>
    </w:p>
    <w:p w14:paraId="67F3D199" w14:textId="77777777" w:rsidR="0068716E" w:rsidRDefault="0068716E" w:rsidP="00423C33">
      <w:pPr>
        <w:spacing w:after="200"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Descrizione sintetica dell’intervent</w:t>
      </w:r>
      <w:r w:rsidR="00151D97">
        <w:rPr>
          <w:rFonts w:ascii="Arial" w:hAnsi="Arial" w:cs="Arial"/>
          <w:b/>
          <w:lang w:eastAsia="en-US"/>
        </w:rPr>
        <w:t>o</w:t>
      </w:r>
      <w:r>
        <w:rPr>
          <w:rFonts w:ascii="Arial" w:hAnsi="Arial" w:cs="Arial"/>
          <w:b/>
          <w:lang w:eastAsia="en-US"/>
        </w:rPr>
        <w:t xml:space="preserve"> in termini di finalità, obiettivi e risultati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5FE7" w14:paraId="16F6EEC2" w14:textId="77777777" w:rsidTr="00345FE7">
        <w:tc>
          <w:tcPr>
            <w:tcW w:w="9628" w:type="dxa"/>
          </w:tcPr>
          <w:p w14:paraId="0FBCC07D" w14:textId="77777777" w:rsidR="00151D97" w:rsidRPr="00C8647D" w:rsidRDefault="00151D97" w:rsidP="00151D97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 w:rsidRPr="00C8647D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Nella presente sezione dovrà essere fornita una descrizione sintetica dell’intervento in termini di finalità, obiettivi e risultati. </w:t>
            </w:r>
          </w:p>
          <w:p w14:paraId="57313015" w14:textId="77777777" w:rsidR="00345FE7" w:rsidRPr="00C8647D" w:rsidRDefault="00151D97" w:rsidP="00151D97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 w:rsidRPr="00C8647D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>Tale sezione costituisce, inoltre, la relazione tecnica del progetto/operazione e dovrà esplicitare che qualsiasi intervento posto in essere e che beneficia del sostegno della presente Misura deve essere implementato oltre gli obblighi minimi già previsti dalla normativa nazionale e comunitaria di riferimento. Tale relazione deve altresì evidenziare come ed in che misura gli interventi realizzati migliorino le condizioni di igiene e/o salute e/o sicurezza e/o lavoro dei pescatori a bordo delle imbarcazioni da pesca.</w:t>
            </w:r>
          </w:p>
          <w:p w14:paraId="150E8A12" w14:textId="77777777" w:rsidR="00345FE7" w:rsidRDefault="00345FE7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9D3925A" w14:textId="77777777" w:rsidR="00345FE7" w:rsidRDefault="00345FE7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4A28146" w14:textId="77777777" w:rsidR="00345FE7" w:rsidRDefault="00345FE7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94660EE" w14:textId="77777777" w:rsidR="00345FE7" w:rsidRDefault="00345FE7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C013FBC" w14:textId="77777777" w:rsidR="00345FE7" w:rsidRDefault="00345FE7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1A324BB1" w14:textId="77777777" w:rsidR="00D32391" w:rsidRDefault="00D32391" w:rsidP="00423C33">
      <w:pPr>
        <w:spacing w:after="200" w:line="276" w:lineRule="auto"/>
        <w:rPr>
          <w:rFonts w:ascii="Arial" w:hAnsi="Arial" w:cs="Arial"/>
          <w:b/>
          <w:lang w:eastAsia="en-US"/>
        </w:rPr>
      </w:pPr>
    </w:p>
    <w:p w14:paraId="168E7628" w14:textId="77777777" w:rsidR="002D658A" w:rsidRPr="00A41841" w:rsidRDefault="00A41841" w:rsidP="00423C33">
      <w:pPr>
        <w:spacing w:after="200" w:line="276" w:lineRule="auto"/>
        <w:rPr>
          <w:rFonts w:ascii="Arial" w:hAnsi="Arial" w:cs="Arial"/>
          <w:b/>
          <w:lang w:eastAsia="en-US"/>
        </w:rPr>
      </w:pPr>
      <w:r w:rsidRPr="00A41841">
        <w:rPr>
          <w:rFonts w:ascii="Arial" w:hAnsi="Arial" w:cs="Arial"/>
          <w:b/>
          <w:lang w:eastAsia="en-US"/>
        </w:rPr>
        <w:t>AREA GEOGRAFICA DELL’INTERVENTO</w:t>
      </w:r>
    </w:p>
    <w:p w14:paraId="7257A07D" w14:textId="40A6972C" w:rsidR="002A504F" w:rsidRPr="002A504F" w:rsidRDefault="002A504F" w:rsidP="00423C33">
      <w:pPr>
        <w:spacing w:after="200" w:line="276" w:lineRule="auto"/>
        <w:rPr>
          <w:rFonts w:ascii="Arial" w:hAnsi="Arial" w:cs="Arial"/>
          <w:b/>
          <w:lang w:eastAsia="en-US"/>
        </w:rPr>
      </w:pPr>
      <w:r w:rsidRPr="002A504F">
        <w:rPr>
          <w:rFonts w:ascii="Arial" w:hAnsi="Arial" w:cs="Arial"/>
          <w:b/>
          <w:lang w:eastAsia="en-US"/>
        </w:rPr>
        <w:t>Descrizione dell’area dell’intervento</w:t>
      </w:r>
      <w:r w:rsidR="00124A1F">
        <w:rPr>
          <w:rFonts w:ascii="Arial" w:hAnsi="Arial" w:cs="Arial"/>
          <w:b/>
          <w:lang w:eastAsia="en-US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504F" w14:paraId="2803F5AF" w14:textId="77777777" w:rsidTr="002A504F">
        <w:tc>
          <w:tcPr>
            <w:tcW w:w="9628" w:type="dxa"/>
          </w:tcPr>
          <w:p w14:paraId="26B4D1F3" w14:textId="77777777" w:rsidR="002A504F" w:rsidRDefault="002A504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14:paraId="01E7188B" w14:textId="77777777" w:rsidR="002A504F" w:rsidRDefault="002A504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14:paraId="19A547FE" w14:textId="77777777" w:rsidR="002A504F" w:rsidRDefault="002A504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14:paraId="74C7974A" w14:textId="77777777" w:rsidR="002A504F" w:rsidRDefault="002A504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14:paraId="55AD313D" w14:textId="77777777" w:rsidR="00DA41B1" w:rsidRDefault="00DA41B1" w:rsidP="003A3650">
      <w:pPr>
        <w:spacing w:after="200" w:line="276" w:lineRule="auto"/>
        <w:rPr>
          <w:rFonts w:ascii="Arial" w:hAnsi="Arial" w:cs="Arial"/>
          <w:b/>
          <w:lang w:eastAsia="en-US"/>
        </w:rPr>
      </w:pPr>
    </w:p>
    <w:p w14:paraId="7046D0B1" w14:textId="77777777" w:rsidR="003A3650" w:rsidRPr="00A41841" w:rsidRDefault="003A3650" w:rsidP="003A3650">
      <w:pPr>
        <w:spacing w:after="200"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CARATTERISTICHE DELL’OPERAZIONE</w:t>
      </w:r>
    </w:p>
    <w:p w14:paraId="67C106D7" w14:textId="77777777" w:rsidR="00F75659" w:rsidRPr="00B71EED" w:rsidRDefault="00B71EED" w:rsidP="00B71EED">
      <w:pPr>
        <w:spacing w:after="200" w:line="276" w:lineRule="auto"/>
        <w:jc w:val="both"/>
        <w:rPr>
          <w:rFonts w:ascii="Arial" w:hAnsi="Arial" w:cs="Arial"/>
          <w:b/>
          <w:lang w:eastAsia="en-US"/>
        </w:rPr>
      </w:pPr>
      <w:r w:rsidRPr="00B71EED">
        <w:rPr>
          <w:rFonts w:ascii="Arial" w:hAnsi="Arial" w:cs="Arial"/>
          <w:b/>
          <w:lang w:eastAsia="en-US"/>
        </w:rPr>
        <w:t>L'operazione prevede interventi coerenti con almeno un'azione/</w:t>
      </w:r>
      <w:proofErr w:type="spellStart"/>
      <w:r w:rsidRPr="00B71EED">
        <w:rPr>
          <w:rFonts w:ascii="Arial" w:hAnsi="Arial" w:cs="Arial"/>
          <w:b/>
          <w:lang w:eastAsia="en-US"/>
        </w:rPr>
        <w:t>topic</w:t>
      </w:r>
      <w:proofErr w:type="spellEnd"/>
      <w:r w:rsidRPr="00B71EED">
        <w:rPr>
          <w:rFonts w:ascii="Arial" w:hAnsi="Arial" w:cs="Arial"/>
          <w:b/>
          <w:lang w:eastAsia="en-US"/>
        </w:rPr>
        <w:t xml:space="preserve"> di un pilastro del Piano di Azione </w:t>
      </w:r>
      <w:proofErr w:type="spellStart"/>
      <w:r w:rsidRPr="00B71EED">
        <w:rPr>
          <w:rFonts w:ascii="Arial" w:hAnsi="Arial" w:cs="Arial"/>
          <w:b/>
          <w:lang w:eastAsia="en-US"/>
        </w:rPr>
        <w:t>Eusair</w:t>
      </w:r>
      <w:proofErr w:type="spellEnd"/>
      <w:r w:rsidRPr="00B71EED">
        <w:rPr>
          <w:rFonts w:ascii="Arial" w:hAnsi="Arial" w:cs="Arial"/>
          <w:b/>
          <w:lang w:eastAsia="en-US"/>
        </w:rPr>
        <w:t xml:space="preserve"> (applicabile per le Regioni rientranti nella strategia </w:t>
      </w:r>
      <w:proofErr w:type="gramStart"/>
      <w:r w:rsidRPr="00B71EED">
        <w:rPr>
          <w:rFonts w:ascii="Arial" w:hAnsi="Arial" w:cs="Arial"/>
          <w:b/>
          <w:lang w:eastAsia="en-US"/>
        </w:rPr>
        <w:t>EUSAIR)</w:t>
      </w:r>
      <w:r>
        <w:rPr>
          <w:rFonts w:ascii="Arial" w:hAnsi="Arial" w:cs="Arial"/>
          <w:b/>
          <w:lang w:eastAsia="en-US"/>
        </w:rPr>
        <w:t>-</w:t>
      </w:r>
      <w:proofErr w:type="gramEnd"/>
      <w:r>
        <w:rPr>
          <w:rFonts w:ascii="Arial" w:hAnsi="Arial" w:cs="Arial"/>
          <w:b/>
          <w:lang w:eastAsia="en-US"/>
        </w:rPr>
        <w:t>Descrizione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1EED" w14:paraId="7A19CDAB" w14:textId="77777777" w:rsidTr="00B71EED">
        <w:tc>
          <w:tcPr>
            <w:tcW w:w="9628" w:type="dxa"/>
          </w:tcPr>
          <w:p w14:paraId="73305FB6" w14:textId="77777777" w:rsidR="00B71EED" w:rsidRDefault="00B71EED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14:paraId="21D4C1C1" w14:textId="77777777" w:rsidR="00B71EED" w:rsidRDefault="00B71EED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14:paraId="4AF4210A" w14:textId="77777777" w:rsidR="00F75659" w:rsidRDefault="00F75659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12A469A8" w14:textId="77777777" w:rsidR="00F75659" w:rsidRPr="00D521E1" w:rsidRDefault="00345FE7" w:rsidP="00423C33">
      <w:pPr>
        <w:spacing w:after="200" w:line="276" w:lineRule="auto"/>
        <w:rPr>
          <w:rFonts w:ascii="Arial" w:hAnsi="Arial" w:cs="Arial"/>
          <w:b/>
          <w:lang w:eastAsia="en-US"/>
        </w:rPr>
      </w:pPr>
      <w:r w:rsidRPr="00D521E1">
        <w:rPr>
          <w:rFonts w:ascii="Arial" w:hAnsi="Arial" w:cs="Arial"/>
          <w:b/>
          <w:lang w:eastAsia="en-US"/>
        </w:rPr>
        <w:t>Interventi attivati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440"/>
        <w:gridCol w:w="564"/>
        <w:gridCol w:w="606"/>
        <w:gridCol w:w="4308"/>
      </w:tblGrid>
      <w:tr w:rsidR="0071485E" w14:paraId="3481C713" w14:textId="77777777" w:rsidTr="00F07D85">
        <w:tc>
          <w:tcPr>
            <w:tcW w:w="4440" w:type="dxa"/>
          </w:tcPr>
          <w:p w14:paraId="48761085" w14:textId="77777777" w:rsidR="0071485E" w:rsidRPr="00D521E1" w:rsidRDefault="0071485E" w:rsidP="00D521E1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521E1">
              <w:rPr>
                <w:rFonts w:ascii="Arial" w:hAnsi="Arial" w:cs="Arial"/>
                <w:b/>
                <w:lang w:eastAsia="en-US"/>
              </w:rPr>
              <w:lastRenderedPageBreak/>
              <w:t>Interventi attivati</w:t>
            </w:r>
          </w:p>
        </w:tc>
        <w:tc>
          <w:tcPr>
            <w:tcW w:w="564" w:type="dxa"/>
          </w:tcPr>
          <w:p w14:paraId="7464AAE2" w14:textId="77777777" w:rsidR="0071485E" w:rsidRDefault="0071485E" w:rsidP="00345FE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SI</w:t>
            </w:r>
          </w:p>
        </w:tc>
        <w:tc>
          <w:tcPr>
            <w:tcW w:w="606" w:type="dxa"/>
          </w:tcPr>
          <w:p w14:paraId="54FCA7DF" w14:textId="77777777" w:rsidR="0071485E" w:rsidRDefault="0071485E" w:rsidP="00345FE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NO</w:t>
            </w:r>
          </w:p>
        </w:tc>
        <w:tc>
          <w:tcPr>
            <w:tcW w:w="4308" w:type="dxa"/>
          </w:tcPr>
          <w:p w14:paraId="7BC0F4F1" w14:textId="77777777" w:rsidR="0071485E" w:rsidRDefault="0071485E" w:rsidP="00345FE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Descrizione</w:t>
            </w:r>
          </w:p>
        </w:tc>
      </w:tr>
      <w:tr w:rsidR="0071485E" w14:paraId="741F218E" w14:textId="77777777" w:rsidTr="00F07D85">
        <w:tc>
          <w:tcPr>
            <w:tcW w:w="4440" w:type="dxa"/>
          </w:tcPr>
          <w:p w14:paraId="71BEF1C0" w14:textId="3EC3D01B" w:rsidR="0071485E" w:rsidRPr="00876341" w:rsidRDefault="008C34A4" w:rsidP="0087634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86E">
              <w:rPr>
                <w:rFonts w:ascii="Arial" w:hAnsi="Arial" w:cs="Arial"/>
                <w:sz w:val="20"/>
                <w:szCs w:val="20"/>
              </w:rPr>
              <w:t>L’operazione prevede Investimenti che migliorano le condizioni igien</w:t>
            </w:r>
            <w:r w:rsidR="00124A1F">
              <w:rPr>
                <w:rFonts w:ascii="Arial" w:hAnsi="Arial" w:cs="Arial"/>
                <w:sz w:val="20"/>
                <w:szCs w:val="20"/>
              </w:rPr>
              <w:t>iche</w:t>
            </w:r>
            <w:r w:rsidRPr="00151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A1F">
              <w:rPr>
                <w:rFonts w:ascii="Arial" w:hAnsi="Arial" w:cs="Arial"/>
                <w:sz w:val="20"/>
                <w:szCs w:val="20"/>
              </w:rPr>
              <w:t>per i pescatori a bordo dei pescherecci?</w:t>
            </w:r>
          </w:p>
        </w:tc>
        <w:tc>
          <w:tcPr>
            <w:tcW w:w="564" w:type="dxa"/>
          </w:tcPr>
          <w:p w14:paraId="454D4863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14:paraId="40DEDEB3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308" w:type="dxa"/>
          </w:tcPr>
          <w:p w14:paraId="41123F9C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124A1F" w14:paraId="36688CB8" w14:textId="77777777" w:rsidTr="00F07D85">
        <w:tc>
          <w:tcPr>
            <w:tcW w:w="4440" w:type="dxa"/>
          </w:tcPr>
          <w:p w14:paraId="4F2E8011" w14:textId="0C913D8F" w:rsidR="00124A1F" w:rsidRPr="0015186E" w:rsidRDefault="00124A1F" w:rsidP="0087634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86E">
              <w:rPr>
                <w:rFonts w:ascii="Arial" w:hAnsi="Arial" w:cs="Arial"/>
                <w:sz w:val="20"/>
                <w:szCs w:val="20"/>
              </w:rPr>
              <w:t>L’operazione prevede investimenti che migliorano le condizioni</w:t>
            </w:r>
            <w:r>
              <w:rPr>
                <w:rFonts w:ascii="Arial" w:hAnsi="Arial" w:cs="Arial"/>
                <w:sz w:val="20"/>
                <w:szCs w:val="20"/>
              </w:rPr>
              <w:t xml:space="preserve"> sanitarie per i pescatori a bordo dei pescherecci?</w:t>
            </w:r>
          </w:p>
        </w:tc>
        <w:tc>
          <w:tcPr>
            <w:tcW w:w="564" w:type="dxa"/>
          </w:tcPr>
          <w:p w14:paraId="45F3E724" w14:textId="77777777" w:rsidR="00124A1F" w:rsidRDefault="00124A1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14:paraId="38F71730" w14:textId="77777777" w:rsidR="00124A1F" w:rsidRDefault="00124A1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308" w:type="dxa"/>
          </w:tcPr>
          <w:p w14:paraId="7A414E5F" w14:textId="77777777" w:rsidR="00124A1F" w:rsidRDefault="00124A1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71485E" w14:paraId="4F72983B" w14:textId="77777777" w:rsidTr="00F07D85">
        <w:tc>
          <w:tcPr>
            <w:tcW w:w="4440" w:type="dxa"/>
          </w:tcPr>
          <w:p w14:paraId="69573547" w14:textId="7E718354" w:rsidR="0071485E" w:rsidRPr="00876341" w:rsidRDefault="008C34A4" w:rsidP="0087634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86E">
              <w:rPr>
                <w:rFonts w:ascii="Arial" w:hAnsi="Arial" w:cs="Arial"/>
                <w:sz w:val="20"/>
                <w:szCs w:val="20"/>
              </w:rPr>
              <w:t>L’operazione prevede investimenti che migliorano le condizioni di sicurezza dei pescatori a bordo</w:t>
            </w:r>
            <w:r w:rsidR="00124A1F">
              <w:rPr>
                <w:rFonts w:ascii="Arial" w:hAnsi="Arial" w:cs="Arial"/>
                <w:sz w:val="20"/>
                <w:szCs w:val="20"/>
              </w:rPr>
              <w:t xml:space="preserve"> dei pescherecci</w:t>
            </w:r>
            <w:r w:rsidR="00F07D85">
              <w:rPr>
                <w:rFonts w:ascii="Arial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64" w:type="dxa"/>
          </w:tcPr>
          <w:p w14:paraId="51A3C5D3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14:paraId="12E9121C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308" w:type="dxa"/>
          </w:tcPr>
          <w:p w14:paraId="12688993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124A1F" w14:paraId="64C012AB" w14:textId="77777777" w:rsidTr="00F07D85">
        <w:tc>
          <w:tcPr>
            <w:tcW w:w="4440" w:type="dxa"/>
          </w:tcPr>
          <w:p w14:paraId="23E93248" w14:textId="6DDBDF38" w:rsidR="00124A1F" w:rsidRPr="0015186E" w:rsidRDefault="00124A1F" w:rsidP="0087634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86E">
              <w:rPr>
                <w:rFonts w:ascii="Arial" w:hAnsi="Arial" w:cs="Arial"/>
                <w:sz w:val="20"/>
                <w:szCs w:val="20"/>
              </w:rPr>
              <w:t xml:space="preserve">L’operazione prevede investimenti che migliorano le condizioni di </w:t>
            </w:r>
            <w:r>
              <w:rPr>
                <w:rFonts w:ascii="Arial" w:hAnsi="Arial" w:cs="Arial"/>
                <w:sz w:val="20"/>
                <w:szCs w:val="20"/>
              </w:rPr>
              <w:t>lavoro</w:t>
            </w:r>
            <w:r w:rsidRPr="0015186E">
              <w:rPr>
                <w:rFonts w:ascii="Arial" w:hAnsi="Arial" w:cs="Arial"/>
                <w:sz w:val="20"/>
                <w:szCs w:val="20"/>
              </w:rPr>
              <w:t xml:space="preserve"> dei pescatori a bordo</w:t>
            </w:r>
            <w:r>
              <w:rPr>
                <w:rFonts w:ascii="Arial" w:hAnsi="Arial" w:cs="Arial"/>
                <w:sz w:val="20"/>
                <w:szCs w:val="20"/>
              </w:rPr>
              <w:t xml:space="preserve"> dei pescherecci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64" w:type="dxa"/>
          </w:tcPr>
          <w:p w14:paraId="443AC587" w14:textId="77777777" w:rsidR="00124A1F" w:rsidRDefault="00124A1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14:paraId="1DB8AFED" w14:textId="77777777" w:rsidR="00124A1F" w:rsidRDefault="00124A1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308" w:type="dxa"/>
          </w:tcPr>
          <w:p w14:paraId="5141CF71" w14:textId="77777777" w:rsidR="00124A1F" w:rsidRDefault="00124A1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71485E" w14:paraId="529358D4" w14:textId="77777777" w:rsidTr="00F07D85">
        <w:tc>
          <w:tcPr>
            <w:tcW w:w="4440" w:type="dxa"/>
          </w:tcPr>
          <w:p w14:paraId="7A46E260" w14:textId="77777777" w:rsidR="0071485E" w:rsidRDefault="008C34A4" w:rsidP="00876341">
            <w:pPr>
              <w:spacing w:after="200" w:line="276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15186E">
              <w:rPr>
                <w:rFonts w:ascii="Arial" w:hAnsi="Arial" w:cs="Arial"/>
                <w:sz w:val="20"/>
                <w:szCs w:val="20"/>
              </w:rPr>
              <w:t>L’operazione prevede la redazione di guide e manualistica</w:t>
            </w:r>
            <w:r w:rsidR="00190530">
              <w:rPr>
                <w:rFonts w:ascii="Arial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64" w:type="dxa"/>
          </w:tcPr>
          <w:p w14:paraId="0C678001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14:paraId="79A6550A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308" w:type="dxa"/>
          </w:tcPr>
          <w:p w14:paraId="7D19670D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71485E" w14:paraId="34DDDAEE" w14:textId="77777777" w:rsidTr="00F07D85">
        <w:tc>
          <w:tcPr>
            <w:tcW w:w="4440" w:type="dxa"/>
          </w:tcPr>
          <w:p w14:paraId="79C3A7A3" w14:textId="77777777" w:rsidR="0071485E" w:rsidRDefault="008C34A4" w:rsidP="00D521E1">
            <w:pPr>
              <w:spacing w:after="200" w:line="276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15186E">
              <w:rPr>
                <w:rFonts w:ascii="Arial" w:hAnsi="Arial" w:cs="Arial"/>
                <w:sz w:val="20"/>
                <w:szCs w:val="20"/>
              </w:rPr>
              <w:t>L’operazione prevede l’analisi e la valutazione dei rischi (per imbarcazioni per cui non è obbligatorio per legge –imbarcazioni fuori tutto &lt; 24 m)</w:t>
            </w:r>
            <w:r w:rsidR="00190530">
              <w:rPr>
                <w:rFonts w:ascii="Arial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64" w:type="dxa"/>
          </w:tcPr>
          <w:p w14:paraId="62030442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14:paraId="28C7557C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308" w:type="dxa"/>
          </w:tcPr>
          <w:p w14:paraId="0227330B" w14:textId="77777777" w:rsidR="0071485E" w:rsidRDefault="0071485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14:paraId="3E249D34" w14:textId="77777777" w:rsidR="00345FE7" w:rsidRDefault="00345FE7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1DAF9BF9" w14:textId="77777777" w:rsidR="00F75659" w:rsidRPr="00D521E1" w:rsidRDefault="00D521E1" w:rsidP="00D521E1">
      <w:pPr>
        <w:spacing w:after="200" w:line="276" w:lineRule="auto"/>
        <w:jc w:val="both"/>
        <w:rPr>
          <w:rFonts w:ascii="Arial" w:hAnsi="Arial" w:cs="Arial"/>
          <w:b/>
          <w:lang w:eastAsia="en-US"/>
        </w:rPr>
      </w:pPr>
      <w:r w:rsidRPr="00D521E1">
        <w:rPr>
          <w:rFonts w:ascii="Arial" w:hAnsi="Arial" w:cs="Arial"/>
          <w:b/>
          <w:lang w:eastAsia="en-US"/>
        </w:rPr>
        <w:t xml:space="preserve">Numero di imbarcazioni da pesca </w:t>
      </w:r>
      <w:r w:rsidR="00190530">
        <w:rPr>
          <w:rFonts w:ascii="Arial" w:hAnsi="Arial" w:cs="Arial"/>
          <w:b/>
          <w:lang w:eastAsia="en-US"/>
        </w:rPr>
        <w:t>coinvolte</w:t>
      </w:r>
      <w:r w:rsidRPr="00D521E1">
        <w:rPr>
          <w:rFonts w:ascii="Arial" w:hAnsi="Arial" w:cs="Arial"/>
          <w:b/>
          <w:lang w:eastAsia="en-US"/>
        </w:rPr>
        <w:t xml:space="preserve"> all'iniziativa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0"/>
        <w:gridCol w:w="1828"/>
        <w:gridCol w:w="851"/>
        <w:gridCol w:w="1503"/>
        <w:gridCol w:w="1442"/>
        <w:gridCol w:w="2230"/>
        <w:gridCol w:w="1284"/>
      </w:tblGrid>
      <w:tr w:rsidR="00573491" w:rsidRPr="00D521E1" w14:paraId="511F10F2" w14:textId="77777777" w:rsidTr="00573491">
        <w:tc>
          <w:tcPr>
            <w:tcW w:w="495" w:type="dxa"/>
          </w:tcPr>
          <w:p w14:paraId="74FF6F41" w14:textId="77777777" w:rsidR="00573491" w:rsidRPr="00D521E1" w:rsidRDefault="00573491" w:rsidP="00D521E1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Nr</w:t>
            </w:r>
          </w:p>
        </w:tc>
        <w:tc>
          <w:tcPr>
            <w:tcW w:w="1885" w:type="dxa"/>
          </w:tcPr>
          <w:p w14:paraId="065BFB9D" w14:textId="77777777" w:rsidR="00573491" w:rsidRPr="00D521E1" w:rsidRDefault="00573491" w:rsidP="00D521E1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Nome imbarcazione</w:t>
            </w:r>
          </w:p>
        </w:tc>
        <w:tc>
          <w:tcPr>
            <w:tcW w:w="895" w:type="dxa"/>
          </w:tcPr>
          <w:p w14:paraId="11D07833" w14:textId="77777777" w:rsidR="00573491" w:rsidRPr="00D521E1" w:rsidRDefault="00573491" w:rsidP="00D521E1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N.UE e TSL</w:t>
            </w:r>
          </w:p>
        </w:tc>
        <w:tc>
          <w:tcPr>
            <w:tcW w:w="1585" w:type="dxa"/>
          </w:tcPr>
          <w:p w14:paraId="059FFEEB" w14:textId="77777777" w:rsidR="00573491" w:rsidRPr="00D521E1" w:rsidRDefault="00573491" w:rsidP="00D521E1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Generalità armatore</w:t>
            </w:r>
          </w:p>
        </w:tc>
        <w:tc>
          <w:tcPr>
            <w:tcW w:w="1528" w:type="dxa"/>
          </w:tcPr>
          <w:p w14:paraId="66032E4C" w14:textId="77777777" w:rsidR="00573491" w:rsidRPr="00D521E1" w:rsidRDefault="00573491" w:rsidP="00D521E1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Ufficio di iscrizione</w:t>
            </w:r>
          </w:p>
        </w:tc>
        <w:tc>
          <w:tcPr>
            <w:tcW w:w="2230" w:type="dxa"/>
          </w:tcPr>
          <w:p w14:paraId="23140AE7" w14:textId="77777777" w:rsidR="00573491" w:rsidRDefault="00573491" w:rsidP="00D521E1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Età dell’imbarcazione</w:t>
            </w:r>
          </w:p>
        </w:tc>
        <w:tc>
          <w:tcPr>
            <w:tcW w:w="1010" w:type="dxa"/>
          </w:tcPr>
          <w:p w14:paraId="52F30BF8" w14:textId="77777777" w:rsidR="00573491" w:rsidRDefault="00573491" w:rsidP="00D521E1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N. pescatori a bordo</w:t>
            </w:r>
            <w:r w:rsidR="00C100A2">
              <w:rPr>
                <w:rFonts w:ascii="Arial" w:hAnsi="Arial" w:cs="Arial"/>
                <w:b/>
                <w:lang w:eastAsia="en-US"/>
              </w:rPr>
              <w:t>*</w:t>
            </w:r>
          </w:p>
        </w:tc>
      </w:tr>
      <w:tr w:rsidR="00573491" w:rsidRPr="00D521E1" w14:paraId="5EF820ED" w14:textId="77777777" w:rsidTr="00573491">
        <w:tc>
          <w:tcPr>
            <w:tcW w:w="495" w:type="dxa"/>
          </w:tcPr>
          <w:p w14:paraId="2FD9E450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85" w:type="dxa"/>
          </w:tcPr>
          <w:p w14:paraId="5518A714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95" w:type="dxa"/>
          </w:tcPr>
          <w:p w14:paraId="2DCE9830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5" w:type="dxa"/>
          </w:tcPr>
          <w:p w14:paraId="69B12ED2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28" w:type="dxa"/>
          </w:tcPr>
          <w:p w14:paraId="4D5E0FC5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30" w:type="dxa"/>
          </w:tcPr>
          <w:p w14:paraId="2C8FDE78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10" w:type="dxa"/>
          </w:tcPr>
          <w:p w14:paraId="26567CA2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3491" w:rsidRPr="00D521E1" w14:paraId="03AD933F" w14:textId="77777777" w:rsidTr="00573491">
        <w:tc>
          <w:tcPr>
            <w:tcW w:w="495" w:type="dxa"/>
          </w:tcPr>
          <w:p w14:paraId="70140846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85" w:type="dxa"/>
          </w:tcPr>
          <w:p w14:paraId="4B8E6003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95" w:type="dxa"/>
          </w:tcPr>
          <w:p w14:paraId="30063339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5" w:type="dxa"/>
          </w:tcPr>
          <w:p w14:paraId="78E7ED44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28" w:type="dxa"/>
          </w:tcPr>
          <w:p w14:paraId="7486488E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30" w:type="dxa"/>
          </w:tcPr>
          <w:p w14:paraId="5E9A5D5B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10" w:type="dxa"/>
          </w:tcPr>
          <w:p w14:paraId="62FC49F1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3491" w:rsidRPr="00D521E1" w14:paraId="072CFF07" w14:textId="77777777" w:rsidTr="00573491">
        <w:tc>
          <w:tcPr>
            <w:tcW w:w="495" w:type="dxa"/>
          </w:tcPr>
          <w:p w14:paraId="34F6928E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85" w:type="dxa"/>
          </w:tcPr>
          <w:p w14:paraId="7261340A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95" w:type="dxa"/>
          </w:tcPr>
          <w:p w14:paraId="16165766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5" w:type="dxa"/>
          </w:tcPr>
          <w:p w14:paraId="7223AFF4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28" w:type="dxa"/>
          </w:tcPr>
          <w:p w14:paraId="5E2223EB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30" w:type="dxa"/>
          </w:tcPr>
          <w:p w14:paraId="5EC8C702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10" w:type="dxa"/>
          </w:tcPr>
          <w:p w14:paraId="5787935B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3491" w:rsidRPr="00D521E1" w14:paraId="59E31AE3" w14:textId="77777777" w:rsidTr="00573491">
        <w:tc>
          <w:tcPr>
            <w:tcW w:w="495" w:type="dxa"/>
          </w:tcPr>
          <w:p w14:paraId="64405169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85" w:type="dxa"/>
          </w:tcPr>
          <w:p w14:paraId="128006E2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95" w:type="dxa"/>
          </w:tcPr>
          <w:p w14:paraId="5494C87E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5" w:type="dxa"/>
          </w:tcPr>
          <w:p w14:paraId="6ADC730C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28" w:type="dxa"/>
          </w:tcPr>
          <w:p w14:paraId="26367511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30" w:type="dxa"/>
          </w:tcPr>
          <w:p w14:paraId="1235E1A0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10" w:type="dxa"/>
          </w:tcPr>
          <w:p w14:paraId="381D5F70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3491" w:rsidRPr="00D521E1" w14:paraId="4DFB7216" w14:textId="77777777" w:rsidTr="00573491">
        <w:tc>
          <w:tcPr>
            <w:tcW w:w="495" w:type="dxa"/>
          </w:tcPr>
          <w:p w14:paraId="788B5013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85" w:type="dxa"/>
          </w:tcPr>
          <w:p w14:paraId="138BF266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95" w:type="dxa"/>
          </w:tcPr>
          <w:p w14:paraId="7ADEF284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5" w:type="dxa"/>
          </w:tcPr>
          <w:p w14:paraId="560AAC63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28" w:type="dxa"/>
          </w:tcPr>
          <w:p w14:paraId="7284244F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30" w:type="dxa"/>
          </w:tcPr>
          <w:p w14:paraId="5271DC71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10" w:type="dxa"/>
          </w:tcPr>
          <w:p w14:paraId="7522AAB2" w14:textId="77777777" w:rsidR="00573491" w:rsidRPr="00D521E1" w:rsidRDefault="00573491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254A6E9" w14:textId="77777777" w:rsidR="00D63F3E" w:rsidRPr="00C100A2" w:rsidRDefault="00C100A2" w:rsidP="00423C33">
      <w:pPr>
        <w:spacing w:after="200" w:line="276" w:lineRule="auto"/>
        <w:rPr>
          <w:rFonts w:ascii="Arial" w:hAnsi="Arial" w:cs="Arial"/>
          <w:b/>
          <w:i/>
          <w:iCs/>
          <w:sz w:val="14"/>
          <w:szCs w:val="14"/>
          <w:lang w:eastAsia="en-US"/>
        </w:rPr>
      </w:pPr>
      <w:r w:rsidRPr="00C100A2">
        <w:rPr>
          <w:rFonts w:ascii="Arial" w:hAnsi="Arial" w:cs="Arial"/>
          <w:b/>
          <w:i/>
          <w:iCs/>
          <w:sz w:val="14"/>
          <w:szCs w:val="14"/>
          <w:lang w:eastAsia="en-US"/>
        </w:rPr>
        <w:t>*</w:t>
      </w:r>
      <w:r w:rsidRPr="00C100A2">
        <w:rPr>
          <w:rFonts w:ascii="Arial" w:hAnsi="Arial" w:cs="Arial"/>
          <w:i/>
          <w:iCs/>
          <w:sz w:val="14"/>
          <w:szCs w:val="14"/>
        </w:rPr>
        <w:t xml:space="preserve"> calcolato come media dei due anni precedenti la presentazione della domanda di sostegno</w:t>
      </w:r>
    </w:p>
    <w:p w14:paraId="44940838" w14:textId="77777777" w:rsidR="00F75659" w:rsidRDefault="00040233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 xml:space="preserve">Costi </w:t>
      </w:r>
      <w:r w:rsidR="007C3654">
        <w:rPr>
          <w:rFonts w:ascii="Arial" w:hAnsi="Arial" w:cs="Arial"/>
          <w:b/>
          <w:sz w:val="26"/>
          <w:szCs w:val="26"/>
          <w:lang w:eastAsia="en-US"/>
        </w:rPr>
        <w:t>sintetici per alcune</w:t>
      </w:r>
      <w:r>
        <w:rPr>
          <w:rFonts w:ascii="Arial" w:hAnsi="Arial" w:cs="Arial"/>
          <w:b/>
          <w:sz w:val="26"/>
          <w:szCs w:val="26"/>
          <w:lang w:eastAsia="en-US"/>
        </w:rPr>
        <w:t xml:space="preserve"> </w:t>
      </w:r>
      <w:r w:rsidR="007C3654">
        <w:rPr>
          <w:rFonts w:ascii="Arial" w:hAnsi="Arial" w:cs="Arial"/>
          <w:b/>
          <w:sz w:val="26"/>
          <w:szCs w:val="26"/>
          <w:lang w:eastAsia="en-US"/>
        </w:rPr>
        <w:t xml:space="preserve">tipologie di </w:t>
      </w:r>
      <w:r>
        <w:rPr>
          <w:rFonts w:ascii="Arial" w:hAnsi="Arial" w:cs="Arial"/>
          <w:b/>
          <w:sz w:val="26"/>
          <w:szCs w:val="26"/>
          <w:lang w:eastAsia="en-US"/>
        </w:rPr>
        <w:t>interventi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4536"/>
        <w:gridCol w:w="1836"/>
      </w:tblGrid>
      <w:tr w:rsidR="000202E2" w:rsidRPr="007C3654" w14:paraId="52140861" w14:textId="77777777" w:rsidTr="007C3654">
        <w:tc>
          <w:tcPr>
            <w:tcW w:w="3256" w:type="dxa"/>
          </w:tcPr>
          <w:p w14:paraId="7E0C226F" w14:textId="77777777" w:rsidR="000202E2" w:rsidRPr="007C3654" w:rsidRDefault="007C3654" w:rsidP="007C3654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C3654">
              <w:rPr>
                <w:rFonts w:ascii="Arial" w:hAnsi="Arial" w:cs="Arial"/>
                <w:b/>
                <w:lang w:eastAsia="en-US"/>
              </w:rPr>
              <w:t>Intervento</w:t>
            </w:r>
          </w:p>
        </w:tc>
        <w:tc>
          <w:tcPr>
            <w:tcW w:w="4536" w:type="dxa"/>
          </w:tcPr>
          <w:p w14:paraId="3291F137" w14:textId="77777777" w:rsidR="000202E2" w:rsidRPr="007C3654" w:rsidRDefault="007C3654" w:rsidP="007C3654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C3654">
              <w:rPr>
                <w:rFonts w:ascii="Arial" w:hAnsi="Arial" w:cs="Arial"/>
                <w:b/>
                <w:lang w:eastAsia="en-US"/>
              </w:rPr>
              <w:t>Descrizione</w:t>
            </w:r>
          </w:p>
        </w:tc>
        <w:tc>
          <w:tcPr>
            <w:tcW w:w="1836" w:type="dxa"/>
          </w:tcPr>
          <w:p w14:paraId="23DF8C3F" w14:textId="77777777" w:rsidR="000202E2" w:rsidRPr="007C3654" w:rsidRDefault="007C3654" w:rsidP="007C3654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C3654">
              <w:rPr>
                <w:rFonts w:ascii="Arial" w:hAnsi="Arial" w:cs="Arial"/>
                <w:b/>
                <w:lang w:eastAsia="en-US"/>
              </w:rPr>
              <w:t>Costo</w:t>
            </w:r>
          </w:p>
        </w:tc>
      </w:tr>
      <w:tr w:rsidR="000202E2" w:rsidRPr="007C3654" w14:paraId="66280A1B" w14:textId="77777777" w:rsidTr="007C3654">
        <w:tc>
          <w:tcPr>
            <w:tcW w:w="3256" w:type="dxa"/>
          </w:tcPr>
          <w:p w14:paraId="6592539E" w14:textId="77777777" w:rsidR="000202E2" w:rsidRPr="007C3654" w:rsidRDefault="00845B95" w:rsidP="007C3654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5B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L’operazione prevede </w:t>
            </w:r>
            <w:r w:rsidR="001838A5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="001838A5" w:rsidRPr="001838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nterventi in merito al miglioramento delle </w:t>
            </w:r>
            <w:r w:rsidR="001838A5" w:rsidRPr="001838A5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condizioni igieniche per i pescatori a bordo dei pescherecci</w:t>
            </w:r>
          </w:p>
        </w:tc>
        <w:tc>
          <w:tcPr>
            <w:tcW w:w="4536" w:type="dxa"/>
          </w:tcPr>
          <w:p w14:paraId="399EC132" w14:textId="77777777" w:rsidR="000202E2" w:rsidRPr="007C3654" w:rsidRDefault="000202E2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36" w:type="dxa"/>
          </w:tcPr>
          <w:p w14:paraId="1A666B1D" w14:textId="77777777" w:rsidR="000202E2" w:rsidRPr="007C3654" w:rsidRDefault="000202E2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02E2" w:rsidRPr="007C3654" w14:paraId="7F168347" w14:textId="77777777" w:rsidTr="007C3654">
        <w:tc>
          <w:tcPr>
            <w:tcW w:w="3256" w:type="dxa"/>
          </w:tcPr>
          <w:p w14:paraId="29188E18" w14:textId="77777777" w:rsidR="000202E2" w:rsidRPr="007C3654" w:rsidRDefault="00845B95" w:rsidP="007C3654">
            <w:pPr>
              <w:spacing w:after="20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845B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L’operazione prevede </w:t>
            </w:r>
            <w:r w:rsidR="001838A5" w:rsidRPr="001838A5">
              <w:rPr>
                <w:rFonts w:ascii="Arial" w:hAnsi="Arial" w:cs="Arial"/>
                <w:sz w:val="20"/>
                <w:szCs w:val="20"/>
                <w:lang w:eastAsia="en-US"/>
              </w:rPr>
              <w:t>Interventi in merito al miglioramento delle condizioni di lavoro per i pescatori a bordo dei pescherecci</w:t>
            </w:r>
          </w:p>
        </w:tc>
        <w:tc>
          <w:tcPr>
            <w:tcW w:w="4536" w:type="dxa"/>
          </w:tcPr>
          <w:p w14:paraId="2E0FF1DB" w14:textId="77777777" w:rsidR="000202E2" w:rsidRPr="007C3654" w:rsidRDefault="000202E2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36" w:type="dxa"/>
          </w:tcPr>
          <w:p w14:paraId="34BE2ECF" w14:textId="77777777" w:rsidR="000202E2" w:rsidRPr="007C3654" w:rsidRDefault="000202E2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4A1F" w:rsidRPr="007C3654" w14:paraId="1031AD9A" w14:textId="77777777" w:rsidTr="007C3654">
        <w:tc>
          <w:tcPr>
            <w:tcW w:w="3256" w:type="dxa"/>
          </w:tcPr>
          <w:p w14:paraId="005D7C43" w14:textId="77D126CC" w:rsidR="00124A1F" w:rsidRPr="00845B95" w:rsidRDefault="00124A1F" w:rsidP="00124A1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5B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L’operazione prevede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Pr="001838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nterventi in merito al miglioramento delle condizioni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sanitarie</w:t>
            </w:r>
            <w:r w:rsidRPr="001838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per i pescatori a bordo dei pescherecci</w:t>
            </w:r>
          </w:p>
        </w:tc>
        <w:tc>
          <w:tcPr>
            <w:tcW w:w="4536" w:type="dxa"/>
          </w:tcPr>
          <w:p w14:paraId="1D74D8BB" w14:textId="77777777" w:rsidR="00124A1F" w:rsidRPr="007C3654" w:rsidRDefault="00124A1F" w:rsidP="00124A1F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36" w:type="dxa"/>
          </w:tcPr>
          <w:p w14:paraId="26AB2EDD" w14:textId="77777777" w:rsidR="00124A1F" w:rsidRPr="007C3654" w:rsidRDefault="00124A1F" w:rsidP="00124A1F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4A1F" w:rsidRPr="007C3654" w14:paraId="25547B71" w14:textId="77777777" w:rsidTr="007C3654">
        <w:tc>
          <w:tcPr>
            <w:tcW w:w="3256" w:type="dxa"/>
          </w:tcPr>
          <w:p w14:paraId="7B8C733D" w14:textId="694C8B6B" w:rsidR="00124A1F" w:rsidRPr="00845B95" w:rsidRDefault="00124A1F" w:rsidP="00124A1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5B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L’operazione prevede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Pr="001838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nterventi in merito al miglioramento delle condizioni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 sicurezza </w:t>
            </w:r>
            <w:r w:rsidRPr="001838A5">
              <w:rPr>
                <w:rFonts w:ascii="Arial" w:hAnsi="Arial" w:cs="Arial"/>
                <w:sz w:val="20"/>
                <w:szCs w:val="20"/>
                <w:lang w:eastAsia="en-US"/>
              </w:rPr>
              <w:t>per i pescatori a bordo dei pescherecci</w:t>
            </w:r>
          </w:p>
        </w:tc>
        <w:tc>
          <w:tcPr>
            <w:tcW w:w="4536" w:type="dxa"/>
          </w:tcPr>
          <w:p w14:paraId="562DD449" w14:textId="77777777" w:rsidR="00124A1F" w:rsidRPr="007C3654" w:rsidRDefault="00124A1F" w:rsidP="00124A1F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36" w:type="dxa"/>
          </w:tcPr>
          <w:p w14:paraId="3735C85D" w14:textId="77777777" w:rsidR="00124A1F" w:rsidRPr="007C3654" w:rsidRDefault="00124A1F" w:rsidP="00124A1F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1DB730F5" w14:textId="77777777" w:rsidR="00F75659" w:rsidRDefault="00F75659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17DDEBB7" w14:textId="77777777" w:rsidR="00F75659" w:rsidRPr="00A04049" w:rsidRDefault="004C1078" w:rsidP="00423C33">
      <w:pPr>
        <w:spacing w:after="200" w:line="276" w:lineRule="auto"/>
        <w:rPr>
          <w:rFonts w:ascii="Arial" w:hAnsi="Arial" w:cs="Arial"/>
          <w:b/>
          <w:lang w:eastAsia="en-US"/>
        </w:rPr>
      </w:pPr>
      <w:r w:rsidRPr="00A04049">
        <w:rPr>
          <w:rFonts w:ascii="Arial" w:hAnsi="Arial" w:cs="Arial"/>
          <w:b/>
          <w:lang w:eastAsia="en-US"/>
        </w:rPr>
        <w:t xml:space="preserve">CATEGORIE DI </w:t>
      </w:r>
      <w:r w:rsidR="00A04049" w:rsidRPr="00A04049">
        <w:rPr>
          <w:rFonts w:ascii="Arial" w:hAnsi="Arial" w:cs="Arial"/>
          <w:b/>
          <w:lang w:eastAsia="en-US"/>
        </w:rPr>
        <w:t>SPESE</w:t>
      </w:r>
      <w:r w:rsidR="00FF195D">
        <w:rPr>
          <w:rFonts w:ascii="Arial" w:hAnsi="Arial" w:cs="Arial"/>
          <w:b/>
          <w:lang w:eastAsia="en-US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6666AE" w14:paraId="6E23A6A3" w14:textId="77777777" w:rsidTr="006666AE">
        <w:tc>
          <w:tcPr>
            <w:tcW w:w="7225" w:type="dxa"/>
          </w:tcPr>
          <w:p w14:paraId="37A8949C" w14:textId="77777777" w:rsidR="006666AE" w:rsidRPr="00AC0C9E" w:rsidRDefault="006666AE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AC0C9E">
              <w:rPr>
                <w:rFonts w:ascii="Arial" w:hAnsi="Arial" w:cs="Arial"/>
                <w:b/>
                <w:lang w:eastAsia="en-US"/>
              </w:rPr>
              <w:t xml:space="preserve">Interventi </w:t>
            </w:r>
          </w:p>
        </w:tc>
        <w:tc>
          <w:tcPr>
            <w:tcW w:w="2403" w:type="dxa"/>
          </w:tcPr>
          <w:p w14:paraId="595A094D" w14:textId="77777777" w:rsidR="006666AE" w:rsidRPr="00AC0C9E" w:rsidRDefault="006666AE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AC0C9E">
              <w:rPr>
                <w:rFonts w:ascii="Arial" w:hAnsi="Arial" w:cs="Arial"/>
                <w:b/>
                <w:lang w:eastAsia="en-US"/>
              </w:rPr>
              <w:t>Costi in euro</w:t>
            </w:r>
          </w:p>
        </w:tc>
      </w:tr>
      <w:tr w:rsidR="006666AE" w14:paraId="28ABA96F" w14:textId="77777777" w:rsidTr="00B44BBD">
        <w:tc>
          <w:tcPr>
            <w:tcW w:w="9628" w:type="dxa"/>
            <w:gridSpan w:val="2"/>
          </w:tcPr>
          <w:p w14:paraId="68BCA8FC" w14:textId="77777777" w:rsidR="006666AE" w:rsidRDefault="001838A5" w:rsidP="001838A5">
            <w:pPr>
              <w:spacing w:after="200" w:line="276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Pr="001838A5">
              <w:rPr>
                <w:rFonts w:ascii="Arial" w:hAnsi="Arial" w:cs="Arial"/>
                <w:sz w:val="20"/>
                <w:szCs w:val="20"/>
                <w:lang w:eastAsia="en-US"/>
              </w:rPr>
              <w:t>nterventi in merito al miglioramento delle condizioni igieniche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e di lavoro</w:t>
            </w:r>
            <w:r w:rsidRPr="001838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per i pescatori a bordo dei pescherecci</w:t>
            </w:r>
            <w:r w:rsidRPr="00B40208">
              <w:rPr>
                <w:b/>
              </w:rPr>
              <w:t xml:space="preserve"> </w:t>
            </w:r>
            <w:r w:rsidR="00AC0C9E" w:rsidRPr="00B40208">
              <w:rPr>
                <w:b/>
              </w:rPr>
              <w:t>all'art</w:t>
            </w:r>
            <w:r w:rsidR="00AC0C9E">
              <w:rPr>
                <w:b/>
              </w:rPr>
              <w:t>.</w:t>
            </w:r>
            <w:r w:rsidR="00AC0C9E" w:rsidRPr="00B40208">
              <w:rPr>
                <w:b/>
              </w:rPr>
              <w:t xml:space="preserve"> </w:t>
            </w:r>
            <w:r w:rsidR="00EA1CDF">
              <w:rPr>
                <w:b/>
              </w:rPr>
              <w:t>3</w:t>
            </w:r>
            <w:r>
              <w:rPr>
                <w:b/>
              </w:rPr>
              <w:t>2</w:t>
            </w:r>
            <w:r w:rsidR="00AC0C9E" w:rsidRPr="00B40208">
              <w:rPr>
                <w:b/>
              </w:rPr>
              <w:t xml:space="preserve">, </w:t>
            </w:r>
            <w:r w:rsidR="00AC0C9E" w:rsidRPr="00EA1CDF">
              <w:rPr>
                <w:b/>
              </w:rPr>
              <w:t>del regolamento (UE) n. 508/2014</w:t>
            </w:r>
          </w:p>
        </w:tc>
      </w:tr>
      <w:tr w:rsidR="006666AE" w14:paraId="6FCE9772" w14:textId="77777777" w:rsidTr="006666AE">
        <w:tc>
          <w:tcPr>
            <w:tcW w:w="7225" w:type="dxa"/>
          </w:tcPr>
          <w:p w14:paraId="55D9AACE" w14:textId="77777777" w:rsidR="00124A1F" w:rsidRPr="004A1AE1" w:rsidRDefault="00124A1F" w:rsidP="00124A1F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A1AE1">
              <w:rPr>
                <w:rFonts w:ascii="Times New Roman" w:hAnsi="Times New Roman"/>
              </w:rPr>
              <w:t xml:space="preserve">Interventi sulla </w:t>
            </w:r>
            <w:r w:rsidRPr="004A1AE1">
              <w:rPr>
                <w:rFonts w:ascii="Times New Roman" w:hAnsi="Times New Roman"/>
                <w:b/>
              </w:rPr>
              <w:t>sicurezza</w:t>
            </w:r>
            <w:r w:rsidRPr="004A1AE1">
              <w:rPr>
                <w:rFonts w:ascii="Times New Roman" w:hAnsi="Times New Roman"/>
              </w:rPr>
              <w:t xml:space="preserve"> - Acquisto ed installazione di:</w:t>
            </w:r>
          </w:p>
          <w:p w14:paraId="1A7A943A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zattere</w:t>
            </w:r>
            <w:proofErr w:type="gramEnd"/>
            <w:r w:rsidRPr="004A1AE1">
              <w:rPr>
                <w:rFonts w:ascii="Times New Roman" w:hAnsi="Times New Roman"/>
              </w:rPr>
              <w:t xml:space="preserve"> di salvataggio;</w:t>
            </w:r>
          </w:p>
          <w:p w14:paraId="6B95446B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sganci</w:t>
            </w:r>
            <w:proofErr w:type="gramEnd"/>
            <w:r w:rsidRPr="004A1AE1">
              <w:rPr>
                <w:rFonts w:ascii="Times New Roman" w:hAnsi="Times New Roman"/>
              </w:rPr>
              <w:t xml:space="preserve"> idrostatici delle zattere di salvataggio;</w:t>
            </w:r>
          </w:p>
          <w:p w14:paraId="586EA46C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localizzatori</w:t>
            </w:r>
            <w:proofErr w:type="gramEnd"/>
            <w:r w:rsidRPr="004A1AE1">
              <w:rPr>
                <w:rFonts w:ascii="Times New Roman" w:hAnsi="Times New Roman"/>
              </w:rPr>
              <w:t xml:space="preserve"> personali satellitari quali </w:t>
            </w:r>
            <w:proofErr w:type="spellStart"/>
            <w:r w:rsidRPr="004A1AE1">
              <w:rPr>
                <w:rFonts w:ascii="Times New Roman" w:hAnsi="Times New Roman"/>
              </w:rPr>
              <w:t>radioboe</w:t>
            </w:r>
            <w:proofErr w:type="spellEnd"/>
            <w:r w:rsidRPr="004A1AE1">
              <w:rPr>
                <w:rFonts w:ascii="Times New Roman" w:hAnsi="Times New Roman"/>
              </w:rPr>
              <w:t xml:space="preserve"> di localizzazione di sinistri, eventualmente integrati nei giubbotti di salvataggio e negli abiti da lavoro dei pescatori;</w:t>
            </w:r>
          </w:p>
          <w:p w14:paraId="27A69E46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dispositivi</w:t>
            </w:r>
            <w:proofErr w:type="gramEnd"/>
            <w:r w:rsidRPr="004A1AE1">
              <w:rPr>
                <w:rFonts w:ascii="Times New Roman" w:hAnsi="Times New Roman"/>
              </w:rPr>
              <w:t xml:space="preserve"> individuali di galleggiamento, in particolare tute da immersione o tute di sopravvivenza, salvagenti anulari e giubbotti di salvataggio;</w:t>
            </w:r>
          </w:p>
          <w:p w14:paraId="3E12B181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segnali</w:t>
            </w:r>
            <w:proofErr w:type="gramEnd"/>
            <w:r w:rsidRPr="004A1AE1">
              <w:rPr>
                <w:rFonts w:ascii="Times New Roman" w:hAnsi="Times New Roman"/>
              </w:rPr>
              <w:t xml:space="preserve"> di soccorso;</w:t>
            </w:r>
          </w:p>
          <w:p w14:paraId="6E30860A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dispositivi</w:t>
            </w:r>
            <w:proofErr w:type="gramEnd"/>
            <w:r w:rsidRPr="004A1AE1">
              <w:rPr>
                <w:rFonts w:ascii="Times New Roman" w:hAnsi="Times New Roman"/>
              </w:rPr>
              <w:t xml:space="preserve"> </w:t>
            </w:r>
            <w:proofErr w:type="spellStart"/>
            <w:r w:rsidRPr="004A1AE1">
              <w:rPr>
                <w:rFonts w:ascii="Times New Roman" w:hAnsi="Times New Roman"/>
              </w:rPr>
              <w:t>lanciasagole</w:t>
            </w:r>
            <w:proofErr w:type="spellEnd"/>
            <w:r w:rsidRPr="004A1AE1">
              <w:rPr>
                <w:rFonts w:ascii="Times New Roman" w:hAnsi="Times New Roman"/>
              </w:rPr>
              <w:t>;</w:t>
            </w:r>
          </w:p>
          <w:p w14:paraId="56932837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sistemi</w:t>
            </w:r>
            <w:proofErr w:type="gramEnd"/>
            <w:r w:rsidRPr="004A1AE1">
              <w:rPr>
                <w:rFonts w:ascii="Times New Roman" w:hAnsi="Times New Roman"/>
              </w:rPr>
              <w:t xml:space="preserve"> di recupero dell</w:t>
            </w:r>
            <w:r>
              <w:rPr>
                <w:rFonts w:ascii="Times New Roman" w:hAnsi="Times New Roman"/>
              </w:rPr>
              <w:t>’</w:t>
            </w:r>
            <w:r w:rsidRPr="004A1AE1">
              <w:rPr>
                <w:rFonts w:ascii="Times New Roman" w:hAnsi="Times New Roman"/>
              </w:rPr>
              <w:t>uomo in mare;</w:t>
            </w:r>
          </w:p>
          <w:p w14:paraId="667AA61D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apparecchiature</w:t>
            </w:r>
            <w:proofErr w:type="gramEnd"/>
            <w:r w:rsidRPr="004A1AE1">
              <w:rPr>
                <w:rFonts w:ascii="Times New Roman" w:hAnsi="Times New Roman"/>
              </w:rPr>
              <w:t xml:space="preserve"> antincendio quali estintori, coperte antifiamma, rivelatori d</w:t>
            </w:r>
            <w:r>
              <w:rPr>
                <w:rFonts w:ascii="Times New Roman" w:hAnsi="Times New Roman"/>
              </w:rPr>
              <w:t>’</w:t>
            </w:r>
            <w:r w:rsidRPr="004A1AE1">
              <w:rPr>
                <w:rFonts w:ascii="Times New Roman" w:hAnsi="Times New Roman"/>
              </w:rPr>
              <w:t>incendio</w:t>
            </w:r>
            <w:r>
              <w:rPr>
                <w:rFonts w:ascii="Times New Roman" w:hAnsi="Times New Roman"/>
              </w:rPr>
              <w:t xml:space="preserve"> </w:t>
            </w:r>
            <w:r w:rsidRPr="004A1AE1">
              <w:rPr>
                <w:rFonts w:ascii="Times New Roman" w:hAnsi="Times New Roman"/>
              </w:rPr>
              <w:t>e di fumo, respiratori;</w:t>
            </w:r>
          </w:p>
          <w:p w14:paraId="0A43821A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porte</w:t>
            </w:r>
            <w:proofErr w:type="gramEnd"/>
            <w:r w:rsidRPr="004A1AE1">
              <w:rPr>
                <w:rFonts w:ascii="Times New Roman" w:hAnsi="Times New Roman"/>
              </w:rPr>
              <w:t xml:space="preserve"> tagliafuoco;</w:t>
            </w:r>
          </w:p>
          <w:p w14:paraId="5AE2D192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valvole</w:t>
            </w:r>
            <w:proofErr w:type="gramEnd"/>
            <w:r w:rsidRPr="004A1AE1">
              <w:rPr>
                <w:rFonts w:ascii="Times New Roman" w:hAnsi="Times New Roman"/>
              </w:rPr>
              <w:t xml:space="preserve"> d'intercettazione del carburante;</w:t>
            </w:r>
          </w:p>
          <w:p w14:paraId="4A8EBBBC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rilevatori</w:t>
            </w:r>
            <w:proofErr w:type="gramEnd"/>
            <w:r w:rsidRPr="004A1AE1">
              <w:rPr>
                <w:rFonts w:ascii="Times New Roman" w:hAnsi="Times New Roman"/>
              </w:rPr>
              <w:t xml:space="preserve"> di gas e sistemi d'allarme antigas;</w:t>
            </w:r>
          </w:p>
          <w:p w14:paraId="60C4F223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pompe</w:t>
            </w:r>
            <w:proofErr w:type="gramEnd"/>
            <w:r w:rsidRPr="004A1AE1">
              <w:rPr>
                <w:rFonts w:ascii="Times New Roman" w:hAnsi="Times New Roman"/>
              </w:rPr>
              <w:t xml:space="preserve"> e allarmi di sentina;</w:t>
            </w:r>
          </w:p>
          <w:p w14:paraId="7E8A168E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lastRenderedPageBreak/>
              <w:t>apparecchiature</w:t>
            </w:r>
            <w:proofErr w:type="gramEnd"/>
            <w:r w:rsidRPr="004A1AE1">
              <w:rPr>
                <w:rFonts w:ascii="Times New Roman" w:hAnsi="Times New Roman"/>
              </w:rPr>
              <w:t xml:space="preserve"> per comunicazioni via radio e via satellite;</w:t>
            </w:r>
          </w:p>
          <w:p w14:paraId="129050BB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porte</w:t>
            </w:r>
            <w:proofErr w:type="gramEnd"/>
            <w:r w:rsidRPr="004A1AE1">
              <w:rPr>
                <w:rFonts w:ascii="Times New Roman" w:hAnsi="Times New Roman"/>
              </w:rPr>
              <w:t xml:space="preserve"> e boccaporti stagni;</w:t>
            </w:r>
          </w:p>
          <w:p w14:paraId="4575D53F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protezioni</w:t>
            </w:r>
            <w:proofErr w:type="gramEnd"/>
            <w:r w:rsidRPr="004A1AE1">
              <w:rPr>
                <w:rFonts w:ascii="Times New Roman" w:hAnsi="Times New Roman"/>
              </w:rPr>
              <w:t xml:space="preserve"> sulle macchine, quali verricelli o tamburi </w:t>
            </w:r>
            <w:proofErr w:type="spellStart"/>
            <w:r w:rsidRPr="004A1AE1">
              <w:rPr>
                <w:rFonts w:ascii="Times New Roman" w:hAnsi="Times New Roman"/>
              </w:rPr>
              <w:t>avvolgirete</w:t>
            </w:r>
            <w:proofErr w:type="spellEnd"/>
            <w:r w:rsidRPr="004A1AE1">
              <w:rPr>
                <w:rFonts w:ascii="Times New Roman" w:hAnsi="Times New Roman"/>
              </w:rPr>
              <w:t>;</w:t>
            </w:r>
          </w:p>
          <w:p w14:paraId="5482BE62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corridoi</w:t>
            </w:r>
            <w:proofErr w:type="gramEnd"/>
            <w:r w:rsidRPr="004A1AE1">
              <w:rPr>
                <w:rFonts w:ascii="Times New Roman" w:hAnsi="Times New Roman"/>
              </w:rPr>
              <w:t xml:space="preserve"> e scale di accesso;</w:t>
            </w:r>
          </w:p>
          <w:p w14:paraId="36CE900A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illuminazione</w:t>
            </w:r>
            <w:proofErr w:type="gramEnd"/>
            <w:r w:rsidRPr="004A1AE1">
              <w:rPr>
                <w:rFonts w:ascii="Times New Roman" w:hAnsi="Times New Roman"/>
              </w:rPr>
              <w:t xml:space="preserve"> di ricerca e di emergenza e illuminazione del ponte;</w:t>
            </w:r>
          </w:p>
          <w:p w14:paraId="2D78B2B1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sganci</w:t>
            </w:r>
            <w:proofErr w:type="gramEnd"/>
            <w:r w:rsidRPr="004A1AE1">
              <w:rPr>
                <w:rFonts w:ascii="Times New Roman" w:hAnsi="Times New Roman"/>
              </w:rPr>
              <w:t xml:space="preserve"> di sicurezza qualora l'attrezzo da pesca s'impigli in un ostacolo sottomarino;</w:t>
            </w:r>
          </w:p>
          <w:p w14:paraId="0A6BE8BA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videocamere</w:t>
            </w:r>
            <w:proofErr w:type="gramEnd"/>
            <w:r w:rsidRPr="004A1AE1">
              <w:rPr>
                <w:rFonts w:ascii="Times New Roman" w:hAnsi="Times New Roman"/>
              </w:rPr>
              <w:t xml:space="preserve"> e schermi di sicurezza;</w:t>
            </w:r>
          </w:p>
          <w:p w14:paraId="68CBD26D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armamento</w:t>
            </w:r>
            <w:proofErr w:type="gramEnd"/>
            <w:r w:rsidRPr="004A1AE1">
              <w:rPr>
                <w:rFonts w:ascii="Times New Roman" w:hAnsi="Times New Roman"/>
              </w:rPr>
              <w:t xml:space="preserve"> necessario a migliorare la sicurezza sul ponte.</w:t>
            </w:r>
          </w:p>
          <w:p w14:paraId="1297A36D" w14:textId="77777777" w:rsidR="00124A1F" w:rsidRPr="00124A1F" w:rsidRDefault="00124A1F" w:rsidP="00124A1F">
            <w:pPr>
              <w:tabs>
                <w:tab w:val="left" w:pos="851"/>
              </w:tabs>
              <w:spacing w:line="288" w:lineRule="auto"/>
              <w:ind w:right="413"/>
              <w:rPr>
                <w:sz w:val="20"/>
                <w:szCs w:val="20"/>
              </w:rPr>
            </w:pPr>
          </w:p>
          <w:p w14:paraId="3322B131" w14:textId="544B27CA" w:rsidR="00124A1F" w:rsidRPr="004A1AE1" w:rsidRDefault="00124A1F" w:rsidP="00124A1F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A1AE1">
              <w:rPr>
                <w:rFonts w:ascii="Times New Roman" w:hAnsi="Times New Roman"/>
              </w:rPr>
              <w:t xml:space="preserve">Interventi in merito al miglioramento delle </w:t>
            </w:r>
            <w:r w:rsidRPr="004A1AE1">
              <w:rPr>
                <w:rFonts w:ascii="Times New Roman" w:hAnsi="Times New Roman"/>
                <w:b/>
              </w:rPr>
              <w:t>condizioni sanitarie</w:t>
            </w:r>
            <w:r w:rsidRPr="004A1AE1">
              <w:rPr>
                <w:rFonts w:ascii="Times New Roman" w:hAnsi="Times New Roman"/>
              </w:rPr>
              <w:t xml:space="preserve"> per i pescatori a bordo dei pescherecci</w:t>
            </w:r>
            <w:r>
              <w:rPr>
                <w:rFonts w:ascii="Times New Roman" w:hAnsi="Times New Roman"/>
              </w:rPr>
              <w:t>, costi per</w:t>
            </w:r>
            <w:r w:rsidRPr="004A1AE1">
              <w:rPr>
                <w:rFonts w:ascii="Times New Roman" w:hAnsi="Times New Roman"/>
              </w:rPr>
              <w:t>:</w:t>
            </w:r>
          </w:p>
          <w:p w14:paraId="54F47340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acquisto</w:t>
            </w:r>
            <w:proofErr w:type="gramEnd"/>
            <w:r w:rsidRPr="004A1AE1">
              <w:rPr>
                <w:rFonts w:ascii="Times New Roman" w:hAnsi="Times New Roman"/>
              </w:rPr>
              <w:t xml:space="preserve"> e installazione di cassette di pronto soccorso;</w:t>
            </w:r>
          </w:p>
          <w:p w14:paraId="40F63EE8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acquisto</w:t>
            </w:r>
            <w:proofErr w:type="gramEnd"/>
            <w:r w:rsidRPr="004A1AE1">
              <w:rPr>
                <w:rFonts w:ascii="Times New Roman" w:hAnsi="Times New Roman"/>
              </w:rPr>
              <w:t xml:space="preserve"> di medicinali e dispositivi per cure urgenti a bordo;</w:t>
            </w:r>
          </w:p>
          <w:p w14:paraId="41D83042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prestazioni</w:t>
            </w:r>
            <w:proofErr w:type="gramEnd"/>
            <w:r w:rsidRPr="004A1AE1">
              <w:rPr>
                <w:rFonts w:ascii="Times New Roman" w:hAnsi="Times New Roman"/>
              </w:rPr>
              <w:t xml:space="preserve"> di telemedicina, tra cui tecnologie elettroniche, apparecchiature e diagnostica per immagini applicate alla consultazione medica a distanza dalle navi;</w:t>
            </w:r>
          </w:p>
          <w:p w14:paraId="1DC035FC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dotazione</w:t>
            </w:r>
            <w:proofErr w:type="gramEnd"/>
            <w:r w:rsidRPr="004A1AE1">
              <w:rPr>
                <w:rFonts w:ascii="Times New Roman" w:hAnsi="Times New Roman"/>
              </w:rPr>
              <w:t xml:space="preserve"> di guide e manuali per migliorare la salute a bordo;</w:t>
            </w:r>
          </w:p>
          <w:p w14:paraId="71E3CE80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campagne</w:t>
            </w:r>
            <w:proofErr w:type="gramEnd"/>
            <w:r w:rsidRPr="004A1AE1">
              <w:rPr>
                <w:rFonts w:ascii="Times New Roman" w:hAnsi="Times New Roman"/>
              </w:rPr>
              <w:t xml:space="preserve"> d'informazione per migliorare la salute a bordo.</w:t>
            </w:r>
          </w:p>
          <w:p w14:paraId="1BE50BC4" w14:textId="56B289DF" w:rsidR="00124A1F" w:rsidRPr="004A1AE1" w:rsidRDefault="00124A1F" w:rsidP="00124A1F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A1AE1">
              <w:rPr>
                <w:rFonts w:ascii="Times New Roman" w:hAnsi="Times New Roman"/>
              </w:rPr>
              <w:t xml:space="preserve">Interventi in merito al miglioramento delle </w:t>
            </w:r>
            <w:r w:rsidRPr="004A1AE1">
              <w:rPr>
                <w:rFonts w:ascii="Times New Roman" w:hAnsi="Times New Roman"/>
                <w:b/>
                <w:color w:val="000000"/>
              </w:rPr>
              <w:t>condizioni igieniche</w:t>
            </w:r>
            <w:r w:rsidRPr="004A1AE1">
              <w:rPr>
                <w:rFonts w:ascii="Times New Roman" w:hAnsi="Times New Roman"/>
                <w:color w:val="000000"/>
              </w:rPr>
              <w:t xml:space="preserve"> per i pescatori a bordo dei pescherecci</w:t>
            </w:r>
            <w:r>
              <w:rPr>
                <w:rFonts w:ascii="Times New Roman" w:hAnsi="Times New Roman"/>
                <w:color w:val="000000"/>
              </w:rPr>
              <w:t>, costi per</w:t>
            </w:r>
            <w:r w:rsidRPr="004A1AE1">
              <w:rPr>
                <w:rFonts w:ascii="Times New Roman" w:hAnsi="Times New Roman"/>
              </w:rPr>
              <w:t>:</w:t>
            </w:r>
          </w:p>
          <w:p w14:paraId="3D012B14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servizi</w:t>
            </w:r>
            <w:proofErr w:type="gramEnd"/>
            <w:r w:rsidRPr="004A1AE1">
              <w:rPr>
                <w:rFonts w:ascii="Times New Roman" w:hAnsi="Times New Roman"/>
              </w:rPr>
              <w:t xml:space="preserve"> igienico-sanitari quali gabinetti e lavabi;</w:t>
            </w:r>
          </w:p>
          <w:p w14:paraId="70DE860A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impianti</w:t>
            </w:r>
            <w:proofErr w:type="gramEnd"/>
            <w:r w:rsidRPr="004A1AE1">
              <w:rPr>
                <w:rFonts w:ascii="Times New Roman" w:hAnsi="Times New Roman"/>
              </w:rPr>
              <w:t xml:space="preserve"> di cucina e cambuse;</w:t>
            </w:r>
          </w:p>
          <w:p w14:paraId="23C91D6E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depuratori</w:t>
            </w:r>
            <w:proofErr w:type="gramEnd"/>
            <w:r w:rsidRPr="004A1AE1">
              <w:rPr>
                <w:rFonts w:ascii="Times New Roman" w:hAnsi="Times New Roman"/>
              </w:rPr>
              <w:t xml:space="preserve"> per la produzione di acqua potabile;</w:t>
            </w:r>
          </w:p>
          <w:p w14:paraId="757AB8BC" w14:textId="77777777" w:rsidR="00124A1F" w:rsidRPr="00A7700A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A7700A">
              <w:rPr>
                <w:rFonts w:ascii="Times New Roman" w:hAnsi="Times New Roman"/>
              </w:rPr>
              <w:t>attrezzi</w:t>
            </w:r>
            <w:proofErr w:type="gramEnd"/>
            <w:r w:rsidRPr="00A7700A">
              <w:rPr>
                <w:rFonts w:ascii="Times New Roman" w:hAnsi="Times New Roman"/>
              </w:rPr>
              <w:t xml:space="preserve"> per la pulizia ai fini del mantenimento delle condizioni igieniche a bordo;</w:t>
            </w:r>
          </w:p>
          <w:p w14:paraId="70D5E25A" w14:textId="53AEFE98" w:rsidR="00124A1F" w:rsidRPr="00124A1F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A7700A">
              <w:rPr>
                <w:rFonts w:ascii="Times New Roman" w:hAnsi="Times New Roman"/>
              </w:rPr>
              <w:t>guide</w:t>
            </w:r>
            <w:proofErr w:type="gramEnd"/>
            <w:r w:rsidRPr="00A7700A">
              <w:rPr>
                <w:rFonts w:ascii="Times New Roman" w:hAnsi="Times New Roman"/>
              </w:rPr>
              <w:t xml:space="preserve"> e manuali per migliorare l'igiene a bordo, compresi software.</w:t>
            </w:r>
          </w:p>
          <w:p w14:paraId="086EE46C" w14:textId="3ED319FD" w:rsidR="00124A1F" w:rsidRPr="00A7700A" w:rsidRDefault="00124A1F" w:rsidP="00124A1F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A7700A">
              <w:rPr>
                <w:rFonts w:ascii="Times New Roman" w:hAnsi="Times New Roman"/>
              </w:rPr>
              <w:t xml:space="preserve">Interventi in merito al miglioramento delle </w:t>
            </w:r>
            <w:r w:rsidRPr="00A7700A">
              <w:rPr>
                <w:rFonts w:ascii="Times New Roman" w:hAnsi="Times New Roman"/>
                <w:b/>
                <w:color w:val="000000"/>
              </w:rPr>
              <w:t>condizioni di lavoro</w:t>
            </w:r>
            <w:r w:rsidRPr="00A7700A">
              <w:rPr>
                <w:rFonts w:ascii="Times New Roman" w:hAnsi="Times New Roman"/>
                <w:color w:val="000000"/>
              </w:rPr>
              <w:t xml:space="preserve"> per i pescatori a bordo dei pescherecci</w:t>
            </w:r>
            <w:r>
              <w:rPr>
                <w:rFonts w:ascii="Times New Roman" w:hAnsi="Times New Roman"/>
                <w:color w:val="000000"/>
              </w:rPr>
              <w:t>, costi per</w:t>
            </w:r>
            <w:r w:rsidRPr="00A7700A">
              <w:rPr>
                <w:rFonts w:ascii="Times New Roman" w:hAnsi="Times New Roman"/>
              </w:rPr>
              <w:t>:</w:t>
            </w:r>
          </w:p>
          <w:p w14:paraId="213DBFB4" w14:textId="77777777" w:rsidR="00124A1F" w:rsidRPr="00A7700A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A7700A">
              <w:rPr>
                <w:rFonts w:ascii="Times New Roman" w:hAnsi="Times New Roman"/>
              </w:rPr>
              <w:t>parapetti</w:t>
            </w:r>
            <w:proofErr w:type="gramEnd"/>
            <w:r w:rsidRPr="00A7700A">
              <w:rPr>
                <w:rFonts w:ascii="Times New Roman" w:hAnsi="Times New Roman"/>
              </w:rPr>
              <w:t xml:space="preserve"> e ringhiere del ponte;</w:t>
            </w:r>
          </w:p>
          <w:p w14:paraId="58F02645" w14:textId="77777777" w:rsidR="00124A1F" w:rsidRPr="00A7700A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A7700A">
              <w:rPr>
                <w:rFonts w:ascii="Times New Roman" w:hAnsi="Times New Roman"/>
              </w:rPr>
              <w:t>strutture</w:t>
            </w:r>
            <w:proofErr w:type="gramEnd"/>
            <w:r w:rsidRPr="00A7700A">
              <w:rPr>
                <w:rFonts w:ascii="Times New Roman" w:hAnsi="Times New Roman"/>
              </w:rPr>
              <w:t xml:space="preserve"> di riparo del ponte e ammodernamento delle cabine per il riparo dalle intemperie;</w:t>
            </w:r>
          </w:p>
          <w:p w14:paraId="0FF902A8" w14:textId="77777777" w:rsidR="00124A1F" w:rsidRPr="00A7700A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A7700A">
              <w:rPr>
                <w:rFonts w:ascii="Times New Roman" w:hAnsi="Times New Roman"/>
              </w:rPr>
              <w:lastRenderedPageBreak/>
              <w:t>elementi</w:t>
            </w:r>
            <w:proofErr w:type="gramEnd"/>
            <w:r w:rsidRPr="00A7700A">
              <w:rPr>
                <w:rFonts w:ascii="Times New Roman" w:hAnsi="Times New Roman"/>
              </w:rPr>
              <w:t xml:space="preserve"> per il miglioramento della sicurezza in cabina e per gli spazi comuni destinati all'equipaggio;</w:t>
            </w:r>
          </w:p>
          <w:p w14:paraId="5EE7957C" w14:textId="77777777" w:rsidR="00124A1F" w:rsidRPr="00A7700A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A7700A">
              <w:rPr>
                <w:rFonts w:ascii="Times New Roman" w:hAnsi="Times New Roman"/>
              </w:rPr>
              <w:t>attrezzature</w:t>
            </w:r>
            <w:proofErr w:type="gramEnd"/>
            <w:r w:rsidRPr="00A7700A">
              <w:rPr>
                <w:rFonts w:ascii="Times New Roman" w:hAnsi="Times New Roman"/>
              </w:rPr>
              <w:t xml:space="preserve"> per diminuire la movimentazione manuale di carichi pesanti, escluse le macchine direttamente connesse alle operazioni di pesca quali i verricelli;</w:t>
            </w:r>
          </w:p>
          <w:p w14:paraId="755EA78F" w14:textId="77777777" w:rsidR="00124A1F" w:rsidRPr="00A7700A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A7700A">
              <w:rPr>
                <w:rFonts w:ascii="Times New Roman" w:hAnsi="Times New Roman"/>
              </w:rPr>
              <w:t>vernici</w:t>
            </w:r>
            <w:proofErr w:type="gramEnd"/>
            <w:r w:rsidRPr="00A7700A">
              <w:rPr>
                <w:rFonts w:ascii="Times New Roman" w:hAnsi="Times New Roman"/>
              </w:rPr>
              <w:t xml:space="preserve"> antiscivolo e stuoie di gomma antiscivolo;</w:t>
            </w:r>
          </w:p>
          <w:p w14:paraId="4B4F2045" w14:textId="77777777" w:rsidR="00124A1F" w:rsidRPr="00A7700A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A7700A">
              <w:rPr>
                <w:rFonts w:ascii="Times New Roman" w:hAnsi="Times New Roman"/>
              </w:rPr>
              <w:t>dispositivi</w:t>
            </w:r>
            <w:proofErr w:type="gramEnd"/>
            <w:r w:rsidRPr="00A7700A">
              <w:rPr>
                <w:rFonts w:ascii="Times New Roman" w:hAnsi="Times New Roman"/>
              </w:rPr>
              <w:t xml:space="preserve"> di protezione acustica e termica e apparecchi di ausilio alla ventilazione;</w:t>
            </w:r>
          </w:p>
          <w:p w14:paraId="3595D2B4" w14:textId="77777777" w:rsidR="00124A1F" w:rsidRPr="00A7700A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A7700A">
              <w:rPr>
                <w:rFonts w:ascii="Times New Roman" w:hAnsi="Times New Roman"/>
              </w:rPr>
              <w:t>abiti</w:t>
            </w:r>
            <w:proofErr w:type="gramEnd"/>
            <w:r w:rsidRPr="00A7700A">
              <w:rPr>
                <w:rFonts w:ascii="Times New Roman" w:hAnsi="Times New Roman"/>
              </w:rPr>
              <w:t xml:space="preserve"> da lavoro e</w:t>
            </w:r>
            <w:r>
              <w:rPr>
                <w:rFonts w:ascii="Times New Roman" w:hAnsi="Times New Roman"/>
              </w:rPr>
              <w:t>d</w:t>
            </w:r>
            <w:r w:rsidRPr="00A7700A">
              <w:rPr>
                <w:rFonts w:ascii="Times New Roman" w:hAnsi="Times New Roman"/>
              </w:rPr>
              <w:t xml:space="preserve"> equipaggiamento di sicurezza, quali calzature di sicurezza impermeabili, dispositivi di protezione degli occhi e dell'apparato respiratorio, guanti protettivi e caschi, o equipaggiamento protettivo </w:t>
            </w:r>
            <w:proofErr w:type="spellStart"/>
            <w:r w:rsidRPr="00A7700A">
              <w:rPr>
                <w:rFonts w:ascii="Times New Roman" w:hAnsi="Times New Roman"/>
              </w:rPr>
              <w:t>anticaduta</w:t>
            </w:r>
            <w:proofErr w:type="spellEnd"/>
            <w:r w:rsidRPr="00A7700A">
              <w:rPr>
                <w:rFonts w:ascii="Times New Roman" w:hAnsi="Times New Roman"/>
              </w:rPr>
              <w:t>;</w:t>
            </w:r>
          </w:p>
          <w:p w14:paraId="4FC122D9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segnali</w:t>
            </w:r>
            <w:proofErr w:type="gramEnd"/>
            <w:r w:rsidRPr="004A1AE1">
              <w:rPr>
                <w:rFonts w:ascii="Times New Roman" w:hAnsi="Times New Roman"/>
              </w:rPr>
              <w:t xml:space="preserve"> di emergenza e di allarme di sicurezza;</w:t>
            </w:r>
          </w:p>
          <w:p w14:paraId="3F62C868" w14:textId="77777777" w:rsidR="00124A1F" w:rsidRPr="004A1AE1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analisi</w:t>
            </w:r>
            <w:proofErr w:type="gramEnd"/>
            <w:r w:rsidRPr="004A1AE1">
              <w:rPr>
                <w:rFonts w:ascii="Times New Roman" w:hAnsi="Times New Roman"/>
              </w:rPr>
              <w:t xml:space="preserve"> e valutazione dei rischi per individuare i rischi che incombono sui pescatori sia in porto sia in navigazione, al fine di adottare misure atte a prevenirli o attenuarli;</w:t>
            </w:r>
          </w:p>
          <w:p w14:paraId="146AD4B4" w14:textId="0F798F61" w:rsidR="008C1944" w:rsidRPr="00124A1F" w:rsidRDefault="00124A1F" w:rsidP="00124A1F">
            <w:pPr>
              <w:numPr>
                <w:ilvl w:val="1"/>
                <w:numId w:val="13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1AE1">
              <w:rPr>
                <w:rFonts w:ascii="Times New Roman" w:hAnsi="Times New Roman"/>
              </w:rPr>
              <w:t>guide</w:t>
            </w:r>
            <w:proofErr w:type="gramEnd"/>
            <w:r w:rsidRPr="004A1AE1">
              <w:rPr>
                <w:rFonts w:ascii="Times New Roman" w:hAnsi="Times New Roman"/>
              </w:rPr>
              <w:t xml:space="preserve"> e manuali per migliorare le condizioni di lavoro a bordo.</w:t>
            </w:r>
          </w:p>
        </w:tc>
        <w:tc>
          <w:tcPr>
            <w:tcW w:w="2403" w:type="dxa"/>
          </w:tcPr>
          <w:p w14:paraId="616EB97B" w14:textId="77777777" w:rsidR="006666AE" w:rsidRDefault="006666A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EF6F86" w14:paraId="61C62741" w14:textId="77777777" w:rsidTr="00173DAE">
        <w:tc>
          <w:tcPr>
            <w:tcW w:w="9628" w:type="dxa"/>
            <w:gridSpan w:val="2"/>
          </w:tcPr>
          <w:p w14:paraId="6394E29A" w14:textId="77777777" w:rsidR="00EF6F86" w:rsidRPr="00C100A2" w:rsidRDefault="00EF6F86" w:rsidP="00173DA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24A1F">
              <w:rPr>
                <w:rFonts w:ascii="Times New Roman" w:hAnsi="Times New Roman"/>
              </w:rPr>
              <w:lastRenderedPageBreak/>
              <w:t>Altri costi ammissibili</w:t>
            </w:r>
          </w:p>
        </w:tc>
      </w:tr>
      <w:tr w:rsidR="00C900A5" w14:paraId="55168F06" w14:textId="77777777" w:rsidTr="00173DAE">
        <w:tc>
          <w:tcPr>
            <w:tcW w:w="7225" w:type="dxa"/>
          </w:tcPr>
          <w:p w14:paraId="09DCC561" w14:textId="77777777" w:rsidR="00FF195D" w:rsidRPr="00124A1F" w:rsidRDefault="00FF195D" w:rsidP="00FF195D">
            <w:pPr>
              <w:pStyle w:val="Paragrafoelenco"/>
              <w:numPr>
                <w:ilvl w:val="1"/>
                <w:numId w:val="13"/>
              </w:numPr>
              <w:tabs>
                <w:tab w:val="left" w:pos="851"/>
              </w:tabs>
              <w:spacing w:line="288" w:lineRule="auto"/>
              <w:ind w:left="851" w:right="413" w:hanging="425"/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</w:pPr>
            <w:proofErr w:type="gramStart"/>
            <w:r w:rsidRPr="00124A1F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>costi</w:t>
            </w:r>
            <w:proofErr w:type="gramEnd"/>
            <w:r w:rsidRPr="00124A1F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 xml:space="preserve"> sostenuti per l'attuazione dell'operazione;</w:t>
            </w:r>
          </w:p>
          <w:p w14:paraId="758CC8C4" w14:textId="77777777" w:rsidR="00FF195D" w:rsidRPr="00124A1F" w:rsidRDefault="00FF195D" w:rsidP="00FF195D">
            <w:pPr>
              <w:pStyle w:val="Paragrafoelenco"/>
              <w:numPr>
                <w:ilvl w:val="1"/>
                <w:numId w:val="13"/>
              </w:numPr>
              <w:tabs>
                <w:tab w:val="left" w:pos="851"/>
              </w:tabs>
              <w:spacing w:line="288" w:lineRule="auto"/>
              <w:ind w:left="851" w:right="413" w:hanging="425"/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</w:pPr>
            <w:proofErr w:type="gramStart"/>
            <w:r w:rsidRPr="00124A1F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>costi</w:t>
            </w:r>
            <w:proofErr w:type="gramEnd"/>
            <w:r w:rsidRPr="00124A1F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 xml:space="preserve"> di investimento chiaramente connessi all'attività di progetto (ad esempio, acquisto di macchinari e attrezzature).</w:t>
            </w:r>
          </w:p>
          <w:p w14:paraId="34FEFFB0" w14:textId="1D16EC93" w:rsidR="00A3390F" w:rsidRPr="00124A1F" w:rsidRDefault="00A3390F" w:rsidP="00A3390F">
            <w:pPr>
              <w:pStyle w:val="Paragrafoelenco"/>
              <w:numPr>
                <w:ilvl w:val="1"/>
                <w:numId w:val="13"/>
              </w:numPr>
              <w:tabs>
                <w:tab w:val="left" w:pos="851"/>
              </w:tabs>
              <w:spacing w:line="288" w:lineRule="auto"/>
              <w:ind w:left="851" w:right="413" w:hanging="425"/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</w:pPr>
            <w:proofErr w:type="gramStart"/>
            <w:r w:rsidRPr="00124A1F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>spese</w:t>
            </w:r>
            <w:proofErr w:type="gramEnd"/>
            <w:r w:rsidRPr="00124A1F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 xml:space="preserve"> generali (costi generali e costi amministrativi): si tratta di spese collegate all’operazione finanziata e necessarie per la sua preparazione o esecuzione, disciplinate nel documento Linee Guida per l’ammissibilità delle spese del Programma Operativo FEAMP 2014/2020 (Spese Generali, paragrafo 7.1.1.13). Sono spese quantificate forfettariamente e ammissibili a cofinanziamento fino</w:t>
            </w:r>
            <w:r w:rsidR="00E8501E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 xml:space="preserve"> ad una percentuale massima del</w:t>
            </w:r>
            <w:r w:rsidR="00935A27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 xml:space="preserve"> </w:t>
            </w:r>
            <w:r w:rsidR="00935A27" w:rsidRPr="00E8501E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 xml:space="preserve">4 </w:t>
            </w:r>
            <w:r w:rsidRPr="00E8501E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>%</w:t>
            </w:r>
            <w:r w:rsidRPr="00124A1F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 xml:space="preserve"> dell'importo totale ammesso.</w:t>
            </w:r>
          </w:p>
          <w:p w14:paraId="35A3DFC6" w14:textId="77777777" w:rsidR="00A3390F" w:rsidRPr="00124A1F" w:rsidRDefault="00A3390F" w:rsidP="00A3390F">
            <w:pPr>
              <w:pStyle w:val="Paragrafoelenco"/>
              <w:tabs>
                <w:tab w:val="left" w:pos="851"/>
              </w:tabs>
              <w:spacing w:line="288" w:lineRule="auto"/>
              <w:ind w:left="851" w:right="413" w:firstLine="0"/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</w:pPr>
            <w:r w:rsidRPr="00124A1F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>Segue una lista indicativa e non esaustiva dei costi generali e amministrativi relativi alla presente Misura:</w:t>
            </w:r>
          </w:p>
          <w:p w14:paraId="6ACC8ACA" w14:textId="77777777" w:rsidR="00A3390F" w:rsidRPr="00124A1F" w:rsidRDefault="00A3390F" w:rsidP="00A3390F">
            <w:pPr>
              <w:pStyle w:val="Paragrafoelenco"/>
              <w:numPr>
                <w:ilvl w:val="1"/>
                <w:numId w:val="16"/>
              </w:numPr>
              <w:tabs>
                <w:tab w:val="left" w:pos="851"/>
              </w:tabs>
              <w:spacing w:line="288" w:lineRule="auto"/>
              <w:ind w:right="413"/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</w:pPr>
            <w:proofErr w:type="gramStart"/>
            <w:r w:rsidRPr="00124A1F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>spese</w:t>
            </w:r>
            <w:proofErr w:type="gramEnd"/>
            <w:r w:rsidRPr="00124A1F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 xml:space="preserve"> per la tenuta del C/C appositamente aperto e dedicato all’operazione, se previsto da prescrizioni dell’Autorità di gestione;</w:t>
            </w:r>
          </w:p>
          <w:p w14:paraId="36CD8BAC" w14:textId="77777777" w:rsidR="00A3390F" w:rsidRPr="00124A1F" w:rsidRDefault="00A3390F" w:rsidP="00A3390F">
            <w:pPr>
              <w:pStyle w:val="Paragrafoelenco"/>
              <w:numPr>
                <w:ilvl w:val="1"/>
                <w:numId w:val="16"/>
              </w:numPr>
              <w:tabs>
                <w:tab w:val="left" w:pos="851"/>
              </w:tabs>
              <w:spacing w:line="288" w:lineRule="auto"/>
              <w:ind w:right="413"/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</w:pPr>
            <w:proofErr w:type="gramStart"/>
            <w:r w:rsidRPr="00124A1F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>le</w:t>
            </w:r>
            <w:proofErr w:type="gramEnd"/>
            <w:r w:rsidRPr="00124A1F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 xml:space="preserve"> spese per consulenza tecnica e finanziaria, le spese per consulenze legali, le parcelle notarili e le spese relative a perizie tecniche o finanziarie, nonché le </w:t>
            </w:r>
            <w:r w:rsidRPr="00124A1F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lastRenderedPageBreak/>
              <w:t>spese per contabilità o audit, se direttamente connesse all’operazione cofinanziata e necessarie per la sua preparazione o realizzazione;</w:t>
            </w:r>
          </w:p>
          <w:p w14:paraId="067424CC" w14:textId="77777777" w:rsidR="00A3390F" w:rsidRPr="00124A1F" w:rsidRDefault="00A3390F" w:rsidP="00A3390F">
            <w:pPr>
              <w:pStyle w:val="Paragrafoelenco"/>
              <w:numPr>
                <w:ilvl w:val="1"/>
                <w:numId w:val="16"/>
              </w:numPr>
              <w:tabs>
                <w:tab w:val="left" w:pos="851"/>
              </w:tabs>
              <w:spacing w:line="288" w:lineRule="auto"/>
              <w:ind w:right="413"/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</w:pPr>
            <w:proofErr w:type="gramStart"/>
            <w:r w:rsidRPr="00124A1F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>le</w:t>
            </w:r>
            <w:proofErr w:type="gramEnd"/>
            <w:r w:rsidRPr="00124A1F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 xml:space="preserve"> spese per garanzie fideiussorie, se tali garanzie sono previste dalle normative vigenti o da prescrizioni dell'Autorità di gestione;</w:t>
            </w:r>
          </w:p>
          <w:p w14:paraId="30B45B62" w14:textId="77777777" w:rsidR="00C900A5" w:rsidRPr="00124A1F" w:rsidRDefault="00A3390F" w:rsidP="00A3390F">
            <w:pPr>
              <w:pStyle w:val="Paragrafoelenco"/>
              <w:numPr>
                <w:ilvl w:val="1"/>
                <w:numId w:val="16"/>
              </w:numPr>
              <w:tabs>
                <w:tab w:val="left" w:pos="851"/>
              </w:tabs>
              <w:spacing w:line="288" w:lineRule="auto"/>
              <w:ind w:right="413"/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</w:pPr>
            <w:proofErr w:type="gramStart"/>
            <w:r w:rsidRPr="00124A1F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>costi</w:t>
            </w:r>
            <w:proofErr w:type="gramEnd"/>
            <w:r w:rsidRPr="00124A1F">
              <w:rPr>
                <w:rFonts w:ascii="Times New Roman" w:eastAsia="Calibri" w:hAnsi="Times New Roman" w:cs="Times New Roman"/>
                <w:sz w:val="24"/>
                <w:szCs w:val="24"/>
                <w:lang w:eastAsia="de-DE" w:bidi="ar-SA"/>
              </w:rPr>
              <w:t xml:space="preserve"> relativi alla gestione amministrativa dell'operazione (locazioni, telefono, luce, riscaldamento, personale amministrativo, canoni, manutenzione attrezzature ufficio, carta, fotocopie, ecc.).</w:t>
            </w:r>
          </w:p>
        </w:tc>
        <w:tc>
          <w:tcPr>
            <w:tcW w:w="2403" w:type="dxa"/>
          </w:tcPr>
          <w:p w14:paraId="12229E10" w14:textId="77777777" w:rsidR="00C900A5" w:rsidRDefault="00C900A5" w:rsidP="00173DAE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6666AE" w14:paraId="29A752A1" w14:textId="77777777" w:rsidTr="006666AE">
        <w:tc>
          <w:tcPr>
            <w:tcW w:w="7225" w:type="dxa"/>
          </w:tcPr>
          <w:p w14:paraId="5D79B065" w14:textId="77777777" w:rsidR="006666AE" w:rsidRP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339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TOTALE COSTI</w:t>
            </w:r>
          </w:p>
        </w:tc>
        <w:tc>
          <w:tcPr>
            <w:tcW w:w="2403" w:type="dxa"/>
          </w:tcPr>
          <w:p w14:paraId="2070FD04" w14:textId="77777777" w:rsidR="006666AE" w:rsidRDefault="006666A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14:paraId="1319AB9B" w14:textId="77777777" w:rsidR="00F75659" w:rsidRPr="00FF195D" w:rsidRDefault="00FF195D" w:rsidP="00423C33">
      <w:pPr>
        <w:spacing w:after="200" w:line="276" w:lineRule="auto"/>
        <w:rPr>
          <w:rFonts w:ascii="Arial" w:hAnsi="Arial" w:cs="Arial"/>
          <w:bCs/>
          <w:i/>
          <w:iCs/>
          <w:sz w:val="12"/>
          <w:szCs w:val="12"/>
          <w:lang w:eastAsia="en-US"/>
        </w:rPr>
      </w:pPr>
      <w:r w:rsidRPr="00FF195D">
        <w:rPr>
          <w:rFonts w:ascii="Arial" w:hAnsi="Arial" w:cs="Arial"/>
          <w:bCs/>
          <w:i/>
          <w:iCs/>
          <w:sz w:val="12"/>
          <w:szCs w:val="12"/>
          <w:lang w:eastAsia="en-US"/>
        </w:rPr>
        <w:t>*per quanto non espressamente</w:t>
      </w:r>
      <w:r>
        <w:rPr>
          <w:rFonts w:ascii="Arial" w:hAnsi="Arial" w:cs="Arial"/>
          <w:bCs/>
          <w:i/>
          <w:iCs/>
          <w:sz w:val="12"/>
          <w:szCs w:val="12"/>
          <w:lang w:eastAsia="en-US"/>
        </w:rPr>
        <w:t xml:space="preserve"> previsto</w:t>
      </w:r>
      <w:r w:rsidRPr="00FF195D">
        <w:rPr>
          <w:rFonts w:ascii="Arial" w:hAnsi="Arial" w:cs="Arial"/>
          <w:bCs/>
          <w:i/>
          <w:iCs/>
          <w:sz w:val="12"/>
          <w:szCs w:val="12"/>
          <w:lang w:eastAsia="en-US"/>
        </w:rPr>
        <w:t xml:space="preserve"> si rinvia alle Disposizioni attuative di misura</w:t>
      </w:r>
    </w:p>
    <w:p w14:paraId="5AD906DD" w14:textId="03C933A9" w:rsidR="00DA6C22" w:rsidRPr="000C70F3" w:rsidRDefault="00DA6C22" w:rsidP="00DA6C22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71FDB">
        <w:rPr>
          <w:rFonts w:ascii="Arial" w:hAnsi="Arial" w:cs="Arial"/>
          <w:b/>
          <w:lang w:eastAsia="en-US"/>
        </w:rPr>
        <w:t>INTENSITA’ DELL’AIUTO</w:t>
      </w:r>
      <w:r>
        <w:rPr>
          <w:rFonts w:ascii="Arial" w:hAnsi="Arial" w:cs="Arial"/>
          <w:b/>
          <w:lang w:eastAsia="en-US"/>
        </w:rPr>
        <w:t xml:space="preserve"> (</w:t>
      </w:r>
      <w:r w:rsidRPr="000C70F3">
        <w:rPr>
          <w:rFonts w:ascii="Arial" w:hAnsi="Arial" w:cs="Arial"/>
          <w:b/>
          <w:sz w:val="20"/>
          <w:szCs w:val="20"/>
          <w:lang w:eastAsia="en-US"/>
        </w:rPr>
        <w:t>La sezione va compilata nel solo caso di richiesta di deroga all’intensità dell’aiuto richiesto di cui al paragrafo 3 dell’art.95 del Reg.</w:t>
      </w:r>
      <w:r w:rsidR="00173DA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C70F3">
        <w:rPr>
          <w:rFonts w:ascii="Arial" w:hAnsi="Arial" w:cs="Arial"/>
          <w:b/>
          <w:sz w:val="20"/>
          <w:szCs w:val="20"/>
          <w:lang w:eastAsia="en-US"/>
        </w:rPr>
        <w:t>(UE) 508/2014)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6C22" w14:paraId="3A6E4BAC" w14:textId="77777777" w:rsidTr="00173DAE">
        <w:tc>
          <w:tcPr>
            <w:tcW w:w="9628" w:type="dxa"/>
          </w:tcPr>
          <w:p w14:paraId="52E936E8" w14:textId="77777777" w:rsidR="00DA6C22" w:rsidRPr="00152190" w:rsidRDefault="00DA6C22" w:rsidP="00173DA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219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Descrivere l’interesse collettivo rivestito dall’operazione richiesta</w:t>
            </w:r>
          </w:p>
          <w:p w14:paraId="57EC4E54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F85C382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9AA27A5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FBFC17A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6C22" w14:paraId="290546F0" w14:textId="77777777" w:rsidTr="00173DAE">
        <w:tc>
          <w:tcPr>
            <w:tcW w:w="9628" w:type="dxa"/>
          </w:tcPr>
          <w:p w14:paraId="3459E3F8" w14:textId="77777777" w:rsidR="00DA6C22" w:rsidRPr="00152190" w:rsidRDefault="00DA6C22" w:rsidP="00173DA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219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Descrivere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le caratteristiche del soggetto</w:t>
            </w:r>
            <w:r w:rsidRPr="0015219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collettivo</w:t>
            </w:r>
          </w:p>
          <w:p w14:paraId="778B7CCE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D3FD143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44BDCDE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D650F34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6C22" w14:paraId="2A62F63D" w14:textId="77777777" w:rsidTr="00173DAE">
        <w:tc>
          <w:tcPr>
            <w:tcW w:w="9628" w:type="dxa"/>
          </w:tcPr>
          <w:p w14:paraId="4A7F2134" w14:textId="77777777" w:rsidR="00DA6C22" w:rsidRPr="00152190" w:rsidRDefault="00DA6C22" w:rsidP="00173DA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219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Descrivere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gli elementi innovativi presenti nell’operazione richiesta</w:t>
            </w:r>
          </w:p>
          <w:p w14:paraId="0A29B4B1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D0593E2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A073E09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2E3BFB3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63E2D76" w14:textId="77777777" w:rsidR="00DA6C22" w:rsidRDefault="00DA6C22" w:rsidP="00173DAE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318D4AFE" w14:textId="77777777" w:rsidR="00DA6C22" w:rsidRDefault="00DA6C22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1482BB08" w14:textId="77777777" w:rsidR="00F75659" w:rsidRPr="00A3390F" w:rsidRDefault="00A3390F" w:rsidP="00423C33">
      <w:pPr>
        <w:spacing w:after="200" w:line="276" w:lineRule="auto"/>
        <w:rPr>
          <w:rFonts w:ascii="Arial" w:hAnsi="Arial" w:cs="Arial"/>
          <w:b/>
          <w:lang w:eastAsia="en-US"/>
        </w:rPr>
      </w:pPr>
      <w:r w:rsidRPr="00A3390F">
        <w:rPr>
          <w:rFonts w:ascii="Arial" w:hAnsi="Arial" w:cs="Arial"/>
          <w:b/>
          <w:lang w:eastAsia="en-US"/>
        </w:rPr>
        <w:t>DIAGRAMMA GANTT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708"/>
        <w:gridCol w:w="709"/>
        <w:gridCol w:w="709"/>
        <w:gridCol w:w="709"/>
        <w:gridCol w:w="708"/>
        <w:gridCol w:w="567"/>
        <w:gridCol w:w="567"/>
        <w:gridCol w:w="561"/>
      </w:tblGrid>
      <w:tr w:rsidR="00A3390F" w14:paraId="14217204" w14:textId="77777777" w:rsidTr="00173DAE">
        <w:tc>
          <w:tcPr>
            <w:tcW w:w="3681" w:type="dxa"/>
          </w:tcPr>
          <w:p w14:paraId="764DE3B1" w14:textId="77777777" w:rsidR="00A3390F" w:rsidRP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A3390F">
              <w:rPr>
                <w:rFonts w:ascii="Arial" w:hAnsi="Arial" w:cs="Arial"/>
                <w:b/>
                <w:lang w:eastAsia="en-US"/>
              </w:rPr>
              <w:t>Descrizione attività</w:t>
            </w:r>
          </w:p>
        </w:tc>
        <w:tc>
          <w:tcPr>
            <w:tcW w:w="5947" w:type="dxa"/>
            <w:gridSpan w:val="9"/>
          </w:tcPr>
          <w:p w14:paraId="2524E993" w14:textId="77777777" w:rsidR="00A3390F" w:rsidRDefault="00A3390F" w:rsidP="00A3390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Periodo temporale</w:t>
            </w:r>
            <w:r w:rsidR="008C1944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in bimestre</w:t>
            </w:r>
          </w:p>
        </w:tc>
      </w:tr>
      <w:tr w:rsidR="00A3390F" w14:paraId="7789AA98" w14:textId="77777777" w:rsidTr="00A3390F">
        <w:tc>
          <w:tcPr>
            <w:tcW w:w="3681" w:type="dxa"/>
          </w:tcPr>
          <w:p w14:paraId="621FAD1D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74410B12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14:paraId="7E52B410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45D2B3D6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3F49F37B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130E8E40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14:paraId="3073FB8D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C8622F1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0F765C5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1" w:type="dxa"/>
          </w:tcPr>
          <w:p w14:paraId="5E0817E6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A3390F" w14:paraId="2AEECC16" w14:textId="77777777" w:rsidTr="00A3390F">
        <w:tc>
          <w:tcPr>
            <w:tcW w:w="3681" w:type="dxa"/>
          </w:tcPr>
          <w:p w14:paraId="77627377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16F48BF4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14:paraId="3EA9BC86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10B232F4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1F597F0D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476BE958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14:paraId="11E3A3B9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50CA002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0636896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1" w:type="dxa"/>
          </w:tcPr>
          <w:p w14:paraId="70AFFFA2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A3390F" w14:paraId="5F7D1B79" w14:textId="77777777" w:rsidTr="00A3390F">
        <w:tc>
          <w:tcPr>
            <w:tcW w:w="3681" w:type="dxa"/>
          </w:tcPr>
          <w:p w14:paraId="26182091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06A6137A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14:paraId="2C45D6A9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0E48D2BC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1AC938C3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349348BD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14:paraId="115A4178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E8E6505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7C65525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1" w:type="dxa"/>
          </w:tcPr>
          <w:p w14:paraId="1EBD4E9A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A3390F" w14:paraId="50E0A611" w14:textId="77777777" w:rsidTr="00A3390F">
        <w:tc>
          <w:tcPr>
            <w:tcW w:w="3681" w:type="dxa"/>
          </w:tcPr>
          <w:p w14:paraId="5D93CD44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0A36A184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14:paraId="6CDF096F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4379E847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36D0B67F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7FF603A5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14:paraId="1BF6C528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4F65EE1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5AA2C54A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1" w:type="dxa"/>
          </w:tcPr>
          <w:p w14:paraId="317782C6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14:paraId="554FC699" w14:textId="77777777" w:rsidR="00423C33" w:rsidRDefault="00423C33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7082AF0D" w14:textId="77777777" w:rsidR="00423C33" w:rsidRPr="008D4EEF" w:rsidRDefault="008D4EEF" w:rsidP="00423C33">
      <w:pPr>
        <w:spacing w:after="200" w:line="276" w:lineRule="auto"/>
        <w:rPr>
          <w:rFonts w:ascii="Arial" w:hAnsi="Arial" w:cs="Arial"/>
          <w:b/>
          <w:lang w:eastAsia="en-US"/>
        </w:rPr>
      </w:pPr>
      <w:r w:rsidRPr="008D4EEF">
        <w:rPr>
          <w:rFonts w:ascii="Arial" w:hAnsi="Arial" w:cs="Arial"/>
          <w:b/>
          <w:lang w:eastAsia="en-US"/>
        </w:rPr>
        <w:t xml:space="preserve">PIANO </w:t>
      </w:r>
      <w:r>
        <w:rPr>
          <w:rFonts w:ascii="Arial" w:hAnsi="Arial" w:cs="Arial"/>
          <w:b/>
          <w:lang w:eastAsia="en-US"/>
        </w:rPr>
        <w:t xml:space="preserve">FINANZIARIO </w:t>
      </w:r>
      <w:r w:rsidRPr="008D4EEF">
        <w:rPr>
          <w:rFonts w:ascii="Arial" w:hAnsi="Arial" w:cs="Arial"/>
          <w:b/>
          <w:lang w:eastAsia="en-US"/>
        </w:rPr>
        <w:t>DEGLI INTERVENTI</w:t>
      </w:r>
      <w:r w:rsidR="00F7565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072A44" wp14:editId="74ED5635">
                <wp:simplePos x="0" y="0"/>
                <wp:positionH relativeFrom="column">
                  <wp:posOffset>4097020</wp:posOffset>
                </wp:positionH>
                <wp:positionV relativeFrom="paragraph">
                  <wp:posOffset>302895</wp:posOffset>
                </wp:positionV>
                <wp:extent cx="1339215" cy="291465"/>
                <wp:effectExtent l="0" t="0" r="0" b="635"/>
                <wp:wrapNone/>
                <wp:docPr id="35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2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274BB" w14:textId="77777777" w:rsidR="00173DAE" w:rsidRPr="00CC7F13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7F13">
                              <w:rPr>
                                <w:rFonts w:ascii="Arial" w:hAnsi="Arial" w:cs="Arial"/>
                              </w:rPr>
                              <w:t>n. mesi: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72A44" id="_x0000_s1054" type="#_x0000_t202" style="position:absolute;margin-left:322.6pt;margin-top:23.85pt;width:105.45pt;height:22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">
                <v:path arrowok="t"/>
                <v:textbox>
                  <w:txbxContent>
                    <w:p w14:paraId="2ED274BB" w14:textId="77777777" w:rsidR="00173DAE" w:rsidRPr="00CC7F13" w:rsidRDefault="00173DAE" w:rsidP="00423C33">
                      <w:pPr>
                        <w:rPr>
                          <w:rFonts w:ascii="Arial" w:hAnsi="Arial" w:cs="Arial"/>
                        </w:rPr>
                      </w:pPr>
                      <w:r w:rsidRPr="00CC7F13">
                        <w:rPr>
                          <w:rFonts w:ascii="Arial" w:hAnsi="Arial" w:cs="Arial"/>
                        </w:rPr>
                        <w:t>n. mesi:</w:t>
                      </w:r>
                    </w:p>
                  </w:txbxContent>
                </v:textbox>
              </v:shape>
            </w:pict>
          </mc:Fallback>
        </mc:AlternateContent>
      </w:r>
    </w:p>
    <w:p w14:paraId="60826CE6" w14:textId="77777777" w:rsidR="00423C33" w:rsidRPr="001413D3" w:rsidRDefault="00423C33" w:rsidP="00423C33">
      <w:pPr>
        <w:rPr>
          <w:rFonts w:ascii="Arial" w:hAnsi="Arial" w:cs="Arial"/>
          <w:sz w:val="22"/>
          <w:szCs w:val="22"/>
          <w:lang w:eastAsia="en-US"/>
        </w:rPr>
      </w:pPr>
      <w:r w:rsidRPr="001413D3">
        <w:rPr>
          <w:rFonts w:ascii="Arial" w:hAnsi="Arial" w:cs="Arial"/>
          <w:sz w:val="22"/>
          <w:szCs w:val="22"/>
          <w:lang w:eastAsia="en-US"/>
        </w:rPr>
        <w:t xml:space="preserve">Durata operazione (a partire dalla </w:t>
      </w:r>
      <w:r>
        <w:rPr>
          <w:rFonts w:ascii="Arial" w:hAnsi="Arial" w:cs="Arial"/>
          <w:sz w:val="22"/>
          <w:szCs w:val="22"/>
          <w:lang w:eastAsia="en-US"/>
        </w:rPr>
        <w:t xml:space="preserve">data </w:t>
      </w:r>
      <w:r w:rsidRPr="001413D3">
        <w:rPr>
          <w:rFonts w:ascii="Arial" w:hAnsi="Arial" w:cs="Arial"/>
          <w:sz w:val="22"/>
          <w:szCs w:val="22"/>
          <w:lang w:eastAsia="en-US"/>
        </w:rPr>
        <w:t xml:space="preserve">di concessione dell’aiuto): </w:t>
      </w:r>
    </w:p>
    <w:p w14:paraId="0698920B" w14:textId="77777777" w:rsidR="00423C33" w:rsidRPr="001413D3" w:rsidRDefault="00F75659" w:rsidP="00423C33">
      <w:pPr>
        <w:spacing w:after="200" w:line="276" w:lineRule="auto"/>
        <w:ind w:firstLine="426"/>
        <w:rPr>
          <w:rFonts w:ascii="Arial" w:hAnsi="Arial" w:cs="Arial"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0112890" wp14:editId="3D4DF926">
                <wp:simplePos x="0" y="0"/>
                <wp:positionH relativeFrom="column">
                  <wp:posOffset>1270</wp:posOffset>
                </wp:positionH>
                <wp:positionV relativeFrom="paragraph">
                  <wp:posOffset>280035</wp:posOffset>
                </wp:positionV>
                <wp:extent cx="215900" cy="215900"/>
                <wp:effectExtent l="0" t="0" r="0" b="0"/>
                <wp:wrapNone/>
                <wp:docPr id="35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BCB70" w14:textId="77777777" w:rsidR="00173DAE" w:rsidRPr="00B2445D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12890" id="_x0000_s1055" type="#_x0000_t202" style="position:absolute;left:0;text-align:left;margin-left:.1pt;margin-top:22.05pt;width:17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">
                <v:path arrowok="t"/>
                <v:textbox>
                  <w:txbxContent>
                    <w:p w14:paraId="343BCB70" w14:textId="77777777" w:rsidR="00173DAE" w:rsidRPr="00B2445D" w:rsidRDefault="00173DAE" w:rsidP="00423C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276559" w14:textId="77777777" w:rsidR="00423C33" w:rsidRPr="001413D3" w:rsidRDefault="00F75659" w:rsidP="00423C33">
      <w:pPr>
        <w:spacing w:after="200" w:line="276" w:lineRule="auto"/>
        <w:ind w:firstLine="426"/>
        <w:rPr>
          <w:rFonts w:ascii="Arial" w:hAnsi="Arial" w:cs="Arial"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5C02AA" wp14:editId="2BDF281F">
                <wp:simplePos x="0" y="0"/>
                <wp:positionH relativeFrom="column">
                  <wp:posOffset>11430</wp:posOffset>
                </wp:positionH>
                <wp:positionV relativeFrom="paragraph">
                  <wp:posOffset>278765</wp:posOffset>
                </wp:positionV>
                <wp:extent cx="215900" cy="215900"/>
                <wp:effectExtent l="0" t="0" r="0" b="0"/>
                <wp:wrapNone/>
                <wp:docPr id="35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6287E" w14:textId="77777777" w:rsidR="00173DAE" w:rsidRPr="00B2445D" w:rsidRDefault="00173DAE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C02AA" id="_x0000_s1056" type="#_x0000_t202" style="position:absolute;left:0;text-align:left;margin-left:.9pt;margin-top:21.95pt;width:17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">
                <v:path arrowok="t"/>
                <v:textbox>
                  <w:txbxContent>
                    <w:p w14:paraId="7516287E" w14:textId="77777777" w:rsidR="00173DAE" w:rsidRPr="00B2445D" w:rsidRDefault="00173DAE" w:rsidP="00423C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C33" w:rsidRPr="001413D3">
        <w:rPr>
          <w:rFonts w:ascii="Arial" w:hAnsi="Arial" w:cs="Arial"/>
          <w:sz w:val="22"/>
          <w:szCs w:val="22"/>
          <w:lang w:eastAsia="en-US"/>
        </w:rPr>
        <w:t>Operazione realizzata nella regione di presentazione</w:t>
      </w:r>
    </w:p>
    <w:p w14:paraId="5067C765" w14:textId="77777777" w:rsidR="00423C33" w:rsidRPr="001413D3" w:rsidRDefault="00423C33" w:rsidP="00423C33">
      <w:pPr>
        <w:spacing w:after="200" w:line="276" w:lineRule="auto"/>
        <w:ind w:firstLine="426"/>
        <w:rPr>
          <w:rFonts w:ascii="Arial" w:hAnsi="Arial" w:cs="Arial"/>
          <w:sz w:val="22"/>
          <w:szCs w:val="22"/>
          <w:lang w:eastAsia="en-US"/>
        </w:rPr>
      </w:pPr>
      <w:r w:rsidRPr="001413D3">
        <w:rPr>
          <w:rFonts w:ascii="Arial" w:hAnsi="Arial" w:cs="Arial"/>
          <w:sz w:val="22"/>
          <w:szCs w:val="22"/>
          <w:lang w:eastAsia="en-US"/>
        </w:rPr>
        <w:t>IVA rendicontabile</w:t>
      </w:r>
    </w:p>
    <w:p w14:paraId="38595325" w14:textId="77777777" w:rsidR="00423C33" w:rsidRPr="008D4EEF" w:rsidRDefault="00423C33" w:rsidP="00423C33">
      <w:pPr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D4EEF">
        <w:rPr>
          <w:rFonts w:ascii="Arial" w:hAnsi="Arial" w:cs="Arial"/>
          <w:b/>
          <w:sz w:val="22"/>
          <w:szCs w:val="22"/>
          <w:lang w:eastAsia="en-US"/>
        </w:rPr>
        <w:t>DETTAGLI OPERAZIONE</w:t>
      </w: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074"/>
        <w:gridCol w:w="1313"/>
        <w:gridCol w:w="1353"/>
        <w:gridCol w:w="1652"/>
        <w:gridCol w:w="1650"/>
      </w:tblGrid>
      <w:tr w:rsidR="00423C33" w:rsidRPr="001413D3" w14:paraId="465FEA3D" w14:textId="77777777" w:rsidTr="00CC26CE">
        <w:trPr>
          <w:jc w:val="center"/>
        </w:trPr>
        <w:tc>
          <w:tcPr>
            <w:tcW w:w="921" w:type="pct"/>
            <w:vAlign w:val="center"/>
          </w:tcPr>
          <w:p w14:paraId="55D78A08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Spesa imponibile</w:t>
            </w:r>
          </w:p>
          <w:p w14:paraId="48D73BB5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IVA esclusa (€)</w:t>
            </w:r>
          </w:p>
        </w:tc>
        <w:tc>
          <w:tcPr>
            <w:tcW w:w="1052" w:type="pct"/>
            <w:vAlign w:val="center"/>
          </w:tcPr>
          <w:p w14:paraId="041A70B0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Spesa imponibile</w:t>
            </w:r>
          </w:p>
          <w:p w14:paraId="0561D2ED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di</w:t>
            </w:r>
            <w:proofErr w:type="gramEnd"/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cui </w:t>
            </w:r>
          </w:p>
          <w:p w14:paraId="14E5906A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“</w:t>
            </w:r>
            <w:proofErr w:type="gramStart"/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gramEnd"/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economia” (€)</w:t>
            </w:r>
          </w:p>
        </w:tc>
        <w:tc>
          <w:tcPr>
            <w:tcW w:w="666" w:type="pct"/>
            <w:vAlign w:val="center"/>
          </w:tcPr>
          <w:p w14:paraId="45E1DC78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Importo</w:t>
            </w:r>
          </w:p>
          <w:p w14:paraId="04D3B6A6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IVA (€)</w:t>
            </w:r>
          </w:p>
        </w:tc>
        <w:tc>
          <w:tcPr>
            <w:tcW w:w="686" w:type="pct"/>
            <w:vAlign w:val="center"/>
          </w:tcPr>
          <w:p w14:paraId="4912A39E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Spesa</w:t>
            </w:r>
          </w:p>
          <w:p w14:paraId="6B1BCFC5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con</w:t>
            </w:r>
            <w:proofErr w:type="gramEnd"/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IVA (€)</w:t>
            </w:r>
          </w:p>
        </w:tc>
        <w:tc>
          <w:tcPr>
            <w:tcW w:w="838" w:type="pct"/>
            <w:vAlign w:val="center"/>
          </w:tcPr>
          <w:p w14:paraId="24FE9D92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Contributo richiesto (€)</w:t>
            </w:r>
          </w:p>
        </w:tc>
        <w:tc>
          <w:tcPr>
            <w:tcW w:w="837" w:type="pct"/>
            <w:vAlign w:val="center"/>
          </w:tcPr>
          <w:p w14:paraId="56EFBE2F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22"/>
                <w:szCs w:val="22"/>
                <w:lang w:eastAsia="en-US"/>
              </w:rPr>
              <w:t>Aliquota di sostegno (€)</w:t>
            </w:r>
          </w:p>
        </w:tc>
      </w:tr>
      <w:tr w:rsidR="00423C33" w:rsidRPr="001413D3" w14:paraId="04BF944C" w14:textId="77777777" w:rsidTr="00CC26CE">
        <w:trPr>
          <w:jc w:val="center"/>
        </w:trPr>
        <w:tc>
          <w:tcPr>
            <w:tcW w:w="921" w:type="pct"/>
            <w:vAlign w:val="center"/>
          </w:tcPr>
          <w:p w14:paraId="68AA05D7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2" w:type="pct"/>
            <w:vAlign w:val="center"/>
          </w:tcPr>
          <w:p w14:paraId="5DAF0795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66" w:type="pct"/>
            <w:vAlign w:val="center"/>
          </w:tcPr>
          <w:p w14:paraId="1EC2D059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vAlign w:val="center"/>
          </w:tcPr>
          <w:p w14:paraId="32BFAB6B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vAlign w:val="center"/>
          </w:tcPr>
          <w:p w14:paraId="7E1FED7A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14:paraId="29E657B5" w14:textId="77777777" w:rsidR="00423C33" w:rsidRPr="001413D3" w:rsidRDefault="00423C33" w:rsidP="00CC26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4A8DD68" w14:textId="77777777" w:rsidR="00CC26CE" w:rsidRDefault="00CC26CE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1D42C8A8" w14:textId="77777777" w:rsidR="00423C33" w:rsidRPr="008D4EEF" w:rsidRDefault="00423C33" w:rsidP="00423C33">
      <w:pPr>
        <w:spacing w:after="200" w:line="276" w:lineRule="auto"/>
        <w:rPr>
          <w:rFonts w:ascii="Arial" w:hAnsi="Arial" w:cs="Arial"/>
          <w:lang w:eastAsia="en-US"/>
        </w:rPr>
      </w:pPr>
      <w:r w:rsidRPr="008D4EEF">
        <w:rPr>
          <w:rFonts w:ascii="Arial" w:hAnsi="Arial" w:cs="Arial"/>
          <w:b/>
          <w:lang w:eastAsia="en-US"/>
        </w:rPr>
        <w:t>RIEPILOGO SPESE ELEGGIBILI</w:t>
      </w:r>
    </w:p>
    <w:tbl>
      <w:tblPr>
        <w:tblW w:w="54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45"/>
        <w:gridCol w:w="1614"/>
        <w:gridCol w:w="1685"/>
        <w:gridCol w:w="1048"/>
        <w:gridCol w:w="1354"/>
        <w:gridCol w:w="1219"/>
        <w:gridCol w:w="1219"/>
        <w:gridCol w:w="1047"/>
      </w:tblGrid>
      <w:tr w:rsidR="00124A1F" w:rsidRPr="001413D3" w14:paraId="14945EBA" w14:textId="77777777" w:rsidTr="00E353BE">
        <w:trPr>
          <w:trHeight w:val="659"/>
          <w:jc w:val="center"/>
        </w:trPr>
        <w:tc>
          <w:tcPr>
            <w:tcW w:w="543" w:type="pct"/>
            <w:vAlign w:val="center"/>
          </w:tcPr>
          <w:p w14:paraId="062CECBE" w14:textId="77777777" w:rsidR="00124A1F" w:rsidRPr="00E353BE" w:rsidRDefault="00124A1F" w:rsidP="00E353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53BE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Macro-tipologia </w:t>
            </w:r>
          </w:p>
          <w:p w14:paraId="0482DFF4" w14:textId="77777777" w:rsidR="00124A1F" w:rsidRPr="00E353BE" w:rsidRDefault="00124A1F" w:rsidP="00E353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E353BE">
              <w:rPr>
                <w:rFonts w:ascii="Arial" w:hAnsi="Arial" w:cs="Arial"/>
                <w:sz w:val="18"/>
                <w:szCs w:val="18"/>
                <w:lang w:eastAsia="en-US"/>
              </w:rPr>
              <w:t>di</w:t>
            </w:r>
            <w:proofErr w:type="gramEnd"/>
            <w:r w:rsidRPr="00E353B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spesa</w:t>
            </w:r>
          </w:p>
        </w:tc>
        <w:tc>
          <w:tcPr>
            <w:tcW w:w="911" w:type="pct"/>
            <w:gridSpan w:val="2"/>
            <w:vAlign w:val="center"/>
          </w:tcPr>
          <w:p w14:paraId="2BD63AEF" w14:textId="77777777" w:rsidR="00124A1F" w:rsidRPr="00E353BE" w:rsidRDefault="00124A1F" w:rsidP="00E353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53BE">
              <w:rPr>
                <w:rFonts w:ascii="Arial" w:hAnsi="Arial" w:cs="Arial"/>
                <w:sz w:val="18"/>
                <w:szCs w:val="18"/>
                <w:lang w:eastAsia="en-US"/>
              </w:rPr>
              <w:t>Dettaglio spese eleggibili</w:t>
            </w:r>
          </w:p>
        </w:tc>
        <w:tc>
          <w:tcPr>
            <w:tcW w:w="1324" w:type="pct"/>
            <w:gridSpan w:val="2"/>
            <w:vAlign w:val="center"/>
          </w:tcPr>
          <w:p w14:paraId="549FA49A" w14:textId="77777777" w:rsidR="00124A1F" w:rsidRPr="00E353BE" w:rsidRDefault="00124A1F" w:rsidP="00E353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53BE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Spesa </w:t>
            </w:r>
          </w:p>
          <w:p w14:paraId="0B7A84F9" w14:textId="77777777" w:rsidR="00124A1F" w:rsidRPr="00E353BE" w:rsidRDefault="00124A1F" w:rsidP="00E353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E353BE">
              <w:rPr>
                <w:rFonts w:ascii="Arial" w:hAnsi="Arial" w:cs="Arial"/>
                <w:sz w:val="18"/>
                <w:szCs w:val="18"/>
                <w:lang w:eastAsia="en-US"/>
              </w:rPr>
              <w:t>imponibile</w:t>
            </w:r>
            <w:proofErr w:type="gramEnd"/>
          </w:p>
          <w:p w14:paraId="764BF828" w14:textId="77777777" w:rsidR="00124A1F" w:rsidRPr="00E353BE" w:rsidRDefault="00124A1F" w:rsidP="00E353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53B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IVA esclusa </w:t>
            </w:r>
          </w:p>
          <w:p w14:paraId="5B7BFD1B" w14:textId="77777777" w:rsidR="00124A1F" w:rsidRPr="00E353BE" w:rsidRDefault="00124A1F" w:rsidP="00E353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53BE">
              <w:rPr>
                <w:rFonts w:ascii="Arial" w:hAnsi="Arial" w:cs="Arial"/>
                <w:sz w:val="18"/>
                <w:szCs w:val="18"/>
                <w:lang w:eastAsia="en-US"/>
              </w:rPr>
              <w:t>(€)</w:t>
            </w:r>
          </w:p>
        </w:tc>
        <w:tc>
          <w:tcPr>
            <w:tcW w:w="656" w:type="pct"/>
            <w:vAlign w:val="center"/>
          </w:tcPr>
          <w:p w14:paraId="3EA9E846" w14:textId="77777777" w:rsidR="00124A1F" w:rsidRPr="00E353BE" w:rsidRDefault="00124A1F" w:rsidP="00E353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53BE">
              <w:rPr>
                <w:rFonts w:ascii="Arial" w:hAnsi="Arial" w:cs="Arial"/>
                <w:sz w:val="18"/>
                <w:szCs w:val="18"/>
                <w:lang w:eastAsia="en-US"/>
              </w:rPr>
              <w:t>Spesa imponibile</w:t>
            </w:r>
          </w:p>
          <w:p w14:paraId="17409BC0" w14:textId="77777777" w:rsidR="00124A1F" w:rsidRPr="00E353BE" w:rsidRDefault="00124A1F" w:rsidP="00E353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E353BE">
              <w:rPr>
                <w:rFonts w:ascii="Arial" w:hAnsi="Arial" w:cs="Arial"/>
                <w:sz w:val="18"/>
                <w:szCs w:val="18"/>
                <w:lang w:eastAsia="en-US"/>
              </w:rPr>
              <w:t>di</w:t>
            </w:r>
            <w:proofErr w:type="gramEnd"/>
            <w:r w:rsidRPr="00E353B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cui “in economia” (€)</w:t>
            </w:r>
          </w:p>
        </w:tc>
        <w:tc>
          <w:tcPr>
            <w:tcW w:w="592" w:type="pct"/>
            <w:vAlign w:val="center"/>
          </w:tcPr>
          <w:p w14:paraId="24A3D1D2" w14:textId="77777777" w:rsidR="00124A1F" w:rsidRPr="00E353BE" w:rsidRDefault="00124A1F" w:rsidP="00E353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53BE">
              <w:rPr>
                <w:rFonts w:ascii="Arial" w:hAnsi="Arial" w:cs="Arial"/>
                <w:sz w:val="18"/>
                <w:szCs w:val="18"/>
                <w:lang w:eastAsia="en-US"/>
              </w:rPr>
              <w:t>Importo</w:t>
            </w:r>
          </w:p>
          <w:p w14:paraId="3BB51A30" w14:textId="77777777" w:rsidR="00124A1F" w:rsidRPr="00E353BE" w:rsidRDefault="00124A1F" w:rsidP="00E353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53BE">
              <w:rPr>
                <w:rFonts w:ascii="Arial" w:hAnsi="Arial" w:cs="Arial"/>
                <w:sz w:val="18"/>
                <w:szCs w:val="18"/>
                <w:lang w:eastAsia="en-US"/>
              </w:rPr>
              <w:t>IVA (€)</w:t>
            </w:r>
          </w:p>
        </w:tc>
        <w:tc>
          <w:tcPr>
            <w:tcW w:w="592" w:type="pct"/>
            <w:vAlign w:val="center"/>
          </w:tcPr>
          <w:p w14:paraId="2DBA866B" w14:textId="77777777" w:rsidR="00124A1F" w:rsidRPr="00E353BE" w:rsidRDefault="00124A1F" w:rsidP="00E353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53BE">
              <w:rPr>
                <w:rFonts w:ascii="Arial" w:hAnsi="Arial" w:cs="Arial"/>
                <w:sz w:val="18"/>
                <w:szCs w:val="18"/>
                <w:lang w:eastAsia="en-US"/>
              </w:rPr>
              <w:t>Spesa</w:t>
            </w:r>
          </w:p>
          <w:p w14:paraId="67C38EAF" w14:textId="77777777" w:rsidR="00124A1F" w:rsidRPr="00E353BE" w:rsidRDefault="00124A1F" w:rsidP="00E353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E353BE">
              <w:rPr>
                <w:rFonts w:ascii="Arial" w:hAnsi="Arial" w:cs="Arial"/>
                <w:sz w:val="18"/>
                <w:szCs w:val="18"/>
                <w:lang w:eastAsia="en-US"/>
              </w:rPr>
              <w:t>con</w:t>
            </w:r>
            <w:proofErr w:type="gramEnd"/>
            <w:r w:rsidRPr="00E353B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IVA (€)</w:t>
            </w:r>
          </w:p>
        </w:tc>
        <w:tc>
          <w:tcPr>
            <w:tcW w:w="382" w:type="pct"/>
            <w:vAlign w:val="center"/>
          </w:tcPr>
          <w:p w14:paraId="5445CB48" w14:textId="77777777" w:rsidR="00124A1F" w:rsidRPr="00E353BE" w:rsidRDefault="00124A1F" w:rsidP="00E353B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53BE">
              <w:rPr>
                <w:rFonts w:ascii="Arial" w:hAnsi="Arial" w:cs="Arial"/>
                <w:sz w:val="18"/>
                <w:szCs w:val="18"/>
                <w:lang w:eastAsia="en-US"/>
              </w:rPr>
              <w:t>Contributo richiesto (€)</w:t>
            </w:r>
          </w:p>
        </w:tc>
      </w:tr>
      <w:tr w:rsidR="00124A1F" w:rsidRPr="001413D3" w14:paraId="7A998705" w14:textId="77777777" w:rsidTr="00E353BE">
        <w:trPr>
          <w:jc w:val="center"/>
        </w:trPr>
        <w:tc>
          <w:tcPr>
            <w:tcW w:w="67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B02C9AF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4326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FFF652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16"/>
                <w:szCs w:val="22"/>
                <w:lang w:eastAsia="en-US"/>
              </w:rPr>
            </w:pPr>
          </w:p>
        </w:tc>
      </w:tr>
      <w:tr w:rsidR="00124A1F" w:rsidRPr="001413D3" w14:paraId="07FC8343" w14:textId="77777777" w:rsidTr="00E353BE">
        <w:trPr>
          <w:jc w:val="center"/>
        </w:trPr>
        <w:tc>
          <w:tcPr>
            <w:tcW w:w="543" w:type="pct"/>
            <w:vMerge w:val="restart"/>
            <w:vAlign w:val="center"/>
          </w:tcPr>
          <w:p w14:paraId="6EDDC5D9" w14:textId="77777777" w:rsidR="00124A1F" w:rsidRPr="00E353BE" w:rsidRDefault="00124A1F" w:rsidP="00E353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353BE">
              <w:rPr>
                <w:rFonts w:ascii="Arial" w:hAnsi="Arial" w:cs="Arial"/>
                <w:sz w:val="16"/>
                <w:szCs w:val="16"/>
                <w:lang w:eastAsia="en-US"/>
              </w:rPr>
              <w:t>BENI MOBILI</w:t>
            </w:r>
          </w:p>
        </w:tc>
        <w:tc>
          <w:tcPr>
            <w:tcW w:w="911" w:type="pct"/>
            <w:gridSpan w:val="2"/>
            <w:vAlign w:val="center"/>
          </w:tcPr>
          <w:p w14:paraId="4CFBF990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sz w:val="18"/>
                <w:szCs w:val="22"/>
                <w:lang w:eastAsia="en-US"/>
              </w:rPr>
              <w:t xml:space="preserve">Acquisto </w: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t>DPI monouso</w:t>
            </w:r>
          </w:p>
        </w:tc>
        <w:tc>
          <w:tcPr>
            <w:tcW w:w="813" w:type="pct"/>
            <w:vAlign w:val="center"/>
          </w:tcPr>
          <w:p w14:paraId="79A1DA28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</w:tcPr>
          <w:p w14:paraId="513B305C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vAlign w:val="center"/>
          </w:tcPr>
          <w:p w14:paraId="66BB0EC3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Align w:val="center"/>
          </w:tcPr>
          <w:p w14:paraId="31324AC6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Align w:val="center"/>
          </w:tcPr>
          <w:p w14:paraId="716B5209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vAlign w:val="center"/>
          </w:tcPr>
          <w:p w14:paraId="3D3727BE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4A1F" w:rsidRPr="001413D3" w14:paraId="1694942D" w14:textId="77777777" w:rsidTr="00E353BE">
        <w:trPr>
          <w:jc w:val="center"/>
        </w:trPr>
        <w:tc>
          <w:tcPr>
            <w:tcW w:w="543" w:type="pct"/>
            <w:vMerge/>
            <w:vAlign w:val="center"/>
          </w:tcPr>
          <w:p w14:paraId="7D444FA4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gridSpan w:val="2"/>
            <w:tcBorders>
              <w:bottom w:val="single" w:sz="4" w:space="0" w:color="auto"/>
            </w:tcBorders>
            <w:vAlign w:val="center"/>
          </w:tcPr>
          <w:p w14:paraId="40B05085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/>
              </w:rPr>
              <w:t>Acquisto DPI durevoli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470DE797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7B7A6D8F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22CA01C2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3AB23E3A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630A0D3C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13AAB2A8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4A1F" w:rsidRPr="001413D3" w14:paraId="314DE9BA" w14:textId="77777777" w:rsidTr="00E353BE">
        <w:trPr>
          <w:jc w:val="center"/>
        </w:trPr>
        <w:tc>
          <w:tcPr>
            <w:tcW w:w="543" w:type="pct"/>
            <w:vMerge/>
            <w:vAlign w:val="center"/>
          </w:tcPr>
          <w:p w14:paraId="5D053E37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gridSpan w:val="2"/>
            <w:tcBorders>
              <w:bottom w:val="single" w:sz="4" w:space="0" w:color="auto"/>
            </w:tcBorders>
            <w:vAlign w:val="center"/>
          </w:tcPr>
          <w:p w14:paraId="2D30A2D7" w14:textId="77777777" w:rsidR="00124A1F" w:rsidRDefault="00124A1F" w:rsidP="00E353BE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/>
              </w:rPr>
              <w:t>Acquisti materiali/attrezzi per pulizia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3DE3EA4C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6BA0376E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7C7B5E49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23DD02F1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70C6AB18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109EA5DE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4A1F" w:rsidRPr="001413D3" w14:paraId="1ED28D2E" w14:textId="77777777" w:rsidTr="00E353BE">
        <w:trPr>
          <w:trHeight w:val="276"/>
          <w:jc w:val="center"/>
        </w:trPr>
        <w:tc>
          <w:tcPr>
            <w:tcW w:w="543" w:type="pct"/>
            <w:vMerge/>
            <w:vAlign w:val="center"/>
          </w:tcPr>
          <w:p w14:paraId="150C4144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gridSpan w:val="2"/>
            <w:vMerge w:val="restart"/>
            <w:vAlign w:val="center"/>
          </w:tcPr>
          <w:p w14:paraId="12308621" w14:textId="77777777" w:rsidR="00124A1F" w:rsidRDefault="00124A1F" w:rsidP="00E353BE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/>
              </w:rPr>
              <w:t>Acquisti o installazione di beni per migliorare la sicurezza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6A964AD8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vMerge w:val="restart"/>
          </w:tcPr>
          <w:p w14:paraId="22C23CC7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vMerge w:val="restart"/>
            <w:vAlign w:val="center"/>
          </w:tcPr>
          <w:p w14:paraId="10A25EE2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401ECD9B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78C2946A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vMerge w:val="restart"/>
            <w:vAlign w:val="center"/>
          </w:tcPr>
          <w:p w14:paraId="5BC48FEE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4A1F" w:rsidRPr="001413D3" w14:paraId="577C882B" w14:textId="77777777" w:rsidTr="00E353BE">
        <w:trPr>
          <w:trHeight w:val="276"/>
          <w:jc w:val="center"/>
        </w:trPr>
        <w:tc>
          <w:tcPr>
            <w:tcW w:w="543" w:type="pct"/>
            <w:vMerge/>
            <w:vAlign w:val="center"/>
          </w:tcPr>
          <w:p w14:paraId="0E7EF0E2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gridSpan w:val="2"/>
            <w:vMerge/>
            <w:vAlign w:val="center"/>
          </w:tcPr>
          <w:p w14:paraId="36EBD968" w14:textId="77777777" w:rsidR="00124A1F" w:rsidRDefault="00124A1F" w:rsidP="00E353BE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11003351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vMerge/>
          </w:tcPr>
          <w:p w14:paraId="4FBD574F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vMerge/>
            <w:vAlign w:val="center"/>
          </w:tcPr>
          <w:p w14:paraId="2DCB43F9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vAlign w:val="center"/>
          </w:tcPr>
          <w:p w14:paraId="69FB6BDD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vAlign w:val="center"/>
          </w:tcPr>
          <w:p w14:paraId="6D65F744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vMerge/>
            <w:vAlign w:val="center"/>
          </w:tcPr>
          <w:p w14:paraId="7BCBE0D0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4A1F" w:rsidRPr="001413D3" w14:paraId="307D825C" w14:textId="77777777" w:rsidTr="00E353BE">
        <w:trPr>
          <w:trHeight w:val="276"/>
          <w:jc w:val="center"/>
        </w:trPr>
        <w:tc>
          <w:tcPr>
            <w:tcW w:w="543" w:type="pct"/>
            <w:vMerge/>
            <w:vAlign w:val="center"/>
          </w:tcPr>
          <w:p w14:paraId="5F80B628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7D902E2" w14:textId="77777777" w:rsidR="00124A1F" w:rsidRDefault="00124A1F" w:rsidP="00E353BE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0B507697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</w:tcPr>
          <w:p w14:paraId="28E23435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08F99552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vAlign w:val="center"/>
          </w:tcPr>
          <w:p w14:paraId="69E229E0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vAlign w:val="center"/>
          </w:tcPr>
          <w:p w14:paraId="246D7455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vAlign w:val="center"/>
          </w:tcPr>
          <w:p w14:paraId="1614A152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4A1F" w:rsidRPr="001413D3" w14:paraId="14A1AB3A" w14:textId="77777777" w:rsidTr="00E353BE">
        <w:trPr>
          <w:trHeight w:val="276"/>
          <w:jc w:val="center"/>
        </w:trPr>
        <w:tc>
          <w:tcPr>
            <w:tcW w:w="543" w:type="pct"/>
            <w:vMerge/>
            <w:vAlign w:val="center"/>
          </w:tcPr>
          <w:p w14:paraId="59FEC668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gridSpan w:val="2"/>
            <w:vMerge w:val="restart"/>
            <w:vAlign w:val="center"/>
          </w:tcPr>
          <w:p w14:paraId="1E0E6C75" w14:textId="77777777" w:rsidR="00124A1F" w:rsidRDefault="00124A1F" w:rsidP="00E353BE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/>
              </w:rPr>
              <w:t>Acquisti o installazione di beni per migliorare le condizioni igieniche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2A6394D4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vMerge w:val="restart"/>
          </w:tcPr>
          <w:p w14:paraId="49515811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vMerge w:val="restart"/>
            <w:vAlign w:val="center"/>
          </w:tcPr>
          <w:p w14:paraId="50AC4FDA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7D804990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3D9324AE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vMerge w:val="restart"/>
            <w:vAlign w:val="center"/>
          </w:tcPr>
          <w:p w14:paraId="50F2FB5B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4A1F" w:rsidRPr="001413D3" w14:paraId="01C7A3B5" w14:textId="77777777" w:rsidTr="00E353BE">
        <w:trPr>
          <w:trHeight w:val="276"/>
          <w:jc w:val="center"/>
        </w:trPr>
        <w:tc>
          <w:tcPr>
            <w:tcW w:w="543" w:type="pct"/>
            <w:vMerge/>
            <w:vAlign w:val="center"/>
          </w:tcPr>
          <w:p w14:paraId="19328965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gridSpan w:val="2"/>
            <w:vMerge/>
            <w:vAlign w:val="center"/>
          </w:tcPr>
          <w:p w14:paraId="42CD9972" w14:textId="77777777" w:rsidR="00124A1F" w:rsidRDefault="00124A1F" w:rsidP="00E353BE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64847544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vMerge/>
          </w:tcPr>
          <w:p w14:paraId="48939D26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vMerge/>
            <w:vAlign w:val="center"/>
          </w:tcPr>
          <w:p w14:paraId="6200A6C6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vAlign w:val="center"/>
          </w:tcPr>
          <w:p w14:paraId="4E0AF051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vAlign w:val="center"/>
          </w:tcPr>
          <w:p w14:paraId="14B22CF8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vMerge/>
            <w:vAlign w:val="center"/>
          </w:tcPr>
          <w:p w14:paraId="1273DBE5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4A1F" w:rsidRPr="001413D3" w14:paraId="4B775454" w14:textId="77777777" w:rsidTr="00E353BE">
        <w:trPr>
          <w:trHeight w:val="276"/>
          <w:jc w:val="center"/>
        </w:trPr>
        <w:tc>
          <w:tcPr>
            <w:tcW w:w="543" w:type="pct"/>
            <w:vMerge/>
            <w:vAlign w:val="center"/>
          </w:tcPr>
          <w:p w14:paraId="62DFFD1E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5FE41BD" w14:textId="77777777" w:rsidR="00124A1F" w:rsidRDefault="00124A1F" w:rsidP="00E353BE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462CD856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</w:tcPr>
          <w:p w14:paraId="41742B91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20B828BA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vAlign w:val="center"/>
          </w:tcPr>
          <w:p w14:paraId="53FF333F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vAlign w:val="center"/>
          </w:tcPr>
          <w:p w14:paraId="005DE343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vAlign w:val="center"/>
          </w:tcPr>
          <w:p w14:paraId="2CE43FFB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4A1F" w:rsidRPr="001413D3" w14:paraId="3E067EA8" w14:textId="77777777" w:rsidTr="00E353BE">
        <w:trPr>
          <w:trHeight w:val="276"/>
          <w:jc w:val="center"/>
        </w:trPr>
        <w:tc>
          <w:tcPr>
            <w:tcW w:w="543" w:type="pct"/>
            <w:vMerge/>
            <w:vAlign w:val="center"/>
          </w:tcPr>
          <w:p w14:paraId="3BEB0211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gridSpan w:val="2"/>
            <w:vMerge w:val="restart"/>
            <w:vAlign w:val="center"/>
          </w:tcPr>
          <w:p w14:paraId="41BB2110" w14:textId="77777777" w:rsidR="00124A1F" w:rsidRDefault="00124A1F" w:rsidP="00E353BE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/>
              </w:rPr>
              <w:t>Acquisti o installazione di beni per migliorare le condizioni sanitarie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42F04951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vMerge w:val="restart"/>
          </w:tcPr>
          <w:p w14:paraId="17396E7D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vMerge w:val="restart"/>
            <w:vAlign w:val="center"/>
          </w:tcPr>
          <w:p w14:paraId="11505E85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5346D521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5F6B3165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vMerge w:val="restart"/>
            <w:vAlign w:val="center"/>
          </w:tcPr>
          <w:p w14:paraId="2E52EACD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4A1F" w:rsidRPr="001413D3" w14:paraId="5EB1A509" w14:textId="77777777" w:rsidTr="00E353BE">
        <w:trPr>
          <w:trHeight w:val="276"/>
          <w:jc w:val="center"/>
        </w:trPr>
        <w:tc>
          <w:tcPr>
            <w:tcW w:w="543" w:type="pct"/>
            <w:vMerge/>
            <w:vAlign w:val="center"/>
          </w:tcPr>
          <w:p w14:paraId="1A35D81D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gridSpan w:val="2"/>
            <w:vMerge/>
            <w:vAlign w:val="center"/>
          </w:tcPr>
          <w:p w14:paraId="1EB08549" w14:textId="77777777" w:rsidR="00124A1F" w:rsidRDefault="00124A1F" w:rsidP="00E353BE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74F6168F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vMerge/>
          </w:tcPr>
          <w:p w14:paraId="1FCC725F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vMerge/>
            <w:vAlign w:val="center"/>
          </w:tcPr>
          <w:p w14:paraId="014C7B43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vAlign w:val="center"/>
          </w:tcPr>
          <w:p w14:paraId="6E215729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vAlign w:val="center"/>
          </w:tcPr>
          <w:p w14:paraId="1019A4FA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vMerge/>
            <w:vAlign w:val="center"/>
          </w:tcPr>
          <w:p w14:paraId="42DACB2F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4A1F" w:rsidRPr="001413D3" w14:paraId="129D4911" w14:textId="77777777" w:rsidTr="00E353BE">
        <w:trPr>
          <w:trHeight w:val="276"/>
          <w:jc w:val="center"/>
        </w:trPr>
        <w:tc>
          <w:tcPr>
            <w:tcW w:w="543" w:type="pct"/>
            <w:vMerge/>
            <w:vAlign w:val="center"/>
          </w:tcPr>
          <w:p w14:paraId="601537BD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90835F6" w14:textId="77777777" w:rsidR="00124A1F" w:rsidRDefault="00124A1F" w:rsidP="00E353BE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3B0AF236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</w:tcPr>
          <w:p w14:paraId="2DFAE546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0D3A783D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vAlign w:val="center"/>
          </w:tcPr>
          <w:p w14:paraId="17236C6B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vAlign w:val="center"/>
          </w:tcPr>
          <w:p w14:paraId="4502F773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vAlign w:val="center"/>
          </w:tcPr>
          <w:p w14:paraId="1DDBC18F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4A1F" w:rsidRPr="001413D3" w14:paraId="06C135C9" w14:textId="77777777" w:rsidTr="00E353BE">
        <w:trPr>
          <w:trHeight w:val="276"/>
          <w:jc w:val="center"/>
        </w:trPr>
        <w:tc>
          <w:tcPr>
            <w:tcW w:w="543" w:type="pct"/>
            <w:vMerge/>
            <w:vAlign w:val="center"/>
          </w:tcPr>
          <w:p w14:paraId="3708DAE8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gridSpan w:val="2"/>
            <w:vMerge w:val="restart"/>
            <w:vAlign w:val="center"/>
          </w:tcPr>
          <w:p w14:paraId="69C2C5EE" w14:textId="77777777" w:rsidR="00124A1F" w:rsidRDefault="00124A1F" w:rsidP="00E353BE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/>
              </w:rPr>
              <w:t>Acquisti o installazione di beni per migliorare le condizioni di lavoro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70301885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vMerge w:val="restart"/>
          </w:tcPr>
          <w:p w14:paraId="00299716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vMerge w:val="restart"/>
            <w:vAlign w:val="center"/>
          </w:tcPr>
          <w:p w14:paraId="5695E8B4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500D26B2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239252B5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vMerge w:val="restart"/>
            <w:vAlign w:val="center"/>
          </w:tcPr>
          <w:p w14:paraId="3F7BADA4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4A1F" w:rsidRPr="001413D3" w14:paraId="4D90AD1F" w14:textId="77777777" w:rsidTr="00E353BE">
        <w:trPr>
          <w:trHeight w:val="276"/>
          <w:jc w:val="center"/>
        </w:trPr>
        <w:tc>
          <w:tcPr>
            <w:tcW w:w="543" w:type="pct"/>
            <w:vMerge/>
            <w:vAlign w:val="center"/>
          </w:tcPr>
          <w:p w14:paraId="3D392541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gridSpan w:val="2"/>
            <w:vMerge/>
            <w:vAlign w:val="center"/>
          </w:tcPr>
          <w:p w14:paraId="54570228" w14:textId="77777777" w:rsidR="00124A1F" w:rsidRDefault="00124A1F" w:rsidP="00E353BE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28FAA6AD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vMerge/>
          </w:tcPr>
          <w:p w14:paraId="32D91523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vMerge/>
            <w:vAlign w:val="center"/>
          </w:tcPr>
          <w:p w14:paraId="4D0CB4D5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vAlign w:val="center"/>
          </w:tcPr>
          <w:p w14:paraId="7B823667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vAlign w:val="center"/>
          </w:tcPr>
          <w:p w14:paraId="4D6E0441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vMerge/>
            <w:vAlign w:val="center"/>
          </w:tcPr>
          <w:p w14:paraId="10A60EC1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4A1F" w:rsidRPr="001413D3" w14:paraId="435065AF" w14:textId="77777777" w:rsidTr="00E353BE">
        <w:trPr>
          <w:trHeight w:val="276"/>
          <w:jc w:val="center"/>
        </w:trPr>
        <w:tc>
          <w:tcPr>
            <w:tcW w:w="543" w:type="pct"/>
            <w:vMerge/>
            <w:vAlign w:val="center"/>
          </w:tcPr>
          <w:p w14:paraId="424E6224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417DDC9" w14:textId="77777777" w:rsidR="00124A1F" w:rsidRDefault="00124A1F" w:rsidP="00E353BE">
            <w:pPr>
              <w:jc w:val="center"/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32A458A3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</w:tcPr>
          <w:p w14:paraId="65E93F47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402D6D5F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vAlign w:val="center"/>
          </w:tcPr>
          <w:p w14:paraId="29C9A28A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vAlign w:val="center"/>
          </w:tcPr>
          <w:p w14:paraId="376D577C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vAlign w:val="center"/>
          </w:tcPr>
          <w:p w14:paraId="78C1F13B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24A1F" w:rsidRPr="001413D3" w14:paraId="609C1ECA" w14:textId="77777777" w:rsidTr="00E353BE">
        <w:trPr>
          <w:jc w:val="center"/>
        </w:trPr>
        <w:tc>
          <w:tcPr>
            <w:tcW w:w="1454" w:type="pct"/>
            <w:gridSpan w:val="3"/>
            <w:tcBorders>
              <w:bottom w:val="single" w:sz="4" w:space="0" w:color="auto"/>
            </w:tcBorders>
            <w:vAlign w:val="center"/>
          </w:tcPr>
          <w:p w14:paraId="7E59D126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1413D3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TOT. BENI MOBILI (€)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56B99231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282A5784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7B6C2423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7EB353F6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40A9114F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3109D0CD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</w:tc>
      </w:tr>
      <w:tr w:rsidR="00124A1F" w:rsidRPr="001413D3" w14:paraId="7ED2EB43" w14:textId="77777777" w:rsidTr="00E353BE">
        <w:trPr>
          <w:jc w:val="center"/>
        </w:trPr>
        <w:tc>
          <w:tcPr>
            <w:tcW w:w="1454" w:type="pct"/>
            <w:gridSpan w:val="3"/>
            <w:tcBorders>
              <w:bottom w:val="single" w:sz="4" w:space="0" w:color="auto"/>
            </w:tcBorders>
            <w:vAlign w:val="center"/>
          </w:tcPr>
          <w:p w14:paraId="60560ED0" w14:textId="77777777" w:rsidR="00124A1F" w:rsidRPr="003A602A" w:rsidRDefault="00124A1F" w:rsidP="00E353BE">
            <w:pPr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3A602A">
              <w:rPr>
                <w:rFonts w:ascii="Arial" w:hAnsi="Arial" w:cs="Arial"/>
                <w:b/>
                <w:sz w:val="20"/>
                <w:szCs w:val="22"/>
                <w:lang w:eastAsia="en-US"/>
              </w:rPr>
              <w:t xml:space="preserve">Spese generali </w:t>
            </w:r>
          </w:p>
          <w:p w14:paraId="60831CD3" w14:textId="77777777" w:rsidR="00124A1F" w:rsidRPr="001413D3" w:rsidRDefault="00124A1F" w:rsidP="00E353BE">
            <w:pPr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3A602A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(</w:t>
            </w:r>
            <w:proofErr w:type="spellStart"/>
            <w:proofErr w:type="gramStart"/>
            <w:r w:rsidRPr="003A602A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max</w:t>
            </w:r>
            <w:proofErr w:type="spellEnd"/>
            <w:proofErr w:type="gramEnd"/>
            <w:r w:rsidRPr="003A602A">
              <w:rPr>
                <w:rFonts w:ascii="Arial" w:hAnsi="Arial" w:cs="Arial"/>
                <w:b/>
                <w:sz w:val="20"/>
                <w:szCs w:val="22"/>
                <w:lang w:eastAsia="en-US"/>
              </w:rPr>
              <w:t xml:space="preserve"> 4% del totale beni mobili)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20F5ADA3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0C12F7AC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4EB43077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71B41ACC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2574EE96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11F1A851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</w:tc>
      </w:tr>
      <w:tr w:rsidR="00124A1F" w:rsidRPr="00D36600" w14:paraId="2E7F5402" w14:textId="77777777" w:rsidTr="00E353BE">
        <w:trPr>
          <w:jc w:val="center"/>
        </w:trPr>
        <w:tc>
          <w:tcPr>
            <w:tcW w:w="674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C98603F" w14:textId="77777777" w:rsidR="00124A1F" w:rsidRDefault="00124A1F" w:rsidP="00E353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CB15B47" w14:textId="77777777" w:rsidR="00124A1F" w:rsidRPr="00422D39" w:rsidRDefault="00124A1F" w:rsidP="00E353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26" w:type="pct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079F84" w14:textId="77777777" w:rsidR="00124A1F" w:rsidRPr="00422D39" w:rsidRDefault="00124A1F" w:rsidP="00E353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24A1F" w:rsidRPr="004B13E5" w14:paraId="7ACAAD94" w14:textId="77777777" w:rsidTr="00E353BE">
        <w:trPr>
          <w:jc w:val="center"/>
        </w:trPr>
        <w:tc>
          <w:tcPr>
            <w:tcW w:w="1454" w:type="pct"/>
            <w:gridSpan w:val="3"/>
            <w:tcBorders>
              <w:left w:val="nil"/>
              <w:right w:val="nil"/>
            </w:tcBorders>
            <w:vAlign w:val="center"/>
          </w:tcPr>
          <w:p w14:paraId="65C6AE63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3" w:type="pct"/>
            <w:tcBorders>
              <w:left w:val="nil"/>
              <w:right w:val="nil"/>
            </w:tcBorders>
            <w:vAlign w:val="center"/>
          </w:tcPr>
          <w:p w14:paraId="121CE7C1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1" w:type="pct"/>
            <w:tcBorders>
              <w:left w:val="nil"/>
              <w:right w:val="nil"/>
            </w:tcBorders>
          </w:tcPr>
          <w:p w14:paraId="79F39E24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  <w:vAlign w:val="center"/>
          </w:tcPr>
          <w:p w14:paraId="1206D2C7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vAlign w:val="center"/>
          </w:tcPr>
          <w:p w14:paraId="2AD0CDF9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vAlign w:val="center"/>
          </w:tcPr>
          <w:p w14:paraId="277A8D58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" w:type="pct"/>
            <w:tcBorders>
              <w:left w:val="nil"/>
              <w:right w:val="nil"/>
            </w:tcBorders>
            <w:vAlign w:val="center"/>
          </w:tcPr>
          <w:p w14:paraId="238D322D" w14:textId="77777777" w:rsidR="00124A1F" w:rsidRPr="004B13E5" w:rsidRDefault="00124A1F" w:rsidP="00E353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24A1F" w:rsidRPr="00F55082" w14:paraId="5D614A5D" w14:textId="77777777" w:rsidTr="00E353BE">
        <w:trPr>
          <w:jc w:val="center"/>
        </w:trPr>
        <w:tc>
          <w:tcPr>
            <w:tcW w:w="1454" w:type="pct"/>
            <w:gridSpan w:val="3"/>
            <w:vAlign w:val="center"/>
          </w:tcPr>
          <w:p w14:paraId="4C7200AC" w14:textId="77777777" w:rsidR="00124A1F" w:rsidRPr="00F55082" w:rsidRDefault="00124A1F" w:rsidP="00E353B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5508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TOTALE (€)</w:t>
            </w:r>
          </w:p>
        </w:tc>
        <w:tc>
          <w:tcPr>
            <w:tcW w:w="813" w:type="pct"/>
            <w:vAlign w:val="center"/>
          </w:tcPr>
          <w:p w14:paraId="4C90B4B4" w14:textId="77777777" w:rsidR="00124A1F" w:rsidRPr="00F55082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</w:tcPr>
          <w:p w14:paraId="66713EA5" w14:textId="77777777" w:rsidR="00124A1F" w:rsidRPr="00F55082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vAlign w:val="center"/>
          </w:tcPr>
          <w:p w14:paraId="217D374E" w14:textId="77777777" w:rsidR="00124A1F" w:rsidRPr="00F55082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Align w:val="center"/>
          </w:tcPr>
          <w:p w14:paraId="5BBF6C5F" w14:textId="77777777" w:rsidR="00124A1F" w:rsidRPr="00F55082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Align w:val="center"/>
          </w:tcPr>
          <w:p w14:paraId="59AD6BD3" w14:textId="77777777" w:rsidR="00124A1F" w:rsidRPr="00F55082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vAlign w:val="center"/>
          </w:tcPr>
          <w:p w14:paraId="6D0E6C65" w14:textId="77777777" w:rsidR="00124A1F" w:rsidRPr="00F55082" w:rsidRDefault="00124A1F" w:rsidP="00E353B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FE68560" w14:textId="77777777" w:rsidR="00BD7CCD" w:rsidRDefault="00BD7CCD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69976F84" w14:textId="77777777" w:rsidR="00BD7CCD" w:rsidRPr="008D4EEF" w:rsidRDefault="008D4EEF" w:rsidP="00A3390F">
      <w:pPr>
        <w:rPr>
          <w:rFonts w:ascii="Arial" w:hAnsi="Arial" w:cs="Arial"/>
          <w:b/>
          <w:lang w:eastAsia="en-US"/>
        </w:rPr>
      </w:pPr>
      <w:r w:rsidRPr="008D4EEF">
        <w:rPr>
          <w:rFonts w:ascii="Arial" w:hAnsi="Arial" w:cs="Arial"/>
          <w:b/>
          <w:lang w:eastAsia="en-US"/>
        </w:rPr>
        <w:t>PIANO DELLE FONTI E DEGLI ESBORSI</w:t>
      </w:r>
    </w:p>
    <w:p w14:paraId="719E0B45" w14:textId="77777777" w:rsidR="00BD7CCD" w:rsidRDefault="00BD7CCD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1276"/>
        <w:gridCol w:w="1553"/>
      </w:tblGrid>
      <w:tr w:rsidR="002E1EE0" w:rsidRPr="002E1EE0" w14:paraId="17B00C10" w14:textId="77777777" w:rsidTr="002E1EE0">
        <w:trPr>
          <w:jc w:val="center"/>
        </w:trPr>
        <w:tc>
          <w:tcPr>
            <w:tcW w:w="2122" w:type="dxa"/>
            <w:vMerge w:val="restart"/>
          </w:tcPr>
          <w:p w14:paraId="57233A9E" w14:textId="77777777" w:rsidR="002E1EE0" w:rsidRPr="002E1EE0" w:rsidRDefault="002E1EE0" w:rsidP="002E1EE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E1EE0">
              <w:rPr>
                <w:rFonts w:ascii="Arial" w:hAnsi="Arial" w:cs="Arial"/>
                <w:b/>
                <w:lang w:eastAsia="en-US"/>
              </w:rPr>
              <w:t>Costo investimento</w:t>
            </w:r>
          </w:p>
        </w:tc>
        <w:tc>
          <w:tcPr>
            <w:tcW w:w="2551" w:type="dxa"/>
            <w:vMerge w:val="restart"/>
          </w:tcPr>
          <w:p w14:paraId="7D8CB69B" w14:textId="77777777" w:rsidR="002E1EE0" w:rsidRPr="002E1EE0" w:rsidRDefault="002E1EE0" w:rsidP="002E1EE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E1EE0">
              <w:rPr>
                <w:rFonts w:ascii="Arial" w:hAnsi="Arial" w:cs="Arial"/>
                <w:b/>
                <w:lang w:eastAsia="en-US"/>
              </w:rPr>
              <w:t>Contributo pubblico richiesto</w:t>
            </w:r>
          </w:p>
        </w:tc>
        <w:tc>
          <w:tcPr>
            <w:tcW w:w="4955" w:type="dxa"/>
            <w:gridSpan w:val="3"/>
          </w:tcPr>
          <w:p w14:paraId="1A465824" w14:textId="77777777" w:rsidR="002E1EE0" w:rsidRPr="002E1EE0" w:rsidRDefault="002E1EE0" w:rsidP="002E1EE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E1EE0">
              <w:rPr>
                <w:rFonts w:ascii="Arial" w:hAnsi="Arial" w:cs="Arial"/>
                <w:b/>
                <w:lang w:eastAsia="en-US"/>
              </w:rPr>
              <w:t>Partecipazione privata</w:t>
            </w:r>
          </w:p>
        </w:tc>
      </w:tr>
      <w:tr w:rsidR="002E1EE0" w:rsidRPr="002E1EE0" w14:paraId="7260FCD8" w14:textId="77777777" w:rsidTr="002E1EE0">
        <w:trPr>
          <w:jc w:val="center"/>
        </w:trPr>
        <w:tc>
          <w:tcPr>
            <w:tcW w:w="2122" w:type="dxa"/>
            <w:vMerge/>
          </w:tcPr>
          <w:p w14:paraId="57CB7104" w14:textId="77777777" w:rsidR="002E1EE0" w:rsidRPr="002E1EE0" w:rsidRDefault="002E1EE0" w:rsidP="00A3390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1" w:type="dxa"/>
            <w:vMerge/>
          </w:tcPr>
          <w:p w14:paraId="32BB90ED" w14:textId="77777777" w:rsidR="002E1EE0" w:rsidRPr="002E1EE0" w:rsidRDefault="002E1EE0" w:rsidP="00A3390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</w:tcPr>
          <w:p w14:paraId="60B3B235" w14:textId="77777777" w:rsidR="002E1EE0" w:rsidRPr="002E1EE0" w:rsidRDefault="002E1EE0" w:rsidP="002E1EE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2E1EE0">
              <w:rPr>
                <w:rFonts w:ascii="Arial" w:hAnsi="Arial" w:cs="Arial"/>
                <w:b/>
                <w:lang w:eastAsia="en-US"/>
              </w:rPr>
              <w:t>proprie</w:t>
            </w:r>
            <w:proofErr w:type="gramEnd"/>
          </w:p>
        </w:tc>
        <w:tc>
          <w:tcPr>
            <w:tcW w:w="1276" w:type="dxa"/>
          </w:tcPr>
          <w:p w14:paraId="68C87A7C" w14:textId="77777777" w:rsidR="002E1EE0" w:rsidRPr="002E1EE0" w:rsidRDefault="002E1EE0" w:rsidP="002E1EE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2E1EE0">
              <w:rPr>
                <w:rFonts w:ascii="Arial" w:hAnsi="Arial" w:cs="Arial"/>
                <w:b/>
                <w:lang w:eastAsia="en-US"/>
              </w:rPr>
              <w:t>mutuo</w:t>
            </w:r>
            <w:proofErr w:type="gramEnd"/>
          </w:p>
        </w:tc>
        <w:tc>
          <w:tcPr>
            <w:tcW w:w="1553" w:type="dxa"/>
          </w:tcPr>
          <w:p w14:paraId="6E0FE214" w14:textId="77777777" w:rsidR="002E1EE0" w:rsidRPr="002E1EE0" w:rsidRDefault="002E1EE0" w:rsidP="002E1EE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2E1EE0">
              <w:rPr>
                <w:rFonts w:ascii="Arial" w:hAnsi="Arial" w:cs="Arial"/>
                <w:b/>
                <w:lang w:eastAsia="en-US"/>
              </w:rPr>
              <w:t>altro</w:t>
            </w:r>
            <w:proofErr w:type="gramEnd"/>
          </w:p>
        </w:tc>
      </w:tr>
      <w:tr w:rsidR="002E1EE0" w:rsidRPr="002E1EE0" w14:paraId="3D68643D" w14:textId="77777777" w:rsidTr="002E1EE0">
        <w:trPr>
          <w:jc w:val="center"/>
        </w:trPr>
        <w:tc>
          <w:tcPr>
            <w:tcW w:w="2122" w:type="dxa"/>
          </w:tcPr>
          <w:p w14:paraId="0DD0D3BF" w14:textId="77777777" w:rsidR="002E1EE0" w:rsidRPr="002E1EE0" w:rsidRDefault="002E1EE0" w:rsidP="00A3390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1" w:type="dxa"/>
          </w:tcPr>
          <w:p w14:paraId="1F5801CF" w14:textId="77777777" w:rsidR="002E1EE0" w:rsidRPr="002E1EE0" w:rsidRDefault="002E1EE0" w:rsidP="00A3390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</w:tcPr>
          <w:p w14:paraId="0E4A1740" w14:textId="77777777" w:rsidR="002E1EE0" w:rsidRPr="002E1EE0" w:rsidRDefault="002E1EE0" w:rsidP="00A3390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</w:tcPr>
          <w:p w14:paraId="4B6ABCCE" w14:textId="77777777" w:rsidR="002E1EE0" w:rsidRPr="002E1EE0" w:rsidRDefault="002E1EE0" w:rsidP="00A3390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3" w:type="dxa"/>
          </w:tcPr>
          <w:p w14:paraId="58D9FA69" w14:textId="77777777" w:rsidR="002E1EE0" w:rsidRPr="002E1EE0" w:rsidRDefault="002E1EE0" w:rsidP="00A3390F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8DA46AF" w14:textId="77777777" w:rsidR="002E1EE0" w:rsidRDefault="002E1EE0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18D68F34" w14:textId="77777777" w:rsidR="002E1EE0" w:rsidRDefault="002E1EE0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7A407961" w14:textId="77777777" w:rsidR="002E1EE0" w:rsidRDefault="002E1EE0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167D86FC" w14:textId="77777777" w:rsidR="00BD7CCD" w:rsidRDefault="00BD7CCD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68B0380D" w14:textId="77777777" w:rsidR="00BD7CCD" w:rsidRDefault="00BD7CCD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4B634801" w14:textId="77777777" w:rsidR="00BD7CCD" w:rsidRPr="00002D46" w:rsidRDefault="00BD7CCD" w:rsidP="00BD7CC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Tahoma" w:hAnsi="Tahoma" w:cs="Tahoma"/>
          <w:b/>
          <w:sz w:val="20"/>
          <w:szCs w:val="20"/>
        </w:rPr>
      </w:pPr>
    </w:p>
    <w:p w14:paraId="3ACE1CD0" w14:textId="77777777" w:rsidR="00BD7CCD" w:rsidRPr="000027CD" w:rsidRDefault="00BD7CCD" w:rsidP="00BD7CCD">
      <w:pPr>
        <w:snapToGrid w:val="0"/>
        <w:ind w:left="5580"/>
        <w:rPr>
          <w:sz w:val="18"/>
          <w:szCs w:val="18"/>
        </w:rPr>
      </w:pP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  <w:t xml:space="preserve">        </w:t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7CD">
        <w:rPr>
          <w:rFonts w:ascii="Tahoma" w:hAnsi="Tahoma" w:cs="Tahoma"/>
          <w:b/>
          <w:sz w:val="18"/>
          <w:szCs w:val="18"/>
        </w:rPr>
        <w:t>IL TECNICO PROGETTISTA</w:t>
      </w:r>
    </w:p>
    <w:p w14:paraId="10343839" w14:textId="77777777" w:rsidR="00BD7CCD" w:rsidRPr="002B1EF2" w:rsidRDefault="00BD7CCD" w:rsidP="00BD7CCD">
      <w:pPr>
        <w:snapToGrid w:val="0"/>
        <w:ind w:left="5579"/>
        <w:jc w:val="center"/>
        <w:rPr>
          <w:rFonts w:ascii="Tahoma" w:hAnsi="Tahoma" w:cs="Tahoma"/>
          <w:sz w:val="16"/>
          <w:szCs w:val="16"/>
        </w:rPr>
      </w:pPr>
      <w:r w:rsidRPr="002B1EF2">
        <w:rPr>
          <w:rFonts w:ascii="Tahoma" w:hAnsi="Tahoma" w:cs="Tahoma"/>
          <w:b/>
          <w:i/>
          <w:sz w:val="16"/>
          <w:szCs w:val="16"/>
        </w:rPr>
        <w:t>(</w:t>
      </w:r>
      <w:proofErr w:type="gramStart"/>
      <w:r w:rsidRPr="002B1EF2">
        <w:rPr>
          <w:rFonts w:ascii="Tahoma" w:hAnsi="Tahoma" w:cs="Tahoma"/>
          <w:b/>
          <w:i/>
          <w:sz w:val="16"/>
          <w:szCs w:val="16"/>
        </w:rPr>
        <w:t>nome</w:t>
      </w:r>
      <w:proofErr w:type="gramEnd"/>
      <w:r w:rsidRPr="002B1EF2">
        <w:rPr>
          <w:rFonts w:ascii="Tahoma" w:hAnsi="Tahoma" w:cs="Tahoma"/>
          <w:b/>
          <w:i/>
          <w:sz w:val="16"/>
          <w:szCs w:val="16"/>
        </w:rPr>
        <w:t xml:space="preserve"> e cognome)</w:t>
      </w:r>
    </w:p>
    <w:p w14:paraId="3E5DA252" w14:textId="77777777" w:rsidR="00BD7CCD" w:rsidRPr="002B1EF2" w:rsidRDefault="00BD7CCD" w:rsidP="00BD7CCD">
      <w:pPr>
        <w:snapToGrid w:val="0"/>
        <w:ind w:left="5579"/>
        <w:jc w:val="center"/>
        <w:rPr>
          <w:rFonts w:ascii="Tahoma" w:hAnsi="Tahoma" w:cs="Tahoma"/>
          <w:sz w:val="16"/>
          <w:szCs w:val="16"/>
        </w:rPr>
      </w:pPr>
      <w:r w:rsidRPr="002B1EF2">
        <w:rPr>
          <w:rFonts w:ascii="Tahoma" w:hAnsi="Tahoma" w:cs="Tahoma"/>
          <w:b/>
          <w:i/>
          <w:sz w:val="16"/>
          <w:szCs w:val="16"/>
        </w:rPr>
        <w:t>(TIMBRO)</w:t>
      </w:r>
    </w:p>
    <w:p w14:paraId="292905CC" w14:textId="77777777" w:rsidR="00BD7CCD" w:rsidRDefault="00BD7CCD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sectPr w:rsidR="00BD7CCD" w:rsidSect="00611539">
      <w:headerReference w:type="default" r:id="rId12"/>
      <w:footerReference w:type="default" r:id="rId13"/>
      <w:head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038E9" w14:textId="77777777" w:rsidR="003A7539" w:rsidRDefault="003A7539" w:rsidP="0018773E">
      <w:r>
        <w:separator/>
      </w:r>
    </w:p>
  </w:endnote>
  <w:endnote w:type="continuationSeparator" w:id="0">
    <w:p w14:paraId="75720CDB" w14:textId="77777777" w:rsidR="003A7539" w:rsidRDefault="003A7539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Raleway">
    <w:altName w:val="Arial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F3E27" w14:textId="77777777" w:rsidR="00173DAE" w:rsidRPr="00AA11AA" w:rsidRDefault="00173DAE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2E5A43" w:rsidRPr="002E5A43">
      <w:rPr>
        <w:rFonts w:ascii="Arial" w:hAnsi="Arial" w:cs="Arial"/>
        <w:noProof/>
        <w:lang w:val="it-IT"/>
      </w:rPr>
      <w:t>11</w:t>
    </w:r>
    <w:r w:rsidRPr="00AA11AA">
      <w:rPr>
        <w:rFonts w:ascii="Arial" w:hAnsi="Arial" w:cs="Arial"/>
      </w:rPr>
      <w:fldChar w:fldCharType="end"/>
    </w:r>
  </w:p>
  <w:p w14:paraId="59B02067" w14:textId="77777777" w:rsidR="00173DAE" w:rsidRDefault="00173D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029A4" w14:textId="77777777" w:rsidR="003A7539" w:rsidRDefault="003A7539" w:rsidP="0018773E">
      <w:r>
        <w:separator/>
      </w:r>
    </w:p>
  </w:footnote>
  <w:footnote w:type="continuationSeparator" w:id="0">
    <w:p w14:paraId="3D452D56" w14:textId="77777777" w:rsidR="003A7539" w:rsidRDefault="003A7539" w:rsidP="0018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5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039"/>
      <w:gridCol w:w="3126"/>
    </w:tblGrid>
    <w:tr w:rsidR="00173DAE" w:rsidRPr="00081646" w14:paraId="5C7AAE98" w14:textId="77777777">
      <w:trPr>
        <w:cantSplit/>
        <w:trHeight w:val="982"/>
      </w:trPr>
      <w:tc>
        <w:tcPr>
          <w:tcW w:w="8092" w:type="dxa"/>
          <w:tcBorders>
            <w:top w:val="nil"/>
            <w:bottom w:val="nil"/>
          </w:tcBorders>
          <w:vAlign w:val="center"/>
        </w:tcPr>
        <w:p w14:paraId="11BB767B" w14:textId="3B671ACB" w:rsidR="00173DAE" w:rsidRDefault="00173DAE" w:rsidP="001509C3">
          <w:pPr>
            <w:ind w:left="2030"/>
            <w:jc w:val="center"/>
            <w:rPr>
              <w:rFonts w:ascii="Arial" w:hAnsi="Arial" w:cs="Arial"/>
              <w:color w:val="808080"/>
              <w:sz w:val="22"/>
              <w:szCs w:val="22"/>
            </w:rPr>
          </w:pPr>
          <w:r w:rsidRPr="0010478E">
            <w:rPr>
              <w:rFonts w:ascii="Arial" w:hAnsi="Arial" w:cs="Arial"/>
              <w:color w:val="808080"/>
              <w:sz w:val="22"/>
              <w:szCs w:val="22"/>
            </w:rPr>
            <w:t xml:space="preserve">ALLEGATO </w:t>
          </w:r>
          <w:r w:rsidR="001B7A53">
            <w:rPr>
              <w:rFonts w:ascii="Arial" w:hAnsi="Arial" w:cs="Arial"/>
              <w:color w:val="808080"/>
              <w:sz w:val="22"/>
              <w:szCs w:val="22"/>
            </w:rPr>
            <w:t>B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 – INFORMAZIONI TECNICHE E RELAZIONE TECNICA</w:t>
          </w:r>
        </w:p>
        <w:p w14:paraId="5FBCFA50" w14:textId="77777777" w:rsidR="00173DAE" w:rsidRPr="006D47CA" w:rsidRDefault="00173DAE" w:rsidP="001509C3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10478E">
            <w:rPr>
              <w:rFonts w:ascii="Arial" w:hAnsi="Arial" w:cs="Arial"/>
              <w:color w:val="808080"/>
              <w:sz w:val="22"/>
              <w:szCs w:val="22"/>
            </w:rPr>
            <w:t>PO FEAMP 2014/2020</w:t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14:paraId="6FDBC0A7" w14:textId="77777777" w:rsidR="00173DAE" w:rsidRPr="00BA5391" w:rsidRDefault="00173DAE" w:rsidP="00A93A5B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  <w:r>
            <w:rPr>
              <w:rFonts w:ascii="Raleway" w:hAnsi="Raleway"/>
              <w:noProof/>
              <w:color w:val="0D0D0D"/>
              <w:lang w:eastAsia="it-IT"/>
            </w:rPr>
            <w:drawing>
              <wp:inline distT="0" distB="0" distL="0" distR="0" wp14:anchorId="220E6390" wp14:editId="1D0E43A9">
                <wp:extent cx="1840523" cy="740188"/>
                <wp:effectExtent l="0" t="0" r="7620" b="3175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3142" cy="7573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988D4A8" w14:textId="77777777" w:rsidR="00173DAE" w:rsidRDefault="00173D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7349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092"/>
      <w:gridCol w:w="8092"/>
      <w:gridCol w:w="8092"/>
      <w:gridCol w:w="3073"/>
    </w:tblGrid>
    <w:tr w:rsidR="00173DAE" w:rsidRPr="00081646" w14:paraId="4854F98C" w14:textId="77777777" w:rsidTr="00E3118E">
      <w:trPr>
        <w:cantSplit/>
        <w:trHeight w:val="982"/>
      </w:trPr>
      <w:tc>
        <w:tcPr>
          <w:tcW w:w="8092" w:type="dxa"/>
          <w:tcBorders>
            <w:top w:val="nil"/>
            <w:bottom w:val="nil"/>
          </w:tcBorders>
          <w:vAlign w:val="center"/>
        </w:tcPr>
        <w:p w14:paraId="7D63B4E2" w14:textId="77777777" w:rsidR="00173DAE" w:rsidRPr="006D47CA" w:rsidRDefault="00173DAE" w:rsidP="00E3118E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</w:p>
      </w:tc>
      <w:tc>
        <w:tcPr>
          <w:tcW w:w="8092" w:type="dxa"/>
          <w:tcBorders>
            <w:top w:val="nil"/>
            <w:bottom w:val="nil"/>
          </w:tcBorders>
          <w:vAlign w:val="center"/>
        </w:tcPr>
        <w:p w14:paraId="751F33C4" w14:textId="77777777" w:rsidR="00173DAE" w:rsidRPr="00BA5391" w:rsidRDefault="00173DAE" w:rsidP="00AA11AA">
          <w:pPr>
            <w:spacing w:after="100" w:afterAutospacing="1"/>
            <w:rPr>
              <w:rFonts w:ascii="Raleway" w:hAnsi="Raleway"/>
              <w:noProof/>
              <w:color w:val="0D0D0D"/>
            </w:rPr>
          </w:pPr>
        </w:p>
      </w:tc>
      <w:tc>
        <w:tcPr>
          <w:tcW w:w="8092" w:type="dxa"/>
          <w:tcBorders>
            <w:top w:val="nil"/>
            <w:bottom w:val="nil"/>
          </w:tcBorders>
          <w:vAlign w:val="center"/>
        </w:tcPr>
        <w:p w14:paraId="4911D52C" w14:textId="77777777" w:rsidR="00173DAE" w:rsidRPr="006D47CA" w:rsidRDefault="00173DAE" w:rsidP="00942800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14:paraId="4C2BD346" w14:textId="77777777" w:rsidR="00173DAE" w:rsidRPr="00BA5391" w:rsidRDefault="00173DAE" w:rsidP="00942800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</w:p>
      </w:tc>
    </w:tr>
  </w:tbl>
  <w:p w14:paraId="7EF656E2" w14:textId="77777777" w:rsidR="00173DAE" w:rsidRPr="009D7048" w:rsidRDefault="00173DAE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4B7012F0" w14:textId="77777777" w:rsidR="00173DAE" w:rsidRPr="00D344A1" w:rsidRDefault="00173DAE" w:rsidP="00D344A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Stile2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Arial" w:hint="default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2"/>
        <w:lang w:val="it-IT" w:eastAsia="en-US"/>
      </w:rPr>
    </w:lvl>
  </w:abstractNum>
  <w:abstractNum w:abstractNumId="6" w15:restartNumberingAfterBreak="0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68C5305"/>
    <w:multiLevelType w:val="hybridMultilevel"/>
    <w:tmpl w:val="81DC3B06"/>
    <w:lvl w:ilvl="0" w:tplc="0000000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2"/>
        <w:lang w:val="it-IT" w:eastAsia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74B5A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60D2E"/>
    <w:multiLevelType w:val="hybridMultilevel"/>
    <w:tmpl w:val="B12C781C"/>
    <w:lvl w:ilvl="0" w:tplc="0000000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2"/>
        <w:lang w:val="it-IT" w:eastAsia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76420"/>
    <w:multiLevelType w:val="hybridMultilevel"/>
    <w:tmpl w:val="DCF642DA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6B6C682">
      <w:numFmt w:val="bullet"/>
      <w:lvlText w:val="•"/>
      <w:lvlJc w:val="left"/>
      <w:pPr>
        <w:ind w:left="159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0410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62E5032"/>
    <w:multiLevelType w:val="hybridMultilevel"/>
    <w:tmpl w:val="93B299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B5D615A"/>
    <w:multiLevelType w:val="hybridMultilevel"/>
    <w:tmpl w:val="1DB27F7A"/>
    <w:lvl w:ilvl="0" w:tplc="EEA828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38B"/>
    <w:multiLevelType w:val="hybridMultilevel"/>
    <w:tmpl w:val="18B42DB2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8DE5C32"/>
    <w:multiLevelType w:val="hybridMultilevel"/>
    <w:tmpl w:val="93DCE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A5F6B"/>
    <w:multiLevelType w:val="hybridMultilevel"/>
    <w:tmpl w:val="3B14BE5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24750B"/>
    <w:multiLevelType w:val="hybridMultilevel"/>
    <w:tmpl w:val="FD928838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6B6C682">
      <w:numFmt w:val="bullet"/>
      <w:lvlText w:val="•"/>
      <w:lvlJc w:val="left"/>
      <w:pPr>
        <w:ind w:left="159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79742A8B"/>
    <w:multiLevelType w:val="hybridMultilevel"/>
    <w:tmpl w:val="AE1E2B9E"/>
    <w:lvl w:ilvl="0" w:tplc="EEA828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17"/>
  </w:num>
  <w:num w:numId="11">
    <w:abstractNumId w:val="12"/>
  </w:num>
  <w:num w:numId="12">
    <w:abstractNumId w:val="7"/>
  </w:num>
  <w:num w:numId="13">
    <w:abstractNumId w:val="16"/>
  </w:num>
  <w:num w:numId="14">
    <w:abstractNumId w:val="10"/>
  </w:num>
  <w:num w:numId="15">
    <w:abstractNumId w:val="11"/>
  </w:num>
  <w:num w:numId="16">
    <w:abstractNumId w:val="13"/>
  </w:num>
  <w:num w:numId="17">
    <w:abstractNumId w:val="9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3E"/>
    <w:rsid w:val="0000178D"/>
    <w:rsid w:val="000021A4"/>
    <w:rsid w:val="00003033"/>
    <w:rsid w:val="0000336B"/>
    <w:rsid w:val="00003626"/>
    <w:rsid w:val="000050B7"/>
    <w:rsid w:val="0000511C"/>
    <w:rsid w:val="00005875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DB3"/>
    <w:rsid w:val="00016A02"/>
    <w:rsid w:val="000175B6"/>
    <w:rsid w:val="000202E2"/>
    <w:rsid w:val="000207E9"/>
    <w:rsid w:val="00020993"/>
    <w:rsid w:val="000212B4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A62"/>
    <w:rsid w:val="000363D5"/>
    <w:rsid w:val="00036ACF"/>
    <w:rsid w:val="00036D65"/>
    <w:rsid w:val="00037EE2"/>
    <w:rsid w:val="00040233"/>
    <w:rsid w:val="00040828"/>
    <w:rsid w:val="00041D65"/>
    <w:rsid w:val="00041DD4"/>
    <w:rsid w:val="000423D2"/>
    <w:rsid w:val="00042453"/>
    <w:rsid w:val="00043395"/>
    <w:rsid w:val="0004586E"/>
    <w:rsid w:val="000466B2"/>
    <w:rsid w:val="00046B0F"/>
    <w:rsid w:val="00047238"/>
    <w:rsid w:val="00047F70"/>
    <w:rsid w:val="00050038"/>
    <w:rsid w:val="0005032E"/>
    <w:rsid w:val="000514D8"/>
    <w:rsid w:val="000515CB"/>
    <w:rsid w:val="00051950"/>
    <w:rsid w:val="00052299"/>
    <w:rsid w:val="00052654"/>
    <w:rsid w:val="00055606"/>
    <w:rsid w:val="00055CC1"/>
    <w:rsid w:val="000563D7"/>
    <w:rsid w:val="00056759"/>
    <w:rsid w:val="00056AEA"/>
    <w:rsid w:val="00057905"/>
    <w:rsid w:val="00057B3B"/>
    <w:rsid w:val="00057DC2"/>
    <w:rsid w:val="00060777"/>
    <w:rsid w:val="00060A65"/>
    <w:rsid w:val="00060E1F"/>
    <w:rsid w:val="000614DE"/>
    <w:rsid w:val="00061642"/>
    <w:rsid w:val="00061E69"/>
    <w:rsid w:val="00061EC6"/>
    <w:rsid w:val="00063F28"/>
    <w:rsid w:val="0006535B"/>
    <w:rsid w:val="0006577C"/>
    <w:rsid w:val="000669B3"/>
    <w:rsid w:val="0007076B"/>
    <w:rsid w:val="00070BE3"/>
    <w:rsid w:val="00071615"/>
    <w:rsid w:val="000735D5"/>
    <w:rsid w:val="0007457D"/>
    <w:rsid w:val="00074EE3"/>
    <w:rsid w:val="0007611D"/>
    <w:rsid w:val="00076C5B"/>
    <w:rsid w:val="00080301"/>
    <w:rsid w:val="0008040C"/>
    <w:rsid w:val="0008047F"/>
    <w:rsid w:val="00080EEF"/>
    <w:rsid w:val="00081338"/>
    <w:rsid w:val="00081646"/>
    <w:rsid w:val="00081D94"/>
    <w:rsid w:val="00082920"/>
    <w:rsid w:val="00082CD8"/>
    <w:rsid w:val="00084996"/>
    <w:rsid w:val="000874A8"/>
    <w:rsid w:val="00087683"/>
    <w:rsid w:val="0008787E"/>
    <w:rsid w:val="0008798C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66FA"/>
    <w:rsid w:val="000A76CF"/>
    <w:rsid w:val="000B01BB"/>
    <w:rsid w:val="000B05E0"/>
    <w:rsid w:val="000B0826"/>
    <w:rsid w:val="000B1A06"/>
    <w:rsid w:val="000B3BDD"/>
    <w:rsid w:val="000B422A"/>
    <w:rsid w:val="000B694A"/>
    <w:rsid w:val="000B794D"/>
    <w:rsid w:val="000C18CB"/>
    <w:rsid w:val="000C1D21"/>
    <w:rsid w:val="000C2578"/>
    <w:rsid w:val="000C2740"/>
    <w:rsid w:val="000C52F5"/>
    <w:rsid w:val="000C5A64"/>
    <w:rsid w:val="000C5DA0"/>
    <w:rsid w:val="000C5FEA"/>
    <w:rsid w:val="000C6075"/>
    <w:rsid w:val="000C6FC7"/>
    <w:rsid w:val="000D480A"/>
    <w:rsid w:val="000D6783"/>
    <w:rsid w:val="000D7765"/>
    <w:rsid w:val="000E0C93"/>
    <w:rsid w:val="000E14D9"/>
    <w:rsid w:val="000E1B16"/>
    <w:rsid w:val="000E29E6"/>
    <w:rsid w:val="000E3370"/>
    <w:rsid w:val="000E386C"/>
    <w:rsid w:val="000E517B"/>
    <w:rsid w:val="000E7695"/>
    <w:rsid w:val="000F0CE5"/>
    <w:rsid w:val="000F11B8"/>
    <w:rsid w:val="000F1592"/>
    <w:rsid w:val="000F2E0C"/>
    <w:rsid w:val="000F2F74"/>
    <w:rsid w:val="000F47F1"/>
    <w:rsid w:val="000F4A25"/>
    <w:rsid w:val="000F53A1"/>
    <w:rsid w:val="000F607D"/>
    <w:rsid w:val="000F653C"/>
    <w:rsid w:val="000F6952"/>
    <w:rsid w:val="000F6A5B"/>
    <w:rsid w:val="000F7D49"/>
    <w:rsid w:val="001018B5"/>
    <w:rsid w:val="00102ED4"/>
    <w:rsid w:val="001033F7"/>
    <w:rsid w:val="00103C4D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482E"/>
    <w:rsid w:val="00114B4B"/>
    <w:rsid w:val="00114DF5"/>
    <w:rsid w:val="00116E3E"/>
    <w:rsid w:val="00117C68"/>
    <w:rsid w:val="001205AF"/>
    <w:rsid w:val="001226E0"/>
    <w:rsid w:val="0012389A"/>
    <w:rsid w:val="00123B31"/>
    <w:rsid w:val="00123E1A"/>
    <w:rsid w:val="0012445C"/>
    <w:rsid w:val="00124A1F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BCD"/>
    <w:rsid w:val="00131C52"/>
    <w:rsid w:val="001321B4"/>
    <w:rsid w:val="0013441E"/>
    <w:rsid w:val="001349C0"/>
    <w:rsid w:val="00134FE8"/>
    <w:rsid w:val="001357CA"/>
    <w:rsid w:val="00136ED8"/>
    <w:rsid w:val="00137995"/>
    <w:rsid w:val="00137E7C"/>
    <w:rsid w:val="0014015A"/>
    <w:rsid w:val="00140DE9"/>
    <w:rsid w:val="00141310"/>
    <w:rsid w:val="001413D3"/>
    <w:rsid w:val="00142147"/>
    <w:rsid w:val="001428AB"/>
    <w:rsid w:val="0014340B"/>
    <w:rsid w:val="0014366D"/>
    <w:rsid w:val="001438D6"/>
    <w:rsid w:val="00145288"/>
    <w:rsid w:val="001456F5"/>
    <w:rsid w:val="00145813"/>
    <w:rsid w:val="00146339"/>
    <w:rsid w:val="001509C3"/>
    <w:rsid w:val="001512C2"/>
    <w:rsid w:val="001513CB"/>
    <w:rsid w:val="00151D97"/>
    <w:rsid w:val="00152D34"/>
    <w:rsid w:val="00153E55"/>
    <w:rsid w:val="00154228"/>
    <w:rsid w:val="00154DE6"/>
    <w:rsid w:val="00155CC6"/>
    <w:rsid w:val="00157DE6"/>
    <w:rsid w:val="00157EB7"/>
    <w:rsid w:val="00163012"/>
    <w:rsid w:val="0016326D"/>
    <w:rsid w:val="001650E6"/>
    <w:rsid w:val="001666AC"/>
    <w:rsid w:val="001667B7"/>
    <w:rsid w:val="00166E11"/>
    <w:rsid w:val="00170540"/>
    <w:rsid w:val="001707F7"/>
    <w:rsid w:val="00170BC6"/>
    <w:rsid w:val="00170C84"/>
    <w:rsid w:val="00170F22"/>
    <w:rsid w:val="00171532"/>
    <w:rsid w:val="00172083"/>
    <w:rsid w:val="00172178"/>
    <w:rsid w:val="001739CE"/>
    <w:rsid w:val="00173DAE"/>
    <w:rsid w:val="00173E09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8A5"/>
    <w:rsid w:val="00183D03"/>
    <w:rsid w:val="00186099"/>
    <w:rsid w:val="0018773E"/>
    <w:rsid w:val="001879AD"/>
    <w:rsid w:val="0019050A"/>
    <w:rsid w:val="00190530"/>
    <w:rsid w:val="0019313A"/>
    <w:rsid w:val="00193CEC"/>
    <w:rsid w:val="00195E86"/>
    <w:rsid w:val="00196F22"/>
    <w:rsid w:val="00197426"/>
    <w:rsid w:val="001A014B"/>
    <w:rsid w:val="001A154C"/>
    <w:rsid w:val="001A1E0F"/>
    <w:rsid w:val="001A1F18"/>
    <w:rsid w:val="001A3291"/>
    <w:rsid w:val="001A38CE"/>
    <w:rsid w:val="001A41DC"/>
    <w:rsid w:val="001A4E3E"/>
    <w:rsid w:val="001A574C"/>
    <w:rsid w:val="001A5D3A"/>
    <w:rsid w:val="001A7252"/>
    <w:rsid w:val="001A79A9"/>
    <w:rsid w:val="001A7A42"/>
    <w:rsid w:val="001B057A"/>
    <w:rsid w:val="001B1D8A"/>
    <w:rsid w:val="001B3B5B"/>
    <w:rsid w:val="001B3C47"/>
    <w:rsid w:val="001B4151"/>
    <w:rsid w:val="001B4C60"/>
    <w:rsid w:val="001B56F7"/>
    <w:rsid w:val="001B6B92"/>
    <w:rsid w:val="001B7A45"/>
    <w:rsid w:val="001B7A53"/>
    <w:rsid w:val="001C0B05"/>
    <w:rsid w:val="001C1436"/>
    <w:rsid w:val="001C2069"/>
    <w:rsid w:val="001C2BBD"/>
    <w:rsid w:val="001C2C22"/>
    <w:rsid w:val="001C521C"/>
    <w:rsid w:val="001C5CEF"/>
    <w:rsid w:val="001C64AA"/>
    <w:rsid w:val="001C6506"/>
    <w:rsid w:val="001C7F89"/>
    <w:rsid w:val="001D2016"/>
    <w:rsid w:val="001D3D15"/>
    <w:rsid w:val="001D572F"/>
    <w:rsid w:val="001D5B85"/>
    <w:rsid w:val="001D7063"/>
    <w:rsid w:val="001D7EEC"/>
    <w:rsid w:val="001E0516"/>
    <w:rsid w:val="001E057E"/>
    <w:rsid w:val="001E075B"/>
    <w:rsid w:val="001E1E0A"/>
    <w:rsid w:val="001E6AD5"/>
    <w:rsid w:val="001E739F"/>
    <w:rsid w:val="001F093E"/>
    <w:rsid w:val="001F0C38"/>
    <w:rsid w:val="001F228E"/>
    <w:rsid w:val="001F32DB"/>
    <w:rsid w:val="001F33BA"/>
    <w:rsid w:val="001F3552"/>
    <w:rsid w:val="001F3D97"/>
    <w:rsid w:val="001F44F7"/>
    <w:rsid w:val="001F4AF5"/>
    <w:rsid w:val="001F5529"/>
    <w:rsid w:val="001F5922"/>
    <w:rsid w:val="001F5C36"/>
    <w:rsid w:val="001F63F5"/>
    <w:rsid w:val="001F6E92"/>
    <w:rsid w:val="001F7B95"/>
    <w:rsid w:val="001F7C70"/>
    <w:rsid w:val="001F7F2C"/>
    <w:rsid w:val="0020286E"/>
    <w:rsid w:val="00202F22"/>
    <w:rsid w:val="00204A21"/>
    <w:rsid w:val="00205420"/>
    <w:rsid w:val="00205991"/>
    <w:rsid w:val="00205C6B"/>
    <w:rsid w:val="00206AE7"/>
    <w:rsid w:val="00207A8B"/>
    <w:rsid w:val="00207F7D"/>
    <w:rsid w:val="00210005"/>
    <w:rsid w:val="0021173B"/>
    <w:rsid w:val="002129A6"/>
    <w:rsid w:val="00212BF0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200F8"/>
    <w:rsid w:val="002204A0"/>
    <w:rsid w:val="0022072E"/>
    <w:rsid w:val="00220ED6"/>
    <w:rsid w:val="002211D7"/>
    <w:rsid w:val="002228A3"/>
    <w:rsid w:val="00222DE9"/>
    <w:rsid w:val="00223259"/>
    <w:rsid w:val="00223298"/>
    <w:rsid w:val="00224954"/>
    <w:rsid w:val="00225953"/>
    <w:rsid w:val="00227153"/>
    <w:rsid w:val="00227682"/>
    <w:rsid w:val="00230700"/>
    <w:rsid w:val="00230CF4"/>
    <w:rsid w:val="00233075"/>
    <w:rsid w:val="00234012"/>
    <w:rsid w:val="00235409"/>
    <w:rsid w:val="002361B4"/>
    <w:rsid w:val="00236532"/>
    <w:rsid w:val="00236ABC"/>
    <w:rsid w:val="00242935"/>
    <w:rsid w:val="00243CF7"/>
    <w:rsid w:val="002451F3"/>
    <w:rsid w:val="00245EF5"/>
    <w:rsid w:val="002463B3"/>
    <w:rsid w:val="00247939"/>
    <w:rsid w:val="00250EF8"/>
    <w:rsid w:val="0025197D"/>
    <w:rsid w:val="00252103"/>
    <w:rsid w:val="0025459E"/>
    <w:rsid w:val="002546BE"/>
    <w:rsid w:val="002547B9"/>
    <w:rsid w:val="0025522F"/>
    <w:rsid w:val="00257A1D"/>
    <w:rsid w:val="00257FD4"/>
    <w:rsid w:val="0026011C"/>
    <w:rsid w:val="002617E4"/>
    <w:rsid w:val="00262570"/>
    <w:rsid w:val="002644FC"/>
    <w:rsid w:val="00266042"/>
    <w:rsid w:val="002663CA"/>
    <w:rsid w:val="00270B66"/>
    <w:rsid w:val="00271BA5"/>
    <w:rsid w:val="00271C92"/>
    <w:rsid w:val="00271CCA"/>
    <w:rsid w:val="0027276A"/>
    <w:rsid w:val="00273185"/>
    <w:rsid w:val="00275DB9"/>
    <w:rsid w:val="0027605A"/>
    <w:rsid w:val="002764AB"/>
    <w:rsid w:val="00280724"/>
    <w:rsid w:val="00280A83"/>
    <w:rsid w:val="00281CBC"/>
    <w:rsid w:val="00281E87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4608"/>
    <w:rsid w:val="00294E92"/>
    <w:rsid w:val="00294F74"/>
    <w:rsid w:val="0029662D"/>
    <w:rsid w:val="00296806"/>
    <w:rsid w:val="002A13AB"/>
    <w:rsid w:val="002A21CB"/>
    <w:rsid w:val="002A227A"/>
    <w:rsid w:val="002A4173"/>
    <w:rsid w:val="002A4A02"/>
    <w:rsid w:val="002A504F"/>
    <w:rsid w:val="002A72F6"/>
    <w:rsid w:val="002B085E"/>
    <w:rsid w:val="002B147D"/>
    <w:rsid w:val="002B2B8B"/>
    <w:rsid w:val="002B3144"/>
    <w:rsid w:val="002B5BB2"/>
    <w:rsid w:val="002B6D51"/>
    <w:rsid w:val="002B7C72"/>
    <w:rsid w:val="002B7E37"/>
    <w:rsid w:val="002C005F"/>
    <w:rsid w:val="002C0575"/>
    <w:rsid w:val="002C1793"/>
    <w:rsid w:val="002C2AE6"/>
    <w:rsid w:val="002C2C49"/>
    <w:rsid w:val="002C2DD6"/>
    <w:rsid w:val="002C4987"/>
    <w:rsid w:val="002C4F30"/>
    <w:rsid w:val="002C6BCE"/>
    <w:rsid w:val="002C70DB"/>
    <w:rsid w:val="002C7E8E"/>
    <w:rsid w:val="002C7F4E"/>
    <w:rsid w:val="002D3456"/>
    <w:rsid w:val="002D4545"/>
    <w:rsid w:val="002D4552"/>
    <w:rsid w:val="002D5C66"/>
    <w:rsid w:val="002D658A"/>
    <w:rsid w:val="002D67ED"/>
    <w:rsid w:val="002D684F"/>
    <w:rsid w:val="002D69C8"/>
    <w:rsid w:val="002E00DA"/>
    <w:rsid w:val="002E02CE"/>
    <w:rsid w:val="002E1EE0"/>
    <w:rsid w:val="002E2048"/>
    <w:rsid w:val="002E487C"/>
    <w:rsid w:val="002E544E"/>
    <w:rsid w:val="002E5A43"/>
    <w:rsid w:val="002E5CAD"/>
    <w:rsid w:val="002E7C94"/>
    <w:rsid w:val="002F0978"/>
    <w:rsid w:val="002F166E"/>
    <w:rsid w:val="002F281A"/>
    <w:rsid w:val="002F2888"/>
    <w:rsid w:val="002F40AC"/>
    <w:rsid w:val="002F5B7F"/>
    <w:rsid w:val="002F760A"/>
    <w:rsid w:val="003007EA"/>
    <w:rsid w:val="00300D7C"/>
    <w:rsid w:val="00301F0A"/>
    <w:rsid w:val="003022B1"/>
    <w:rsid w:val="00303DA3"/>
    <w:rsid w:val="00307B86"/>
    <w:rsid w:val="00311071"/>
    <w:rsid w:val="00311D92"/>
    <w:rsid w:val="00312287"/>
    <w:rsid w:val="0031305E"/>
    <w:rsid w:val="00315856"/>
    <w:rsid w:val="00320748"/>
    <w:rsid w:val="003213BD"/>
    <w:rsid w:val="003216E7"/>
    <w:rsid w:val="00321E63"/>
    <w:rsid w:val="00323589"/>
    <w:rsid w:val="0032454B"/>
    <w:rsid w:val="00325782"/>
    <w:rsid w:val="003272D6"/>
    <w:rsid w:val="003274B1"/>
    <w:rsid w:val="0032786B"/>
    <w:rsid w:val="00327DEF"/>
    <w:rsid w:val="003300BB"/>
    <w:rsid w:val="003300F5"/>
    <w:rsid w:val="00330E8D"/>
    <w:rsid w:val="003318D3"/>
    <w:rsid w:val="00331DAF"/>
    <w:rsid w:val="003324F3"/>
    <w:rsid w:val="00333206"/>
    <w:rsid w:val="00333B43"/>
    <w:rsid w:val="003341F0"/>
    <w:rsid w:val="00334600"/>
    <w:rsid w:val="00335686"/>
    <w:rsid w:val="0033618A"/>
    <w:rsid w:val="00342A12"/>
    <w:rsid w:val="00344C8E"/>
    <w:rsid w:val="00345FE7"/>
    <w:rsid w:val="00347346"/>
    <w:rsid w:val="00347D5B"/>
    <w:rsid w:val="00347E5A"/>
    <w:rsid w:val="00350FF2"/>
    <w:rsid w:val="00351A55"/>
    <w:rsid w:val="00351E9A"/>
    <w:rsid w:val="00352209"/>
    <w:rsid w:val="003538A4"/>
    <w:rsid w:val="00353B15"/>
    <w:rsid w:val="00354972"/>
    <w:rsid w:val="00354E38"/>
    <w:rsid w:val="00355AF5"/>
    <w:rsid w:val="00355D40"/>
    <w:rsid w:val="003563DE"/>
    <w:rsid w:val="00360798"/>
    <w:rsid w:val="00361058"/>
    <w:rsid w:val="0036270B"/>
    <w:rsid w:val="0036327D"/>
    <w:rsid w:val="00364421"/>
    <w:rsid w:val="00364D13"/>
    <w:rsid w:val="00365C69"/>
    <w:rsid w:val="00366A7A"/>
    <w:rsid w:val="00366E76"/>
    <w:rsid w:val="00367414"/>
    <w:rsid w:val="003676A9"/>
    <w:rsid w:val="00373F77"/>
    <w:rsid w:val="003753D2"/>
    <w:rsid w:val="003760F7"/>
    <w:rsid w:val="003768AC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945BD"/>
    <w:rsid w:val="00394604"/>
    <w:rsid w:val="003947C3"/>
    <w:rsid w:val="00395B1D"/>
    <w:rsid w:val="00395FF9"/>
    <w:rsid w:val="00397422"/>
    <w:rsid w:val="003978A5"/>
    <w:rsid w:val="003A05A5"/>
    <w:rsid w:val="003A2936"/>
    <w:rsid w:val="003A3650"/>
    <w:rsid w:val="003A39E3"/>
    <w:rsid w:val="003A7539"/>
    <w:rsid w:val="003A7D9B"/>
    <w:rsid w:val="003B0774"/>
    <w:rsid w:val="003B1164"/>
    <w:rsid w:val="003B155E"/>
    <w:rsid w:val="003B1A89"/>
    <w:rsid w:val="003B40A0"/>
    <w:rsid w:val="003B5867"/>
    <w:rsid w:val="003B7060"/>
    <w:rsid w:val="003B7D7D"/>
    <w:rsid w:val="003C2B2B"/>
    <w:rsid w:val="003C33D9"/>
    <w:rsid w:val="003C377C"/>
    <w:rsid w:val="003C39D8"/>
    <w:rsid w:val="003C4DE6"/>
    <w:rsid w:val="003D01E3"/>
    <w:rsid w:val="003D18C3"/>
    <w:rsid w:val="003D232A"/>
    <w:rsid w:val="003D2594"/>
    <w:rsid w:val="003D2E8E"/>
    <w:rsid w:val="003D34D6"/>
    <w:rsid w:val="003D3607"/>
    <w:rsid w:val="003D39C1"/>
    <w:rsid w:val="003D3B70"/>
    <w:rsid w:val="003D4334"/>
    <w:rsid w:val="003D46C9"/>
    <w:rsid w:val="003D59B9"/>
    <w:rsid w:val="003E09D3"/>
    <w:rsid w:val="003E1A28"/>
    <w:rsid w:val="003E1BA3"/>
    <w:rsid w:val="003E1C4A"/>
    <w:rsid w:val="003E40ED"/>
    <w:rsid w:val="003E47C0"/>
    <w:rsid w:val="003E4CBF"/>
    <w:rsid w:val="003E51A2"/>
    <w:rsid w:val="003E6EBC"/>
    <w:rsid w:val="003E7083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1A19"/>
    <w:rsid w:val="00403AC8"/>
    <w:rsid w:val="0040405B"/>
    <w:rsid w:val="00404446"/>
    <w:rsid w:val="0040479E"/>
    <w:rsid w:val="004064DD"/>
    <w:rsid w:val="00406F27"/>
    <w:rsid w:val="004075C7"/>
    <w:rsid w:val="0041054D"/>
    <w:rsid w:val="004105BA"/>
    <w:rsid w:val="00410D1A"/>
    <w:rsid w:val="00411E46"/>
    <w:rsid w:val="00414C95"/>
    <w:rsid w:val="00414D2C"/>
    <w:rsid w:val="0041541D"/>
    <w:rsid w:val="004155E5"/>
    <w:rsid w:val="0041733A"/>
    <w:rsid w:val="00417AD7"/>
    <w:rsid w:val="004210B1"/>
    <w:rsid w:val="004224A7"/>
    <w:rsid w:val="00422BC6"/>
    <w:rsid w:val="00422D39"/>
    <w:rsid w:val="00423C33"/>
    <w:rsid w:val="00424AB4"/>
    <w:rsid w:val="004254E3"/>
    <w:rsid w:val="00430000"/>
    <w:rsid w:val="004306E4"/>
    <w:rsid w:val="004318DB"/>
    <w:rsid w:val="004328AC"/>
    <w:rsid w:val="00435867"/>
    <w:rsid w:val="00436813"/>
    <w:rsid w:val="004409EC"/>
    <w:rsid w:val="00441FCE"/>
    <w:rsid w:val="0044287C"/>
    <w:rsid w:val="004432C8"/>
    <w:rsid w:val="0044410D"/>
    <w:rsid w:val="00445143"/>
    <w:rsid w:val="00447237"/>
    <w:rsid w:val="00447B6A"/>
    <w:rsid w:val="00454F51"/>
    <w:rsid w:val="00455AE7"/>
    <w:rsid w:val="004561F8"/>
    <w:rsid w:val="004568E8"/>
    <w:rsid w:val="004569A5"/>
    <w:rsid w:val="00457E5B"/>
    <w:rsid w:val="00460926"/>
    <w:rsid w:val="00460D4E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508A"/>
    <w:rsid w:val="00475BA7"/>
    <w:rsid w:val="0047757E"/>
    <w:rsid w:val="00477D32"/>
    <w:rsid w:val="00477E1B"/>
    <w:rsid w:val="00477FA6"/>
    <w:rsid w:val="00481B35"/>
    <w:rsid w:val="00482064"/>
    <w:rsid w:val="004825D0"/>
    <w:rsid w:val="00482D33"/>
    <w:rsid w:val="00484502"/>
    <w:rsid w:val="0048597B"/>
    <w:rsid w:val="004879FB"/>
    <w:rsid w:val="004920BE"/>
    <w:rsid w:val="0049238E"/>
    <w:rsid w:val="0049268F"/>
    <w:rsid w:val="00494049"/>
    <w:rsid w:val="004A029F"/>
    <w:rsid w:val="004A1D52"/>
    <w:rsid w:val="004A1FA4"/>
    <w:rsid w:val="004A25F6"/>
    <w:rsid w:val="004A282E"/>
    <w:rsid w:val="004A348A"/>
    <w:rsid w:val="004A34BE"/>
    <w:rsid w:val="004A459F"/>
    <w:rsid w:val="004A47C5"/>
    <w:rsid w:val="004A492B"/>
    <w:rsid w:val="004A5861"/>
    <w:rsid w:val="004A5A10"/>
    <w:rsid w:val="004A6864"/>
    <w:rsid w:val="004A71C7"/>
    <w:rsid w:val="004A776F"/>
    <w:rsid w:val="004A7EBC"/>
    <w:rsid w:val="004B13E5"/>
    <w:rsid w:val="004B251A"/>
    <w:rsid w:val="004B3A5D"/>
    <w:rsid w:val="004B50A6"/>
    <w:rsid w:val="004B634E"/>
    <w:rsid w:val="004B7735"/>
    <w:rsid w:val="004C0D18"/>
    <w:rsid w:val="004C1078"/>
    <w:rsid w:val="004C222A"/>
    <w:rsid w:val="004C2CF5"/>
    <w:rsid w:val="004C5CA1"/>
    <w:rsid w:val="004C618C"/>
    <w:rsid w:val="004C6C62"/>
    <w:rsid w:val="004C6EBE"/>
    <w:rsid w:val="004C7579"/>
    <w:rsid w:val="004D0E8B"/>
    <w:rsid w:val="004D12C2"/>
    <w:rsid w:val="004D3E2F"/>
    <w:rsid w:val="004D49C6"/>
    <w:rsid w:val="004D5271"/>
    <w:rsid w:val="004D63A6"/>
    <w:rsid w:val="004D7376"/>
    <w:rsid w:val="004E0D50"/>
    <w:rsid w:val="004E1B76"/>
    <w:rsid w:val="004E3ABB"/>
    <w:rsid w:val="004E57E7"/>
    <w:rsid w:val="004E6845"/>
    <w:rsid w:val="004E6DFB"/>
    <w:rsid w:val="004E70AF"/>
    <w:rsid w:val="004F289F"/>
    <w:rsid w:val="004F3413"/>
    <w:rsid w:val="004F3634"/>
    <w:rsid w:val="004F36BF"/>
    <w:rsid w:val="004F3990"/>
    <w:rsid w:val="004F62AD"/>
    <w:rsid w:val="004F6D2E"/>
    <w:rsid w:val="004F71DC"/>
    <w:rsid w:val="005021BD"/>
    <w:rsid w:val="0050221C"/>
    <w:rsid w:val="0050226F"/>
    <w:rsid w:val="00506895"/>
    <w:rsid w:val="00507255"/>
    <w:rsid w:val="005132F0"/>
    <w:rsid w:val="00513624"/>
    <w:rsid w:val="00513F0F"/>
    <w:rsid w:val="00517004"/>
    <w:rsid w:val="00517145"/>
    <w:rsid w:val="005171DC"/>
    <w:rsid w:val="005177F8"/>
    <w:rsid w:val="0051788A"/>
    <w:rsid w:val="005216E9"/>
    <w:rsid w:val="005221FC"/>
    <w:rsid w:val="00523163"/>
    <w:rsid w:val="0052499A"/>
    <w:rsid w:val="0053147C"/>
    <w:rsid w:val="00531AE8"/>
    <w:rsid w:val="00535944"/>
    <w:rsid w:val="00536542"/>
    <w:rsid w:val="00536A99"/>
    <w:rsid w:val="00536F20"/>
    <w:rsid w:val="0053712F"/>
    <w:rsid w:val="00541512"/>
    <w:rsid w:val="00541722"/>
    <w:rsid w:val="0054196D"/>
    <w:rsid w:val="005437F1"/>
    <w:rsid w:val="00550E9E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C6A"/>
    <w:rsid w:val="00566ABD"/>
    <w:rsid w:val="00566EFC"/>
    <w:rsid w:val="005672A1"/>
    <w:rsid w:val="00571A0A"/>
    <w:rsid w:val="00573491"/>
    <w:rsid w:val="005773CB"/>
    <w:rsid w:val="00580C7D"/>
    <w:rsid w:val="00581D56"/>
    <w:rsid w:val="00582BD8"/>
    <w:rsid w:val="0058478B"/>
    <w:rsid w:val="00584B95"/>
    <w:rsid w:val="00586641"/>
    <w:rsid w:val="00587990"/>
    <w:rsid w:val="00592074"/>
    <w:rsid w:val="00593D13"/>
    <w:rsid w:val="00594344"/>
    <w:rsid w:val="00594933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B1B37"/>
    <w:rsid w:val="005B21DD"/>
    <w:rsid w:val="005B2673"/>
    <w:rsid w:val="005B5461"/>
    <w:rsid w:val="005B6E54"/>
    <w:rsid w:val="005B6F07"/>
    <w:rsid w:val="005C05DF"/>
    <w:rsid w:val="005C28D9"/>
    <w:rsid w:val="005C2911"/>
    <w:rsid w:val="005C48D9"/>
    <w:rsid w:val="005C4C2C"/>
    <w:rsid w:val="005C544F"/>
    <w:rsid w:val="005C561C"/>
    <w:rsid w:val="005C5A40"/>
    <w:rsid w:val="005C5F59"/>
    <w:rsid w:val="005C6FDC"/>
    <w:rsid w:val="005C7E39"/>
    <w:rsid w:val="005D231D"/>
    <w:rsid w:val="005D2431"/>
    <w:rsid w:val="005D2A50"/>
    <w:rsid w:val="005D43B1"/>
    <w:rsid w:val="005D4E54"/>
    <w:rsid w:val="005D666D"/>
    <w:rsid w:val="005E049B"/>
    <w:rsid w:val="005E0A82"/>
    <w:rsid w:val="005E189C"/>
    <w:rsid w:val="005E3A4E"/>
    <w:rsid w:val="005E3DA2"/>
    <w:rsid w:val="005E627F"/>
    <w:rsid w:val="005E67C4"/>
    <w:rsid w:val="005E7450"/>
    <w:rsid w:val="005E7776"/>
    <w:rsid w:val="005F2784"/>
    <w:rsid w:val="005F2DAA"/>
    <w:rsid w:val="005F2F1C"/>
    <w:rsid w:val="005F3F5C"/>
    <w:rsid w:val="005F52D0"/>
    <w:rsid w:val="005F5401"/>
    <w:rsid w:val="005F5EBF"/>
    <w:rsid w:val="005F713C"/>
    <w:rsid w:val="0060000D"/>
    <w:rsid w:val="00600976"/>
    <w:rsid w:val="00600FF6"/>
    <w:rsid w:val="006011E6"/>
    <w:rsid w:val="00601420"/>
    <w:rsid w:val="0060199F"/>
    <w:rsid w:val="00601E77"/>
    <w:rsid w:val="006037CC"/>
    <w:rsid w:val="0060433A"/>
    <w:rsid w:val="00604C93"/>
    <w:rsid w:val="006050D9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F82"/>
    <w:rsid w:val="00617999"/>
    <w:rsid w:val="00620591"/>
    <w:rsid w:val="00620768"/>
    <w:rsid w:val="0062116E"/>
    <w:rsid w:val="006217B0"/>
    <w:rsid w:val="00621B7A"/>
    <w:rsid w:val="00623CA2"/>
    <w:rsid w:val="0062448D"/>
    <w:rsid w:val="00624DF0"/>
    <w:rsid w:val="00626EC0"/>
    <w:rsid w:val="006279CA"/>
    <w:rsid w:val="006315DC"/>
    <w:rsid w:val="006326F2"/>
    <w:rsid w:val="00634418"/>
    <w:rsid w:val="00634DA9"/>
    <w:rsid w:val="006358FA"/>
    <w:rsid w:val="00635CE8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4015"/>
    <w:rsid w:val="00655631"/>
    <w:rsid w:val="00661B3F"/>
    <w:rsid w:val="00661E69"/>
    <w:rsid w:val="00662E66"/>
    <w:rsid w:val="00663BD9"/>
    <w:rsid w:val="00665193"/>
    <w:rsid w:val="00665AD0"/>
    <w:rsid w:val="006666AE"/>
    <w:rsid w:val="00666E03"/>
    <w:rsid w:val="006754D8"/>
    <w:rsid w:val="00675FD7"/>
    <w:rsid w:val="0067760E"/>
    <w:rsid w:val="00680133"/>
    <w:rsid w:val="0068124B"/>
    <w:rsid w:val="00681CCD"/>
    <w:rsid w:val="0068335F"/>
    <w:rsid w:val="00684899"/>
    <w:rsid w:val="00684E32"/>
    <w:rsid w:val="0068546B"/>
    <w:rsid w:val="006869FA"/>
    <w:rsid w:val="0068716E"/>
    <w:rsid w:val="006877BD"/>
    <w:rsid w:val="00687D9B"/>
    <w:rsid w:val="00690422"/>
    <w:rsid w:val="006908E6"/>
    <w:rsid w:val="00690D7F"/>
    <w:rsid w:val="00690FF8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2292"/>
    <w:rsid w:val="006A308F"/>
    <w:rsid w:val="006A47F1"/>
    <w:rsid w:val="006A661B"/>
    <w:rsid w:val="006A6B37"/>
    <w:rsid w:val="006A7499"/>
    <w:rsid w:val="006B0153"/>
    <w:rsid w:val="006B21D2"/>
    <w:rsid w:val="006B33BB"/>
    <w:rsid w:val="006B39A5"/>
    <w:rsid w:val="006B638B"/>
    <w:rsid w:val="006B736B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279"/>
    <w:rsid w:val="006D43B2"/>
    <w:rsid w:val="006D47CA"/>
    <w:rsid w:val="006D5596"/>
    <w:rsid w:val="006D7B6B"/>
    <w:rsid w:val="006E00B2"/>
    <w:rsid w:val="006E047F"/>
    <w:rsid w:val="006E2587"/>
    <w:rsid w:val="006E38FA"/>
    <w:rsid w:val="006E3B85"/>
    <w:rsid w:val="006E4697"/>
    <w:rsid w:val="006E634E"/>
    <w:rsid w:val="006E78EC"/>
    <w:rsid w:val="006F123B"/>
    <w:rsid w:val="006F1C81"/>
    <w:rsid w:val="006F63AF"/>
    <w:rsid w:val="006F78D0"/>
    <w:rsid w:val="007016F3"/>
    <w:rsid w:val="0070193A"/>
    <w:rsid w:val="00705EFB"/>
    <w:rsid w:val="00706ECB"/>
    <w:rsid w:val="0071004A"/>
    <w:rsid w:val="00710E13"/>
    <w:rsid w:val="0071274F"/>
    <w:rsid w:val="00712A34"/>
    <w:rsid w:val="00712E82"/>
    <w:rsid w:val="00713471"/>
    <w:rsid w:val="007142BB"/>
    <w:rsid w:val="0071485E"/>
    <w:rsid w:val="007163DD"/>
    <w:rsid w:val="00716EC5"/>
    <w:rsid w:val="00720327"/>
    <w:rsid w:val="00721841"/>
    <w:rsid w:val="00721CEE"/>
    <w:rsid w:val="00722109"/>
    <w:rsid w:val="00722A47"/>
    <w:rsid w:val="007233D7"/>
    <w:rsid w:val="007234D5"/>
    <w:rsid w:val="00723974"/>
    <w:rsid w:val="00724775"/>
    <w:rsid w:val="007249D5"/>
    <w:rsid w:val="00724C62"/>
    <w:rsid w:val="007300BD"/>
    <w:rsid w:val="00731B79"/>
    <w:rsid w:val="00737332"/>
    <w:rsid w:val="00737497"/>
    <w:rsid w:val="00737CF4"/>
    <w:rsid w:val="0074034D"/>
    <w:rsid w:val="00740B68"/>
    <w:rsid w:val="0074178A"/>
    <w:rsid w:val="0074220D"/>
    <w:rsid w:val="007429EA"/>
    <w:rsid w:val="007458BA"/>
    <w:rsid w:val="00745C92"/>
    <w:rsid w:val="00745F74"/>
    <w:rsid w:val="00747587"/>
    <w:rsid w:val="00747E68"/>
    <w:rsid w:val="0075030F"/>
    <w:rsid w:val="00750741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689C"/>
    <w:rsid w:val="00766CF6"/>
    <w:rsid w:val="00767CE2"/>
    <w:rsid w:val="00776057"/>
    <w:rsid w:val="007802FA"/>
    <w:rsid w:val="00781E15"/>
    <w:rsid w:val="007834DC"/>
    <w:rsid w:val="00783D30"/>
    <w:rsid w:val="00783E46"/>
    <w:rsid w:val="00787637"/>
    <w:rsid w:val="00787EC8"/>
    <w:rsid w:val="00790197"/>
    <w:rsid w:val="00790D50"/>
    <w:rsid w:val="00791412"/>
    <w:rsid w:val="00792641"/>
    <w:rsid w:val="00792784"/>
    <w:rsid w:val="00792FE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135"/>
    <w:rsid w:val="007A1803"/>
    <w:rsid w:val="007A1AFD"/>
    <w:rsid w:val="007A2B39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12D"/>
    <w:rsid w:val="007B639C"/>
    <w:rsid w:val="007B6C94"/>
    <w:rsid w:val="007C010B"/>
    <w:rsid w:val="007C0FE7"/>
    <w:rsid w:val="007C1F81"/>
    <w:rsid w:val="007C24AB"/>
    <w:rsid w:val="007C3654"/>
    <w:rsid w:val="007C5895"/>
    <w:rsid w:val="007C6AC2"/>
    <w:rsid w:val="007C7991"/>
    <w:rsid w:val="007D1408"/>
    <w:rsid w:val="007D17E4"/>
    <w:rsid w:val="007D32C5"/>
    <w:rsid w:val="007D33C5"/>
    <w:rsid w:val="007E088A"/>
    <w:rsid w:val="007E0B73"/>
    <w:rsid w:val="007E1153"/>
    <w:rsid w:val="007E3473"/>
    <w:rsid w:val="007E3483"/>
    <w:rsid w:val="007E477D"/>
    <w:rsid w:val="007E707C"/>
    <w:rsid w:val="007E7E1A"/>
    <w:rsid w:val="007F0599"/>
    <w:rsid w:val="007F1D25"/>
    <w:rsid w:val="007F1D65"/>
    <w:rsid w:val="007F23CB"/>
    <w:rsid w:val="007F28A1"/>
    <w:rsid w:val="007F2A8D"/>
    <w:rsid w:val="007F42D2"/>
    <w:rsid w:val="007F4354"/>
    <w:rsid w:val="007F4371"/>
    <w:rsid w:val="007F5324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277"/>
    <w:rsid w:val="0080653D"/>
    <w:rsid w:val="00810F90"/>
    <w:rsid w:val="00812D42"/>
    <w:rsid w:val="00814975"/>
    <w:rsid w:val="008152C7"/>
    <w:rsid w:val="008176E3"/>
    <w:rsid w:val="0082015A"/>
    <w:rsid w:val="008222A0"/>
    <w:rsid w:val="00822434"/>
    <w:rsid w:val="00825804"/>
    <w:rsid w:val="00830218"/>
    <w:rsid w:val="0083185B"/>
    <w:rsid w:val="0083480F"/>
    <w:rsid w:val="00835C78"/>
    <w:rsid w:val="0083608D"/>
    <w:rsid w:val="0083614A"/>
    <w:rsid w:val="0083660C"/>
    <w:rsid w:val="008368BD"/>
    <w:rsid w:val="008409E4"/>
    <w:rsid w:val="00841E64"/>
    <w:rsid w:val="00844DD1"/>
    <w:rsid w:val="008459C3"/>
    <w:rsid w:val="00845B95"/>
    <w:rsid w:val="0084642C"/>
    <w:rsid w:val="008465B8"/>
    <w:rsid w:val="00850F4C"/>
    <w:rsid w:val="00851F92"/>
    <w:rsid w:val="00853650"/>
    <w:rsid w:val="00854C8F"/>
    <w:rsid w:val="008552D0"/>
    <w:rsid w:val="00855B2F"/>
    <w:rsid w:val="0085602F"/>
    <w:rsid w:val="00857D27"/>
    <w:rsid w:val="00861A87"/>
    <w:rsid w:val="00862C63"/>
    <w:rsid w:val="00863287"/>
    <w:rsid w:val="00863322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ADB"/>
    <w:rsid w:val="0087111F"/>
    <w:rsid w:val="008714A2"/>
    <w:rsid w:val="00871990"/>
    <w:rsid w:val="0087204D"/>
    <w:rsid w:val="0087397A"/>
    <w:rsid w:val="00873E98"/>
    <w:rsid w:val="00874F61"/>
    <w:rsid w:val="008757A7"/>
    <w:rsid w:val="00876341"/>
    <w:rsid w:val="00876772"/>
    <w:rsid w:val="00876B3C"/>
    <w:rsid w:val="008821B9"/>
    <w:rsid w:val="00882505"/>
    <w:rsid w:val="00882DE9"/>
    <w:rsid w:val="00884A2B"/>
    <w:rsid w:val="00884B01"/>
    <w:rsid w:val="00884D1E"/>
    <w:rsid w:val="0088670B"/>
    <w:rsid w:val="008873C8"/>
    <w:rsid w:val="00891576"/>
    <w:rsid w:val="008973C6"/>
    <w:rsid w:val="008A1673"/>
    <w:rsid w:val="008A1C78"/>
    <w:rsid w:val="008A1E12"/>
    <w:rsid w:val="008A20DA"/>
    <w:rsid w:val="008A3F72"/>
    <w:rsid w:val="008A496F"/>
    <w:rsid w:val="008A7E3E"/>
    <w:rsid w:val="008B0026"/>
    <w:rsid w:val="008B07AD"/>
    <w:rsid w:val="008B08A9"/>
    <w:rsid w:val="008B10A0"/>
    <w:rsid w:val="008B12F2"/>
    <w:rsid w:val="008B145A"/>
    <w:rsid w:val="008B3150"/>
    <w:rsid w:val="008B3CE8"/>
    <w:rsid w:val="008B433B"/>
    <w:rsid w:val="008B4977"/>
    <w:rsid w:val="008B4A08"/>
    <w:rsid w:val="008B4A6C"/>
    <w:rsid w:val="008B4C2A"/>
    <w:rsid w:val="008B5E4C"/>
    <w:rsid w:val="008B751B"/>
    <w:rsid w:val="008B7E5F"/>
    <w:rsid w:val="008B7F9E"/>
    <w:rsid w:val="008C0227"/>
    <w:rsid w:val="008C097D"/>
    <w:rsid w:val="008C1944"/>
    <w:rsid w:val="008C1FBC"/>
    <w:rsid w:val="008C2B4F"/>
    <w:rsid w:val="008C34A4"/>
    <w:rsid w:val="008C499A"/>
    <w:rsid w:val="008C5EF4"/>
    <w:rsid w:val="008C7129"/>
    <w:rsid w:val="008D07DF"/>
    <w:rsid w:val="008D3986"/>
    <w:rsid w:val="008D3C9D"/>
    <w:rsid w:val="008D4EEF"/>
    <w:rsid w:val="008D54E2"/>
    <w:rsid w:val="008D5EA4"/>
    <w:rsid w:val="008D6291"/>
    <w:rsid w:val="008D6B16"/>
    <w:rsid w:val="008D79D3"/>
    <w:rsid w:val="008E0014"/>
    <w:rsid w:val="008E0CED"/>
    <w:rsid w:val="008E0E42"/>
    <w:rsid w:val="008E1BA1"/>
    <w:rsid w:val="008E1DEE"/>
    <w:rsid w:val="008E2458"/>
    <w:rsid w:val="008E2580"/>
    <w:rsid w:val="008E2F51"/>
    <w:rsid w:val="008E33FA"/>
    <w:rsid w:val="008E3664"/>
    <w:rsid w:val="008E4B74"/>
    <w:rsid w:val="008E7543"/>
    <w:rsid w:val="008F0533"/>
    <w:rsid w:val="008F18E5"/>
    <w:rsid w:val="008F4132"/>
    <w:rsid w:val="008F416C"/>
    <w:rsid w:val="008F5A48"/>
    <w:rsid w:val="00901B92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5A27"/>
    <w:rsid w:val="009366DD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DFD"/>
    <w:rsid w:val="00945D51"/>
    <w:rsid w:val="009473F8"/>
    <w:rsid w:val="00947554"/>
    <w:rsid w:val="0094765D"/>
    <w:rsid w:val="00947DBC"/>
    <w:rsid w:val="009525F7"/>
    <w:rsid w:val="00954151"/>
    <w:rsid w:val="00954E3A"/>
    <w:rsid w:val="009552A6"/>
    <w:rsid w:val="00955A5E"/>
    <w:rsid w:val="00957185"/>
    <w:rsid w:val="009604F6"/>
    <w:rsid w:val="00961216"/>
    <w:rsid w:val="0096273F"/>
    <w:rsid w:val="00966C27"/>
    <w:rsid w:val="00966C99"/>
    <w:rsid w:val="00967D1B"/>
    <w:rsid w:val="00967D2F"/>
    <w:rsid w:val="009707C9"/>
    <w:rsid w:val="00970904"/>
    <w:rsid w:val="00970C99"/>
    <w:rsid w:val="00972598"/>
    <w:rsid w:val="00973A1F"/>
    <w:rsid w:val="00973FF9"/>
    <w:rsid w:val="0097404C"/>
    <w:rsid w:val="00974BA0"/>
    <w:rsid w:val="00974F88"/>
    <w:rsid w:val="00975B78"/>
    <w:rsid w:val="0098070F"/>
    <w:rsid w:val="009808D4"/>
    <w:rsid w:val="009814D0"/>
    <w:rsid w:val="00981DED"/>
    <w:rsid w:val="0098208F"/>
    <w:rsid w:val="00982AFA"/>
    <w:rsid w:val="00984F07"/>
    <w:rsid w:val="009871E3"/>
    <w:rsid w:val="0098727D"/>
    <w:rsid w:val="009872ED"/>
    <w:rsid w:val="00987353"/>
    <w:rsid w:val="00987761"/>
    <w:rsid w:val="00987B6E"/>
    <w:rsid w:val="00991AA9"/>
    <w:rsid w:val="00991BB2"/>
    <w:rsid w:val="00991E04"/>
    <w:rsid w:val="0099495A"/>
    <w:rsid w:val="00995243"/>
    <w:rsid w:val="00995533"/>
    <w:rsid w:val="0099584C"/>
    <w:rsid w:val="00996130"/>
    <w:rsid w:val="009962A8"/>
    <w:rsid w:val="009977B0"/>
    <w:rsid w:val="00997B30"/>
    <w:rsid w:val="009A0CE9"/>
    <w:rsid w:val="009A1CC9"/>
    <w:rsid w:val="009A3E00"/>
    <w:rsid w:val="009A432D"/>
    <w:rsid w:val="009A61A3"/>
    <w:rsid w:val="009A6CB3"/>
    <w:rsid w:val="009A6DE6"/>
    <w:rsid w:val="009B10BF"/>
    <w:rsid w:val="009B1883"/>
    <w:rsid w:val="009B1CE3"/>
    <w:rsid w:val="009B4EE4"/>
    <w:rsid w:val="009B537E"/>
    <w:rsid w:val="009B58E1"/>
    <w:rsid w:val="009B5CC7"/>
    <w:rsid w:val="009B66E0"/>
    <w:rsid w:val="009B71FD"/>
    <w:rsid w:val="009C031A"/>
    <w:rsid w:val="009C1942"/>
    <w:rsid w:val="009C25A3"/>
    <w:rsid w:val="009C428B"/>
    <w:rsid w:val="009C4861"/>
    <w:rsid w:val="009C4FAF"/>
    <w:rsid w:val="009C734A"/>
    <w:rsid w:val="009C737B"/>
    <w:rsid w:val="009C7974"/>
    <w:rsid w:val="009D0FD4"/>
    <w:rsid w:val="009D4445"/>
    <w:rsid w:val="009D44C9"/>
    <w:rsid w:val="009D5789"/>
    <w:rsid w:val="009D6125"/>
    <w:rsid w:val="009D6387"/>
    <w:rsid w:val="009D7048"/>
    <w:rsid w:val="009D76B8"/>
    <w:rsid w:val="009E15F6"/>
    <w:rsid w:val="009E18D0"/>
    <w:rsid w:val="009E2FD0"/>
    <w:rsid w:val="009E54F4"/>
    <w:rsid w:val="009E5CCC"/>
    <w:rsid w:val="009E63B1"/>
    <w:rsid w:val="009E70E0"/>
    <w:rsid w:val="009F1544"/>
    <w:rsid w:val="009F1779"/>
    <w:rsid w:val="009F3055"/>
    <w:rsid w:val="009F3C1B"/>
    <w:rsid w:val="009F43FA"/>
    <w:rsid w:val="009F4935"/>
    <w:rsid w:val="009F4B36"/>
    <w:rsid w:val="009F4FC8"/>
    <w:rsid w:val="009F5BE9"/>
    <w:rsid w:val="009F67C5"/>
    <w:rsid w:val="009F6B66"/>
    <w:rsid w:val="009F766F"/>
    <w:rsid w:val="009F7CCB"/>
    <w:rsid w:val="009F7CD8"/>
    <w:rsid w:val="009F7EF8"/>
    <w:rsid w:val="00A000C7"/>
    <w:rsid w:val="00A00841"/>
    <w:rsid w:val="00A01979"/>
    <w:rsid w:val="00A02529"/>
    <w:rsid w:val="00A02A47"/>
    <w:rsid w:val="00A030E0"/>
    <w:rsid w:val="00A03596"/>
    <w:rsid w:val="00A04049"/>
    <w:rsid w:val="00A04247"/>
    <w:rsid w:val="00A049AC"/>
    <w:rsid w:val="00A04DF0"/>
    <w:rsid w:val="00A05D0B"/>
    <w:rsid w:val="00A0650D"/>
    <w:rsid w:val="00A06ACB"/>
    <w:rsid w:val="00A06B3F"/>
    <w:rsid w:val="00A06C24"/>
    <w:rsid w:val="00A0733B"/>
    <w:rsid w:val="00A07B27"/>
    <w:rsid w:val="00A07CF2"/>
    <w:rsid w:val="00A07FB2"/>
    <w:rsid w:val="00A11CCD"/>
    <w:rsid w:val="00A1204C"/>
    <w:rsid w:val="00A12F9C"/>
    <w:rsid w:val="00A149FB"/>
    <w:rsid w:val="00A14DEA"/>
    <w:rsid w:val="00A1611A"/>
    <w:rsid w:val="00A16B17"/>
    <w:rsid w:val="00A17882"/>
    <w:rsid w:val="00A20B00"/>
    <w:rsid w:val="00A21A10"/>
    <w:rsid w:val="00A21D0D"/>
    <w:rsid w:val="00A243DF"/>
    <w:rsid w:val="00A245CC"/>
    <w:rsid w:val="00A24F0F"/>
    <w:rsid w:val="00A258E6"/>
    <w:rsid w:val="00A25D43"/>
    <w:rsid w:val="00A260B3"/>
    <w:rsid w:val="00A27833"/>
    <w:rsid w:val="00A2790B"/>
    <w:rsid w:val="00A303DF"/>
    <w:rsid w:val="00A3236F"/>
    <w:rsid w:val="00A32835"/>
    <w:rsid w:val="00A3354F"/>
    <w:rsid w:val="00A3390F"/>
    <w:rsid w:val="00A339FF"/>
    <w:rsid w:val="00A34816"/>
    <w:rsid w:val="00A34B12"/>
    <w:rsid w:val="00A35BAA"/>
    <w:rsid w:val="00A36965"/>
    <w:rsid w:val="00A37077"/>
    <w:rsid w:val="00A378CB"/>
    <w:rsid w:val="00A4069E"/>
    <w:rsid w:val="00A407A4"/>
    <w:rsid w:val="00A408FF"/>
    <w:rsid w:val="00A41841"/>
    <w:rsid w:val="00A44D6B"/>
    <w:rsid w:val="00A454F0"/>
    <w:rsid w:val="00A4653B"/>
    <w:rsid w:val="00A4691E"/>
    <w:rsid w:val="00A46C20"/>
    <w:rsid w:val="00A506BE"/>
    <w:rsid w:val="00A517F0"/>
    <w:rsid w:val="00A519B4"/>
    <w:rsid w:val="00A51EF9"/>
    <w:rsid w:val="00A525B6"/>
    <w:rsid w:val="00A534AF"/>
    <w:rsid w:val="00A53A5D"/>
    <w:rsid w:val="00A54216"/>
    <w:rsid w:val="00A55B5F"/>
    <w:rsid w:val="00A56936"/>
    <w:rsid w:val="00A569CC"/>
    <w:rsid w:val="00A56EAF"/>
    <w:rsid w:val="00A60F84"/>
    <w:rsid w:val="00A6117D"/>
    <w:rsid w:val="00A61256"/>
    <w:rsid w:val="00A6161F"/>
    <w:rsid w:val="00A62671"/>
    <w:rsid w:val="00A66419"/>
    <w:rsid w:val="00A67174"/>
    <w:rsid w:val="00A674E2"/>
    <w:rsid w:val="00A704A1"/>
    <w:rsid w:val="00A7097E"/>
    <w:rsid w:val="00A70F20"/>
    <w:rsid w:val="00A71598"/>
    <w:rsid w:val="00A715AB"/>
    <w:rsid w:val="00A72C62"/>
    <w:rsid w:val="00A734AA"/>
    <w:rsid w:val="00A743EF"/>
    <w:rsid w:val="00A754ED"/>
    <w:rsid w:val="00A75ED4"/>
    <w:rsid w:val="00A7603E"/>
    <w:rsid w:val="00A76E29"/>
    <w:rsid w:val="00A77C02"/>
    <w:rsid w:val="00A83223"/>
    <w:rsid w:val="00A83C59"/>
    <w:rsid w:val="00A84280"/>
    <w:rsid w:val="00A8690E"/>
    <w:rsid w:val="00A92356"/>
    <w:rsid w:val="00A93A5B"/>
    <w:rsid w:val="00A94F99"/>
    <w:rsid w:val="00A966C9"/>
    <w:rsid w:val="00A97125"/>
    <w:rsid w:val="00A97E2F"/>
    <w:rsid w:val="00A97EEF"/>
    <w:rsid w:val="00AA11AA"/>
    <w:rsid w:val="00AA1B75"/>
    <w:rsid w:val="00AA207C"/>
    <w:rsid w:val="00AA2BAF"/>
    <w:rsid w:val="00AA32FC"/>
    <w:rsid w:val="00AA50F0"/>
    <w:rsid w:val="00AA56DE"/>
    <w:rsid w:val="00AA5E44"/>
    <w:rsid w:val="00AA618B"/>
    <w:rsid w:val="00AA74EC"/>
    <w:rsid w:val="00AA7628"/>
    <w:rsid w:val="00AB15E9"/>
    <w:rsid w:val="00AB3E39"/>
    <w:rsid w:val="00AB478A"/>
    <w:rsid w:val="00AB550D"/>
    <w:rsid w:val="00AB5A42"/>
    <w:rsid w:val="00AB5DB9"/>
    <w:rsid w:val="00AB68DA"/>
    <w:rsid w:val="00AB6C4A"/>
    <w:rsid w:val="00AB717A"/>
    <w:rsid w:val="00AC0591"/>
    <w:rsid w:val="00AC0811"/>
    <w:rsid w:val="00AC0C9E"/>
    <w:rsid w:val="00AC19E5"/>
    <w:rsid w:val="00AC3F7D"/>
    <w:rsid w:val="00AC47E6"/>
    <w:rsid w:val="00AC6129"/>
    <w:rsid w:val="00AC7112"/>
    <w:rsid w:val="00AC724A"/>
    <w:rsid w:val="00AD0D3C"/>
    <w:rsid w:val="00AD10EE"/>
    <w:rsid w:val="00AD1877"/>
    <w:rsid w:val="00AD30C1"/>
    <w:rsid w:val="00AD3DB5"/>
    <w:rsid w:val="00AD4DF5"/>
    <w:rsid w:val="00AD7754"/>
    <w:rsid w:val="00AD7C3A"/>
    <w:rsid w:val="00AE235F"/>
    <w:rsid w:val="00AE2892"/>
    <w:rsid w:val="00AE3F55"/>
    <w:rsid w:val="00AE6BF7"/>
    <w:rsid w:val="00AE6DB8"/>
    <w:rsid w:val="00AF20C2"/>
    <w:rsid w:val="00AF2416"/>
    <w:rsid w:val="00AF2955"/>
    <w:rsid w:val="00AF45AE"/>
    <w:rsid w:val="00AF686B"/>
    <w:rsid w:val="00B005EC"/>
    <w:rsid w:val="00B00E07"/>
    <w:rsid w:val="00B01653"/>
    <w:rsid w:val="00B03742"/>
    <w:rsid w:val="00B0506B"/>
    <w:rsid w:val="00B05E62"/>
    <w:rsid w:val="00B07AD7"/>
    <w:rsid w:val="00B12465"/>
    <w:rsid w:val="00B124F0"/>
    <w:rsid w:val="00B12D55"/>
    <w:rsid w:val="00B13344"/>
    <w:rsid w:val="00B14B72"/>
    <w:rsid w:val="00B14DC3"/>
    <w:rsid w:val="00B151AF"/>
    <w:rsid w:val="00B1543D"/>
    <w:rsid w:val="00B208BA"/>
    <w:rsid w:val="00B21C39"/>
    <w:rsid w:val="00B21EC9"/>
    <w:rsid w:val="00B2357C"/>
    <w:rsid w:val="00B24C57"/>
    <w:rsid w:val="00B2516E"/>
    <w:rsid w:val="00B27998"/>
    <w:rsid w:val="00B31285"/>
    <w:rsid w:val="00B32455"/>
    <w:rsid w:val="00B33ED6"/>
    <w:rsid w:val="00B416AE"/>
    <w:rsid w:val="00B4301C"/>
    <w:rsid w:val="00B439F0"/>
    <w:rsid w:val="00B43F7D"/>
    <w:rsid w:val="00B43FE5"/>
    <w:rsid w:val="00B44BBD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5096"/>
    <w:rsid w:val="00B55185"/>
    <w:rsid w:val="00B57545"/>
    <w:rsid w:val="00B57882"/>
    <w:rsid w:val="00B57F3D"/>
    <w:rsid w:val="00B60914"/>
    <w:rsid w:val="00B60F3E"/>
    <w:rsid w:val="00B61D1B"/>
    <w:rsid w:val="00B6343D"/>
    <w:rsid w:val="00B640EE"/>
    <w:rsid w:val="00B644BC"/>
    <w:rsid w:val="00B648BB"/>
    <w:rsid w:val="00B65514"/>
    <w:rsid w:val="00B66FC8"/>
    <w:rsid w:val="00B71030"/>
    <w:rsid w:val="00B710D9"/>
    <w:rsid w:val="00B71833"/>
    <w:rsid w:val="00B71EED"/>
    <w:rsid w:val="00B72A13"/>
    <w:rsid w:val="00B7388E"/>
    <w:rsid w:val="00B738A8"/>
    <w:rsid w:val="00B74519"/>
    <w:rsid w:val="00B74643"/>
    <w:rsid w:val="00B7598E"/>
    <w:rsid w:val="00B76179"/>
    <w:rsid w:val="00B76CCD"/>
    <w:rsid w:val="00B77CBA"/>
    <w:rsid w:val="00B77D93"/>
    <w:rsid w:val="00B805E7"/>
    <w:rsid w:val="00B80B48"/>
    <w:rsid w:val="00B8111D"/>
    <w:rsid w:val="00B833E2"/>
    <w:rsid w:val="00B857D0"/>
    <w:rsid w:val="00B8694B"/>
    <w:rsid w:val="00B87004"/>
    <w:rsid w:val="00B871F9"/>
    <w:rsid w:val="00B87F74"/>
    <w:rsid w:val="00B904AB"/>
    <w:rsid w:val="00B9078D"/>
    <w:rsid w:val="00B91570"/>
    <w:rsid w:val="00B91900"/>
    <w:rsid w:val="00B91992"/>
    <w:rsid w:val="00B922AF"/>
    <w:rsid w:val="00B97053"/>
    <w:rsid w:val="00BA11A6"/>
    <w:rsid w:val="00BA16EC"/>
    <w:rsid w:val="00BA1EE7"/>
    <w:rsid w:val="00BA357D"/>
    <w:rsid w:val="00BA3C5B"/>
    <w:rsid w:val="00BA5085"/>
    <w:rsid w:val="00BA515D"/>
    <w:rsid w:val="00BA5292"/>
    <w:rsid w:val="00BA6698"/>
    <w:rsid w:val="00BA7002"/>
    <w:rsid w:val="00BA7757"/>
    <w:rsid w:val="00BB0E60"/>
    <w:rsid w:val="00BB172E"/>
    <w:rsid w:val="00BB3647"/>
    <w:rsid w:val="00BB4349"/>
    <w:rsid w:val="00BB4F0C"/>
    <w:rsid w:val="00BB63D5"/>
    <w:rsid w:val="00BB6CC9"/>
    <w:rsid w:val="00BB6CDB"/>
    <w:rsid w:val="00BB7BCB"/>
    <w:rsid w:val="00BC07AC"/>
    <w:rsid w:val="00BC1235"/>
    <w:rsid w:val="00BC1699"/>
    <w:rsid w:val="00BC258F"/>
    <w:rsid w:val="00BC2B5D"/>
    <w:rsid w:val="00BC3B5D"/>
    <w:rsid w:val="00BC523F"/>
    <w:rsid w:val="00BC59FD"/>
    <w:rsid w:val="00BC6229"/>
    <w:rsid w:val="00BC6B3B"/>
    <w:rsid w:val="00BC78B3"/>
    <w:rsid w:val="00BC7F99"/>
    <w:rsid w:val="00BD1B31"/>
    <w:rsid w:val="00BD1EC6"/>
    <w:rsid w:val="00BD26ED"/>
    <w:rsid w:val="00BD2A4E"/>
    <w:rsid w:val="00BD4928"/>
    <w:rsid w:val="00BD5BA5"/>
    <w:rsid w:val="00BD5D16"/>
    <w:rsid w:val="00BD67E8"/>
    <w:rsid w:val="00BD7CCD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47BA"/>
    <w:rsid w:val="00BF5BC3"/>
    <w:rsid w:val="00C02AB5"/>
    <w:rsid w:val="00C0332A"/>
    <w:rsid w:val="00C03914"/>
    <w:rsid w:val="00C039B0"/>
    <w:rsid w:val="00C03CEF"/>
    <w:rsid w:val="00C05375"/>
    <w:rsid w:val="00C054DD"/>
    <w:rsid w:val="00C056A6"/>
    <w:rsid w:val="00C058E0"/>
    <w:rsid w:val="00C05CB9"/>
    <w:rsid w:val="00C100A2"/>
    <w:rsid w:val="00C1091C"/>
    <w:rsid w:val="00C10C29"/>
    <w:rsid w:val="00C1157B"/>
    <w:rsid w:val="00C122B2"/>
    <w:rsid w:val="00C12810"/>
    <w:rsid w:val="00C13D50"/>
    <w:rsid w:val="00C154B4"/>
    <w:rsid w:val="00C15598"/>
    <w:rsid w:val="00C15AA8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A92"/>
    <w:rsid w:val="00C25C95"/>
    <w:rsid w:val="00C2677E"/>
    <w:rsid w:val="00C2757F"/>
    <w:rsid w:val="00C3019F"/>
    <w:rsid w:val="00C30790"/>
    <w:rsid w:val="00C30D7A"/>
    <w:rsid w:val="00C318DB"/>
    <w:rsid w:val="00C33EC5"/>
    <w:rsid w:val="00C33F5E"/>
    <w:rsid w:val="00C3494E"/>
    <w:rsid w:val="00C3574E"/>
    <w:rsid w:val="00C35A84"/>
    <w:rsid w:val="00C37E9B"/>
    <w:rsid w:val="00C40EF9"/>
    <w:rsid w:val="00C427B5"/>
    <w:rsid w:val="00C42E1E"/>
    <w:rsid w:val="00C43A57"/>
    <w:rsid w:val="00C43FB2"/>
    <w:rsid w:val="00C444EF"/>
    <w:rsid w:val="00C44F9D"/>
    <w:rsid w:val="00C47168"/>
    <w:rsid w:val="00C50029"/>
    <w:rsid w:val="00C502D9"/>
    <w:rsid w:val="00C50B97"/>
    <w:rsid w:val="00C5147B"/>
    <w:rsid w:val="00C52C12"/>
    <w:rsid w:val="00C54AAF"/>
    <w:rsid w:val="00C55595"/>
    <w:rsid w:val="00C56387"/>
    <w:rsid w:val="00C60577"/>
    <w:rsid w:val="00C617BD"/>
    <w:rsid w:val="00C63178"/>
    <w:rsid w:val="00C63641"/>
    <w:rsid w:val="00C6434F"/>
    <w:rsid w:val="00C6441C"/>
    <w:rsid w:val="00C666B4"/>
    <w:rsid w:val="00C670A6"/>
    <w:rsid w:val="00C673B7"/>
    <w:rsid w:val="00C67E57"/>
    <w:rsid w:val="00C70013"/>
    <w:rsid w:val="00C712A2"/>
    <w:rsid w:val="00C7136E"/>
    <w:rsid w:val="00C71F88"/>
    <w:rsid w:val="00C72E8B"/>
    <w:rsid w:val="00C7381E"/>
    <w:rsid w:val="00C747FD"/>
    <w:rsid w:val="00C749DE"/>
    <w:rsid w:val="00C74C1E"/>
    <w:rsid w:val="00C751C7"/>
    <w:rsid w:val="00C75233"/>
    <w:rsid w:val="00C75DB5"/>
    <w:rsid w:val="00C77EB0"/>
    <w:rsid w:val="00C77F29"/>
    <w:rsid w:val="00C80232"/>
    <w:rsid w:val="00C80FB4"/>
    <w:rsid w:val="00C83324"/>
    <w:rsid w:val="00C83451"/>
    <w:rsid w:val="00C8357B"/>
    <w:rsid w:val="00C85950"/>
    <w:rsid w:val="00C8647D"/>
    <w:rsid w:val="00C86AC1"/>
    <w:rsid w:val="00C87700"/>
    <w:rsid w:val="00C900A5"/>
    <w:rsid w:val="00C916E1"/>
    <w:rsid w:val="00C91713"/>
    <w:rsid w:val="00C934CC"/>
    <w:rsid w:val="00C93E14"/>
    <w:rsid w:val="00C940A2"/>
    <w:rsid w:val="00C95643"/>
    <w:rsid w:val="00C96391"/>
    <w:rsid w:val="00C97C19"/>
    <w:rsid w:val="00CA17F5"/>
    <w:rsid w:val="00CA267D"/>
    <w:rsid w:val="00CA3AF3"/>
    <w:rsid w:val="00CA3EA0"/>
    <w:rsid w:val="00CA434D"/>
    <w:rsid w:val="00CA5296"/>
    <w:rsid w:val="00CA5EEA"/>
    <w:rsid w:val="00CA7A22"/>
    <w:rsid w:val="00CB046B"/>
    <w:rsid w:val="00CB0694"/>
    <w:rsid w:val="00CB1B45"/>
    <w:rsid w:val="00CB30BB"/>
    <w:rsid w:val="00CB4BDE"/>
    <w:rsid w:val="00CB5510"/>
    <w:rsid w:val="00CB6154"/>
    <w:rsid w:val="00CB655F"/>
    <w:rsid w:val="00CB707C"/>
    <w:rsid w:val="00CB7781"/>
    <w:rsid w:val="00CC0B0E"/>
    <w:rsid w:val="00CC1458"/>
    <w:rsid w:val="00CC26CE"/>
    <w:rsid w:val="00CC3878"/>
    <w:rsid w:val="00CC399D"/>
    <w:rsid w:val="00CC54F0"/>
    <w:rsid w:val="00CC7717"/>
    <w:rsid w:val="00CC77C0"/>
    <w:rsid w:val="00CD0059"/>
    <w:rsid w:val="00CD1122"/>
    <w:rsid w:val="00CD22CC"/>
    <w:rsid w:val="00CD2A6A"/>
    <w:rsid w:val="00CD2F71"/>
    <w:rsid w:val="00CD4800"/>
    <w:rsid w:val="00CD62C7"/>
    <w:rsid w:val="00CD68D6"/>
    <w:rsid w:val="00CD746A"/>
    <w:rsid w:val="00CD75AD"/>
    <w:rsid w:val="00CE08EF"/>
    <w:rsid w:val="00CE0EF4"/>
    <w:rsid w:val="00CE1F70"/>
    <w:rsid w:val="00CE23FD"/>
    <w:rsid w:val="00CE25C8"/>
    <w:rsid w:val="00CE39A4"/>
    <w:rsid w:val="00CE4A3B"/>
    <w:rsid w:val="00CE4FF0"/>
    <w:rsid w:val="00CE73A9"/>
    <w:rsid w:val="00CE74E1"/>
    <w:rsid w:val="00CE7B74"/>
    <w:rsid w:val="00CF0EF2"/>
    <w:rsid w:val="00CF1B43"/>
    <w:rsid w:val="00CF22DB"/>
    <w:rsid w:val="00CF286C"/>
    <w:rsid w:val="00CF2CB7"/>
    <w:rsid w:val="00CF521E"/>
    <w:rsid w:val="00CF6461"/>
    <w:rsid w:val="00CF659B"/>
    <w:rsid w:val="00CF6753"/>
    <w:rsid w:val="00CF6FFC"/>
    <w:rsid w:val="00CF726C"/>
    <w:rsid w:val="00CF7574"/>
    <w:rsid w:val="00CF767A"/>
    <w:rsid w:val="00D02CDC"/>
    <w:rsid w:val="00D035FD"/>
    <w:rsid w:val="00D043FA"/>
    <w:rsid w:val="00D04E5F"/>
    <w:rsid w:val="00D10584"/>
    <w:rsid w:val="00D1075B"/>
    <w:rsid w:val="00D1135F"/>
    <w:rsid w:val="00D11638"/>
    <w:rsid w:val="00D14DA0"/>
    <w:rsid w:val="00D154A9"/>
    <w:rsid w:val="00D1694E"/>
    <w:rsid w:val="00D173BA"/>
    <w:rsid w:val="00D20CA3"/>
    <w:rsid w:val="00D21472"/>
    <w:rsid w:val="00D21BED"/>
    <w:rsid w:val="00D25D33"/>
    <w:rsid w:val="00D25EF4"/>
    <w:rsid w:val="00D27B7A"/>
    <w:rsid w:val="00D27CCD"/>
    <w:rsid w:val="00D30604"/>
    <w:rsid w:val="00D30692"/>
    <w:rsid w:val="00D30939"/>
    <w:rsid w:val="00D32391"/>
    <w:rsid w:val="00D325DC"/>
    <w:rsid w:val="00D344A1"/>
    <w:rsid w:val="00D3589A"/>
    <w:rsid w:val="00D35A58"/>
    <w:rsid w:val="00D36600"/>
    <w:rsid w:val="00D403EB"/>
    <w:rsid w:val="00D4532B"/>
    <w:rsid w:val="00D471E0"/>
    <w:rsid w:val="00D47435"/>
    <w:rsid w:val="00D5027F"/>
    <w:rsid w:val="00D504B8"/>
    <w:rsid w:val="00D508B4"/>
    <w:rsid w:val="00D521E1"/>
    <w:rsid w:val="00D52EEC"/>
    <w:rsid w:val="00D536D3"/>
    <w:rsid w:val="00D53833"/>
    <w:rsid w:val="00D53E50"/>
    <w:rsid w:val="00D57C40"/>
    <w:rsid w:val="00D63F3E"/>
    <w:rsid w:val="00D64DD8"/>
    <w:rsid w:val="00D658C4"/>
    <w:rsid w:val="00D66751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F65"/>
    <w:rsid w:val="00D76160"/>
    <w:rsid w:val="00D77721"/>
    <w:rsid w:val="00D77A2B"/>
    <w:rsid w:val="00D807CB"/>
    <w:rsid w:val="00D81CDB"/>
    <w:rsid w:val="00D83B15"/>
    <w:rsid w:val="00D84020"/>
    <w:rsid w:val="00D8477A"/>
    <w:rsid w:val="00D848F2"/>
    <w:rsid w:val="00D868CF"/>
    <w:rsid w:val="00D8720A"/>
    <w:rsid w:val="00D90E27"/>
    <w:rsid w:val="00D923F1"/>
    <w:rsid w:val="00D92FD3"/>
    <w:rsid w:val="00D93800"/>
    <w:rsid w:val="00D951C1"/>
    <w:rsid w:val="00D9575E"/>
    <w:rsid w:val="00D95C50"/>
    <w:rsid w:val="00D95D60"/>
    <w:rsid w:val="00D96B88"/>
    <w:rsid w:val="00D96F9D"/>
    <w:rsid w:val="00DA0D7B"/>
    <w:rsid w:val="00DA1F5B"/>
    <w:rsid w:val="00DA1F70"/>
    <w:rsid w:val="00DA2A4F"/>
    <w:rsid w:val="00DA41B1"/>
    <w:rsid w:val="00DA4424"/>
    <w:rsid w:val="00DA478E"/>
    <w:rsid w:val="00DA598F"/>
    <w:rsid w:val="00DA6C22"/>
    <w:rsid w:val="00DA707B"/>
    <w:rsid w:val="00DB10B5"/>
    <w:rsid w:val="00DB127A"/>
    <w:rsid w:val="00DB232D"/>
    <w:rsid w:val="00DB442B"/>
    <w:rsid w:val="00DB518D"/>
    <w:rsid w:val="00DB5560"/>
    <w:rsid w:val="00DB676E"/>
    <w:rsid w:val="00DC0839"/>
    <w:rsid w:val="00DC3A1E"/>
    <w:rsid w:val="00DC427F"/>
    <w:rsid w:val="00DC447A"/>
    <w:rsid w:val="00DC4FAA"/>
    <w:rsid w:val="00DC56AE"/>
    <w:rsid w:val="00DC5E59"/>
    <w:rsid w:val="00DC72DC"/>
    <w:rsid w:val="00DC737A"/>
    <w:rsid w:val="00DC76C5"/>
    <w:rsid w:val="00DC7921"/>
    <w:rsid w:val="00DD0B9F"/>
    <w:rsid w:val="00DD0D0B"/>
    <w:rsid w:val="00DD19FC"/>
    <w:rsid w:val="00DD39B6"/>
    <w:rsid w:val="00DD3AD1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610"/>
    <w:rsid w:val="00DF081C"/>
    <w:rsid w:val="00DF0D06"/>
    <w:rsid w:val="00DF1346"/>
    <w:rsid w:val="00DF3E27"/>
    <w:rsid w:val="00DF6229"/>
    <w:rsid w:val="00DF654F"/>
    <w:rsid w:val="00DF6704"/>
    <w:rsid w:val="00DF6A79"/>
    <w:rsid w:val="00DF6B65"/>
    <w:rsid w:val="00DF7D95"/>
    <w:rsid w:val="00E00A52"/>
    <w:rsid w:val="00E00DCA"/>
    <w:rsid w:val="00E0109D"/>
    <w:rsid w:val="00E01DEE"/>
    <w:rsid w:val="00E04BF2"/>
    <w:rsid w:val="00E05198"/>
    <w:rsid w:val="00E06EBC"/>
    <w:rsid w:val="00E07508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65DA"/>
    <w:rsid w:val="00E2676E"/>
    <w:rsid w:val="00E26868"/>
    <w:rsid w:val="00E301C8"/>
    <w:rsid w:val="00E3118E"/>
    <w:rsid w:val="00E3208D"/>
    <w:rsid w:val="00E32FBC"/>
    <w:rsid w:val="00E3339F"/>
    <w:rsid w:val="00E34D8D"/>
    <w:rsid w:val="00E408E1"/>
    <w:rsid w:val="00E40F19"/>
    <w:rsid w:val="00E4118D"/>
    <w:rsid w:val="00E424A4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D26"/>
    <w:rsid w:val="00E560F8"/>
    <w:rsid w:val="00E562C4"/>
    <w:rsid w:val="00E57754"/>
    <w:rsid w:val="00E6166B"/>
    <w:rsid w:val="00E61BC6"/>
    <w:rsid w:val="00E64B5E"/>
    <w:rsid w:val="00E6502B"/>
    <w:rsid w:val="00E66B70"/>
    <w:rsid w:val="00E67470"/>
    <w:rsid w:val="00E70582"/>
    <w:rsid w:val="00E72045"/>
    <w:rsid w:val="00E72A08"/>
    <w:rsid w:val="00E72E34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2591"/>
    <w:rsid w:val="00E82EBB"/>
    <w:rsid w:val="00E83A9F"/>
    <w:rsid w:val="00E84448"/>
    <w:rsid w:val="00E84BF6"/>
    <w:rsid w:val="00E8501E"/>
    <w:rsid w:val="00E85B0D"/>
    <w:rsid w:val="00E860E0"/>
    <w:rsid w:val="00E863A9"/>
    <w:rsid w:val="00E86927"/>
    <w:rsid w:val="00E870B5"/>
    <w:rsid w:val="00E91AAB"/>
    <w:rsid w:val="00E92180"/>
    <w:rsid w:val="00E9386A"/>
    <w:rsid w:val="00E93B08"/>
    <w:rsid w:val="00E93F97"/>
    <w:rsid w:val="00E95B7C"/>
    <w:rsid w:val="00E964A6"/>
    <w:rsid w:val="00E96F89"/>
    <w:rsid w:val="00E97FAF"/>
    <w:rsid w:val="00EA0391"/>
    <w:rsid w:val="00EA155A"/>
    <w:rsid w:val="00EA1CDF"/>
    <w:rsid w:val="00EA3E5F"/>
    <w:rsid w:val="00EA5BF1"/>
    <w:rsid w:val="00EA7321"/>
    <w:rsid w:val="00EA78F0"/>
    <w:rsid w:val="00EB0049"/>
    <w:rsid w:val="00EB203A"/>
    <w:rsid w:val="00EB23DC"/>
    <w:rsid w:val="00EB28FD"/>
    <w:rsid w:val="00EB307F"/>
    <w:rsid w:val="00EB539A"/>
    <w:rsid w:val="00EB625C"/>
    <w:rsid w:val="00EB6498"/>
    <w:rsid w:val="00EB658C"/>
    <w:rsid w:val="00EB678F"/>
    <w:rsid w:val="00EB6C1D"/>
    <w:rsid w:val="00EC0451"/>
    <w:rsid w:val="00EC08EF"/>
    <w:rsid w:val="00EC23FA"/>
    <w:rsid w:val="00EC526C"/>
    <w:rsid w:val="00EC58B9"/>
    <w:rsid w:val="00EC5AF9"/>
    <w:rsid w:val="00EC5F12"/>
    <w:rsid w:val="00EC7586"/>
    <w:rsid w:val="00EC7ED1"/>
    <w:rsid w:val="00ED0C3E"/>
    <w:rsid w:val="00ED195B"/>
    <w:rsid w:val="00ED7055"/>
    <w:rsid w:val="00EE4604"/>
    <w:rsid w:val="00EE519B"/>
    <w:rsid w:val="00EE6094"/>
    <w:rsid w:val="00EE6297"/>
    <w:rsid w:val="00EE69D9"/>
    <w:rsid w:val="00EE6DA8"/>
    <w:rsid w:val="00EE7612"/>
    <w:rsid w:val="00EF0135"/>
    <w:rsid w:val="00EF0292"/>
    <w:rsid w:val="00EF11EF"/>
    <w:rsid w:val="00EF27F5"/>
    <w:rsid w:val="00EF32CD"/>
    <w:rsid w:val="00EF36CE"/>
    <w:rsid w:val="00EF471C"/>
    <w:rsid w:val="00EF689D"/>
    <w:rsid w:val="00EF6F86"/>
    <w:rsid w:val="00EF7023"/>
    <w:rsid w:val="00EF7335"/>
    <w:rsid w:val="00EF74AF"/>
    <w:rsid w:val="00F02D89"/>
    <w:rsid w:val="00F02E49"/>
    <w:rsid w:val="00F07D85"/>
    <w:rsid w:val="00F106A9"/>
    <w:rsid w:val="00F13351"/>
    <w:rsid w:val="00F1404A"/>
    <w:rsid w:val="00F1412E"/>
    <w:rsid w:val="00F155B1"/>
    <w:rsid w:val="00F1784A"/>
    <w:rsid w:val="00F17A5F"/>
    <w:rsid w:val="00F17F55"/>
    <w:rsid w:val="00F21748"/>
    <w:rsid w:val="00F23A63"/>
    <w:rsid w:val="00F269D1"/>
    <w:rsid w:val="00F26D21"/>
    <w:rsid w:val="00F2744B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656"/>
    <w:rsid w:val="00F42A31"/>
    <w:rsid w:val="00F43941"/>
    <w:rsid w:val="00F44426"/>
    <w:rsid w:val="00F4539B"/>
    <w:rsid w:val="00F4539C"/>
    <w:rsid w:val="00F466F2"/>
    <w:rsid w:val="00F4676C"/>
    <w:rsid w:val="00F46A53"/>
    <w:rsid w:val="00F50956"/>
    <w:rsid w:val="00F50E44"/>
    <w:rsid w:val="00F53B39"/>
    <w:rsid w:val="00F55082"/>
    <w:rsid w:val="00F55FEA"/>
    <w:rsid w:val="00F63537"/>
    <w:rsid w:val="00F6416C"/>
    <w:rsid w:val="00F651F3"/>
    <w:rsid w:val="00F67728"/>
    <w:rsid w:val="00F700AB"/>
    <w:rsid w:val="00F73751"/>
    <w:rsid w:val="00F74564"/>
    <w:rsid w:val="00F74E95"/>
    <w:rsid w:val="00F74F1A"/>
    <w:rsid w:val="00F75659"/>
    <w:rsid w:val="00F75BF6"/>
    <w:rsid w:val="00F75D71"/>
    <w:rsid w:val="00F764AF"/>
    <w:rsid w:val="00F76B22"/>
    <w:rsid w:val="00F80B6B"/>
    <w:rsid w:val="00F80F4A"/>
    <w:rsid w:val="00F825D8"/>
    <w:rsid w:val="00F832F8"/>
    <w:rsid w:val="00F8361D"/>
    <w:rsid w:val="00F85DFA"/>
    <w:rsid w:val="00F901D2"/>
    <w:rsid w:val="00F91AF6"/>
    <w:rsid w:val="00F91B97"/>
    <w:rsid w:val="00F9475F"/>
    <w:rsid w:val="00F9493E"/>
    <w:rsid w:val="00F95F07"/>
    <w:rsid w:val="00F96039"/>
    <w:rsid w:val="00F96DF3"/>
    <w:rsid w:val="00F96E26"/>
    <w:rsid w:val="00FA018F"/>
    <w:rsid w:val="00FA08E7"/>
    <w:rsid w:val="00FA39BA"/>
    <w:rsid w:val="00FA5C63"/>
    <w:rsid w:val="00FA5D75"/>
    <w:rsid w:val="00FA5E70"/>
    <w:rsid w:val="00FA6882"/>
    <w:rsid w:val="00FA68F4"/>
    <w:rsid w:val="00FA7090"/>
    <w:rsid w:val="00FA720E"/>
    <w:rsid w:val="00FA7A24"/>
    <w:rsid w:val="00FB04D3"/>
    <w:rsid w:val="00FB073F"/>
    <w:rsid w:val="00FB18F0"/>
    <w:rsid w:val="00FB416B"/>
    <w:rsid w:val="00FB4AF0"/>
    <w:rsid w:val="00FB5B9C"/>
    <w:rsid w:val="00FB71BF"/>
    <w:rsid w:val="00FB7A45"/>
    <w:rsid w:val="00FB7BEA"/>
    <w:rsid w:val="00FC0A46"/>
    <w:rsid w:val="00FC1032"/>
    <w:rsid w:val="00FC2706"/>
    <w:rsid w:val="00FC280C"/>
    <w:rsid w:val="00FC3365"/>
    <w:rsid w:val="00FC4F78"/>
    <w:rsid w:val="00FC50DF"/>
    <w:rsid w:val="00FC5DFE"/>
    <w:rsid w:val="00FC6585"/>
    <w:rsid w:val="00FC76D7"/>
    <w:rsid w:val="00FC7874"/>
    <w:rsid w:val="00FD0131"/>
    <w:rsid w:val="00FD0FA0"/>
    <w:rsid w:val="00FD1DD8"/>
    <w:rsid w:val="00FD2C6D"/>
    <w:rsid w:val="00FD3F88"/>
    <w:rsid w:val="00FD4538"/>
    <w:rsid w:val="00FD64AD"/>
    <w:rsid w:val="00FD688D"/>
    <w:rsid w:val="00FD6D64"/>
    <w:rsid w:val="00FD6E5D"/>
    <w:rsid w:val="00FD72F6"/>
    <w:rsid w:val="00FD7999"/>
    <w:rsid w:val="00FD7A36"/>
    <w:rsid w:val="00FE2439"/>
    <w:rsid w:val="00FE2D05"/>
    <w:rsid w:val="00FE398F"/>
    <w:rsid w:val="00FE50F3"/>
    <w:rsid w:val="00FE5D6B"/>
    <w:rsid w:val="00FE6B18"/>
    <w:rsid w:val="00FE6E8A"/>
    <w:rsid w:val="00FE7A20"/>
    <w:rsid w:val="00FE7BCC"/>
    <w:rsid w:val="00FE7E58"/>
    <w:rsid w:val="00FF0729"/>
    <w:rsid w:val="00FF0EC8"/>
    <w:rsid w:val="00FF0EFF"/>
    <w:rsid w:val="00FF195D"/>
    <w:rsid w:val="00FF26C0"/>
    <w:rsid w:val="00FF4592"/>
    <w:rsid w:val="00FF639D"/>
    <w:rsid w:val="00FF6583"/>
    <w:rsid w:val="00FF67B0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45D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082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170540"/>
    <w:pPr>
      <w:keepNext/>
      <w:pBdr>
        <w:bottom w:val="single" w:sz="2" w:space="1" w:color="548DD4"/>
      </w:pBdr>
      <w:spacing w:after="240"/>
      <w:ind w:firstLine="567"/>
      <w:jc w:val="both"/>
      <w:outlineLvl w:val="0"/>
    </w:pPr>
    <w:rPr>
      <w:rFonts w:ascii="Verdana" w:hAnsi="Verdana"/>
      <w:b/>
      <w:bCs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0540"/>
    <w:rPr>
      <w:rFonts w:ascii="Verdana" w:hAnsi="Verdana"/>
      <w:b/>
      <w:bCs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aliases w:val="Footnote symbol,footnote sign"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ind w:firstLine="0"/>
      <w:outlineLvl w:val="9"/>
    </w:pPr>
    <w:rPr>
      <w:rFonts w:ascii="Cambria" w:eastAsia="MS Gothic" w:hAnsi="Cambria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3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ondoacolori-Colore31">
    <w:name w:val="Sfondo a colori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inotaapidipagina">
    <w:name w:val="Caratteri nota a piè di pagina"/>
    <w:rsid w:val="00FD3F88"/>
    <w:rPr>
      <w:vertAlign w:val="superscript"/>
    </w:rPr>
  </w:style>
  <w:style w:type="paragraph" w:customStyle="1" w:styleId="Stile2">
    <w:name w:val="Stile2"/>
    <w:basedOn w:val="Normale"/>
    <w:rsid w:val="00FD3F88"/>
    <w:pPr>
      <w:numPr>
        <w:numId w:val="4"/>
      </w:numPr>
      <w:suppressAutoHyphens/>
      <w:autoSpaceDE w:val="0"/>
      <w:spacing w:before="360" w:after="120"/>
    </w:pPr>
    <w:rPr>
      <w:rFonts w:ascii="Times New Roman" w:eastAsia="Times New Roman" w:hAnsi="Times New Roman"/>
      <w:b/>
      <w:smallCaps/>
      <w:kern w:val="1"/>
      <w:sz w:val="22"/>
      <w:lang w:eastAsia="zh-CN"/>
    </w:rPr>
  </w:style>
  <w:style w:type="table" w:customStyle="1" w:styleId="Grigliatabella3">
    <w:name w:val="Griglia tabella3"/>
    <w:basedOn w:val="Tabellanormale"/>
    <w:next w:val="Grigliatabella"/>
    <w:uiPriority w:val="39"/>
    <w:rsid w:val="00EE629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EE519B"/>
    <w:pPr>
      <w:suppressAutoHyphens/>
      <w:autoSpaceDE w:val="0"/>
      <w:ind w:left="540" w:right="432"/>
    </w:pPr>
    <w:rPr>
      <w:rFonts w:ascii="Times New Roman" w:eastAsia="Times New Roman" w:hAnsi="Times New Roman"/>
      <w:color w:val="000000"/>
      <w:sz w:val="20"/>
      <w:szCs w:val="16"/>
      <w:lang w:eastAsia="ar-SA"/>
    </w:rPr>
  </w:style>
  <w:style w:type="paragraph" w:styleId="Paragrafoelenco">
    <w:name w:val="List Paragraph"/>
    <w:basedOn w:val="Normale"/>
    <w:link w:val="ParagrafoelencoCarattere"/>
    <w:uiPriority w:val="1"/>
    <w:qFormat/>
    <w:rsid w:val="00B44BBD"/>
    <w:pPr>
      <w:widowControl w:val="0"/>
      <w:autoSpaceDE w:val="0"/>
      <w:autoSpaceDN w:val="0"/>
      <w:ind w:left="833" w:hanging="360"/>
      <w:jc w:val="both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ParagrafoelencoCarattere">
    <w:name w:val="Paragrafo elenco Carattere"/>
    <w:link w:val="Paragrafoelenco"/>
    <w:uiPriority w:val="34"/>
    <w:locked/>
    <w:rsid w:val="00B44BBD"/>
    <w:rPr>
      <w:rFonts w:ascii="Arial" w:eastAsia="Arial" w:hAnsi="Arial" w:cs="Arial"/>
      <w:sz w:val="22"/>
      <w:szCs w:val="22"/>
      <w:lang w:bidi="it-IT"/>
    </w:rPr>
  </w:style>
  <w:style w:type="paragraph" w:customStyle="1" w:styleId="Corpo">
    <w:name w:val="Corpo"/>
    <w:basedOn w:val="Corpotesto"/>
    <w:link w:val="CorpoCarattere"/>
    <w:qFormat/>
    <w:rsid w:val="00A3390F"/>
    <w:pPr>
      <w:widowControl w:val="0"/>
      <w:adjustRightInd/>
      <w:spacing w:before="37" w:after="0" w:line="276" w:lineRule="auto"/>
      <w:ind w:left="426" w:right="109"/>
    </w:pPr>
    <w:rPr>
      <w:rFonts w:ascii="Arial" w:eastAsia="Arial" w:hAnsi="Arial" w:cs="Arial"/>
      <w:sz w:val="20"/>
      <w:szCs w:val="20"/>
      <w:lang w:val="it-IT" w:eastAsia="it-IT" w:bidi="it-IT"/>
    </w:rPr>
  </w:style>
  <w:style w:type="character" w:customStyle="1" w:styleId="CorpoCarattere">
    <w:name w:val="Corpo Carattere"/>
    <w:link w:val="Corpo"/>
    <w:rsid w:val="00A3390F"/>
    <w:rPr>
      <w:rFonts w:ascii="Arial" w:eastAsia="Arial" w:hAnsi="Arial" w:cs="Arial"/>
      <w:lang w:bidi="it-IT"/>
    </w:rPr>
  </w:style>
  <w:style w:type="paragraph" w:customStyle="1" w:styleId="Standard">
    <w:name w:val="Standard"/>
    <w:rsid w:val="00E00A5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2020-05-05T13:35:00Z</dcterms:created>
  <dcterms:modified xsi:type="dcterms:W3CDTF">2020-05-14T09:47:00Z</dcterms:modified>
</cp:coreProperties>
</file>