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2" w:rsidRPr="009E6338" w:rsidRDefault="00196BE2" w:rsidP="00196BE2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  <w:t>REGIONE ABRUZZO</w:t>
      </w:r>
    </w:p>
    <w:p w:rsidR="00196BE2" w:rsidRPr="009E6338" w:rsidRDefault="00196BE2" w:rsidP="00196BE2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  <w:t>Dipartimento Sviluppo Economico, Politiche del Lavoro, Istruzione, Ricerca e Università</w:t>
      </w:r>
    </w:p>
    <w:p w:rsidR="00196BE2" w:rsidRDefault="00196BE2" w:rsidP="00196BE2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  <w:lang w:eastAsia="en-US"/>
        </w:rPr>
        <w:t>Servizio Lavoro</w:t>
      </w:r>
    </w:p>
    <w:p w:rsidR="00196BE2" w:rsidRPr="009E6338" w:rsidRDefault="00196BE2" w:rsidP="00196BE2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  <w:lang w:eastAsia="en-US"/>
        </w:rPr>
      </w:pPr>
      <w:r w:rsidRPr="009E6338"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  <w:lang w:eastAsia="en-US"/>
        </w:rPr>
        <w:t>FASE B</w:t>
      </w:r>
    </w:p>
    <w:p w:rsidR="0024527F" w:rsidRDefault="00196BE2" w:rsidP="00196BE2">
      <w:pPr>
        <w:pStyle w:val="Blockquote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0" w:right="432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</w:pPr>
      <w:r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ALLEGATO </w:t>
      </w:r>
      <w:r w:rsidR="006C15AD" w:rsidRPr="00F4035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10</w:t>
      </w:r>
      <w:r w:rsidRPr="00F4035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.B</w:t>
      </w:r>
      <w:r w:rsidR="0024527F" w:rsidRPr="00FA700A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– </w:t>
      </w:r>
      <w:r w:rsidR="0024527F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Richiesta saldo </w:t>
      </w:r>
    </w:p>
    <w:p w:rsidR="00BA6FD3" w:rsidRDefault="00BA6FD3" w:rsidP="00B579B2">
      <w:pPr>
        <w:spacing w:line="360" w:lineRule="auto"/>
        <w:ind w:right="72"/>
        <w:jc w:val="both"/>
        <w:outlineLvl w:val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Il/La sottoscritto/a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</w:rPr>
            </w:pPr>
            <w:r w:rsidRPr="00B5430C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</w:rPr>
            </w:r>
            <w:r w:rsidRPr="00B5430C">
              <w:rPr>
                <w:rFonts w:asciiTheme="minorHAnsi" w:hAnsiTheme="minorHAnsi" w:cstheme="minorHAnsi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Cognome e Nome del firmatario della domanda 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nato/a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Luogo e data di nascita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Codice fiscale personale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in qualità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Titolare/legale rappresentante/libero professionista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dell’impresa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Denominazione e natura giuridica (come risulta dal certificato CCIAA)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legale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 w:rsidRPr="00B5430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della sede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legale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operativa (se diversa dalla sede legale)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Default="0015185D" w:rsidP="003D72A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– CAP della sede operativa</w:t>
            </w:r>
          </w:p>
        </w:tc>
      </w:tr>
      <w:tr w:rsidR="0015185D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15185D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15185D" w:rsidRPr="00436019" w:rsidRDefault="0015185D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15185D" w:rsidRPr="00B5430C" w:rsidRDefault="0015185D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Numero partita iva</w:t>
            </w:r>
          </w:p>
        </w:tc>
      </w:tr>
    </w:tbl>
    <w:p w:rsidR="0015185D" w:rsidRDefault="0015185D" w:rsidP="0015185D">
      <w:pPr>
        <w:spacing w:line="360" w:lineRule="auto"/>
        <w:ind w:right="72"/>
        <w:jc w:val="both"/>
        <w:rPr>
          <w:rFonts w:asciiTheme="minorHAnsi" w:hAnsiTheme="minorHAnsi" w:cstheme="minorHAnsi"/>
        </w:rPr>
      </w:pPr>
    </w:p>
    <w:p w:rsidR="0015185D" w:rsidRDefault="0015185D" w:rsidP="0015185D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 relazione alla domanda agevolata</w:t>
      </w:r>
      <w:r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dalla REGIONE ABRUZZO ai sensi dell’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</w:t>
      </w:r>
      <w:r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vviso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pubblico </w:t>
      </w:r>
      <w:proofErr w:type="spellStart"/>
      <w:r w:rsidRPr="0015185D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VocAzione</w:t>
      </w:r>
      <w:proofErr w:type="spellEnd"/>
      <w:r w:rsidRPr="0015185D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Impresa</w:t>
      </w:r>
      <w:r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 valere sul PO FSE ABRUZZO 2017-2019 – Intervento 28 “Assegno di ricollocazione PLUS – Creazione di impresa”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</w:t>
      </w:r>
      <w:r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con comunicazione di concessione da parte del Dipartimento Sviluppo Economico, Politiche del Lavoro, Istruzione, Ri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cerca e Università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n. _________ del ___________</w:t>
      </w:r>
      <w:r w:rsidRPr="00C0019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per un importo di agevolazion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 pari a Euro __________________</w:t>
      </w:r>
    </w:p>
    <w:p w:rsidR="0015185D" w:rsidRDefault="0015185D" w:rsidP="0015185D">
      <w:pPr>
        <w:spacing w:line="360" w:lineRule="auto"/>
        <w:ind w:right="72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5185D" w:rsidRPr="00B5430C" w:rsidTr="00055F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54646F" w:rsidRPr="005031E1" w:rsidRDefault="0054646F" w:rsidP="0054646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031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DICHIARA</w:t>
            </w:r>
          </w:p>
          <w:p w:rsidR="0015185D" w:rsidRPr="00B5430C" w:rsidRDefault="0054646F" w:rsidP="0054646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031E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ai sensi degli articoli 46 e 47 del D.P.R. 28 dicembre 2000, n. 445, consapevole della responsabilità penali previste, in caso di dichiarazioni mendaci, ai sensi e per gli effetti degli artt. 75 e 76 del D.P.R. 28 dicembre 2000, n. 445</w:t>
            </w:r>
          </w:p>
        </w:tc>
      </w:tr>
    </w:tbl>
    <w:p w:rsidR="00857EF4" w:rsidRPr="00857EF4" w:rsidRDefault="00857EF4" w:rsidP="00504A5A">
      <w:pPr>
        <w:numPr>
          <w:ilvl w:val="0"/>
          <w:numId w:val="17"/>
        </w:numPr>
        <w:tabs>
          <w:tab w:val="left" w:pos="180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 xml:space="preserve">Che le spese sostenute e rendicontate nell’ambito del progetto in oggetto ammontano a Euro </w:t>
      </w:r>
      <w:r w:rsidR="00F44CC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 sono riportate in dettaglio nel prospetto riepilogativo dell’investimento, che segue;</w:t>
      </w:r>
    </w:p>
    <w:p w:rsidR="00857EF4" w:rsidRDefault="00857EF4" w:rsidP="00504A5A">
      <w:pPr>
        <w:numPr>
          <w:ilvl w:val="0"/>
          <w:numId w:val="17"/>
        </w:numPr>
        <w:tabs>
          <w:tab w:val="left" w:pos="180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D2BCA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Che </w:t>
      </w:r>
      <w:r w:rsidR="00DD2BCA" w:rsidRPr="00DD2BCA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tutta </w:t>
      </w:r>
      <w:r w:rsidRPr="00DD2BCA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la documentazione di spesa e di pagamento, allegata alla presente dichiarazione è conforme ai documenti originali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 che le fatture o titoli equivalenti afferenti al progetto sono state pagate e quietanzate;</w:t>
      </w:r>
    </w:p>
    <w:p w:rsidR="00084558" w:rsidRPr="00055F9E" w:rsidRDefault="00084558" w:rsidP="00504A5A">
      <w:pPr>
        <w:numPr>
          <w:ilvl w:val="0"/>
          <w:numId w:val="17"/>
        </w:numPr>
        <w:tabs>
          <w:tab w:val="left" w:pos="180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L’</w:t>
      </w:r>
      <w:r w:rsidRPr="0008455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insussistenza di rapporti di parentela o di affinità</w:t>
      </w:r>
      <w:r w:rsidR="00D16AA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nonché di rapporti di controllo o collegamento</w:t>
      </w:r>
      <w:r w:rsidRPr="0008455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tra l’impresa beneficiaria ed i fornitori</w:t>
      </w:r>
      <w:r w:rsidR="00D16AA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ai sensi </w:t>
      </w:r>
      <w:r w:rsidR="009504D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dell’a</w:t>
      </w:r>
      <w:r w:rsidR="00D16AA6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rt</w:t>
      </w:r>
      <w:r w:rsidR="009504D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icolo </w:t>
      </w:r>
      <w:r w:rsidR="000422ED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8</w:t>
      </w:r>
      <w:r w:rsidR="009504D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.4</w:t>
      </w:r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857EF4" w:rsidRDefault="00857EF4" w:rsidP="00504A5A">
      <w:pPr>
        <w:numPr>
          <w:ilvl w:val="0"/>
          <w:numId w:val="7"/>
        </w:numPr>
        <w:tabs>
          <w:tab w:val="left" w:pos="-270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sono</w:t>
      </w:r>
      <w:r w:rsidR="001430E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stati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ris</w:t>
      </w:r>
      <w:r w:rsidR="00BB1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pettati i vincoli </w:t>
      </w:r>
      <w:r w:rsidR="009504D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previsti dall’a</w:t>
      </w:r>
      <w:r w:rsidR="00BB1249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rticol</w:t>
      </w:r>
      <w:r w:rsidR="00F81194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</w:t>
      </w:r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9F3005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8</w:t>
      </w:r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(“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Spese ammissibili”) dell’Avviso pubblico;</w:t>
      </w:r>
    </w:p>
    <w:p w:rsidR="002E5354" w:rsidRPr="00055F9E" w:rsidRDefault="006D555B" w:rsidP="00055F9E">
      <w:pPr>
        <w:numPr>
          <w:ilvl w:val="0"/>
          <w:numId w:val="7"/>
        </w:numPr>
        <w:tabs>
          <w:tab w:val="left" w:pos="-270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Di rispettare quanto previsto dall’art. </w:t>
      </w:r>
      <w:r w:rsidR="000422ED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12 (O</w:t>
      </w:r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bblighi </w:t>
      </w:r>
      <w:r w:rsidR="000422ED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 carico del </w:t>
      </w:r>
      <w:r w:rsidR="000A02DE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beneficiario), </w:t>
      </w:r>
      <w:r w:rsidR="000422ED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dall’art. 14 (Cause di revoca) </w:t>
      </w:r>
      <w:r w:rsidR="000A02DE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dall’art. 15 (Informazione e pubblicità) </w:t>
      </w:r>
      <w:r w:rsidR="000422ED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dell’Avviso</w:t>
      </w:r>
      <w:r w:rsidR="002E5354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857EF4" w:rsidRPr="002E5354" w:rsidRDefault="002E5354" w:rsidP="002E5354">
      <w:pPr>
        <w:numPr>
          <w:ilvl w:val="0"/>
          <w:numId w:val="19"/>
        </w:numPr>
        <w:tabs>
          <w:tab w:val="left" w:pos="-2700"/>
        </w:tabs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  <w:sectPr w:rsidR="00857EF4" w:rsidRPr="002E5354" w:rsidSect="00CB738D">
          <w:headerReference w:type="default" r:id="rId9"/>
          <w:footerReference w:type="default" r:id="rId10"/>
          <w:headerReference w:type="first" r:id="rId11"/>
          <w:pgSz w:w="11906" w:h="16838"/>
          <w:pgMar w:top="2524" w:right="851" w:bottom="1134" w:left="1134" w:header="709" w:footer="709" w:gutter="0"/>
          <w:cols w:space="708"/>
          <w:docGrid w:linePitch="360"/>
        </w:sect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la suddetta documentazione prodotta si riferisce a spese sostenute unicamente per la realiz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zazione del progetto finanziato e sono le seguenti:</w:t>
      </w:r>
      <w:r w:rsidR="00857EF4" w:rsidRPr="002E5354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highlight w:val="yellow"/>
        </w:rPr>
        <w:br w:type="page"/>
      </w:r>
    </w:p>
    <w:tbl>
      <w:tblPr>
        <w:tblW w:w="5000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171"/>
        <w:gridCol w:w="1171"/>
        <w:gridCol w:w="1171"/>
        <w:gridCol w:w="1539"/>
        <w:gridCol w:w="1097"/>
        <w:gridCol w:w="1062"/>
        <w:gridCol w:w="709"/>
        <w:gridCol w:w="1274"/>
        <w:gridCol w:w="1277"/>
        <w:gridCol w:w="1133"/>
        <w:gridCol w:w="1133"/>
        <w:gridCol w:w="1386"/>
      </w:tblGrid>
      <w:tr w:rsidR="003C40EF" w:rsidRPr="00E1453B" w:rsidTr="0005386B">
        <w:trPr>
          <w:trHeight w:val="390"/>
        </w:trPr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lastRenderedPageBreak/>
              <w:t> </w:t>
            </w:r>
          </w:p>
        </w:tc>
        <w:tc>
          <w:tcPr>
            <w:tcW w:w="3125" w:type="pct"/>
            <w:gridSpan w:val="8"/>
            <w:tcBorders>
              <w:left w:val="nil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Giustificativo di spesa</w:t>
            </w:r>
          </w:p>
        </w:tc>
        <w:tc>
          <w:tcPr>
            <w:tcW w:w="167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 </w:t>
            </w:r>
            <w:r w:rsidR="00D207BE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Modalità di pagamento</w:t>
            </w:r>
          </w:p>
        </w:tc>
      </w:tr>
      <w:tr w:rsidR="003C40EF" w:rsidRPr="00E1453B" w:rsidTr="00D207BE">
        <w:trPr>
          <w:trHeight w:val="795"/>
        </w:trPr>
        <w:tc>
          <w:tcPr>
            <w:tcW w:w="200" w:type="pct"/>
            <w:tcBorders>
              <w:top w:val="single" w:sz="12" w:space="0" w:color="auto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Voce di spesa</w:t>
            </w: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 (*)</w:t>
            </w:r>
          </w:p>
        </w:tc>
        <w:tc>
          <w:tcPr>
            <w:tcW w:w="398" w:type="pct"/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Tipologia giustificativo di spesa</w:t>
            </w:r>
          </w:p>
        </w:tc>
        <w:tc>
          <w:tcPr>
            <w:tcW w:w="398" w:type="pct"/>
            <w:shd w:val="clear" w:color="000000" w:fill="92D050"/>
            <w:vAlign w:val="center"/>
            <w:hideMark/>
          </w:tcPr>
          <w:p w:rsidR="000C7A7A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Data </w:t>
            </w:r>
            <w:proofErr w:type="spellStart"/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giustifi</w:t>
            </w:r>
            <w:proofErr w:type="spellEnd"/>
          </w:p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proofErr w:type="spellStart"/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cativo</w:t>
            </w:r>
            <w:proofErr w:type="spellEnd"/>
          </w:p>
        </w:tc>
        <w:tc>
          <w:tcPr>
            <w:tcW w:w="398" w:type="pct"/>
            <w:shd w:val="clear" w:color="000000" w:fill="92D050"/>
            <w:vAlign w:val="center"/>
            <w:hideMark/>
          </w:tcPr>
          <w:p w:rsidR="000C7A7A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Numero </w:t>
            </w:r>
            <w:proofErr w:type="spellStart"/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giustifi</w:t>
            </w:r>
            <w:proofErr w:type="spellEnd"/>
          </w:p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proofErr w:type="spellStart"/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cativo</w:t>
            </w:r>
            <w:proofErr w:type="spellEnd"/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523" w:type="pct"/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Fornitore</w:t>
            </w:r>
          </w:p>
        </w:tc>
        <w:tc>
          <w:tcPr>
            <w:tcW w:w="373" w:type="pct"/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Descrizione</w:t>
            </w:r>
          </w:p>
        </w:tc>
        <w:tc>
          <w:tcPr>
            <w:tcW w:w="361" w:type="pct"/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Imponibile</w:t>
            </w:r>
          </w:p>
        </w:tc>
        <w:tc>
          <w:tcPr>
            <w:tcW w:w="241" w:type="pct"/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IVA</w:t>
            </w:r>
          </w:p>
        </w:tc>
        <w:tc>
          <w:tcPr>
            <w:tcW w:w="433" w:type="pct"/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TOTALE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Importo pagato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Data titolo pagamento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Tipologia titolo di pagamento</w:t>
            </w:r>
          </w:p>
        </w:tc>
        <w:tc>
          <w:tcPr>
            <w:tcW w:w="471" w:type="pct"/>
            <w:tcBorders>
              <w:top w:val="single" w:sz="12" w:space="0" w:color="auto"/>
            </w:tcBorders>
            <w:shd w:val="clear" w:color="000000" w:fill="92D050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Importo rendicontato</w:t>
            </w:r>
          </w:p>
        </w:tc>
      </w:tr>
      <w:tr w:rsidR="003C40EF" w:rsidRPr="00E1453B" w:rsidTr="003C40EF">
        <w:trPr>
          <w:trHeight w:val="300"/>
        </w:trPr>
        <w:tc>
          <w:tcPr>
            <w:tcW w:w="200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  <w:tr w:rsidR="003C40EF" w:rsidRPr="00E1453B" w:rsidTr="003C40EF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right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40EF" w:rsidRPr="00E1453B" w:rsidRDefault="003C40EF" w:rsidP="00EC6165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E1453B">
              <w:rPr>
                <w:rFonts w:asciiTheme="minorHAnsi" w:hAnsiTheme="minorHAnsi" w:cstheme="minorHAnsi"/>
                <w:color w:val="17365D" w:themeColor="text2" w:themeShade="BF"/>
              </w:rPr>
              <w:t> </w:t>
            </w:r>
          </w:p>
        </w:tc>
      </w:tr>
    </w:tbl>
    <w:p w:rsidR="00B579B2" w:rsidRDefault="00B579B2" w:rsidP="00A51014">
      <w:pPr>
        <w:pStyle w:val="Blockquote"/>
        <w:outlineLvl w:val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1F56E4" w:rsidRDefault="00A51014" w:rsidP="00504A5A">
      <w:pPr>
        <w:pStyle w:val="Blockquote"/>
        <w:ind w:left="0"/>
        <w:outlineLvl w:val="0"/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  <w:r w:rsidRPr="008223D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(*) riportare le lettere di cui al comma 1 dell’art. </w:t>
      </w:r>
      <w:r w:rsidR="0090126F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8</w:t>
      </w:r>
      <w:r w:rsidRPr="008223D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dell’</w:t>
      </w:r>
      <w:r w:rsidR="008223D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Avviso, es. </w:t>
      </w:r>
      <w:r w:rsidRPr="008223D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a) per le spese n</w:t>
      </w:r>
      <w:r w:rsidR="0090126F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otarili; b</w:t>
      </w:r>
      <w:r w:rsidR="008223D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) per macchinari, etc.</w:t>
      </w:r>
    </w:p>
    <w:p w:rsidR="00857EF4" w:rsidRPr="001F56E4" w:rsidRDefault="00857EF4" w:rsidP="00A51014">
      <w:pPr>
        <w:pStyle w:val="Blockquote"/>
        <w:outlineLvl w:val="0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sectPr w:rsidR="00857EF4" w:rsidRPr="001F56E4" w:rsidSect="00541083">
          <w:headerReference w:type="default" r:id="rId12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80E40" w:rsidRDefault="00680E40" w:rsidP="00680E40">
      <w:pPr>
        <w:pStyle w:val="dichinmezzo"/>
        <w:spacing w:line="276" w:lineRule="auto"/>
        <w:rPr>
          <w:rFonts w:asciiTheme="minorHAnsi" w:hAnsiTheme="minorHAnsi" w:cstheme="minorHAnsi"/>
          <w:b/>
          <w:i/>
          <w:color w:val="17365D" w:themeColor="text2" w:themeShade="B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20CA0" w:rsidRPr="00B5430C" w:rsidTr="00055F9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20CA0" w:rsidRDefault="00420CA0" w:rsidP="003D72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420CA0" w:rsidRPr="00436019" w:rsidRDefault="00420CA0" w:rsidP="003D72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3601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CHIEDE</w:t>
            </w:r>
          </w:p>
          <w:p w:rsidR="00420CA0" w:rsidRPr="00B5430C" w:rsidRDefault="00420CA0" w:rsidP="003D72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:rsidR="00420CA0" w:rsidRDefault="00420CA0" w:rsidP="00420CA0">
      <w:pPr>
        <w:pStyle w:val="Pidipagina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9746F3" w:rsidRDefault="009746F3" w:rsidP="009746F3">
      <w:pPr>
        <w:pStyle w:val="Pidipagina"/>
        <w:numPr>
          <w:ilvl w:val="0"/>
          <w:numId w:val="30"/>
        </w:num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B71F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l’erogazione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del </w:t>
      </w:r>
      <w:r w:rsidRPr="00746524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saldo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spettante di €. _______________________ (euro __________________)</w:t>
      </w:r>
    </w:p>
    <w:p w:rsidR="00030E08" w:rsidRDefault="00030E08" w:rsidP="009746F3">
      <w:pPr>
        <w:pStyle w:val="Pidipagina"/>
        <w:spacing w:after="1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9746F3" w:rsidRPr="00030E08" w:rsidRDefault="00030E08" w:rsidP="009746F3">
      <w:pPr>
        <w:pStyle w:val="Pidipagina"/>
        <w:spacing w:after="1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30E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      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13912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E08">
            <w:rPr>
              <w:rFonts w:ascii="MS Gothic" w:eastAsia="MS Gothic" w:hAnsi="MS Gothic" w:cs="MS Gothic" w:hint="eastAsia"/>
              <w:color w:val="17365D" w:themeColor="text2" w:themeShade="BF"/>
              <w:sz w:val="22"/>
              <w:szCs w:val="22"/>
            </w:rPr>
            <w:t>☐</w:t>
          </w:r>
        </w:sdtContent>
      </w:sdt>
      <w:r w:rsidRPr="00030E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avendo ricevuto un’an</w:t>
      </w:r>
      <w:r w:rsidR="00CF525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ticipazione di €. ________________________</w:t>
      </w:r>
    </w:p>
    <w:p w:rsidR="009746F3" w:rsidRPr="00030E08" w:rsidRDefault="00030E08" w:rsidP="00030E08">
      <w:pPr>
        <w:pStyle w:val="Pidipagina"/>
        <w:spacing w:after="1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30E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        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5386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E08">
            <w:rPr>
              <w:rFonts w:ascii="MS Gothic" w:eastAsia="MS Gothic" w:hAnsi="MS Gothic" w:cs="MS Gothic" w:hint="eastAsia"/>
              <w:color w:val="17365D" w:themeColor="text2" w:themeShade="BF"/>
              <w:sz w:val="22"/>
              <w:szCs w:val="22"/>
            </w:rPr>
            <w:t>☐</w:t>
          </w:r>
        </w:sdtContent>
      </w:sdt>
      <w:r w:rsidRPr="00030E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non avendo ricevuto alcuna anticipazione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030E08" w:rsidRDefault="00030E08" w:rsidP="009746F3">
      <w:pPr>
        <w:pStyle w:val="Pidipagina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9746F3" w:rsidRDefault="00420CA0" w:rsidP="009746F3">
      <w:pPr>
        <w:pStyle w:val="Pidipagina"/>
        <w:numPr>
          <w:ilvl w:val="0"/>
          <w:numId w:val="30"/>
        </w:num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</w:t>
      </w:r>
      <w:r w:rsidR="009746F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he il suddetto importo sia accreditato sul seguente conto corrente bancario/postale intestato all’impresa:</w:t>
      </w:r>
    </w:p>
    <w:p w:rsidR="004E3C57" w:rsidRDefault="009746F3" w:rsidP="004E3C57">
      <w:pPr>
        <w:pStyle w:val="Pidipagina"/>
        <w:spacing w:before="240" w:after="240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istituto di credito __________________________ Agenzia _____________ di __________________ </w:t>
      </w:r>
    </w:p>
    <w:p w:rsidR="009746F3" w:rsidRDefault="009746F3" w:rsidP="004E3C57">
      <w:pPr>
        <w:pStyle w:val="Pidipagina"/>
        <w:spacing w:before="240" w:after="240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4E3C5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ABI _________________ CAB _________________ IBAN______________________________________</w:t>
      </w:r>
    </w:p>
    <w:p w:rsidR="00165DCA" w:rsidRDefault="00165DCA" w:rsidP="004E3C57">
      <w:pPr>
        <w:pStyle w:val="Pidipagina"/>
        <w:spacing w:before="240" w:after="240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165DCA" w:rsidRPr="004E3C57" w:rsidRDefault="00165DCA" w:rsidP="004E3C57">
      <w:pPr>
        <w:pStyle w:val="Pidipagina"/>
        <w:spacing w:before="240" w:after="240"/>
        <w:ind w:left="72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F1A72" w:rsidRPr="00B5430C" w:rsidTr="00CF1A7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CF1A72" w:rsidRDefault="00CF1A72" w:rsidP="00CF1A72">
            <w:pPr>
              <w:pStyle w:val="Paragrafoelenc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  <w:p w:rsidR="00CF1A72" w:rsidRDefault="00CF1A72" w:rsidP="00CF1A72">
            <w:pPr>
              <w:pStyle w:val="Paragrafoelenc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F1A7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ALLEGA</w:t>
            </w:r>
          </w:p>
          <w:p w:rsidR="00CF1A72" w:rsidRPr="00CF1A72" w:rsidRDefault="00CF1A72" w:rsidP="00CF1A72">
            <w:pPr>
              <w:pStyle w:val="Paragrafoelenc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165DCA" w:rsidRDefault="00165DCA" w:rsidP="00165DCA">
      <w:pPr>
        <w:pStyle w:val="Pidipagina"/>
        <w:spacing w:after="120"/>
        <w:ind w:left="714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3B11EC" w:rsidRPr="00BF7CC9" w:rsidRDefault="003B11EC" w:rsidP="00ED79C4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copie conformi all’originale</w:t>
      </w:r>
      <w:r w:rsidR="0042781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delle fatture e degli altri documenti giustificativi probatori equivalenti elencate, debitamente quietanziate</w:t>
      </w:r>
      <w:r w:rsidR="00BF7CC9"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con la dicitura di </w:t>
      </w:r>
      <w:r w:rsidR="009504D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cui all’articolo</w:t>
      </w:r>
      <w:r w:rsidR="00BF7CC9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427816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11</w:t>
      </w:r>
      <w:r w:rsidR="009504D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.8</w:t>
      </w:r>
      <w:r w:rsid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BF7CC9"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dell’</w:t>
      </w:r>
      <w:r w:rsidR="00BF7CC9"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Avviso</w:t>
      </w:r>
      <w:r w:rsidR="00C40F0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ed il timbro e firma del </w:t>
      </w:r>
      <w:r w:rsidR="00C40F0E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Professionist</w:t>
      </w:r>
      <w:r w:rsidR="006925B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 iscritto all’albo dei Revisori</w:t>
      </w:r>
      <w:r w:rsidR="00C40F0E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925B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Lega</w:t>
      </w:r>
      <w:r w:rsidR="00C40F0E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li</w:t>
      </w:r>
      <w:r w:rsidR="00BF7CC9"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3B11EC" w:rsidRPr="00BF7CC9" w:rsidRDefault="003B11EC" w:rsidP="00ED79C4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estratti conti bancari/postali a dimostrazione dell’avvenuto pagamento dei documenti sopra elencati</w:t>
      </w:r>
      <w:r w:rsidR="00C40F0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timbrati e firmati dal </w:t>
      </w:r>
      <w:r w:rsidR="00C40F0E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Professionista iscritto all’albo dei Revisor</w:t>
      </w:r>
      <w:r w:rsidR="006925B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</w:t>
      </w:r>
      <w:r w:rsidR="00C40F0E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925B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Lega</w:t>
      </w:r>
      <w:r w:rsidR="00C40F0E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li</w:t>
      </w: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Non è ammessa la semplice lista movimenti bancari/postali in quanto tale documento non costituisce in alcun modo rendicontazione ufficiale dei movimenti di conto corrente;</w:t>
      </w:r>
    </w:p>
    <w:p w:rsidR="003B11EC" w:rsidRPr="00C65C02" w:rsidRDefault="003B11EC" w:rsidP="00ED79C4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dichiarazione di quietanza liberatoria in originale rilasciata su carta intestata, ai sensi e per gli effetti del DPR 445/2000, dal legale rappresentante della ditta fornitrice, in relazione alle fatture relative ai beni oggetto dell’agevolazione, in conformità al modello </w:t>
      </w:r>
      <w:r w:rsidRPr="00055F9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allegato</w:t>
      </w:r>
      <w:r w:rsidR="006C15AD" w:rsidRPr="00055F9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11.B</w:t>
      </w:r>
      <w:r w:rsidRPr="00055F9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;</w:t>
      </w:r>
    </w:p>
    <w:p w:rsidR="00C65C02" w:rsidRPr="00055F9E" w:rsidRDefault="00C65C02" w:rsidP="00C65C02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55F9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Allegato 9.B</w:t>
      </w:r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- Dichiarazione de </w:t>
      </w:r>
      <w:proofErr w:type="spellStart"/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minimis</w:t>
      </w:r>
      <w:proofErr w:type="spellEnd"/>
      <w:r w:rsidRPr="00055F9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3B11EC" w:rsidRPr="009B7F2D" w:rsidRDefault="003B11EC" w:rsidP="00ED79C4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copia conforme all’originale del libro dei cespiti ammortizzabili con l’iscrizione di tutti gli investimenti oggetto delle agevolazioni</w:t>
      </w:r>
      <w:r w:rsidR="00C3441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C3441D" w:rsidRPr="00FF4E5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ovvero, per coloro che si avvalgono di disposizioni semplificative, del libro giornale o del libro degli inventari o nel registro IVA acquisti</w:t>
      </w:r>
      <w:r w:rsidRPr="00C3441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  <w:r w:rsidRPr="009B7F2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</w:p>
    <w:p w:rsidR="00EF1ABE" w:rsidRDefault="00EF1ABE" w:rsidP="00EF1ABE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</w:t>
      </w:r>
      <w:r w:rsidRPr="00221C3E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eventuale</w:t>
      </w: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copia</w:t>
      </w: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delle autorizzazioni e delle licenze necessarie per il regolare svolgimento delle attività;</w:t>
      </w:r>
    </w:p>
    <w:p w:rsidR="00055F9E" w:rsidRPr="00EF1ABE" w:rsidRDefault="00055F9E" w:rsidP="00EF1ABE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>(</w:t>
      </w:r>
      <w:r w:rsidRPr="00221C3E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eventuale</w:t>
      </w:r>
      <w:r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copia delle certificazioni ottenute;</w:t>
      </w:r>
    </w:p>
    <w:p w:rsidR="00321B51" w:rsidRDefault="00FF4E51" w:rsidP="00ED79C4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</w:t>
      </w:r>
      <w:r w:rsidR="003B11EC"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otocopia fronte retro di un documento di riconoscimento, in corso di validità, del legale rappresentante dell’impresa</w:t>
      </w:r>
      <w:r w:rsidR="00890E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</w:t>
      </w:r>
    </w:p>
    <w:p w:rsidR="00A54BE7" w:rsidRPr="00BF7CC9" w:rsidRDefault="00FF4E51" w:rsidP="00ED79C4">
      <w:pPr>
        <w:pStyle w:val="Pidipagin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</w:t>
      </w:r>
      <w:r w:rsidR="00A54BE7" w:rsidRPr="00BF7C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otocopia fronte retro di un documento di riconoscimento, in corso di validità, del</w:t>
      </w:r>
      <w:r w:rsidR="00A54BE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A54BE7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presidente del Collegio Sindacale </w:t>
      </w:r>
      <w:r w:rsidR="00A54BE7" w:rsidRPr="002872F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(</w:t>
      </w:r>
      <w:r w:rsidR="00427816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1</w:t>
      </w:r>
      <w:r w:rsidR="00A54BE7" w:rsidRPr="002872F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)</w:t>
      </w:r>
      <w:r w:rsidR="00A54BE7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ovvero Professionista iscritto all’albo dei Revisor</w:t>
      </w:r>
      <w:r w:rsidR="00342E4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</w:t>
      </w:r>
      <w:r w:rsidR="00A54BE7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342E4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Legali</w:t>
      </w:r>
      <w:r w:rsidR="00890E2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857EF4" w:rsidRPr="00857EF4" w:rsidRDefault="00857EF4" w:rsidP="00857EF4">
      <w:pPr>
        <w:tabs>
          <w:tab w:val="right" w:pos="8787"/>
        </w:tabs>
        <w:spacing w:before="36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Data </w:t>
      </w:r>
      <w:r w:rsidR="008338E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</w:p>
    <w:p w:rsidR="00857EF4" w:rsidRPr="00857EF4" w:rsidRDefault="00857EF4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57EF4" w:rsidRPr="00857EF4" w:rsidRDefault="00DD104F" w:rsidP="008338E7">
      <w:pPr>
        <w:ind w:left="709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  </w:t>
      </w:r>
      <w:r w:rsidR="00857EF4"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L’impresa </w:t>
      </w:r>
    </w:p>
    <w:p w:rsidR="00857EF4" w:rsidRDefault="00857EF4" w:rsidP="008338E7">
      <w:pPr>
        <w:ind w:left="709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Timbro e firma </w:t>
      </w:r>
      <w:r w:rsidR="00427816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(2</w:t>
      </w:r>
      <w:r w:rsidRPr="002872F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)</w:t>
      </w:r>
    </w:p>
    <w:p w:rsidR="005634E1" w:rsidRDefault="005634E1" w:rsidP="008338E7">
      <w:pPr>
        <w:ind w:left="6381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57EF4" w:rsidRPr="00857EF4" w:rsidRDefault="00393116" w:rsidP="008338E7">
      <w:pPr>
        <w:ind w:left="6381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______________________________</w:t>
      </w:r>
    </w:p>
    <w:p w:rsidR="00857EF4" w:rsidRPr="00857EF4" w:rsidRDefault="00857EF4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57EF4" w:rsidRDefault="00857EF4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D104F" w:rsidRPr="00857EF4" w:rsidRDefault="00DD104F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C39A7" w:rsidRDefault="00DC39A7">
      <w:pPr>
        <w:spacing w:after="200" w:line="276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br w:type="page"/>
      </w:r>
    </w:p>
    <w:p w:rsidR="00DC39A7" w:rsidRPr="004C2DCA" w:rsidRDefault="004C2DCA" w:rsidP="004C2DCA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4C2DCA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lastRenderedPageBreak/>
        <w:t>DICHIARAZIONE DEL REVISORE LEGALE</w:t>
      </w:r>
    </w:p>
    <w:p w:rsidR="00D84EDE" w:rsidRDefault="00D84EDE" w:rsidP="00C00CD4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84EDE" w:rsidRDefault="00D84EDE" w:rsidP="00C00CD4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Il/La sottoscritto/a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</w:rPr>
            </w:pPr>
            <w:r w:rsidRPr="00B5430C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</w:rPr>
            </w:r>
            <w:r w:rsidRPr="00B5430C">
              <w:rPr>
                <w:rFonts w:asciiTheme="minorHAnsi" w:hAnsiTheme="minorHAnsi" w:cstheme="minorHAnsi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</w:rPr>
              <w:t> </w:t>
            </w:r>
            <w:r w:rsidRPr="00B543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Cognome e Nome del firmatario della domanda 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nato/a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Luogo e data di nascita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Codice fiscale personale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iscritto/a all’albo professionale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Default="00DC39A7" w:rsidP="003D72A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Denominazione - luogo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al numero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Indicare il numero di iscrizione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DC39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iscritto/a al Registro Revisori Legali al numero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Indicare il numero di iscrizione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sede operativa (se diversa dalla sede legale)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Default="00DC39A7" w:rsidP="003D72A7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– CAP della sede operativa</w:t>
            </w:r>
          </w:p>
        </w:tc>
      </w:tr>
      <w:tr w:rsidR="00DC39A7" w:rsidRPr="00B5430C" w:rsidTr="003D72A7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43601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p.iva</w:t>
            </w:r>
            <w:proofErr w:type="spellEnd"/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DC39A7" w:rsidRPr="00B5430C" w:rsidTr="003D72A7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DC39A7" w:rsidRPr="00436019" w:rsidRDefault="00DC39A7" w:rsidP="003D72A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DC39A7" w:rsidRPr="00B5430C" w:rsidRDefault="00DC39A7" w:rsidP="003D72A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Numero partita iva</w:t>
            </w:r>
          </w:p>
        </w:tc>
      </w:tr>
    </w:tbl>
    <w:p w:rsidR="00DC39A7" w:rsidRDefault="00DC39A7" w:rsidP="00DC39A7">
      <w:pPr>
        <w:spacing w:line="360" w:lineRule="auto"/>
        <w:ind w:right="72"/>
        <w:jc w:val="both"/>
        <w:rPr>
          <w:rFonts w:asciiTheme="minorHAnsi" w:hAnsiTheme="minorHAnsi" w:cstheme="minorHAnsi"/>
        </w:rPr>
      </w:pPr>
    </w:p>
    <w:p w:rsidR="00584330" w:rsidRDefault="00584330" w:rsidP="00584330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in relazione al progetto d’investimento presentato dall’impresa ___________________ P.IVA ____________________ finanziato dalla Regione Abruzzo a valere sull’avviso </w:t>
      </w:r>
      <w:proofErr w:type="spellStart"/>
      <w:r w:rsidRPr="00D96719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VocAzione</w:t>
      </w:r>
      <w:proofErr w:type="spellEnd"/>
      <w:r w:rsidRPr="00D96719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Impresa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con comunicazione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n. _____ del ________ per un importo del contributo pari ad €. ________________________</w:t>
      </w:r>
    </w:p>
    <w:p w:rsidR="00DC39A7" w:rsidRDefault="00DC39A7" w:rsidP="00584330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C39A7" w:rsidRPr="00B5430C" w:rsidTr="004F4C2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DC39A7" w:rsidRPr="005031E1" w:rsidRDefault="00DC39A7" w:rsidP="003D72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031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DICHIARA</w:t>
            </w:r>
          </w:p>
          <w:p w:rsidR="00DC39A7" w:rsidRPr="00F944A5" w:rsidRDefault="00DC39A7" w:rsidP="00F944A5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5031E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ai sensi degli articoli 46 e 47 del D.P.R. 28 dicembre 2000, n. 445, consapevole della responsabilità penali previste, in caso di dichiarazioni mendaci, ai sensi e per gli effetti degli artt. 75 e 76 del D.P.R. 28 dicembre 2000, n. 445</w:t>
            </w:r>
            <w:r w:rsidR="00CE39E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:rsidR="00DC39A7" w:rsidRDefault="00F944A5" w:rsidP="00F944A5">
      <w:pPr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ed ATTESTA</w:t>
      </w:r>
      <w:bookmarkStart w:id="8" w:name="_GoBack"/>
      <w:bookmarkEnd w:id="8"/>
    </w:p>
    <w:p w:rsidR="00D3680E" w:rsidRDefault="00D3680E" w:rsidP="00556AC6">
      <w:pPr>
        <w:pStyle w:val="dichinmezzo"/>
        <w:numPr>
          <w:ilvl w:val="0"/>
          <w:numId w:val="19"/>
        </w:numPr>
        <w:spacing w:line="276" w:lineRule="auto"/>
        <w:ind w:right="-2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il progetto è stato completamente realizzato nel periodo dal _________ al _________, nel rispetto di quanto previsto nel modulo di domanda;</w:t>
      </w:r>
    </w:p>
    <w:p w:rsidR="00D3680E" w:rsidRDefault="00D3680E" w:rsidP="00556AC6">
      <w:pPr>
        <w:pStyle w:val="dichinmezzo"/>
        <w:numPr>
          <w:ilvl w:val="0"/>
          <w:numId w:val="19"/>
        </w:numPr>
        <w:tabs>
          <w:tab w:val="left" w:pos="9214"/>
        </w:tabs>
        <w:spacing w:line="276" w:lineRule="auto"/>
        <w:ind w:right="-2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è stato realizzato nell’unità locale di ___________________ (___) via __________</w:t>
      </w:r>
      <w:r w:rsidR="00556AC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_____;</w:t>
      </w:r>
    </w:p>
    <w:p w:rsidR="00D3680E" w:rsidRDefault="00D3680E" w:rsidP="00A002A0">
      <w:pPr>
        <w:pStyle w:val="dichinmezzo"/>
        <w:numPr>
          <w:ilvl w:val="0"/>
          <w:numId w:val="19"/>
        </w:numPr>
        <w:spacing w:line="276" w:lineRule="auto"/>
        <w:ind w:right="-2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le spese indicate nella Tabella che precede</w:t>
      </w:r>
      <w:r w:rsidR="004C2DC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(pag. 3</w:t>
      </w:r>
      <w:r w:rsidR="00C82F3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sono state sostenute unicamente per la realizzazione del progetto indicato in domanda;</w:t>
      </w:r>
    </w:p>
    <w:p w:rsidR="00D3680E" w:rsidRPr="00D3680E" w:rsidRDefault="00D3680E" w:rsidP="00A002A0">
      <w:pPr>
        <w:pStyle w:val="dichinmezzo"/>
        <w:numPr>
          <w:ilvl w:val="0"/>
          <w:numId w:val="19"/>
        </w:numPr>
        <w:spacing w:line="276" w:lineRule="auto"/>
        <w:ind w:right="-2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>che le spese sostenute per la realizzazione del progetto e riepilogate nella Tabella che precede</w:t>
      </w:r>
      <w:r w:rsidR="004C2DC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(pag. 3</w:t>
      </w:r>
      <w:r w:rsidR="00C82F3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sono congrue e pertinenti rispetto a quanto preventivato dal soggetto beneficiario ed approvato dalla Regione Abruzzo.</w:t>
      </w:r>
    </w:p>
    <w:p w:rsidR="00D96719" w:rsidRDefault="00D96719" w:rsidP="00C00CD4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7E0A56" w:rsidRPr="00857EF4" w:rsidRDefault="007E0A56" w:rsidP="007E0A56">
      <w:pPr>
        <w:tabs>
          <w:tab w:val="right" w:pos="8787"/>
        </w:tabs>
        <w:spacing w:before="36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Data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ab/>
      </w:r>
    </w:p>
    <w:p w:rsidR="00D96719" w:rsidRDefault="00D96719" w:rsidP="00C00CD4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C00CD4" w:rsidRPr="00857EF4" w:rsidRDefault="00C00CD4" w:rsidP="00C00CD4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57EF4" w:rsidRPr="00857EF4" w:rsidRDefault="00857EF4" w:rsidP="00B505ED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Il presidente del Collegio Sindacale </w:t>
      </w:r>
      <w:r w:rsidR="00427816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(1</w:t>
      </w:r>
      <w:r w:rsidRPr="002872F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)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ovvero Professionista iscritto all’albo dei Revisor</w:t>
      </w:r>
      <w:r w:rsidR="00DA1D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</w:t>
      </w: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DA1D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Legali</w:t>
      </w:r>
    </w:p>
    <w:p w:rsidR="00857EF4" w:rsidRDefault="0049352F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Timbro e firma </w:t>
      </w:r>
    </w:p>
    <w:p w:rsidR="00B049D7" w:rsidRDefault="00B049D7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24748" w:rsidRDefault="00D24748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857EF4" w:rsidRPr="00857EF4" w:rsidRDefault="00835C5B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__________________________________________</w:t>
      </w:r>
    </w:p>
    <w:p w:rsidR="00857EF4" w:rsidRPr="00857EF4" w:rsidRDefault="00857EF4" w:rsidP="00857E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265846" w:rsidRDefault="00265846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265846" w:rsidRDefault="00265846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B049D7" w:rsidRDefault="00B049D7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8A54BC" w:rsidRDefault="008A54BC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8A54BC" w:rsidRDefault="008A54BC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8A54BC" w:rsidRDefault="008A54BC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E011D5" w:rsidRDefault="00E011D5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74414A" w:rsidRDefault="0074414A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857EF4" w:rsidRPr="00857EF4" w:rsidRDefault="00857EF4" w:rsidP="00857EF4">
      <w:pPr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Note:</w:t>
      </w:r>
    </w:p>
    <w:p w:rsidR="00FF4E51" w:rsidRPr="008223D5" w:rsidRDefault="00FF4E51" w:rsidP="00FF4E51">
      <w:pPr>
        <w:pStyle w:val="Blockquote"/>
        <w:numPr>
          <w:ilvl w:val="0"/>
          <w:numId w:val="20"/>
        </w:numPr>
        <w:spacing w:before="0" w:after="60"/>
        <w:ind w:left="714" w:right="357" w:hanging="357"/>
        <w:rPr>
          <w:rStyle w:val="Enfasigrassetto1"/>
          <w:rFonts w:asciiTheme="minorHAnsi" w:hAnsiTheme="minorHAnsi" w:cstheme="minorHAnsi"/>
          <w:b w:val="0"/>
          <w:i/>
          <w:color w:val="17365D" w:themeColor="text2" w:themeShade="BF"/>
          <w:sz w:val="22"/>
          <w:szCs w:val="22"/>
        </w:rPr>
      </w:pPr>
      <w:r w:rsidRPr="00C6264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Ove esistente. </w:t>
      </w:r>
      <w:r w:rsidRPr="0006668C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Allegare documento</w:t>
      </w:r>
      <w:r w:rsidRPr="00C62645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d’identità del Revisore.</w:t>
      </w:r>
    </w:p>
    <w:p w:rsidR="00F9750F" w:rsidRPr="00FF4E51" w:rsidRDefault="00857EF4" w:rsidP="00FF4E51">
      <w:pPr>
        <w:pStyle w:val="Blockquote"/>
        <w:numPr>
          <w:ilvl w:val="0"/>
          <w:numId w:val="20"/>
        </w:numPr>
        <w:spacing w:before="0" w:after="60"/>
        <w:ind w:left="714" w:right="357" w:hanging="357"/>
        <w:jc w:val="both"/>
        <w:rPr>
          <w:rStyle w:val="Enfasigrassetto1"/>
          <w:rFonts w:asciiTheme="minorHAnsi" w:hAnsiTheme="minorHAnsi" w:cstheme="minorHAnsi"/>
          <w:b w:val="0"/>
          <w:i/>
          <w:color w:val="17365D" w:themeColor="text2" w:themeShade="BF"/>
          <w:sz w:val="22"/>
          <w:szCs w:val="22"/>
        </w:rPr>
      </w:pPr>
      <w:r w:rsidRPr="00857EF4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Autentica della firma (art. 38 comma 2 e 3 del DPR 445 del 28/12/2000) </w:t>
      </w:r>
      <w:r w:rsidRPr="00A54BE7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allegando copia fotostatica di valido documento di identità </w:t>
      </w:r>
    </w:p>
    <w:sectPr w:rsidR="00F9750F" w:rsidRPr="00FF4E51" w:rsidSect="003F7C28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C4" w:rsidRDefault="002F78C4" w:rsidP="00401965">
      <w:r>
        <w:separator/>
      </w:r>
    </w:p>
  </w:endnote>
  <w:endnote w:type="continuationSeparator" w:id="0">
    <w:p w:rsidR="002F78C4" w:rsidRDefault="002F78C4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DE" w:rsidRPr="00FF5D7F" w:rsidRDefault="00C01BDE" w:rsidP="00C01BDE">
    <w:pPr>
      <w:pStyle w:val="Pidipagina"/>
      <w:pBdr>
        <w:top w:val="single" w:sz="4" w:space="1" w:color="A5A5A5"/>
      </w:pBdr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</w:pP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PO FSE ABRUZZO 201</w:t>
    </w:r>
    <w:r w:rsidR="007C6881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7</w:t>
    </w: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-20</w:t>
    </w:r>
    <w:r w:rsidR="007C6881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19</w:t>
    </w: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– Intervento 28 “Assegno di ricollocazione PLUS – Creazione di </w:t>
    </w:r>
    <w:r w:rsidRPr="00055F9E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impresa” - Avviso “</w:t>
    </w:r>
    <w:proofErr w:type="spellStart"/>
    <w:r w:rsidRPr="00055F9E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VocAzione</w:t>
    </w:r>
    <w:proofErr w:type="spellEnd"/>
    <w:r w:rsidRPr="00055F9E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Impresa ”</w:t>
    </w:r>
  </w:p>
  <w:p w:rsidR="00C01BDE" w:rsidRPr="00336ABC" w:rsidRDefault="00C01BDE" w:rsidP="00C01BDE">
    <w:pPr>
      <w:pStyle w:val="Pidipagina"/>
      <w:rPr>
        <w:rFonts w:asciiTheme="minorHAnsi" w:hAnsiTheme="minorHAnsi" w:cstheme="minorHAnsi"/>
        <w:color w:val="17365D" w:themeColor="text2" w:themeShade="BF"/>
      </w:rPr>
    </w:pPr>
    <w:r w:rsidRPr="00336ABC">
      <w:rPr>
        <w:rFonts w:asciiTheme="minorHAnsi" w:hAnsiTheme="minorHAnsi" w:cstheme="minorHAnsi"/>
        <w:color w:val="17365D" w:themeColor="text2" w:themeShade="BF"/>
      </w:rPr>
      <w:ptab w:relativeTo="margin" w:alignment="right" w:leader="none"/>
    </w:r>
    <w:r w:rsidRPr="00336ABC">
      <w:rPr>
        <w:rFonts w:asciiTheme="minorHAnsi" w:hAnsiTheme="minorHAnsi" w:cstheme="minorHAnsi"/>
        <w:color w:val="17365D" w:themeColor="text2" w:themeShade="BF"/>
      </w:rPr>
      <w:t>Pagina</w:t>
    </w:r>
    <w:r w:rsidRPr="00336ABC">
      <w:rPr>
        <w:rFonts w:asciiTheme="minorHAnsi" w:hAnsiTheme="minorHAnsi" w:cstheme="minorHAnsi"/>
        <w:color w:val="17365D" w:themeColor="text2" w:themeShade="BF"/>
      </w:rPr>
      <w:fldChar w:fldCharType="begin"/>
    </w:r>
    <w:r w:rsidRPr="00336ABC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336ABC">
      <w:rPr>
        <w:rFonts w:asciiTheme="minorHAnsi" w:hAnsiTheme="minorHAnsi" w:cstheme="minorHAnsi"/>
        <w:color w:val="17365D" w:themeColor="text2" w:themeShade="BF"/>
      </w:rPr>
      <w:fldChar w:fldCharType="separate"/>
    </w:r>
    <w:r w:rsidR="00F944A5">
      <w:rPr>
        <w:rFonts w:asciiTheme="minorHAnsi" w:hAnsiTheme="minorHAnsi" w:cstheme="minorHAnsi"/>
        <w:noProof/>
        <w:color w:val="17365D" w:themeColor="text2" w:themeShade="BF"/>
      </w:rPr>
      <w:t>3</w:t>
    </w:r>
    <w:r w:rsidRPr="00336ABC">
      <w:rPr>
        <w:rFonts w:asciiTheme="minorHAnsi" w:hAnsiTheme="minorHAnsi" w:cstheme="minorHAnsi"/>
        <w:color w:val="17365D" w:themeColor="text2" w:themeShade="BF"/>
      </w:rPr>
      <w:fldChar w:fldCharType="end"/>
    </w:r>
    <w:r w:rsidR="004C2DCA">
      <w:rPr>
        <w:rFonts w:asciiTheme="minorHAnsi" w:hAnsiTheme="minorHAnsi" w:cstheme="minorHAnsi"/>
        <w:color w:val="17365D" w:themeColor="text2" w:themeShade="BF"/>
      </w:rPr>
      <w:t xml:space="preserve"> di 7</w:t>
    </w:r>
  </w:p>
  <w:p w:rsidR="00C01BDE" w:rsidRDefault="00C01B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B" w:rsidRDefault="0058294B" w:rsidP="0070566F">
    <w:pPr>
      <w:pStyle w:val="Pidipagina"/>
      <w:pBdr>
        <w:bottom w:val="single" w:sz="12" w:space="1" w:color="auto"/>
      </w:pBdr>
      <w:rPr>
        <w:sz w:val="18"/>
        <w:szCs w:val="18"/>
      </w:rPr>
    </w:pPr>
  </w:p>
  <w:p w:rsidR="0058294B" w:rsidRDefault="0058294B" w:rsidP="0070566F">
    <w:pPr>
      <w:pStyle w:val="Pidipagina"/>
      <w:rPr>
        <w:sz w:val="18"/>
        <w:szCs w:val="18"/>
      </w:rPr>
    </w:pPr>
  </w:p>
  <w:p w:rsidR="00D24748" w:rsidRPr="00FF5D7F" w:rsidRDefault="00D24748" w:rsidP="00D24748">
    <w:pPr>
      <w:pStyle w:val="Pidipagina"/>
      <w:pBdr>
        <w:top w:val="single" w:sz="4" w:space="1" w:color="A5A5A5"/>
      </w:pBdr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</w:pP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PO FSE ABRUZZO 201</w:t>
    </w:r>
    <w:r w:rsidR="00593F96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7</w:t>
    </w: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-20</w:t>
    </w:r>
    <w:r w:rsidR="00593F96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19</w:t>
    </w:r>
    <w:r w:rsidRPr="00FF5D7F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– Intervento 28 “Assegno di ricollocazione PLUS – Creazione di impresa” </w:t>
    </w:r>
    <w:r w:rsidRPr="00055F9E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- Avviso “</w:t>
    </w:r>
    <w:proofErr w:type="spellStart"/>
    <w:r w:rsidRPr="00055F9E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>VocAzione</w:t>
    </w:r>
    <w:proofErr w:type="spellEnd"/>
    <w:r w:rsidRPr="00055F9E">
      <w:rPr>
        <w:rFonts w:asciiTheme="minorHAnsi" w:hAnsiTheme="minorHAnsi" w:cstheme="minorHAnsi"/>
        <w:smallCaps/>
        <w:color w:val="365F91" w:themeColor="accent1" w:themeShade="BF"/>
        <w:sz w:val="18"/>
        <w:szCs w:val="18"/>
      </w:rPr>
      <w:t xml:space="preserve"> Impresa ”</w:t>
    </w:r>
  </w:p>
  <w:p w:rsidR="0058294B" w:rsidRPr="00152DEB" w:rsidRDefault="0058294B" w:rsidP="0070566F">
    <w:pPr>
      <w:pStyle w:val="Pidipagina"/>
      <w:rPr>
        <w:rFonts w:asciiTheme="minorHAnsi" w:hAnsiTheme="minorHAnsi" w:cstheme="minorHAnsi"/>
        <w:color w:val="17365D" w:themeColor="text2" w:themeShade="BF"/>
      </w:rPr>
    </w:pPr>
    <w:r w:rsidRPr="00152DEB">
      <w:rPr>
        <w:rFonts w:asciiTheme="minorHAnsi" w:hAnsiTheme="minorHAnsi" w:cstheme="minorHAnsi"/>
        <w:bCs/>
        <w:i/>
        <w:color w:val="17365D" w:themeColor="text2" w:themeShade="BF"/>
      </w:rPr>
      <w:ptab w:relativeTo="margin" w:alignment="right" w:leader="none"/>
    </w:r>
    <w:r w:rsidRPr="00152DEB">
      <w:rPr>
        <w:rFonts w:asciiTheme="minorHAnsi" w:hAnsiTheme="minorHAnsi" w:cstheme="minorHAnsi"/>
        <w:color w:val="17365D" w:themeColor="text2" w:themeShade="BF"/>
      </w:rPr>
      <w:t>Pagina</w:t>
    </w:r>
    <w:r w:rsidRPr="00152DEB">
      <w:rPr>
        <w:rFonts w:asciiTheme="minorHAnsi" w:hAnsiTheme="minorHAnsi" w:cstheme="minorHAnsi"/>
        <w:color w:val="17365D" w:themeColor="text2" w:themeShade="BF"/>
      </w:rPr>
      <w:fldChar w:fldCharType="begin"/>
    </w:r>
    <w:r w:rsidRPr="00152DEB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152DEB">
      <w:rPr>
        <w:rFonts w:asciiTheme="minorHAnsi" w:hAnsiTheme="minorHAnsi" w:cstheme="minorHAnsi"/>
        <w:color w:val="17365D" w:themeColor="text2" w:themeShade="BF"/>
      </w:rPr>
      <w:fldChar w:fldCharType="separate"/>
    </w:r>
    <w:r w:rsidR="00F944A5">
      <w:rPr>
        <w:rFonts w:asciiTheme="minorHAnsi" w:hAnsiTheme="minorHAnsi" w:cstheme="minorHAnsi"/>
        <w:noProof/>
        <w:color w:val="17365D" w:themeColor="text2" w:themeShade="BF"/>
      </w:rPr>
      <w:t>6</w:t>
    </w:r>
    <w:r w:rsidRPr="00152DEB">
      <w:rPr>
        <w:rFonts w:asciiTheme="minorHAnsi" w:hAnsiTheme="minorHAnsi" w:cstheme="minorHAnsi"/>
        <w:color w:val="17365D" w:themeColor="text2" w:themeShade="BF"/>
      </w:rPr>
      <w:fldChar w:fldCharType="end"/>
    </w:r>
    <w:r w:rsidRPr="00152DEB">
      <w:rPr>
        <w:rFonts w:asciiTheme="minorHAnsi" w:hAnsiTheme="minorHAnsi" w:cstheme="minorHAnsi"/>
        <w:color w:val="17365D" w:themeColor="text2" w:themeShade="BF"/>
      </w:rPr>
      <w:t xml:space="preserve"> di </w:t>
    </w:r>
    <w:r w:rsidR="008A54BC">
      <w:rPr>
        <w:rFonts w:asciiTheme="minorHAnsi" w:hAnsiTheme="minorHAnsi" w:cstheme="minorHAnsi"/>
        <w:color w:val="17365D" w:themeColor="text2" w:themeShade="BF"/>
      </w:rPr>
      <w:t>7</w:t>
    </w:r>
  </w:p>
  <w:p w:rsidR="0058294B" w:rsidRDefault="005829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C4" w:rsidRDefault="002F78C4" w:rsidP="00401965">
      <w:r>
        <w:separator/>
      </w:r>
    </w:p>
  </w:footnote>
  <w:footnote w:type="continuationSeparator" w:id="0">
    <w:p w:rsidR="002F78C4" w:rsidRDefault="002F78C4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F4" w:rsidRPr="00AA7FDE" w:rsidRDefault="00857EF4" w:rsidP="00AA7FDE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                         </w:t>
    </w:r>
    <w:r w:rsidR="00CB738D" w:rsidRPr="00CB738D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59264" behindDoc="0" locked="0" layoutInCell="1" allowOverlap="1" wp14:anchorId="7A8DB889" wp14:editId="29ED5569">
          <wp:simplePos x="0" y="0"/>
          <wp:positionH relativeFrom="column">
            <wp:posOffset>4676140</wp:posOffset>
          </wp:positionH>
          <wp:positionV relativeFrom="paragraph">
            <wp:posOffset>161290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8D" w:rsidRPr="00CB738D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0288" behindDoc="0" locked="0" layoutInCell="1" allowOverlap="1" wp14:anchorId="10F25784" wp14:editId="3C142989">
          <wp:simplePos x="0" y="0"/>
          <wp:positionH relativeFrom="column">
            <wp:posOffset>3402965</wp:posOffset>
          </wp:positionH>
          <wp:positionV relativeFrom="paragraph">
            <wp:posOffset>113665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8D" w:rsidRPr="00CB738D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1312" behindDoc="0" locked="0" layoutInCell="1" allowOverlap="1" wp14:anchorId="6C8A4AA7" wp14:editId="105ED95D">
          <wp:simplePos x="0" y="0"/>
          <wp:positionH relativeFrom="column">
            <wp:posOffset>2050415</wp:posOffset>
          </wp:positionH>
          <wp:positionV relativeFrom="paragraph">
            <wp:posOffset>154940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8D" w:rsidRPr="00CB738D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2336" behindDoc="0" locked="0" layoutInCell="1" allowOverlap="1" wp14:anchorId="21C57F75" wp14:editId="30B76799">
          <wp:simplePos x="0" y="0"/>
          <wp:positionH relativeFrom="column">
            <wp:posOffset>48260</wp:posOffset>
          </wp:positionH>
          <wp:positionV relativeFrom="paragraph">
            <wp:posOffset>66040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</w:t>
    </w:r>
  </w:p>
  <w:p w:rsidR="00857EF4" w:rsidRDefault="00857EF4">
    <w:pPr>
      <w:pStyle w:val="Intestazione"/>
    </w:pPr>
  </w:p>
  <w:p w:rsidR="00485E4F" w:rsidRPr="00196BE2" w:rsidRDefault="00485E4F" w:rsidP="00485E4F">
    <w:pPr>
      <w:pStyle w:val="Intestazione"/>
      <w:jc w:val="right"/>
      <w:rPr>
        <w:rFonts w:asciiTheme="minorHAnsi" w:hAnsiTheme="minorHAnsi" w:cstheme="minorHAnsi"/>
        <w:i/>
        <w:color w:val="17365D" w:themeColor="text2" w:themeShade="BF"/>
        <w:sz w:val="22"/>
        <w:szCs w:val="22"/>
      </w:rPr>
    </w:pPr>
    <w:r w:rsidRPr="00196BE2">
      <w:rPr>
        <w:rFonts w:asciiTheme="minorHAnsi" w:hAnsiTheme="minorHAnsi" w:cstheme="minorHAnsi"/>
        <w:i/>
        <w:color w:val="17365D" w:themeColor="text2" w:themeShade="BF"/>
        <w:sz w:val="22"/>
        <w:szCs w:val="22"/>
      </w:rPr>
      <w:t xml:space="preserve">Allegato </w:t>
    </w:r>
    <w:r w:rsidR="00F40356">
      <w:rPr>
        <w:rFonts w:asciiTheme="minorHAnsi" w:hAnsiTheme="minorHAnsi" w:cstheme="minorHAnsi"/>
        <w:i/>
        <w:color w:val="17365D" w:themeColor="text2" w:themeShade="BF"/>
        <w:sz w:val="22"/>
        <w:szCs w:val="22"/>
      </w:rPr>
      <w:t>10</w:t>
    </w:r>
    <w:r w:rsidR="00196BE2" w:rsidRPr="00196BE2">
      <w:rPr>
        <w:rFonts w:asciiTheme="minorHAnsi" w:hAnsiTheme="minorHAnsi" w:cstheme="minorHAnsi"/>
        <w:i/>
        <w:color w:val="17365D" w:themeColor="text2" w:themeShade="BF"/>
        <w:sz w:val="22"/>
        <w:szCs w:val="22"/>
      </w:rPr>
      <w:t>.B</w:t>
    </w:r>
  </w:p>
  <w:p w:rsidR="00857EF4" w:rsidRDefault="00857EF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F4" w:rsidRDefault="00857EF4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070E25FD" wp14:editId="44D40060">
          <wp:extent cx="1326515" cy="534035"/>
          <wp:effectExtent l="0" t="0" r="698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F4" w:rsidRPr="00AA7FDE" w:rsidRDefault="00857EF4" w:rsidP="00AA7FDE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</w:t>
    </w:r>
    <w:r>
      <w:rPr>
        <w:rFonts w:asciiTheme="minorHAnsi" w:hAnsiTheme="minorHAnsi"/>
        <w:color w:val="17365D" w:themeColor="text2" w:themeShade="BF"/>
        <w:sz w:val="22"/>
      </w:rPr>
      <w:t xml:space="preserve">                   </w:t>
    </w:r>
    <w:r w:rsidR="00E1453B"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978A9E0" wp14:editId="2519E4F9">
          <wp:extent cx="971550" cy="81915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          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</w:t>
    </w:r>
    <w:r>
      <w:rPr>
        <w:rFonts w:asciiTheme="minorHAnsi" w:hAnsiTheme="minorHAnsi"/>
        <w:color w:val="17365D" w:themeColor="text2" w:themeShade="BF"/>
        <w:sz w:val="22"/>
      </w:rPr>
      <w:t xml:space="preserve">                                 </w:t>
    </w:r>
    <w:r w:rsidR="00E1453B"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D71DBD4" wp14:editId="440B36C5">
          <wp:extent cx="810666" cy="914400"/>
          <wp:effectExtent l="0" t="0" r="889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</w:t>
    </w:r>
    <w:r>
      <w:rPr>
        <w:rFonts w:asciiTheme="minorHAnsi" w:hAnsiTheme="minorHAnsi"/>
        <w:color w:val="17365D" w:themeColor="text2" w:themeShade="BF"/>
        <w:sz w:val="22"/>
      </w:rPr>
      <w:t xml:space="preserve">                            </w:t>
    </w:r>
    <w:r w:rsidR="00E1453B"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D410CFD" wp14:editId="439C358E">
          <wp:extent cx="740415" cy="971550"/>
          <wp:effectExtent l="0" t="0" r="254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color w:val="17365D" w:themeColor="text2" w:themeShade="BF"/>
        <w:sz w:val="22"/>
      </w:rPr>
      <w:t xml:space="preserve">  </w:t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</w:t>
    </w:r>
  </w:p>
  <w:p w:rsidR="00857EF4" w:rsidRDefault="00857EF4">
    <w:pPr>
      <w:pStyle w:val="Intestazione"/>
    </w:pPr>
  </w:p>
  <w:p w:rsidR="00857EF4" w:rsidRDefault="00857EF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4B" w:rsidRPr="00AA7FDE" w:rsidRDefault="0058294B" w:rsidP="003F7C28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322BFDA1" wp14:editId="5CADE114">
          <wp:extent cx="971550" cy="819150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15A0A312" wp14:editId="4E9CA51B">
          <wp:extent cx="810666" cy="914400"/>
          <wp:effectExtent l="0" t="0" r="889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6A76E628" wp14:editId="6E687534">
          <wp:extent cx="740415" cy="971550"/>
          <wp:effectExtent l="0" t="0" r="254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294B" w:rsidRDefault="0058294B">
    <w:pPr>
      <w:pStyle w:val="Intestazione"/>
    </w:pPr>
  </w:p>
  <w:p w:rsidR="0058294B" w:rsidRDefault="005829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4403B76"/>
    <w:multiLevelType w:val="hybridMultilevel"/>
    <w:tmpl w:val="D6D41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47AD2"/>
    <w:multiLevelType w:val="hybridMultilevel"/>
    <w:tmpl w:val="57D26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5854FA7"/>
    <w:multiLevelType w:val="hybridMultilevel"/>
    <w:tmpl w:val="CC02F9AE"/>
    <w:lvl w:ilvl="0" w:tplc="4B628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418D3"/>
    <w:multiLevelType w:val="hybridMultilevel"/>
    <w:tmpl w:val="F73C482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3D5209"/>
    <w:multiLevelType w:val="hybridMultilevel"/>
    <w:tmpl w:val="CF0A58F6"/>
    <w:lvl w:ilvl="0" w:tplc="7CA6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1400"/>
    <w:multiLevelType w:val="hybridMultilevel"/>
    <w:tmpl w:val="FE244E98"/>
    <w:lvl w:ilvl="0" w:tplc="E6DE61A4">
      <w:start w:val="1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A6795"/>
    <w:multiLevelType w:val="singleLevel"/>
    <w:tmpl w:val="32BC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>
    <w:nsid w:val="53C74626"/>
    <w:multiLevelType w:val="hybridMultilevel"/>
    <w:tmpl w:val="CCA4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3E673D"/>
    <w:multiLevelType w:val="hybridMultilevel"/>
    <w:tmpl w:val="8CAE6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402A0"/>
    <w:multiLevelType w:val="hybridMultilevel"/>
    <w:tmpl w:val="C16830A6"/>
    <w:lvl w:ilvl="0" w:tplc="E6DE61A4">
      <w:start w:val="1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C90445"/>
    <w:multiLevelType w:val="hybridMultilevel"/>
    <w:tmpl w:val="29749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24E4"/>
    <w:multiLevelType w:val="hybridMultilevel"/>
    <w:tmpl w:val="6F161D46"/>
    <w:lvl w:ilvl="0" w:tplc="522A8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86A54"/>
    <w:multiLevelType w:val="hybridMultilevel"/>
    <w:tmpl w:val="5A90A9EE"/>
    <w:lvl w:ilvl="0" w:tplc="FBEC5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132F"/>
    <w:multiLevelType w:val="hybridMultilevel"/>
    <w:tmpl w:val="6B8AEBEA"/>
    <w:lvl w:ilvl="0" w:tplc="BACE0DF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7"/>
  </w:num>
  <w:num w:numId="5">
    <w:abstractNumId w:val="26"/>
  </w:num>
  <w:num w:numId="6">
    <w:abstractNumId w:val="21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17"/>
  </w:num>
  <w:num w:numId="14">
    <w:abstractNumId w:val="22"/>
  </w:num>
  <w:num w:numId="15">
    <w:abstractNumId w:val="31"/>
  </w:num>
  <w:num w:numId="16">
    <w:abstractNumId w:val="18"/>
  </w:num>
  <w:num w:numId="17">
    <w:abstractNumId w:val="4"/>
  </w:num>
  <w:num w:numId="18">
    <w:abstractNumId w:val="2"/>
  </w:num>
  <w:num w:numId="19">
    <w:abstractNumId w:val="3"/>
  </w:num>
  <w:num w:numId="20">
    <w:abstractNumId w:val="19"/>
    <w:lvlOverride w:ilvl="0">
      <w:startOverride w:val="1"/>
    </w:lvlOverride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0"/>
  </w:num>
  <w:num w:numId="26">
    <w:abstractNumId w:val="29"/>
  </w:num>
  <w:num w:numId="27">
    <w:abstractNumId w:val="30"/>
  </w:num>
  <w:num w:numId="28">
    <w:abstractNumId w:val="13"/>
  </w:num>
  <w:num w:numId="29">
    <w:abstractNumId w:val="12"/>
  </w:num>
  <w:num w:numId="30">
    <w:abstractNumId w:val="10"/>
  </w:num>
  <w:num w:numId="31">
    <w:abstractNumId w:val="5"/>
  </w:num>
  <w:num w:numId="32">
    <w:abstractNumId w:val="24"/>
  </w:num>
  <w:num w:numId="33">
    <w:abstractNumId w:val="28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C3B"/>
    <w:rsid w:val="000048DC"/>
    <w:rsid w:val="00005291"/>
    <w:rsid w:val="0001068D"/>
    <w:rsid w:val="000126A3"/>
    <w:rsid w:val="00030E08"/>
    <w:rsid w:val="00040F01"/>
    <w:rsid w:val="000422ED"/>
    <w:rsid w:val="0005386B"/>
    <w:rsid w:val="00054EB3"/>
    <w:rsid w:val="00055F9E"/>
    <w:rsid w:val="000560E9"/>
    <w:rsid w:val="00057416"/>
    <w:rsid w:val="000665E4"/>
    <w:rsid w:val="0006668C"/>
    <w:rsid w:val="000738E9"/>
    <w:rsid w:val="00083777"/>
    <w:rsid w:val="00084558"/>
    <w:rsid w:val="00091BC9"/>
    <w:rsid w:val="000A02DE"/>
    <w:rsid w:val="000A0557"/>
    <w:rsid w:val="000A0561"/>
    <w:rsid w:val="000B1B2C"/>
    <w:rsid w:val="000B23D2"/>
    <w:rsid w:val="000B626B"/>
    <w:rsid w:val="000C7A7A"/>
    <w:rsid w:val="000E1109"/>
    <w:rsid w:val="000E59A6"/>
    <w:rsid w:val="000E5E74"/>
    <w:rsid w:val="000F351B"/>
    <w:rsid w:val="000F7FBB"/>
    <w:rsid w:val="00112962"/>
    <w:rsid w:val="00122C6C"/>
    <w:rsid w:val="0013561F"/>
    <w:rsid w:val="00137F63"/>
    <w:rsid w:val="001430E9"/>
    <w:rsid w:val="00144BEE"/>
    <w:rsid w:val="0015185D"/>
    <w:rsid w:val="00152DEB"/>
    <w:rsid w:val="00156247"/>
    <w:rsid w:val="0015714D"/>
    <w:rsid w:val="00160B50"/>
    <w:rsid w:val="001640F4"/>
    <w:rsid w:val="00165DCA"/>
    <w:rsid w:val="0017764C"/>
    <w:rsid w:val="0018214B"/>
    <w:rsid w:val="00182287"/>
    <w:rsid w:val="00184748"/>
    <w:rsid w:val="00196BE2"/>
    <w:rsid w:val="001A3120"/>
    <w:rsid w:val="001A34D9"/>
    <w:rsid w:val="001C5C1B"/>
    <w:rsid w:val="001D0227"/>
    <w:rsid w:val="001D5CE4"/>
    <w:rsid w:val="001D7371"/>
    <w:rsid w:val="001E14D2"/>
    <w:rsid w:val="001E7B8B"/>
    <w:rsid w:val="001F10D8"/>
    <w:rsid w:val="001F56E4"/>
    <w:rsid w:val="001F621A"/>
    <w:rsid w:val="00221C3E"/>
    <w:rsid w:val="002276DA"/>
    <w:rsid w:val="00235B69"/>
    <w:rsid w:val="00241DE8"/>
    <w:rsid w:val="00245125"/>
    <w:rsid w:val="0024527F"/>
    <w:rsid w:val="00245322"/>
    <w:rsid w:val="00246E46"/>
    <w:rsid w:val="002508FE"/>
    <w:rsid w:val="00254A81"/>
    <w:rsid w:val="00257430"/>
    <w:rsid w:val="0026034A"/>
    <w:rsid w:val="00265846"/>
    <w:rsid w:val="00270728"/>
    <w:rsid w:val="002814BA"/>
    <w:rsid w:val="002842AB"/>
    <w:rsid w:val="002872FC"/>
    <w:rsid w:val="002877B0"/>
    <w:rsid w:val="002A4A47"/>
    <w:rsid w:val="002A7C09"/>
    <w:rsid w:val="002B49C1"/>
    <w:rsid w:val="002C5EE7"/>
    <w:rsid w:val="002D28E7"/>
    <w:rsid w:val="002D5B9E"/>
    <w:rsid w:val="002E5354"/>
    <w:rsid w:val="002F0321"/>
    <w:rsid w:val="002F1291"/>
    <w:rsid w:val="002F341A"/>
    <w:rsid w:val="002F52B4"/>
    <w:rsid w:val="002F78C4"/>
    <w:rsid w:val="00306399"/>
    <w:rsid w:val="003066EC"/>
    <w:rsid w:val="00313DB3"/>
    <w:rsid w:val="00315186"/>
    <w:rsid w:val="0031771D"/>
    <w:rsid w:val="00320D3A"/>
    <w:rsid w:val="00321B51"/>
    <w:rsid w:val="00336107"/>
    <w:rsid w:val="00336F4C"/>
    <w:rsid w:val="00342E4B"/>
    <w:rsid w:val="00345E70"/>
    <w:rsid w:val="00346837"/>
    <w:rsid w:val="00350052"/>
    <w:rsid w:val="00357DEC"/>
    <w:rsid w:val="00360806"/>
    <w:rsid w:val="003611FC"/>
    <w:rsid w:val="00367BEF"/>
    <w:rsid w:val="00374863"/>
    <w:rsid w:val="00376983"/>
    <w:rsid w:val="00376FB6"/>
    <w:rsid w:val="00380B77"/>
    <w:rsid w:val="00381B42"/>
    <w:rsid w:val="00384599"/>
    <w:rsid w:val="00386FF0"/>
    <w:rsid w:val="00393116"/>
    <w:rsid w:val="00396BAB"/>
    <w:rsid w:val="003B11EC"/>
    <w:rsid w:val="003B21CF"/>
    <w:rsid w:val="003C0627"/>
    <w:rsid w:val="003C1357"/>
    <w:rsid w:val="003C2979"/>
    <w:rsid w:val="003C40EF"/>
    <w:rsid w:val="003D1539"/>
    <w:rsid w:val="003D3499"/>
    <w:rsid w:val="003D50DA"/>
    <w:rsid w:val="003E1E8B"/>
    <w:rsid w:val="003E3FF8"/>
    <w:rsid w:val="003E7B99"/>
    <w:rsid w:val="003F40A1"/>
    <w:rsid w:val="003F6371"/>
    <w:rsid w:val="003F7C28"/>
    <w:rsid w:val="00401965"/>
    <w:rsid w:val="004114C3"/>
    <w:rsid w:val="00413A65"/>
    <w:rsid w:val="00416745"/>
    <w:rsid w:val="00417DE9"/>
    <w:rsid w:val="00420CA0"/>
    <w:rsid w:val="0042166F"/>
    <w:rsid w:val="004220A7"/>
    <w:rsid w:val="00427816"/>
    <w:rsid w:val="004323A6"/>
    <w:rsid w:val="00443488"/>
    <w:rsid w:val="00446DF1"/>
    <w:rsid w:val="00453E5D"/>
    <w:rsid w:val="00460749"/>
    <w:rsid w:val="0046132A"/>
    <w:rsid w:val="00461DCC"/>
    <w:rsid w:val="00463494"/>
    <w:rsid w:val="00470AC4"/>
    <w:rsid w:val="00475DBA"/>
    <w:rsid w:val="004779BF"/>
    <w:rsid w:val="00485E4F"/>
    <w:rsid w:val="00485F35"/>
    <w:rsid w:val="00487C0E"/>
    <w:rsid w:val="00492810"/>
    <w:rsid w:val="0049352F"/>
    <w:rsid w:val="00497E17"/>
    <w:rsid w:val="004C2DCA"/>
    <w:rsid w:val="004D47EB"/>
    <w:rsid w:val="004D545B"/>
    <w:rsid w:val="004D6684"/>
    <w:rsid w:val="004E3C57"/>
    <w:rsid w:val="004E531C"/>
    <w:rsid w:val="004F20A2"/>
    <w:rsid w:val="004F43EE"/>
    <w:rsid w:val="004F4C25"/>
    <w:rsid w:val="00504A5A"/>
    <w:rsid w:val="00505F88"/>
    <w:rsid w:val="00507151"/>
    <w:rsid w:val="00517FF9"/>
    <w:rsid w:val="00526F1D"/>
    <w:rsid w:val="00541083"/>
    <w:rsid w:val="0054512A"/>
    <w:rsid w:val="0054646F"/>
    <w:rsid w:val="00556AC6"/>
    <w:rsid w:val="0055783C"/>
    <w:rsid w:val="005634E1"/>
    <w:rsid w:val="00565DBF"/>
    <w:rsid w:val="00566DCC"/>
    <w:rsid w:val="00567909"/>
    <w:rsid w:val="00576D49"/>
    <w:rsid w:val="0058294B"/>
    <w:rsid w:val="00584330"/>
    <w:rsid w:val="00586D6C"/>
    <w:rsid w:val="00587A28"/>
    <w:rsid w:val="005902A8"/>
    <w:rsid w:val="00590F06"/>
    <w:rsid w:val="00593F96"/>
    <w:rsid w:val="0059767F"/>
    <w:rsid w:val="005B0F4A"/>
    <w:rsid w:val="005B1ECE"/>
    <w:rsid w:val="005C4640"/>
    <w:rsid w:val="005C64C1"/>
    <w:rsid w:val="005E3E21"/>
    <w:rsid w:val="005F4699"/>
    <w:rsid w:val="00607A09"/>
    <w:rsid w:val="0062320A"/>
    <w:rsid w:val="006238A2"/>
    <w:rsid w:val="00633A71"/>
    <w:rsid w:val="00637B7D"/>
    <w:rsid w:val="0064191A"/>
    <w:rsid w:val="006516D2"/>
    <w:rsid w:val="00654BBA"/>
    <w:rsid w:val="00655E0B"/>
    <w:rsid w:val="006618E4"/>
    <w:rsid w:val="006636A9"/>
    <w:rsid w:val="0067001C"/>
    <w:rsid w:val="00672FCC"/>
    <w:rsid w:val="006748D2"/>
    <w:rsid w:val="00680E37"/>
    <w:rsid w:val="00680E40"/>
    <w:rsid w:val="006825A3"/>
    <w:rsid w:val="006868B6"/>
    <w:rsid w:val="00686A1C"/>
    <w:rsid w:val="006878CD"/>
    <w:rsid w:val="00691FB9"/>
    <w:rsid w:val="006925B9"/>
    <w:rsid w:val="006A17B4"/>
    <w:rsid w:val="006A1D2F"/>
    <w:rsid w:val="006A6151"/>
    <w:rsid w:val="006C15AD"/>
    <w:rsid w:val="006C4F62"/>
    <w:rsid w:val="006D1444"/>
    <w:rsid w:val="006D555B"/>
    <w:rsid w:val="006E4344"/>
    <w:rsid w:val="006F28A0"/>
    <w:rsid w:val="006F5FDB"/>
    <w:rsid w:val="006F7395"/>
    <w:rsid w:val="0070566F"/>
    <w:rsid w:val="00707353"/>
    <w:rsid w:val="00707D94"/>
    <w:rsid w:val="0071016E"/>
    <w:rsid w:val="00710C41"/>
    <w:rsid w:val="00715074"/>
    <w:rsid w:val="00717840"/>
    <w:rsid w:val="00721D88"/>
    <w:rsid w:val="00736440"/>
    <w:rsid w:val="007369C1"/>
    <w:rsid w:val="00736F36"/>
    <w:rsid w:val="00742F5D"/>
    <w:rsid w:val="0074414A"/>
    <w:rsid w:val="00745A23"/>
    <w:rsid w:val="00746524"/>
    <w:rsid w:val="00746B7E"/>
    <w:rsid w:val="00777EC9"/>
    <w:rsid w:val="007811F6"/>
    <w:rsid w:val="007827B2"/>
    <w:rsid w:val="00785198"/>
    <w:rsid w:val="007A0885"/>
    <w:rsid w:val="007A2794"/>
    <w:rsid w:val="007A3C80"/>
    <w:rsid w:val="007A65FB"/>
    <w:rsid w:val="007B0CEA"/>
    <w:rsid w:val="007B3821"/>
    <w:rsid w:val="007B532A"/>
    <w:rsid w:val="007B70A5"/>
    <w:rsid w:val="007C106B"/>
    <w:rsid w:val="007C3B8C"/>
    <w:rsid w:val="007C5333"/>
    <w:rsid w:val="007C6881"/>
    <w:rsid w:val="007D03E8"/>
    <w:rsid w:val="007D4574"/>
    <w:rsid w:val="007E0A56"/>
    <w:rsid w:val="007E57CF"/>
    <w:rsid w:val="007E6F5C"/>
    <w:rsid w:val="00801603"/>
    <w:rsid w:val="008070BF"/>
    <w:rsid w:val="008223D5"/>
    <w:rsid w:val="00824969"/>
    <w:rsid w:val="00825213"/>
    <w:rsid w:val="00825538"/>
    <w:rsid w:val="0082622A"/>
    <w:rsid w:val="008338E7"/>
    <w:rsid w:val="00835C5B"/>
    <w:rsid w:val="0083648D"/>
    <w:rsid w:val="00837AE0"/>
    <w:rsid w:val="008404FB"/>
    <w:rsid w:val="00842B4B"/>
    <w:rsid w:val="0084388D"/>
    <w:rsid w:val="00850407"/>
    <w:rsid w:val="00851292"/>
    <w:rsid w:val="00857EF4"/>
    <w:rsid w:val="00875CA4"/>
    <w:rsid w:val="0088041A"/>
    <w:rsid w:val="008825FE"/>
    <w:rsid w:val="0088677C"/>
    <w:rsid w:val="00886E19"/>
    <w:rsid w:val="00890E2A"/>
    <w:rsid w:val="008A1DFE"/>
    <w:rsid w:val="008A374B"/>
    <w:rsid w:val="008A4992"/>
    <w:rsid w:val="008A5080"/>
    <w:rsid w:val="008A54BC"/>
    <w:rsid w:val="008B2CD5"/>
    <w:rsid w:val="008C4A2F"/>
    <w:rsid w:val="008D4C3C"/>
    <w:rsid w:val="008E358D"/>
    <w:rsid w:val="008E3EF3"/>
    <w:rsid w:val="0090126F"/>
    <w:rsid w:val="00901D98"/>
    <w:rsid w:val="00901EA6"/>
    <w:rsid w:val="00902588"/>
    <w:rsid w:val="00903E72"/>
    <w:rsid w:val="009111B6"/>
    <w:rsid w:val="0094493B"/>
    <w:rsid w:val="009504D4"/>
    <w:rsid w:val="00956B2D"/>
    <w:rsid w:val="00956DD7"/>
    <w:rsid w:val="00963A53"/>
    <w:rsid w:val="00964F73"/>
    <w:rsid w:val="00972A5C"/>
    <w:rsid w:val="009746F3"/>
    <w:rsid w:val="0097480B"/>
    <w:rsid w:val="009766F8"/>
    <w:rsid w:val="0098007D"/>
    <w:rsid w:val="00981DCB"/>
    <w:rsid w:val="009900F3"/>
    <w:rsid w:val="0099425C"/>
    <w:rsid w:val="00994B3F"/>
    <w:rsid w:val="00995A78"/>
    <w:rsid w:val="009961ED"/>
    <w:rsid w:val="009A19B4"/>
    <w:rsid w:val="009A4CA6"/>
    <w:rsid w:val="009A62A8"/>
    <w:rsid w:val="009B15FD"/>
    <w:rsid w:val="009B589B"/>
    <w:rsid w:val="009B6695"/>
    <w:rsid w:val="009B7F2D"/>
    <w:rsid w:val="009D1ED4"/>
    <w:rsid w:val="009D5730"/>
    <w:rsid w:val="009D62EA"/>
    <w:rsid w:val="009E1375"/>
    <w:rsid w:val="009E6F25"/>
    <w:rsid w:val="009F16E9"/>
    <w:rsid w:val="009F3005"/>
    <w:rsid w:val="00A002A0"/>
    <w:rsid w:val="00A228AF"/>
    <w:rsid w:val="00A25090"/>
    <w:rsid w:val="00A35945"/>
    <w:rsid w:val="00A36E12"/>
    <w:rsid w:val="00A4681A"/>
    <w:rsid w:val="00A51014"/>
    <w:rsid w:val="00A53C37"/>
    <w:rsid w:val="00A54BE7"/>
    <w:rsid w:val="00A56D4A"/>
    <w:rsid w:val="00A63246"/>
    <w:rsid w:val="00A668EC"/>
    <w:rsid w:val="00A8069A"/>
    <w:rsid w:val="00A812C4"/>
    <w:rsid w:val="00A85618"/>
    <w:rsid w:val="00A87009"/>
    <w:rsid w:val="00AA19E1"/>
    <w:rsid w:val="00AA2876"/>
    <w:rsid w:val="00AA4BB9"/>
    <w:rsid w:val="00AA6158"/>
    <w:rsid w:val="00AA7FDE"/>
    <w:rsid w:val="00AB0E2A"/>
    <w:rsid w:val="00AB1891"/>
    <w:rsid w:val="00AB635D"/>
    <w:rsid w:val="00AD79C8"/>
    <w:rsid w:val="00AE3492"/>
    <w:rsid w:val="00AF50B9"/>
    <w:rsid w:val="00AF682F"/>
    <w:rsid w:val="00B049D7"/>
    <w:rsid w:val="00B108A9"/>
    <w:rsid w:val="00B13712"/>
    <w:rsid w:val="00B14765"/>
    <w:rsid w:val="00B1777E"/>
    <w:rsid w:val="00B301A0"/>
    <w:rsid w:val="00B33BB2"/>
    <w:rsid w:val="00B364A6"/>
    <w:rsid w:val="00B44DDC"/>
    <w:rsid w:val="00B4664A"/>
    <w:rsid w:val="00B505ED"/>
    <w:rsid w:val="00B57685"/>
    <w:rsid w:val="00B579B2"/>
    <w:rsid w:val="00B67C8D"/>
    <w:rsid w:val="00B770D4"/>
    <w:rsid w:val="00B77172"/>
    <w:rsid w:val="00B83FF8"/>
    <w:rsid w:val="00B90A3B"/>
    <w:rsid w:val="00B97AD8"/>
    <w:rsid w:val="00BA6FD3"/>
    <w:rsid w:val="00BB0E9E"/>
    <w:rsid w:val="00BB1249"/>
    <w:rsid w:val="00BD3F30"/>
    <w:rsid w:val="00BE247D"/>
    <w:rsid w:val="00BE5852"/>
    <w:rsid w:val="00BF1D6E"/>
    <w:rsid w:val="00BF2EFF"/>
    <w:rsid w:val="00BF7CC9"/>
    <w:rsid w:val="00C00CD4"/>
    <w:rsid w:val="00C01BDE"/>
    <w:rsid w:val="00C04315"/>
    <w:rsid w:val="00C04E82"/>
    <w:rsid w:val="00C065D6"/>
    <w:rsid w:val="00C16DF6"/>
    <w:rsid w:val="00C23CB4"/>
    <w:rsid w:val="00C244E8"/>
    <w:rsid w:val="00C27C0C"/>
    <w:rsid w:val="00C3441D"/>
    <w:rsid w:val="00C37D6B"/>
    <w:rsid w:val="00C4072A"/>
    <w:rsid w:val="00C40F0E"/>
    <w:rsid w:val="00C41453"/>
    <w:rsid w:val="00C41677"/>
    <w:rsid w:val="00C4576B"/>
    <w:rsid w:val="00C544F1"/>
    <w:rsid w:val="00C5678E"/>
    <w:rsid w:val="00C62645"/>
    <w:rsid w:val="00C63919"/>
    <w:rsid w:val="00C65C02"/>
    <w:rsid w:val="00C72A41"/>
    <w:rsid w:val="00C73A49"/>
    <w:rsid w:val="00C82F32"/>
    <w:rsid w:val="00C8315F"/>
    <w:rsid w:val="00C92E45"/>
    <w:rsid w:val="00C93812"/>
    <w:rsid w:val="00CA53AC"/>
    <w:rsid w:val="00CB2DFD"/>
    <w:rsid w:val="00CB5CC2"/>
    <w:rsid w:val="00CB738D"/>
    <w:rsid w:val="00CE39E0"/>
    <w:rsid w:val="00CF1A72"/>
    <w:rsid w:val="00CF3005"/>
    <w:rsid w:val="00CF3346"/>
    <w:rsid w:val="00CF41F9"/>
    <w:rsid w:val="00CF525A"/>
    <w:rsid w:val="00CF53F4"/>
    <w:rsid w:val="00CF6699"/>
    <w:rsid w:val="00CF695B"/>
    <w:rsid w:val="00D05781"/>
    <w:rsid w:val="00D16AA6"/>
    <w:rsid w:val="00D207BE"/>
    <w:rsid w:val="00D24025"/>
    <w:rsid w:val="00D24748"/>
    <w:rsid w:val="00D24AC2"/>
    <w:rsid w:val="00D329F3"/>
    <w:rsid w:val="00D32F98"/>
    <w:rsid w:val="00D3573C"/>
    <w:rsid w:val="00D3680E"/>
    <w:rsid w:val="00D45BDB"/>
    <w:rsid w:val="00D5220C"/>
    <w:rsid w:val="00D5706D"/>
    <w:rsid w:val="00D62F7C"/>
    <w:rsid w:val="00D72FE1"/>
    <w:rsid w:val="00D76723"/>
    <w:rsid w:val="00D84EDE"/>
    <w:rsid w:val="00D900CF"/>
    <w:rsid w:val="00D93749"/>
    <w:rsid w:val="00D95688"/>
    <w:rsid w:val="00D96719"/>
    <w:rsid w:val="00DA0F23"/>
    <w:rsid w:val="00DA0FD7"/>
    <w:rsid w:val="00DA1D6C"/>
    <w:rsid w:val="00DA41B8"/>
    <w:rsid w:val="00DB159E"/>
    <w:rsid w:val="00DB6E07"/>
    <w:rsid w:val="00DC39A7"/>
    <w:rsid w:val="00DC5A17"/>
    <w:rsid w:val="00DD104F"/>
    <w:rsid w:val="00DD2BCA"/>
    <w:rsid w:val="00DD31BA"/>
    <w:rsid w:val="00DD6352"/>
    <w:rsid w:val="00DE0841"/>
    <w:rsid w:val="00DE5A29"/>
    <w:rsid w:val="00E00FB1"/>
    <w:rsid w:val="00E011D5"/>
    <w:rsid w:val="00E0370F"/>
    <w:rsid w:val="00E04429"/>
    <w:rsid w:val="00E04483"/>
    <w:rsid w:val="00E11C0D"/>
    <w:rsid w:val="00E1378F"/>
    <w:rsid w:val="00E1453B"/>
    <w:rsid w:val="00E21D49"/>
    <w:rsid w:val="00E25F9B"/>
    <w:rsid w:val="00E265E3"/>
    <w:rsid w:val="00E3190C"/>
    <w:rsid w:val="00E3703F"/>
    <w:rsid w:val="00E410D2"/>
    <w:rsid w:val="00E437EE"/>
    <w:rsid w:val="00E45CE1"/>
    <w:rsid w:val="00E50772"/>
    <w:rsid w:val="00E6518B"/>
    <w:rsid w:val="00E65535"/>
    <w:rsid w:val="00E6671A"/>
    <w:rsid w:val="00E70740"/>
    <w:rsid w:val="00E73F75"/>
    <w:rsid w:val="00E765C2"/>
    <w:rsid w:val="00E7793B"/>
    <w:rsid w:val="00E8362E"/>
    <w:rsid w:val="00E84EAC"/>
    <w:rsid w:val="00E963CB"/>
    <w:rsid w:val="00EA20BA"/>
    <w:rsid w:val="00EB0AEE"/>
    <w:rsid w:val="00EB4E97"/>
    <w:rsid w:val="00EB5A98"/>
    <w:rsid w:val="00EC1D5C"/>
    <w:rsid w:val="00EC2443"/>
    <w:rsid w:val="00EC6117"/>
    <w:rsid w:val="00EC6CAF"/>
    <w:rsid w:val="00ED0DB5"/>
    <w:rsid w:val="00ED750C"/>
    <w:rsid w:val="00ED79C4"/>
    <w:rsid w:val="00EE2EBC"/>
    <w:rsid w:val="00EE7648"/>
    <w:rsid w:val="00EF1ABE"/>
    <w:rsid w:val="00EF74CA"/>
    <w:rsid w:val="00F0055D"/>
    <w:rsid w:val="00F063FC"/>
    <w:rsid w:val="00F16656"/>
    <w:rsid w:val="00F17F0F"/>
    <w:rsid w:val="00F31902"/>
    <w:rsid w:val="00F40356"/>
    <w:rsid w:val="00F4286D"/>
    <w:rsid w:val="00F44CC4"/>
    <w:rsid w:val="00F46536"/>
    <w:rsid w:val="00F554E4"/>
    <w:rsid w:val="00F5571B"/>
    <w:rsid w:val="00F81194"/>
    <w:rsid w:val="00F859EF"/>
    <w:rsid w:val="00F87286"/>
    <w:rsid w:val="00F944A5"/>
    <w:rsid w:val="00F9750F"/>
    <w:rsid w:val="00FA4763"/>
    <w:rsid w:val="00FA7563"/>
    <w:rsid w:val="00FB0FED"/>
    <w:rsid w:val="00FB4829"/>
    <w:rsid w:val="00FB7BC9"/>
    <w:rsid w:val="00FC1623"/>
    <w:rsid w:val="00FC7EAC"/>
    <w:rsid w:val="00FD2EE1"/>
    <w:rsid w:val="00FE1349"/>
    <w:rsid w:val="00FF3327"/>
    <w:rsid w:val="00FF4E51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ED79C4"/>
    <w:pPr>
      <w:spacing w:after="120"/>
      <w:jc w:val="center"/>
    </w:pPr>
    <w:rPr>
      <w:b/>
      <w:sz w:val="24"/>
    </w:rPr>
  </w:style>
  <w:style w:type="character" w:customStyle="1" w:styleId="Enfasigrassetto2">
    <w:name w:val="Enfasi (grassetto)2"/>
    <w:rsid w:val="00ED79C4"/>
    <w:rPr>
      <w:b/>
    </w:rPr>
  </w:style>
  <w:style w:type="character" w:customStyle="1" w:styleId="Enfasicorsivo2">
    <w:name w:val="Enfasi (corsivo)2"/>
    <w:rsid w:val="00ED79C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ED79C4"/>
    <w:pPr>
      <w:spacing w:after="120"/>
      <w:jc w:val="center"/>
    </w:pPr>
    <w:rPr>
      <w:b/>
      <w:sz w:val="24"/>
    </w:rPr>
  </w:style>
  <w:style w:type="character" w:customStyle="1" w:styleId="Enfasigrassetto2">
    <w:name w:val="Enfasi (grassetto)2"/>
    <w:rsid w:val="00ED79C4"/>
    <w:rPr>
      <w:b/>
    </w:rPr>
  </w:style>
  <w:style w:type="character" w:customStyle="1" w:styleId="Enfasicorsivo2">
    <w:name w:val="Enfasi (corsivo)2"/>
    <w:rsid w:val="00ED79C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4F9EA3DA-6A8B-400C-9A48-62AE5E6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68</cp:revision>
  <cp:lastPrinted>2018-03-23T13:49:00Z</cp:lastPrinted>
  <dcterms:created xsi:type="dcterms:W3CDTF">2018-03-21T13:25:00Z</dcterms:created>
  <dcterms:modified xsi:type="dcterms:W3CDTF">2018-04-11T08:48:00Z</dcterms:modified>
</cp:coreProperties>
</file>