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5E4" w:rsidRPr="00122C6C" w:rsidRDefault="000665E4" w:rsidP="00507151">
      <w:pPr>
        <w:tabs>
          <w:tab w:val="right" w:pos="8787"/>
        </w:tabs>
        <w:ind w:right="72"/>
        <w:rPr>
          <w:color w:val="17365D" w:themeColor="text2" w:themeShade="BF"/>
          <w:sz w:val="22"/>
          <w:szCs w:val="22"/>
        </w:rPr>
      </w:pPr>
    </w:p>
    <w:p w:rsidR="00EC73CD" w:rsidRPr="008D6E5B" w:rsidRDefault="00EC73CD" w:rsidP="00EC73CD">
      <w:pPr>
        <w:spacing w:after="160"/>
        <w:jc w:val="center"/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</w:rPr>
      </w:pPr>
      <w:r w:rsidRPr="008D6E5B"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</w:rPr>
        <w:t>REGIONE ABRUZZO</w:t>
      </w:r>
    </w:p>
    <w:p w:rsidR="00EC73CD" w:rsidRPr="008D6E5B" w:rsidRDefault="00EC73CD" w:rsidP="00EC73CD">
      <w:pPr>
        <w:spacing w:after="160"/>
        <w:jc w:val="center"/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</w:rPr>
      </w:pPr>
      <w:r w:rsidRPr="008D6E5B">
        <w:rPr>
          <w:rFonts w:asciiTheme="minorHAnsi" w:eastAsia="Calibri" w:hAnsiTheme="minorHAnsi" w:cstheme="minorHAnsi"/>
          <w:b/>
          <w:color w:val="17365D" w:themeColor="text2" w:themeShade="BF"/>
          <w:sz w:val="26"/>
          <w:szCs w:val="26"/>
        </w:rPr>
        <w:t>Dipartimento Sviluppo Economico, Politiche del Lavoro, Istruzione, Ricerca e Università</w:t>
      </w:r>
    </w:p>
    <w:p w:rsidR="00EC73CD" w:rsidRPr="00EC73CD" w:rsidRDefault="00EC73CD" w:rsidP="00EC73CD">
      <w:pPr>
        <w:spacing w:after="160" w:line="360" w:lineRule="auto"/>
        <w:jc w:val="center"/>
        <w:outlineLvl w:val="0"/>
        <w:rPr>
          <w:rFonts w:asciiTheme="minorHAnsi" w:eastAsia="Calibri" w:hAnsiTheme="minorHAnsi" w:cstheme="minorHAnsi"/>
          <w:b/>
          <w:color w:val="17365D" w:themeColor="text2" w:themeShade="BF"/>
          <w:sz w:val="48"/>
          <w:szCs w:val="48"/>
        </w:rPr>
      </w:pPr>
      <w:r w:rsidRPr="00EC73CD">
        <w:rPr>
          <w:rFonts w:asciiTheme="minorHAnsi" w:eastAsia="Calibri" w:hAnsiTheme="minorHAnsi" w:cstheme="minorHAnsi"/>
          <w:b/>
          <w:color w:val="17365D" w:themeColor="text2" w:themeShade="BF"/>
          <w:sz w:val="48"/>
          <w:szCs w:val="48"/>
        </w:rPr>
        <w:t>FASE B</w:t>
      </w:r>
    </w:p>
    <w:p w:rsidR="000A4067" w:rsidRPr="000A4067" w:rsidRDefault="00EC73CD" w:rsidP="00EC73CD">
      <w:pPr>
        <w:spacing w:line="360" w:lineRule="auto"/>
        <w:jc w:val="center"/>
        <w:rPr>
          <w:rFonts w:asciiTheme="minorHAnsi" w:hAnsiTheme="minorHAnsi" w:cstheme="minorHAnsi"/>
          <w:b/>
          <w:color w:val="17365D" w:themeColor="text2" w:themeShade="BF"/>
          <w:sz w:val="24"/>
          <w:szCs w:val="24"/>
        </w:rPr>
      </w:pPr>
      <w:r w:rsidRPr="00EC73C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ALLEGATO </w:t>
      </w: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>3</w:t>
      </w:r>
      <w:r w:rsidRPr="00EC73CD">
        <w:rPr>
          <w:rFonts w:asciiTheme="minorHAnsi" w:hAnsiTheme="minorHAnsi" w:cstheme="minorHAnsi"/>
          <w:b/>
          <w:color w:val="17365D" w:themeColor="text2" w:themeShade="BF"/>
          <w:sz w:val="28"/>
          <w:szCs w:val="28"/>
        </w:rPr>
        <w:t xml:space="preserve">.B – </w:t>
      </w:r>
      <w:r w:rsidR="00FE3012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Dichiarazione </w:t>
      </w:r>
      <w:r w:rsidR="00FE3012" w:rsidRPr="009114C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sostitutiva</w:t>
      </w:r>
      <w:r w:rsidR="00FE3012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 di certificazione</w:t>
      </w:r>
      <w:r w:rsidR="00FE3012">
        <w:rPr>
          <w:rStyle w:val="Rimandonotaapidipagina"/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footnoteReference w:id="1"/>
      </w:r>
      <w:r w:rsidR="00FE3012" w:rsidRPr="009114C8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 </w:t>
      </w:r>
      <w:r w:rsidR="00607F45" w:rsidRPr="00122C6C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 requisiti soggettivi </w:t>
      </w:r>
      <w:r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>dei soci</w:t>
      </w:r>
      <w:r w:rsidR="00FE3012">
        <w:rPr>
          <w:rFonts w:asciiTheme="minorHAnsi" w:hAnsiTheme="minorHAnsi" w:cstheme="minorHAnsi"/>
          <w:b/>
          <w:color w:val="17365D" w:themeColor="text2" w:themeShade="BF"/>
          <w:sz w:val="28"/>
          <w:szCs w:val="28"/>
          <w:lang w:eastAsia="en-US"/>
        </w:rPr>
        <w:t xml:space="preserve"> </w:t>
      </w:r>
      <w:r w:rsidR="000A4067" w:rsidRPr="000A4067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lang w:eastAsia="en-US"/>
        </w:rPr>
        <w:t xml:space="preserve">(da compilare </w:t>
      </w:r>
      <w:r w:rsidR="00192B78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lang w:eastAsia="en-US"/>
        </w:rPr>
        <w:t xml:space="preserve">SOLO </w:t>
      </w:r>
      <w:r w:rsidR="000A4067" w:rsidRPr="000A4067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lang w:eastAsia="en-US"/>
        </w:rPr>
        <w:t xml:space="preserve">in </w:t>
      </w:r>
      <w:r w:rsidR="000A4067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lang w:eastAsia="en-US"/>
        </w:rPr>
        <w:t xml:space="preserve">caso di </w:t>
      </w:r>
      <w:r w:rsidR="000A4067" w:rsidRPr="000A4067">
        <w:rPr>
          <w:rFonts w:asciiTheme="minorHAnsi" w:hAnsiTheme="minorHAnsi" w:cstheme="minorHAnsi"/>
          <w:b/>
          <w:color w:val="17365D" w:themeColor="text2" w:themeShade="BF"/>
          <w:sz w:val="24"/>
          <w:szCs w:val="24"/>
          <w:lang w:eastAsia="en-US"/>
        </w:rPr>
        <w:t>società/cooperative/studi associati)</w:t>
      </w:r>
    </w:p>
    <w:p w:rsidR="00607F45" w:rsidRDefault="00607F45" w:rsidP="00A812C4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864FD0" w:rsidRPr="00864FD0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A12CD6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Il/La sottoscritto/a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864FD0" w:rsidRPr="00864FD0" w:rsidRDefault="00864FD0" w:rsidP="00B25F29">
            <w:pPr>
              <w:rPr>
                <w:rFonts w:asciiTheme="minorHAnsi" w:hAnsiTheme="minorHAnsi" w:cstheme="minorHAnsi"/>
                <w:color w:val="17365D" w:themeColor="text2" w:themeShade="BF"/>
              </w:rPr>
            </w:pPr>
            <w:r w:rsidRPr="00864FD0">
              <w:rPr>
                <w:rFonts w:asciiTheme="minorHAnsi" w:hAnsiTheme="minorHAnsi" w:cstheme="minorHAnsi"/>
                <w:color w:val="17365D" w:themeColor="text2" w:themeShade="BF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864FD0">
              <w:rPr>
                <w:rFonts w:asciiTheme="minorHAnsi" w:hAnsiTheme="minorHAnsi" w:cstheme="minorHAnsi"/>
                <w:color w:val="17365D" w:themeColor="text2" w:themeShade="BF"/>
              </w:rPr>
              <w:instrText xml:space="preserve"> FORMTEXT </w:instrText>
            </w:r>
            <w:r w:rsidRPr="00864FD0">
              <w:rPr>
                <w:rFonts w:asciiTheme="minorHAnsi" w:hAnsiTheme="minorHAnsi" w:cstheme="minorHAnsi"/>
                <w:color w:val="17365D" w:themeColor="text2" w:themeShade="BF"/>
              </w:rPr>
            </w:r>
            <w:r w:rsidRPr="00864FD0">
              <w:rPr>
                <w:rFonts w:asciiTheme="minorHAnsi" w:hAnsiTheme="minorHAnsi" w:cstheme="minorHAnsi"/>
                <w:color w:val="17365D" w:themeColor="text2" w:themeShade="BF"/>
              </w:rPr>
              <w:fldChar w:fldCharType="separate"/>
            </w:r>
            <w:r w:rsidRPr="00864FD0">
              <w:rPr>
                <w:rFonts w:asciiTheme="minorHAnsi" w:hAnsiTheme="minorHAnsi" w:cstheme="minorHAnsi"/>
                <w:noProof/>
                <w:color w:val="17365D" w:themeColor="text2" w:themeShade="BF"/>
              </w:rPr>
              <w:t> </w:t>
            </w:r>
            <w:r w:rsidRPr="00864FD0">
              <w:rPr>
                <w:rFonts w:asciiTheme="minorHAnsi" w:hAnsiTheme="minorHAnsi" w:cstheme="minorHAnsi"/>
                <w:noProof/>
                <w:color w:val="17365D" w:themeColor="text2" w:themeShade="BF"/>
              </w:rPr>
              <w:t> </w:t>
            </w:r>
            <w:r w:rsidRPr="00864FD0">
              <w:rPr>
                <w:rFonts w:asciiTheme="minorHAnsi" w:hAnsiTheme="minorHAnsi" w:cstheme="minorHAnsi"/>
                <w:noProof/>
                <w:color w:val="17365D" w:themeColor="text2" w:themeShade="BF"/>
              </w:rPr>
              <w:t> </w:t>
            </w:r>
            <w:r w:rsidRPr="00864FD0">
              <w:rPr>
                <w:rFonts w:asciiTheme="minorHAnsi" w:hAnsiTheme="minorHAnsi" w:cstheme="minorHAnsi"/>
                <w:noProof/>
                <w:color w:val="17365D" w:themeColor="text2" w:themeShade="BF"/>
              </w:rPr>
              <w:t> </w:t>
            </w:r>
            <w:r w:rsidRPr="00864FD0">
              <w:rPr>
                <w:rFonts w:asciiTheme="minorHAnsi" w:hAnsiTheme="minorHAnsi" w:cstheme="minorHAnsi"/>
                <w:noProof/>
                <w:color w:val="17365D" w:themeColor="text2" w:themeShade="BF"/>
              </w:rPr>
              <w:t> </w:t>
            </w:r>
            <w:r w:rsidRPr="00864FD0">
              <w:rPr>
                <w:rFonts w:asciiTheme="minorHAnsi" w:hAnsiTheme="minorHAnsi" w:cstheme="minorHAnsi"/>
                <w:color w:val="17365D" w:themeColor="text2" w:themeShade="BF"/>
              </w:rPr>
              <w:fldChar w:fldCharType="end"/>
            </w:r>
            <w:bookmarkEnd w:id="0"/>
          </w:p>
        </w:tc>
      </w:tr>
      <w:tr w:rsidR="00864FD0" w:rsidRPr="00864FD0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12CD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Cognome e Nome del firmatario della domanda </w:t>
            </w:r>
          </w:p>
        </w:tc>
      </w:tr>
      <w:tr w:rsidR="00864FD0" w:rsidRPr="00864FD0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A12CD6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nato/a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separate"/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end"/>
            </w:r>
            <w:bookmarkEnd w:id="1"/>
          </w:p>
        </w:tc>
      </w:tr>
      <w:tr w:rsidR="00864FD0" w:rsidRPr="00864FD0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12CD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Luogo e data di nascita</w:t>
            </w:r>
          </w:p>
        </w:tc>
      </w:tr>
      <w:tr w:rsidR="00864FD0" w:rsidRPr="00864FD0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A12CD6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residente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separate"/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end"/>
            </w:r>
            <w:bookmarkEnd w:id="2"/>
          </w:p>
        </w:tc>
      </w:tr>
      <w:tr w:rsidR="00864FD0" w:rsidRPr="00864FD0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12CD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Comune, via – </w:t>
            </w:r>
            <w:proofErr w:type="spellStart"/>
            <w:r w:rsidRPr="00A12CD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</w:t>
            </w:r>
            <w:proofErr w:type="spellEnd"/>
            <w:r w:rsidRPr="00A12CD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. – CAP </w:t>
            </w:r>
          </w:p>
        </w:tc>
      </w:tr>
      <w:tr w:rsidR="00864FD0" w:rsidRPr="00864FD0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A12CD6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codice fiscale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separate"/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end"/>
            </w:r>
            <w:bookmarkEnd w:id="3"/>
          </w:p>
        </w:tc>
      </w:tr>
      <w:tr w:rsidR="00864FD0" w:rsidRPr="00864FD0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12CD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Codice fiscale personale</w:t>
            </w:r>
          </w:p>
        </w:tc>
      </w:tr>
      <w:tr w:rsidR="00864FD0" w:rsidRPr="00864FD0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A12CD6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in qualità di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instrText xml:space="preserve"> FORMTEXT </w:instrTex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separate"/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t> </w:t>
            </w:r>
            <w:r w:rsidRPr="00A12CD6">
              <w:rPr>
                <w:rFonts w:asciiTheme="minorHAnsi" w:hAnsiTheme="minorHAnsi" w:cstheme="minorHAnsi"/>
                <w:noProof/>
                <w:color w:val="FF0000"/>
                <w:sz w:val="18"/>
                <w:szCs w:val="18"/>
              </w:rPr>
              <w:fldChar w:fldCharType="end"/>
            </w:r>
            <w:bookmarkEnd w:id="4"/>
          </w:p>
        </w:tc>
      </w:tr>
      <w:tr w:rsidR="00864FD0" w:rsidRPr="00864FD0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jc w:val="right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:rsidR="00864FD0" w:rsidRPr="00A12CD6" w:rsidRDefault="00864FD0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12CD6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Titolare/legale rappresentante/libero professionista</w:t>
            </w:r>
            <w:r w:rsidR="006677F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dell’impresa da costituire</w:t>
            </w:r>
          </w:p>
        </w:tc>
      </w:tr>
    </w:tbl>
    <w:p w:rsidR="00864FD0" w:rsidRDefault="00864FD0" w:rsidP="00A812C4">
      <w:pPr>
        <w:spacing w:line="360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5031E1" w:rsidRPr="005031E1" w:rsidTr="005031E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5031E1" w:rsidRPr="005031E1" w:rsidRDefault="005031E1" w:rsidP="00B25F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031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DICHIARA</w:t>
            </w:r>
          </w:p>
          <w:p w:rsidR="005031E1" w:rsidRPr="005031E1" w:rsidRDefault="005031E1" w:rsidP="005031E1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031E1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ai sensi degli articoli 46 e 47 del D.P.R. 28 dicembre 2000, n. 445, consapevole della responsabilità penali previste, in caso di dichiarazioni mendaci, ai sensi e per gli effetti degli artt. 75 e 76 del D.P.R. 28 dicembre 2000, n. 445</w:t>
            </w:r>
          </w:p>
        </w:tc>
      </w:tr>
    </w:tbl>
    <w:p w:rsidR="00FF3327" w:rsidRPr="00122C6C" w:rsidRDefault="00FF3327" w:rsidP="006A1D2F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89424D" w:rsidRPr="00122C6C" w:rsidRDefault="00874538" w:rsidP="0089424D">
      <w:pPr>
        <w:numPr>
          <w:ilvl w:val="0"/>
          <w:numId w:val="1"/>
        </w:numPr>
        <w:tabs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che la composizione societaria sarà la seguente:</w:t>
      </w:r>
    </w:p>
    <w:p w:rsidR="0089424D" w:rsidRPr="00122C6C" w:rsidRDefault="0089424D" w:rsidP="0089424D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tbl>
      <w:tblPr>
        <w:tblW w:w="970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787"/>
        <w:gridCol w:w="2268"/>
        <w:gridCol w:w="1885"/>
        <w:gridCol w:w="340"/>
      </w:tblGrid>
      <w:tr w:rsidR="0089424D" w:rsidRPr="00122C6C" w:rsidTr="007A6798">
        <w:trPr>
          <w:trHeight w:val="4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4D" w:rsidRPr="00122C6C" w:rsidRDefault="0089424D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cognome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4D" w:rsidRPr="00122C6C" w:rsidRDefault="0089424D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nome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4D" w:rsidRPr="00122C6C" w:rsidRDefault="0089424D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luogo e data di nascita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24D" w:rsidRPr="00122C6C" w:rsidRDefault="0089424D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residenza (via, comune, provincia)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24D" w:rsidRPr="00122C6C" w:rsidRDefault="0089424D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ruolo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424D" w:rsidRPr="00122C6C" w:rsidRDefault="0089424D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</w:p>
        </w:tc>
      </w:tr>
      <w:tr w:rsidR="0089424D" w:rsidRPr="00122C6C" w:rsidTr="007A6798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2077AE" w:rsidRPr="00122C6C" w:rsidTr="007A6798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7AE" w:rsidRPr="00122C6C" w:rsidRDefault="002077AE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7AE" w:rsidRPr="00122C6C" w:rsidRDefault="002077AE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7AE" w:rsidRPr="00122C6C" w:rsidRDefault="002077AE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7AE" w:rsidRPr="00122C6C" w:rsidRDefault="002077AE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7AE" w:rsidRPr="00122C6C" w:rsidRDefault="002077AE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7AE" w:rsidRPr="00122C6C" w:rsidRDefault="002077AE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89424D" w:rsidRPr="00122C6C" w:rsidTr="007A6798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89424D" w:rsidRPr="00122C6C" w:rsidTr="007A6798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89424D" w:rsidRPr="00122C6C" w:rsidTr="007A6798">
        <w:trPr>
          <w:trHeight w:val="25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424D" w:rsidRPr="00122C6C" w:rsidRDefault="0089424D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89424D" w:rsidRDefault="0089424D" w:rsidP="0089424D">
      <w:pPr>
        <w:ind w:firstLine="360"/>
        <w:jc w:val="both"/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  <w:r w:rsidRPr="00122C6C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(aggiungere altre righe se necessarie)</w:t>
      </w:r>
    </w:p>
    <w:p w:rsidR="004F77C1" w:rsidRPr="00122C6C" w:rsidRDefault="004F77C1" w:rsidP="0089424D">
      <w:pPr>
        <w:ind w:firstLine="360"/>
        <w:jc w:val="both"/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89424D" w:rsidRDefault="0089424D" w:rsidP="0089424D">
      <w:pPr>
        <w:ind w:left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FF3327" w:rsidRPr="00122C6C" w:rsidRDefault="00F4286D" w:rsidP="00E765C2">
      <w:pPr>
        <w:numPr>
          <w:ilvl w:val="0"/>
          <w:numId w:val="1"/>
        </w:numPr>
        <w:tabs>
          <w:tab w:val="num" w:pos="360"/>
        </w:tabs>
        <w:ind w:left="357" w:hanging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122C6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lastRenderedPageBreak/>
        <w:t xml:space="preserve">che il </w:t>
      </w:r>
      <w:r w:rsidRPr="00122C6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possesso dei requisiti soggettivi</w:t>
      </w:r>
      <w:r w:rsidR="00B2391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, ai sensi dell’art</w:t>
      </w:r>
      <w:r w:rsidR="0066424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icolo</w:t>
      </w:r>
      <w:r w:rsidR="00B2391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6</w:t>
      </w:r>
      <w:r w:rsidR="0066424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.1</w:t>
      </w:r>
      <w:r w:rsidR="00B2391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 dell’art</w:t>
      </w:r>
      <w:r w:rsidR="0066424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icolo</w:t>
      </w:r>
      <w:r w:rsidR="00B2391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7</w:t>
      </w:r>
      <w:r w:rsidR="00664249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  <w:r w:rsidR="00B2391E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4</w:t>
      </w:r>
      <w:r w:rsidRPr="00122C6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, sarà assolto dai sottoelencati soci:</w:t>
      </w:r>
    </w:p>
    <w:p w:rsidR="00B1777E" w:rsidRPr="00122C6C" w:rsidRDefault="00B1777E" w:rsidP="00E765C2">
      <w:pPr>
        <w:ind w:left="357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tbl>
      <w:tblPr>
        <w:tblW w:w="965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787"/>
        <w:gridCol w:w="2268"/>
        <w:gridCol w:w="1843"/>
        <w:gridCol w:w="340"/>
      </w:tblGrid>
      <w:tr w:rsidR="00D73D5E" w:rsidRPr="00122C6C" w:rsidTr="006907B1">
        <w:trPr>
          <w:gridAfter w:val="1"/>
          <w:wAfter w:w="340" w:type="dxa"/>
          <w:trHeight w:val="4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5E" w:rsidRPr="00122C6C" w:rsidRDefault="00D73D5E" w:rsidP="008B467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cognome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5E" w:rsidRPr="00122C6C" w:rsidRDefault="00D73D5E" w:rsidP="008B467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nome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5E" w:rsidRPr="00122C6C" w:rsidRDefault="00D73D5E" w:rsidP="008B467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luogo e data di nascita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D5E" w:rsidRPr="00122C6C" w:rsidRDefault="00D73D5E" w:rsidP="006868B6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Comune di residenza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D5E" w:rsidRPr="00122C6C" w:rsidRDefault="00D73D5E" w:rsidP="008B4675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%le quote</w:t>
            </w:r>
          </w:p>
        </w:tc>
      </w:tr>
      <w:tr w:rsidR="006907B1" w:rsidRPr="00122C6C" w:rsidTr="006907B1">
        <w:trPr>
          <w:gridAfter w:val="1"/>
          <w:wAfter w:w="340" w:type="dxa"/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7B1" w:rsidRPr="00122C6C" w:rsidRDefault="006907B1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7B1" w:rsidRPr="00122C6C" w:rsidRDefault="006907B1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7B1" w:rsidRPr="00122C6C" w:rsidRDefault="006907B1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7B1" w:rsidRPr="00122C6C" w:rsidRDefault="006907B1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7B1" w:rsidRPr="00122C6C" w:rsidRDefault="006907B1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6907B1" w:rsidRPr="00122C6C" w:rsidTr="006907B1">
        <w:trPr>
          <w:trHeight w:val="255"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7B1" w:rsidRPr="00122C6C" w:rsidRDefault="006907B1" w:rsidP="00D9187F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DID rilasciata presso il </w:t>
            </w: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CPI di ____________________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_______ a far data dal _______</w:t>
            </w: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____________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6907B1" w:rsidRPr="00122C6C" w:rsidRDefault="006907B1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6907B1" w:rsidRPr="00122C6C" w:rsidTr="006907B1">
        <w:trPr>
          <w:trHeight w:val="255"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7B1" w:rsidRPr="00122C6C" w:rsidRDefault="006907B1" w:rsidP="0088677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  <w:t xml:space="preserve">Barrare </w:t>
            </w:r>
            <w: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  <w:t>se ricorre:</w:t>
            </w:r>
          </w:p>
          <w:p w:rsidR="006907B1" w:rsidRPr="00122C6C" w:rsidRDefault="005C1A2C" w:rsidP="006907B1">
            <w:pPr>
              <w:spacing w:after="120"/>
              <w:ind w:left="284"/>
              <w:jc w:val="both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41474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7B1" w:rsidRPr="00122C6C">
                  <w:rPr>
                    <w:rFonts w:ascii="MS Gothic" w:eastAsia="MS Gothic" w:hAnsi="MS Gothic" w:cs="MS Gothic" w:hint="eastAsia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6907B1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lavoratori in mobilità/</w:t>
            </w:r>
            <w:r w:rsidR="006907B1"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percettori di altri ammortizzatori sociali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(a far data dal 01.01.2016)</w:t>
            </w:r>
            <w:r w:rsidR="006907B1"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6907B1" w:rsidRPr="00122C6C" w:rsidRDefault="006907B1" w:rsidP="008B4675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531745" w:rsidRPr="00122C6C" w:rsidRDefault="00531745" w:rsidP="006A1D2F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tbl>
      <w:tblPr>
        <w:tblW w:w="965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787"/>
        <w:gridCol w:w="2268"/>
        <w:gridCol w:w="1843"/>
        <w:gridCol w:w="340"/>
      </w:tblGrid>
      <w:tr w:rsidR="009E1A38" w:rsidRPr="00122C6C" w:rsidTr="007A6798">
        <w:trPr>
          <w:gridAfter w:val="1"/>
          <w:wAfter w:w="340" w:type="dxa"/>
          <w:trHeight w:val="4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38" w:rsidRPr="00122C6C" w:rsidRDefault="009E1A38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cognome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38" w:rsidRPr="00122C6C" w:rsidRDefault="009E1A38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nome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38" w:rsidRPr="00122C6C" w:rsidRDefault="009E1A38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luogo e data di nascita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A38" w:rsidRPr="00122C6C" w:rsidRDefault="009E1A38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Comune di residenza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1A38" w:rsidRPr="00122C6C" w:rsidRDefault="009E1A38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%le quote</w:t>
            </w:r>
          </w:p>
        </w:tc>
      </w:tr>
      <w:tr w:rsidR="009E1A38" w:rsidRPr="00122C6C" w:rsidTr="007A6798">
        <w:trPr>
          <w:gridAfter w:val="1"/>
          <w:wAfter w:w="340" w:type="dxa"/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38" w:rsidRPr="00122C6C" w:rsidRDefault="009E1A38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38" w:rsidRPr="00122C6C" w:rsidRDefault="009E1A38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38" w:rsidRPr="00122C6C" w:rsidRDefault="009E1A38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38" w:rsidRPr="00122C6C" w:rsidRDefault="009E1A38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38" w:rsidRPr="00122C6C" w:rsidRDefault="009E1A38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9E1A38" w:rsidRPr="00122C6C" w:rsidTr="007A6798">
        <w:trPr>
          <w:trHeight w:val="255"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38" w:rsidRPr="00122C6C" w:rsidRDefault="009E1A38" w:rsidP="007A6798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DID rilasciata presso il </w:t>
            </w: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CPI di ____________________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_______ a far data dal _______</w:t>
            </w: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____________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9E1A38" w:rsidRPr="00122C6C" w:rsidRDefault="009E1A38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9E1A38" w:rsidRPr="00122C6C" w:rsidTr="007A6798">
        <w:trPr>
          <w:trHeight w:val="255"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A38" w:rsidRPr="00122C6C" w:rsidRDefault="009E1A38" w:rsidP="007A6798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  <w:t xml:space="preserve">Barrare </w:t>
            </w:r>
            <w: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  <w:t>se ricorre:</w:t>
            </w:r>
          </w:p>
          <w:p w:rsidR="009E1A38" w:rsidRPr="00122C6C" w:rsidRDefault="005C1A2C" w:rsidP="007A6798">
            <w:pPr>
              <w:spacing w:after="120"/>
              <w:ind w:left="284"/>
              <w:jc w:val="both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6059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A38" w:rsidRPr="00122C6C">
                  <w:rPr>
                    <w:rFonts w:ascii="MS Gothic" w:eastAsia="MS Gothic" w:hAnsi="MS Gothic" w:cs="MS Gothic" w:hint="eastAsia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9E1A38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lavoratori in mobilità/</w:t>
            </w:r>
            <w:r w:rsidR="009E1A38"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percettori di altri ammortizzatori sociali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(a far data dal 01.01.2016)</w:t>
            </w:r>
            <w:r w:rsidR="009E1A38"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9E1A38" w:rsidRPr="00122C6C" w:rsidRDefault="009E1A38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531745" w:rsidRDefault="00531745" w:rsidP="006A1D2F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9E1A38" w:rsidRDefault="009E1A38" w:rsidP="006A1D2F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tbl>
      <w:tblPr>
        <w:tblW w:w="9658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787"/>
        <w:gridCol w:w="2268"/>
        <w:gridCol w:w="1843"/>
        <w:gridCol w:w="340"/>
      </w:tblGrid>
      <w:tr w:rsidR="000F1ECB" w:rsidRPr="00122C6C" w:rsidTr="007A6798">
        <w:trPr>
          <w:gridAfter w:val="1"/>
          <w:wAfter w:w="340" w:type="dxa"/>
          <w:trHeight w:val="45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ECB" w:rsidRPr="00122C6C" w:rsidRDefault="000F1ECB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cognome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ECB" w:rsidRPr="00122C6C" w:rsidRDefault="000F1ECB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nome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ECB" w:rsidRPr="00122C6C" w:rsidRDefault="000F1ECB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luogo e data di nascita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ECB" w:rsidRPr="00122C6C" w:rsidRDefault="000F1ECB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Comune di residenza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ECB" w:rsidRPr="00122C6C" w:rsidRDefault="000F1ECB" w:rsidP="007A6798">
            <w:pPr>
              <w:jc w:val="center"/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bCs/>
                <w:color w:val="17365D" w:themeColor="text2" w:themeShade="BF"/>
                <w:sz w:val="22"/>
                <w:szCs w:val="22"/>
              </w:rPr>
              <w:t>%le quote</w:t>
            </w:r>
          </w:p>
        </w:tc>
      </w:tr>
      <w:tr w:rsidR="000F1ECB" w:rsidRPr="00122C6C" w:rsidTr="007A6798">
        <w:trPr>
          <w:gridAfter w:val="1"/>
          <w:wAfter w:w="340" w:type="dxa"/>
          <w:trHeight w:val="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CB" w:rsidRPr="00122C6C" w:rsidRDefault="000F1ECB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CB" w:rsidRPr="00122C6C" w:rsidRDefault="000F1ECB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CB" w:rsidRPr="00122C6C" w:rsidRDefault="000F1ECB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CB" w:rsidRPr="00122C6C" w:rsidRDefault="000F1ECB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CB" w:rsidRPr="00122C6C" w:rsidRDefault="000F1ECB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1ECB" w:rsidRPr="00122C6C" w:rsidTr="007A6798">
        <w:trPr>
          <w:trHeight w:val="255"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CB" w:rsidRPr="00122C6C" w:rsidRDefault="000F1ECB" w:rsidP="007A6798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DID rilasciata presso il </w:t>
            </w: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CPI di ____________________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_______ a far data dal _______</w:t>
            </w:r>
            <w:r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____________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0F1ECB" w:rsidRPr="00122C6C" w:rsidRDefault="000F1ECB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  <w:tr w:rsidR="000F1ECB" w:rsidRPr="00122C6C" w:rsidTr="007A6798">
        <w:trPr>
          <w:trHeight w:val="255"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1ECB" w:rsidRPr="00122C6C" w:rsidRDefault="000F1ECB" w:rsidP="007A6798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</w:pPr>
            <w:r w:rsidRPr="00122C6C"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  <w:t xml:space="preserve">Barrare </w:t>
            </w:r>
            <w:r>
              <w:rPr>
                <w:rFonts w:asciiTheme="minorHAnsi" w:hAnsiTheme="minorHAnsi" w:cstheme="minorHAnsi"/>
                <w:b/>
                <w:i/>
                <w:color w:val="17365D" w:themeColor="text2" w:themeShade="BF"/>
                <w:sz w:val="22"/>
                <w:szCs w:val="22"/>
              </w:rPr>
              <w:t>se ricorre:</w:t>
            </w:r>
          </w:p>
          <w:p w:rsidR="000F1ECB" w:rsidRPr="00122C6C" w:rsidRDefault="005C1A2C" w:rsidP="007A6798">
            <w:pPr>
              <w:spacing w:after="120"/>
              <w:ind w:left="284"/>
              <w:jc w:val="both"/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17365D" w:themeColor="text2" w:themeShade="BF"/>
                  <w:sz w:val="22"/>
                  <w:szCs w:val="22"/>
                </w:rPr>
                <w:id w:val="-16672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ECB" w:rsidRPr="00122C6C">
                  <w:rPr>
                    <w:rFonts w:ascii="MS Gothic" w:eastAsia="MS Gothic" w:hAnsi="MS Gothic" w:cs="MS Gothic" w:hint="eastAsia"/>
                    <w:color w:val="17365D" w:themeColor="text2" w:themeShade="BF"/>
                    <w:sz w:val="22"/>
                    <w:szCs w:val="22"/>
                  </w:rPr>
                  <w:t>☐</w:t>
                </w:r>
              </w:sdtContent>
            </w:sdt>
            <w:r w:rsidR="000F1ECB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lavoratori in mobilità/</w:t>
            </w:r>
            <w:r w:rsidR="000F1ECB"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percettori di altri ammortizzatori sociali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(a far data dal 01.01.2016)</w:t>
            </w:r>
            <w:bookmarkStart w:id="5" w:name="_GoBack"/>
            <w:bookmarkEnd w:id="5"/>
            <w:r w:rsidR="000F1ECB" w:rsidRPr="00122C6C"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  <w:t>.</w:t>
            </w:r>
          </w:p>
        </w:tc>
        <w:tc>
          <w:tcPr>
            <w:tcW w:w="340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0F1ECB" w:rsidRPr="00122C6C" w:rsidRDefault="000F1ECB" w:rsidP="007A6798">
            <w:pPr>
              <w:rPr>
                <w:rFonts w:asciiTheme="minorHAnsi" w:hAnsiTheme="minorHAnsi" w:cstheme="minorHAns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803B13" w:rsidRDefault="00803B13" w:rsidP="000F1ECB">
      <w:pPr>
        <w:ind w:firstLine="360"/>
        <w:jc w:val="both"/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  <w:r w:rsidRPr="00122C6C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(aggiungere altri riquadri se necessari)</w:t>
      </w:r>
    </w:p>
    <w:p w:rsidR="00531745" w:rsidRPr="00122C6C" w:rsidRDefault="00531745" w:rsidP="00803B13">
      <w:pPr>
        <w:ind w:firstLine="360"/>
        <w:jc w:val="both"/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</w:pPr>
    </w:p>
    <w:p w:rsidR="00005291" w:rsidRDefault="00005291" w:rsidP="006A1D2F">
      <w:pPr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FC7EAC" w:rsidRPr="00122C6C" w:rsidRDefault="00FC7EAC" w:rsidP="006A1D2F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70566F" w:rsidRPr="00122C6C" w:rsidRDefault="0070566F" w:rsidP="006A1D2F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70566F" w:rsidRPr="00122C6C" w:rsidRDefault="0070566F" w:rsidP="0070566F">
      <w:pP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 w:rsidRPr="00122C6C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Luogo e data __________________________</w:t>
      </w:r>
    </w:p>
    <w:p w:rsidR="0070566F" w:rsidRPr="00122C6C" w:rsidRDefault="0070566F" w:rsidP="006A1D2F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70566F" w:rsidRPr="00122C6C" w:rsidRDefault="0070566F" w:rsidP="006A1D2F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</w:p>
    <w:p w:rsidR="006A1D2F" w:rsidRPr="00122C6C" w:rsidRDefault="00BF2827" w:rsidP="006A1D2F">
      <w:pPr>
        <w:jc w:val="center"/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Firma</w:t>
      </w:r>
    </w:p>
    <w:p w:rsidR="006A1D2F" w:rsidRPr="00122C6C" w:rsidRDefault="006A1D2F" w:rsidP="006A1D2F">
      <w:pPr>
        <w:jc w:val="center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122C6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(firma resa autentica </w:t>
      </w:r>
      <w:r w:rsidRPr="00BF2827">
        <w:rPr>
          <w:rFonts w:asciiTheme="minorHAnsi" w:hAnsiTheme="minorHAnsi" w:cstheme="minorHAnsi"/>
          <w:b/>
          <w:color w:val="17365D" w:themeColor="text2" w:themeShade="BF"/>
          <w:sz w:val="22"/>
          <w:szCs w:val="22"/>
        </w:rPr>
        <w:t>allegando copia di documento</w:t>
      </w:r>
      <w:r w:rsidRPr="00122C6C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di identità ai sensi dell’art. 38 DPR 445/2000)</w:t>
      </w:r>
    </w:p>
    <w:p w:rsidR="00507151" w:rsidRDefault="00507151" w:rsidP="006A1D2F">
      <w:pPr>
        <w:jc w:val="center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4F77C1" w:rsidRPr="00122C6C" w:rsidRDefault="004F77C1" w:rsidP="006A1D2F">
      <w:pPr>
        <w:jc w:val="center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:rsidR="00507151" w:rsidRPr="00122C6C" w:rsidRDefault="00BF2827" w:rsidP="006A1D2F">
      <w:pPr>
        <w:jc w:val="center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________________________________________________________</w:t>
      </w:r>
    </w:p>
    <w:p w:rsidR="005F4699" w:rsidRPr="00122C6C" w:rsidRDefault="005F4699">
      <w:pPr>
        <w:spacing w:after="200" w:line="276" w:lineRule="auto"/>
        <w:rPr>
          <w:b/>
          <w:bCs/>
          <w:color w:val="17365D" w:themeColor="text2" w:themeShade="BF"/>
          <w:sz w:val="32"/>
          <w:szCs w:val="32"/>
        </w:rPr>
      </w:pPr>
    </w:p>
    <w:sectPr w:rsidR="005F4699" w:rsidRPr="00122C6C" w:rsidSect="00B9240B">
      <w:headerReference w:type="default" r:id="rId9"/>
      <w:footerReference w:type="default" r:id="rId10"/>
      <w:pgSz w:w="11906" w:h="16838"/>
      <w:pgMar w:top="2092" w:right="127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2C" w:rsidRDefault="00092C2C" w:rsidP="00401965">
      <w:r>
        <w:separator/>
      </w:r>
    </w:p>
  </w:endnote>
  <w:endnote w:type="continuationSeparator" w:id="0">
    <w:p w:rsidR="00092C2C" w:rsidRDefault="00092C2C" w:rsidP="0040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6" w:rsidRDefault="00F46536" w:rsidP="0070566F">
    <w:pPr>
      <w:pStyle w:val="Pidipagina"/>
      <w:pBdr>
        <w:bottom w:val="single" w:sz="12" w:space="1" w:color="auto"/>
      </w:pBdr>
      <w:rPr>
        <w:sz w:val="18"/>
        <w:szCs w:val="18"/>
      </w:rPr>
    </w:pPr>
  </w:p>
  <w:p w:rsidR="00F46536" w:rsidRDefault="00F46536" w:rsidP="0070566F">
    <w:pPr>
      <w:pStyle w:val="Pidipagina"/>
      <w:rPr>
        <w:sz w:val="18"/>
        <w:szCs w:val="18"/>
      </w:rPr>
    </w:pPr>
  </w:p>
  <w:p w:rsidR="00C959F5" w:rsidRPr="00C959F5" w:rsidRDefault="00C959F5" w:rsidP="00C959F5">
    <w:pPr>
      <w:pStyle w:val="Pidipagina"/>
      <w:pBdr>
        <w:top w:val="single" w:sz="4" w:space="1" w:color="A5A5A5"/>
      </w:pBdr>
      <w:rPr>
        <w:rFonts w:ascii="Calibri" w:hAnsi="Calibri" w:cs="Calibri"/>
        <w:smallCaps/>
        <w:color w:val="17365D" w:themeColor="text2" w:themeShade="BF"/>
        <w:sz w:val="18"/>
        <w:szCs w:val="18"/>
      </w:rPr>
    </w:pPr>
    <w:r w:rsidRPr="00C959F5">
      <w:rPr>
        <w:rFonts w:ascii="Calibri" w:hAnsi="Calibri" w:cs="Calibri"/>
        <w:smallCaps/>
        <w:color w:val="17365D" w:themeColor="text2" w:themeShade="BF"/>
        <w:sz w:val="18"/>
        <w:szCs w:val="18"/>
      </w:rPr>
      <w:t>PO FSE ABRUZZO 201</w:t>
    </w:r>
    <w:r w:rsidR="00561730">
      <w:rPr>
        <w:rFonts w:ascii="Calibri" w:hAnsi="Calibri" w:cs="Calibri"/>
        <w:smallCaps/>
        <w:color w:val="17365D" w:themeColor="text2" w:themeShade="BF"/>
        <w:sz w:val="18"/>
        <w:szCs w:val="18"/>
      </w:rPr>
      <w:t>7</w:t>
    </w:r>
    <w:r w:rsidRPr="00C959F5">
      <w:rPr>
        <w:rFonts w:ascii="Calibri" w:hAnsi="Calibri" w:cs="Calibri"/>
        <w:smallCaps/>
        <w:color w:val="17365D" w:themeColor="text2" w:themeShade="BF"/>
        <w:sz w:val="18"/>
        <w:szCs w:val="18"/>
      </w:rPr>
      <w:t>-20</w:t>
    </w:r>
    <w:r w:rsidR="00561730">
      <w:rPr>
        <w:rFonts w:ascii="Calibri" w:hAnsi="Calibri" w:cs="Calibri"/>
        <w:smallCaps/>
        <w:color w:val="17365D" w:themeColor="text2" w:themeShade="BF"/>
        <w:sz w:val="18"/>
        <w:szCs w:val="18"/>
      </w:rPr>
      <w:t>19</w:t>
    </w:r>
    <w:r w:rsidRPr="00C959F5">
      <w:rPr>
        <w:rFonts w:ascii="Calibri" w:hAnsi="Calibri" w:cs="Calibri"/>
        <w:smallCaps/>
        <w:color w:val="17365D" w:themeColor="text2" w:themeShade="BF"/>
        <w:sz w:val="18"/>
        <w:szCs w:val="18"/>
      </w:rPr>
      <w:t xml:space="preserve"> – Intervento 28 “Assegno di ricollocazione PLUS – Creazione di impresa</w:t>
    </w:r>
    <w:r w:rsidRPr="00B047FB">
      <w:rPr>
        <w:rFonts w:ascii="Calibri" w:hAnsi="Calibri" w:cs="Calibri"/>
        <w:smallCaps/>
        <w:color w:val="17365D" w:themeColor="text2" w:themeShade="BF"/>
        <w:sz w:val="18"/>
        <w:szCs w:val="18"/>
      </w:rPr>
      <w:t>” - Avviso “</w:t>
    </w:r>
    <w:proofErr w:type="spellStart"/>
    <w:r w:rsidRPr="00B047FB">
      <w:rPr>
        <w:rFonts w:ascii="Calibri" w:hAnsi="Calibri" w:cs="Calibri"/>
        <w:smallCaps/>
        <w:color w:val="17365D" w:themeColor="text2" w:themeShade="BF"/>
        <w:sz w:val="18"/>
        <w:szCs w:val="18"/>
      </w:rPr>
      <w:t>VocAzione</w:t>
    </w:r>
    <w:proofErr w:type="spellEnd"/>
    <w:r w:rsidRPr="00B047FB">
      <w:rPr>
        <w:rFonts w:ascii="Calibri" w:hAnsi="Calibri" w:cs="Calibri"/>
        <w:smallCaps/>
        <w:color w:val="17365D" w:themeColor="text2" w:themeShade="BF"/>
        <w:sz w:val="18"/>
        <w:szCs w:val="18"/>
      </w:rPr>
      <w:t xml:space="preserve"> Impresa ”</w:t>
    </w:r>
  </w:p>
  <w:p w:rsidR="0070566F" w:rsidRPr="007238C0" w:rsidRDefault="0070566F" w:rsidP="007238C0">
    <w:pPr>
      <w:pStyle w:val="Pidipagina"/>
      <w:rPr>
        <w:rFonts w:asciiTheme="minorHAnsi" w:hAnsiTheme="minorHAnsi" w:cstheme="minorHAnsi"/>
        <w:color w:val="17365D" w:themeColor="text2" w:themeShade="BF"/>
      </w:rPr>
    </w:pPr>
    <w:r w:rsidRPr="007238C0">
      <w:rPr>
        <w:rFonts w:asciiTheme="minorHAnsi" w:hAnsiTheme="minorHAnsi" w:cstheme="minorHAnsi"/>
        <w:color w:val="17365D" w:themeColor="text2" w:themeShade="BF"/>
      </w:rPr>
      <w:ptab w:relativeTo="margin" w:alignment="right" w:leader="none"/>
    </w:r>
    <w:r w:rsidRPr="007238C0">
      <w:rPr>
        <w:rFonts w:asciiTheme="minorHAnsi" w:hAnsiTheme="minorHAnsi" w:cstheme="minorHAnsi"/>
        <w:color w:val="17365D" w:themeColor="text2" w:themeShade="BF"/>
      </w:rPr>
      <w:t>Pagina</w:t>
    </w:r>
    <w:r w:rsidRPr="007238C0">
      <w:rPr>
        <w:rFonts w:asciiTheme="minorHAnsi" w:hAnsiTheme="minorHAnsi" w:cstheme="minorHAnsi"/>
        <w:color w:val="17365D" w:themeColor="text2" w:themeShade="BF"/>
      </w:rPr>
      <w:fldChar w:fldCharType="begin"/>
    </w:r>
    <w:r w:rsidRPr="007238C0">
      <w:rPr>
        <w:rFonts w:asciiTheme="minorHAnsi" w:hAnsiTheme="minorHAnsi" w:cstheme="minorHAnsi"/>
        <w:color w:val="17365D" w:themeColor="text2" w:themeShade="BF"/>
      </w:rPr>
      <w:instrText xml:space="preserve"> PAGE   \* MERGEFORMAT </w:instrText>
    </w:r>
    <w:r w:rsidRPr="007238C0">
      <w:rPr>
        <w:rFonts w:asciiTheme="minorHAnsi" w:hAnsiTheme="minorHAnsi" w:cstheme="minorHAnsi"/>
        <w:color w:val="17365D" w:themeColor="text2" w:themeShade="BF"/>
      </w:rPr>
      <w:fldChar w:fldCharType="separate"/>
    </w:r>
    <w:r w:rsidR="005C1A2C">
      <w:rPr>
        <w:rFonts w:asciiTheme="minorHAnsi" w:hAnsiTheme="minorHAnsi" w:cstheme="minorHAnsi"/>
        <w:noProof/>
        <w:color w:val="17365D" w:themeColor="text2" w:themeShade="BF"/>
      </w:rPr>
      <w:t>2</w:t>
    </w:r>
    <w:r w:rsidRPr="007238C0">
      <w:rPr>
        <w:rFonts w:asciiTheme="minorHAnsi" w:hAnsiTheme="minorHAnsi" w:cstheme="minorHAnsi"/>
        <w:color w:val="17365D" w:themeColor="text2" w:themeShade="BF"/>
      </w:rPr>
      <w:fldChar w:fldCharType="end"/>
    </w:r>
    <w:r w:rsidR="00EC6CAF" w:rsidRPr="007238C0">
      <w:rPr>
        <w:rFonts w:asciiTheme="minorHAnsi" w:hAnsiTheme="minorHAnsi" w:cstheme="minorHAnsi"/>
        <w:color w:val="17365D" w:themeColor="text2" w:themeShade="BF"/>
      </w:rPr>
      <w:t xml:space="preserve"> di </w:t>
    </w:r>
    <w:r w:rsidR="00265A7C">
      <w:rPr>
        <w:rFonts w:asciiTheme="minorHAnsi" w:hAnsiTheme="minorHAnsi" w:cstheme="minorHAnsi"/>
        <w:color w:val="17365D" w:themeColor="text2" w:themeShade="BF"/>
      </w:rPr>
      <w:t>2</w:t>
    </w:r>
  </w:p>
  <w:p w:rsidR="0070566F" w:rsidRPr="007238C0" w:rsidRDefault="0070566F">
    <w:pPr>
      <w:pStyle w:val="Pidipagina"/>
      <w:rPr>
        <w:color w:val="17365D" w:themeColor="text2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2C" w:rsidRDefault="00092C2C" w:rsidP="00401965">
      <w:r>
        <w:separator/>
      </w:r>
    </w:p>
  </w:footnote>
  <w:footnote w:type="continuationSeparator" w:id="0">
    <w:p w:rsidR="00092C2C" w:rsidRDefault="00092C2C" w:rsidP="00401965">
      <w:r>
        <w:continuationSeparator/>
      </w:r>
    </w:p>
  </w:footnote>
  <w:footnote w:id="1">
    <w:p w:rsidR="00FE3012" w:rsidRPr="00797A23" w:rsidRDefault="00FE3012" w:rsidP="00FE3012">
      <w:pPr>
        <w:pStyle w:val="Testonotaapidipagina"/>
        <w:jc w:val="both"/>
        <w:rPr>
          <w:rFonts w:asciiTheme="minorHAnsi" w:hAnsiTheme="minorHAnsi" w:cstheme="minorHAnsi"/>
          <w:color w:val="17365D" w:themeColor="text2" w:themeShade="BF"/>
          <w:sz w:val="18"/>
          <w:szCs w:val="18"/>
        </w:rPr>
      </w:pPr>
      <w:r w:rsidRPr="00797A23">
        <w:rPr>
          <w:rStyle w:val="Rimandonotaapidipagina"/>
          <w:rFonts w:asciiTheme="minorHAnsi" w:hAnsiTheme="minorHAnsi" w:cstheme="minorHAnsi"/>
          <w:color w:val="17365D" w:themeColor="text2" w:themeShade="BF"/>
          <w:sz w:val="18"/>
          <w:szCs w:val="18"/>
        </w:rPr>
        <w:footnoteRef/>
      </w:r>
      <w:r w:rsidRPr="00797A23">
        <w:rPr>
          <w:rFonts w:asciiTheme="minorHAnsi" w:hAnsiTheme="minorHAnsi" w:cstheme="minorHAnsi"/>
          <w:color w:val="17365D" w:themeColor="text2" w:themeShade="BF"/>
          <w:sz w:val="18"/>
          <w:szCs w:val="18"/>
        </w:rPr>
        <w:t xml:space="preserve"> NB: la presente dichiarazione non necessita dell’autenticazione della firma e sostituisce a tutti gli effetti le normali certificazioni richieste o destinate ad una pubblica amministrazione. L’Amministrazione si riserva di effettuare controlli a campione sulla veridicità delle dichiarazioni (art. 71, co. 1, DPR 445/2000).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B1" w:rsidRPr="00AA7FDE" w:rsidRDefault="00B9240B" w:rsidP="003F7C28">
    <w:pPr>
      <w:pStyle w:val="Intestazione"/>
      <w:rPr>
        <w:rFonts w:asciiTheme="minorHAnsi" w:hAnsiTheme="minorHAnsi"/>
        <w:color w:val="17365D" w:themeColor="text2" w:themeShade="BF"/>
        <w:sz w:val="22"/>
      </w:rPr>
    </w:pPr>
    <w:r w:rsidRPr="00B9240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1312" behindDoc="0" locked="0" layoutInCell="1" allowOverlap="1" wp14:anchorId="27CBC81C" wp14:editId="4FC89717">
          <wp:simplePos x="0" y="0"/>
          <wp:positionH relativeFrom="column">
            <wp:posOffset>1678940</wp:posOffset>
          </wp:positionH>
          <wp:positionV relativeFrom="paragraph">
            <wp:posOffset>-45085</wp:posOffset>
          </wp:positionV>
          <wp:extent cx="615950" cy="6477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40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0288" behindDoc="0" locked="0" layoutInCell="1" allowOverlap="1" wp14:anchorId="5D591AAE" wp14:editId="3E61706F">
          <wp:simplePos x="0" y="0"/>
          <wp:positionH relativeFrom="column">
            <wp:posOffset>3088640</wp:posOffset>
          </wp:positionH>
          <wp:positionV relativeFrom="paragraph">
            <wp:posOffset>-86360</wp:posOffset>
          </wp:positionV>
          <wp:extent cx="552450" cy="768350"/>
          <wp:effectExtent l="0" t="0" r="0" b="0"/>
          <wp:wrapSquare wrapText="bothSides"/>
          <wp:docPr id="2" name="Immagine 2" descr="Descrizione: 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240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59264" behindDoc="0" locked="0" layoutInCell="1" allowOverlap="1" wp14:anchorId="3B232964" wp14:editId="4EF7BDB7">
          <wp:simplePos x="0" y="0"/>
          <wp:positionH relativeFrom="column">
            <wp:posOffset>4057015</wp:posOffset>
          </wp:positionH>
          <wp:positionV relativeFrom="paragraph">
            <wp:posOffset>-38735</wp:posOffset>
          </wp:positionV>
          <wp:extent cx="819150" cy="711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0FB1" w:rsidRPr="00AA7FDE">
      <w:rPr>
        <w:rFonts w:asciiTheme="minorHAnsi" w:hAnsiTheme="minorHAnsi"/>
        <w:color w:val="17365D" w:themeColor="text2" w:themeShade="BF"/>
        <w:sz w:val="22"/>
      </w:rPr>
      <w:t xml:space="preserve">                                                                          </w:t>
    </w:r>
    <w:r w:rsidRPr="00B9240B">
      <w:rPr>
        <w:rFonts w:asciiTheme="minorHAnsi" w:hAnsiTheme="minorHAnsi"/>
        <w:noProof/>
        <w:color w:val="17365D" w:themeColor="text2" w:themeShade="BF"/>
        <w:sz w:val="22"/>
      </w:rPr>
      <w:drawing>
        <wp:anchor distT="0" distB="0" distL="114300" distR="114300" simplePos="0" relativeHeight="251662336" behindDoc="0" locked="0" layoutInCell="1" allowOverlap="1" wp14:anchorId="1135EDE6" wp14:editId="5CF450EB">
          <wp:simplePos x="0" y="0"/>
          <wp:positionH relativeFrom="column">
            <wp:posOffset>-104140</wp:posOffset>
          </wp:positionH>
          <wp:positionV relativeFrom="paragraph">
            <wp:posOffset>-86360</wp:posOffset>
          </wp:positionV>
          <wp:extent cx="1149350" cy="889000"/>
          <wp:effectExtent l="0" t="0" r="0" b="635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2C30" w:rsidRPr="00182610" w:rsidRDefault="005A23E0" w:rsidP="002B2C30">
    <w:pPr>
      <w:pStyle w:val="Intestazione"/>
      <w:jc w:val="right"/>
      <w:rPr>
        <w:rFonts w:asciiTheme="minorHAnsi" w:hAnsiTheme="minorHAnsi" w:cstheme="minorHAnsi"/>
        <w:i/>
        <w:color w:val="17365D" w:themeColor="text2" w:themeShade="BF"/>
        <w:sz w:val="24"/>
        <w:szCs w:val="24"/>
      </w:rPr>
    </w:pPr>
    <w:r>
      <w:rPr>
        <w:rFonts w:asciiTheme="minorHAnsi" w:hAnsiTheme="minorHAnsi" w:cstheme="minorHAnsi"/>
        <w:i/>
        <w:color w:val="17365D" w:themeColor="text2" w:themeShade="BF"/>
        <w:sz w:val="24"/>
        <w:szCs w:val="24"/>
      </w:rPr>
      <w:t>Allegato 3.B</w:t>
    </w:r>
  </w:p>
  <w:p w:rsidR="00E00FB1" w:rsidRDefault="00E00F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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/>
      </w:rPr>
    </w:lvl>
  </w:abstractNum>
  <w:abstractNum w:abstractNumId="3">
    <w:nsid w:val="0000000D"/>
    <w:multiLevelType w:val="singleLevel"/>
    <w:tmpl w:val="0000000D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4">
    <w:nsid w:val="0000003C"/>
    <w:multiLevelType w:val="singleLevel"/>
    <w:tmpl w:val="0000003C"/>
    <w:name w:val="WW8Num59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 w:val="0"/>
        <w:i w:val="0"/>
        <w:sz w:val="24"/>
      </w:rPr>
    </w:lvl>
  </w:abstractNum>
  <w:abstractNum w:abstractNumId="5">
    <w:nsid w:val="04847AD2"/>
    <w:multiLevelType w:val="hybridMultilevel"/>
    <w:tmpl w:val="57D26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C881C92"/>
    <w:multiLevelType w:val="hybridMultilevel"/>
    <w:tmpl w:val="DB305254"/>
    <w:lvl w:ilvl="0" w:tplc="FF4A49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B32B8"/>
    <w:multiLevelType w:val="hybridMultilevel"/>
    <w:tmpl w:val="257C83CC"/>
    <w:lvl w:ilvl="0" w:tplc="4E2E9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A4E39"/>
    <w:multiLevelType w:val="hybridMultilevel"/>
    <w:tmpl w:val="1AB034B0"/>
    <w:lvl w:ilvl="0" w:tplc="D4F8C1F2">
      <w:start w:val="1"/>
      <w:numFmt w:val="lowerLetter"/>
      <w:pStyle w:val="Stile2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A6795"/>
    <w:multiLevelType w:val="singleLevel"/>
    <w:tmpl w:val="6D96A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57DA0F5F"/>
    <w:multiLevelType w:val="hybridMultilevel"/>
    <w:tmpl w:val="814E11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8C50EB"/>
    <w:multiLevelType w:val="hybridMultilevel"/>
    <w:tmpl w:val="29E8094C"/>
    <w:lvl w:ilvl="0" w:tplc="00000001">
      <w:start w:val="1"/>
      <w:numFmt w:val="bullet"/>
      <w:lvlText w:val=""/>
      <w:lvlJc w:val="left"/>
      <w:pPr>
        <w:ind w:left="1008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>
    <w:nsid w:val="6EE80D3B"/>
    <w:multiLevelType w:val="hybridMultilevel"/>
    <w:tmpl w:val="420E8A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18"/>
  </w:num>
  <w:num w:numId="5">
    <w:abstractNumId w:val="17"/>
  </w:num>
  <w:num w:numId="6">
    <w:abstractNumId w:val="15"/>
  </w:num>
  <w:num w:numId="7">
    <w:abstractNumId w:val="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11"/>
    <w:lvlOverride w:ilvl="0">
      <w:startOverride w:val="1"/>
    </w:lvlOverride>
  </w:num>
  <w:num w:numId="11">
    <w:abstractNumId w:val="8"/>
  </w:num>
  <w:num w:numId="12">
    <w:abstractNumId w:val="6"/>
  </w:num>
  <w:num w:numId="13">
    <w:abstractNumId w:val="12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2"/>
  </w:num>
  <w:num w:numId="19">
    <w:abstractNumId w:val="3"/>
  </w:num>
  <w:num w:numId="20">
    <w:abstractNumId w:val="14"/>
    <w:lvlOverride w:ilvl="0">
      <w:startOverride w:val="1"/>
    </w:lvlOverride>
  </w:num>
  <w:num w:numId="21">
    <w:abstractNumId w:val="9"/>
  </w:num>
  <w:num w:numId="2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65"/>
    <w:rsid w:val="00001C3B"/>
    <w:rsid w:val="000048DC"/>
    <w:rsid w:val="00005291"/>
    <w:rsid w:val="0001068D"/>
    <w:rsid w:val="00040F01"/>
    <w:rsid w:val="00054EB3"/>
    <w:rsid w:val="000560E9"/>
    <w:rsid w:val="00057416"/>
    <w:rsid w:val="000665E4"/>
    <w:rsid w:val="000738E9"/>
    <w:rsid w:val="00091BC9"/>
    <w:rsid w:val="00092C2C"/>
    <w:rsid w:val="00094B79"/>
    <w:rsid w:val="000A0561"/>
    <w:rsid w:val="000A4067"/>
    <w:rsid w:val="000B1B2C"/>
    <w:rsid w:val="000B626B"/>
    <w:rsid w:val="000E1109"/>
    <w:rsid w:val="000E59A6"/>
    <w:rsid w:val="000E5E74"/>
    <w:rsid w:val="000F1ECB"/>
    <w:rsid w:val="000F351B"/>
    <w:rsid w:val="000F7FBB"/>
    <w:rsid w:val="00112962"/>
    <w:rsid w:val="00113A79"/>
    <w:rsid w:val="00122C6C"/>
    <w:rsid w:val="00137F63"/>
    <w:rsid w:val="00144BEE"/>
    <w:rsid w:val="00156247"/>
    <w:rsid w:val="0015714D"/>
    <w:rsid w:val="00160B50"/>
    <w:rsid w:val="0017764C"/>
    <w:rsid w:val="0018214B"/>
    <w:rsid w:val="00182287"/>
    <w:rsid w:val="00182610"/>
    <w:rsid w:val="00192B78"/>
    <w:rsid w:val="00197D9A"/>
    <w:rsid w:val="001A3120"/>
    <w:rsid w:val="001B1A7E"/>
    <w:rsid w:val="001C5C1B"/>
    <w:rsid w:val="001D7371"/>
    <w:rsid w:val="001E14D2"/>
    <w:rsid w:val="002077AE"/>
    <w:rsid w:val="002276DA"/>
    <w:rsid w:val="00235B69"/>
    <w:rsid w:val="00241DE8"/>
    <w:rsid w:val="00245125"/>
    <w:rsid w:val="00245322"/>
    <w:rsid w:val="002508FE"/>
    <w:rsid w:val="00254A81"/>
    <w:rsid w:val="0026034A"/>
    <w:rsid w:val="00265A7C"/>
    <w:rsid w:val="00270728"/>
    <w:rsid w:val="002814BA"/>
    <w:rsid w:val="002842AB"/>
    <w:rsid w:val="002877B0"/>
    <w:rsid w:val="002A4A47"/>
    <w:rsid w:val="002A7C09"/>
    <w:rsid w:val="002B2C30"/>
    <w:rsid w:val="002B49C1"/>
    <w:rsid w:val="002B6161"/>
    <w:rsid w:val="002C5EE7"/>
    <w:rsid w:val="002D28E7"/>
    <w:rsid w:val="002D48E4"/>
    <w:rsid w:val="002D5B9E"/>
    <w:rsid w:val="002D751E"/>
    <w:rsid w:val="002F0321"/>
    <w:rsid w:val="002F1291"/>
    <w:rsid w:val="002F341A"/>
    <w:rsid w:val="002F52B4"/>
    <w:rsid w:val="00306399"/>
    <w:rsid w:val="003066EC"/>
    <w:rsid w:val="00315186"/>
    <w:rsid w:val="0031771D"/>
    <w:rsid w:val="00320D3A"/>
    <w:rsid w:val="00336107"/>
    <w:rsid w:val="00336F4C"/>
    <w:rsid w:val="00346837"/>
    <w:rsid w:val="00350052"/>
    <w:rsid w:val="00357DEC"/>
    <w:rsid w:val="00360806"/>
    <w:rsid w:val="003611FC"/>
    <w:rsid w:val="00372784"/>
    <w:rsid w:val="00374863"/>
    <w:rsid w:val="00376983"/>
    <w:rsid w:val="00380B77"/>
    <w:rsid w:val="00381B42"/>
    <w:rsid w:val="00384599"/>
    <w:rsid w:val="00396BAB"/>
    <w:rsid w:val="003A4D0B"/>
    <w:rsid w:val="003A5A8F"/>
    <w:rsid w:val="003A772D"/>
    <w:rsid w:val="003B21CF"/>
    <w:rsid w:val="003C0627"/>
    <w:rsid w:val="003C1357"/>
    <w:rsid w:val="003D1539"/>
    <w:rsid w:val="003D3499"/>
    <w:rsid w:val="003D52D2"/>
    <w:rsid w:val="003E1E8B"/>
    <w:rsid w:val="003E3FF8"/>
    <w:rsid w:val="003E7B99"/>
    <w:rsid w:val="003F40A1"/>
    <w:rsid w:val="003F7C28"/>
    <w:rsid w:val="00401965"/>
    <w:rsid w:val="004114C3"/>
    <w:rsid w:val="00413A65"/>
    <w:rsid w:val="00416745"/>
    <w:rsid w:val="00417DE9"/>
    <w:rsid w:val="0042166F"/>
    <w:rsid w:val="004220A7"/>
    <w:rsid w:val="00443488"/>
    <w:rsid w:val="00446DF1"/>
    <w:rsid w:val="00460749"/>
    <w:rsid w:val="0046132A"/>
    <w:rsid w:val="00463494"/>
    <w:rsid w:val="00466043"/>
    <w:rsid w:val="00470AC4"/>
    <w:rsid w:val="00475DBA"/>
    <w:rsid w:val="004779BF"/>
    <w:rsid w:val="00485F35"/>
    <w:rsid w:val="00487C0E"/>
    <w:rsid w:val="00492810"/>
    <w:rsid w:val="00497E17"/>
    <w:rsid w:val="004D47EB"/>
    <w:rsid w:val="004D545B"/>
    <w:rsid w:val="004F1D01"/>
    <w:rsid w:val="004F20A2"/>
    <w:rsid w:val="004F77C1"/>
    <w:rsid w:val="005031E1"/>
    <w:rsid w:val="00505F88"/>
    <w:rsid w:val="00507151"/>
    <w:rsid w:val="00517FF9"/>
    <w:rsid w:val="00526F1D"/>
    <w:rsid w:val="00531745"/>
    <w:rsid w:val="00541083"/>
    <w:rsid w:val="0054512A"/>
    <w:rsid w:val="0055783C"/>
    <w:rsid w:val="00561730"/>
    <w:rsid w:val="00565DBF"/>
    <w:rsid w:val="00566DCC"/>
    <w:rsid w:val="00567909"/>
    <w:rsid w:val="00576D49"/>
    <w:rsid w:val="00586D6C"/>
    <w:rsid w:val="00587A28"/>
    <w:rsid w:val="00590F06"/>
    <w:rsid w:val="005A23E0"/>
    <w:rsid w:val="005B0F4A"/>
    <w:rsid w:val="005B1ECE"/>
    <w:rsid w:val="005C1A2C"/>
    <w:rsid w:val="005C4640"/>
    <w:rsid w:val="005C64C1"/>
    <w:rsid w:val="005F4699"/>
    <w:rsid w:val="00607F45"/>
    <w:rsid w:val="0062320A"/>
    <w:rsid w:val="006238A2"/>
    <w:rsid w:val="00633A71"/>
    <w:rsid w:val="00637B7D"/>
    <w:rsid w:val="0064191A"/>
    <w:rsid w:val="006516D2"/>
    <w:rsid w:val="00654BBA"/>
    <w:rsid w:val="006618E4"/>
    <w:rsid w:val="00664249"/>
    <w:rsid w:val="006677F7"/>
    <w:rsid w:val="00672FCC"/>
    <w:rsid w:val="006748D2"/>
    <w:rsid w:val="00676607"/>
    <w:rsid w:val="006868B6"/>
    <w:rsid w:val="00686A1C"/>
    <w:rsid w:val="006907B1"/>
    <w:rsid w:val="00691FB9"/>
    <w:rsid w:val="006A17B4"/>
    <w:rsid w:val="006A1D2F"/>
    <w:rsid w:val="006A6151"/>
    <w:rsid w:val="006E383B"/>
    <w:rsid w:val="006F28A0"/>
    <w:rsid w:val="006F5FDB"/>
    <w:rsid w:val="006F7395"/>
    <w:rsid w:val="0070566F"/>
    <w:rsid w:val="00707D94"/>
    <w:rsid w:val="00710C41"/>
    <w:rsid w:val="00715074"/>
    <w:rsid w:val="00717840"/>
    <w:rsid w:val="00721D88"/>
    <w:rsid w:val="007238C0"/>
    <w:rsid w:val="00725426"/>
    <w:rsid w:val="00736440"/>
    <w:rsid w:val="007369C1"/>
    <w:rsid w:val="00745A23"/>
    <w:rsid w:val="007811F6"/>
    <w:rsid w:val="007827B2"/>
    <w:rsid w:val="00785198"/>
    <w:rsid w:val="007A0885"/>
    <w:rsid w:val="007A2794"/>
    <w:rsid w:val="007A3C80"/>
    <w:rsid w:val="007A65FB"/>
    <w:rsid w:val="007B0CEA"/>
    <w:rsid w:val="007B532A"/>
    <w:rsid w:val="007B70A5"/>
    <w:rsid w:val="007C106B"/>
    <w:rsid w:val="007C3B8C"/>
    <w:rsid w:val="007C5333"/>
    <w:rsid w:val="007C7098"/>
    <w:rsid w:val="007D03E8"/>
    <w:rsid w:val="007D3D72"/>
    <w:rsid w:val="007D4574"/>
    <w:rsid w:val="007E57CF"/>
    <w:rsid w:val="007E6F5C"/>
    <w:rsid w:val="00801603"/>
    <w:rsid w:val="00803B13"/>
    <w:rsid w:val="008070BF"/>
    <w:rsid w:val="00825213"/>
    <w:rsid w:val="0082622A"/>
    <w:rsid w:val="0083648D"/>
    <w:rsid w:val="00837AE0"/>
    <w:rsid w:val="008404FB"/>
    <w:rsid w:val="00842B4B"/>
    <w:rsid w:val="0084388D"/>
    <w:rsid w:val="00850407"/>
    <w:rsid w:val="00864FD0"/>
    <w:rsid w:val="00874538"/>
    <w:rsid w:val="00875CA4"/>
    <w:rsid w:val="0088041A"/>
    <w:rsid w:val="008825FE"/>
    <w:rsid w:val="0088677C"/>
    <w:rsid w:val="0089424D"/>
    <w:rsid w:val="008A374B"/>
    <w:rsid w:val="008A4992"/>
    <w:rsid w:val="008C4A2F"/>
    <w:rsid w:val="008D4C3C"/>
    <w:rsid w:val="008D6E5B"/>
    <w:rsid w:val="00901D98"/>
    <w:rsid w:val="00901EA6"/>
    <w:rsid w:val="00903E72"/>
    <w:rsid w:val="009111B6"/>
    <w:rsid w:val="0093755D"/>
    <w:rsid w:val="0094493B"/>
    <w:rsid w:val="00956B2D"/>
    <w:rsid w:val="00963A53"/>
    <w:rsid w:val="00972A5C"/>
    <w:rsid w:val="0097480B"/>
    <w:rsid w:val="009766F8"/>
    <w:rsid w:val="0097731F"/>
    <w:rsid w:val="0098007D"/>
    <w:rsid w:val="00981DCB"/>
    <w:rsid w:val="009900F3"/>
    <w:rsid w:val="00994B3F"/>
    <w:rsid w:val="00995A78"/>
    <w:rsid w:val="009961ED"/>
    <w:rsid w:val="009A19B4"/>
    <w:rsid w:val="009A4CA6"/>
    <w:rsid w:val="009A62A8"/>
    <w:rsid w:val="009B589B"/>
    <w:rsid w:val="009B6695"/>
    <w:rsid w:val="009D1ED4"/>
    <w:rsid w:val="009D5730"/>
    <w:rsid w:val="009D62EA"/>
    <w:rsid w:val="009E1375"/>
    <w:rsid w:val="009E1A38"/>
    <w:rsid w:val="009F16E9"/>
    <w:rsid w:val="00A12CD6"/>
    <w:rsid w:val="00A228AF"/>
    <w:rsid w:val="00A25090"/>
    <w:rsid w:val="00A35945"/>
    <w:rsid w:val="00A36E12"/>
    <w:rsid w:val="00A4681A"/>
    <w:rsid w:val="00A53C37"/>
    <w:rsid w:val="00A56D4A"/>
    <w:rsid w:val="00A63246"/>
    <w:rsid w:val="00A668EC"/>
    <w:rsid w:val="00A8069A"/>
    <w:rsid w:val="00A812C4"/>
    <w:rsid w:val="00A87009"/>
    <w:rsid w:val="00AA19E1"/>
    <w:rsid w:val="00AA2876"/>
    <w:rsid w:val="00AA4BB9"/>
    <w:rsid w:val="00AA6158"/>
    <w:rsid w:val="00AA7FDE"/>
    <w:rsid w:val="00AB0E2A"/>
    <w:rsid w:val="00AB1891"/>
    <w:rsid w:val="00AB635D"/>
    <w:rsid w:val="00AD2BDC"/>
    <w:rsid w:val="00AD79C8"/>
    <w:rsid w:val="00AF50B9"/>
    <w:rsid w:val="00B047FB"/>
    <w:rsid w:val="00B108A9"/>
    <w:rsid w:val="00B13712"/>
    <w:rsid w:val="00B14765"/>
    <w:rsid w:val="00B1777E"/>
    <w:rsid w:val="00B2391E"/>
    <w:rsid w:val="00B33BB2"/>
    <w:rsid w:val="00B364A6"/>
    <w:rsid w:val="00B57685"/>
    <w:rsid w:val="00B67C8D"/>
    <w:rsid w:val="00B770D4"/>
    <w:rsid w:val="00B77172"/>
    <w:rsid w:val="00B83FF8"/>
    <w:rsid w:val="00B91543"/>
    <w:rsid w:val="00B9240B"/>
    <w:rsid w:val="00B97AD8"/>
    <w:rsid w:val="00BB0E9E"/>
    <w:rsid w:val="00BD2B19"/>
    <w:rsid w:val="00BD3F30"/>
    <w:rsid w:val="00BD4636"/>
    <w:rsid w:val="00BE247D"/>
    <w:rsid w:val="00BE5852"/>
    <w:rsid w:val="00BF1D6E"/>
    <w:rsid w:val="00BF2827"/>
    <w:rsid w:val="00BF2EFF"/>
    <w:rsid w:val="00C04315"/>
    <w:rsid w:val="00C04E82"/>
    <w:rsid w:val="00C065D6"/>
    <w:rsid w:val="00C174AA"/>
    <w:rsid w:val="00C23CB4"/>
    <w:rsid w:val="00C27C0C"/>
    <w:rsid w:val="00C37D6B"/>
    <w:rsid w:val="00C4072A"/>
    <w:rsid w:val="00C4576B"/>
    <w:rsid w:val="00C544F1"/>
    <w:rsid w:val="00C5678E"/>
    <w:rsid w:val="00C63919"/>
    <w:rsid w:val="00C72A41"/>
    <w:rsid w:val="00C73A49"/>
    <w:rsid w:val="00C8315F"/>
    <w:rsid w:val="00C84DCC"/>
    <w:rsid w:val="00C92E45"/>
    <w:rsid w:val="00C93812"/>
    <w:rsid w:val="00C959F5"/>
    <w:rsid w:val="00CA53AC"/>
    <w:rsid w:val="00CA549C"/>
    <w:rsid w:val="00CB2DFD"/>
    <w:rsid w:val="00CB5CC2"/>
    <w:rsid w:val="00CF3005"/>
    <w:rsid w:val="00CF3346"/>
    <w:rsid w:val="00CF41F9"/>
    <w:rsid w:val="00CF53F4"/>
    <w:rsid w:val="00CF6699"/>
    <w:rsid w:val="00CF695B"/>
    <w:rsid w:val="00D05781"/>
    <w:rsid w:val="00D24025"/>
    <w:rsid w:val="00D329F3"/>
    <w:rsid w:val="00D45BDB"/>
    <w:rsid w:val="00D62F7C"/>
    <w:rsid w:val="00D664CE"/>
    <w:rsid w:val="00D72FE1"/>
    <w:rsid w:val="00D73D5E"/>
    <w:rsid w:val="00D76723"/>
    <w:rsid w:val="00D900CF"/>
    <w:rsid w:val="00D9187F"/>
    <w:rsid w:val="00D93749"/>
    <w:rsid w:val="00DA0F23"/>
    <w:rsid w:val="00DA0FD7"/>
    <w:rsid w:val="00DA41B8"/>
    <w:rsid w:val="00DB159E"/>
    <w:rsid w:val="00DB3CB0"/>
    <w:rsid w:val="00DC5A17"/>
    <w:rsid w:val="00DE0841"/>
    <w:rsid w:val="00DE5A29"/>
    <w:rsid w:val="00E00FB1"/>
    <w:rsid w:val="00E04429"/>
    <w:rsid w:val="00E04483"/>
    <w:rsid w:val="00E07DC5"/>
    <w:rsid w:val="00E1378F"/>
    <w:rsid w:val="00E21D49"/>
    <w:rsid w:val="00E265E3"/>
    <w:rsid w:val="00E3190C"/>
    <w:rsid w:val="00E3703F"/>
    <w:rsid w:val="00E410D2"/>
    <w:rsid w:val="00E437EE"/>
    <w:rsid w:val="00E45CE1"/>
    <w:rsid w:val="00E47ABF"/>
    <w:rsid w:val="00E6518B"/>
    <w:rsid w:val="00E65535"/>
    <w:rsid w:val="00E6671A"/>
    <w:rsid w:val="00E70740"/>
    <w:rsid w:val="00E765C2"/>
    <w:rsid w:val="00E7793B"/>
    <w:rsid w:val="00E8362E"/>
    <w:rsid w:val="00E84EAC"/>
    <w:rsid w:val="00E87FFD"/>
    <w:rsid w:val="00E963CB"/>
    <w:rsid w:val="00EB0AEE"/>
    <w:rsid w:val="00EB5A98"/>
    <w:rsid w:val="00EC1D5C"/>
    <w:rsid w:val="00EC2443"/>
    <w:rsid w:val="00EC5CDB"/>
    <w:rsid w:val="00EC6CAF"/>
    <w:rsid w:val="00EC73CD"/>
    <w:rsid w:val="00ED0DB5"/>
    <w:rsid w:val="00ED750C"/>
    <w:rsid w:val="00EE7648"/>
    <w:rsid w:val="00EF74CA"/>
    <w:rsid w:val="00F0055D"/>
    <w:rsid w:val="00F063FC"/>
    <w:rsid w:val="00F16656"/>
    <w:rsid w:val="00F17F0F"/>
    <w:rsid w:val="00F31902"/>
    <w:rsid w:val="00F4286D"/>
    <w:rsid w:val="00F46536"/>
    <w:rsid w:val="00F554E4"/>
    <w:rsid w:val="00F87286"/>
    <w:rsid w:val="00FA7563"/>
    <w:rsid w:val="00FB0FED"/>
    <w:rsid w:val="00FB4829"/>
    <w:rsid w:val="00FB7BC9"/>
    <w:rsid w:val="00FC7EAC"/>
    <w:rsid w:val="00FE1349"/>
    <w:rsid w:val="00FE3012"/>
    <w:rsid w:val="00FF3327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paragraph" w:customStyle="1" w:styleId="Stile2">
    <w:name w:val="Stile2"/>
    <w:basedOn w:val="Paragrafoelenco"/>
    <w:qFormat/>
    <w:rsid w:val="00FA7563"/>
    <w:pPr>
      <w:numPr>
        <w:numId w:val="9"/>
      </w:numPr>
      <w:spacing w:before="120" w:after="60" w:line="300" w:lineRule="atLeast"/>
      <w:jc w:val="both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E00FB1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3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7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F34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771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870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771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qFormat/>
    <w:rsid w:val="00401965"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401965"/>
    <w:rPr>
      <w:rFonts w:ascii="Verdana" w:eastAsia="Times New Roman" w:hAnsi="Verdana" w:cs="Times New Roman"/>
      <w:b/>
      <w:sz w:val="52"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andard">
    <w:name w:val="Standard"/>
    <w:rsid w:val="00401965"/>
    <w:pPr>
      <w:suppressAutoHyphens/>
      <w:textAlignment w:val="baseline"/>
    </w:pPr>
    <w:rPr>
      <w:rFonts w:ascii="Calibri" w:eastAsia="SimSun" w:hAnsi="Calibri" w:cs="Tahoma"/>
      <w:kern w:val="1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1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96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4019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0196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F341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F341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B7717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771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771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rsid w:val="00416745"/>
    <w:rPr>
      <w:rFonts w:ascii="Verdana" w:hAnsi="Verdana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416745"/>
    <w:rPr>
      <w:rFonts w:ascii="Verdana" w:eastAsia="Times New Roman" w:hAnsi="Verdana" w:cs="Times New Roman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AA287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A287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A2876"/>
    <w:rPr>
      <w:vertAlign w:val="superscrip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45BD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45B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87009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it-IT"/>
    </w:rPr>
  </w:style>
  <w:style w:type="table" w:styleId="Grigliatabella">
    <w:name w:val="Table Grid"/>
    <w:basedOn w:val="Tabellanormale"/>
    <w:rsid w:val="00C6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C6391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C63919"/>
  </w:style>
  <w:style w:type="character" w:customStyle="1" w:styleId="TestocommentoCarattere">
    <w:name w:val="Testo commento Carattere"/>
    <w:basedOn w:val="Carpredefinitoparagrafo"/>
    <w:link w:val="Testocommento"/>
    <w:semiHidden/>
    <w:rsid w:val="00C6391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6391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C6391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63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1378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137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F41F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F41F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E3703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3703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Indentro">
    <w:name w:val="Indentro"/>
    <w:basedOn w:val="Normale"/>
    <w:link w:val="IndentroCarattere"/>
    <w:rsid w:val="009D62EA"/>
    <w:pPr>
      <w:spacing w:before="120" w:line="300" w:lineRule="atLeast"/>
      <w:ind w:left="397" w:hanging="397"/>
      <w:jc w:val="both"/>
    </w:pPr>
    <w:rPr>
      <w:sz w:val="22"/>
      <w:szCs w:val="22"/>
    </w:rPr>
  </w:style>
  <w:style w:type="character" w:customStyle="1" w:styleId="IndentroCarattere">
    <w:name w:val="Indentro Carattere"/>
    <w:link w:val="Indentro"/>
    <w:rsid w:val="009D62EA"/>
    <w:rPr>
      <w:rFonts w:ascii="Times New Roman" w:eastAsia="Times New Roman" w:hAnsi="Times New Roman" w:cs="Times New Roman"/>
      <w:lang w:eastAsia="it-IT"/>
    </w:rPr>
  </w:style>
  <w:style w:type="paragraph" w:customStyle="1" w:styleId="Blockquote">
    <w:name w:val="Blockquote"/>
    <w:basedOn w:val="Normale"/>
    <w:rsid w:val="0088041A"/>
    <w:pPr>
      <w:spacing w:before="100" w:after="100"/>
      <w:ind w:left="360" w:right="360"/>
    </w:pPr>
    <w:rPr>
      <w:sz w:val="24"/>
      <w:szCs w:val="24"/>
    </w:rPr>
  </w:style>
  <w:style w:type="character" w:customStyle="1" w:styleId="Enfasigrassetto1">
    <w:name w:val="Enfasi (grassetto)1"/>
    <w:rsid w:val="0088041A"/>
    <w:rPr>
      <w:b/>
    </w:rPr>
  </w:style>
  <w:style w:type="paragraph" w:customStyle="1" w:styleId="TitoloCapitolo">
    <w:name w:val="Titolo Capitolo"/>
    <w:basedOn w:val="Normale"/>
    <w:rsid w:val="0088041A"/>
    <w:rPr>
      <w:b/>
      <w:bCs/>
      <w:sz w:val="24"/>
      <w:szCs w:val="24"/>
    </w:rPr>
  </w:style>
  <w:style w:type="paragraph" w:customStyle="1" w:styleId="stronz">
    <w:name w:val="stronz"/>
    <w:basedOn w:val="Titolo1"/>
    <w:rsid w:val="0088041A"/>
    <w:pPr>
      <w:keepLines w:val="0"/>
      <w:spacing w:before="0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customStyle="1" w:styleId="Preformattato">
    <w:name w:val="Preformattato"/>
    <w:basedOn w:val="Normale"/>
    <w:rsid w:val="0088041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rpodeltesto31">
    <w:name w:val="Corpo del testo 31"/>
    <w:basedOn w:val="Normale"/>
    <w:rsid w:val="0088041A"/>
    <w:pPr>
      <w:spacing w:after="120"/>
      <w:jc w:val="center"/>
    </w:pPr>
    <w:rPr>
      <w:b/>
      <w:sz w:val="24"/>
    </w:rPr>
  </w:style>
  <w:style w:type="character" w:styleId="Enfasigrassetto">
    <w:name w:val="Strong"/>
    <w:qFormat/>
    <w:rsid w:val="0088041A"/>
    <w:rPr>
      <w:b/>
      <w:bCs/>
    </w:rPr>
  </w:style>
  <w:style w:type="paragraph" w:styleId="Testonotadichiusura">
    <w:name w:val="endnote text"/>
    <w:basedOn w:val="Normale"/>
    <w:link w:val="TestonotadichiusuraCarattere"/>
    <w:semiHidden/>
    <w:rsid w:val="0088041A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8804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Mappadocumento">
    <w:name w:val="Document Map"/>
    <w:basedOn w:val="Normale"/>
    <w:link w:val="MappadocumentoCarattere"/>
    <w:semiHidden/>
    <w:rsid w:val="0088041A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88041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Enfasicorsivo1">
    <w:name w:val="Enfasi (corsivo)1"/>
    <w:rsid w:val="0088041A"/>
    <w:rPr>
      <w:i/>
    </w:rPr>
  </w:style>
  <w:style w:type="character" w:styleId="Numeropagina">
    <w:name w:val="page number"/>
    <w:basedOn w:val="Carpredefinitoparagrafo"/>
    <w:rsid w:val="0088041A"/>
  </w:style>
  <w:style w:type="paragraph" w:customStyle="1" w:styleId="dichinmezzo">
    <w:name w:val="dichinmezzo"/>
    <w:basedOn w:val="Blockquote"/>
    <w:rsid w:val="00497E17"/>
    <w:pPr>
      <w:ind w:left="720" w:right="720"/>
      <w:jc w:val="center"/>
    </w:pPr>
  </w:style>
  <w:style w:type="paragraph" w:customStyle="1" w:styleId="Stile2">
    <w:name w:val="Stile2"/>
    <w:basedOn w:val="Paragrafoelenco"/>
    <w:qFormat/>
    <w:rsid w:val="00FA7563"/>
    <w:pPr>
      <w:numPr>
        <w:numId w:val="9"/>
      </w:numPr>
      <w:spacing w:before="120" w:after="60" w:line="300" w:lineRule="atLeast"/>
      <w:jc w:val="both"/>
    </w:pPr>
    <w:rPr>
      <w:szCs w:val="24"/>
    </w:rPr>
  </w:style>
  <w:style w:type="table" w:customStyle="1" w:styleId="Grigliatabella1">
    <w:name w:val="Griglia tabella1"/>
    <w:basedOn w:val="Tabellanormale"/>
    <w:next w:val="Grigliatabella"/>
    <w:rsid w:val="00E00FB1"/>
    <w:pPr>
      <w:spacing w:after="0" w:line="240" w:lineRule="auto"/>
    </w:pPr>
    <w:rPr>
      <w:rFonts w:ascii="Calibri" w:eastAsia="Times New Roman" w:hAnsi="Calibri" w:cs="Arial"/>
      <w:color w:val="17365D" w:themeColor="text2" w:themeShade="BF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o elemento e data" Version="1987"/>
</file>

<file path=customXml/itemProps1.xml><?xml version="1.0" encoding="utf-8"?>
<ds:datastoreItem xmlns:ds="http://schemas.openxmlformats.org/officeDocument/2006/customXml" ds:itemID="{395816AE-3E3A-42B3-BB2A-EE59C13D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Tiziana Casuscelli</cp:lastModifiedBy>
  <cp:revision>39</cp:revision>
  <cp:lastPrinted>2015-08-04T14:16:00Z</cp:lastPrinted>
  <dcterms:created xsi:type="dcterms:W3CDTF">2018-03-19T11:35:00Z</dcterms:created>
  <dcterms:modified xsi:type="dcterms:W3CDTF">2018-04-11T07:49:00Z</dcterms:modified>
</cp:coreProperties>
</file>