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73" w:rsidRPr="009E6338" w:rsidRDefault="00220C73" w:rsidP="00220C73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REGIONE ABRUZZO</w:t>
      </w:r>
    </w:p>
    <w:p w:rsidR="00220C73" w:rsidRPr="009E6338" w:rsidRDefault="00220C73" w:rsidP="00220C73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Dipartimento Sviluppo Economico, Politiche del Lavoro, Istruzione, Ricerca e Università</w:t>
      </w:r>
    </w:p>
    <w:p w:rsidR="00220C73" w:rsidRDefault="00220C73" w:rsidP="00220C73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Servizio Lavoro</w:t>
      </w:r>
    </w:p>
    <w:p w:rsidR="009E6338" w:rsidRPr="009E6338" w:rsidRDefault="009E6338" w:rsidP="00220C73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  <w:lang w:eastAsia="en-US"/>
        </w:rPr>
        <w:t>FASE B</w:t>
      </w:r>
    </w:p>
    <w:p w:rsidR="00032A4E" w:rsidRPr="009114C8" w:rsidRDefault="00032A4E" w:rsidP="00220C73">
      <w:pPr>
        <w:spacing w:after="160" w:line="360" w:lineRule="auto"/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ALLEGATO </w:t>
      </w:r>
      <w:r w:rsidR="001B47C5" w:rsidRPr="001B47C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6</w:t>
      </w:r>
      <w:r w:rsidR="00C00193" w:rsidRPr="001B47C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.B</w:t>
      </w:r>
      <w:r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–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Richiesta anticipazione</w:t>
      </w:r>
    </w:p>
    <w:p w:rsidR="008825FE" w:rsidRPr="009114C8" w:rsidRDefault="008825FE" w:rsidP="00A812C4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Il/La sottoscritto/a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</w:rPr>
            </w:pPr>
            <w:r w:rsidRPr="00B5430C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</w:rPr>
            </w:r>
            <w:r w:rsidRPr="00B5430C">
              <w:rPr>
                <w:rFonts w:asciiTheme="minorHAnsi" w:hAnsiTheme="minorHAnsi" w:cstheme="minorHAnsi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Cognome e Nome del firmatario della domanda 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nato/a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Luogo e data di nascita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Codice fiscale personale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Titolare/legale rappresentante/libero professionista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dell’impresa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Denominazione e natura giuridica (come risulta dal certificato CCIAA)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legale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 w:rsidRPr="00B5430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della sede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legale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operativa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Default="00436019" w:rsidP="00AE232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– CAP della sede operativa</w:t>
            </w:r>
          </w:p>
        </w:tc>
      </w:tr>
      <w:tr w:rsidR="00436019" w:rsidRPr="00B5430C" w:rsidTr="00AE2320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436019" w:rsidRPr="00B5430C" w:rsidTr="00AE2320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436019" w:rsidRPr="00436019" w:rsidRDefault="00436019" w:rsidP="00AE2320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436019" w:rsidRPr="00B5430C" w:rsidRDefault="00436019" w:rsidP="00AE232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Numero partita iva</w:t>
            </w:r>
          </w:p>
        </w:tc>
      </w:tr>
    </w:tbl>
    <w:p w:rsidR="00436019" w:rsidRDefault="00436019" w:rsidP="00436019">
      <w:pPr>
        <w:spacing w:line="360" w:lineRule="auto"/>
        <w:ind w:right="72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36019" w:rsidRPr="00B5430C" w:rsidTr="00EB6CA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36019" w:rsidRDefault="00436019" w:rsidP="004360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436019" w:rsidRPr="00436019" w:rsidRDefault="00436019" w:rsidP="004360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3601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CHIEDE</w:t>
            </w:r>
          </w:p>
          <w:p w:rsidR="00436019" w:rsidRPr="00B5430C" w:rsidRDefault="00436019" w:rsidP="004360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:rsidR="00436019" w:rsidRDefault="00436019" w:rsidP="00A812C4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825FE" w:rsidRPr="009114C8" w:rsidRDefault="00436019" w:rsidP="00973A97">
      <w:pPr>
        <w:pStyle w:val="Pidipagina"/>
        <w:spacing w:line="360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in relazione alla domanda </w:t>
      </w:r>
      <w:r w:rsidR="00BB71F9"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agevolat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</w:t>
      </w:r>
      <w:r w:rsidR="00BB71F9"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dalla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REGIONE ABRUZZO ai sensi dell’a</w:t>
      </w:r>
      <w:r w:rsidR="00BB71F9"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vviso</w:t>
      </w:r>
      <w:r w:rsid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pubblico </w:t>
      </w:r>
      <w:r w:rsidR="00C00193" w:rsidRPr="00436019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VocAzione Impresa</w:t>
      </w:r>
      <w:r w:rsidR="00C00193"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 valere sul PO FSE ABRUZZO 2017-2019 – Intervento 28 “Assegno di ricollocazione PLUS – Creazione di impresa”</w:t>
      </w:r>
      <w:r w:rsid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</w:t>
      </w:r>
      <w:r w:rsidR="00C00193"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con comunicazione di concessione da parte del Dipartimento Sviluppo Economico, Politiche del Lavoro, Istruzione, Ricerca e Università </w:t>
      </w:r>
      <w:proofErr w:type="spellStart"/>
      <w:r w:rsidR="00C00193"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Prot</w:t>
      </w:r>
      <w:proofErr w:type="spellEnd"/>
      <w:r w:rsidR="00C00193"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n. ………… del………………………… per un importo di agevolazioni pari a Euro …………………………..</w:t>
      </w:r>
    </w:p>
    <w:p w:rsidR="00FF3327" w:rsidRPr="009114C8" w:rsidRDefault="00FF3327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4B26B7" w:rsidRDefault="00BB71F9" w:rsidP="00BB71F9">
      <w:pPr>
        <w:pStyle w:val="Pidipagina"/>
        <w:numPr>
          <w:ilvl w:val="0"/>
          <w:numId w:val="24"/>
        </w:num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l’erogazione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dell’anticipazione prevista di €. _______________________ (euro __________________) pari </w:t>
      </w:r>
      <w:r w:rsidRPr="00EB6C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al </w:t>
      </w:r>
      <w:r w:rsidR="00795E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6</w:t>
      </w:r>
      <w:r w:rsidRPr="00EB6C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0% dell’ammontare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complessivo delle agevolazioni concesse, dietro presentazione di:</w:t>
      </w:r>
    </w:p>
    <w:p w:rsidR="00BB71F9" w:rsidRDefault="00BB71F9" w:rsidP="00BB71F9">
      <w:pPr>
        <w:pStyle w:val="Pidipagina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575A0" w:rsidRDefault="00E5242F" w:rsidP="00D575A0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</w:t>
      </w:r>
      <w:r w:rsidR="00D575A0" w:rsidRPr="00D575A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ichiarazio</w:t>
      </w:r>
      <w:r w:rsidR="00D575A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ne sostitutiva iscrizione CCIAA/</w:t>
      </w:r>
      <w:r w:rsidR="00D575A0" w:rsidRPr="00D575A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ordine</w:t>
      </w:r>
      <w:r w:rsidR="006350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/collegio/albo professionale</w:t>
      </w:r>
      <w:r w:rsidR="00D575A0" w:rsidRPr="00D575A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 possesso partita iva</w:t>
      </w:r>
      <w:r w:rsidR="00D575A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350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di cui </w:t>
      </w:r>
      <w:r w:rsidR="006350DF" w:rsidRPr="006350DF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all’</w:t>
      </w:r>
      <w:r w:rsidR="00D575A0" w:rsidRPr="006350DF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Allegato </w:t>
      </w:r>
      <w:r w:rsid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7</w:t>
      </w:r>
      <w:r w:rsidR="00D575A0" w:rsidRPr="006350DF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.B</w:t>
      </w:r>
      <w:r w:rsidR="006350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EB6CAC" w:rsidRDefault="00EB6CAC" w:rsidP="00D575A0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</w:t>
      </w:r>
      <w:r w:rsidRPr="00EB6CAC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eventuale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 copia dell’atto costitutivo e dello statuto della società/cooperativa;</w:t>
      </w:r>
    </w:p>
    <w:p w:rsidR="00EB6CAC" w:rsidRDefault="00EB6CAC" w:rsidP="00D575A0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</w:t>
      </w:r>
      <w:r w:rsidRPr="00EB6CAC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eventuale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 copia dell’atto di costituzione dello studio associato;</w:t>
      </w:r>
    </w:p>
    <w:p w:rsidR="00BB71F9" w:rsidRDefault="003F4CE6" w:rsidP="00413754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</w:t>
      </w:r>
      <w:r w:rsidR="00E868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ideiussione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bancaria</w:t>
      </w:r>
      <w:r w:rsidR="00E868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 polizza assicurativa </w:t>
      </w:r>
      <w:r w:rsidR="00E86808" w:rsidRPr="00EB6C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secondo l’</w:t>
      </w:r>
      <w:r w:rsidR="005B70C6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Allegato </w:t>
      </w:r>
      <w:r w:rsidR="00EB6CAC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8</w:t>
      </w:r>
      <w:r w:rsidR="00B4762C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.B</w:t>
      </w:r>
      <w:r w:rsidR="00E86808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;</w:t>
      </w:r>
    </w:p>
    <w:p w:rsidR="00E86808" w:rsidRDefault="00E86808" w:rsidP="00413754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dichiarazione </w:t>
      </w:r>
      <w:r w:rsidRPr="00E86808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de </w:t>
      </w:r>
      <w:proofErr w:type="spellStart"/>
      <w:r w:rsidRPr="00E86808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secondo </w:t>
      </w:r>
      <w:r w:rsidR="005B70C6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l’Allegato </w:t>
      </w:r>
      <w:r w:rsidR="00EB6CAC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9</w:t>
      </w:r>
      <w:r w:rsidR="00B4762C" w:rsidRPr="00EB6CA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.B</w:t>
      </w:r>
      <w:r w:rsidRPr="00EB6C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E86808" w:rsidRDefault="00E86808" w:rsidP="00413754">
      <w:pPr>
        <w:pStyle w:val="Pidipagina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fotocopia fronte retro di un </w:t>
      </w:r>
      <w:r w:rsidRPr="00FA5D71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documento di riconoscimento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in corso di validità, del lega</w:t>
      </w:r>
      <w:r w:rsidR="00AD267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 rappresentante</w:t>
      </w:r>
      <w:r w:rsidR="00EB6C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dell’impresa.</w:t>
      </w:r>
    </w:p>
    <w:p w:rsidR="00E86808" w:rsidRDefault="00E86808" w:rsidP="00BB71F9">
      <w:pPr>
        <w:pStyle w:val="Pidipagina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E86808" w:rsidRDefault="00413754" w:rsidP="00E86808">
      <w:pPr>
        <w:pStyle w:val="Pidipagina"/>
        <w:numPr>
          <w:ilvl w:val="0"/>
          <w:numId w:val="24"/>
        </w:num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</w:t>
      </w:r>
      <w:r w:rsidR="00E868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he il suddetto importo sia accreditato sul seguente conto corrente bancario/postale </w:t>
      </w:r>
      <w:r w:rsidR="006F2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“dedicato”, anche in via non esclusiva, </w:t>
      </w:r>
      <w:r w:rsidR="00E868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intestato all’impresa:</w:t>
      </w:r>
    </w:p>
    <w:p w:rsidR="000908C5" w:rsidRDefault="00E86808" w:rsidP="00E86808">
      <w:pPr>
        <w:pStyle w:val="Pidipagina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istituto di credito __________________________ Agenzia _____________ di __________________ </w:t>
      </w:r>
    </w:p>
    <w:p w:rsidR="00E86808" w:rsidRDefault="000908C5" w:rsidP="00E86808">
      <w:pPr>
        <w:pStyle w:val="Pidipagina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Intestatario _____________________________</w:t>
      </w:r>
      <w:r w:rsidR="00E868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ABI _________________ CAB _________________ IBAN______________________________________</w:t>
      </w:r>
    </w:p>
    <w:p w:rsidR="00BB71F9" w:rsidRDefault="00BB71F9" w:rsidP="00BB71F9">
      <w:pPr>
        <w:pStyle w:val="Pidipagina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781948" w:rsidRPr="00781948" w:rsidRDefault="00781948" w:rsidP="00781948">
      <w:pPr>
        <w:pStyle w:val="Pidipagina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781948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e, ad ogni effetto di legge, IMPEGNA l’impresa a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realizzare le attività di propria competenza in ottemperanza alle disposizioni europee, nazionali e regionali, alle prescrizioni dell’Avviso e secondo quanto previsto dal progetto approvato;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rispettare gli adempimenti di carattere amministrativo, contabile, informativo ed informatico previsti dalle dispos</w:t>
      </w:r>
      <w:r w:rsidR="00BF478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izioni comunitarie, nazionali, 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regionali </w:t>
      </w:r>
      <w:r w:rsidR="00BF478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 dal Manuale dell’Autorità di Gestione vigente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rispettare gli adempimenti di carattere amministrativo, contabile, informativo ed informatico previsti in atti regionali di natura integrativa o interpretativa delle suddette disposizioni, che fossero emanati in relazione a fattispecie non espressamente previste ovvero a carattere esplicativo delle medesime disposizioni;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pubblicizzare adeguatamente e in maniera corretta le attività e favorire, ai fini degli obblighi pubblicitari, la necessaria conoscenza che l’attività in questione è finanziata dal PO FSE Abruzzo 2014-2020;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agire nel rispetto dei principi di efficacia, imparzialità, pubblicità e trasparenza e, in particolare, nel rispetto dei principi stabiliti agli artt. 7 e 8 del Reg. (UE) 1303/2013 relativi alla Promozione della parità fra uomini e donne e non discriminazione e allo Sviluppo sostenibile;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mantenere, nell’attuazione delle operazioni, un sistema di contabilità separata ovvero una codificazione contabile adeguata per tutte le transazioni relative a un'operazione;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conservare in originale o su supporti comunemente accettati a norma dell’art. 140 Reg.(UE) 1303/2013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conservare tutti i documenti relativi al Programma e alle attività svolte in originale o su supporti comunemente accettati qualora gli originali f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ossero stati già consegnati ad Abruzzo Sviluppo e/o alla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Regione Abruzzo e a consentire tempestivamente la presa visione o l’acquisizione in copia in caso di ispezione da parte degli organi competenti;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rispettare la normativa in materia fiscale, previdenziale e di sicurezza dei lavoratori e dei partecipanti impegnati nelle iniziative approvate;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</w:t>
      </w:r>
      <w:r w:rsidR="00BF478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spettare la normativa europea, nazionale e regionale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in materia di ammis</w:t>
      </w:r>
      <w:r w:rsidR="00BF478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sibilità delle spese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rispettare la normativa in materia di concorrenza, appalti, ambiente, pari opportunità;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rispettare le procedure di gestione e rendicontazione previste dall’Avviso, </w:t>
      </w:r>
      <w:r w:rsidR="00BF478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dal Manuale dell’Autorità di gestione vigente e 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dalla normativa regionale, nazionale, comunitaria vigente;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accettare di essere incluso nell’elenco dei beneficiari a norma dell’art. 115 del Reg.(UE) 1303/2013;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fornire alla Regione Abruzzo tutti i dati e i documenti richiesti necessari al corretto espletamento del monitoraggio procedurale, finanziario e fisico</w:t>
      </w:r>
      <w:r w:rsidR="00B40AE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garantendo al contempo che il trattamento delle informazioni personali avvenga nel rispetto della normativa europea e nazionale posta a tutela della privacy</w:t>
      </w: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 garantire la piena disponibilità e tempestività di adempimento, per quanto di sua competenza, in ordine alle attività di verifica e controllo da parte degli organi competenti;</w:t>
      </w:r>
    </w:p>
    <w:p w:rsidR="008C3629" w:rsidRPr="008C3629" w:rsidRDefault="008C3629" w:rsidP="008C3629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al </w:t>
      </w:r>
      <w:r w:rsidRPr="008C362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rispetto del divieto del doppio finanziamento delle attività</w:t>
      </w:r>
      <w:r w:rsidR="006F2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in oggetto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781948" w:rsidRPr="00781948" w:rsidRDefault="00781948" w:rsidP="00781948">
      <w:pPr>
        <w:pStyle w:val="Pidipagina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819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comunicare tempestivamente alla Regione Abruzzo ogni eventuale variazione apportata all’atto costitutivo e/o allo statuto e/o alla compagine societaria al fine di un adeguato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puntuale aggiornamento dei dati.</w:t>
      </w:r>
    </w:p>
    <w:p w:rsidR="00B43424" w:rsidRPr="00B43424" w:rsidRDefault="00B43424" w:rsidP="00B43424">
      <w:pPr>
        <w:pStyle w:val="dichinmezzo"/>
        <w:spacing w:line="276" w:lineRule="auto"/>
        <w:ind w:left="0" w:right="-2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B43424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DICHIARA</w:t>
      </w:r>
    </w:p>
    <w:p w:rsidR="00B43424" w:rsidRDefault="00B43424" w:rsidP="00E5242F">
      <w:pPr>
        <w:pStyle w:val="dichinmezzo"/>
        <w:spacing w:line="276" w:lineRule="auto"/>
        <w:ind w:left="0"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che nei suoi confronti e nei confronti di tutte le persone munite di potere di rappresentanza </w:t>
      </w:r>
      <w:r w:rsidRPr="00B96546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non sussistono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le seguenti condizioni ostative:</w:t>
      </w:r>
    </w:p>
    <w:p w:rsidR="00B43424" w:rsidRDefault="00D85EB3" w:rsidP="00C96D0A">
      <w:pPr>
        <w:pStyle w:val="dichinmezzo"/>
        <w:numPr>
          <w:ilvl w:val="0"/>
          <w:numId w:val="30"/>
        </w:numPr>
        <w:spacing w:before="0" w:after="0"/>
        <w:ind w:left="714" w:right="0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85EB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di essere destinatario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/i</w:t>
      </w:r>
      <w:r w:rsidRPr="00D85EB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criminale, corruzione, frode, riciclaggio e per reati in danno dell’ambiente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9A36DF" w:rsidRPr="009A36DF" w:rsidRDefault="00D85EB3" w:rsidP="00C96D0A">
      <w:pPr>
        <w:pStyle w:val="dichinmezzo"/>
        <w:numPr>
          <w:ilvl w:val="0"/>
          <w:numId w:val="30"/>
        </w:numPr>
        <w:spacing w:before="0" w:after="0"/>
        <w:ind w:left="714" w:right="0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85EB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di avere a proprio carico proc</w:t>
      </w:r>
      <w:bookmarkStart w:id="8" w:name="_GoBack"/>
      <w:bookmarkEnd w:id="8"/>
      <w:r w:rsidRPr="00D85EB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</w:t>
      </w:r>
      <w:proofErr w:type="spellStart"/>
      <w:r w:rsidRPr="00D85EB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Lgs</w:t>
      </w:r>
      <w:proofErr w:type="spellEnd"/>
      <w:r w:rsidR="009A36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7C3FA0" w:rsidRPr="00F13BDF" w:rsidRDefault="00F13BDF" w:rsidP="00E5242F">
      <w:pPr>
        <w:pStyle w:val="dichinmezzo"/>
        <w:spacing w:line="276" w:lineRule="auto"/>
        <w:ind w:left="0"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Il sottoscritto dichiara di rendere le precedenti dichiarazioni ai sensi dell’art. 47 del DPR n. 445/2000 e di essere consapevole </w:t>
      </w:r>
      <w:r w:rsidR="007C3FA0"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delle responsabilità penali previste per le ipotesi di falsità in atti e dichiarazioni mendaci così come stabilito </w:t>
      </w:r>
      <w:r w:rsidR="00B4762C"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da</w:t>
      </w:r>
      <w:r w:rsidR="007C3FA0"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l’art. 76 del </w:t>
      </w:r>
      <w:r w:rsidR="007C3FA0"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DPR </w:t>
      </w:r>
      <w:r w:rsidRPr="00F13BD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n. 445/2000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921695" w:rsidRDefault="00921695" w:rsidP="00551746">
      <w:pPr>
        <w:pStyle w:val="Pidipagina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0C3283" w:rsidRPr="00400064" w:rsidRDefault="000C3283" w:rsidP="000C328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40006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Luogo e data __________________________</w:t>
      </w:r>
    </w:p>
    <w:p w:rsidR="000C3283" w:rsidRDefault="000C3283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A97727" w:rsidRDefault="00A97727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0C3283" w:rsidRPr="009114C8" w:rsidRDefault="000C3283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9114C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Timbro e firma del legale rappresentante</w:t>
      </w:r>
      <w:r w:rsidR="006D3DAD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/titolare </w:t>
      </w:r>
      <w:r w:rsidR="00AD267A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impresa</w:t>
      </w:r>
      <w:r w:rsidR="006D3DAD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individuale</w:t>
      </w:r>
    </w:p>
    <w:p w:rsidR="000C3283" w:rsidRPr="009114C8" w:rsidRDefault="000C3283" w:rsidP="007602F6">
      <w:pPr>
        <w:jc w:val="center"/>
        <w:rPr>
          <w:rFonts w:cs="Calibri"/>
          <w:color w:val="17365D" w:themeColor="text2" w:themeShade="BF"/>
        </w:rPr>
      </w:pPr>
      <w:r w:rsidRPr="009114C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(firma resa autentica allegando copia di documento di identità ai sensi dell’art. 38 DPR 445/2000)</w:t>
      </w:r>
    </w:p>
    <w:sectPr w:rsidR="000C3283" w:rsidRPr="009114C8" w:rsidSect="003D6F2B">
      <w:headerReference w:type="default" r:id="rId9"/>
      <w:footerReference w:type="default" r:id="rId10"/>
      <w:pgSz w:w="11906" w:h="16838"/>
      <w:pgMar w:top="215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90" w:rsidRDefault="00F15E90" w:rsidP="00401965">
      <w:r>
        <w:separator/>
      </w:r>
    </w:p>
  </w:endnote>
  <w:endnote w:type="continuationSeparator" w:id="0">
    <w:p w:rsidR="00F15E90" w:rsidRDefault="00F15E90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6" w:rsidRDefault="00F46536" w:rsidP="0070566F">
    <w:pPr>
      <w:pStyle w:val="Pidipagina"/>
      <w:pBdr>
        <w:bottom w:val="single" w:sz="12" w:space="1" w:color="auto"/>
      </w:pBdr>
      <w:rPr>
        <w:sz w:val="18"/>
        <w:szCs w:val="18"/>
      </w:rPr>
    </w:pPr>
  </w:p>
  <w:p w:rsidR="00F46536" w:rsidRDefault="00F46536" w:rsidP="0070566F">
    <w:pPr>
      <w:pStyle w:val="Pidipagina"/>
      <w:rPr>
        <w:sz w:val="18"/>
        <w:szCs w:val="18"/>
      </w:rPr>
    </w:pPr>
  </w:p>
  <w:p w:rsidR="00FF5D7F" w:rsidRPr="00FF5D7F" w:rsidRDefault="00FF5D7F" w:rsidP="00FF5D7F">
    <w:pPr>
      <w:pStyle w:val="Pidipagina"/>
      <w:pBdr>
        <w:top w:val="single" w:sz="4" w:space="1" w:color="A5A5A5"/>
      </w:pBdr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</w:pP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PO FSE ABRUZZO 201</w:t>
    </w:r>
    <w:r w:rsidR="00F76D84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7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-20</w:t>
    </w:r>
    <w:r w:rsidR="00F76D84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19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– Intervento 28 “Assegno di ricollocazione PLUS – Creazione di impresa” </w:t>
    </w:r>
    <w:r w:rsidRPr="003D6F2B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 Avviso “</w:t>
    </w:r>
    <w:proofErr w:type="spellStart"/>
    <w:r w:rsidRPr="003D6F2B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VocAzione</w:t>
    </w:r>
    <w:proofErr w:type="spellEnd"/>
    <w:r w:rsidRPr="003D6F2B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Impresa ”</w:t>
    </w:r>
  </w:p>
  <w:p w:rsidR="0070566F" w:rsidRPr="00336ABC" w:rsidRDefault="0070566F" w:rsidP="00336ABC">
    <w:pPr>
      <w:pStyle w:val="Pidipagina"/>
      <w:rPr>
        <w:rFonts w:asciiTheme="minorHAnsi" w:hAnsiTheme="minorHAnsi" w:cstheme="minorHAnsi"/>
        <w:color w:val="17365D" w:themeColor="text2" w:themeShade="BF"/>
      </w:rPr>
    </w:pPr>
    <w:r w:rsidRPr="00336ABC">
      <w:rPr>
        <w:rFonts w:asciiTheme="minorHAnsi" w:hAnsiTheme="minorHAnsi" w:cstheme="minorHAnsi"/>
        <w:color w:val="17365D" w:themeColor="text2" w:themeShade="BF"/>
      </w:rPr>
      <w:ptab w:relativeTo="margin" w:alignment="right" w:leader="none"/>
    </w:r>
    <w:r w:rsidRPr="00336ABC">
      <w:rPr>
        <w:rFonts w:asciiTheme="minorHAnsi" w:hAnsiTheme="minorHAnsi" w:cstheme="minorHAnsi"/>
        <w:color w:val="17365D" w:themeColor="text2" w:themeShade="BF"/>
      </w:rPr>
      <w:t>Pagina</w:t>
    </w:r>
    <w:r w:rsidRPr="00336ABC">
      <w:rPr>
        <w:rFonts w:asciiTheme="minorHAnsi" w:hAnsiTheme="minorHAnsi" w:cstheme="minorHAnsi"/>
        <w:color w:val="17365D" w:themeColor="text2" w:themeShade="BF"/>
      </w:rPr>
      <w:fldChar w:fldCharType="begin"/>
    </w:r>
    <w:r w:rsidRPr="00336ABC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336ABC">
      <w:rPr>
        <w:rFonts w:asciiTheme="minorHAnsi" w:hAnsiTheme="minorHAnsi" w:cstheme="minorHAnsi"/>
        <w:color w:val="17365D" w:themeColor="text2" w:themeShade="BF"/>
      </w:rPr>
      <w:fldChar w:fldCharType="separate"/>
    </w:r>
    <w:r w:rsidR="00C96D0A">
      <w:rPr>
        <w:rFonts w:asciiTheme="minorHAnsi" w:hAnsiTheme="minorHAnsi" w:cstheme="minorHAnsi"/>
        <w:noProof/>
        <w:color w:val="17365D" w:themeColor="text2" w:themeShade="BF"/>
      </w:rPr>
      <w:t>3</w:t>
    </w:r>
    <w:r w:rsidRPr="00336ABC">
      <w:rPr>
        <w:rFonts w:asciiTheme="minorHAnsi" w:hAnsiTheme="minorHAnsi" w:cstheme="minorHAnsi"/>
        <w:color w:val="17365D" w:themeColor="text2" w:themeShade="BF"/>
      </w:rPr>
      <w:fldChar w:fldCharType="end"/>
    </w:r>
    <w:r w:rsidR="00445C9F">
      <w:rPr>
        <w:rFonts w:asciiTheme="minorHAnsi" w:hAnsiTheme="minorHAnsi" w:cstheme="minorHAnsi"/>
        <w:color w:val="17365D" w:themeColor="text2" w:themeShade="BF"/>
      </w:rPr>
      <w:t xml:space="preserve"> di </w:t>
    </w:r>
    <w:r w:rsidR="00781948">
      <w:rPr>
        <w:rFonts w:asciiTheme="minorHAnsi" w:hAnsiTheme="minorHAnsi" w:cstheme="minorHAnsi"/>
        <w:color w:val="17365D" w:themeColor="text2" w:themeShade="BF"/>
      </w:rPr>
      <w:t>3</w:t>
    </w:r>
  </w:p>
  <w:p w:rsidR="0070566F" w:rsidRDefault="00705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90" w:rsidRDefault="00F15E90" w:rsidP="00401965">
      <w:r>
        <w:separator/>
      </w:r>
    </w:p>
  </w:footnote>
  <w:footnote w:type="continuationSeparator" w:id="0">
    <w:p w:rsidR="00F15E90" w:rsidRDefault="00F15E90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F9" w:rsidRDefault="00E00FB1" w:rsidP="00367CF9">
    <w:pPr>
      <w:pStyle w:val="Intestazione"/>
      <w:jc w:val="both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                                      </w:t>
    </w:r>
    <w:r w:rsidR="003D6F2B" w:rsidRPr="003D6F2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59264" behindDoc="0" locked="0" layoutInCell="1" allowOverlap="1" wp14:anchorId="0A048CDD" wp14:editId="6B9CBFD1">
          <wp:simplePos x="0" y="0"/>
          <wp:positionH relativeFrom="column">
            <wp:posOffset>4523740</wp:posOffset>
          </wp:positionH>
          <wp:positionV relativeFrom="paragraph">
            <wp:posOffset>8890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F2B" w:rsidRPr="003D6F2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0288" behindDoc="0" locked="0" layoutInCell="1" allowOverlap="1" wp14:anchorId="7777A457" wp14:editId="43E8A1B4">
          <wp:simplePos x="0" y="0"/>
          <wp:positionH relativeFrom="column">
            <wp:posOffset>3250565</wp:posOffset>
          </wp:positionH>
          <wp:positionV relativeFrom="paragraph">
            <wp:posOffset>-38735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F2B" w:rsidRPr="003D6F2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1312" behindDoc="0" locked="0" layoutInCell="1" allowOverlap="1" wp14:anchorId="4E905938" wp14:editId="12BBA997">
          <wp:simplePos x="0" y="0"/>
          <wp:positionH relativeFrom="column">
            <wp:posOffset>1898015</wp:posOffset>
          </wp:positionH>
          <wp:positionV relativeFrom="paragraph">
            <wp:posOffset>2540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F2B" w:rsidRPr="003D6F2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2336" behindDoc="0" locked="0" layoutInCell="1" allowOverlap="1" wp14:anchorId="4465BD14" wp14:editId="0E137D16">
          <wp:simplePos x="0" y="0"/>
          <wp:positionH relativeFrom="column">
            <wp:posOffset>-104140</wp:posOffset>
          </wp:positionH>
          <wp:positionV relativeFrom="paragraph">
            <wp:posOffset>-86360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FB1" w:rsidRPr="001F2CE6" w:rsidRDefault="00367CF9" w:rsidP="00367CF9">
    <w:pPr>
      <w:pStyle w:val="Intestazione"/>
      <w:jc w:val="right"/>
      <w:rPr>
        <w:rFonts w:asciiTheme="minorHAnsi" w:hAnsiTheme="minorHAnsi"/>
        <w:i/>
        <w:color w:val="17365D" w:themeColor="text2" w:themeShade="BF"/>
        <w:sz w:val="24"/>
        <w:szCs w:val="24"/>
      </w:rPr>
    </w:pPr>
    <w:r w:rsidRPr="001F2CE6">
      <w:rPr>
        <w:rFonts w:asciiTheme="minorHAnsi" w:hAnsiTheme="minorHAnsi"/>
        <w:i/>
        <w:color w:val="17365D" w:themeColor="text2" w:themeShade="BF"/>
        <w:sz w:val="24"/>
        <w:szCs w:val="24"/>
      </w:rPr>
      <w:t xml:space="preserve">Allegato </w:t>
    </w:r>
    <w:r w:rsidR="001B47C5">
      <w:rPr>
        <w:rFonts w:asciiTheme="minorHAnsi" w:hAnsiTheme="minorHAnsi"/>
        <w:i/>
        <w:color w:val="17365D" w:themeColor="text2" w:themeShade="BF"/>
        <w:sz w:val="24"/>
        <w:szCs w:val="24"/>
      </w:rPr>
      <w:t>6</w:t>
    </w:r>
    <w:r w:rsidR="00C00193" w:rsidRPr="001B47C5">
      <w:rPr>
        <w:rFonts w:asciiTheme="minorHAnsi" w:hAnsiTheme="minorHAnsi"/>
        <w:i/>
        <w:color w:val="17365D" w:themeColor="text2" w:themeShade="BF"/>
        <w:sz w:val="24"/>
        <w:szCs w:val="24"/>
      </w:rPr>
      <w:t>.B</w:t>
    </w:r>
  </w:p>
  <w:p w:rsidR="00E00FB1" w:rsidRDefault="00E00FB1">
    <w:pPr>
      <w:pStyle w:val="Intestazione"/>
    </w:pPr>
  </w:p>
  <w:p w:rsidR="00E00FB1" w:rsidRDefault="00E00F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4403B76"/>
    <w:multiLevelType w:val="hybridMultilevel"/>
    <w:tmpl w:val="D6D41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47AD2"/>
    <w:multiLevelType w:val="hybridMultilevel"/>
    <w:tmpl w:val="57D2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3FD00CE"/>
    <w:multiLevelType w:val="hybridMultilevel"/>
    <w:tmpl w:val="08866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FA7"/>
    <w:multiLevelType w:val="hybridMultilevel"/>
    <w:tmpl w:val="200CF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F4F67"/>
    <w:multiLevelType w:val="hybridMultilevel"/>
    <w:tmpl w:val="F31C0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9660B"/>
    <w:multiLevelType w:val="hybridMultilevel"/>
    <w:tmpl w:val="047ED790"/>
    <w:lvl w:ilvl="0" w:tplc="232A883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6716391"/>
    <w:multiLevelType w:val="hybridMultilevel"/>
    <w:tmpl w:val="EB5CA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768B2"/>
    <w:multiLevelType w:val="hybridMultilevel"/>
    <w:tmpl w:val="925C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6"/>
  </w:num>
  <w:num w:numId="5">
    <w:abstractNumId w:val="25"/>
  </w:num>
  <w:num w:numId="6">
    <w:abstractNumId w:val="23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4"/>
  </w:num>
  <w:num w:numId="18">
    <w:abstractNumId w:val="2"/>
  </w:num>
  <w:num w:numId="19">
    <w:abstractNumId w:val="3"/>
  </w:num>
  <w:num w:numId="20">
    <w:abstractNumId w:val="20"/>
    <w:lvlOverride w:ilvl="0">
      <w:startOverride w:val="1"/>
    </w:lvlOverride>
  </w:num>
  <w:num w:numId="21">
    <w:abstractNumId w:val="14"/>
  </w:num>
  <w:num w:numId="22">
    <w:abstractNumId w:val="6"/>
  </w:num>
  <w:num w:numId="23">
    <w:abstractNumId w:val="22"/>
  </w:num>
  <w:num w:numId="24">
    <w:abstractNumId w:val="11"/>
  </w:num>
  <w:num w:numId="25">
    <w:abstractNumId w:val="5"/>
  </w:num>
  <w:num w:numId="26">
    <w:abstractNumId w:val="13"/>
  </w:num>
  <w:num w:numId="27">
    <w:abstractNumId w:val="17"/>
  </w:num>
  <w:num w:numId="28">
    <w:abstractNumId w:val="12"/>
  </w:num>
  <w:num w:numId="29">
    <w:abstractNumId w:val="21"/>
  </w:num>
  <w:num w:numId="3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C3B"/>
    <w:rsid w:val="000048DC"/>
    <w:rsid w:val="00005291"/>
    <w:rsid w:val="0001068D"/>
    <w:rsid w:val="00032A4E"/>
    <w:rsid w:val="00040F01"/>
    <w:rsid w:val="00047E76"/>
    <w:rsid w:val="00054EB3"/>
    <w:rsid w:val="000560E9"/>
    <w:rsid w:val="00057416"/>
    <w:rsid w:val="000665E4"/>
    <w:rsid w:val="000738E9"/>
    <w:rsid w:val="000908C5"/>
    <w:rsid w:val="00091BC9"/>
    <w:rsid w:val="00097662"/>
    <w:rsid w:val="000A0561"/>
    <w:rsid w:val="000A31B4"/>
    <w:rsid w:val="000B1B2C"/>
    <w:rsid w:val="000B626B"/>
    <w:rsid w:val="000C3283"/>
    <w:rsid w:val="000E1109"/>
    <w:rsid w:val="000E59A6"/>
    <w:rsid w:val="000E5E74"/>
    <w:rsid w:val="000F351B"/>
    <w:rsid w:val="000F7FBB"/>
    <w:rsid w:val="00112962"/>
    <w:rsid w:val="00137F63"/>
    <w:rsid w:val="0014356F"/>
    <w:rsid w:val="00144BEE"/>
    <w:rsid w:val="00156247"/>
    <w:rsid w:val="0015714D"/>
    <w:rsid w:val="00160B50"/>
    <w:rsid w:val="0017764C"/>
    <w:rsid w:val="0018214B"/>
    <w:rsid w:val="00182287"/>
    <w:rsid w:val="001900A8"/>
    <w:rsid w:val="00196999"/>
    <w:rsid w:val="001A3120"/>
    <w:rsid w:val="001B47C5"/>
    <w:rsid w:val="001C5C1B"/>
    <w:rsid w:val="001D7371"/>
    <w:rsid w:val="001E14D2"/>
    <w:rsid w:val="001F2CE6"/>
    <w:rsid w:val="00220C73"/>
    <w:rsid w:val="002276DA"/>
    <w:rsid w:val="00235B69"/>
    <w:rsid w:val="00241DE8"/>
    <w:rsid w:val="00244F8D"/>
    <w:rsid w:val="00245125"/>
    <w:rsid w:val="00245322"/>
    <w:rsid w:val="002508FE"/>
    <w:rsid w:val="00254A81"/>
    <w:rsid w:val="0026034A"/>
    <w:rsid w:val="00270728"/>
    <w:rsid w:val="00274371"/>
    <w:rsid w:val="002814BA"/>
    <w:rsid w:val="002842AB"/>
    <w:rsid w:val="002877B0"/>
    <w:rsid w:val="002A4A47"/>
    <w:rsid w:val="002A7C09"/>
    <w:rsid w:val="002B49C1"/>
    <w:rsid w:val="002C5EE7"/>
    <w:rsid w:val="002D28E7"/>
    <w:rsid w:val="002D5B9E"/>
    <w:rsid w:val="002F0321"/>
    <w:rsid w:val="002F1291"/>
    <w:rsid w:val="002F341A"/>
    <w:rsid w:val="002F52B4"/>
    <w:rsid w:val="00306399"/>
    <w:rsid w:val="003066EC"/>
    <w:rsid w:val="00315186"/>
    <w:rsid w:val="0031771D"/>
    <w:rsid w:val="00320D3A"/>
    <w:rsid w:val="00336107"/>
    <w:rsid w:val="00336ABC"/>
    <w:rsid w:val="00336F4C"/>
    <w:rsid w:val="00346837"/>
    <w:rsid w:val="00350052"/>
    <w:rsid w:val="00357DEC"/>
    <w:rsid w:val="00360806"/>
    <w:rsid w:val="003611FC"/>
    <w:rsid w:val="00367CF9"/>
    <w:rsid w:val="00374863"/>
    <w:rsid w:val="00376983"/>
    <w:rsid w:val="00380B77"/>
    <w:rsid w:val="00381B42"/>
    <w:rsid w:val="00384599"/>
    <w:rsid w:val="0039215F"/>
    <w:rsid w:val="00396BAB"/>
    <w:rsid w:val="003B21CF"/>
    <w:rsid w:val="003C0627"/>
    <w:rsid w:val="003C1357"/>
    <w:rsid w:val="003C431C"/>
    <w:rsid w:val="003D1539"/>
    <w:rsid w:val="003D3499"/>
    <w:rsid w:val="003D6F2B"/>
    <w:rsid w:val="003E1E8B"/>
    <w:rsid w:val="003E3FF8"/>
    <w:rsid w:val="003E4320"/>
    <w:rsid w:val="003E7B99"/>
    <w:rsid w:val="003F40A1"/>
    <w:rsid w:val="003F4CE6"/>
    <w:rsid w:val="003F7C28"/>
    <w:rsid w:val="00400064"/>
    <w:rsid w:val="00401965"/>
    <w:rsid w:val="004114C3"/>
    <w:rsid w:val="00413754"/>
    <w:rsid w:val="00413A65"/>
    <w:rsid w:val="00416745"/>
    <w:rsid w:val="00417DE9"/>
    <w:rsid w:val="0042166F"/>
    <w:rsid w:val="004220A7"/>
    <w:rsid w:val="00436019"/>
    <w:rsid w:val="00445C9F"/>
    <w:rsid w:val="00446DF1"/>
    <w:rsid w:val="00460749"/>
    <w:rsid w:val="0046132A"/>
    <w:rsid w:val="00463494"/>
    <w:rsid w:val="00470AC4"/>
    <w:rsid w:val="00473183"/>
    <w:rsid w:val="00475DBA"/>
    <w:rsid w:val="004779BF"/>
    <w:rsid w:val="00485F35"/>
    <w:rsid w:val="00487C0E"/>
    <w:rsid w:val="00492810"/>
    <w:rsid w:val="00497E17"/>
    <w:rsid w:val="004B26B7"/>
    <w:rsid w:val="004B7B16"/>
    <w:rsid w:val="004D47EB"/>
    <w:rsid w:val="004D545B"/>
    <w:rsid w:val="00505F88"/>
    <w:rsid w:val="00507151"/>
    <w:rsid w:val="00517FF9"/>
    <w:rsid w:val="00526B67"/>
    <w:rsid w:val="00526F1D"/>
    <w:rsid w:val="00541083"/>
    <w:rsid w:val="0054512A"/>
    <w:rsid w:val="00551746"/>
    <w:rsid w:val="0055783C"/>
    <w:rsid w:val="00557C65"/>
    <w:rsid w:val="00565DBF"/>
    <w:rsid w:val="00566DCC"/>
    <w:rsid w:val="00567909"/>
    <w:rsid w:val="00576D49"/>
    <w:rsid w:val="00586D6C"/>
    <w:rsid w:val="00587A28"/>
    <w:rsid w:val="00590F06"/>
    <w:rsid w:val="005B0F4A"/>
    <w:rsid w:val="005B1ECE"/>
    <w:rsid w:val="005B2F17"/>
    <w:rsid w:val="005B70C6"/>
    <w:rsid w:val="005C4640"/>
    <w:rsid w:val="005C64C1"/>
    <w:rsid w:val="005E1537"/>
    <w:rsid w:val="005F4699"/>
    <w:rsid w:val="0062320A"/>
    <w:rsid w:val="006238A2"/>
    <w:rsid w:val="00627297"/>
    <w:rsid w:val="00633A71"/>
    <w:rsid w:val="006350DF"/>
    <w:rsid w:val="00637B7D"/>
    <w:rsid w:val="0064191A"/>
    <w:rsid w:val="006516D2"/>
    <w:rsid w:val="00654BBA"/>
    <w:rsid w:val="006618E4"/>
    <w:rsid w:val="00672FCC"/>
    <w:rsid w:val="006748D2"/>
    <w:rsid w:val="00675D53"/>
    <w:rsid w:val="006868B6"/>
    <w:rsid w:val="00686A1C"/>
    <w:rsid w:val="00691FB9"/>
    <w:rsid w:val="006A17B4"/>
    <w:rsid w:val="006A1D2F"/>
    <w:rsid w:val="006A6151"/>
    <w:rsid w:val="006D1DDA"/>
    <w:rsid w:val="006D3DAD"/>
    <w:rsid w:val="006F2249"/>
    <w:rsid w:val="006F28A0"/>
    <w:rsid w:val="006F5FDB"/>
    <w:rsid w:val="006F7395"/>
    <w:rsid w:val="00703363"/>
    <w:rsid w:val="0070566F"/>
    <w:rsid w:val="00707D94"/>
    <w:rsid w:val="00710C41"/>
    <w:rsid w:val="00715074"/>
    <w:rsid w:val="00717840"/>
    <w:rsid w:val="00721D88"/>
    <w:rsid w:val="00736440"/>
    <w:rsid w:val="007369C1"/>
    <w:rsid w:val="00745A23"/>
    <w:rsid w:val="007602F6"/>
    <w:rsid w:val="007811F6"/>
    <w:rsid w:val="00781948"/>
    <w:rsid w:val="007827B2"/>
    <w:rsid w:val="007828C7"/>
    <w:rsid w:val="00785198"/>
    <w:rsid w:val="00795E6C"/>
    <w:rsid w:val="007A0885"/>
    <w:rsid w:val="007A2794"/>
    <w:rsid w:val="007A3C80"/>
    <w:rsid w:val="007A65FB"/>
    <w:rsid w:val="007B0CEA"/>
    <w:rsid w:val="007B532A"/>
    <w:rsid w:val="007B70A5"/>
    <w:rsid w:val="007C106B"/>
    <w:rsid w:val="007C3B8C"/>
    <w:rsid w:val="007C3FA0"/>
    <w:rsid w:val="007C5333"/>
    <w:rsid w:val="007D03E8"/>
    <w:rsid w:val="007D4574"/>
    <w:rsid w:val="007E57CF"/>
    <w:rsid w:val="007E6F5C"/>
    <w:rsid w:val="00801603"/>
    <w:rsid w:val="008070BF"/>
    <w:rsid w:val="00825213"/>
    <w:rsid w:val="0082622A"/>
    <w:rsid w:val="0083648D"/>
    <w:rsid w:val="00837AE0"/>
    <w:rsid w:val="008404FB"/>
    <w:rsid w:val="00842B4B"/>
    <w:rsid w:val="0084388D"/>
    <w:rsid w:val="00850407"/>
    <w:rsid w:val="0085752B"/>
    <w:rsid w:val="00875CA4"/>
    <w:rsid w:val="0088041A"/>
    <w:rsid w:val="008825FE"/>
    <w:rsid w:val="0088677C"/>
    <w:rsid w:val="008A374B"/>
    <w:rsid w:val="008A4992"/>
    <w:rsid w:val="008C3629"/>
    <w:rsid w:val="008C4A2F"/>
    <w:rsid w:val="008D4C3C"/>
    <w:rsid w:val="00901D98"/>
    <w:rsid w:val="00901EA6"/>
    <w:rsid w:val="00903E72"/>
    <w:rsid w:val="009111B6"/>
    <w:rsid w:val="009114C8"/>
    <w:rsid w:val="00921695"/>
    <w:rsid w:val="0094493B"/>
    <w:rsid w:val="00956B2D"/>
    <w:rsid w:val="00963A53"/>
    <w:rsid w:val="00972A5C"/>
    <w:rsid w:val="00973A97"/>
    <w:rsid w:val="0097480B"/>
    <w:rsid w:val="009766F8"/>
    <w:rsid w:val="0098007D"/>
    <w:rsid w:val="00981DCB"/>
    <w:rsid w:val="009900F3"/>
    <w:rsid w:val="00994B3F"/>
    <w:rsid w:val="00995A78"/>
    <w:rsid w:val="009961ED"/>
    <w:rsid w:val="009A19B4"/>
    <w:rsid w:val="009A36DF"/>
    <w:rsid w:val="009A4CA6"/>
    <w:rsid w:val="009A62A8"/>
    <w:rsid w:val="009B589B"/>
    <w:rsid w:val="009B6695"/>
    <w:rsid w:val="009D1ED4"/>
    <w:rsid w:val="009D5730"/>
    <w:rsid w:val="009D62EA"/>
    <w:rsid w:val="009E1375"/>
    <w:rsid w:val="009E6338"/>
    <w:rsid w:val="009F16E9"/>
    <w:rsid w:val="00A035C1"/>
    <w:rsid w:val="00A14876"/>
    <w:rsid w:val="00A228AF"/>
    <w:rsid w:val="00A25090"/>
    <w:rsid w:val="00A35945"/>
    <w:rsid w:val="00A36E12"/>
    <w:rsid w:val="00A4681A"/>
    <w:rsid w:val="00A53C37"/>
    <w:rsid w:val="00A56D4A"/>
    <w:rsid w:val="00A63246"/>
    <w:rsid w:val="00A64001"/>
    <w:rsid w:val="00A668EC"/>
    <w:rsid w:val="00A71E7B"/>
    <w:rsid w:val="00A73789"/>
    <w:rsid w:val="00A8069A"/>
    <w:rsid w:val="00A812C4"/>
    <w:rsid w:val="00A87009"/>
    <w:rsid w:val="00A91ACA"/>
    <w:rsid w:val="00A97727"/>
    <w:rsid w:val="00AA19E1"/>
    <w:rsid w:val="00AA2876"/>
    <w:rsid w:val="00AA4BB9"/>
    <w:rsid w:val="00AA6158"/>
    <w:rsid w:val="00AA7FDE"/>
    <w:rsid w:val="00AB0E2A"/>
    <w:rsid w:val="00AB1891"/>
    <w:rsid w:val="00AB635D"/>
    <w:rsid w:val="00AD267A"/>
    <w:rsid w:val="00AD79C8"/>
    <w:rsid w:val="00AF1C4D"/>
    <w:rsid w:val="00AF50B9"/>
    <w:rsid w:val="00B108A9"/>
    <w:rsid w:val="00B14765"/>
    <w:rsid w:val="00B1777E"/>
    <w:rsid w:val="00B33BB2"/>
    <w:rsid w:val="00B364A6"/>
    <w:rsid w:val="00B40AE1"/>
    <w:rsid w:val="00B43424"/>
    <w:rsid w:val="00B4762C"/>
    <w:rsid w:val="00B57685"/>
    <w:rsid w:val="00B67C8D"/>
    <w:rsid w:val="00B770D4"/>
    <w:rsid w:val="00B77172"/>
    <w:rsid w:val="00B83FF8"/>
    <w:rsid w:val="00B96546"/>
    <w:rsid w:val="00B97AD8"/>
    <w:rsid w:val="00BB0E9E"/>
    <w:rsid w:val="00BB71F9"/>
    <w:rsid w:val="00BD3106"/>
    <w:rsid w:val="00BD3F30"/>
    <w:rsid w:val="00BE247D"/>
    <w:rsid w:val="00BE5852"/>
    <w:rsid w:val="00BF1D6E"/>
    <w:rsid w:val="00BF2EFF"/>
    <w:rsid w:val="00BF478A"/>
    <w:rsid w:val="00C00193"/>
    <w:rsid w:val="00C04315"/>
    <w:rsid w:val="00C04E82"/>
    <w:rsid w:val="00C065D6"/>
    <w:rsid w:val="00C23CB4"/>
    <w:rsid w:val="00C27C0C"/>
    <w:rsid w:val="00C37D6B"/>
    <w:rsid w:val="00C4072A"/>
    <w:rsid w:val="00C4576B"/>
    <w:rsid w:val="00C544F1"/>
    <w:rsid w:val="00C63919"/>
    <w:rsid w:val="00C72A41"/>
    <w:rsid w:val="00C73A49"/>
    <w:rsid w:val="00C8315F"/>
    <w:rsid w:val="00C92E45"/>
    <w:rsid w:val="00C93812"/>
    <w:rsid w:val="00C96D0A"/>
    <w:rsid w:val="00CA53AC"/>
    <w:rsid w:val="00CB2DFD"/>
    <w:rsid w:val="00CB5CC2"/>
    <w:rsid w:val="00CC2A7E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45BDB"/>
    <w:rsid w:val="00D575A0"/>
    <w:rsid w:val="00D62F7C"/>
    <w:rsid w:val="00D72FE1"/>
    <w:rsid w:val="00D76723"/>
    <w:rsid w:val="00D85EB3"/>
    <w:rsid w:val="00D900CF"/>
    <w:rsid w:val="00D93749"/>
    <w:rsid w:val="00DA0F23"/>
    <w:rsid w:val="00DA0FD7"/>
    <w:rsid w:val="00DA41B8"/>
    <w:rsid w:val="00DB159E"/>
    <w:rsid w:val="00DB3AAF"/>
    <w:rsid w:val="00DB6BE6"/>
    <w:rsid w:val="00DE0841"/>
    <w:rsid w:val="00DE5198"/>
    <w:rsid w:val="00DE5A29"/>
    <w:rsid w:val="00E00FB1"/>
    <w:rsid w:val="00E04429"/>
    <w:rsid w:val="00E04483"/>
    <w:rsid w:val="00E1378F"/>
    <w:rsid w:val="00E21D49"/>
    <w:rsid w:val="00E265E3"/>
    <w:rsid w:val="00E3190C"/>
    <w:rsid w:val="00E3703F"/>
    <w:rsid w:val="00E410D2"/>
    <w:rsid w:val="00E437EE"/>
    <w:rsid w:val="00E45CE1"/>
    <w:rsid w:val="00E5242F"/>
    <w:rsid w:val="00E6518B"/>
    <w:rsid w:val="00E65535"/>
    <w:rsid w:val="00E6671A"/>
    <w:rsid w:val="00E70740"/>
    <w:rsid w:val="00E765C2"/>
    <w:rsid w:val="00E7793B"/>
    <w:rsid w:val="00E8362E"/>
    <w:rsid w:val="00E84EAC"/>
    <w:rsid w:val="00E86808"/>
    <w:rsid w:val="00E8733E"/>
    <w:rsid w:val="00E963CB"/>
    <w:rsid w:val="00EB0AEE"/>
    <w:rsid w:val="00EB5A98"/>
    <w:rsid w:val="00EB6CAC"/>
    <w:rsid w:val="00EC1D5C"/>
    <w:rsid w:val="00EC2443"/>
    <w:rsid w:val="00EC3B3C"/>
    <w:rsid w:val="00ED0DB5"/>
    <w:rsid w:val="00ED750C"/>
    <w:rsid w:val="00EE7648"/>
    <w:rsid w:val="00EF74CA"/>
    <w:rsid w:val="00F0055D"/>
    <w:rsid w:val="00F063FC"/>
    <w:rsid w:val="00F13BDF"/>
    <w:rsid w:val="00F15E90"/>
    <w:rsid w:val="00F16656"/>
    <w:rsid w:val="00F17F0F"/>
    <w:rsid w:val="00F31902"/>
    <w:rsid w:val="00F4286D"/>
    <w:rsid w:val="00F46536"/>
    <w:rsid w:val="00F554E4"/>
    <w:rsid w:val="00F76D84"/>
    <w:rsid w:val="00F87286"/>
    <w:rsid w:val="00FA5D71"/>
    <w:rsid w:val="00FA7563"/>
    <w:rsid w:val="00FB0FED"/>
    <w:rsid w:val="00FB4829"/>
    <w:rsid w:val="00FB7BC9"/>
    <w:rsid w:val="00FC7EAC"/>
    <w:rsid w:val="00FE1349"/>
    <w:rsid w:val="00FE4174"/>
    <w:rsid w:val="00FF3327"/>
    <w:rsid w:val="00FF55FC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26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26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A2A39280-6229-40CF-A45B-D8C3B005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34</cp:revision>
  <cp:lastPrinted>2018-03-23T13:47:00Z</cp:lastPrinted>
  <dcterms:created xsi:type="dcterms:W3CDTF">2018-03-19T15:16:00Z</dcterms:created>
  <dcterms:modified xsi:type="dcterms:W3CDTF">2018-05-09T11:32:00Z</dcterms:modified>
</cp:coreProperties>
</file>