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6C" w:rsidRPr="00890BCF" w:rsidRDefault="00C6156C" w:rsidP="00C6156C">
      <w:pPr>
        <w:spacing w:after="160"/>
        <w:jc w:val="center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</w:rPr>
      </w:pPr>
      <w:r w:rsidRPr="00890BCF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</w:rPr>
        <w:t>REGIONE ABRUZZO</w:t>
      </w:r>
    </w:p>
    <w:p w:rsidR="00C6156C" w:rsidRPr="00890BCF" w:rsidRDefault="00C6156C" w:rsidP="00C6156C">
      <w:pPr>
        <w:spacing w:after="160"/>
        <w:jc w:val="center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</w:rPr>
      </w:pPr>
      <w:r w:rsidRPr="00890BCF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</w:rPr>
        <w:t>Dipartimento Sviluppo Economico, Politiche del Lavoro, Istruzione, Ricerca e Università</w:t>
      </w:r>
    </w:p>
    <w:p w:rsidR="00C6156C" w:rsidRPr="00C6156C" w:rsidRDefault="00C6156C" w:rsidP="00C6156C">
      <w:pPr>
        <w:spacing w:after="160" w:line="360" w:lineRule="auto"/>
        <w:jc w:val="center"/>
        <w:outlineLvl w:val="0"/>
        <w:rPr>
          <w:rFonts w:asciiTheme="minorHAnsi" w:eastAsia="Calibri" w:hAnsiTheme="minorHAnsi" w:cstheme="minorHAnsi"/>
          <w:b/>
          <w:color w:val="17365D" w:themeColor="text2" w:themeShade="BF"/>
          <w:sz w:val="48"/>
          <w:szCs w:val="48"/>
        </w:rPr>
      </w:pPr>
      <w:r w:rsidRPr="00C6156C">
        <w:rPr>
          <w:rFonts w:asciiTheme="minorHAnsi" w:eastAsia="Calibri" w:hAnsiTheme="minorHAnsi" w:cstheme="minorHAnsi"/>
          <w:b/>
          <w:color w:val="17365D" w:themeColor="text2" w:themeShade="BF"/>
          <w:sz w:val="48"/>
          <w:szCs w:val="48"/>
        </w:rPr>
        <w:t>FASE B</w:t>
      </w:r>
    </w:p>
    <w:p w:rsidR="000665E4" w:rsidRDefault="00C6156C" w:rsidP="003913F6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</w:pPr>
      <w:r w:rsidRPr="00C6156C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ALLEGATO  </w:t>
      </w:r>
      <w:r w:rsidR="0085035C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7</w:t>
      </w:r>
      <w:r w:rsidRPr="00C6156C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.B – </w:t>
      </w:r>
      <w:r w:rsidR="00122128" w:rsidRPr="00C6156C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 </w:t>
      </w:r>
      <w:r w:rsidR="00122128" w:rsidRPr="009114C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Dichiarazione sostitutiva</w:t>
      </w:r>
      <w:r w:rsidR="0012212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 di certificazione</w:t>
      </w:r>
      <w:r w:rsidR="00797A23">
        <w:rPr>
          <w:rStyle w:val="Rimandonotaapidipagina"/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footnoteReference w:id="1"/>
      </w:r>
      <w:r w:rsidR="00122128" w:rsidRPr="009114C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 </w:t>
      </w:r>
      <w:r w:rsidR="0012212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iscrizione CCIAA</w:t>
      </w:r>
      <w:r w:rsidR="009F2635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/ordine</w:t>
      </w:r>
      <w:r w:rsidR="003913F6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/collegio/albo professionale </w:t>
      </w:r>
      <w:r w:rsidR="0012212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e possesso partita IVA</w:t>
      </w:r>
    </w:p>
    <w:p w:rsidR="009F6DF3" w:rsidRPr="009F6DF3" w:rsidRDefault="009F6DF3" w:rsidP="003913F6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</w:pPr>
      <w:r w:rsidRPr="009F6DF3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(art. 46 DPR 28/12/2000 n. 445)</w:t>
      </w:r>
    </w:p>
    <w:p w:rsidR="00313823" w:rsidRPr="009114C8" w:rsidRDefault="00313823" w:rsidP="00122128">
      <w:pPr>
        <w:tabs>
          <w:tab w:val="right" w:pos="8787"/>
        </w:tabs>
        <w:ind w:right="72"/>
        <w:jc w:val="center"/>
        <w:rPr>
          <w:color w:val="17365D" w:themeColor="text2" w:themeShade="BF"/>
          <w:sz w:val="22"/>
          <w:szCs w:val="22"/>
        </w:rPr>
      </w:pPr>
    </w:p>
    <w:p w:rsidR="000665E4" w:rsidRPr="009114C8" w:rsidRDefault="000665E4" w:rsidP="00E65535">
      <w:pPr>
        <w:jc w:val="center"/>
        <w:rPr>
          <w:b/>
          <w:color w:val="17365D" w:themeColor="text2" w:themeShade="BF"/>
          <w:sz w:val="32"/>
          <w:szCs w:val="32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6B5930" w:rsidRPr="00B5430C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6B5930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Il/La sottoscritto/a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</w:rPr>
            </w:pPr>
            <w:r w:rsidRPr="00B5430C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B5430C">
              <w:rPr>
                <w:rFonts w:asciiTheme="minorHAnsi" w:hAnsiTheme="minorHAnsi" w:cstheme="minorHAnsi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</w:rPr>
            </w:r>
            <w:r w:rsidRPr="00B5430C">
              <w:rPr>
                <w:rFonts w:asciiTheme="minorHAnsi" w:hAnsiTheme="minorHAnsi" w:cstheme="minorHAnsi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6B5930" w:rsidRPr="00B5430C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Cognome e Nome del firmatario della domanda </w:t>
            </w:r>
          </w:p>
        </w:tc>
      </w:tr>
      <w:tr w:rsidR="006B5930" w:rsidRPr="00B5430C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6B5930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nato/a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6B5930" w:rsidRPr="00B5430C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Luogo e data di nascita</w:t>
            </w:r>
          </w:p>
        </w:tc>
      </w:tr>
      <w:tr w:rsidR="006B5930" w:rsidRPr="00B5430C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6B5930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residente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6B5930" w:rsidRPr="00B5430C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– CAP </w:t>
            </w:r>
          </w:p>
        </w:tc>
      </w:tr>
      <w:tr w:rsidR="006B5930" w:rsidRPr="00B5430C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6B5930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codice fiscale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6B5930" w:rsidRPr="00B5430C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Codice fiscale personale</w:t>
            </w:r>
          </w:p>
        </w:tc>
      </w:tr>
      <w:tr w:rsidR="006B5930" w:rsidRPr="00B5430C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6B5930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in qualità di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6B5930" w:rsidRPr="00B5430C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Titolare/legale rappresentante/libero professionista</w:t>
            </w:r>
          </w:p>
        </w:tc>
      </w:tr>
      <w:tr w:rsidR="006B5930" w:rsidRPr="00B5430C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6B5930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dell’impresa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6B5930" w:rsidRPr="00B5430C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Denominazione e natura giuridica (come risulta dal certificato CCIAA)</w:t>
            </w:r>
          </w:p>
        </w:tc>
      </w:tr>
      <w:tr w:rsidR="006B5930" w:rsidRPr="00B5430C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6B5930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sede legale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 w:rsidRPr="00B5430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6B5930" w:rsidRPr="00B5430C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– CAP della sede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legale</w:t>
            </w:r>
          </w:p>
        </w:tc>
      </w:tr>
      <w:tr w:rsidR="006B5930" w:rsidRPr="00B5430C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6B5930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sede operativa (se diversa dalla sede legale)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6B5930" w:rsidRDefault="006B5930" w:rsidP="00B25F2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6B5930" w:rsidRPr="00B5430C" w:rsidRDefault="006B5930" w:rsidP="00B25F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6B5930" w:rsidRPr="00B5430C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6B5930" w:rsidRPr="006B5930" w:rsidRDefault="006B593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6B5930" w:rsidRPr="00B5430C" w:rsidRDefault="006B593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– CAP della sede operativa</w:t>
            </w:r>
          </w:p>
        </w:tc>
      </w:tr>
    </w:tbl>
    <w:p w:rsidR="00FA494D" w:rsidRDefault="00FA494D" w:rsidP="006B5930">
      <w:pPr>
        <w:spacing w:line="360" w:lineRule="auto"/>
        <w:ind w:right="72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B5930" w:rsidRPr="00B5430C" w:rsidTr="005F7D5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6B5930" w:rsidRPr="00360163" w:rsidRDefault="006B5930" w:rsidP="00B25F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6016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DICHIARA</w:t>
            </w:r>
          </w:p>
          <w:p w:rsidR="006B5930" w:rsidRPr="00360163" w:rsidRDefault="006B5930" w:rsidP="00B25F2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6016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ai sensi degli articoli 46 e 47 del D.P.R. 28 dicembre 2000, n. 445, consapevole della responsabilità penali previste, in caso di dichiarazioni mendaci, ai sensi e per gli effetti degli artt. 75 e 76 del D.P.R. 28 dicembre 2000, n. 445</w:t>
            </w:r>
          </w:p>
        </w:tc>
      </w:tr>
    </w:tbl>
    <w:p w:rsidR="00FF3327" w:rsidRPr="003475C4" w:rsidRDefault="00FF3327" w:rsidP="006A1D2F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3475C4" w:rsidRDefault="003475C4" w:rsidP="00C341B1">
      <w:pPr>
        <w:numPr>
          <w:ilvl w:val="0"/>
          <w:numId w:val="1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 l’</w:t>
      </w:r>
      <w:r w:rsidR="00306187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impresa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_____________________</w:t>
      </w:r>
      <w:r w:rsidR="00306187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</w:t>
      </w:r>
      <w:r w:rsidR="00C341B1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forma giuridica _______________________________</w:t>
      </w:r>
      <w:r w:rsidR="00306187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è regolarmente iscritta al Registro delle Imprese della C.C.I.A.A. di   __________</w:t>
      </w:r>
      <w:r w:rsidR="0042684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__________________  (  __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) dal ______________________</w:t>
      </w:r>
      <w:r w:rsidR="00717165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 numero iscrizione R.E.A.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_________________ capitale </w:t>
      </w:r>
      <w:r w:rsidR="00717165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sociale __________________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sede legale in ________________________________ Via 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 xml:space="preserve">__________________________________________ n. _____ </w:t>
      </w:r>
      <w:proofErr w:type="spellStart"/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cap</w:t>
      </w:r>
      <w:proofErr w:type="spellEnd"/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___________ </w:t>
      </w:r>
      <w:r w:rsidR="00C341B1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sede operativa (se diversa da quella legale) in ________________________________ Via __________________________________________ n. _____ </w:t>
      </w:r>
      <w:proofErr w:type="spellStart"/>
      <w:r w:rsidR="00C341B1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cap</w:t>
      </w:r>
      <w:proofErr w:type="spellEnd"/>
      <w:r w:rsidR="00C341B1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___________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durata della società ___________________ telefono </w:t>
      </w:r>
      <w:r w:rsidR="008C2364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___________________________ fax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____________________________ indirizzo di posta elettronica certificata</w:t>
      </w:r>
      <w:r w:rsid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(PEC) 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_________________________________________</w:t>
      </w:r>
      <w:r w:rsid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</w:t>
      </w:r>
      <w:r w:rsidR="00A67B19"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Pr="00C3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1660D5" w:rsidRDefault="001660D5" w:rsidP="00C341B1">
      <w:pPr>
        <w:numPr>
          <w:ilvl w:val="0"/>
          <w:numId w:val="1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 l’attività dell’impresa ha avuto inizio in data _____________________;</w:t>
      </w:r>
    </w:p>
    <w:p w:rsidR="009F2635" w:rsidRPr="00C341B1" w:rsidRDefault="009F2635" w:rsidP="00C341B1">
      <w:pPr>
        <w:numPr>
          <w:ilvl w:val="0"/>
          <w:numId w:val="1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(</w:t>
      </w:r>
      <w:r w:rsidRPr="00552DDB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se ricorre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) </w:t>
      </w:r>
      <w:r w:rsidR="0042684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di essere regolarmente iscritto/a presso l’ordine/collegio/</w:t>
      </w:r>
      <w:r w:rsidRPr="009F263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albo professionale </w:t>
      </w:r>
      <w:r w:rsidR="0042684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di ____________</w:t>
      </w:r>
      <w:bookmarkStart w:id="7" w:name="_GoBack"/>
      <w:bookmarkEnd w:id="7"/>
      <w:r w:rsidR="0042684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__ (__) dal _____________ </w:t>
      </w:r>
      <w:r w:rsidR="00552DD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numero di iscrizione _______________</w:t>
      </w:r>
    </w:p>
    <w:p w:rsidR="003B3969" w:rsidRDefault="003B3969" w:rsidP="003475C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3475C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codice fiscale/partita IVA numero</w:t>
      </w:r>
      <w:r w:rsidR="000005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______</w:t>
      </w:r>
      <w:r w:rsidR="00755A9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</w:t>
      </w:r>
      <w:r w:rsidR="000005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</w:t>
      </w:r>
      <w:r w:rsidR="00755A9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cod. ATECO 2007 ______________</w:t>
      </w:r>
    </w:p>
    <w:p w:rsidR="003475C4" w:rsidRPr="003475C4" w:rsidRDefault="003475C4" w:rsidP="003475C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3475C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 i</w:t>
      </w:r>
      <w:r w:rsidR="00A2722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/il</w:t>
      </w:r>
      <w:r w:rsidRPr="003475C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titolari</w:t>
      </w:r>
      <w:r w:rsidR="00A2722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/e</w:t>
      </w:r>
      <w:r w:rsidRPr="003475C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di cariche e qualifiche sono i seguenti:</w:t>
      </w:r>
    </w:p>
    <w:p w:rsidR="003475C4" w:rsidRPr="003475C4" w:rsidRDefault="003475C4" w:rsidP="003475C4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980"/>
        <w:gridCol w:w="2340"/>
      </w:tblGrid>
      <w:tr w:rsidR="00FA494D" w:rsidRPr="00FA494D" w:rsidTr="001B5984">
        <w:trPr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84" w:rsidRPr="00FA494D" w:rsidRDefault="001B5984" w:rsidP="008B467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cognome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84" w:rsidRPr="00FA494D" w:rsidRDefault="001B5984" w:rsidP="008B467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84" w:rsidRPr="00FA494D" w:rsidRDefault="001B5984" w:rsidP="008B467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84" w:rsidRPr="00FA494D" w:rsidRDefault="001B5984" w:rsidP="008B467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84" w:rsidRPr="00FA494D" w:rsidRDefault="001B5984" w:rsidP="008B467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luogo e data di nascita</w:t>
            </w:r>
          </w:p>
        </w:tc>
      </w:tr>
      <w:tr w:rsidR="00FA494D" w:rsidRPr="00FA494D" w:rsidTr="001B5984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</w:tr>
      <w:tr w:rsidR="00FA494D" w:rsidRPr="00FA494D" w:rsidTr="001B5984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</w:tr>
      <w:tr w:rsidR="00FA494D" w:rsidRPr="00FA494D" w:rsidTr="001B5984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4" w:rsidRPr="00FA494D" w:rsidRDefault="001B5984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FA494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</w:tr>
    </w:tbl>
    <w:p w:rsidR="00047E76" w:rsidRPr="009114C8" w:rsidRDefault="00047E76" w:rsidP="000C3283">
      <w:pP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FA494D" w:rsidRDefault="00FA494D" w:rsidP="000C3283">
      <w:pP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0C3283" w:rsidRPr="009114C8" w:rsidRDefault="000C3283" w:rsidP="000C3283">
      <w:pP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9114C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Luogo e data __________________________</w:t>
      </w:r>
    </w:p>
    <w:p w:rsidR="000C3283" w:rsidRDefault="000C3283" w:rsidP="000C3283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1B5984" w:rsidRDefault="001B5984" w:rsidP="000C3283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FA494D" w:rsidRPr="009114C8" w:rsidRDefault="00FA494D" w:rsidP="000C3283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0C3283" w:rsidRPr="009114C8" w:rsidRDefault="000C3283" w:rsidP="000C3283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9114C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Timbro e firma del legale rappresentante</w:t>
      </w:r>
      <w:r w:rsidR="00A27224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/titolare ditta individuale</w:t>
      </w:r>
      <w:r w:rsidR="001A0376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/lavoratore autonomo</w:t>
      </w:r>
    </w:p>
    <w:p w:rsidR="006A1D2F" w:rsidRPr="000C17FF" w:rsidRDefault="000C3283" w:rsidP="000C17FF">
      <w:pPr>
        <w:jc w:val="center"/>
        <w:rPr>
          <w:rFonts w:cs="Calibri"/>
          <w:color w:val="17365D" w:themeColor="text2" w:themeShade="BF"/>
        </w:rPr>
      </w:pPr>
      <w:r w:rsidRPr="009114C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(firma resa autentica </w:t>
      </w:r>
      <w:r w:rsidRPr="00C341B1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allegando copia di documento</w:t>
      </w:r>
      <w:r w:rsidRPr="009114C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di identità ai sensi dell’art. 38 DPR 445/2000)</w:t>
      </w:r>
    </w:p>
    <w:sectPr w:rsidR="006A1D2F" w:rsidRPr="000C17FF" w:rsidSect="002349EB">
      <w:headerReference w:type="default" r:id="rId9"/>
      <w:footerReference w:type="default" r:id="rId10"/>
      <w:pgSz w:w="11906" w:h="16838"/>
      <w:pgMar w:top="22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D8" w:rsidRDefault="007F0BD8" w:rsidP="00401965">
      <w:r>
        <w:separator/>
      </w:r>
    </w:p>
  </w:endnote>
  <w:endnote w:type="continuationSeparator" w:id="0">
    <w:p w:rsidR="007F0BD8" w:rsidRDefault="007F0BD8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6" w:rsidRDefault="00F46536" w:rsidP="0070566F">
    <w:pPr>
      <w:pStyle w:val="Pidipagina"/>
      <w:pBdr>
        <w:bottom w:val="single" w:sz="12" w:space="1" w:color="auto"/>
      </w:pBdr>
      <w:rPr>
        <w:sz w:val="18"/>
        <w:szCs w:val="18"/>
      </w:rPr>
    </w:pPr>
  </w:p>
  <w:p w:rsidR="00F46536" w:rsidRDefault="00F46536" w:rsidP="0070566F">
    <w:pPr>
      <w:pStyle w:val="Pidipagina"/>
      <w:rPr>
        <w:sz w:val="18"/>
        <w:szCs w:val="18"/>
      </w:rPr>
    </w:pPr>
  </w:p>
  <w:p w:rsidR="00502009" w:rsidRPr="00502009" w:rsidRDefault="00502009" w:rsidP="00502009">
    <w:pPr>
      <w:pStyle w:val="Pidipagina"/>
      <w:pBdr>
        <w:top w:val="single" w:sz="4" w:space="1" w:color="A5A5A5"/>
      </w:pBdr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</w:pPr>
    <w:r w:rsidRPr="00502009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PO FSE ABRUZZO 201</w:t>
    </w:r>
    <w:r w:rsidR="003807DC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7</w:t>
    </w:r>
    <w:r w:rsidRPr="00502009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-20</w:t>
    </w:r>
    <w:r w:rsidR="003807DC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19</w:t>
    </w:r>
    <w:r w:rsidRPr="00502009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 xml:space="preserve"> – Intervento 28 “Assegno di ricollocazione PLUS – Creazione di impresa” </w:t>
    </w:r>
    <w:r w:rsidRPr="005F7D55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- Avviso “</w:t>
    </w:r>
    <w:proofErr w:type="spellStart"/>
    <w:r w:rsidRPr="005F7D55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VocAzione</w:t>
    </w:r>
    <w:proofErr w:type="spellEnd"/>
    <w:r w:rsidRPr="005F7D55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 xml:space="preserve"> Impresa ”</w:t>
    </w:r>
  </w:p>
  <w:p w:rsidR="0070566F" w:rsidRPr="00502009" w:rsidRDefault="0070566F" w:rsidP="0070566F">
    <w:pPr>
      <w:pStyle w:val="Pidipagina"/>
      <w:rPr>
        <w:rFonts w:asciiTheme="minorHAnsi" w:hAnsiTheme="minorHAnsi" w:cstheme="minorHAnsi"/>
        <w:color w:val="17365D" w:themeColor="text2" w:themeShade="BF"/>
        <w:sz w:val="18"/>
        <w:szCs w:val="18"/>
      </w:rPr>
    </w:pPr>
    <w:r w:rsidRPr="00502009">
      <w:rPr>
        <w:rFonts w:asciiTheme="minorHAnsi" w:hAnsiTheme="minorHAnsi" w:cstheme="minorHAnsi"/>
        <w:color w:val="17365D" w:themeColor="text2" w:themeShade="BF"/>
        <w:sz w:val="18"/>
        <w:szCs w:val="18"/>
      </w:rPr>
      <w:ptab w:relativeTo="margin" w:alignment="right" w:leader="none"/>
    </w:r>
    <w:r w:rsidRPr="00502009">
      <w:rPr>
        <w:rFonts w:asciiTheme="minorHAnsi" w:hAnsiTheme="minorHAnsi" w:cstheme="minorHAnsi"/>
        <w:color w:val="17365D" w:themeColor="text2" w:themeShade="BF"/>
        <w:sz w:val="18"/>
        <w:szCs w:val="18"/>
      </w:rPr>
      <w:t>Pagina</w:t>
    </w:r>
    <w:r w:rsidRPr="00502009">
      <w:rPr>
        <w:rFonts w:asciiTheme="minorHAnsi" w:hAnsiTheme="minorHAnsi" w:cstheme="minorHAnsi"/>
        <w:color w:val="17365D" w:themeColor="text2" w:themeShade="BF"/>
        <w:sz w:val="18"/>
        <w:szCs w:val="18"/>
      </w:rPr>
      <w:fldChar w:fldCharType="begin"/>
    </w:r>
    <w:r w:rsidRPr="00502009">
      <w:rPr>
        <w:rFonts w:asciiTheme="minorHAnsi" w:hAnsiTheme="minorHAnsi" w:cstheme="minorHAnsi"/>
        <w:color w:val="17365D" w:themeColor="text2" w:themeShade="BF"/>
        <w:sz w:val="18"/>
        <w:szCs w:val="18"/>
      </w:rPr>
      <w:instrText xml:space="preserve"> PAGE   \* MERGEFORMAT </w:instrText>
    </w:r>
    <w:r w:rsidRPr="00502009">
      <w:rPr>
        <w:rFonts w:asciiTheme="minorHAnsi" w:hAnsiTheme="minorHAnsi" w:cstheme="minorHAnsi"/>
        <w:color w:val="17365D" w:themeColor="text2" w:themeShade="BF"/>
        <w:sz w:val="18"/>
        <w:szCs w:val="18"/>
      </w:rPr>
      <w:fldChar w:fldCharType="separate"/>
    </w:r>
    <w:r w:rsidR="00360163">
      <w:rPr>
        <w:rFonts w:asciiTheme="minorHAnsi" w:hAnsiTheme="minorHAnsi" w:cstheme="minorHAnsi"/>
        <w:noProof/>
        <w:color w:val="17365D" w:themeColor="text2" w:themeShade="BF"/>
        <w:sz w:val="18"/>
        <w:szCs w:val="18"/>
      </w:rPr>
      <w:t>2</w:t>
    </w:r>
    <w:r w:rsidRPr="00502009">
      <w:rPr>
        <w:rFonts w:asciiTheme="minorHAnsi" w:hAnsiTheme="minorHAnsi" w:cstheme="minorHAnsi"/>
        <w:color w:val="17365D" w:themeColor="text2" w:themeShade="BF"/>
        <w:sz w:val="18"/>
        <w:szCs w:val="18"/>
      </w:rPr>
      <w:fldChar w:fldCharType="end"/>
    </w:r>
    <w:r w:rsidR="00C60869" w:rsidRPr="00502009">
      <w:rPr>
        <w:rFonts w:asciiTheme="minorHAnsi" w:hAnsiTheme="minorHAnsi" w:cstheme="minorHAnsi"/>
        <w:color w:val="17365D" w:themeColor="text2" w:themeShade="BF"/>
        <w:sz w:val="18"/>
        <w:szCs w:val="18"/>
      </w:rPr>
      <w:t xml:space="preserve"> di 2</w:t>
    </w:r>
  </w:p>
  <w:p w:rsidR="0070566F" w:rsidRDefault="007056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D8" w:rsidRDefault="007F0BD8" w:rsidP="00401965">
      <w:r>
        <w:separator/>
      </w:r>
    </w:p>
  </w:footnote>
  <w:footnote w:type="continuationSeparator" w:id="0">
    <w:p w:rsidR="007F0BD8" w:rsidRDefault="007F0BD8" w:rsidP="00401965">
      <w:r>
        <w:continuationSeparator/>
      </w:r>
    </w:p>
  </w:footnote>
  <w:footnote w:id="1">
    <w:p w:rsidR="00797A23" w:rsidRPr="00797A23" w:rsidRDefault="00797A23" w:rsidP="00797A23">
      <w:pPr>
        <w:pStyle w:val="Testonotaapidipagina"/>
        <w:jc w:val="both"/>
        <w:rPr>
          <w:rFonts w:asciiTheme="minorHAnsi" w:hAnsiTheme="minorHAnsi" w:cstheme="minorHAnsi"/>
          <w:color w:val="17365D" w:themeColor="text2" w:themeShade="BF"/>
          <w:sz w:val="18"/>
          <w:szCs w:val="18"/>
        </w:rPr>
      </w:pPr>
      <w:r w:rsidRPr="00797A23">
        <w:rPr>
          <w:rStyle w:val="Rimandonotaapidipagina"/>
          <w:rFonts w:asciiTheme="minorHAnsi" w:hAnsiTheme="minorHAnsi" w:cstheme="minorHAnsi"/>
          <w:color w:val="17365D" w:themeColor="text2" w:themeShade="BF"/>
          <w:sz w:val="18"/>
          <w:szCs w:val="18"/>
        </w:rPr>
        <w:footnoteRef/>
      </w:r>
      <w:r w:rsidRPr="00797A23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 xml:space="preserve"> NB: la presente dichiarazione non necessita dell’autenticazione della firma e sostituisce a tutti gli effetti le normali certificazioni richieste o destinate ad una pubblica amministrazione. L’Amministrazione si riserva di effettuare controlli a campione sulla veridicità delle dichiarazioni (art. 71, co. 1, DPR 445/2000).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B1" w:rsidRPr="00AA7FDE" w:rsidRDefault="00E00FB1" w:rsidP="003F7C28">
    <w:pPr>
      <w:pStyle w:val="Intestazione"/>
      <w:rPr>
        <w:rFonts w:asciiTheme="minorHAnsi" w:hAnsiTheme="minorHAnsi"/>
        <w:color w:val="17365D" w:themeColor="text2" w:themeShade="BF"/>
        <w:sz w:val="22"/>
      </w:rPr>
    </w:pP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                                                   </w:t>
    </w:r>
    <w:r w:rsidR="002349EB" w:rsidRPr="002349E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59264" behindDoc="0" locked="0" layoutInCell="1" allowOverlap="1" wp14:anchorId="49472BF5" wp14:editId="4A6E43D9">
          <wp:simplePos x="0" y="0"/>
          <wp:positionH relativeFrom="column">
            <wp:posOffset>4523740</wp:posOffset>
          </wp:positionH>
          <wp:positionV relativeFrom="paragraph">
            <wp:posOffset>8890</wp:posOffset>
          </wp:positionV>
          <wp:extent cx="819150" cy="71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9EB" w:rsidRPr="002349E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0288" behindDoc="0" locked="0" layoutInCell="1" allowOverlap="1" wp14:anchorId="032DC09D" wp14:editId="0D430647">
          <wp:simplePos x="0" y="0"/>
          <wp:positionH relativeFrom="column">
            <wp:posOffset>3250565</wp:posOffset>
          </wp:positionH>
          <wp:positionV relativeFrom="paragraph">
            <wp:posOffset>-38735</wp:posOffset>
          </wp:positionV>
          <wp:extent cx="552450" cy="768350"/>
          <wp:effectExtent l="0" t="0" r="0" b="0"/>
          <wp:wrapSquare wrapText="bothSides"/>
          <wp:docPr id="2" name="Immagine 2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9EB" w:rsidRPr="002349E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1312" behindDoc="0" locked="0" layoutInCell="1" allowOverlap="1" wp14:anchorId="5F5490F5" wp14:editId="4A49FC8F">
          <wp:simplePos x="0" y="0"/>
          <wp:positionH relativeFrom="column">
            <wp:posOffset>1898015</wp:posOffset>
          </wp:positionH>
          <wp:positionV relativeFrom="paragraph">
            <wp:posOffset>2540</wp:posOffset>
          </wp:positionV>
          <wp:extent cx="615950" cy="647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9EB" w:rsidRPr="002349E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2336" behindDoc="0" locked="0" layoutInCell="1" allowOverlap="1" wp14:anchorId="136AC448" wp14:editId="01F8B8D4">
          <wp:simplePos x="0" y="0"/>
          <wp:positionH relativeFrom="column">
            <wp:posOffset>-104140</wp:posOffset>
          </wp:positionH>
          <wp:positionV relativeFrom="paragraph">
            <wp:posOffset>-86360</wp:posOffset>
          </wp:positionV>
          <wp:extent cx="1149350" cy="88900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FB1" w:rsidRDefault="00E00FB1">
    <w:pPr>
      <w:pStyle w:val="Intestazione"/>
    </w:pPr>
  </w:p>
  <w:p w:rsidR="00122128" w:rsidRPr="00182610" w:rsidRDefault="00122128" w:rsidP="00122128">
    <w:pPr>
      <w:pStyle w:val="Intestazione"/>
      <w:jc w:val="right"/>
      <w:rPr>
        <w:rFonts w:asciiTheme="minorHAnsi" w:hAnsiTheme="minorHAnsi" w:cstheme="minorHAnsi"/>
        <w:i/>
        <w:color w:val="17365D" w:themeColor="text2" w:themeShade="BF"/>
        <w:sz w:val="24"/>
        <w:szCs w:val="24"/>
      </w:rPr>
    </w:pPr>
    <w:r w:rsidRPr="00EC04C4">
      <w:rPr>
        <w:rFonts w:asciiTheme="minorHAnsi" w:hAnsiTheme="minorHAnsi" w:cstheme="minorHAnsi"/>
        <w:i/>
        <w:color w:val="17365D" w:themeColor="text2" w:themeShade="BF"/>
        <w:sz w:val="24"/>
        <w:szCs w:val="24"/>
      </w:rPr>
      <w:t>Allegato</w:t>
    </w:r>
    <w:r w:rsidRPr="00182610">
      <w:rPr>
        <w:rFonts w:asciiTheme="minorHAnsi" w:hAnsiTheme="minorHAnsi" w:cstheme="minorHAnsi"/>
        <w:i/>
        <w:color w:val="17365D" w:themeColor="text2" w:themeShade="BF"/>
        <w:sz w:val="24"/>
        <w:szCs w:val="24"/>
      </w:rPr>
      <w:t xml:space="preserve"> </w:t>
    </w:r>
    <w:r w:rsidR="0085035C">
      <w:rPr>
        <w:rFonts w:asciiTheme="minorHAnsi" w:hAnsiTheme="minorHAnsi" w:cstheme="minorHAnsi"/>
        <w:i/>
        <w:color w:val="17365D" w:themeColor="text2" w:themeShade="BF"/>
        <w:sz w:val="24"/>
        <w:szCs w:val="24"/>
      </w:rPr>
      <w:t>7</w:t>
    </w:r>
    <w:r w:rsidR="007446F2">
      <w:rPr>
        <w:rFonts w:asciiTheme="minorHAnsi" w:hAnsiTheme="minorHAnsi" w:cstheme="minorHAnsi"/>
        <w:i/>
        <w:color w:val="17365D" w:themeColor="text2" w:themeShade="BF"/>
        <w:sz w:val="24"/>
        <w:szCs w:val="24"/>
      </w:rPr>
      <w:t>.B</w:t>
    </w:r>
  </w:p>
  <w:p w:rsidR="00E00FB1" w:rsidRDefault="00E00F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3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5">
    <w:nsid w:val="04847AD2"/>
    <w:multiLevelType w:val="hybridMultilevel"/>
    <w:tmpl w:val="57D26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A4E39"/>
    <w:multiLevelType w:val="hybridMultilevel"/>
    <w:tmpl w:val="1AB034B0"/>
    <w:lvl w:ilvl="0" w:tplc="D4F8C1F2">
      <w:start w:val="1"/>
      <w:numFmt w:val="lowerLetter"/>
      <w:pStyle w:val="Stile2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A6795"/>
    <w:multiLevelType w:val="singleLevel"/>
    <w:tmpl w:val="6D9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8C50EB"/>
    <w:multiLevelType w:val="hybridMultilevel"/>
    <w:tmpl w:val="29E8094C"/>
    <w:lvl w:ilvl="0" w:tplc="00000001">
      <w:start w:val="1"/>
      <w:numFmt w:val="bullet"/>
      <w:lvlText w:val=""/>
      <w:lvlJc w:val="left"/>
      <w:pPr>
        <w:ind w:left="1008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6EE80D3B"/>
    <w:multiLevelType w:val="hybridMultilevel"/>
    <w:tmpl w:val="420E8A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8"/>
  </w:num>
  <w:num w:numId="5">
    <w:abstractNumId w:val="17"/>
  </w:num>
  <w:num w:numId="6">
    <w:abstractNumId w:val="15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8"/>
  </w:num>
  <w:num w:numId="12">
    <w:abstractNumId w:val="6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2"/>
  </w:num>
  <w:num w:numId="19">
    <w:abstractNumId w:val="3"/>
  </w:num>
  <w:num w:numId="20">
    <w:abstractNumId w:val="14"/>
    <w:lvlOverride w:ilvl="0">
      <w:startOverride w:val="1"/>
    </w:lvlOverride>
  </w:num>
  <w:num w:numId="21">
    <w:abstractNumId w:val="9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057E"/>
    <w:rsid w:val="00001C3B"/>
    <w:rsid w:val="000048DC"/>
    <w:rsid w:val="00005291"/>
    <w:rsid w:val="0001068D"/>
    <w:rsid w:val="00040F01"/>
    <w:rsid w:val="00047E76"/>
    <w:rsid w:val="00054EB3"/>
    <w:rsid w:val="000560E9"/>
    <w:rsid w:val="00057416"/>
    <w:rsid w:val="000665E4"/>
    <w:rsid w:val="000738E9"/>
    <w:rsid w:val="00091BC9"/>
    <w:rsid w:val="000A0561"/>
    <w:rsid w:val="000B1B2C"/>
    <w:rsid w:val="000B626B"/>
    <w:rsid w:val="000C17FF"/>
    <w:rsid w:val="000C3283"/>
    <w:rsid w:val="000E1109"/>
    <w:rsid w:val="000E59A6"/>
    <w:rsid w:val="000E5E74"/>
    <w:rsid w:val="000F351B"/>
    <w:rsid w:val="000F7FBB"/>
    <w:rsid w:val="00112962"/>
    <w:rsid w:val="00122128"/>
    <w:rsid w:val="00137F63"/>
    <w:rsid w:val="00144BEE"/>
    <w:rsid w:val="00156247"/>
    <w:rsid w:val="0015714D"/>
    <w:rsid w:val="00160B50"/>
    <w:rsid w:val="001660D5"/>
    <w:rsid w:val="0017764C"/>
    <w:rsid w:val="0018214B"/>
    <w:rsid w:val="00182287"/>
    <w:rsid w:val="001A0376"/>
    <w:rsid w:val="001A1A95"/>
    <w:rsid w:val="001A3120"/>
    <w:rsid w:val="001B5984"/>
    <w:rsid w:val="001C0BFE"/>
    <w:rsid w:val="001C5C1B"/>
    <w:rsid w:val="001D7371"/>
    <w:rsid w:val="001E14D2"/>
    <w:rsid w:val="001E7879"/>
    <w:rsid w:val="002276DA"/>
    <w:rsid w:val="002349EB"/>
    <w:rsid w:val="00235B69"/>
    <w:rsid w:val="00241DE8"/>
    <w:rsid w:val="00244F8D"/>
    <w:rsid w:val="00245125"/>
    <w:rsid w:val="00245322"/>
    <w:rsid w:val="002508FE"/>
    <w:rsid w:val="00254A81"/>
    <w:rsid w:val="0026034A"/>
    <w:rsid w:val="00270728"/>
    <w:rsid w:val="002814BA"/>
    <w:rsid w:val="002842AB"/>
    <w:rsid w:val="002877B0"/>
    <w:rsid w:val="002A4A47"/>
    <w:rsid w:val="002A7C09"/>
    <w:rsid w:val="002B49C1"/>
    <w:rsid w:val="002C5EE7"/>
    <w:rsid w:val="002D28E7"/>
    <w:rsid w:val="002D5B9E"/>
    <w:rsid w:val="002F0321"/>
    <w:rsid w:val="002F1291"/>
    <w:rsid w:val="002F341A"/>
    <w:rsid w:val="002F52B4"/>
    <w:rsid w:val="002F5CFC"/>
    <w:rsid w:val="00306187"/>
    <w:rsid w:val="00306399"/>
    <w:rsid w:val="003066EC"/>
    <w:rsid w:val="00313823"/>
    <w:rsid w:val="00315186"/>
    <w:rsid w:val="0031771D"/>
    <w:rsid w:val="00320D3A"/>
    <w:rsid w:val="00336107"/>
    <w:rsid w:val="00336F4C"/>
    <w:rsid w:val="00346837"/>
    <w:rsid w:val="003475C4"/>
    <w:rsid w:val="00350052"/>
    <w:rsid w:val="00357DEC"/>
    <w:rsid w:val="00360163"/>
    <w:rsid w:val="00360806"/>
    <w:rsid w:val="003611FC"/>
    <w:rsid w:val="00374863"/>
    <w:rsid w:val="00376983"/>
    <w:rsid w:val="003807DC"/>
    <w:rsid w:val="00380B77"/>
    <w:rsid w:val="00381B42"/>
    <w:rsid w:val="00384599"/>
    <w:rsid w:val="003913F6"/>
    <w:rsid w:val="00396BAB"/>
    <w:rsid w:val="003B21CF"/>
    <w:rsid w:val="003B3969"/>
    <w:rsid w:val="003C0627"/>
    <w:rsid w:val="003C1357"/>
    <w:rsid w:val="003C431C"/>
    <w:rsid w:val="003D1539"/>
    <w:rsid w:val="003D3499"/>
    <w:rsid w:val="003E1E8B"/>
    <w:rsid w:val="003E3FF8"/>
    <w:rsid w:val="003E7B99"/>
    <w:rsid w:val="003F40A1"/>
    <w:rsid w:val="003F7C28"/>
    <w:rsid w:val="00401965"/>
    <w:rsid w:val="004114C3"/>
    <w:rsid w:val="00413A65"/>
    <w:rsid w:val="00416745"/>
    <w:rsid w:val="004171E5"/>
    <w:rsid w:val="00417DE9"/>
    <w:rsid w:val="0042166F"/>
    <w:rsid w:val="004220A7"/>
    <w:rsid w:val="00426847"/>
    <w:rsid w:val="0044496C"/>
    <w:rsid w:val="00446DF1"/>
    <w:rsid w:val="00460749"/>
    <w:rsid w:val="0046132A"/>
    <w:rsid w:val="00463494"/>
    <w:rsid w:val="00467319"/>
    <w:rsid w:val="00470AC4"/>
    <w:rsid w:val="00473183"/>
    <w:rsid w:val="00475DBA"/>
    <w:rsid w:val="004779BF"/>
    <w:rsid w:val="00485F35"/>
    <w:rsid w:val="00487C0E"/>
    <w:rsid w:val="00492810"/>
    <w:rsid w:val="00497E17"/>
    <w:rsid w:val="004B26B7"/>
    <w:rsid w:val="004D47EB"/>
    <w:rsid w:val="004D545B"/>
    <w:rsid w:val="004D639C"/>
    <w:rsid w:val="00502009"/>
    <w:rsid w:val="00505F88"/>
    <w:rsid w:val="00507151"/>
    <w:rsid w:val="00517FF9"/>
    <w:rsid w:val="0052186C"/>
    <w:rsid w:val="00526B67"/>
    <w:rsid w:val="00526F1D"/>
    <w:rsid w:val="00541083"/>
    <w:rsid w:val="0054512A"/>
    <w:rsid w:val="00552DDB"/>
    <w:rsid w:val="0055783C"/>
    <w:rsid w:val="00565DBF"/>
    <w:rsid w:val="00566DCC"/>
    <w:rsid w:val="00567909"/>
    <w:rsid w:val="00576D49"/>
    <w:rsid w:val="00586D6C"/>
    <w:rsid w:val="00587A28"/>
    <w:rsid w:val="00590F06"/>
    <w:rsid w:val="005B0F4A"/>
    <w:rsid w:val="005B1ECE"/>
    <w:rsid w:val="005B2F17"/>
    <w:rsid w:val="005C4640"/>
    <w:rsid w:val="005C64C1"/>
    <w:rsid w:val="005F4699"/>
    <w:rsid w:val="005F7D55"/>
    <w:rsid w:val="0062320A"/>
    <w:rsid w:val="006238A2"/>
    <w:rsid w:val="00633A71"/>
    <w:rsid w:val="00637B7D"/>
    <w:rsid w:val="0064191A"/>
    <w:rsid w:val="006516D2"/>
    <w:rsid w:val="00654BBA"/>
    <w:rsid w:val="00654F29"/>
    <w:rsid w:val="006618E4"/>
    <w:rsid w:val="00672FCC"/>
    <w:rsid w:val="006748D2"/>
    <w:rsid w:val="006868B6"/>
    <w:rsid w:val="00686A1C"/>
    <w:rsid w:val="00691FB9"/>
    <w:rsid w:val="006A17B4"/>
    <w:rsid w:val="006A1D2F"/>
    <w:rsid w:val="006A6151"/>
    <w:rsid w:val="006B0615"/>
    <w:rsid w:val="006B5930"/>
    <w:rsid w:val="006F28A0"/>
    <w:rsid w:val="006F5FDB"/>
    <w:rsid w:val="006F7395"/>
    <w:rsid w:val="0070566F"/>
    <w:rsid w:val="00705BD6"/>
    <w:rsid w:val="00707D94"/>
    <w:rsid w:val="00710C41"/>
    <w:rsid w:val="00715074"/>
    <w:rsid w:val="00717165"/>
    <w:rsid w:val="00717840"/>
    <w:rsid w:val="00721D88"/>
    <w:rsid w:val="00736440"/>
    <w:rsid w:val="007369C1"/>
    <w:rsid w:val="007446F2"/>
    <w:rsid w:val="00745A23"/>
    <w:rsid w:val="00755A93"/>
    <w:rsid w:val="007811F6"/>
    <w:rsid w:val="007827B2"/>
    <w:rsid w:val="00785198"/>
    <w:rsid w:val="00797A23"/>
    <w:rsid w:val="007A0885"/>
    <w:rsid w:val="007A2794"/>
    <w:rsid w:val="007A3C80"/>
    <w:rsid w:val="007A65FB"/>
    <w:rsid w:val="007B0CEA"/>
    <w:rsid w:val="007B532A"/>
    <w:rsid w:val="007B70A5"/>
    <w:rsid w:val="007C106B"/>
    <w:rsid w:val="007C376D"/>
    <w:rsid w:val="007C3B8C"/>
    <w:rsid w:val="007C5333"/>
    <w:rsid w:val="007D03E8"/>
    <w:rsid w:val="007D4574"/>
    <w:rsid w:val="007E57CF"/>
    <w:rsid w:val="007E6F5C"/>
    <w:rsid w:val="007F0BD8"/>
    <w:rsid w:val="00801603"/>
    <w:rsid w:val="008070BF"/>
    <w:rsid w:val="00825213"/>
    <w:rsid w:val="0082622A"/>
    <w:rsid w:val="0083648D"/>
    <w:rsid w:val="00837AE0"/>
    <w:rsid w:val="008404FB"/>
    <w:rsid w:val="00842B4B"/>
    <w:rsid w:val="0084388D"/>
    <w:rsid w:val="0085035C"/>
    <w:rsid w:val="00850407"/>
    <w:rsid w:val="00875CA4"/>
    <w:rsid w:val="0088041A"/>
    <w:rsid w:val="008825FE"/>
    <w:rsid w:val="0088677C"/>
    <w:rsid w:val="00890BCF"/>
    <w:rsid w:val="008A374B"/>
    <w:rsid w:val="008A4992"/>
    <w:rsid w:val="008C2364"/>
    <w:rsid w:val="008C4A2F"/>
    <w:rsid w:val="008D4C3C"/>
    <w:rsid w:val="00901D98"/>
    <w:rsid w:val="00901EA6"/>
    <w:rsid w:val="00902483"/>
    <w:rsid w:val="00903E72"/>
    <w:rsid w:val="009111B6"/>
    <w:rsid w:val="009114C8"/>
    <w:rsid w:val="00916DAC"/>
    <w:rsid w:val="009227C6"/>
    <w:rsid w:val="0094493B"/>
    <w:rsid w:val="00956B2D"/>
    <w:rsid w:val="00963A53"/>
    <w:rsid w:val="00972A5C"/>
    <w:rsid w:val="0097480B"/>
    <w:rsid w:val="009766F8"/>
    <w:rsid w:val="0098007D"/>
    <w:rsid w:val="00981DCB"/>
    <w:rsid w:val="0098541C"/>
    <w:rsid w:val="009900F3"/>
    <w:rsid w:val="00994B3F"/>
    <w:rsid w:val="00995A78"/>
    <w:rsid w:val="009961ED"/>
    <w:rsid w:val="009A19B4"/>
    <w:rsid w:val="009A4CA6"/>
    <w:rsid w:val="009A62A8"/>
    <w:rsid w:val="009B589B"/>
    <w:rsid w:val="009B6695"/>
    <w:rsid w:val="009D1ED4"/>
    <w:rsid w:val="009D5730"/>
    <w:rsid w:val="009D62EA"/>
    <w:rsid w:val="009E1375"/>
    <w:rsid w:val="009F16E9"/>
    <w:rsid w:val="009F2635"/>
    <w:rsid w:val="009F6DF3"/>
    <w:rsid w:val="00A035C1"/>
    <w:rsid w:val="00A044D6"/>
    <w:rsid w:val="00A228AF"/>
    <w:rsid w:val="00A25090"/>
    <w:rsid w:val="00A27224"/>
    <w:rsid w:val="00A30E5C"/>
    <w:rsid w:val="00A35945"/>
    <w:rsid w:val="00A36E12"/>
    <w:rsid w:val="00A4681A"/>
    <w:rsid w:val="00A53C37"/>
    <w:rsid w:val="00A56D4A"/>
    <w:rsid w:val="00A63246"/>
    <w:rsid w:val="00A668EC"/>
    <w:rsid w:val="00A67B19"/>
    <w:rsid w:val="00A74A03"/>
    <w:rsid w:val="00A8069A"/>
    <w:rsid w:val="00A812C4"/>
    <w:rsid w:val="00A87009"/>
    <w:rsid w:val="00AA19E1"/>
    <w:rsid w:val="00AA2876"/>
    <w:rsid w:val="00AA2B1B"/>
    <w:rsid w:val="00AA4BB9"/>
    <w:rsid w:val="00AA6158"/>
    <w:rsid w:val="00AA77A9"/>
    <w:rsid w:val="00AA7FDE"/>
    <w:rsid w:val="00AB0E2A"/>
    <w:rsid w:val="00AB1891"/>
    <w:rsid w:val="00AB635D"/>
    <w:rsid w:val="00AD79C8"/>
    <w:rsid w:val="00AF50B9"/>
    <w:rsid w:val="00B00B3B"/>
    <w:rsid w:val="00B0587E"/>
    <w:rsid w:val="00B108A9"/>
    <w:rsid w:val="00B14765"/>
    <w:rsid w:val="00B1777E"/>
    <w:rsid w:val="00B33BB2"/>
    <w:rsid w:val="00B364A6"/>
    <w:rsid w:val="00B43DAA"/>
    <w:rsid w:val="00B57685"/>
    <w:rsid w:val="00B67C8D"/>
    <w:rsid w:val="00B770D4"/>
    <w:rsid w:val="00B77172"/>
    <w:rsid w:val="00B81532"/>
    <w:rsid w:val="00B83FF8"/>
    <w:rsid w:val="00B97AD8"/>
    <w:rsid w:val="00BB0E9E"/>
    <w:rsid w:val="00BD3F30"/>
    <w:rsid w:val="00BE247D"/>
    <w:rsid w:val="00BE5852"/>
    <w:rsid w:val="00BF1D6E"/>
    <w:rsid w:val="00BF2EFF"/>
    <w:rsid w:val="00C04315"/>
    <w:rsid w:val="00C04E82"/>
    <w:rsid w:val="00C065D6"/>
    <w:rsid w:val="00C23CB4"/>
    <w:rsid w:val="00C27C0C"/>
    <w:rsid w:val="00C341B1"/>
    <w:rsid w:val="00C37D6B"/>
    <w:rsid w:val="00C4072A"/>
    <w:rsid w:val="00C4576B"/>
    <w:rsid w:val="00C544F1"/>
    <w:rsid w:val="00C60869"/>
    <w:rsid w:val="00C6156C"/>
    <w:rsid w:val="00C63919"/>
    <w:rsid w:val="00C656B0"/>
    <w:rsid w:val="00C72A41"/>
    <w:rsid w:val="00C73A49"/>
    <w:rsid w:val="00C830B3"/>
    <w:rsid w:val="00C8315F"/>
    <w:rsid w:val="00C92E45"/>
    <w:rsid w:val="00C93812"/>
    <w:rsid w:val="00CA53AC"/>
    <w:rsid w:val="00CB2DFD"/>
    <w:rsid w:val="00CB5CC2"/>
    <w:rsid w:val="00CC492F"/>
    <w:rsid w:val="00CF3005"/>
    <w:rsid w:val="00CF3346"/>
    <w:rsid w:val="00CF41F9"/>
    <w:rsid w:val="00CF53F4"/>
    <w:rsid w:val="00CF6699"/>
    <w:rsid w:val="00CF695B"/>
    <w:rsid w:val="00D05781"/>
    <w:rsid w:val="00D24025"/>
    <w:rsid w:val="00D329F3"/>
    <w:rsid w:val="00D33445"/>
    <w:rsid w:val="00D3609D"/>
    <w:rsid w:val="00D45BDB"/>
    <w:rsid w:val="00D62F7C"/>
    <w:rsid w:val="00D72FE1"/>
    <w:rsid w:val="00D76723"/>
    <w:rsid w:val="00D900CF"/>
    <w:rsid w:val="00D93749"/>
    <w:rsid w:val="00DA0F23"/>
    <w:rsid w:val="00DA0FD7"/>
    <w:rsid w:val="00DA41B8"/>
    <w:rsid w:val="00DB159E"/>
    <w:rsid w:val="00DE0841"/>
    <w:rsid w:val="00DE5A29"/>
    <w:rsid w:val="00E00FB1"/>
    <w:rsid w:val="00E04429"/>
    <w:rsid w:val="00E04483"/>
    <w:rsid w:val="00E1378F"/>
    <w:rsid w:val="00E21D49"/>
    <w:rsid w:val="00E265E3"/>
    <w:rsid w:val="00E3190C"/>
    <w:rsid w:val="00E3703F"/>
    <w:rsid w:val="00E410D2"/>
    <w:rsid w:val="00E437EE"/>
    <w:rsid w:val="00E45CE1"/>
    <w:rsid w:val="00E6518B"/>
    <w:rsid w:val="00E65535"/>
    <w:rsid w:val="00E6671A"/>
    <w:rsid w:val="00E70740"/>
    <w:rsid w:val="00E765C2"/>
    <w:rsid w:val="00E7793B"/>
    <w:rsid w:val="00E8362E"/>
    <w:rsid w:val="00E84EAC"/>
    <w:rsid w:val="00E963CB"/>
    <w:rsid w:val="00EB0AEE"/>
    <w:rsid w:val="00EB5A98"/>
    <w:rsid w:val="00EC1D5C"/>
    <w:rsid w:val="00EC2443"/>
    <w:rsid w:val="00ED0DB5"/>
    <w:rsid w:val="00ED750C"/>
    <w:rsid w:val="00EE7648"/>
    <w:rsid w:val="00EF74CA"/>
    <w:rsid w:val="00F0055D"/>
    <w:rsid w:val="00F063FC"/>
    <w:rsid w:val="00F16656"/>
    <w:rsid w:val="00F17F0F"/>
    <w:rsid w:val="00F31902"/>
    <w:rsid w:val="00F4286D"/>
    <w:rsid w:val="00F46536"/>
    <w:rsid w:val="00F554E4"/>
    <w:rsid w:val="00F87286"/>
    <w:rsid w:val="00FA494D"/>
    <w:rsid w:val="00FA7563"/>
    <w:rsid w:val="00FB0FED"/>
    <w:rsid w:val="00FB4829"/>
    <w:rsid w:val="00FB7BC9"/>
    <w:rsid w:val="00FC7EAC"/>
    <w:rsid w:val="00FE0A8D"/>
    <w:rsid w:val="00FE1349"/>
    <w:rsid w:val="00FF3327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26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26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AADF1F7B-C396-4556-BCB1-D8F0478E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24</cp:revision>
  <cp:lastPrinted>2015-08-04T14:16:00Z</cp:lastPrinted>
  <dcterms:created xsi:type="dcterms:W3CDTF">2018-03-21T08:47:00Z</dcterms:created>
  <dcterms:modified xsi:type="dcterms:W3CDTF">2018-04-11T07:41:00Z</dcterms:modified>
</cp:coreProperties>
</file>